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An Unwilling Maid eBook</w:t>
      </w:r>
    </w:p>
    <w:p>
      <w:pPr>
        <w:keepNext w:val="on"/>
        <w:widowControl w:val="on"/>
        <w:pBdr/>
        <w:spacing w:before="299" w:after="299" w:line="240" w:lineRule="auto"/>
        <w:ind w:left="0" w:right="0"/>
        <w:jc w:val="left"/>
        <w:outlineLvl w:val="1"/>
      </w:pPr>
      <w:r>
        <w:rPr>
          <w:b/>
          <w:color w:val="000000"/>
          <w:sz w:val="36"/>
          <w:szCs w:val="36"/>
        </w:rPr>
        <w:t xml:space="preserve">An Unwilling Maid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16935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MOPPET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MISS MOPPET</w:t>
      </w:r>
    </w:p>
    <w:p>
      <w:pPr>
        <w:widowControl w:val="on"/>
        <w:pBdr/>
        <w:spacing w:before="240" w:after="240" w:line="240" w:lineRule="auto"/>
        <w:ind w:left="0" w:right="0"/>
        <w:jc w:val="left"/>
      </w:pPr>
      <w:r>
        <w:rPr>
          <w:color w:val="000000"/>
          <w:sz w:val="24"/>
          <w:szCs w:val="24"/>
        </w:rPr>
        <w:t xml:space="preserve">It was a warm summer day.  Not too warm, for away up in the Connecticut hills the sun seemed to temper its rays, and down among the shadows of the trees surrounding Great Pond there were cool, shady glades where one could almost fancy it was May instead of hot July.</w:t>
      </w:r>
    </w:p>
    <w:p>
      <w:pPr>
        <w:widowControl w:val="on"/>
        <w:pBdr/>
        <w:spacing w:before="240" w:after="240" w:line="240" w:lineRule="auto"/>
        <w:ind w:left="0" w:right="0"/>
        <w:jc w:val="left"/>
      </w:pPr>
      <w:r>
        <w:rPr>
          <w:color w:val="000000"/>
          <w:sz w:val="24"/>
          <w:szCs w:val="24"/>
        </w:rPr>
        <w:t xml:space="preserve">At a point not far from the water, leaning against the trunk of a stately maple, stood a young man.  His head, from which he had raised a somewhat old and weather-beaten hat, was finely formed, and covered with chestnut curls; his clothes, also shabby and worn, were homespun and ill-fitting, but his erect military carriage, with an indescribable air of polish and fine breeding, seemed strangely incongruous in connection with his apparel and travel-worn appearance.</w:t>
      </w:r>
    </w:p>
    <w:p>
      <w:pPr>
        <w:widowControl w:val="on"/>
        <w:pBdr/>
        <w:spacing w:before="240" w:after="240" w:line="240" w:lineRule="auto"/>
        <w:ind w:left="0" w:right="0"/>
        <w:jc w:val="left"/>
      </w:pPr>
      <w:r>
        <w:rPr>
          <w:color w:val="000000"/>
          <w:sz w:val="24"/>
          <w:szCs w:val="24"/>
        </w:rPr>
        <w:t xml:space="preserve">“I wonder where I am,” he said half aloud, as he surveyed the pretty sheet of water sparkling in the afternoon sun.  “Faith, ’tis hard enough to be half starved and foot-sore, without being lost in an enemy’s country.  The woman who gave me that glass of milk at five o’clock this morning said I was within a mile of Goshen.  I must have walked ten miles since then, and am apparently no nearer the line than I was yesterday—­Hark! what’s that?”—­as a sound of voices struck his ear faintly, coming from some distance on his right.  “Some one comes this direction.  I had best conceal myself in these friendly bushes until I ascertain whether ’tis friend or foe.”</w:t>
      </w:r>
    </w:p>
    <w:p>
      <w:pPr>
        <w:widowControl w:val="on"/>
        <w:pBdr/>
        <w:spacing w:before="240" w:after="240" w:line="240" w:lineRule="auto"/>
        <w:ind w:left="0" w:right="0"/>
        <w:jc w:val="left"/>
      </w:pPr>
      <w:r>
        <w:rPr>
          <w:color w:val="000000"/>
          <w:sz w:val="24"/>
          <w:szCs w:val="24"/>
        </w:rPr>
        <w:t xml:space="preserve">So saying, he plunged hastily into a thicket of low-lying shrubs close at hand, and, throwing himself flat upon the ground under them, was comparatively secure from observation as long as he remained perfectly still.  The next sound he heard was horses’ feet, moving at a walk, and presently there came in view a spirited-looking bay mare and a gray pony, the riders being engaged in merry conversation.</w:t>
      </w:r>
    </w:p>
    <w:p>
      <w:pPr>
        <w:widowControl w:val="on"/>
        <w:pBdr/>
        <w:spacing w:before="240" w:after="240" w:line="240" w:lineRule="auto"/>
        <w:ind w:left="0" w:right="0"/>
        <w:jc w:val="left"/>
      </w:pPr>
      <w:r>
        <w:rPr>
          <w:color w:val="000000"/>
          <w:sz w:val="24"/>
          <w:szCs w:val="24"/>
        </w:rPr>
        <w:t xml:space="preserve">“No, no, Betty,” said the little girl of about nine years, who rode the pony; “it is just here, or a few rods farther on, where we had the Maypole set last year, and I know I can find the herbs which Chloe wants near by on the shore of the pond.  Let’s dismount and tie the horses here, and you and I can search for them.”</w:t>
      </w:r>
    </w:p>
    <w:p>
      <w:pPr>
        <w:widowControl w:val="on"/>
        <w:pBdr/>
        <w:spacing w:before="240" w:after="240" w:line="240" w:lineRule="auto"/>
        <w:ind w:left="0" w:right="0"/>
        <w:jc w:val="left"/>
      </w:pPr>
      <w:r>
        <w:rPr>
          <w:color w:val="000000"/>
          <w:sz w:val="24"/>
          <w:szCs w:val="24"/>
        </w:rPr>
        <w:t xml:space="preserve">“It’s well I did not let you come alone,” said the rider of the bay mare, laughing as she spoke.  “Truly, Miss Moppet, you are a courageous little maid to wish to venture in these woods.  Not that I am afraid,” said Betty Wolcott suddenly, remembering the weight and dignity of her sixteen years as compared with her little sister, “but in these troublous times father says it were well to be careful.”</w:t>
      </w:r>
    </w:p>
    <w:p>
      <w:pPr>
        <w:widowControl w:val="on"/>
        <w:pBdr/>
        <w:spacing w:before="240" w:after="240" w:line="240" w:lineRule="auto"/>
        <w:ind w:left="0" w:right="0"/>
        <w:jc w:val="left"/>
      </w:pPr>
      <w:r>
        <w:rPr>
          <w:color w:val="000000"/>
          <w:sz w:val="24"/>
          <w:szCs w:val="24"/>
        </w:rPr>
        <w:t xml:space="preserve">“Since when have you grown so staid?” said Miss Moppet, shaking her long yellow hair back from her shoulders as she jumped off her pony and led him up to a young ash-tree, whose branches allowed of her securing him by the bridle to one of them, “Of all people in the world, Betty, you to read me a lecture on care-taking,” and with a mischievous laugh the child fled around the tree in pretended dismay, as Betty sprang to the ground and shook her riding-whip playfully in her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“Ungrateful Moppet,” she said, as she tied both horses to the tree beside her, “did I not rescue you from punishment for dire naughtiness in the pantry and beg Aunt Euphemia to pardon you, and then go for the horses, which Reuben was too busy to saddle.</w:t>
      </w:r>
    </w:p>
    <w:p>
      <w:pPr>
        <w:widowControl w:val="on"/>
        <w:pBdr/>
        <w:spacing w:before="240" w:after="240" w:line="240" w:lineRule="auto"/>
        <w:ind w:left="0" w:right="0"/>
        <w:jc w:val="left"/>
      </w:pPr>
      <w:r>
        <w:rPr>
          <w:color w:val="000000"/>
          <w:sz w:val="24"/>
          <w:szCs w:val="24"/>
        </w:rPr>
        <w:t xml:space="preserve">“Yes, my own dear Betty,” cried the small sinner, emerging suddenly from the shelter and seizing her round the waist, “but you know this soberness is but ‘skin-deep,’ as Chloe says, and you need not cease to be merry because you are sixteen since yesterday.  Come, let’s find the herbs,” and joining hands the two ran swiftly off to the shore, Betty tucking up her habit with easy grace as she went.  The occupant of the covert raised his head carefully and looked after the pair, the sound of their voices growing faint as they pushed their way through the undergrowth which intercepted their progress.</w:t>
      </w:r>
    </w:p>
    <w:p>
      <w:pPr>
        <w:widowControl w:val="on"/>
        <w:pBdr/>
        <w:spacing w:before="240" w:after="240" w:line="240" w:lineRule="auto"/>
        <w:ind w:left="0" w:right="0"/>
        <w:jc w:val="left"/>
      </w:pPr>
      <w:r>
        <w:rPr>
          <w:color w:val="000000"/>
          <w:sz w:val="24"/>
          <w:szCs w:val="24"/>
        </w:rPr>
        <w:t xml:space="preserve">“What a lovely creature!” he ejaculated, raising himself on one elbow.  “I wonder who she is, and how she comes in this wild neighborhood.  Perhaps I am not so very far off my road after all; they must have come from a not very distant home, for the horses are not even wet this warm day.  Egad, that mare looks as if she had plenty of speed in her; ’t would not be a bad idea to throw my leg over her back and be off, and so distance those who even now may be pursuing me.”  He half rose as the thought occurred to him, but in an instant sank back under the leaves.</w:t>
      </w:r>
    </w:p>
    <w:p>
      <w:pPr>
        <w:widowControl w:val="on"/>
        <w:pBdr/>
        <w:spacing w:before="240" w:after="240" w:line="240" w:lineRule="auto"/>
        <w:ind w:left="0" w:right="0"/>
        <w:jc w:val="left"/>
      </w:pPr>
      <w:r>
        <w:rPr>
          <w:color w:val="000000"/>
          <w:sz w:val="24"/>
          <w:szCs w:val="24"/>
        </w:rPr>
        <w:t xml:space="preserve">“How would her mistress fare without her?” he said ruefully “’Tis not to be thought of; they may be miles from home, even here, and I am too much a squire of dames to take such unkind advantage.  There must be some other way out of my present dilemma than this,” and rolling over on the mixture of grass and dry leaves which formed his resting-place he lay still and began to ponder.</w:t>
      </w:r>
    </w:p>
    <w:p>
      <w:pPr>
        <w:widowControl w:val="on"/>
        <w:pBdr/>
        <w:spacing w:before="240" w:after="240" w:line="240" w:lineRule="auto"/>
        <w:ind w:left="0" w:right="0"/>
        <w:jc w:val="left"/>
      </w:pPr>
      <w:r>
        <w:rPr>
          <w:color w:val="000000"/>
          <w:sz w:val="24"/>
          <w:szCs w:val="24"/>
        </w:rPr>
        <w:t xml:space="preserve">Half an hour passed; the shadows began to deepen as the sun crept down in the sky, and the horses whinnied at each other as if to remind their absent riders that supper-time was approaching.  But the girls did not return, and the thoughts which occupied the young wanderer were so engrossing that he did not hear a cry which began faintly and then rose to a shriek agonized enough to pierce his reverie.</w:t>
      </w:r>
    </w:p>
    <w:p>
      <w:pPr>
        <w:widowControl w:val="on"/>
        <w:pBdr/>
        <w:spacing w:before="240" w:after="240" w:line="240" w:lineRule="auto"/>
        <w:ind w:left="0" w:right="0"/>
        <w:jc w:val="left"/>
      </w:pPr>
      <w:r>
        <w:rPr>
          <w:color w:val="000000"/>
          <w:sz w:val="24"/>
          <w:szCs w:val="24"/>
        </w:rPr>
        <w:t xml:space="preserve">“Good heavens!” he cried, springing to his feet, as borne on the summer wind the frantic supplication came to him—­</w:t>
      </w:r>
    </w:p>
    <w:p>
      <w:pPr>
        <w:widowControl w:val="on"/>
        <w:pBdr/>
        <w:spacing w:before="240" w:after="240" w:line="240" w:lineRule="auto"/>
        <w:ind w:left="0" w:right="0"/>
        <w:jc w:val="left"/>
      </w:pPr>
      <w:r>
        <w:rPr>
          <w:color w:val="000000"/>
          <w:sz w:val="24"/>
          <w:szCs w:val="24"/>
        </w:rPr>
        <w:t xml:space="preserve">“Help, help! oh, will nobody come!” and then the sobbing cry again—­“help!”</w:t>
      </w:r>
    </w:p>
    <w:p>
      <w:pPr>
        <w:widowControl w:val="on"/>
        <w:pBdr/>
        <w:spacing w:before="240" w:after="240" w:line="240" w:lineRule="auto"/>
        <w:ind w:left="0" w:right="0"/>
        <w:jc w:val="left"/>
      </w:pPr>
      <w:r>
        <w:rPr>
          <w:color w:val="000000"/>
          <w:sz w:val="24"/>
          <w:szCs w:val="24"/>
        </w:rPr>
        <w:t xml:space="preserve">Tim tall muscular form straightened itself and sped through the bushes, crushing them down on either side with a strong arm, as he went rapidly in the direction of the cries.</w:t>
      </w:r>
    </w:p>
    <w:p>
      <w:pPr>
        <w:widowControl w:val="on"/>
        <w:pBdr/>
        <w:spacing w:before="240" w:after="240" w:line="240" w:lineRule="auto"/>
        <w:ind w:left="0" w:right="0"/>
        <w:jc w:val="left"/>
      </w:pPr>
      <w:r>
        <w:rPr>
          <w:color w:val="000000"/>
          <w:sz w:val="24"/>
          <w:szCs w:val="24"/>
        </w:rPr>
        <w:t xml:space="preserve">“Courage!  I am coming,” he cried, as, gaining the shore of the pond, he saw what had happened.  Just beyond his halting-place there was a jutting bank, and overhanging it a large tree, whose branches almost touched the water beneath.  At the top of the bank stood the elder of the two girls; she had torn off the skirt of her riding-habit, and was about to leap down into the water where a mass of floating yellow hair and a wisp of white gown told their story of disaster.  As he ran the stranger flung off his coat, but there was no time to divest himself of his heavy riding-boots, so in he plunged and struck out boldly with the air of a strong and competent swimmer.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pond, like many of our small inland lakes, was shallow for some distance from the shore, and then suddenly shelved in unexpected quarters, developing deep holes where the water was so cold that its effect on a swimmer was almost dangerous.  Into one of these depths the little girl had evidently plunged, and realizing the cause of her sudden disappearance the stranger dived with great rapidity at the spot where the golden hair had gone down.  His first attempt failed; but as the child partially rose for the second time, he caught the little figure and with skillful hand supported her against his shoulder, as he struck out for the shore, which he reached quickly, but chilled almost to the bone from the coldness of the water.</w:t>
      </w:r>
    </w:p>
    <w:p>
      <w:pPr>
        <w:widowControl w:val="on"/>
        <w:pBdr/>
        <w:spacing w:before="240" w:after="240" w:line="240" w:lineRule="auto"/>
        <w:ind w:left="0" w:right="0"/>
        <w:jc w:val="left"/>
      </w:pPr>
      <w:r>
        <w:rPr>
          <w:color w:val="000000"/>
          <w:sz w:val="24"/>
          <w:szCs w:val="24"/>
        </w:rPr>
        <w:t xml:space="preserve">“Do not be so alarmed,” he said, as Betty, with pallid cheeks and trembling hands, knelt beside the unconscious child on the grass; “she will revive; her heart beats and she is not very cold.  Let me find my coat,” and he stumbled as he rose to go in search of it.</w:t>
      </w:r>
    </w:p>
    <w:p>
      <w:pPr>
        <w:widowControl w:val="on"/>
        <w:pBdr/>
        <w:spacing w:before="240" w:after="240" w:line="240" w:lineRule="auto"/>
        <w:ind w:left="0" w:right="0"/>
        <w:jc w:val="left"/>
      </w:pPr>
      <w:r>
        <w:rPr>
          <w:color w:val="000000"/>
          <w:sz w:val="24"/>
          <w:szCs w:val="24"/>
        </w:rPr>
        <w:t xml:space="preserve">“It is here,” gasped Betty; “I fetched it on my way down the slope; oh, sir, do you think she lives?”</w:t>
      </w:r>
    </w:p>
    <w:p>
      <w:pPr>
        <w:widowControl w:val="on"/>
        <w:pBdr/>
        <w:spacing w:before="240" w:after="240" w:line="240" w:lineRule="auto"/>
        <w:ind w:left="0" w:right="0"/>
        <w:jc w:val="left"/>
      </w:pPr>
      <w:r>
        <w:rPr>
          <w:color w:val="000000"/>
          <w:sz w:val="24"/>
          <w:szCs w:val="24"/>
        </w:rPr>
        <w:t xml:space="preserve">For answer the young man produced from an inner pocket of his shabby garment a small flask, which he uncorked and held toward her.</w:t>
      </w:r>
    </w:p>
    <w:p>
      <w:pPr>
        <w:widowControl w:val="on"/>
        <w:pBdr/>
        <w:spacing w:before="240" w:after="240" w:line="240" w:lineRule="auto"/>
        <w:ind w:left="0" w:right="0"/>
        <w:jc w:val="left"/>
      </w:pPr>
      <w:r>
        <w:rPr>
          <w:color w:val="000000"/>
          <w:sz w:val="24"/>
          <w:szCs w:val="24"/>
        </w:rPr>
        <w:t xml:space="preserve">“It is cognac,” he said; “put a drop or two between her lips while I chafe her hands—­so; see, she revives,” as the white lids quivered for a second, and then the pretty blue eyes opened.</w:t>
      </w:r>
    </w:p>
    <w:p>
      <w:pPr>
        <w:widowControl w:val="on"/>
        <w:pBdr/>
        <w:spacing w:before="240" w:after="240" w:line="240" w:lineRule="auto"/>
        <w:ind w:left="0" w:right="0"/>
        <w:jc w:val="left"/>
      </w:pPr>
      <w:r>
        <w:rPr>
          <w:color w:val="000000"/>
          <w:sz w:val="24"/>
          <w:szCs w:val="24"/>
        </w:rPr>
        <w:t xml:space="preserve">“Moppet, Moppet, my darling,” cried her sister, “are you hurt?  Did you strike anything in your fall?”</w:t>
      </w:r>
    </w:p>
    <w:p>
      <w:pPr>
        <w:widowControl w:val="on"/>
        <w:pBdr/>
        <w:spacing w:before="240" w:after="240" w:line="240" w:lineRule="auto"/>
        <w:ind w:left="0" w:right="0"/>
        <w:jc w:val="left"/>
      </w:pPr>
      <w:r>
        <w:rPr>
          <w:color w:val="000000"/>
          <w:sz w:val="24"/>
          <w:szCs w:val="24"/>
        </w:rPr>
        <w:t xml:space="preserve">“Why, Betty!” ejaculated the child, “why are you giving me nasty stuff; here are the tansy leaves,” and she held up her left hand, where tightly clenched she had kept the herbs, whose gathering on the edge of the treacherous bank had been her undoing.</w:t>
      </w:r>
    </w:p>
    <w:p>
      <w:pPr>
        <w:widowControl w:val="on"/>
        <w:pBdr/>
        <w:spacing w:before="240" w:after="240" w:line="240" w:lineRule="auto"/>
        <w:ind w:left="0" w:right="0"/>
        <w:jc w:val="left"/>
      </w:pPr>
      <w:r>
        <w:rPr>
          <w:color w:val="000000"/>
          <w:sz w:val="24"/>
          <w:szCs w:val="24"/>
        </w:rPr>
        <w:t xml:space="preserve">“You are a brave little maid,” said the stranger, as he put the flask to his own lips.  “The shock will be all you have to guard against, and even that is passing;” for Miss Moppet had staggered upon her feet and was looking with astonished eyes at her dripping clothing.</w:t>
      </w:r>
    </w:p>
    <w:p>
      <w:pPr>
        <w:widowControl w:val="on"/>
        <w:pBdr/>
        <w:spacing w:before="240" w:after="240" w:line="240" w:lineRule="auto"/>
        <w:ind w:left="0" w:right="0"/>
        <w:jc w:val="left"/>
      </w:pPr>
      <w:r>
        <w:rPr>
          <w:color w:val="000000"/>
          <w:sz w:val="24"/>
          <w:szCs w:val="24"/>
        </w:rPr>
        <w:t xml:space="preserve">“Did I fall, Betty?” she said.  “Why my gown is sopping wet,—­oh! have I been at the bottom of the pond?”</w:t>
      </w:r>
    </w:p>
    <w:p>
      <w:pPr>
        <w:widowControl w:val="on"/>
        <w:pBdr/>
        <w:spacing w:before="240" w:after="240" w:line="240" w:lineRule="auto"/>
        <w:ind w:left="0" w:right="0"/>
        <w:jc w:val="left"/>
      </w:pPr>
      <w:r>
        <w:rPr>
          <w:color w:val="000000"/>
          <w:sz w:val="24"/>
          <w:szCs w:val="24"/>
        </w:rPr>
        <w:t xml:space="preserve">“You had stopped there, sweetheart, but for this good gentleman,” said Betty, holding out a small, trembling hand to the stranger, a lovely smile dimpling her cheeks as she spoke.  “Sir, with all my heart I thank you.  My little sister had drowned but for your promptness and skill; I do not know how to express my gratitude.”</w:t>
      </w:r>
    </w:p>
    <w:p>
      <w:pPr>
        <w:widowControl w:val="on"/>
        <w:pBdr/>
        <w:spacing w:before="240" w:after="240" w:line="240" w:lineRule="auto"/>
        <w:ind w:left="0" w:right="0"/>
        <w:jc w:val="left"/>
      </w:pPr>
      <w:r>
        <w:rPr>
          <w:color w:val="000000"/>
          <w:sz w:val="24"/>
          <w:szCs w:val="24"/>
        </w:rPr>
        <w:t xml:space="preserve">“I am more than rewarded for my simple service,” replied the young man, raising the pretty hand to his lips with a profound bow and easy grace, “but I am afraid your sister may get a chill, as the sun is so low in the sky:  and if I may venture upon a suggestion, it would be well to ride speedily to some shelter where she can obtain dry clothing.  If you will permit me to offer you the cape of my riding-coat (which is near at hand) I will wrap her in it at once, and then I think she will he safe from any after-effects of her cold bath in the pond.”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“Oh, you are too kind,” cried Betty, as the stranger disappeared in the underbrush.  “Moppet, Moppet, what can we say to prove our gratitude?  You had been drowned twice over but for him.”</w:t>
      </w:r>
    </w:p>
    <w:p>
      <w:pPr>
        <w:widowControl w:val="on"/>
        <w:pBdr/>
        <w:spacing w:before="240" w:after="240" w:line="240" w:lineRule="auto"/>
        <w:ind w:left="0" w:right="0"/>
        <w:jc w:val="left"/>
      </w:pPr>
      <w:r>
        <w:rPr>
          <w:color w:val="000000"/>
          <w:sz w:val="24"/>
          <w:szCs w:val="24"/>
        </w:rPr>
        <w:t xml:space="preserve">“Ask him to come to the manor,” said Miss Moppet, much less agitated than her sister, and being always a small person of many resources.  “Father will be glad to bid him welcome, and you know”—­</w:t>
      </w:r>
    </w:p>
    <w:p>
      <w:pPr>
        <w:widowControl w:val="on"/>
        <w:pBdr/>
        <w:spacing w:before="240" w:after="240" w:line="240" w:lineRule="auto"/>
        <w:ind w:left="0" w:right="0"/>
        <w:jc w:val="left"/>
      </w:pPr>
      <w:r>
        <w:rPr>
          <w:color w:val="000000"/>
          <w:sz w:val="24"/>
          <w:szCs w:val="24"/>
        </w:rPr>
        <w:t xml:space="preserve">“Yes,” interrupted Betty, as their new friend appeared at her elbow with a cape of dark blue cloth over his arm.</w:t>
      </w:r>
    </w:p>
    <w:p>
      <w:pPr>
        <w:widowControl w:val="on"/>
        <w:pBdr/>
        <w:spacing w:before="240" w:after="240" w:line="240" w:lineRule="auto"/>
        <w:ind w:left="0" w:right="0"/>
        <w:jc w:val="left"/>
      </w:pPr>
      <w:r>
        <w:rPr>
          <w:color w:val="000000"/>
          <w:sz w:val="24"/>
          <w:szCs w:val="24"/>
        </w:rPr>
        <w:t xml:space="preserve">“Here is my cape,” he said, “and though not very large it will cover her sufficiently.  Let me untie your horses and help you to mount.”</w:t>
      </w:r>
    </w:p>
    <w:p>
      <w:pPr>
        <w:widowControl w:val="on"/>
        <w:pBdr/>
        <w:spacing w:before="240" w:after="240" w:line="240" w:lineRule="auto"/>
        <w:ind w:left="0" w:right="0"/>
        <w:jc w:val="left"/>
      </w:pPr>
      <w:r>
        <w:rPr>
          <w:color w:val="000000"/>
          <w:sz w:val="24"/>
          <w:szCs w:val="24"/>
        </w:rPr>
        <w:t xml:space="preserve">“Oh, we can mount alone,” said Miss Moppet, who had by this time recovered her spirits, “but you must come home with us; you are dripping wet yourself; and if you like, you may ride my pony.  He has carried double before now, and I am but a light weight, as my father says.”</w:t>
      </w:r>
    </w:p>
    <w:p>
      <w:pPr>
        <w:widowControl w:val="on"/>
        <w:pBdr/>
        <w:spacing w:before="240" w:after="240" w:line="240" w:lineRule="auto"/>
        <w:ind w:left="0" w:right="0"/>
        <w:jc w:val="left"/>
      </w:pPr>
      <w:r>
        <w:rPr>
          <w:color w:val="000000"/>
          <w:sz w:val="24"/>
          <w:szCs w:val="24"/>
        </w:rPr>
        <w:t xml:space="preserve">“Will you not come home with us?” asked Betty wistfully.  “My father, General Wolcott is away just now from the manor, but he will have warm welcome and hearty thanks, believe me, for the strength and courage which have rescued his youngest child from yonder grave,” and Betty shuddered and grew pale again at the very thought of what Miss Moppet had escaped.</w:t>
      </w:r>
    </w:p>
    <w:p>
      <w:pPr>
        <w:widowControl w:val="on"/>
        <w:pBdr/>
        <w:spacing w:before="240" w:after="240" w:line="240" w:lineRule="auto"/>
        <w:ind w:left="0" w:right="0"/>
        <w:jc w:val="left"/>
      </w:pPr>
      <w:r>
        <w:rPr>
          <w:color w:val="000000"/>
          <w:sz w:val="24"/>
          <w:szCs w:val="24"/>
        </w:rPr>
        <w:t xml:space="preserve">“General Wolcott,” said the stranger, with a start.  “Ah, then you are his daughters.  And he is away?”</w:t>
      </w:r>
    </w:p>
    <w:p>
      <w:pPr>
        <w:widowControl w:val="on"/>
        <w:pBdr/>
        <w:spacing w:before="240" w:after="240" w:line="240" w:lineRule="auto"/>
        <w:ind w:left="0" w:right="0"/>
        <w:jc w:val="left"/>
      </w:pPr>
      <w:r>
        <w:rPr>
          <w:color w:val="000000"/>
          <w:sz w:val="24"/>
          <w:szCs w:val="24"/>
        </w:rPr>
        <w:t xml:space="preserve">“Yes,” said Betty, as they walked toward the tree where the horses were tied.  “There has been a raid upon our coast by Governor Tryon and his Hessians; we got news three days ago of the movement of the Loyalists, and my father, with my brother Oliver, has gone to the aid of the poor people at Fairfield.  Do you know of it, sir?  Have you met any of our troops?”</w:t>
      </w:r>
    </w:p>
    <w:p>
      <w:pPr>
        <w:widowControl w:val="on"/>
        <w:pBdr/>
        <w:spacing w:before="240" w:after="240" w:line="240" w:lineRule="auto"/>
        <w:ind w:left="0" w:right="0"/>
        <w:jc w:val="left"/>
      </w:pPr>
      <w:r>
        <w:rPr>
          <w:color w:val="000000"/>
          <w:sz w:val="24"/>
          <w:szCs w:val="24"/>
        </w:rPr>
        <w:t xml:space="preserve">“I have seen them,” said the stranger briefly, with a half smile curving his handsome mouth, “but they are not near this point”—­and beneath his breath he added, “I devoutly hope not.”</w:t>
      </w:r>
    </w:p>
    <w:p>
      <w:pPr>
        <w:widowControl w:val="on"/>
        <w:pBdr/>
        <w:spacing w:before="240" w:after="240" w:line="240" w:lineRule="auto"/>
        <w:ind w:left="0" w:right="0"/>
        <w:jc w:val="left"/>
      </w:pPr>
      <w:r>
        <w:rPr>
          <w:color w:val="000000"/>
          <w:sz w:val="24"/>
          <w:szCs w:val="24"/>
        </w:rPr>
        <w:t xml:space="preserve">“Which way are you traveling?” asked Betty, as she stood beside her bay mare.  “Surely you will not refuse to come to the manor?  Aunt Euphemia and my elder sister are there, and we will give you warm welcome.”</w:t>
      </w:r>
    </w:p>
    <w:p>
      <w:pPr>
        <w:widowControl w:val="on"/>
        <w:pBdr/>
        <w:spacing w:before="240" w:after="240" w:line="240" w:lineRule="auto"/>
        <w:ind w:left="0" w:right="0"/>
        <w:jc w:val="left"/>
      </w:pPr>
      <w:r>
        <w:rPr>
          <w:color w:val="000000"/>
          <w:sz w:val="24"/>
          <w:szCs w:val="24"/>
        </w:rPr>
        <w:t xml:space="preserve">“I thank you,” said the stranger, with great courtesy, “but I must be on my way westward before night overtakes me.  Can you tell me how many miles I am from Goshen, which I left this morning?”</w:t>
      </w:r>
    </w:p>
    <w:p>
      <w:pPr>
        <w:widowControl w:val="on"/>
        <w:pBdr/>
        <w:spacing w:before="240" w:after="240" w:line="240" w:lineRule="auto"/>
        <w:ind w:left="0" w:right="0"/>
        <w:jc w:val="left"/>
      </w:pPr>
      <w:r>
        <w:rPr>
          <w:color w:val="000000"/>
          <w:sz w:val="24"/>
          <w:szCs w:val="24"/>
        </w:rPr>
        <w:t xml:space="preserve">“You are within Litchfield township,” said Betty.  “We are some four miles from my father’s house.  Pray, sir, come with us; I fear for your health from that sudden plunge into the icy waters of our pond.”</w:t>
      </w:r>
    </w:p>
    <w:p>
      <w:pPr>
        <w:widowControl w:val="on"/>
        <w:pBdr/>
        <w:spacing w:before="240" w:after="240" w:line="240" w:lineRule="auto"/>
        <w:ind w:left="0" w:right="0"/>
        <w:jc w:val="left"/>
      </w:pPr>
      <w:r>
        <w:rPr>
          <w:color w:val="000000"/>
          <w:sz w:val="24"/>
          <w:szCs w:val="24"/>
        </w:rPr>
        <w:t xml:space="preserve">“Oh, no,” said the stranger, laughing.  “I were less than man to mind a bath of this sort.  With all my heart I thank you for your solicitude; that I am unable to accept your hospitality you must lay at the door of circumstances which neither you nor I can control.”</w:t>
      </w:r>
    </w:p>
    <w:p>
      <w:pPr>
        <w:widowControl w:val="on"/>
        <w:pBdr/>
        <w:spacing w:before="240" w:after="240" w:line="240" w:lineRule="auto"/>
        <w:ind w:left="0" w:right="0"/>
        <w:jc w:val="left"/>
      </w:pPr>
      <w:r>
        <w:rPr>
          <w:color w:val="000000"/>
          <w:sz w:val="24"/>
          <w:szCs w:val="24"/>
        </w:rPr>
        <w:t xml:space="preserve">“But your cape, sir,” faltered Betty, her eyes dropping, as she blushed under the ardent yet respectful gaze which sought hers; “how are we to return that?  And you may need it; I am sorely afraid you will yet suffer for your kindness.”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“Not I,” said the stranger, pressing her hand, as he gave the reins into her fingers; “as for the cape, keep it until we meet again, and—­farewell!”</w:t>
      </w:r>
    </w:p>
    <w:p>
      <w:pPr>
        <w:widowControl w:val="on"/>
        <w:pBdr/>
        <w:spacing w:before="240" w:after="240" w:line="240" w:lineRule="auto"/>
        <w:ind w:left="0" w:right="0"/>
        <w:jc w:val="left"/>
      </w:pPr>
      <w:r>
        <w:rPr>
          <w:color w:val="000000"/>
          <w:sz w:val="24"/>
          <w:szCs w:val="24"/>
        </w:rPr>
        <w:t xml:space="preserve">But Miss Moppet threw her arms around his neck as he bent over the gray pony and secured the cape more tightly around her small shoulders.</w:t>
      </w:r>
    </w:p>
    <w:p>
      <w:pPr>
        <w:widowControl w:val="on"/>
        <w:pBdr/>
        <w:spacing w:before="240" w:after="240" w:line="240" w:lineRule="auto"/>
        <w:ind w:left="0" w:right="0"/>
        <w:jc w:val="left"/>
      </w:pPr>
      <w:r>
        <w:rPr>
          <w:color w:val="000000"/>
          <w:sz w:val="24"/>
          <w:szCs w:val="24"/>
        </w:rPr>
        <w:t xml:space="preserve">“I haven’t half thanked you,” she said, “but I will do so properly some day, when you come to Wolcott Manor.  Farewell,” and waving her little hand in adieu, the horses moved away, and were presently lost to sight in the underbrush.</w:t>
      </w:r>
    </w:p>
    <w:p>
      <w:pPr>
        <w:widowControl w:val="on"/>
        <w:pBdr/>
        <w:spacing w:before="240" w:after="240" w:line="240" w:lineRule="auto"/>
        <w:ind w:left="0" w:right="0"/>
        <w:jc w:val="left"/>
      </w:pPr>
      <w:r>
        <w:rPr>
          <w:color w:val="000000"/>
          <w:sz w:val="24"/>
          <w:szCs w:val="24"/>
        </w:rPr>
        <w:t xml:space="preserve">“Egad!” said the stranger, gazing after thorn, as he picked up his coat and started for the spot where he had left his hat.  “What a marvelous country it is!  The soldiers are uncouth farmer lads, yet they fight and die like heroes, and the country maids have the speech and air of court ladies.  Geoffrey Yorke, you have wandered far afield; I would you had time and chance to meet that lovely rebel again!” and with a deep-drawn sigh he plunged farther into the woods.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BULLETS FOE DEFENSE</w:t>
      </w:r>
    </w:p>
    <w:p>
      <w:pPr>
        <w:widowControl w:val="on"/>
        <w:pBdr/>
        <w:spacing w:before="240" w:after="240" w:line="240" w:lineRule="auto"/>
        <w:ind w:left="0" w:right="0"/>
        <w:jc w:val="left"/>
      </w:pPr>
      <w:r>
        <w:rPr>
          <w:color w:val="000000"/>
          <w:sz w:val="24"/>
          <w:szCs w:val="24"/>
        </w:rPr>
        <w:t xml:space="preserve">“Oh, Betty, Betty,” cried Miss Moppet, as the pair gained the more frequented road and cantered briskly on their homeward way, “what an adventure we have had!  Aunt Euphemia will no doubt bestow a sound rating on me, for, alas!”—­with a doleful glance downward—­“see the draggled condition of my habit.”</w:t>
      </w:r>
    </w:p>
    <w:p>
      <w:pPr>
        <w:widowControl w:val="on"/>
        <w:pBdr/>
        <w:spacing w:before="240" w:after="240" w:line="240" w:lineRule="auto"/>
        <w:ind w:left="0" w:right="0"/>
        <w:jc w:val="left"/>
      </w:pPr>
      <w:r>
        <w:rPr>
          <w:color w:val="000000"/>
          <w:sz w:val="24"/>
          <w:szCs w:val="24"/>
        </w:rPr>
        <w:t xml:space="preserve">“Never mind your habit, Moppet,” said Betty.  “Thank Heaven instead that you are not lying stiff and cold at the bottom of the pond.  You can never know the agony I suffered when I saw you fall; I should have plunged in after you in another second.”</w:t>
      </w:r>
    </w:p>
    <w:p>
      <w:pPr>
        <w:widowControl w:val="on"/>
        <w:pBdr/>
        <w:spacing w:before="240" w:after="240" w:line="240" w:lineRule="auto"/>
        <w:ind w:left="0" w:right="0"/>
        <w:jc w:val="left"/>
      </w:pPr>
      <w:r>
        <w:rPr>
          <w:color w:val="000000"/>
          <w:sz w:val="24"/>
          <w:szCs w:val="24"/>
        </w:rPr>
        <w:t xml:space="preserve">“Dearest Betty,” said the child, looking lovingly at her, “I know you can swim, but you never could have held me up as that stranger did.  Oh!” with sudden recollection, “we did not ask his name!  Did you forget?”</w:t>
      </w:r>
    </w:p>
    <w:p>
      <w:pPr>
        <w:widowControl w:val="on"/>
        <w:pBdr/>
        <w:spacing w:before="240" w:after="240" w:line="240" w:lineRule="auto"/>
        <w:ind w:left="0" w:right="0"/>
        <w:jc w:val="left"/>
      </w:pPr>
      <w:r>
        <w:rPr>
          <w:color w:val="000000"/>
          <w:sz w:val="24"/>
          <w:szCs w:val="24"/>
        </w:rPr>
        <w:t xml:space="preserve">“No,” said Betty, “but when I told him ours and he did not give his name in return, I thought perhaps he did not care to be known, and of course forbore to press him.”</w:t>
      </w:r>
    </w:p>
    <w:p>
      <w:pPr>
        <w:widowControl w:val="on"/>
        <w:pBdr/>
        <w:spacing w:before="240" w:after="240" w:line="240" w:lineRule="auto"/>
        <w:ind w:left="0" w:right="0"/>
        <w:jc w:val="left"/>
      </w:pPr>
      <w:r>
        <w:rPr>
          <w:color w:val="000000"/>
          <w:sz w:val="24"/>
          <w:szCs w:val="24"/>
        </w:rPr>
        <w:t xml:space="preserve">“How handsome he was,” said Moppet; “did you see his hair?  And how tightly it curled, wet as it was?  And his eyes—­surely you noted his eyes, Betty?”</w:t>
      </w:r>
    </w:p>
    <w:p>
      <w:pPr>
        <w:widowControl w:val="on"/>
        <w:pBdr/>
        <w:spacing w:before="240" w:after="240" w:line="240" w:lineRule="auto"/>
        <w:ind w:left="0" w:right="0"/>
        <w:jc w:val="left"/>
      </w:pPr>
      <w:r>
        <w:rPr>
          <w:color w:val="000000"/>
          <w:sz w:val="24"/>
          <w:szCs w:val="24"/>
        </w:rPr>
        <w:t xml:space="preserve">“Yes,” replied Betty, blushing with remembrance of the parting glance the hazel eyes had bestowed upon her; “he is a personable fellow enough.”</w:t>
      </w:r>
    </w:p>
    <w:p>
      <w:pPr>
        <w:widowControl w:val="on"/>
        <w:pBdr/>
        <w:spacing w:before="240" w:after="240" w:line="240" w:lineRule="auto"/>
        <w:ind w:left="0" w:right="0"/>
        <w:jc w:val="left"/>
      </w:pPr>
      <w:r>
        <w:rPr>
          <w:color w:val="000000"/>
          <w:sz w:val="24"/>
          <w:szCs w:val="24"/>
        </w:rPr>
        <w:t xml:space="preserve">“Far handsomer than Josiah Huntington,” said Moppet mischievously, “or even Francis Plunkett.”</w:t>
      </w:r>
    </w:p>
    <w:p>
      <w:pPr>
        <w:widowControl w:val="on"/>
        <w:pBdr/>
        <w:spacing w:before="240" w:after="240" w:line="240" w:lineRule="auto"/>
        <w:ind w:left="0" w:right="0"/>
        <w:jc w:val="left"/>
      </w:pPr>
      <w:r>
        <w:rPr>
          <w:color w:val="000000"/>
          <w:sz w:val="24"/>
          <w:szCs w:val="24"/>
        </w:rPr>
        <w:t xml:space="preserve">“What does a little maid like you know of looks?” said Betty reprovingly, “and what would Aunt Euphemia say to such comments, I wonder?”</w:t>
      </w:r>
    </w:p>
    <w:p>
      <w:pPr>
        <w:widowControl w:val="on"/>
        <w:pBdr/>
        <w:spacing w:before="240" w:after="240" w:line="240" w:lineRule="auto"/>
        <w:ind w:left="0" w:right="0"/>
        <w:jc w:val="left"/>
      </w:pPr>
      <w:r>
        <w:rPr>
          <w:color w:val="000000"/>
          <w:sz w:val="24"/>
          <w:szCs w:val="24"/>
        </w:rPr>
        <w:t xml:space="preserve">“You’ll never tell tales of me,” said Moppet, with the easy confidence of a spoiled child.  “Do you think he was a soldier—­perhaps an officer from Fort Trumbull, like the one Oliver brought home last April?”</w:t>
      </w:r>
    </w:p>
    <w:p>
      <w:pPr>
        <w:widowControl w:val="on"/>
        <w:pBdr/>
        <w:spacing w:before="240" w:after="240" w:line="240" w:lineRule="auto"/>
        <w:ind w:left="0" w:right="0"/>
        <w:jc w:val="left"/>
      </w:pPr>
      <w:r>
        <w:rPr>
          <w:color w:val="000000"/>
          <w:sz w:val="24"/>
          <w:szCs w:val="24"/>
        </w:rPr>
        <w:t xml:space="preserve">“Very likely,” said Betty.  “Are you cold, Moppet?  I am so afraid you may suffer; stop talking so fast and muffle yourself more closely in the cape.  We must be hastening home,” and giving her horse the whip, they rode rapidly down hill.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Wolcott Manor, the house of which Betty spoke, was a fine, spacious house situated on top of the hills, where run a broad plateau which later in its history developed into a long and broad street, on either side of which were erected dwellings which have since been interwoven with the stateliest names in old Connecticut.  The house was double, built in the style of the day, with a hall running through it, and large rooms on either side, the kitchen, bakery, and well-house all at the back, and forming with the buttery a sort of L, near but not connecting the different outhouses.  It was shingled from top to bottom, and the dormer windows, with their quaint panes, rendered it both stately and picturesque.  As the girls drew rein at the small porch, on the south side of the mansion, a tall, fine-looking woman of middle age, her gray gown tucked neatly up, and a snowy white apron tied around her shapely waist, appeared at the threshold of the door.</w:t>
      </w:r>
    </w:p>
    <w:p>
      <w:pPr>
        <w:widowControl w:val="on"/>
        <w:pBdr/>
        <w:spacing w:before="240" w:after="240" w:line="240" w:lineRule="auto"/>
        <w:ind w:left="0" w:right="0"/>
        <w:jc w:val="left"/>
      </w:pPr>
      <w:r>
        <w:rPr>
          <w:color w:val="000000"/>
          <w:sz w:val="24"/>
          <w:szCs w:val="24"/>
        </w:rPr>
        <w:t xml:space="preserve">“Why, Betty,” she said in a surprised voice, “you have been absent so long that I was about to send Reuben in search of you.  The boxes are undone, and we need your help; Moppet—­why, what ails the child?” and Miss Euphemia Wolcott paused in dismay us she surveyed Miss Moppet’s still damp habit and disheveled hair.</w:t>
      </w:r>
    </w:p>
    <w:p>
      <w:pPr>
        <w:widowControl w:val="on"/>
        <w:pBdr/>
        <w:spacing w:before="240" w:after="240" w:line="240" w:lineRule="auto"/>
        <w:ind w:left="0" w:right="0"/>
        <w:jc w:val="left"/>
      </w:pPr>
      <w:r>
        <w:rPr>
          <w:color w:val="000000"/>
          <w:sz w:val="24"/>
          <w:szCs w:val="24"/>
        </w:rPr>
        <w:t xml:space="preserve">“I’ve been at the very bottom of Great Pond.” announced the child, enjoying the situation with true dramatic instinct, “and Betty has all the herbs for Chloe safe in her basket.”</w:t>
      </w:r>
    </w:p>
    <w:p>
      <w:pPr>
        <w:widowControl w:val="on"/>
        <w:pBdr/>
        <w:spacing w:before="240" w:after="240" w:line="240" w:lineRule="auto"/>
        <w:ind w:left="0" w:right="0"/>
        <w:jc w:val="left"/>
      </w:pPr>
      <w:r>
        <w:rPr>
          <w:color w:val="000000"/>
          <w:sz w:val="24"/>
          <w:szCs w:val="24"/>
        </w:rPr>
        <w:t xml:space="preserve">“What does the child mean” asked her bewildered aunt, unfastening the heavy cloth cape from the small shoulders, and perceiving that she had had a thorough wetting.</w:t>
      </w:r>
    </w:p>
    <w:p>
      <w:pPr>
        <w:widowControl w:val="on"/>
        <w:pBdr/>
        <w:spacing w:before="240" w:after="240" w:line="240" w:lineRule="auto"/>
        <w:ind w:left="0" w:right="0"/>
        <w:jc w:val="left"/>
      </w:pPr>
      <w:r>
        <w:rPr>
          <w:color w:val="000000"/>
          <w:sz w:val="24"/>
          <w:szCs w:val="24"/>
        </w:rPr>
        <w:t xml:space="preserve">“It is true, Aunt Euphemia,” said Betty, springing off her mare and throwing the reins to Reuben as he came slowly around the house.  “We were on one of the hillocks overlooking the pond, and somehow—­it all happened so swiftly that I cannot tell how—­but Moppet must have ventured too near the edge, for the treacherous soil gave way, and down she pitched into the water before I could put out hand to stay her.  I think I screamed, and then I was pulling off my habit-skirt to plunge after her when a young man ran hastily along the below and cried out to me, ‘Courage!’ and he threw off his coat and dived down, down,”—­Betty shuddered and turned pale,—­“and then he caught Moppet’s skirt and held her up until he swam safely to shore with her.  She was quite unconscious, but by chafing her hands and giving her some spirits (which the young stranger had in his flask) we recovered her, and, indeed, I think she is none the worse for her experience,” and Betty put both arms around her little sister and hugged her warmly, bursting into tears, which until now had been so carefully restrained.</w:t>
      </w:r>
    </w:p>
    <w:p>
      <w:pPr>
        <w:widowControl w:val="on"/>
        <w:pBdr/>
        <w:spacing w:before="240" w:after="240" w:line="240" w:lineRule="auto"/>
        <w:ind w:left="0" w:right="0"/>
        <w:jc w:val="left"/>
      </w:pPr>
      <w:r>
        <w:rPr>
          <w:color w:val="000000"/>
          <w:sz w:val="24"/>
          <w:szCs w:val="24"/>
        </w:rPr>
        <w:t xml:space="preserve">“Thank Heaven!” cried Miss Euphemia, kissing them both.  “You could never have rescued her alone, Betty; perhaps you might both have drowned.  Where is the brave young man who came to your aid?  I trust you gave him clear directions how to reach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would not come,” answered Betty simply; “he said he was traveling westward, and I thought he seemed anxious to be off.”</w:t>
      </w:r>
    </w:p>
    <w:p>
      <w:pPr>
        <w:widowControl w:val="on"/>
        <w:pBdr/>
        <w:spacing w:before="240" w:after="240" w:line="240" w:lineRule="auto"/>
        <w:ind w:left="0" w:right="0"/>
        <w:jc w:val="left"/>
      </w:pPr>
      <w:r>
        <w:rPr>
          <w:color w:val="000000"/>
          <w:sz w:val="24"/>
          <w:szCs w:val="24"/>
        </w:rPr>
        <w:t xml:space="preserve">“But we pressed him, Aunt Euphemia,” put in Moppet, “and I told him my pony could carry double.  And I do not know how we will return his cape; do you?”</w:t>
      </w:r>
    </w:p>
    <w:p>
      <w:pPr>
        <w:widowControl w:val="on"/>
        <w:pBdr/>
        <w:spacing w:before="240" w:after="240" w:line="240" w:lineRule="auto"/>
        <w:ind w:left="0" w:right="0"/>
        <w:jc w:val="left"/>
      </w:pPr>
      <w:r>
        <w:rPr>
          <w:color w:val="000000"/>
          <w:sz w:val="24"/>
          <w:szCs w:val="24"/>
        </w:rPr>
        <w:t xml:space="preserve">“You must come indoors at once and get dry clothing,” said her aunt, “and I will tell Chloe to make you a hot posset lest you get a chill; run quickly, Moppet, and do not stand a moment longer in those wet clothes.  Now, Betty,” as the child disappeared inside, “have you any idea who this stranger can be, or whence he came?”</w:t>
      </w:r>
    </w:p>
    <w:p>
      <w:pPr>
        <w:widowControl w:val="on"/>
        <w:pBdr/>
        <w:spacing w:before="240" w:after="240" w:line="240" w:lineRule="auto"/>
        <w:ind w:left="0" w:right="0"/>
        <w:jc w:val="left"/>
      </w:pPr>
      <w:r>
        <w:rPr>
          <w:color w:val="000000"/>
          <w:sz w:val="24"/>
          <w:szCs w:val="24"/>
        </w:rPr>
        <w:t xml:space="preserve">“I have not,” said Betty, blushing rosy red (though she could not have told why) under her aunt’s clone scrutiny.</w:t>
      </w:r>
    </w:p>
    <w:p>
      <w:pPr>
        <w:widowControl w:val="on"/>
        <w:pBdr/>
        <w:spacing w:before="240" w:after="240" w:line="240" w:lineRule="auto"/>
        <w:ind w:left="0" w:right="0"/>
        <w:jc w:val="left"/>
      </w:pPr>
      <w:r>
        <w:rPr>
          <w:color w:val="000000"/>
          <w:sz w:val="24"/>
          <w:szCs w:val="24"/>
        </w:rPr>
        <w:t xml:space="preserve">“What did he look like?” questioned Miss Euphemia.</w:t>
      </w:r>
    </w:p>
    <w:p>
      <w:pPr>
        <w:widowControl w:val="on"/>
        <w:pBdr/>
        <w:spacing w:before="240" w:after="240" w:line="240" w:lineRule="auto"/>
        <w:ind w:left="0" w:right="0"/>
        <w:jc w:val="left"/>
      </w:pPr>
      <w:r>
        <w:rPr>
          <w:color w:val="000000"/>
          <w:sz w:val="24"/>
          <w:szCs w:val="24"/>
        </w:rPr>
        <w:t xml:space="preserve">“Like a young man of spirit,” said Betty, mischief getting the better of her, “and he had a soldierly air to boot and spoke with command.”</w:t>
      </w:r>
    </w:p>
    <w:p>
      <w:pPr>
        <w:widowControl w:val="on"/>
        <w:pBdr/>
        <w:spacing w:before="240" w:after="240" w:line="240" w:lineRule="auto"/>
        <w:ind w:left="0" w:right="0"/>
        <w:jc w:val="left"/>
      </w:pPr>
      <w:r>
        <w:rPr>
          <w:color w:val="000000"/>
          <w:sz w:val="24"/>
          <w:szCs w:val="24"/>
        </w:rPr>
        <w:t xml:space="preserve">“I trust with all due respect as well,” said Miss Euphemia gravely.</w:t>
      </w:r>
    </w:p>
    <w:p>
      <w:pPr>
        <w:widowControl w:val="on"/>
        <w:pBdr/>
        <w:spacing w:before="240" w:after="240" w:line="240" w:lineRule="auto"/>
        <w:ind w:left="0" w:right="0"/>
        <w:jc w:val="left"/>
      </w:pPr>
      <w:r>
        <w:rPr>
          <w:color w:val="000000"/>
          <w:sz w:val="24"/>
          <w:szCs w:val="24"/>
        </w:rPr>
        <w:t xml:space="preserve">“Truly, he both spoke and behaved as a gentleman should.”</w:t>
      </w:r>
    </w:p>
    <w:p>
      <w:pPr>
        <w:widowControl w:val="on"/>
        <w:pBdr/>
        <w:spacing w:before="240" w:after="240" w:line="240" w:lineRule="auto"/>
        <w:ind w:left="0" w:right="0"/>
        <w:jc w:val="left"/>
      </w:pPr>
      <w:r>
        <w:rPr>
          <w:color w:val="000000"/>
          <w:sz w:val="24"/>
          <w:szCs w:val="24"/>
        </w:rPr>
        <w:t xml:space="preserve">“Do you think it could be Oliver’s friend, young Otis from Boston?” said Miss Euphemia.  “He was to arrive in these parts this week.”</w:t>
      </w:r>
    </w:p>
    <w:p>
      <w:pPr>
        <w:widowControl w:val="on"/>
        <w:pBdr/>
        <w:spacing w:before="240" w:after="240" w:line="240" w:lineRule="auto"/>
        <w:ind w:left="0" w:right="0"/>
        <w:jc w:val="left"/>
      </w:pPr>
      <w:r>
        <w:rPr>
          <w:color w:val="000000"/>
          <w:sz w:val="24"/>
          <w:szCs w:val="24"/>
        </w:rPr>
        <w:t xml:space="preserve">“It may be he,” said Betty, “ask Pamela, she has met him;” and as she turned to enter she almost fell into the arms of a tall, slender girl who was hurrying forth to meet her.</w:t>
      </w:r>
    </w:p>
    <w:p>
      <w:pPr>
        <w:widowControl w:val="on"/>
        <w:pBdr/>
        <w:spacing w:before="240" w:after="240" w:line="240" w:lineRule="auto"/>
        <w:ind w:left="0" w:right="0"/>
        <w:jc w:val="left"/>
      </w:pPr>
      <w:r>
        <w:rPr>
          <w:color w:val="000000"/>
          <w:sz w:val="24"/>
          <w:szCs w:val="24"/>
        </w:rPr>
        <w:t xml:space="preserve">At first glance there was enough of likeness between the girls to say that they might be sisters, but the next made the resemblance less, and their dissimilarity of expression and coloring increased with acquaintance.  Both had the same slender, graceful figure, but while Betty was of medium height, Pamela was distinctly taller than her sister, and her pretty head was covered with golden hair, while Betty’s luxuriant locks were that peculiar shade which is neither auburn nor golden, but a combination of both, and her eyes were hazel-gray, with long lashes much darker than her hair.  Both girls wore their hair piled on top of the head, as was the fashion of the time, and both were guiltless of powder, but Pamela’s rebellious waves were trained to lie as close as she could make them, while Betty’s would crop out into little dainty saucy curls over her forehead and down the nape of her slender neck in a most bewildering fashion.  Their complexions, like Miss Moppet’s, were exquisitely satin-like in texture, but there was no break in Pamela’s smooth cheeks, whereas Betty’s dimples lurked not only around her willful mouth, but perched high in her right cheek, and you found yourself unconsciously watching to see them come and go at the tricksy maid’s changing will.  There was but little more than a year’s difference in their ages, yet Betty seemed almost a child beside Pamela’s gracious stateliness.</w:t>
      </w:r>
    </w:p>
    <w:p>
      <w:pPr>
        <w:widowControl w:val="on"/>
        <w:pBdr/>
        <w:spacing w:before="240" w:after="240" w:line="240" w:lineRule="auto"/>
        <w:ind w:left="0" w:right="0"/>
        <w:jc w:val="left"/>
      </w:pPr>
      <w:r>
        <w:rPr>
          <w:color w:val="000000"/>
          <w:sz w:val="24"/>
          <w:szCs w:val="24"/>
        </w:rPr>
        <w:t xml:space="preserve">“What is it all about?” asked the bewildered Pamela, catching hold of Betty.  “Moppet dashes into the kitchen, damp and moist, and says she has been at the bottom of the pond, and orders hot posset, and you, Betty, have an air of fright”—­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 should think she might well,” interrupted Miss Euphemia; “I will tell you, Pamela—­Betty, go upstairs and change your habit for a gown, and then come down to assist me.  We are about to mould the bullets.”</w:t>
      </w:r>
    </w:p>
    <w:p>
      <w:pPr>
        <w:widowControl w:val="on"/>
        <w:pBdr/>
        <w:spacing w:before="240" w:after="240" w:line="240" w:lineRule="auto"/>
        <w:ind w:left="0" w:right="0"/>
        <w:jc w:val="left"/>
      </w:pPr>
      <w:r>
        <w:rPr>
          <w:color w:val="000000"/>
          <w:sz w:val="24"/>
          <w:szCs w:val="24"/>
        </w:rPr>
        <w:t xml:space="preserve">“Oh, Aunt Euphemia!” cried Betty, interrupting in her turn, “I beg your pardon, but did those huge boxes contain the leaden statue of King George, as my father’s letter advised us?”</w:t>
      </w:r>
    </w:p>
    <w:p>
      <w:pPr>
        <w:widowControl w:val="on"/>
        <w:pBdr/>
        <w:spacing w:before="240" w:after="240" w:line="240" w:lineRule="auto"/>
        <w:ind w:left="0" w:right="0"/>
        <w:jc w:val="left"/>
      </w:pPr>
      <w:r>
        <w:rPr>
          <w:color w:val="000000"/>
          <w:sz w:val="24"/>
          <w:szCs w:val="24"/>
        </w:rPr>
        <w:t xml:space="preserve">“It was cut in pieces, Betty,” said Pamela demurely.</w:t>
      </w:r>
    </w:p>
    <w:p>
      <w:pPr>
        <w:widowControl w:val="on"/>
        <w:pBdr/>
        <w:spacing w:before="240" w:after="240" w:line="240" w:lineRule="auto"/>
        <w:ind w:left="0" w:right="0"/>
        <w:jc w:val="left"/>
      </w:pPr>
      <w:r>
        <w:rPr>
          <w:color w:val="000000"/>
          <w:sz w:val="24"/>
          <w:szCs w:val="24"/>
        </w:rPr>
        <w:t xml:space="preserve">“As if I didn’t know that,” flashed out Betty; “and that it disappeared after the patriots hauled it down in Bowling Green, and that General Washington recommended it should be used for the cause of Freedom, and that we are all to help transform it into bullets far our soldiers,—­truly, Pamela, I have not forgot my father’s account of it,” and Betty vanished inside the door with a rebellious toss of her head, resenting the implied air of older sister which Pamela sometimes indulged in.</w:t>
      </w:r>
    </w:p>
    <w:p>
      <w:pPr>
        <w:widowControl w:val="on"/>
        <w:pBdr/>
        <w:spacing w:before="240" w:after="240" w:line="240" w:lineRule="auto"/>
        <w:ind w:left="0" w:right="0"/>
        <w:jc w:val="left"/>
      </w:pPr>
      <w:r>
        <w:rPr>
          <w:color w:val="000000"/>
          <w:sz w:val="24"/>
          <w:szCs w:val="24"/>
        </w:rPr>
        <w:t xml:space="preserve">“Our little Moppet has come perilously near death,” said Miss Euphemia, following Pamela into the house.  “She has been rescued from drowning in Great Pond by a gentleman whom Betty had never seen before.  She describes him as a fine personable youth, and I think it maybe Oliver’s friend, young Otis, who in expected at the Tracys’ on a visit from Boston.”</w:t>
      </w:r>
    </w:p>
    <w:p>
      <w:pPr>
        <w:widowControl w:val="on"/>
        <w:pBdr/>
        <w:spacing w:before="240" w:after="240" w:line="240" w:lineRule="auto"/>
        <w:ind w:left="0" w:right="0"/>
        <w:jc w:val="left"/>
      </w:pPr>
      <w:r>
        <w:rPr>
          <w:color w:val="000000"/>
          <w:sz w:val="24"/>
          <w:szCs w:val="24"/>
        </w:rPr>
        <w:t xml:space="preserve">“It can hardly be he, aunt,” said Pamela, “for Sally Tracy has just told me that he will not arrive for two days, and moreover he comes with Mrs. Footer and Patty Warren, who are glad to take him as escort in these troublous times, I will run up to Moppet, for the girls are waiting for you; the lead got somewhat overheated, and they want your advice as to using it.”</w:t>
      </w:r>
    </w:p>
    <w:p>
      <w:pPr>
        <w:widowControl w:val="on"/>
        <w:pBdr/>
        <w:spacing w:before="240" w:after="240" w:line="240" w:lineRule="auto"/>
        <w:ind w:left="0" w:right="0"/>
        <w:jc w:val="left"/>
      </w:pPr>
      <w:r>
        <w:rPr>
          <w:color w:val="000000"/>
          <w:sz w:val="24"/>
          <w:szCs w:val="24"/>
        </w:rPr>
        <w:t xml:space="preserve">Miss Euphemia went slowly down the hall and through the large dining-room, pausing as she passed to knock at a small door opening off the hall into a sitting-room.</w:t>
      </w:r>
    </w:p>
    <w:p>
      <w:pPr>
        <w:widowControl w:val="on"/>
        <w:pBdr/>
        <w:spacing w:before="240" w:after="240" w:line="240" w:lineRule="auto"/>
        <w:ind w:left="0" w:right="0"/>
        <w:jc w:val="left"/>
      </w:pPr>
      <w:r>
        <w:rPr>
          <w:color w:val="000000"/>
          <w:sz w:val="24"/>
          <w:szCs w:val="24"/>
        </w:rPr>
        <w:t xml:space="preserve">“Are you there, Miss Bidwell?” she said, as a small elderly woman, with bent figure and pleasant, shrewd face, rose from her chair in response.  “Will you kindly go up and see that Miss Moppet be properly rubbed and made dry, and let her take her hot posset, and then, if not too tired, she may come to me in the kitchen.”</w:t>
      </w:r>
    </w:p>
    <w:p>
      <w:pPr>
        <w:widowControl w:val="on"/>
        <w:pBdr/>
        <w:spacing w:before="240" w:after="240" w:line="240" w:lineRule="auto"/>
        <w:ind w:left="0" w:right="0"/>
        <w:jc w:val="left"/>
      </w:pPr>
      <w:r>
        <w:rPr>
          <w:color w:val="000000"/>
          <w:sz w:val="24"/>
          <w:szCs w:val="24"/>
        </w:rPr>
        <w:t xml:space="preserve">Miss Bidwell, who was at once house-keeper, manager, and confidential servant to the Wolcott household, gave a cheerful affirmative; and as she laid down the stocking she was carefully darning, and prepared to leave the room, Miss Euphemia resumed her interrupted walk toward the kitchen.</w:t>
      </w:r>
    </w:p>
    <w:p>
      <w:pPr>
        <w:widowControl w:val="on"/>
        <w:pBdr/>
        <w:spacing w:before="240" w:after="240" w:line="240" w:lineRule="auto"/>
        <w:ind w:left="0" w:right="0"/>
        <w:jc w:val="left"/>
      </w:pPr>
      <w:r>
        <w:rPr>
          <w:color w:val="000000"/>
          <w:sz w:val="24"/>
          <w:szCs w:val="24"/>
        </w:rPr>
        <w:t xml:space="preserve">Standing and sitting around the great kitchen fireplace were a group of young people, whose voices rose in a lively chorus as she entered.  Over the fire, on a crane, hung a large kettle, from the top of which issued sounds of spluttering and boiling, and a young man was in the act of endeavoring to lift it amid cries of remonstrance.</w:t>
      </w:r>
    </w:p>
    <w:p>
      <w:pPr>
        <w:widowControl w:val="on"/>
        <w:pBdr/>
        <w:spacing w:before="240" w:after="240" w:line="240" w:lineRule="auto"/>
        <w:ind w:left="0" w:right="0"/>
        <w:jc w:val="left"/>
      </w:pPr>
      <w:r>
        <w:rPr>
          <w:color w:val="000000"/>
          <w:sz w:val="24"/>
          <w:szCs w:val="24"/>
        </w:rPr>
        <w:t xml:space="preserve">“Have a care, Francis,” cried a pretty, roguish-looking girl in a gray homespun gown, brandishing a wet towel as she spoke; “hot lead will be your portion if you dare trifle with that boiling pot.  What are we to do with it, Miss Euphemia?” as that lady came forward in haste; “a few drops of water flirted out of my towel and must have fallen inside, for ’t is spluttering in terrific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“Shall I lift it off the fire?” asked the young man, whose name was Francis Plunkett.</w:t>
      </w:r>
    </w:p>
    <w:p>
      <w:pPr>
        <w:widowControl w:val="on"/>
        <w:pBdr/>
        <w:spacing w:before="240" w:after="240" w:line="240" w:lineRule="auto"/>
        <w:ind w:left="0" w:right="0"/>
        <w:jc w:val="left"/>
      </w:pPr>
      <w:r>
        <w:rPr>
          <w:color w:val="000000"/>
          <w:sz w:val="24"/>
          <w:szCs w:val="24"/>
        </w:rPr>
        <w:t xml:space="preserve">“Certainly,” said Miss Euphemia, inspecting the now tranquil kettle; “here are the moulds all greased; gently, now,” as she put a small ladle inside the pot; “now move it slowly, and put the pot here beside me on the table.”</w:t>
      </w:r>
    </w:p>
    <w:p>
      <w:pPr>
        <w:widowControl w:val="on"/>
        <w:pBdr/>
        <w:spacing w:before="240" w:after="240" w:line="240" w:lineRule="auto"/>
        <w:ind w:left="0" w:right="0"/>
        <w:jc w:val="left"/>
      </w:pPr>
      <w:r>
        <w:rPr>
          <w:color w:val="000000"/>
          <w:sz w:val="24"/>
          <w:szCs w:val="24"/>
        </w:rPr>
        <w:t xml:space="preserve">“Will they really turn out bullets?” asked another girl in a whisper, as Sally Tracy moved a second big pot with the intention of hanging it on the fire, but was prevented by a tall, silent young man, who stopped his occupation of sorting out bits of lead to assist her.</w:t>
      </w:r>
    </w:p>
    <w:p>
      <w:pPr>
        <w:widowControl w:val="on"/>
        <w:pBdr/>
        <w:spacing w:before="240" w:after="240" w:line="240" w:lineRule="auto"/>
        <w:ind w:left="0" w:right="0"/>
        <w:jc w:val="left"/>
      </w:pPr>
      <w:r>
        <w:rPr>
          <w:color w:val="000000"/>
          <w:sz w:val="24"/>
          <w:szCs w:val="24"/>
        </w:rPr>
        <w:t xml:space="preserve">“Thank you, Josiah,” said Sally.  “Turn out bullets, Dolly?—­why, of course, when they come out of the moulds.  What did you suppose we were all about?”</w:t>
      </w:r>
    </w:p>
    <w:p>
      <w:pPr>
        <w:widowControl w:val="on"/>
        <w:pBdr/>
        <w:spacing w:before="240" w:after="240" w:line="240" w:lineRule="auto"/>
        <w:ind w:left="0" w:right="0"/>
        <w:jc w:val="left"/>
      </w:pPr>
      <w:r>
        <w:rPr>
          <w:color w:val="000000"/>
          <w:sz w:val="24"/>
          <w:szCs w:val="24"/>
        </w:rPr>
        <w:t xml:space="preserve">Dolly Trumbull (who was on a visit to the Wolcotts’) looked shy and somewhat distressed, and promptly retired into a corner, where she resumed her conversation with her cousin, Josiah Huntington; and presently Betty came flying into the kitchen, her gown tucked up ready for work, and full of apologies for her tardy appearance.  Sally Tracy, who was Betty’s sworn friend and companion in all her fun and frolics, pounced upon her at once; but Miss Euphemia called them both to assist her with the moulds, Betty had to reserve the story of her adventure until a more propitious moment.</w:t>
      </w:r>
    </w:p>
    <w:p>
      <w:pPr>
        <w:widowControl w:val="on"/>
        <w:pBdr/>
        <w:spacing w:before="240" w:after="240" w:line="240" w:lineRule="auto"/>
        <w:ind w:left="0" w:right="0"/>
        <w:jc w:val="left"/>
      </w:pPr>
      <w:r>
        <w:rPr>
          <w:color w:val="000000"/>
          <w:sz w:val="24"/>
          <w:szCs w:val="24"/>
        </w:rPr>
        <w:t xml:space="preserve">“Has there been any news from Oliver when he set forth on this last expedition?” asked Dolly.</w:t>
      </w:r>
    </w:p>
    <w:p>
      <w:pPr>
        <w:widowControl w:val="on"/>
        <w:pBdr/>
        <w:spacing w:before="240" w:after="240" w:line="240" w:lineRule="auto"/>
        <w:ind w:left="0" w:right="0"/>
        <w:jc w:val="left"/>
      </w:pPr>
      <w:r>
        <w:rPr>
          <w:color w:val="000000"/>
          <w:sz w:val="24"/>
          <w:szCs w:val="24"/>
        </w:rPr>
        <w:t xml:space="preserve">“It is too soon yet to hear,” said Josiah, “though possibly by to-morrow some intelligence may reach us.  Francis and I did not reach here from New Haven for four days, and we return there on Saturday.  As it was, I left only in obedience to my father’s command, and brought news of Lyon’s ravaging the city to General Wolcott, dodging Hessians and outlying marauders by the way.  Do you stop here long, Dolly, or will you have my escort back to Lebanon?”</w:t>
      </w:r>
    </w:p>
    <w:p>
      <w:pPr>
        <w:widowControl w:val="on"/>
        <w:pBdr/>
        <w:spacing w:before="240" w:after="240" w:line="240" w:lineRule="auto"/>
        <w:ind w:left="0" w:right="0"/>
        <w:jc w:val="left"/>
      </w:pPr>
      <w:r>
        <w:rPr>
          <w:color w:val="000000"/>
          <w:sz w:val="24"/>
          <w:szCs w:val="24"/>
        </w:rPr>
        <w:t xml:space="preserve">“I came for a month,” answered Dolly; “I was ill of spring fever, and since then my mother thinks this mountain air benefits me.  But you go back to your duties at Yale College, though it’s early yet for them.”</w:t>
      </w:r>
    </w:p>
    <w:p>
      <w:pPr>
        <w:widowControl w:val="on"/>
        <w:pBdr/>
        <w:spacing w:before="240" w:after="240" w:line="240" w:lineRule="auto"/>
        <w:ind w:left="0" w:right="0"/>
        <w:jc w:val="left"/>
      </w:pPr>
      <w:r>
        <w:rPr>
          <w:color w:val="000000"/>
          <w:sz w:val="24"/>
          <w:szCs w:val="24"/>
        </w:rPr>
        <w:t xml:space="preserve">“My students and I have spent our vacation handling cartridges,” said Josiah grimly, for he was a tutor at Yale, and had done yeoman service in the defense of New Haven. “’Tis a sorry sight to see our beautiful city now laid waste; but that our faith is strong in the Continental Congress and General Washington, I know not how heart could bear it.”</w:t>
      </w:r>
    </w:p>
    <w:p>
      <w:pPr>
        <w:widowControl w:val="on"/>
        <w:pBdr/>
        <w:spacing w:before="240" w:after="240" w:line="240" w:lineRule="auto"/>
        <w:ind w:left="0" w:right="0"/>
        <w:jc w:val="left"/>
      </w:pPr>
      <w:r>
        <w:rPr>
          <w:color w:val="000000"/>
          <w:sz w:val="24"/>
          <w:szCs w:val="24"/>
        </w:rPr>
        <w:t xml:space="preserve">“Who speaks of faith?” said Pamela’s gentle voice, as she slipped into a chair on Dolly’s right.  “I think hope is ever a better watchword.”</w:t>
      </w:r>
    </w:p>
    <w:p>
      <w:pPr>
        <w:widowControl w:val="on"/>
        <w:pBdr/>
        <w:spacing w:before="240" w:after="240" w:line="240" w:lineRule="auto"/>
        <w:ind w:left="0" w:right="0"/>
        <w:jc w:val="left"/>
      </w:pPr>
      <w:r>
        <w:rPr>
          <w:color w:val="000000"/>
          <w:sz w:val="24"/>
          <w:szCs w:val="24"/>
        </w:rPr>
        <w:t xml:space="preserve">“Aye,” murmured Huntington, as Dolly summoned courage to cross the room, “it is one I will carry ever with me, Pamela, if </w:t>
      </w:r>
      <w:r>
        <w:rPr>
          <w:i/>
          <w:color w:val="000000"/>
          <w:sz w:val="24"/>
          <w:szCs w:val="24"/>
        </w:rPr>
        <w:t xml:space="preserve">you</w:t>
      </w:r>
      <w:r>
        <w:rPr>
          <w:color w:val="000000"/>
          <w:sz w:val="24"/>
          <w:szCs w:val="24"/>
        </w:rPr>
        <w:t xml:space="preserve"> bid me do so.”</w:t>
      </w:r>
    </w:p>
    <w:p>
      <w:pPr>
        <w:widowControl w:val="on"/>
        <w:pBdr/>
        <w:spacing w:before="240" w:after="240" w:line="240" w:lineRule="auto"/>
        <w:ind w:left="0" w:right="0"/>
        <w:jc w:val="left"/>
      </w:pPr>
      <w:r>
        <w:rPr>
          <w:color w:val="000000"/>
          <w:sz w:val="24"/>
          <w:szCs w:val="24"/>
        </w:rPr>
        <w:t xml:space="preserve">“I did not mean,” faltered Pamela, casting down her dove-like eyes, but not so quickly that she did not see the ardent glance of her lover, “I—­that is—­oh yes, Aunt Euphemia,” with sudden change of tone, “it is growing somewhat dark, and we had better leave the moulds to harden.  Shall I tell Miss Bidwell that you are ready for supper?”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To which Miss Euphemia returned an affirmative, and the whole party trooped back to the dining-room, Pamela leading the way, and Huntington following her with a half-mischievous smile curving his usually grave mouth.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OLIVER’S PRISONER</w:t>
      </w:r>
    </w:p>
    <w:p>
      <w:pPr>
        <w:widowControl w:val="on"/>
        <w:pBdr/>
        <w:spacing w:before="240" w:after="240" w:line="240" w:lineRule="auto"/>
        <w:ind w:left="0" w:right="0"/>
        <w:jc w:val="left"/>
      </w:pPr>
      <w:r>
        <w:rPr>
          <w:color w:val="000000"/>
          <w:sz w:val="24"/>
          <w:szCs w:val="24"/>
        </w:rPr>
        <w:t xml:space="preserve">“I don’t care anything about it,” said Miss Moppet with decision.  “It’s a nasty, horrid letter, and I’ve made it over and over, and it will not get one bit plainer.  Count one, two, jump one; then two stitches plain; it’s no use at all, Miss Bidwell, I cannot make it any better.”  And with a deep sigh Miss Moppet surveyed her sampler, where she had for six weeks been laboriously trying to inscribe “Faith Wolcott, her sampler, aged nine,” with little success and much loss of temper.</w:t>
      </w:r>
    </w:p>
    <w:p>
      <w:pPr>
        <w:widowControl w:val="on"/>
        <w:pBdr/>
        <w:spacing w:before="240" w:after="240" w:line="240" w:lineRule="auto"/>
        <w:ind w:left="0" w:right="0"/>
        <w:jc w:val="left"/>
      </w:pPr>
      <w:r>
        <w:rPr>
          <w:color w:val="000000"/>
          <w:sz w:val="24"/>
          <w:szCs w:val="24"/>
        </w:rPr>
        <w:t xml:space="preserve">“W is a hard letter,” said Miss Bidwell, laying down one of the perpetual stockings with which she seemed always supplied for mending purposes; “you will have to rip this out again; the first stroke is too near the letter before it;” and she handed the unhappy sampler back to the child.</w:t>
      </w:r>
    </w:p>
    <w:p>
      <w:pPr>
        <w:widowControl w:val="on"/>
        <w:pBdr/>
        <w:spacing w:before="240" w:after="240" w:line="240" w:lineRule="auto"/>
        <w:ind w:left="0" w:right="0"/>
        <w:jc w:val="left"/>
      </w:pPr>
      <w:r>
        <w:rPr>
          <w:color w:val="000000"/>
          <w:sz w:val="24"/>
          <w:szCs w:val="24"/>
        </w:rPr>
        <w:t xml:space="preserve">“It’s always like that,” said Miss Moppet in a tone of exasperation.  “I think a sampler is the very </w:t>
      </w:r>
      <w:r>
        <w:rPr>
          <w:i/>
          <w:color w:val="000000"/>
          <w:sz w:val="24"/>
          <w:szCs w:val="24"/>
        </w:rPr>
        <w:t xml:space="preserve">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said Miss Bidwell in a shocked voice, “I shall have to report you as a naughty chit if you use such language.”</w:t>
      </w:r>
    </w:p>
    <w:p>
      <w:pPr>
        <w:widowControl w:val="on"/>
        <w:pBdr/>
        <w:spacing w:before="240" w:after="240" w:line="240" w:lineRule="auto"/>
        <w:ind w:left="0" w:right="0"/>
        <w:jc w:val="left"/>
      </w:pPr>
      <w:r>
        <w:rPr>
          <w:color w:val="000000"/>
          <w:sz w:val="24"/>
          <w:szCs w:val="24"/>
        </w:rPr>
        <w:t xml:space="preserve">“Well, it just </w:t>
      </w:r>
      <w:r>
        <w:rPr>
          <w:i/>
          <w:color w:val="000000"/>
          <w:sz w:val="24"/>
          <w:szCs w:val="24"/>
        </w:rPr>
        <w:t xml:space="preserve">is</w:t>
      </w:r>
      <w:r>
        <w:rPr>
          <w:color w:val="000000"/>
          <w:sz w:val="24"/>
          <w:szCs w:val="24"/>
        </w:rPr>
        <w:t xml:space="preserve">” said Moppet; “that’s what the minister said in his sermon Sunday week, and you know, Miss Bidwell, that you admired it extremely, because I heard you tell Pamela so.”</w:t>
      </w:r>
    </w:p>
    <w:p>
      <w:pPr>
        <w:widowControl w:val="on"/>
        <w:pBdr/>
        <w:spacing w:before="240" w:after="240" w:line="240" w:lineRule="auto"/>
        <w:ind w:left="0" w:right="0"/>
        <w:jc w:val="left"/>
      </w:pPr>
      <w:r>
        <w:rPr>
          <w:color w:val="000000"/>
          <w:sz w:val="24"/>
          <w:szCs w:val="24"/>
        </w:rPr>
        <w:t xml:space="preserve">“Admired the devil?” said Miss Bidwell.  “Child, what are you talking about?”</w:t>
      </w:r>
    </w:p>
    <w:p>
      <w:pPr>
        <w:widowControl w:val="on"/>
        <w:pBdr/>
        <w:spacing w:before="240" w:after="240" w:line="240" w:lineRule="auto"/>
        <w:ind w:left="0" w:right="0"/>
        <w:jc w:val="left"/>
      </w:pPr>
      <w:r>
        <w:rPr>
          <w:color w:val="000000"/>
          <w:sz w:val="24"/>
          <w:szCs w:val="24"/>
        </w:rPr>
        <w:t xml:space="preserve">“The sermon,” said Miss Moppet, breaking her silk for the fourth time; “the minister said the devil went roaring up and down the earth seeking whom he might devour.  Wouldn’t I like to hear him roar.  Do you conceive it is like a bull or a lion’s roar?”</w:t>
      </w:r>
    </w:p>
    <w:p>
      <w:pPr>
        <w:widowControl w:val="on"/>
        <w:pBdr/>
        <w:spacing w:before="240" w:after="240" w:line="240" w:lineRule="auto"/>
        <w:ind w:left="0" w:right="0"/>
        <w:jc w:val="left"/>
      </w:pPr>
      <w:r>
        <w:rPr>
          <w:color w:val="000000"/>
          <w:sz w:val="24"/>
          <w:szCs w:val="24"/>
        </w:rPr>
        <w:t xml:space="preserve">“The Bible says a lion,” said Miss Bidwell, looking all the more severe because she was so amused.</w:t>
      </w:r>
    </w:p>
    <w:p>
      <w:pPr>
        <w:widowControl w:val="on"/>
        <w:pBdr/>
        <w:spacing w:before="240" w:after="240" w:line="240" w:lineRule="auto"/>
        <w:ind w:left="0" w:right="0"/>
        <w:jc w:val="left"/>
      </w:pPr>
      <w:r>
        <w:rPr>
          <w:color w:val="000000"/>
          <w:sz w:val="24"/>
          <w:szCs w:val="24"/>
        </w:rPr>
        <w:t xml:space="preserve">“I am truly sorry for that poor devil,” said Miss Moppet, heaving a deep sigh.  “Just think how tired he must become, and how much work he must have to do.  O—­o—­oh!”—­a prolonged scream—­“he certainly has possession of my sampler”—­dancing up and down with pain—­“for that needle has gone one inch into my thumb!”</w:t>
      </w:r>
    </w:p>
    <w:p>
      <w:pPr>
        <w:widowControl w:val="on"/>
        <w:pBdr/>
        <w:spacing w:before="240" w:after="240" w:line="240" w:lineRule="auto"/>
        <w:ind w:left="0" w:right="0"/>
        <w:jc w:val="left"/>
      </w:pPr>
      <w:r>
        <w:rPr>
          <w:color w:val="000000"/>
          <w:sz w:val="24"/>
          <w:szCs w:val="24"/>
        </w:rPr>
        <w:t xml:space="preserve">“Come here and let me bind it up,” said Miss Bidwell, seizing the small sinner as she whirled past her.  “How often must I tell you not to give way to such sinful temper?  And talking about the devil is not proper for little girls.”</w:t>
      </w:r>
    </w:p>
    <w:p>
      <w:pPr>
        <w:widowControl w:val="on"/>
        <w:pBdr/>
        <w:spacing w:before="240" w:after="240" w:line="240" w:lineRule="auto"/>
        <w:ind w:left="0" w:right="0"/>
        <w:jc w:val="left"/>
      </w:pPr>
      <w:r>
        <w:rPr>
          <w:color w:val="000000"/>
          <w:sz w:val="24"/>
          <w:szCs w:val="24"/>
        </w:rPr>
        <w:t xml:space="preserve">“Why not just as well as for older folk?” said Moppet, submitting to have a soft bit of rag bound around the bleeding thumb.  “I think the devil ought to be prayed for if he’s such an abominable sinner—­yes, I do.”  And Moppet, whose belief in a personal devil was evidently large, surveyed Miss Bidwell with uncompromising eyes.</w:t>
      </w:r>
    </w:p>
    <w:p>
      <w:pPr>
        <w:widowControl w:val="on"/>
        <w:pBdr/>
        <w:spacing w:before="240" w:after="240" w:line="240" w:lineRule="auto"/>
        <w:ind w:left="0" w:right="0"/>
        <w:jc w:val="left"/>
      </w:pPr>
      <w:r>
        <w:rPr>
          <w:color w:val="000000"/>
          <w:sz w:val="24"/>
          <w:szCs w:val="24"/>
        </w:rPr>
        <w:t xml:space="preserve">“Tut!” said Miss Bidwell, to whom this novel idea savored of ungodliness, but wishing to be lenient toward the child whose adoring slave she was.  “Miss Euphemia would be shocked to hear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shall not tell her,” said the child shrewdly, “but I am going to pray for the devil each night, whether any one else does or not.”</w:t>
      </w:r>
    </w:p>
    <w:p>
      <w:pPr>
        <w:widowControl w:val="on"/>
        <w:pBdr/>
        <w:spacing w:before="240" w:after="240" w:line="240" w:lineRule="auto"/>
        <w:ind w:left="0" w:right="0"/>
        <w:jc w:val="left"/>
      </w:pPr>
      <w:r>
        <w:rPr>
          <w:color w:val="000000"/>
          <w:sz w:val="24"/>
          <w:szCs w:val="24"/>
        </w:rPr>
        <w:t xml:space="preserve">“As you cannot work any longer on the sampler, you had best go to Miss Pamela for your writing lesson,” said Miss Bidwell.</w:t>
      </w:r>
    </w:p>
    <w:p>
      <w:pPr>
        <w:widowControl w:val="on"/>
        <w:pBdr/>
        <w:spacing w:before="240" w:after="240" w:line="240" w:lineRule="auto"/>
        <w:ind w:left="0" w:right="0"/>
        <w:jc w:val="left"/>
      </w:pPr>
      <w:r>
        <w:rPr>
          <w:color w:val="000000"/>
          <w:sz w:val="24"/>
          <w:szCs w:val="24"/>
        </w:rPr>
        <w:t xml:space="preserve">“Pamela is out in the orchard with Josiah Huntington,” said Moppet, “and she would send me forthwith into the house if I went near her.”</w:t>
      </w:r>
    </w:p>
    <w:p>
      <w:pPr>
        <w:widowControl w:val="on"/>
        <w:pBdr/>
        <w:spacing w:before="240" w:after="240" w:line="240" w:lineRule="auto"/>
        <w:ind w:left="0" w:right="0"/>
        <w:jc w:val="left"/>
      </w:pPr>
      <w:r>
        <w:rPr>
          <w:color w:val="000000"/>
          <w:sz w:val="24"/>
          <w:szCs w:val="24"/>
        </w:rPr>
        <w:t xml:space="preserve">“Then find Miss Betty and read her a page in the primer.  You know you promised your father you would learn to read it correctly against his return.”</w:t>
      </w:r>
    </w:p>
    <w:p>
      <w:pPr>
        <w:widowControl w:val="on"/>
        <w:pBdr/>
        <w:spacing w:before="240" w:after="240" w:line="240" w:lineRule="auto"/>
        <w:ind w:left="0" w:right="0"/>
        <w:jc w:val="left"/>
      </w:pPr>
      <w:r>
        <w:rPr>
          <w:color w:val="000000"/>
          <w:sz w:val="24"/>
          <w:szCs w:val="24"/>
        </w:rPr>
        <w:t xml:space="preserve">“Betty is gossiping in the garret chamber with Sally Tracy; surely I must stop with you, Biddy, dear;” and Moppet twined her arms around Miss Bidwell’s neck, with her little coaxing face upraised for a kiss.  When Moppet said “Biddy dear” (which was her baby abbreviation for the old servant), she became irresistible; so Miss Bidwell, much relieved at dropping so puzzling a theological question as the propriety of supplications for the well-being of his Satanic majesty, proposed that she should tell Miss Moppet “a story,” which met with delighted assent from the little girl.</w:t>
      </w:r>
    </w:p>
    <w:p>
      <w:pPr>
        <w:widowControl w:val="on"/>
        <w:pBdr/>
        <w:spacing w:before="240" w:after="240" w:line="240" w:lineRule="auto"/>
        <w:ind w:left="0" w:right="0"/>
        <w:jc w:val="left"/>
      </w:pPr>
      <w:r>
        <w:rPr>
          <w:color w:val="000000"/>
          <w:sz w:val="24"/>
          <w:szCs w:val="24"/>
        </w:rPr>
        <w:t xml:space="preserve">Miss Bidwell’s stories, which dated back for many years and always began with “when I was a little maid,” were never failing in interest besides being somewhat lengthy, as Moppet insisted upon minute detail, and invariably corrected her when she chanced to omit the smallest particular.  That the story had been often told did not make it lose any of its interest, and the shadows of the great elm which overhung the sitting-room windows grew longer, while the sun sank lower and lower unheeded, until Miss Bidwell, at the most thrilling part of her tale, where a bloodthirsty and evil-minded Indian was about to appear, suddenly laid down her work and exclaimed:—­</w:t>
      </w:r>
    </w:p>
    <w:p>
      <w:pPr>
        <w:widowControl w:val="on"/>
        <w:pBdr/>
        <w:spacing w:before="240" w:after="240" w:line="240" w:lineRule="auto"/>
        <w:ind w:left="0" w:right="0"/>
        <w:jc w:val="left"/>
      </w:pPr>
      <w:r>
        <w:rPr>
          <w:color w:val="000000"/>
          <w:sz w:val="24"/>
          <w:szCs w:val="24"/>
        </w:rPr>
        <w:t xml:space="preserve">“Hark! surely there is some one coming up the back path,” and rising as she spoke, she hurried out to the side porch, closely followed by Moppet, who said to herself, with all a child’s vivid and dramatic imagination, “Perhaps it’s an Indian coming to tomahawk us in our beds!” which thought caused her to seize a fold of Miss Bidwell’s gown tightly in her hand.</w:t>
      </w:r>
    </w:p>
    <w:p>
      <w:pPr>
        <w:widowControl w:val="on"/>
        <w:pBdr/>
        <w:spacing w:before="240" w:after="240" w:line="240" w:lineRule="auto"/>
        <w:ind w:left="0" w:right="0"/>
        <w:jc w:val="left"/>
      </w:pPr>
      <w:r>
        <w:rPr>
          <w:color w:val="000000"/>
          <w:sz w:val="24"/>
          <w:szCs w:val="24"/>
        </w:rPr>
        <w:t xml:space="preserve">As they came into the hall they were joined by Miss Euphemia, who had also heard the sounds of approach; and as they emerged from the house two tall figures, dusty and travel-worn, confronted them, with Reuben following in their rear.</w:t>
      </w:r>
    </w:p>
    <w:p>
      <w:pPr>
        <w:widowControl w:val="on"/>
        <w:pBdr/>
        <w:spacing w:before="240" w:after="240" w:line="240" w:lineRule="auto"/>
        <w:ind w:left="0" w:right="0"/>
        <w:jc w:val="left"/>
      </w:pPr>
      <w:r>
        <w:rPr>
          <w:color w:val="000000"/>
          <w:sz w:val="24"/>
          <w:szCs w:val="24"/>
        </w:rPr>
        <w:t xml:space="preserve">“Oliver!” exclaimed Miss Euphemia, as she recognized her youngest nephew in one of the wayfarers, “whence come you, and what news?  Where is your honored father?”</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Miss</w:t>
      </w:r>
      <w:r>
        <w:rPr>
          <w:color w:val="000000"/>
          <w:sz w:val="24"/>
          <w:szCs w:val="24"/>
        </w:rPr>
        <w:t xml:space="preserve"> </w:t>
      </w:r>
      <w:r>
        <w:rPr>
          <w:i/>
          <w:color w:val="000000"/>
          <w:sz w:val="24"/>
          <w:szCs w:val="24"/>
        </w:rPr>
        <w:t xml:space="preserve">Euphemia</w:t>
      </w:r>
      <w:r>
        <w:rPr>
          <w:color w:val="000000"/>
          <w:sz w:val="24"/>
          <w:szCs w:val="24"/>
        </w:rPr>
        <w:t xml:space="preserve"> </w:t>
      </w:r>
      <w:r>
        <w:rPr>
          <w:i/>
          <w:color w:val="000000"/>
          <w:sz w:val="24"/>
          <w:szCs w:val="24"/>
        </w:rPr>
        <w:t xml:space="preserve">meets</w:t>
      </w:r>
      <w:r>
        <w:rPr>
          <w:color w:val="000000"/>
          <w:sz w:val="24"/>
          <w:szCs w:val="24"/>
        </w:rPr>
        <w:t xml:space="preserve"> </w:t>
      </w:r>
      <w:r>
        <w:rPr>
          <w:i/>
          <w:color w:val="000000"/>
          <w:sz w:val="24"/>
          <w:szCs w:val="24"/>
        </w:rPr>
        <w:t xml:space="preserve">Oliver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prisoner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madam,” said Oliver Wolcott, uncovering his head as he motioned to Reuben to take his place near his companion, “my father is some thirty miles behind me, but hastening in this direction.  What news?—­Fairfield burnt, half its inhabitants homeless, but Tryon’s marauders put to flight and our men in pursuit.”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who is this gentleman?” said Miss Euphemia, as Oliver kissed her cheek and stepped back.</w:t>
      </w:r>
    </w:p>
    <w:p>
      <w:pPr>
        <w:widowControl w:val="on"/>
        <w:pBdr/>
        <w:spacing w:before="240" w:after="240" w:line="240" w:lineRule="auto"/>
        <w:ind w:left="0" w:right="0"/>
        <w:jc w:val="left"/>
      </w:pPr>
      <w:r>
        <w:rPr>
          <w:color w:val="000000"/>
          <w:sz w:val="24"/>
          <w:szCs w:val="24"/>
        </w:rPr>
        <w:t xml:space="preserve">“’Tis more than I can answer,” said Oliver, “for not one word concerning himself can I obtain from him.  He is my prisoner, Aunt Euphemia; I found him lurking in the woods ten miles away this morning, and should perhaps have let him pass had not a low-lying branch of a tree knocked off his hat, when I recognized him for one of Tryon’s crew.”</w:t>
      </w:r>
    </w:p>
    <w:p>
      <w:pPr>
        <w:widowControl w:val="on"/>
        <w:pBdr/>
        <w:spacing w:before="240" w:after="240" w:line="240" w:lineRule="auto"/>
        <w:ind w:left="0" w:right="0"/>
        <w:jc w:val="left"/>
      </w:pPr>
      <w:r>
        <w:rPr>
          <w:color w:val="000000"/>
          <w:sz w:val="24"/>
          <w:szCs w:val="24"/>
        </w:rPr>
        <w:t xml:space="preserve">“Speak more respectfully, sir,” said the stranger suddenly, “to me, if not to those whom you term ‘Tryon’s crew.’”</w:t>
      </w:r>
    </w:p>
    <w:p>
      <w:pPr>
        <w:widowControl w:val="on"/>
        <w:pBdr/>
        <w:spacing w:before="240" w:after="240" w:line="240" w:lineRule="auto"/>
        <w:ind w:left="0" w:right="0"/>
        <w:jc w:val="left"/>
      </w:pPr>
      <w:r>
        <w:rPr>
          <w:color w:val="000000"/>
          <w:sz w:val="24"/>
          <w:szCs w:val="24"/>
        </w:rPr>
        <w:t xml:space="preserve">“I grant the respect due your arm and strength,” said Oliver, “for you came near leaving me in the smoke and din of Fairfield when you gave me this blow,” and he touched the left side of his head, where could be seen some clotted blood among his hair.  “Come, sir, my aunt has asked the question.  Do you not reply to a lady?”</w:t>
      </w:r>
    </w:p>
    <w:p>
      <w:pPr>
        <w:widowControl w:val="on"/>
        <w:pBdr/>
        <w:spacing w:before="240" w:after="240" w:line="240" w:lineRule="auto"/>
        <w:ind w:left="0" w:right="0"/>
        <w:jc w:val="left"/>
      </w:pPr>
      <w:r>
        <w:rPr>
          <w:color w:val="000000"/>
          <w:sz w:val="24"/>
          <w:szCs w:val="24"/>
        </w:rPr>
        <w:t xml:space="preserve">“The gibe is unworthy of you,” said the other, lifting the hat which had been drawn down closely over his brow; “and I”—­</w:t>
      </w:r>
    </w:p>
    <w:p>
      <w:pPr>
        <w:widowControl w:val="on"/>
        <w:pBdr/>
        <w:spacing w:before="240" w:after="240" w:line="240" w:lineRule="auto"/>
        <w:ind w:left="0" w:right="0"/>
        <w:jc w:val="left"/>
      </w:pPr>
      <w:r>
        <w:rPr>
          <w:color w:val="000000"/>
          <w:sz w:val="24"/>
          <w:szCs w:val="24"/>
        </w:rPr>
        <w:t xml:space="preserve">“Oh, Oliver, ’tis my good kind gentleman!” cried Moppet, darting forward and seizing the stranger by the hand; “he plunged into Great Pond last night and pulled me forth when I was nearly drowning, and we begged him to come home with us, did we not, Betty?”—­seeing her sister standing in the doorway.  “Betty, Betty, come and tell Oliver he has made a mistake.”</w:t>
      </w:r>
    </w:p>
    <w:p>
      <w:pPr>
        <w:widowControl w:val="on"/>
        <w:pBdr/>
        <w:spacing w:before="240" w:after="240" w:line="240" w:lineRule="auto"/>
        <w:ind w:left="0" w:right="0"/>
        <w:jc w:val="left"/>
      </w:pPr>
      <w:r>
        <w:rPr>
          <w:color w:val="000000"/>
          <w:sz w:val="24"/>
          <w:szCs w:val="24"/>
        </w:rPr>
        <w:t xml:space="preserve">A smile lit up the stranger’s handsome face as he bowed low to Betty, who came swiftly to his side as she recognized him.</w:t>
      </w:r>
    </w:p>
    <w:p>
      <w:pPr>
        <w:widowControl w:val="on"/>
        <w:pBdr/>
        <w:spacing w:before="240" w:after="240" w:line="240" w:lineRule="auto"/>
        <w:ind w:left="0" w:right="0"/>
        <w:jc w:val="left"/>
      </w:pPr>
      <w:r>
        <w:rPr>
          <w:color w:val="000000"/>
          <w:sz w:val="24"/>
          <w:szCs w:val="24"/>
        </w:rPr>
        <w:t xml:space="preserve">“Will you not bring the gentleman in, Oliver?” she said.  “The thanks which are his due can hardly be well spoken on our doorstep,” and Betty drew herself up, and waved her hand like the proud little maid she was, her eyes sparkling, her breast heaving with the excitement she strove to suppress.</w:t>
      </w:r>
    </w:p>
    <w:p>
      <w:pPr>
        <w:widowControl w:val="on"/>
        <w:pBdr/>
        <w:spacing w:before="240" w:after="240" w:line="240" w:lineRule="auto"/>
        <w:ind w:left="0" w:right="0"/>
        <w:jc w:val="left"/>
      </w:pPr>
      <w:r>
        <w:rPr>
          <w:color w:val="000000"/>
          <w:sz w:val="24"/>
          <w:szCs w:val="24"/>
        </w:rPr>
        <w:t xml:space="preserve">Oliver looked from Moppet to Betty, in bewilderment then back at his prisoner, who seemed the most unconcerned of the group.</w:t>
      </w:r>
    </w:p>
    <w:p>
      <w:pPr>
        <w:widowControl w:val="on"/>
        <w:pBdr/>
        <w:spacing w:before="240" w:after="240" w:line="240" w:lineRule="auto"/>
        <w:ind w:left="0" w:right="0"/>
        <w:jc w:val="left"/>
      </w:pPr>
      <w:r>
        <w:rPr>
          <w:color w:val="000000"/>
          <w:sz w:val="24"/>
          <w:szCs w:val="24"/>
        </w:rPr>
        <w:t xml:space="preserve">“You are right, Betty,” said Miss Euphemia, beginning to understand the situation.  “Will you walk in, sir, and let me explain to my nephew how greatly we are indebted to you?” And she led the way into the mansion, the others following, and opened the door of the parlor on the left, Reuben, obedient to a sign from Oliver, remaining with Miss Bidwell in the hall.</w:t>
      </w:r>
    </w:p>
    <w:p>
      <w:pPr>
        <w:widowControl w:val="on"/>
        <w:pBdr/>
        <w:spacing w:before="240" w:after="240" w:line="240" w:lineRule="auto"/>
        <w:ind w:left="0" w:right="0"/>
        <w:jc w:val="left"/>
      </w:pPr>
      <w:r>
        <w:rPr>
          <w:color w:val="000000"/>
          <w:sz w:val="24"/>
          <w:szCs w:val="24"/>
        </w:rPr>
        <w:t xml:space="preserve">The stranger declined the chair which Oliver courteously offered him, and remained standing near Betty, Moppet clinging to his hand and looking up gratefully into his face while Miss Euphemia related to her nephew the story of Moppet’s rescue from her perilous accident of the previous day.</w:t>
      </w:r>
    </w:p>
    <w:p>
      <w:pPr>
        <w:widowControl w:val="on"/>
        <w:pBdr/>
        <w:spacing w:before="240" w:after="240" w:line="240" w:lineRule="auto"/>
        <w:ind w:left="0" w:right="0"/>
        <w:jc w:val="left"/>
      </w:pPr>
      <w:r>
        <w:rPr>
          <w:color w:val="000000"/>
          <w:sz w:val="24"/>
          <w:szCs w:val="24"/>
        </w:rPr>
        <w:t xml:space="preserve">“A brave deed!” cried Oliver impetuously, as he advanced with outstretched hand toward his prisoner, “and with all my heart, sir, I thank you.  Forgive my pettish speech of a moment since; you were right to reprove me.  No one appreciates a gallant foe more than I; and though the fortune of war has to-day made you my prisoner, to-morrow may make me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“I thank you,” said the stranger, giving his hand as frankly in return.  “Believe me, my plunge in the pond was hardly worth the stress you are kind enough to lay upon it, and but for the mischance to my little friend here,” smiling at Miss Moppet, who regarded him with affectionate eyes, “is an affair of little moment.  May I ask where you will bestow me for the night, and also the privilege of a dip in cold water, as I am too soiled and travel-worn to sit in the presence of ladies, even though your prisoner.”</w:t>
      </w:r>
    </w:p>
    <w:p>
      <w:pPr>
        <w:widowControl w:val="on"/>
        <w:pBdr/>
        <w:spacing w:before="240" w:after="240" w:line="240" w:lineRule="auto"/>
        <w:ind w:left="0" w:right="0"/>
        <w:jc w:val="left"/>
      </w:pPr>
      <w:r>
        <w:rPr>
          <w:color w:val="000000"/>
          <w:sz w:val="24"/>
          <w:szCs w:val="24"/>
        </w:rPr>
        <w:t xml:space="preserve">“Prisoner!” echoed Betty, with a start.  “Surely, Oliver, you will not hold as a prisoner the man who saved our little Moppet’s life, and that, too (though he makes so light of it) at the risk of his own?”</w:t>
      </w:r>
    </w:p>
    <w:p>
      <w:pPr>
        <w:widowControl w:val="on"/>
        <w:pBdr/>
        <w:spacing w:before="240" w:after="240" w:line="240" w:lineRule="auto"/>
        <w:ind w:left="0" w:right="0"/>
        <w:jc w:val="left"/>
      </w:pPr>
      <w:r>
        <w:rPr>
          <w:color w:val="000000"/>
          <w:sz w:val="24"/>
          <w:szCs w:val="24"/>
        </w:rPr>
        <w:t xml:space="preserve">“You will let him go free, brother Oliver,” cried Moppet, flying to the young officer’s side; “you surely will not clap him into jail?”</w:t>
      </w:r>
    </w:p>
    <w:p>
      <w:pPr>
        <w:widowControl w:val="on"/>
        <w:pBdr/>
        <w:spacing w:before="240" w:after="240" w:line="240" w:lineRule="auto"/>
        <w:ind w:left="0" w:right="0"/>
        <w:jc w:val="left"/>
      </w:pPr>
      <w:r>
        <w:rPr>
          <w:color w:val="000000"/>
          <w:sz w:val="24"/>
          <w:szCs w:val="24"/>
        </w:rPr>
        <w:t xml:space="preserve">“It was my purpose,” said Oliver, looking from one to the other, “to confine you until to-morrow and then carry you to headquarters, where General Putnam will determine your ultimate fate.  I certainly recognize you as the author of this cut on my head.  Do you belong to the British army or are you a volunteer accompanying Tryon in his raid upon our innocent and unoffending neighbors at Fairfield?”</w:t>
      </w:r>
    </w:p>
    <w:p>
      <w:pPr>
        <w:widowControl w:val="on"/>
        <w:pBdr/>
        <w:spacing w:before="240" w:after="240" w:line="240" w:lineRule="auto"/>
        <w:ind w:left="0" w:right="0"/>
        <w:jc w:val="left"/>
      </w:pPr>
      <w:r>
        <w:rPr>
          <w:color w:val="000000"/>
          <w:sz w:val="24"/>
          <w:szCs w:val="24"/>
        </w:rPr>
        <w:t xml:space="preserve">“Sir,” said the other haughtily, “I pardon much to your youthful patriotism, which looks upon us as invaders.  My name is Geoffrey Yorke, and I have the honor to bear his majesty’s commission as captain in the Sixty-fourth Regiment of Foot.”</w:t>
      </w:r>
    </w:p>
    <w:p>
      <w:pPr>
        <w:widowControl w:val="on"/>
        <w:pBdr/>
        <w:spacing w:before="240" w:after="240" w:line="240" w:lineRule="auto"/>
        <w:ind w:left="0" w:right="0"/>
        <w:jc w:val="left"/>
      </w:pPr>
      <w:r>
        <w:rPr>
          <w:color w:val="000000"/>
          <w:sz w:val="24"/>
          <w:szCs w:val="24"/>
        </w:rPr>
        <w:t xml:space="preserve">Betty gave a faint exclamation.  Oliver Wolcott stepped forward.</w:t>
      </w:r>
    </w:p>
    <w:p>
      <w:pPr>
        <w:widowControl w:val="on"/>
        <w:pBdr/>
        <w:spacing w:before="240" w:after="240" w:line="240" w:lineRule="auto"/>
        <w:ind w:left="0" w:right="0"/>
        <w:jc w:val="left"/>
      </w:pPr>
      <w:r>
        <w:rPr>
          <w:color w:val="000000"/>
          <w:sz w:val="24"/>
          <w:szCs w:val="24"/>
        </w:rPr>
        <w:t xml:space="preserve">“Captain Yorke,” he said, “I regret more than I can say my inability, which you yourself will recognize, to bid you go forth free and in safety.  My duty is unfortunately but too plain.  I, sir, serve the Continental Congress, and like you hold a captain’s commission.  I should be false alike to my country and my oath of allegiance did I permit you to escape; but there is one favor I can offer you; give me your parole, and allow me and my family the pleasure of holding you as a guest, not prisoner, while under our roof.”</w:t>
      </w:r>
    </w:p>
    <w:p>
      <w:pPr>
        <w:widowControl w:val="on"/>
        <w:pBdr/>
        <w:spacing w:before="240" w:after="240" w:line="240" w:lineRule="auto"/>
        <w:ind w:left="0" w:right="0"/>
        <w:jc w:val="left"/>
      </w:pPr>
      <w:r>
        <w:rPr>
          <w:color w:val="000000"/>
          <w:sz w:val="24"/>
          <w:szCs w:val="24"/>
        </w:rPr>
        <w:t xml:space="preserve">Geoffrey Yorke hesitated; he opened his lips to speak, when some instinct made him glance at Betty, who stood directly behind her brother.  Her large, soft eyes were fixed on his with most beseeching warning, and she raised her dainty finger to her lips as she slowly, almost imperceptibly, shook her head.</w:t>
      </w:r>
    </w:p>
    <w:p>
      <w:pPr>
        <w:widowControl w:val="on"/>
        <w:pBdr/>
        <w:spacing w:before="240" w:after="240" w:line="240" w:lineRule="auto"/>
        <w:ind w:left="0" w:right="0"/>
        <w:jc w:val="left"/>
      </w:pPr>
      <w:r>
        <w:rPr>
          <w:color w:val="000000"/>
          <w:sz w:val="24"/>
          <w:szCs w:val="24"/>
        </w:rPr>
        <w:t xml:space="preserve">“Captain Wolcott,” he said, “I fully appreciate your kindness and the motive which prompts it.  I have landed on these shores but one short month ago, and Sir Henry Clinton ordered me—­but these particulars will not interest you.  I thank you for your offer, but I decline to take parole, and prefer instead the fortunes of war.”</w:t>
      </w:r>
    </w:p>
    <w:p>
      <w:pPr>
        <w:widowControl w:val="on"/>
        <w:pBdr/>
        <w:spacing w:before="240" w:after="240" w:line="240" w:lineRule="auto"/>
        <w:ind w:left="0" w:right="0"/>
        <w:jc w:val="left"/>
      </w:pPr>
      <w:r>
        <w:rPr>
          <w:color w:val="000000"/>
          <w:sz w:val="24"/>
          <w:szCs w:val="24"/>
        </w:rPr>
        <w:t xml:space="preserve">“Then, sir, I have no choice,” said Oliver.  “Aunt Euphemia, will you permit me to use the north chamber?  I will conduct you there, Captain Yorke, and shall see that you are well guarded for the night.”  And with a courtly bow to the ladies Geoffrey Yorke followed his captain from the room, as Moppet threw herself into Betty’s arms and sobbed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FRIEND OR FOE</w:t>
      </w:r>
    </w:p>
    <w:p>
      <w:pPr>
        <w:widowControl w:val="on"/>
        <w:pBdr/>
        <w:spacing w:before="240" w:after="240" w:line="240" w:lineRule="auto"/>
        <w:ind w:left="0" w:right="0"/>
        <w:jc w:val="left"/>
      </w:pPr>
      <w:r>
        <w:rPr>
          <w:color w:val="000000"/>
          <w:sz w:val="24"/>
          <w:szCs w:val="24"/>
        </w:rPr>
        <w:t xml:space="preserve">Betty Wolcott sat alone in her own room, thinking intently.  The windows were all open, and the soft night air blew the dainty curls off her white forehead and disclosed the fact of her very recent tears.  Never, in all her short, happy life, had Betty been so moved as now, for the twin passions of gratitude and loyalty were at war within her, and she realized, with a feeling akin to dismay, that she must meet the responsibility alone, that those of her household were all arrayed against her.</w:t>
      </w:r>
    </w:p>
    <w:p>
      <w:pPr>
        <w:widowControl w:val="on"/>
        <w:pBdr/>
        <w:spacing w:before="240" w:after="240" w:line="240" w:lineRule="auto"/>
        <w:ind w:left="0" w:right="0"/>
        <w:jc w:val="left"/>
      </w:pPr>
      <w:r>
        <w:rPr>
          <w:color w:val="000000"/>
          <w:sz w:val="24"/>
          <w:szCs w:val="24"/>
        </w:rPr>
        <w:t xml:space="preserve">“If my father were but at home,” said Betty to herself, “he would know and understand, but Oliver will not listen, no, not even when I implored him to keep Captain Yorke close prisoner here for two days by which time my father is sure to arrive.  Aunt Euphemia is too timid and Pamela is much the same; as Josiah happens to agree perfectly with Oliver, Pamela could never be induced to see how cruel it is to repay our debt in this way.  Oliver is but a boy,”—­and Betty’s lips curved in scorn over her brother’s four years’ seniority,—­“and—­and—­oh!  I am, indeed, astray.  What, here I am, one of the loyal Wolcotts,—­a family known all through the land as true to the cause of Freedom and the Declaration,—­and here I sit planning how to let a British officer, foe to my country, escape from my father’s house.  I wonder the walls do not open and fall on me,” and poor Betty gazed half fearfully overhead, as if she expected the rafters would descend upon the author of such treasonable sentiments.  “But something must be done,” she thought rapidly.  “I care not whether he be friend or foe, I take the consequences; be mine the blame,” and she lifted her pretty head with an air of determination, as a soft knock fell upon her chamber door; but before she could rise to open it, the latch was raised and a little figure, all in white, crept inside.</w:t>
      </w:r>
    </w:p>
    <w:p>
      <w:pPr>
        <w:widowControl w:val="on"/>
        <w:pBdr/>
        <w:spacing w:before="240" w:after="240" w:line="240" w:lineRule="auto"/>
        <w:ind w:left="0" w:right="0"/>
        <w:jc w:val="left"/>
      </w:pPr>
      <w:r>
        <w:rPr>
          <w:color w:val="000000"/>
          <w:sz w:val="24"/>
          <w:szCs w:val="24"/>
        </w:rPr>
        <w:t xml:space="preserve">“I can’t sleep, Betty,” sobbed Moppet, as her sister gathered the child in her arms; “it’s too, too dreadful.  Will General Putnam hang my dear, kind gentleman as the British hanged Captain Nathan Hale, and shall we never, never see him more?”</w:t>
      </w:r>
    </w:p>
    <w:p>
      <w:pPr>
        <w:widowControl w:val="on"/>
        <w:pBdr/>
        <w:spacing w:before="240" w:after="240" w:line="240" w:lineRule="auto"/>
        <w:ind w:left="0" w:right="0"/>
        <w:jc w:val="left"/>
      </w:pPr>
      <w:r>
        <w:rPr>
          <w:color w:val="000000"/>
          <w:sz w:val="24"/>
          <w:szCs w:val="24"/>
        </w:rPr>
        <w:t xml:space="preserve">“Dear heart,” said Betty, smoothing the yellow hair, and tears springing again to her eyes as she thought of the brave, manly face of her country’s foe.  “No, Moppet, Captain Yorke is not a spy, as, alas! was poor Nathan Hale, but”—­</w:t>
      </w:r>
    </w:p>
    <w:p>
      <w:pPr>
        <w:widowControl w:val="on"/>
        <w:pBdr/>
        <w:spacing w:before="240" w:after="240" w:line="240" w:lineRule="auto"/>
        <w:ind w:left="0" w:right="0"/>
        <w:jc w:val="left"/>
      </w:pPr>
      <w:r>
        <w:rPr>
          <w:color w:val="000000"/>
          <w:sz w:val="24"/>
          <w:szCs w:val="24"/>
        </w:rPr>
        <w:t xml:space="preserve">“Betty,” whispered Moppet, so low that she was evidently alarmed at her own daring, “why can’t we let him go free and never tell Oliver a word about it?”</w:t>
      </w:r>
    </w:p>
    <w:p>
      <w:pPr>
        <w:widowControl w:val="on"/>
        <w:pBdr/>
        <w:spacing w:before="240" w:after="240" w:line="240" w:lineRule="auto"/>
        <w:ind w:left="0" w:right="0"/>
        <w:jc w:val="left"/>
      </w:pPr>
      <w:r>
        <w:rPr>
          <w:color w:val="000000"/>
          <w:sz w:val="24"/>
          <w:szCs w:val="24"/>
        </w:rPr>
        <w:t xml:space="preserve">“How did you come to think of that?” said Betty, astonished.</w:t>
      </w:r>
    </w:p>
    <w:p>
      <w:pPr>
        <w:widowControl w:val="on"/>
        <w:pBdr/>
        <w:spacing w:before="240" w:after="240" w:line="240" w:lineRule="auto"/>
        <w:ind w:left="0" w:right="0"/>
        <w:jc w:val="left"/>
      </w:pPr>
      <w:r>
        <w:rPr>
          <w:color w:val="000000"/>
          <w:sz w:val="24"/>
          <w:szCs w:val="24"/>
        </w:rPr>
        <w:t xml:space="preserve">“I am afraid it is the devil prompting me,” said Moppet, with a sigh, partly over her own iniquity, and part in wonderment as to whether that overworked personage was somewhere soaring in the air near at hand; “but I always thought the British were big ogres, with fierce eyes and red whiskers, and I am sure my good, kind gentleman is very like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Betty was betrayed into a low laugh.  Moppet was always original, but this was delicious.</w:t>
      </w:r>
    </w:p>
    <w:p>
      <w:pPr>
        <w:widowControl w:val="on"/>
        <w:pBdr/>
        <w:spacing w:before="240" w:after="240" w:line="240" w:lineRule="auto"/>
        <w:ind w:left="0" w:right="0"/>
        <w:jc w:val="left"/>
      </w:pPr>
      <w:r>
        <w:rPr>
          <w:color w:val="000000"/>
          <w:sz w:val="24"/>
          <w:szCs w:val="24"/>
        </w:rPr>
        <w:t xml:space="preserve">“No, child,” she said softly, “the British are some bad, some good, and there are no doubt cruel men to be found in all wars.  Moppet, as you came by the north door, whom did you see on guard in the hall?”</w:t>
      </w:r>
    </w:p>
    <w:p>
      <w:pPr>
        <w:widowControl w:val="on"/>
        <w:pBdr/>
        <w:spacing w:before="240" w:after="240" w:line="240" w:lineRule="auto"/>
        <w:ind w:left="0" w:right="0"/>
        <w:jc w:val="left"/>
      </w:pPr>
      <w:r>
        <w:rPr>
          <w:color w:val="000000"/>
          <w:sz w:val="24"/>
          <w:szCs w:val="24"/>
        </w:rPr>
        <w:t xml:space="preserve">“Josiah Huntington,” said Moppet promptly; “but you heard what Oliver said at supper?”</w:t>
      </w:r>
    </w:p>
    <w:p>
      <w:pPr>
        <w:widowControl w:val="on"/>
        <w:pBdr/>
        <w:spacing w:before="240" w:after="240" w:line="240" w:lineRule="auto"/>
        <w:ind w:left="0" w:right="0"/>
        <w:jc w:val="left"/>
      </w:pPr>
      <w:r>
        <w:rPr>
          <w:color w:val="000000"/>
          <w:sz w:val="24"/>
          <w:szCs w:val="24"/>
        </w:rPr>
        <w:t xml:space="preserve">“Yes,” answered Betty, “Oliver was so weary that Josiah was to watch until twelve o’clock; then, at midnight, Reuben was to guard the hall until four in the morning, when Oliver would take his place until breakfast.  Did you note the time on the hall clock?”</w:t>
      </w:r>
    </w:p>
    <w:p>
      <w:pPr>
        <w:widowControl w:val="on"/>
        <w:pBdr/>
        <w:spacing w:before="240" w:after="240" w:line="240" w:lineRule="auto"/>
        <w:ind w:left="0" w:right="0"/>
        <w:jc w:val="left"/>
      </w:pPr>
      <w:r>
        <w:rPr>
          <w:color w:val="000000"/>
          <w:sz w:val="24"/>
          <w:szCs w:val="24"/>
        </w:rPr>
        <w:t xml:space="preserve">“It was half past eleven,” said Moppet; “the half hour sounded as I rapped.”</w:t>
      </w:r>
    </w:p>
    <w:p>
      <w:pPr>
        <w:widowControl w:val="on"/>
        <w:pBdr/>
        <w:spacing w:before="240" w:after="240" w:line="240" w:lineRule="auto"/>
        <w:ind w:left="0" w:right="0"/>
        <w:jc w:val="left"/>
      </w:pPr>
      <w:r>
        <w:rPr>
          <w:color w:val="000000"/>
          <w:sz w:val="24"/>
          <w:szCs w:val="24"/>
        </w:rPr>
        <w:t xml:space="preserve">Betty sat pondering for a moment, then she slid Moppet gently from her lap to the floor and rose.</w:t>
      </w:r>
    </w:p>
    <w:p>
      <w:pPr>
        <w:widowControl w:val="on"/>
        <w:pBdr/>
        <w:spacing w:before="240" w:after="240" w:line="240" w:lineRule="auto"/>
        <w:ind w:left="0" w:right="0"/>
        <w:jc w:val="left"/>
      </w:pPr>
      <w:r>
        <w:rPr>
          <w:color w:val="000000"/>
          <w:sz w:val="24"/>
          <w:szCs w:val="24"/>
        </w:rPr>
        <w:t xml:space="preserve">“Moppet,” she said gravely, “you are a little maid, but you have a true heart, and I believe you can keep a secret.  I am going to try to release Captain Yorke, and I think you can help me.  I bind you to keep silent, except to our dear and honored father, and even to him you shall not speak until I permit you.  Promise me, dear heart?”</w:t>
      </w:r>
    </w:p>
    <w:p>
      <w:pPr>
        <w:widowControl w:val="on"/>
        <w:pBdr/>
        <w:spacing w:before="240" w:after="240" w:line="240" w:lineRule="auto"/>
        <w:ind w:left="0" w:right="0"/>
        <w:jc w:val="left"/>
      </w:pPr>
      <w:r>
        <w:rPr>
          <w:color w:val="000000"/>
          <w:sz w:val="24"/>
          <w:szCs w:val="24"/>
        </w:rPr>
        <w:t xml:space="preserve">“I promise,” said Moppet solemnly, and Betty knew that, no matter what happened, she could depend on her devoted little sister.</w:t>
      </w:r>
    </w:p>
    <w:p>
      <w:pPr>
        <w:widowControl w:val="on"/>
        <w:pBdr/>
        <w:spacing w:before="240" w:after="240" w:line="240" w:lineRule="auto"/>
        <w:ind w:left="0" w:right="0"/>
        <w:jc w:val="left"/>
      </w:pPr>
      <w:r>
        <w:rPr>
          <w:color w:val="000000"/>
          <w:sz w:val="24"/>
          <w:szCs w:val="24"/>
        </w:rPr>
        <w:t xml:space="preserve">“Moppet,” said Betty, “I have a plan, but ’tis a slender one.  Do you recollect how close the great elm-tree boughs come to your window?”</w:t>
      </w:r>
    </w:p>
    <w:p>
      <w:pPr>
        <w:widowControl w:val="on"/>
        <w:pBdr/>
        <w:spacing w:before="240" w:after="240" w:line="240" w:lineRule="auto"/>
        <w:ind w:left="0" w:right="0"/>
        <w:jc w:val="left"/>
      </w:pPr>
      <w:r>
        <w:rPr>
          <w:color w:val="000000"/>
          <w:sz w:val="24"/>
          <w:szCs w:val="24"/>
        </w:rPr>
        <w:t xml:space="preserve">“I can put out my hand and nearly reach them,” said Moppet; “you remember Reuben cut the bough nearest, but oh, Betty, the tree has a limb which runs an arm’s length only from the north chamber.”</w:t>
      </w:r>
    </w:p>
    <w:p>
      <w:pPr>
        <w:widowControl w:val="on"/>
        <w:pBdr/>
        <w:spacing w:before="240" w:after="240" w:line="240" w:lineRule="auto"/>
        <w:ind w:left="0" w:right="0"/>
        <w:jc w:val="left"/>
      </w:pPr>
      <w:r>
        <w:rPr>
          <w:color w:val="000000"/>
          <w:sz w:val="24"/>
          <w:szCs w:val="24"/>
        </w:rPr>
        <w:t xml:space="preserve">“So I thought,” answered Betty, who was busily engaged in changing her light summer gown for one of homespun gray; “and now, Moppet, you and I must go into your room for the next part of my plot.  I must speak to Captain Yorke, and can you guess how I shall manage to do it?”</w:t>
      </w:r>
    </w:p>
    <w:p>
      <w:pPr>
        <w:widowControl w:val="on"/>
        <w:pBdr/>
        <w:spacing w:before="240" w:after="240" w:line="240" w:lineRule="auto"/>
        <w:ind w:left="0" w:right="0"/>
        <w:jc w:val="left"/>
      </w:pPr>
      <w:r>
        <w:rPr>
          <w:color w:val="000000"/>
          <w:sz w:val="24"/>
          <w:szCs w:val="24"/>
        </w:rPr>
        <w:t xml:space="preserve">Moppet’s eyes grew large and round with excitement.  “I know,” she whispered breathlessly, “through my doll’s dungeon.  Oh, Betty, how lucky ’tis that Oliver never once dreamed of that!”</w:t>
      </w:r>
    </w:p>
    <w:p>
      <w:pPr>
        <w:widowControl w:val="on"/>
        <w:pBdr/>
        <w:spacing w:before="240" w:after="240" w:line="240" w:lineRule="auto"/>
        <w:ind w:left="0" w:right="0"/>
        <w:jc w:val="left"/>
      </w:pPr>
      <w:r>
        <w:rPr>
          <w:color w:val="000000"/>
          <w:sz w:val="24"/>
          <w:szCs w:val="24"/>
        </w:rPr>
        <w:t xml:space="preserve">“I doubt if he even knows its existence,” said Betty.  “There goes the clock,” as the slow, solemn voice of the timepiece sounded out on the night, “It is twelve o’clock, and Reuben will be coming upstairs from the kitchen.  Hark!”—­extinguishing her candle and opening her door softly.  “Josiah has gone to the turn on the stairs, and is speaking to Reuben; quick, Moppet, if you come still as a mouse they will not see us before we can gain your door,” and with swift, soft steps the two small figures stole across the hall in the semi-darkness which the night lamp standing near the great clock but served to make visible, and in another second, panting and eager, they stood safely within Moppet’s chamber, clinging to each other, as they quickly fastened the latch.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Moppet’s chamber was a small one, and occupied the center of the house, Miss Euphemia’s being upon one side, and the north chamber (as one of the great rooms was called) upon the other.  The great chimney of the mansion ran up between the large and small room, and what Moppet called her “doll’s dungeon” was a hollow place, just high enough for the child to reach, in the back of the chimney.  For some purpose of ventilation there was an opening from this aperture into the north chamber.  It was covered with a piece of movable iron; and in summer, when no fire was used in that part of the house, Moppet took great delight in consigning her contumacious doll (a rag baby of large size and much plainness of feature) to what she was pleased to call her “dungeon.”  To-night Betty’s quick wit had divined what an important factor the aperture might prove to her, and directly she had secured the door, she walked softly toward the chimney, and felt in the darkness for the movable bit of iron which filled the back.</w:t>
      </w:r>
    </w:p>
    <w:p>
      <w:pPr>
        <w:widowControl w:val="on"/>
        <w:pBdr/>
        <w:spacing w:before="240" w:after="240" w:line="240" w:lineRule="auto"/>
        <w:ind w:left="0" w:right="0"/>
        <w:jc w:val="left"/>
      </w:pPr>
      <w:r>
        <w:rPr>
          <w:color w:val="000000"/>
          <w:sz w:val="24"/>
          <w:szCs w:val="24"/>
        </w:rPr>
        <w:t xml:space="preserve">When Geoffrey Yorke had finished the ample and delicious supper with which Miss Euphemia’s hospitable and pitying soul had furnished him, he lighted his candle and made thorough search of his temporary prison to ascertain whether he could escape therefrom.  Betty’s gesture of disapproval when he was about to give his parole had seemed to promise him assistance; could it be possible that the lovely little rebel’s heart was so moved with pity?”</w:t>
      </w:r>
    </w:p>
    <w:p>
      <w:pPr>
        <w:widowControl w:val="on"/>
        <w:pBdr/>
        <w:spacing w:before="240" w:after="240" w:line="240" w:lineRule="auto"/>
        <w:ind w:left="0" w:right="0"/>
        <w:jc w:val="left"/>
      </w:pPr>
      <w:r>
        <w:rPr>
          <w:color w:val="000000"/>
          <w:sz w:val="24"/>
          <w:szCs w:val="24"/>
        </w:rPr>
        <w:t xml:space="preserve">“Sweet Betty,” thought Geoffrey, “was ever maid so grateful for a small service!  I wish with all my soul I might have chance and opportunity to do her a great one, for never have I seen so bewitching and dainty a creature,” and Geoffrey’s heart gave a mad leap as he remembered the tearful, beseeching glance which Betty had bestowed upon him as Oliver had conducted him from her presence.</w:t>
      </w:r>
    </w:p>
    <w:p>
      <w:pPr>
        <w:widowControl w:val="on"/>
        <w:pBdr/>
        <w:spacing w:before="240" w:after="240" w:line="240" w:lineRule="auto"/>
        <w:ind w:left="0" w:right="0"/>
        <w:jc w:val="left"/>
      </w:pPr>
      <w:r>
        <w:rPr>
          <w:color w:val="000000"/>
          <w:sz w:val="24"/>
          <w:szCs w:val="24"/>
        </w:rPr>
        <w:t xml:space="preserve">The windows, of which there were two, looking north, received his first attention, but he found them amply secured; and although a strong arm might wrench them open, it would be attended by such noise as could not fail to attract the attention of his guard posted outside the door.  This reflection prompted him to inspect the door; and discovering an inside bolt as well as the outer one, he drew it, thus assuring his privacy from intrusion.  The large chimney was his next point of investigation; and although the flue seemed somewhat narrow, Geoffrey decided that it afforded some slight chance, provided he had the means of descent when once he reached the roof.  Back to the windows again; yes, the great elm of which Moppet had spoken stood like a tall sentinel guarding the mansion, and Geoffrey felt confident that he could crawl from roof to tree and thus reach the ground.  To be sure, it was most hazardous; there was the chance of some one sleeping in the chambers near who might hear even so slight a noise; he might become wedged in the chimney, or—­pshaw! one must risk life, if need be, for liberty; and here Geoffrey smiled, as it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to him that this was what these very colonists were engaged in doing, and for a moment the British officer felt a throb of sympathy hitherto unknown to him.  He had landed at New York but a month before, filled with insular prejudices and contempt for these country lads and farmers, whom he imagined composed the Continental army; but the fight at Fairfield, which was carried on by the Hessians with a brutality that disgusted him, and the encounter with such a family as this under whose roof he was, began to open his eyes, and he acknowledged frankly to himself that young Oliver Wolcott was both a soldier and a gentleman.
</w:t>
      </w:r>
    </w:p>
    <w:p>
      <w:pPr>
        <w:widowControl w:val="on"/>
        <w:pBdr/>
        <w:spacing w:before="240" w:after="240" w:line="240" w:lineRule="auto"/>
        <w:ind w:left="0" w:right="0"/>
        <w:jc w:val="left"/>
      </w:pPr>
      <w:r>
        <w:rPr>
          <w:color w:val="000000"/>
          <w:sz w:val="24"/>
          <w:szCs w:val="24"/>
        </w:rPr>
        <w:t xml:space="preserve">“The boy looked every inch a soldier,” thought Geoffrey, “when he refused his sister’s pleading; faith, he is made of firm stuff to withstand her.  Oh, Betty, Betty!  I wonder if the fortunes of war will ever let me see your face again,” and with a sigh compounded of many things, Geoffrey picked up a book that was lying on the table, and resolved to read until it should be far on into the night, when he would make a bold attempt to escape.</w:t>
      </w:r>
    </w:p>
    <w:p>
      <w:pPr>
        <w:widowControl w:val="on"/>
        <w:pBdr/>
        <w:spacing w:before="240" w:after="240" w:line="240" w:lineRule="auto"/>
        <w:ind w:left="0" w:right="0"/>
        <w:jc w:val="left"/>
      </w:pPr>
      <w:r>
        <w:rPr>
          <w:color w:val="000000"/>
          <w:sz w:val="24"/>
          <w:szCs w:val="24"/>
        </w:rPr>
        <w:t xml:space="preserve">The clock on the stairs struck twelve and Geoffrey, roused from the light slumber into which he had fallen, heard the steps outside his door as Josiah Huntington was joined by Reuben, who was to relieve his guard, and straightened himself, with a long breath, as he rose from his chair.  As he did so, he became conscious of a slight, very slight, noise in the direction of the chimney; and turning his eyes toward it, a soft whisper reached his ear.</w:t>
      </w:r>
    </w:p>
    <w:p>
      <w:pPr>
        <w:widowControl w:val="on"/>
        <w:pBdr/>
        <w:spacing w:before="240" w:after="240" w:line="240" w:lineRule="auto"/>
        <w:ind w:left="0" w:right="0"/>
        <w:jc w:val="left"/>
      </w:pPr>
      <w:r>
        <w:rPr>
          <w:color w:val="000000"/>
          <w:sz w:val="24"/>
          <w:szCs w:val="24"/>
        </w:rPr>
        <w:t xml:space="preserve">“Captain Yorke,” murmured the sweetest voice in the world; and as the slight grating noise ceased, to his amazement a little white hand beckoned him to approach a small aperture, which he now perceived in the bricks about four feet from the floor.  Very softly Geoffrey obeyed the summons, and cautiously made his way to the chimney.</w:t>
      </w:r>
    </w:p>
    <w:p>
      <w:pPr>
        <w:widowControl w:val="on"/>
        <w:pBdr/>
        <w:spacing w:before="240" w:after="240" w:line="240" w:lineRule="auto"/>
        <w:ind w:left="0" w:right="0"/>
        <w:jc w:val="left"/>
      </w:pPr>
      <w:r>
        <w:rPr>
          <w:color w:val="000000"/>
          <w:sz w:val="24"/>
          <w:szCs w:val="24"/>
        </w:rPr>
        <w:t xml:space="preserve">“Kneel down and put your ear near me,” said Betty, and the tall soldier dropped on one knee obediently; “be very careful, for though Aunt Euphemia’s chamber is on this side, and she is usually a sound sleeper, it might be our ill fortune that to-night she would wake.  I have made up my mind, sir; I cannot keep you prisoner under a roof that but for you might be mourning my little sister dead.”</w:t>
      </w:r>
    </w:p>
    <w:p>
      <w:pPr>
        <w:widowControl w:val="on"/>
        <w:pBdr/>
        <w:spacing w:before="240" w:after="240" w:line="240" w:lineRule="auto"/>
        <w:ind w:left="0" w:right="0"/>
        <w:jc w:val="left"/>
      </w:pPr>
      <w:r>
        <w:rPr>
          <w:color w:val="000000"/>
          <w:sz w:val="24"/>
          <w:szCs w:val="24"/>
        </w:rPr>
        <w:t xml:space="preserve">“I pray you say no more of that,” interrupted Geoffrey softly.  “I am more than repaid by your interest in my unhappy condition.”</w:t>
      </w:r>
    </w:p>
    <w:p>
      <w:pPr>
        <w:widowControl w:val="on"/>
        <w:pBdr/>
        <w:spacing w:before="240" w:after="240" w:line="240" w:lineRule="auto"/>
        <w:ind w:left="0" w:right="0"/>
        <w:jc w:val="left"/>
      </w:pPr>
      <w:r>
        <w:rPr>
          <w:color w:val="000000"/>
          <w:sz w:val="24"/>
          <w:szCs w:val="24"/>
        </w:rPr>
        <w:t xml:space="preserve">“It may be wrong, it doubtless is,” said Betty, sighing, “but I have two plans for your escape.  Tell me, are your windows securely fastened?”</w:t>
      </w:r>
    </w:p>
    <w:p>
      <w:pPr>
        <w:widowControl w:val="on"/>
        <w:pBdr/>
        <w:spacing w:before="240" w:after="240" w:line="240" w:lineRule="auto"/>
        <w:ind w:left="0" w:right="0"/>
        <w:jc w:val="left"/>
      </w:pPr>
      <w:r>
        <w:rPr>
          <w:color w:val="000000"/>
          <w:sz w:val="24"/>
          <w:szCs w:val="24"/>
        </w:rPr>
        <w:t xml:space="preserve">“Too strongly to be tampered with except by making noise that is certain to be overheard,” returned Geoffrey.</w:t>
      </w:r>
    </w:p>
    <w:p>
      <w:pPr>
        <w:widowControl w:val="on"/>
        <w:pBdr/>
        <w:spacing w:before="240" w:after="240" w:line="240" w:lineRule="auto"/>
        <w:ind w:left="0" w:right="0"/>
        <w:jc w:val="left"/>
      </w:pPr>
      <w:r>
        <w:rPr>
          <w:color w:val="000000"/>
          <w:sz w:val="24"/>
          <w:szCs w:val="24"/>
        </w:rPr>
        <w:t xml:space="preserve">“Then we must try other means; if you can but manage to scale the chimney,—­and I think there are still some pegs inside which Reuben put there in the spring when he went up after burning it out,—­if you can reach the roof by the chimney you will find on the south side, close to the chimney itself, a trap-door which lets down by a ladder into our garret.  The ladder is stationary, and I will meet you there at its foot, and from the garret there is a back stairway, down which you may creep to the buttery, and once there ’tis but a step outside when I open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“God bless you,” whispered Geoffrey, feeling a mad desire to kiss the pretty pink ear and soft cheek which he could just see by the dim light of Miss Moppet’s candle; “shall I start at once?”</w:t>
      </w:r>
    </w:p>
    <w:p>
      <w:pPr>
        <w:widowControl w:val="on"/>
        <w:pBdr/>
        <w:spacing w:before="240" w:after="240" w:line="240" w:lineRule="auto"/>
        <w:ind w:left="0" w:right="0"/>
        <w:jc w:val="left"/>
      </w:pPr>
      <w:r>
        <w:rPr>
          <w:color w:val="000000"/>
          <w:sz w:val="24"/>
          <w:szCs w:val="24"/>
        </w:rPr>
        <w:t xml:space="preserve">“No,” returned Betty, “Josiah Huntington has just sought his chamber, and he will be watchful.  Wait until you hear the old clock on the staircase strike three; that is the hour, I have been told, when all sleep most soundly.  Then Moppet will tell you if all goes right, for I shall be waiting for you, as I said, above;” and with a soft “be very, very careful to make no noise,” Betty moved away from the “doll’s dungeon” and Yorke bounded to his feet.</w:t>
      </w:r>
    </w:p>
    <w:p>
      <w:pPr>
        <w:widowControl w:val="on"/>
        <w:pBdr/>
        <w:spacing w:before="240" w:after="240" w:line="240" w:lineRule="auto"/>
        <w:ind w:left="0" w:right="0"/>
        <w:jc w:val="left"/>
      </w:pPr>
      <w:r>
        <w:rPr>
          <w:color w:val="000000"/>
          <w:sz w:val="24"/>
          <w:szCs w:val="24"/>
        </w:rPr>
        <w:t xml:space="preserve">“Now, Moppet,” said Betty softly, “let me wrap you well in your woolen habit, lest you take cold.”</w:t>
      </w:r>
    </w:p>
    <w:p>
      <w:pPr>
        <w:widowControl w:val="on"/>
        <w:pBdr/>
        <w:spacing w:before="240" w:after="240" w:line="240" w:lineRule="auto"/>
        <w:ind w:left="0" w:right="0"/>
        <w:jc w:val="left"/>
      </w:pPr>
      <w:r>
        <w:rPr>
          <w:color w:val="000000"/>
          <w:sz w:val="24"/>
          <w:szCs w:val="24"/>
        </w:rPr>
        <w:t xml:space="preserve">“Oh, Betty darling,” whispered the child, “how will you ever gain the garret stairs when Reuben is watching?  He will be sure to think it strange; can I not go for you?”</w:t>
      </w:r>
    </w:p>
    <w:p>
      <w:pPr>
        <w:widowControl w:val="on"/>
        <w:pBdr/>
        <w:spacing w:before="240" w:after="240" w:line="240" w:lineRule="auto"/>
        <w:ind w:left="0" w:right="0"/>
        <w:jc w:val="left"/>
      </w:pPr>
      <w:r>
        <w:rPr>
          <w:color w:val="000000"/>
          <w:sz w:val="24"/>
          <w:szCs w:val="24"/>
        </w:rPr>
        <w:t xml:space="preserve">“No, never,” said Betty tenderly.  “I will slip by Reuben, and you must not fret.  Sit here on my knee and go fast asleep until I wake you.”</w:t>
      </w:r>
    </w:p>
    <w:p>
      <w:pPr>
        <w:widowControl w:val="on"/>
        <w:pBdr/>
        <w:spacing w:before="240" w:after="240" w:line="240" w:lineRule="auto"/>
        <w:ind w:left="0" w:right="0"/>
        <w:jc w:val="left"/>
      </w:pPr>
      <w:r>
        <w:rPr>
          <w:color w:val="000000"/>
          <w:sz w:val="24"/>
          <w:szCs w:val="24"/>
        </w:rPr>
        <w:t xml:space="preserve">Moppet nestled her little head down obediently on Betty’s shoulder; but try hard though she did to keep her eyes wide open, sleep at last overcame her,—­sleep so profound after all this excitement that Betty was able to lay her softly upon her bed without awaking, and for the remainder of those long hours Betty kept her vigil alone.  It was nervous work:  for determined though she was to release Yorke, Betty possessed a most sensitive and tender conscience, and love for her country and her people was as the air she breathed.  It proved the tenacity of her purpose and the strength of her will that, notwithstanding her many misgivings, when she heard the clock sound the quarter she rose from her low seat by the window, where she had been gazing out into the night, and whispered softly to Moppet that it was time to wake.  The child sprang up, alert and quick as Betty herself, and listened to her sister’s last warning instructions to have no fear, but wait quietly for her return, and when the clock struck the hour to whisper through the hole in the chimney to Yorke that she had gone.</w:t>
      </w:r>
    </w:p>
    <w:p>
      <w:pPr>
        <w:widowControl w:val="on"/>
        <w:pBdr/>
        <w:spacing w:before="240" w:after="240" w:line="240" w:lineRule="auto"/>
        <w:ind w:left="0" w:right="0"/>
        <w:jc w:val="left"/>
      </w:pPr>
      <w:r>
        <w:rPr>
          <w:color w:val="000000"/>
          <w:sz w:val="24"/>
          <w:szCs w:val="24"/>
        </w:rPr>
        <w:t xml:space="preserve">Very softly, her slippers held tightly in her hand, Betty pulled up the latch of the bedroom door and stepped into the almost dark hall.  The night lamp had partly died out, but there was still enough of its flickering light to permit her, when her eyes grew accustomed to it, to see the dim outline of Reuben’s figure sitting on a stool at the door of the north chamber.  In order to reach the garret from this part of the house she must go directly down the hall to where it parted at the L, where the stairs reaching the garret were shut off by a door, on the other aide of which was a square landing, where you could turn down and descend directly from the garret to the buttery.  Once past Reuben, she would feel comparatively safe, for although Oliver’s room was opposite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too weary to be wakeful.  It took scarcely a minute to creep toward Reuben, and Betty drew a quick breath of relief when she perceived that the farmer-bred lad, unaccustomed to night watches, and feeling that his prisoner was secure behind the bolted door, had fallen fast asleep.  Another minute and she had fairly flown through the hall and reached the door of the garret stairs; she recollected that the latch had a troublesome creak occasionally; indeed, she had noticed it only that very day, as she and Sally Tracy had mounted to their eyrie in the big dormer window of the garret, where safe from all ears they were wont to confide their girlish secrets to each other.
</w:t>
      </w:r>
    </w:p>
    <w:p>
      <w:pPr>
        <w:widowControl w:val="on"/>
        <w:pBdr/>
        <w:spacing w:before="240" w:after="240" w:line="240" w:lineRule="auto"/>
        <w:ind w:left="0" w:right="0"/>
        <w:jc w:val="left"/>
      </w:pPr>
      <w:r>
        <w:rPr>
          <w:color w:val="000000"/>
          <w:sz w:val="24"/>
          <w:szCs w:val="24"/>
        </w:rPr>
        <w:t xml:space="preserve">“Pray Heaven it creak not to-night,” said Betty to herself as she gently and steadily pulled the handle of the latch and saw the dreaded door open to her hand.  Inside stepped Betty, and made breathless pause while she closed it, and the amiable latch fell softly down again into its place.  Swift as a flash the girlish figure flitted up the winding narrow stairs, and gasping but triumphant Betty seated herself on the lowest step of the trap-ladder to await the coming of Geoffrey Yorke.</w:t>
      </w:r>
    </w:p>
    <w:p>
      <w:pPr>
        <w:widowControl w:val="on"/>
        <w:pBdr/>
        <w:spacing w:before="240" w:after="240" w:line="240" w:lineRule="auto"/>
        <w:ind w:left="0" w:right="0"/>
        <w:jc w:val="left"/>
      </w:pPr>
      <w:r>
        <w:rPr>
          <w:color w:val="000000"/>
          <w:sz w:val="24"/>
          <w:szCs w:val="24"/>
        </w:rPr>
        <w:t xml:space="preserve">In the bedroom below, Miss Moppet, whose soul was thrilling with mingled delight and terror at being an actor in a “real story,” waited as she was told until she heard the deep voice of the clock, sounding rather more awful than usual, say “one, two, three!” and then tiptoeing over the bare floor she opened with small trembling fingers the tiny aperture and whispered, “Are you there?” starting back half frightened as the instant answer came, close beside her: </w:t>
      </w:r>
    </w:p>
    <w:p>
      <w:pPr>
        <w:widowControl w:val="on"/>
        <w:pBdr/>
        <w:spacing w:before="240" w:after="240" w:line="240" w:lineRule="auto"/>
        <w:ind w:left="0" w:right="0"/>
        <w:jc w:val="left"/>
      </w:pPr>
      <w:r>
        <w:rPr>
          <w:color w:val="000000"/>
          <w:sz w:val="24"/>
          <w:szCs w:val="24"/>
        </w:rPr>
        <w:t xml:space="preserve">“Yes, is it time?”</w:t>
      </w:r>
    </w:p>
    <w:p>
      <w:pPr>
        <w:widowControl w:val="on"/>
        <w:pBdr/>
        <w:spacing w:before="240" w:after="240" w:line="240" w:lineRule="auto"/>
        <w:ind w:left="0" w:right="0"/>
        <w:jc w:val="left"/>
      </w:pPr>
      <w:r>
        <w:rPr>
          <w:color w:val="000000"/>
          <w:sz w:val="24"/>
          <w:szCs w:val="24"/>
        </w:rPr>
        <w:t xml:space="preserve">“Betty is in the garret by now,” she faltered.  “Oh, sir, be careful and fare you well!”</w:t>
      </w:r>
    </w:p>
    <w:p>
      <w:pPr>
        <w:widowControl w:val="on"/>
        <w:pBdr/>
        <w:spacing w:before="240" w:after="240" w:line="240" w:lineRule="auto"/>
        <w:ind w:left="0" w:right="0"/>
        <w:jc w:val="left"/>
      </w:pPr>
      <w:r>
        <w:rPr>
          <w:color w:val="000000"/>
          <w:sz w:val="24"/>
          <w:szCs w:val="24"/>
        </w:rPr>
        <w:t xml:space="preserve">For answer Geoffrey Yorke bent down, and taking the small cold fingers extended to him, pressed a kiss on them, and with a soft “farewell” began his passage up the chimney.</w:t>
      </w:r>
    </w:p>
    <w:p>
      <w:pPr>
        <w:widowControl w:val="on"/>
        <w:pBdr/>
        <w:spacing w:before="240" w:after="240" w:line="240" w:lineRule="auto"/>
        <w:ind w:left="0" w:right="0"/>
        <w:jc w:val="left"/>
      </w:pPr>
      <w:r>
        <w:rPr>
          <w:color w:val="000000"/>
          <w:sz w:val="24"/>
          <w:szCs w:val="24"/>
        </w:rPr>
        <w:t xml:space="preserve">It was no such very difficult task he found, to his satisfaction, for Betty was right, and by feeling carefully with his hands he perceived the friendly pegs which Reuben had inserted, and of which Oliver had no knowledge, else he would not have trusted so agile and strong a prisoner within their reach.  Geoffrey’s broad shoulders were the only sufferers, but the rough homespun which covered them was a better protection than his uniform would have been, and he again blessed the good fortune which had thrown the disguise in his way as he left Fairfield four days before.</w:t>
      </w:r>
    </w:p>
    <w:p>
      <w:pPr>
        <w:widowControl w:val="on"/>
        <w:pBdr/>
        <w:spacing w:before="240" w:after="240" w:line="240" w:lineRule="auto"/>
        <w:ind w:left="0" w:right="0"/>
        <w:jc w:val="left"/>
      </w:pPr>
      <w:r>
        <w:rPr>
          <w:color w:val="000000"/>
          <w:sz w:val="24"/>
          <w:szCs w:val="24"/>
        </w:rPr>
        <w:t xml:space="preserve">Betty, sitting on the ladder step, straining her ears to catch the first sound, became conscious of a light sound as Geoffrey swung himself from the chimney top to the roof, and she sped up the ladder to unhook the door of the trap just as he reached it.</w:t>
      </w:r>
    </w:p>
    <w:p>
      <w:pPr>
        <w:widowControl w:val="on"/>
        <w:pBdr/>
        <w:spacing w:before="240" w:after="240" w:line="240" w:lineRule="auto"/>
        <w:ind w:left="0" w:right="0"/>
        <w:jc w:val="left"/>
      </w:pPr>
      <w:r>
        <w:rPr>
          <w:color w:val="000000"/>
          <w:sz w:val="24"/>
          <w:szCs w:val="24"/>
        </w:rPr>
        <w:t xml:space="preserve">“Speak not a word,” she said in his ear, as he set his foot on the ladder, “but fasten the hook lest they discover that the door has been opened.  Now, give me your hand,” and in the darkness the strong, manly hand closed firmly over her dainty fingers with a clasp which, strangely enough, inspired her with fresh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“Stop,” said Betty suddenly, as they were at the top stair, “you must remove your boots:  the slightest creak might wake the sleepers at the end of the hall.”</w:t>
      </w:r>
    </w:p>
    <w:p>
      <w:pPr>
        <w:widowControl w:val="on"/>
        <w:pBdr/>
        <w:spacing w:before="240" w:after="240" w:line="240" w:lineRule="auto"/>
        <w:ind w:left="0" w:right="0"/>
        <w:jc w:val="left"/>
      </w:pPr>
      <w:r>
        <w:rPr>
          <w:color w:val="000000"/>
          <w:sz w:val="24"/>
          <w:szCs w:val="24"/>
        </w:rPr>
        <w:t xml:space="preserve">It took but a second of time to follow her directions; and then very softly, with many pauses, the pair crept down the winding stairs, and Betty involuntarily held her breath until the last step was safely passed and she raised the latch of the buttery door.</w:t>
      </w:r>
    </w:p>
    <w:p>
      <w:pPr>
        <w:widowControl w:val="on"/>
        <w:pBdr/>
        <w:spacing w:before="240" w:after="240" w:line="240" w:lineRule="auto"/>
        <w:ind w:left="0" w:right="0"/>
        <w:jc w:val="left"/>
      </w:pPr>
      <w:r>
        <w:rPr>
          <w:color w:val="000000"/>
          <w:sz w:val="24"/>
          <w:szCs w:val="24"/>
        </w:rPr>
        <w:t xml:space="preserve">“If Miss Bidwell has locked it,” came the swift thought,—­but, no! like everything else that dreadful night, fortune seemed to favor Betty, and with a long-drawn sigh she drew her companion across the threshold and instantly shot the bolt behind her.</w:t>
      </w:r>
    </w:p>
    <w:p>
      <w:pPr>
        <w:widowControl w:val="on"/>
        <w:pBdr/>
        <w:spacing w:before="240" w:after="240" w:line="240" w:lineRule="auto"/>
        <w:ind w:left="0" w:right="0"/>
        <w:jc w:val="left"/>
      </w:pPr>
      <w:r>
        <w:rPr>
          <w:color w:val="000000"/>
          <w:sz w:val="24"/>
          <w:szCs w:val="24"/>
        </w:rPr>
        <w:t xml:space="preserve">A faint glow of dawn crept through the pantry windows, and Betty paused a moment and regarded the rows of milk pans which adorned the shelves of the small room with grave intentness.</w:t>
      </w:r>
    </w:p>
    <w:p>
      <w:pPr>
        <w:widowControl w:val="on"/>
        <w:pBdr/>
        <w:spacing w:before="240" w:after="240" w:line="240" w:lineRule="auto"/>
        <w:ind w:left="0" w:right="0"/>
        <w:jc w:val="left"/>
      </w:pPr>
      <w:r>
        <w:rPr>
          <w:color w:val="000000"/>
          <w:sz w:val="24"/>
          <w:szCs w:val="24"/>
        </w:rPr>
        <w:t xml:space="preserve">“Had you not better take a glass of milk?” she said.  “You may have to travel far without food, although I am sure that should you ask for it at any of our Connecticut farmhouses you would be cheerfully supplied,” and raising the neat dipper she filled it and handed it to Geoffrey, who took it gratefully from her hand.</w:t>
      </w:r>
    </w:p>
    <w:p>
      <w:pPr>
        <w:widowControl w:val="on"/>
        <w:pBdr/>
        <w:spacing w:before="240" w:after="240" w:line="240" w:lineRule="auto"/>
        <w:ind w:left="0" w:right="0"/>
        <w:jc w:val="left"/>
      </w:pPr>
      <w:r>
        <w:rPr>
          <w:color w:val="000000"/>
          <w:sz w:val="24"/>
          <w:szCs w:val="24"/>
        </w:rPr>
        <w:t xml:space="preserve">“And now put on your boots, for freedom lies beyond that door,” she said, still in softest tones, as she unbolted the other door which led directly outside.  “I must go with you as far as the barn, for you will need my mare to take you out of danger of pursuit.”</w:t>
      </w:r>
    </w:p>
    <w:p>
      <w:pPr>
        <w:widowControl w:val="on"/>
        <w:pBdr/>
        <w:spacing w:before="240" w:after="240" w:line="240" w:lineRule="auto"/>
        <w:ind w:left="0" w:right="0"/>
        <w:jc w:val="left"/>
      </w:pPr>
      <w:r>
        <w:rPr>
          <w:color w:val="000000"/>
          <w:sz w:val="24"/>
          <w:szCs w:val="24"/>
        </w:rPr>
        <w:t xml:space="preserve">“No, no,” answered Geoffrey, speaking for the first time as they sped rapidly over the grass, “I will not take her; you have dared much for me, and I fear censure and harm may come to you for releasing me should you be discovered.”</w:t>
      </w:r>
    </w:p>
    <w:p>
      <w:pPr>
        <w:widowControl w:val="on"/>
        <w:pBdr/>
        <w:spacing w:before="240" w:after="240" w:line="240" w:lineRule="auto"/>
        <w:ind w:left="0" w:right="0"/>
        <w:jc w:val="left"/>
      </w:pPr>
      <w:r>
        <w:rPr>
          <w:color w:val="000000"/>
          <w:sz w:val="24"/>
          <w:szCs w:val="24"/>
        </w:rPr>
        <w:t xml:space="preserve">“Censure,” said Betty, throwing back her small head haughtily, “wherefore?  Do you think I shall conceal my share in this night’s work?  Oliver is but a hot-headed boy; had my father been at home it would have been different, and to him I shall make my confession, that I have given liberty to—­oh, I cannot say a foe, after what you have done for me—­to a British officer who comes to slay my countrymen!”</w:t>
      </w:r>
    </w:p>
    <w:p>
      <w:pPr>
        <w:widowControl w:val="on"/>
        <w:pBdr/>
        <w:spacing w:before="240" w:after="240" w:line="240" w:lineRule="auto"/>
        <w:ind w:left="0" w:right="0"/>
        <w:jc w:val="left"/>
      </w:pPr>
      <w:r>
        <w:rPr>
          <w:color w:val="000000"/>
          <w:sz w:val="24"/>
          <w:szCs w:val="24"/>
        </w:rPr>
        <w:t xml:space="preserve">“Never your foe, Betty,” cried Yorke, confronting her with face as pale as her own, and in his admiration of her spirit and nobility forgetting all else.  “Say, rather, your adoring friend, who one day, God willing, hopes to prove to you that there are British hearts which are true and honest as yours, and that none will be more loyal to you than mine own.”</w:t>
      </w:r>
    </w:p>
    <w:p>
      <w:pPr>
        <w:widowControl w:val="on"/>
        <w:pBdr/>
        <w:spacing w:before="240" w:after="240" w:line="240" w:lineRule="auto"/>
        <w:ind w:left="0" w:right="0"/>
        <w:jc w:val="left"/>
      </w:pPr>
      <w:r>
        <w:rPr>
          <w:color w:val="000000"/>
          <w:sz w:val="24"/>
          <w:szCs w:val="24"/>
        </w:rPr>
        <w:t xml:space="preserve">A hot wave of color flashed up over Betty’s charming face; her lips trembled, but no words came from them.  What was this impetuous young man daring to say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dawn is breaking over yonder hills,” Geoffrey rushed on, “and before the sun rises I must be as many miles away as my feet can carry me.  Farewell, farewell!—­may God bless and keep you always.  Go back straightway into the mansion; I shall not stir step until I see you safe.”  And through her brimming tears Betty realized that his kisses were falling on her hands, as without a word she turned and fled toward the open door.  But when she reached it some new-born impulse tearing madly at her heart made her pause, and looking back she saw Geoffrey lift something from the grass at his feet which he waved toward her as he sped down the path, and raising her hand to her gown she knew that he had carried with him her breast-knot of rose-colored ribbon.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LOYAL TRAITOR</w:t>
      </w:r>
    </w:p>
    <w:p>
      <w:pPr>
        <w:widowControl w:val="on"/>
        <w:pBdr/>
        <w:spacing w:before="240" w:after="240" w:line="240" w:lineRule="auto"/>
        <w:ind w:left="0" w:right="0"/>
        <w:jc w:val="left"/>
      </w:pPr>
      <w:r>
        <w:rPr>
          <w:color w:val="000000"/>
          <w:sz w:val="24"/>
          <w:szCs w:val="24"/>
        </w:rPr>
        <w:t xml:space="preserve">Betty stumbled blindly over the threshold, and with shaking fingers secured the outer bolt of the buttery door.  Her head was whirling, and she dared not stop there even to think over this extraordinary adventure, for Moppet was doubtless waiting breathlessly for her return; and at the recollection Betty’s nerves grew steadier, and she bethought herself that a glass of milk would be needed by the child and that she must take it to her.  So she filled the smallest dipper, not wishing to go back into the china pantry for fear of noise, and, with the milk in hand, concluded it was wiser to seek the main staircase in the hall, rather than wake Reuben by drawing his attention to the exit on the garret stairway.  And fortunate it was for Betty that she had so determined; for as she set her foot upon the first step of the stairs, she beheld Oliver leaning over the upper balustrade, gazing gravely down upon her.</w:t>
      </w:r>
    </w:p>
    <w:p>
      <w:pPr>
        <w:widowControl w:val="on"/>
        <w:pBdr/>
        <w:spacing w:before="240" w:after="240" w:line="240" w:lineRule="auto"/>
        <w:ind w:left="0" w:right="0"/>
        <w:jc w:val="left"/>
      </w:pPr>
      <w:r>
        <w:rPr>
          <w:color w:val="000000"/>
          <w:sz w:val="24"/>
          <w:szCs w:val="24"/>
        </w:rPr>
        <w:t xml:space="preserve">“Good-morning,” said Betty readily, in a cheerful undertone, as she reached his side; “you are up betimes, Oliver.”</w:t>
      </w:r>
    </w:p>
    <w:p>
      <w:pPr>
        <w:widowControl w:val="on"/>
        <w:pBdr/>
        <w:spacing w:before="240" w:after="240" w:line="240" w:lineRule="auto"/>
        <w:ind w:left="0" w:right="0"/>
        <w:jc w:val="left"/>
      </w:pPr>
      <w:r>
        <w:rPr>
          <w:color w:val="000000"/>
          <w:sz w:val="24"/>
          <w:szCs w:val="24"/>
        </w:rPr>
        <w:t xml:space="preserve">“Where have you been?” asked her brother.</w:t>
      </w:r>
    </w:p>
    <w:p>
      <w:pPr>
        <w:widowControl w:val="on"/>
        <w:pBdr/>
        <w:spacing w:before="240" w:after="240" w:line="240" w:lineRule="auto"/>
        <w:ind w:left="0" w:right="0"/>
        <w:jc w:val="left"/>
      </w:pPr>
      <w:r>
        <w:rPr>
          <w:color w:val="000000"/>
          <w:sz w:val="24"/>
          <w:szCs w:val="24"/>
        </w:rPr>
        <w:t xml:space="preserve">“To the buttery,” said Betty; “this is milk for Moppet.  The child is wakeful, and needs it.”</w:t>
      </w:r>
    </w:p>
    <w:p>
      <w:pPr>
        <w:widowControl w:val="on"/>
        <w:pBdr/>
        <w:spacing w:before="240" w:after="240" w:line="240" w:lineRule="auto"/>
        <w:ind w:left="0" w:right="0"/>
        <w:jc w:val="left"/>
      </w:pPr>
      <w:r>
        <w:rPr>
          <w:color w:val="000000"/>
          <w:sz w:val="24"/>
          <w:szCs w:val="24"/>
        </w:rPr>
        <w:t xml:space="preserve">“Why did you not send Reuben?” asked Oliver, who was always kind and attentive to his sisters.</w:t>
      </w:r>
    </w:p>
    <w:p>
      <w:pPr>
        <w:widowControl w:val="on"/>
        <w:pBdr/>
        <w:spacing w:before="240" w:after="240" w:line="240" w:lineRule="auto"/>
        <w:ind w:left="0" w:right="0"/>
        <w:jc w:val="left"/>
      </w:pPr>
      <w:r>
        <w:rPr>
          <w:color w:val="000000"/>
          <w:sz w:val="24"/>
          <w:szCs w:val="24"/>
        </w:rPr>
        <w:t xml:space="preserve">“Reuben?” echoed Betty.  “Did you not set him as guard to your prisoner?” and then, her heart smiting her for the gibe, “Miss Bidwell lets no one meddle with her milk pans, and I knew best which were last night’s milk,” and she went up the hall with a naughty little throb of mingled mischief and triumph, as she thought how she had outwitted him, while the unsuspecting Oliver seated himself near the north chamber door.</w:t>
      </w:r>
    </w:p>
    <w:p>
      <w:pPr>
        <w:widowControl w:val="on"/>
        <w:pBdr/>
        <w:spacing w:before="240" w:after="240" w:line="240" w:lineRule="auto"/>
        <w:ind w:left="0" w:right="0"/>
        <w:jc w:val="left"/>
      </w:pPr>
      <w:r>
        <w:rPr>
          <w:color w:val="000000"/>
          <w:sz w:val="24"/>
          <w:szCs w:val="24"/>
        </w:rPr>
        <w:t xml:space="preserve">Moppet, sitting up in bed, welcomed her sister with open arms, and drank the milk thirstily, as Betty told her that all was safe, and that Captain Yorke was now well on his way.</w:t>
      </w:r>
    </w:p>
    <w:p>
      <w:pPr>
        <w:widowControl w:val="on"/>
        <w:pBdr/>
        <w:spacing w:before="240" w:after="240" w:line="240" w:lineRule="auto"/>
        <w:ind w:left="0" w:right="0"/>
        <w:jc w:val="left"/>
      </w:pPr>
      <w:r>
        <w:rPr>
          <w:color w:val="000000"/>
          <w:sz w:val="24"/>
          <w:szCs w:val="24"/>
        </w:rPr>
        <w:t xml:space="preserve">“I’m as glad as can be,” said Moppet, who was troubled with no conscientious scruples whatsoever, and was now beginning to enjoy herself intensely at sharing a mystery with Betty; “I told him you were gone, after the big clock struck three, and oh, Betty, he kissed my hand through the hole in the chimney.”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“Did he?” said Betty, flushing brightly under Moppet’s keen glance.</w:t>
      </w:r>
    </w:p>
    <w:p>
      <w:pPr>
        <w:widowControl w:val="on"/>
        <w:pBdr/>
        <w:spacing w:before="240" w:after="240" w:line="240" w:lineRule="auto"/>
        <w:ind w:left="0" w:right="0"/>
        <w:jc w:val="left"/>
      </w:pPr>
      <w:r>
        <w:rPr>
          <w:color w:val="000000"/>
          <w:sz w:val="24"/>
          <w:szCs w:val="24"/>
        </w:rPr>
        <w:t xml:space="preserve">“And I sat there and shivered,” went on Moppet, discreetly dropping that branch of the subject, “for I could hear his feet as he climbed, and once he slipped and I was so frightened lest he should come tumbling down and our fine plot be discovered.  Betty, Betty, what a fine flutter Oliver and Josiah will be in at breakfast!”</w:t>
      </w:r>
    </w:p>
    <w:p>
      <w:pPr>
        <w:widowControl w:val="on"/>
        <w:pBdr/>
        <w:spacing w:before="240" w:after="240" w:line="240" w:lineRule="auto"/>
        <w:ind w:left="0" w:right="0"/>
        <w:jc w:val="left"/>
      </w:pPr>
      <w:r>
        <w:rPr>
          <w:color w:val="000000"/>
          <w:sz w:val="24"/>
          <w:szCs w:val="24"/>
        </w:rPr>
        <w:t xml:space="preserve">“Don’t talk of it,” said Betty, shivering in her turn; “go to sleep, Moppet, and I will fly to my chamber, for it is not well that I should be discovered here, dressed.  Oliver is not one to notice; now lie still until you are called for rising;” and Betty tripped back to her own room, where, tearing off her dress, she threw her tired little self on the bed to rest, if not to sleep, for the short hours that remained before breakfast.</w:t>
      </w:r>
    </w:p>
    <w:p>
      <w:pPr>
        <w:widowControl w:val="on"/>
        <w:pBdr/>
        <w:spacing w:before="240" w:after="240" w:line="240" w:lineRule="auto"/>
        <w:ind w:left="0" w:right="0"/>
        <w:jc w:val="left"/>
      </w:pPr>
      <w:r>
        <w:rPr>
          <w:color w:val="000000"/>
          <w:sz w:val="24"/>
          <w:szCs w:val="24"/>
        </w:rPr>
        <w:t xml:space="preserve">The Wolcott household was one that was early astir, however, and Chloe, the old colored cook, was out in the barn searching for eggs, and Miss Bidwell had laid the breakfast cloth and polished the silver by half past six, when Miss Euphemia knocked briskly at the door where Pamela and Dolly Trumbull were slumbering sweetly, and resolved that she would request Oliver to permit Captain Yorke to come down and breakfast with the family.  “For,” mused Miss Euphemia, “our obligations to that young man should make some difference, I think, in his treatment; I must try to persuade Oliver to detain him here until my brother’s return, for although I did not think it prudent to say so, I confess I am no more anxious to keep him prisoner than Betty was.”</w:t>
      </w:r>
    </w:p>
    <w:p>
      <w:pPr>
        <w:widowControl w:val="on"/>
        <w:pBdr/>
        <w:spacing w:before="240" w:after="240" w:line="240" w:lineRule="auto"/>
        <w:ind w:left="0" w:right="0"/>
        <w:jc w:val="left"/>
      </w:pPr>
      <w:r>
        <w:rPr>
          <w:color w:val="000000"/>
          <w:sz w:val="24"/>
          <w:szCs w:val="24"/>
        </w:rPr>
        <w:t xml:space="preserve">But Miss Euphemia had not more than descended at half past seven precisely (her usual hour) when Oliver came hastily into the room, demanding a hammer and chisel, and with such evident dismay upon his countenance that Miss Euphemia asked if anything was the matter.</w:t>
      </w:r>
    </w:p>
    <w:p>
      <w:pPr>
        <w:widowControl w:val="on"/>
        <w:pBdr/>
        <w:spacing w:before="240" w:after="240" w:line="240" w:lineRule="auto"/>
        <w:ind w:left="0" w:right="0"/>
        <w:jc w:val="left"/>
      </w:pPr>
      <w:r>
        <w:rPr>
          <w:color w:val="000000"/>
          <w:sz w:val="24"/>
          <w:szCs w:val="24"/>
        </w:rPr>
        <w:t xml:space="preserve">“I do not know,” said Oliver, searching the drawer for the desired implements; “I called and knocked smartly at Captain Yorke’s door to ask him if he desired hot water, and to offer him a change of clean linen (as we are much the same size and build); but although I made sufficient noise to wake the hardest sleeper, no response did I receive.  Then I unbolted the door, intending to enter, but he has fastened it on the inside, and”—­</w:t>
      </w:r>
    </w:p>
    <w:p>
      <w:pPr>
        <w:widowControl w:val="on"/>
        <w:pBdr/>
        <w:spacing w:before="240" w:after="240" w:line="240" w:lineRule="auto"/>
        <w:ind w:left="0" w:right="0"/>
        <w:jc w:val="left"/>
      </w:pPr>
      <w:r>
        <w:rPr>
          <w:color w:val="000000"/>
          <w:sz w:val="24"/>
          <w:szCs w:val="24"/>
        </w:rPr>
        <w:t xml:space="preserve">“He is ill,” cried Miss Euphemia, in alarm.  “I noted he looked pale last night.”</w:t>
      </w:r>
    </w:p>
    <w:p>
      <w:pPr>
        <w:widowControl w:val="on"/>
        <w:pBdr/>
        <w:spacing w:before="240" w:after="240" w:line="240" w:lineRule="auto"/>
        <w:ind w:left="0" w:right="0"/>
        <w:jc w:val="left"/>
      </w:pPr>
      <w:r>
        <w:rPr>
          <w:color w:val="000000"/>
          <w:sz w:val="24"/>
          <w:szCs w:val="24"/>
        </w:rPr>
        <w:t xml:space="preserve">“Much more likely ’tis some device to alarm us,” said Oliver, seizing the chisel, and Miss Euphemia followed him as he went hurriedly up the front staircase.  At its top stood Huntington.</w:t>
      </w:r>
    </w:p>
    <w:p>
      <w:pPr>
        <w:widowControl w:val="on"/>
        <w:pBdr/>
        <w:spacing w:before="240" w:after="240" w:line="240" w:lineRule="auto"/>
        <w:ind w:left="0" w:right="0"/>
        <w:jc w:val="left"/>
      </w:pPr>
      <w:r>
        <w:rPr>
          <w:color w:val="000000"/>
          <w:sz w:val="24"/>
          <w:szCs w:val="24"/>
        </w:rPr>
        <w:t xml:space="preserve">“Captain Yorke is a sound sleeper,” he said, addressing Oliver.  “I have knocked at his door several times and get no response.”</w:t>
      </w:r>
    </w:p>
    <w:p>
      <w:pPr>
        <w:widowControl w:val="on"/>
        <w:pBdr/>
        <w:spacing w:before="240" w:after="240" w:line="240" w:lineRule="auto"/>
        <w:ind w:left="0" w:right="0"/>
        <w:jc w:val="left"/>
      </w:pPr>
      <w:r>
        <w:rPr>
          <w:color w:val="000000"/>
          <w:sz w:val="24"/>
          <w:szCs w:val="24"/>
        </w:rPr>
        <w:t xml:space="preserve">“My mind misgives me,” said Oliver, fitting his chisel in the door and striking vigorously with the hammer; “and yet I made sure there was no chance for escape,—­ha!” as the door swung open and discovered the closed shutters and the last flickering gleams of the dying candle upon the table.  “Good heavens, Huntington, he has flown!”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“Flown!” cried Josiah, rushing after Oliver, as Miss Euphemia joined the party, and Pamela, with Dolly, opened her door across the hall, hearing the commotion.  “And how?  Surely not by the chimney?”</w:t>
      </w:r>
    </w:p>
    <w:p>
      <w:pPr>
        <w:widowControl w:val="on"/>
        <w:pBdr/>
        <w:spacing w:before="240" w:after="240" w:line="240" w:lineRule="auto"/>
        <w:ind w:left="0" w:right="0"/>
        <w:jc w:val="left"/>
      </w:pPr>
      <w:r>
        <w:rPr>
          <w:color w:val="000000"/>
          <w:sz w:val="24"/>
          <w:szCs w:val="24"/>
        </w:rPr>
        <w:t xml:space="preserve">“I wish you had suggested that earlier,” said Oliver bitterly.  “I am a dolt and a fool’s head not to have thoroughly examined it last night,” and he rushed across into Betty’s chamber to find a candle with which to investigate the treacherous exit.</w:t>
      </w:r>
    </w:p>
    <w:p>
      <w:pPr>
        <w:widowControl w:val="on"/>
        <w:pBdr/>
        <w:spacing w:before="240" w:after="240" w:line="240" w:lineRule="auto"/>
        <w:ind w:left="0" w:right="0"/>
        <w:jc w:val="left"/>
      </w:pPr>
      <w:r>
        <w:rPr>
          <w:color w:val="000000"/>
          <w:sz w:val="24"/>
          <w:szCs w:val="24"/>
        </w:rPr>
        <w:t xml:space="preserve">“Have a care, Oliver,” cried Betty, as her brother entered without knocking, to find her with her hair over her shoulders, brush in hand.  “What do you please to want?”</w:t>
      </w:r>
    </w:p>
    <w:p>
      <w:pPr>
        <w:widowControl w:val="on"/>
        <w:pBdr/>
        <w:spacing w:before="240" w:after="240" w:line="240" w:lineRule="auto"/>
        <w:ind w:left="0" w:right="0"/>
        <w:jc w:val="left"/>
      </w:pPr>
      <w:r>
        <w:rPr>
          <w:color w:val="000000"/>
          <w:sz w:val="24"/>
          <w:szCs w:val="24"/>
        </w:rPr>
        <w:t xml:space="preserve">“Your candle,” said Oliver, catching up the one upon her table, and then pausing, as he was about to rush out again.  “Did you hear any noises last night, Betty?”</w:t>
      </w:r>
    </w:p>
    <w:p>
      <w:pPr>
        <w:widowControl w:val="on"/>
        <w:pBdr/>
        <w:spacing w:before="240" w:after="240" w:line="240" w:lineRule="auto"/>
        <w:ind w:left="0" w:right="0"/>
        <w:jc w:val="left"/>
      </w:pPr>
      <w:r>
        <w:rPr>
          <w:color w:val="000000"/>
          <w:sz w:val="24"/>
          <w:szCs w:val="24"/>
        </w:rPr>
        <w:t xml:space="preserve">“Noises?” answered Betty, facing him calmly, “of what nature?”</w:t>
      </w:r>
    </w:p>
    <w:p>
      <w:pPr>
        <w:widowControl w:val="on"/>
        <w:pBdr/>
        <w:spacing w:before="240" w:after="240" w:line="240" w:lineRule="auto"/>
        <w:ind w:left="0" w:right="0"/>
        <w:jc w:val="left"/>
      </w:pPr>
      <w:r>
        <w:rPr>
          <w:color w:val="000000"/>
          <w:sz w:val="24"/>
          <w:szCs w:val="24"/>
        </w:rPr>
        <w:t xml:space="preserve">“In the great chimney,” said Oliver, eying her sternly.</w:t>
      </w:r>
    </w:p>
    <w:p>
      <w:pPr>
        <w:widowControl w:val="on"/>
        <w:pBdr/>
        <w:spacing w:before="240" w:after="240" w:line="240" w:lineRule="auto"/>
        <w:ind w:left="0" w:right="0"/>
        <w:jc w:val="left"/>
      </w:pPr>
      <w:r>
        <w:rPr>
          <w:color w:val="000000"/>
          <w:sz w:val="24"/>
          <w:szCs w:val="24"/>
        </w:rPr>
        <w:t xml:space="preserve">“I did not,” said Betty, with truth, returning inward thanks that to that question she could reply without falsehood.  “Why did you ask?”</w:t>
      </w:r>
    </w:p>
    <w:p>
      <w:pPr>
        <w:widowControl w:val="on"/>
        <w:pBdr/>
        <w:spacing w:before="240" w:after="240" w:line="240" w:lineRule="auto"/>
        <w:ind w:left="0" w:right="0"/>
        <w:jc w:val="left"/>
      </w:pPr>
      <w:r>
        <w:rPr>
          <w:color w:val="000000"/>
          <w:sz w:val="24"/>
          <w:szCs w:val="24"/>
        </w:rPr>
        <w:t xml:space="preserve">“You will find out soon enough,” said Oliver, dashing down the hall, without closing the door, and hurrying to the kitchen for a light.  By the time he returned, he found Josiah half way up the chimney.</w:t>
      </w:r>
    </w:p>
    <w:p>
      <w:pPr>
        <w:widowControl w:val="on"/>
        <w:pBdr/>
        <w:spacing w:before="240" w:after="240" w:line="240" w:lineRule="auto"/>
        <w:ind w:left="0" w:right="0"/>
        <w:jc w:val="left"/>
      </w:pPr>
      <w:r>
        <w:rPr>
          <w:color w:val="000000"/>
          <w:sz w:val="24"/>
          <w:szCs w:val="24"/>
        </w:rPr>
        <w:t xml:space="preserve">“Here are pegs,” he called out, as Oliver sent the ray of the lighted candle upward. “’Tis easy enough to see how our prisoner escaped.  Fool that I was not to have searched this place,” and he let himself down again, where the bewildered group stood around the chimney-piece.</w:t>
      </w:r>
    </w:p>
    <w:p>
      <w:pPr>
        <w:widowControl w:val="on"/>
        <w:pBdr/>
        <w:spacing w:before="240" w:after="240" w:line="240" w:lineRule="auto"/>
        <w:ind w:left="0" w:right="0"/>
        <w:jc w:val="left"/>
      </w:pPr>
      <w:r>
        <w:rPr>
          <w:color w:val="000000"/>
          <w:sz w:val="24"/>
          <w:szCs w:val="24"/>
        </w:rPr>
        <w:t xml:space="preserve">“The fault is mine alone,” cried Oliver furiously; “let us get out on the roof and see if we can discover how he made his descent to the ground.”</w:t>
      </w:r>
    </w:p>
    <w:p>
      <w:pPr>
        <w:widowControl w:val="on"/>
        <w:pBdr/>
        <w:spacing w:before="240" w:after="240" w:line="240" w:lineRule="auto"/>
        <w:ind w:left="0" w:right="0"/>
        <w:jc w:val="left"/>
      </w:pPr>
      <w:r>
        <w:rPr>
          <w:color w:val="000000"/>
          <w:sz w:val="24"/>
          <w:szCs w:val="24"/>
        </w:rPr>
        <w:t xml:space="preserve">“By the great elm,” exclaimed Pamela, who had unfastened the shutters with Josiah’s help; “see, the branches overhang the roof just here, and I think there are some pieces of the bark on the ground below.”  All of which was true, and quick-witted of Pamela; but Moppet could have explained the presence of the bits of bark, for, as it happened, the child had emptied her apron under the elm the day before, and the bark was some she had gathered in the orchard for the bits of fungus which, at night, were phosphorescent, and which Moppet called “fairy lamps.”</w:t>
      </w:r>
    </w:p>
    <w:p>
      <w:pPr>
        <w:widowControl w:val="on"/>
        <w:pBdr/>
        <w:spacing w:before="240" w:after="240" w:line="240" w:lineRule="auto"/>
        <w:ind w:left="0" w:right="0"/>
        <w:jc w:val="left"/>
      </w:pPr>
      <w:r>
        <w:rPr>
          <w:color w:val="000000"/>
          <w:sz w:val="24"/>
          <w:szCs w:val="24"/>
        </w:rPr>
        <w:t xml:space="preserve">“True,” said Josiah, leaning out of the window, “and there are footsteps in the tall grass yonder,” pointing westward, where his keen eye perceived a fresh path broken in the meadow.  “I must follow Oliver to the roof; this will be a dire blow to him, as he thought his prisoner so carefully guarded.”</w:t>
      </w:r>
    </w:p>
    <w:p>
      <w:pPr>
        <w:widowControl w:val="on"/>
        <w:pBdr/>
        <w:spacing w:before="240" w:after="240" w:line="240" w:lineRule="auto"/>
        <w:ind w:left="0" w:right="0"/>
        <w:jc w:val="left"/>
      </w:pPr>
      <w:r>
        <w:rPr>
          <w:color w:val="000000"/>
          <w:sz w:val="24"/>
          <w:szCs w:val="24"/>
        </w:rPr>
        <w:t xml:space="preserve">“How clever of him to escape under our very ears,” said Dolly to Pamela; “how could Captain Yorke contrive to climb down so softly that no one heard him?  Is not Miss Euphemia’s chamber on this side?”</w:t>
      </w:r>
    </w:p>
    <w:p>
      <w:pPr>
        <w:widowControl w:val="on"/>
        <w:pBdr/>
        <w:spacing w:before="240" w:after="240" w:line="240" w:lineRule="auto"/>
        <w:ind w:left="0" w:right="0"/>
        <w:jc w:val="left"/>
      </w:pPr>
      <w:r>
        <w:rPr>
          <w:color w:val="000000"/>
          <w:sz w:val="24"/>
          <w:szCs w:val="24"/>
        </w:rPr>
        <w:t xml:space="preserve">“Yes,” said Pamela, turning away from the window, “and so is Moppet’s; where is Aunt Euphemia?” and running out into the hall, she encountered both Betty and her aunt on the way to Moppet’s apartment.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“Hush!” whispered Betty, with hand on the latch, “I hope she is still sleeping.  Moppet came into my room in the night, Aunt Euphemia, and was so cold and shivering that I went back with her and put her to bed.  I got a drink of milk for her, and it seemed to quiet her.”</w:t>
      </w:r>
    </w:p>
    <w:p>
      <w:pPr>
        <w:widowControl w:val="on"/>
        <w:pBdr/>
        <w:spacing w:before="240" w:after="240" w:line="240" w:lineRule="auto"/>
        <w:ind w:left="0" w:right="0"/>
        <w:jc w:val="left"/>
      </w:pPr>
      <w:r>
        <w:rPr>
          <w:color w:val="000000"/>
          <w:sz w:val="24"/>
          <w:szCs w:val="24"/>
        </w:rPr>
        <w:t xml:space="preserve">“That was quite right,” said Miss Euphemia.  “I have been afraid that the plunge in the pond did her some injury,” and she opened the door softly, only to see Miss Moppet’s curly head rise up from her pillow, and to hear her say with a sleepy yawn:—­</w:t>
      </w:r>
    </w:p>
    <w:p>
      <w:pPr>
        <w:widowControl w:val="on"/>
        <w:pBdr/>
        <w:spacing w:before="240" w:after="240" w:line="240" w:lineRule="auto"/>
        <w:ind w:left="0" w:right="0"/>
        <w:jc w:val="left"/>
      </w:pPr>
      <w:r>
        <w:rPr>
          <w:color w:val="000000"/>
          <w:sz w:val="24"/>
          <w:szCs w:val="24"/>
        </w:rPr>
        <w:t xml:space="preserve">“What is it all about?  Where’s Betty?”</w:t>
      </w:r>
    </w:p>
    <w:p>
      <w:pPr>
        <w:widowControl w:val="on"/>
        <w:pBdr/>
        <w:spacing w:before="240" w:after="240" w:line="240" w:lineRule="auto"/>
        <w:ind w:left="0" w:right="0"/>
        <w:jc w:val="left"/>
      </w:pPr>
      <w:r>
        <w:rPr>
          <w:color w:val="000000"/>
          <w:sz w:val="24"/>
          <w:szCs w:val="24"/>
        </w:rPr>
        <w:t xml:space="preserve">“Here I am,” said Betty, giving her a kiss.  “Did you sleep soundly after the milk?”</w:t>
      </w:r>
    </w:p>
    <w:p>
      <w:pPr>
        <w:widowControl w:val="on"/>
        <w:pBdr/>
        <w:spacing w:before="240" w:after="240" w:line="240" w:lineRule="auto"/>
        <w:ind w:left="0" w:right="0"/>
        <w:jc w:val="left"/>
      </w:pPr>
      <w:r>
        <w:rPr>
          <w:color w:val="000000"/>
          <w:sz w:val="24"/>
          <w:szCs w:val="24"/>
        </w:rPr>
        <w:t xml:space="preserve">“Yes, and I want some more,” said Moppet, seizing the situation with such alacrity that Betty suspected on the instant that the keen little ears had been on the alert for more minutes than Moppet cared to acknowledge.  “What are you all coming in for?  Is it dinner-time?”</w:t>
      </w:r>
    </w:p>
    <w:p>
      <w:pPr>
        <w:widowControl w:val="on"/>
        <w:pBdr/>
        <w:spacing w:before="240" w:after="240" w:line="240" w:lineRule="auto"/>
        <w:ind w:left="0" w:right="0"/>
        <w:jc w:val="left"/>
      </w:pPr>
      <w:r>
        <w:rPr>
          <w:color w:val="000000"/>
          <w:sz w:val="24"/>
          <w:szCs w:val="24"/>
        </w:rPr>
        <w:t xml:space="preserve">“No,” interrupted Pamela, “we have not even had breakfast.  Captain Yorke has escaped in the night”—­</w:t>
      </w:r>
    </w:p>
    <w:p>
      <w:pPr>
        <w:widowControl w:val="on"/>
        <w:pBdr/>
        <w:spacing w:before="240" w:after="240" w:line="240" w:lineRule="auto"/>
        <w:ind w:left="0" w:right="0"/>
        <w:jc w:val="left"/>
      </w:pPr>
      <w:r>
        <w:rPr>
          <w:color w:val="000000"/>
          <w:sz w:val="24"/>
          <w:szCs w:val="24"/>
        </w:rPr>
        <w:t xml:space="preserve">“Escaped!” cried Moppet, the liveliest curiosity in her tone.  “Oh, I’m so glad!  Aren’t you, Betty?”</w:t>
      </w:r>
    </w:p>
    <w:p>
      <w:pPr>
        <w:widowControl w:val="on"/>
        <w:pBdr/>
        <w:spacing w:before="240" w:after="240" w:line="240" w:lineRule="auto"/>
        <w:ind w:left="0" w:right="0"/>
        <w:jc w:val="left"/>
      </w:pPr>
      <w:r>
        <w:rPr>
          <w:color w:val="000000"/>
          <w:sz w:val="24"/>
          <w:szCs w:val="24"/>
        </w:rPr>
        <w:t xml:space="preserve">“Better not let Oliver hear you say that,” said Pamela in an undertone as Miss Euphemia drew Betty aside.</w:t>
      </w:r>
    </w:p>
    <w:p>
      <w:pPr>
        <w:widowControl w:val="on"/>
        <w:pBdr/>
        <w:spacing w:before="240" w:after="240" w:line="240" w:lineRule="auto"/>
        <w:ind w:left="0" w:right="0"/>
        <w:jc w:val="left"/>
      </w:pPr>
      <w:r>
        <w:rPr>
          <w:color w:val="000000"/>
          <w:sz w:val="24"/>
          <w:szCs w:val="24"/>
        </w:rPr>
        <w:t xml:space="preserve">“How did he get out?” said Moppet, giving way to laughter.  “Oh, what a ruffle Oliver must be in.”</w:t>
      </w:r>
    </w:p>
    <w:p>
      <w:pPr>
        <w:widowControl w:val="on"/>
        <w:pBdr/>
        <w:spacing w:before="240" w:after="240" w:line="240" w:lineRule="auto"/>
        <w:ind w:left="0" w:right="0"/>
        <w:jc w:val="left"/>
      </w:pPr>
      <w:r>
        <w:rPr>
          <w:color w:val="000000"/>
          <w:sz w:val="24"/>
          <w:szCs w:val="24"/>
        </w:rPr>
        <w:t xml:space="preserve">“Naughty child,” said Pamela, but unable to help smiling at Moppet’s view of the situation.  “Did you happen to hear any noises on the roof or in the big elm last night?”</w:t>
      </w:r>
    </w:p>
    <w:p>
      <w:pPr>
        <w:widowControl w:val="on"/>
        <w:pBdr/>
        <w:spacing w:before="240" w:after="240" w:line="240" w:lineRule="auto"/>
        <w:ind w:left="0" w:right="0"/>
        <w:jc w:val="left"/>
      </w:pPr>
      <w:r>
        <w:rPr>
          <w:color w:val="000000"/>
          <w:sz w:val="24"/>
          <w:szCs w:val="24"/>
        </w:rPr>
        <w:t xml:space="preserve">“Not a sound,” said Moppet, like Betty rejoicing inwardly that she could reply truthfully, for the little maid had never told a lie in her short life, and had indeed spent a wakeful half hour that very morning wondering how she would be able to evade any questions that might be put to her.  “Did Captain Yorke climb out of his window and go down the big elm, Pamela?  Do you know I thought of that at supper.”</w:t>
      </w:r>
    </w:p>
    <w:p>
      <w:pPr>
        <w:widowControl w:val="on"/>
        <w:pBdr/>
        <w:spacing w:before="240" w:after="240" w:line="240" w:lineRule="auto"/>
        <w:ind w:left="0" w:right="0"/>
        <w:jc w:val="left"/>
      </w:pPr>
      <w:r>
        <w:rPr>
          <w:color w:val="000000"/>
          <w:sz w:val="24"/>
          <w:szCs w:val="24"/>
        </w:rPr>
        <w:t xml:space="preserve">“He could not open the window, Moppet,” answered Pamela, “but he did go down the tree from the roof, whence he climbed from the chimney here.”</w:t>
      </w:r>
    </w:p>
    <w:p>
      <w:pPr>
        <w:widowControl w:val="on"/>
        <w:pBdr/>
        <w:spacing w:before="240" w:after="240" w:line="240" w:lineRule="auto"/>
        <w:ind w:left="0" w:right="0"/>
        <w:jc w:val="left"/>
      </w:pPr>
      <w:r>
        <w:rPr>
          <w:color w:val="000000"/>
          <w:sz w:val="24"/>
          <w:szCs w:val="24"/>
        </w:rPr>
        <w:t xml:space="preserve">“Moppet, you must instantly dress or you will lake cold,” said Miss Euphemia, interrupting, to Betty’s relief, “and I will be glad if Betty will assist you, for I must go down and see if breakfast be still hot, as no one is ready yet to eat it,” and out went Miss Euphemia, calling the others to follow her.</w:t>
      </w:r>
    </w:p>
    <w:p>
      <w:pPr>
        <w:widowControl w:val="on"/>
        <w:pBdr/>
        <w:spacing w:before="240" w:after="240" w:line="240" w:lineRule="auto"/>
        <w:ind w:left="0" w:right="0"/>
        <w:jc w:val="left"/>
      </w:pPr>
      <w:r>
        <w:rPr>
          <w:color w:val="000000"/>
          <w:sz w:val="24"/>
          <w:szCs w:val="24"/>
        </w:rPr>
        <w:t xml:space="preserve">“What do you think of all this?” asked Pamela of Betty.</w:t>
      </w:r>
    </w:p>
    <w:p>
      <w:pPr>
        <w:widowControl w:val="on"/>
        <w:pBdr/>
        <w:spacing w:before="240" w:after="240" w:line="240" w:lineRule="auto"/>
        <w:ind w:left="0" w:right="0"/>
        <w:jc w:val="left"/>
      </w:pPr>
      <w:r>
        <w:rPr>
          <w:color w:val="000000"/>
          <w:sz w:val="24"/>
          <w:szCs w:val="24"/>
        </w:rPr>
        <w:t xml:space="preserve">“What do you suppose?” flashed out Betty, whose quick tongue had been so long restrained that it was absolute relief to her to speak her mind.  “I am as glad as I can possibly be that Captain Yorke has escaped, and if that be disloyal”—­finished the spirited little maid, mindful of Patrick Henry—­“make the most of it!”</w:t>
      </w:r>
    </w:p>
    <w:p>
      <w:pPr>
        <w:widowControl w:val="on"/>
        <w:pBdr/>
        <w:spacing w:before="240" w:after="240" w:line="240" w:lineRule="auto"/>
        <w:ind w:left="0" w:right="0"/>
        <w:jc w:val="left"/>
      </w:pPr>
      <w:r>
        <w:rPr>
          <w:color w:val="000000"/>
          <w:sz w:val="24"/>
          <w:szCs w:val="24"/>
        </w:rPr>
        <w:t xml:space="preserve">“Oh, Betty!” cried Pamela, shocked beyond expression.</w:t>
      </w:r>
    </w:p>
    <w:p>
      <w:pPr>
        <w:widowControl w:val="on"/>
        <w:pBdr/>
        <w:spacing w:before="240" w:after="240" w:line="240" w:lineRule="auto"/>
        <w:ind w:left="0" w:right="0"/>
        <w:jc w:val="left"/>
      </w:pPr>
      <w:r>
        <w:rPr>
          <w:color w:val="000000"/>
          <w:sz w:val="24"/>
          <w:szCs w:val="24"/>
        </w:rPr>
        <w:t xml:space="preserve">“It is I that should be shocked, not you,” went on Betty.  “Do you hold Moppet’s dear life as nothing?  Do you not wish to acknowledge an obligation when it is doubly due?  I am ashamed of you, Pamela,—­you and Oliver.  I would my father were here to make you see both sides of a question clearly.”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“Betty, Betty,” implored Pamela, bursting into tears, “do I not love our little sister as well as you?  You do mistake me; I did not dare go counterwise to Oliver and Josiah, but indeed I love you for your courage.”</w:t>
      </w:r>
    </w:p>
    <w:p>
      <w:pPr>
        <w:widowControl w:val="on"/>
        <w:pBdr/>
        <w:spacing w:before="240" w:after="240" w:line="240" w:lineRule="auto"/>
        <w:ind w:left="0" w:right="0"/>
        <w:jc w:val="left"/>
      </w:pPr>
      <w:r>
        <w:rPr>
          <w:color w:val="000000"/>
          <w:sz w:val="24"/>
          <w:szCs w:val="24"/>
        </w:rPr>
        <w:t xml:space="preserve">“There, say no more,” said Betty, dropping the brush with which she was reducing Moppet’s rebellious locks to order, and rushing into Pamela’s arms with quick repentance.  “I am cross and upset this morning, and not fit to talk to you, my gentle Pamela, so go down and make the coffee and forgive my petulance.”</w:t>
      </w:r>
    </w:p>
    <w:p>
      <w:pPr>
        <w:widowControl w:val="on"/>
        <w:pBdr/>
        <w:spacing w:before="240" w:after="240" w:line="240" w:lineRule="auto"/>
        <w:ind w:left="0" w:right="0"/>
        <w:jc w:val="left"/>
      </w:pPr>
      <w:r>
        <w:rPr>
          <w:color w:val="000000"/>
          <w:sz w:val="24"/>
          <w:szCs w:val="24"/>
        </w:rPr>
        <w:t xml:space="preserve">Dolly, who had witnessed this little sisterly passage of arms in shy fright, put her hand in Pamela’s and whispered, as they gained the staircase:—­</w:t>
      </w:r>
    </w:p>
    <w:p>
      <w:pPr>
        <w:widowControl w:val="on"/>
        <w:pBdr/>
        <w:spacing w:before="240" w:after="240" w:line="240" w:lineRule="auto"/>
        <w:ind w:left="0" w:right="0"/>
        <w:jc w:val="left"/>
      </w:pPr>
      <w:r>
        <w:rPr>
          <w:color w:val="000000"/>
          <w:sz w:val="24"/>
          <w:szCs w:val="24"/>
        </w:rPr>
        <w:t xml:space="preserve">“Dry your eyes, Pamela dear; Betty is most forward to speak thus to her elder sister.”</w:t>
      </w:r>
    </w:p>
    <w:p>
      <w:pPr>
        <w:widowControl w:val="on"/>
        <w:pBdr/>
        <w:spacing w:before="240" w:after="240" w:line="240" w:lineRule="auto"/>
        <w:ind w:left="0" w:right="0"/>
        <w:jc w:val="left"/>
      </w:pPr>
      <w:r>
        <w:rPr>
          <w:color w:val="000000"/>
          <w:sz w:val="24"/>
          <w:szCs w:val="24"/>
        </w:rPr>
        <w:t xml:space="preserve">“There you mistake,” said Pamela, changing front with true feminine inconsistency.  “Betty is quite right, and I am displeased,—­yes downright displeased with myself that I did not side with her last night,” and with unwonted color flushing her usually pale cheeks Pamela walked into the breakfast-room, Dolly following meekly behind her.</w:t>
      </w:r>
    </w:p>
    <w:p>
      <w:pPr>
        <w:widowControl w:val="on"/>
        <w:pBdr/>
        <w:spacing w:before="240" w:after="240" w:line="240" w:lineRule="auto"/>
        <w:ind w:left="0" w:right="0"/>
        <w:jc w:val="left"/>
      </w:pPr>
      <w:r>
        <w:rPr>
          <w:color w:val="000000"/>
          <w:sz w:val="24"/>
          <w:szCs w:val="24"/>
        </w:rPr>
        <w:t xml:space="preserve">Meanwhile, Oliver and Josiah were upon the roof of the mansion conducting most careful investigation.  They had decided that it was useless to pursue Yorke, for he might have many hours in advance of them, and they must take the chances that he would be recaptured by some of Putnam’s men, especially if he again mistook the country and went west instead of north.  They climbed through the trap-door, but as the heavy dews had not yet begun there was no trace of footsteps upon the roof beyond a faint mark, which might be the spot where the prisoner had dropped from the chimney.  It was quite possible for an agile fellow, accustomed to use his muscle, to clamber down the sloping roof to the elm and escape to the ground by its branches, and that he was not heard was partly due to his own care and the unusually heavy slumbers of the inmates of the mansion.  Having reached this conclusion, Oliver was fain to make the best of it, and in much chagrin descended to the breakfast-table.</w:t>
      </w:r>
    </w:p>
    <w:p>
      <w:pPr>
        <w:widowControl w:val="on"/>
        <w:pBdr/>
        <w:spacing w:before="240" w:after="240" w:line="240" w:lineRule="auto"/>
        <w:ind w:left="0" w:right="0"/>
        <w:jc w:val="left"/>
      </w:pPr>
      <w:r>
        <w:rPr>
          <w:color w:val="000000"/>
          <w:sz w:val="24"/>
          <w:szCs w:val="24"/>
        </w:rPr>
        <w:t xml:space="preserve">Try as she did to look demure and avoid speaking upon the subject which all were discussing, Betty could not keep her dancing eyes in order, and before the meal was over she flashed so roguish a glance at Oliver that, irritated at her mute opposition, he could not refrain from saying:—­</w:t>
      </w:r>
    </w:p>
    <w:p>
      <w:pPr>
        <w:widowControl w:val="on"/>
        <w:pBdr/>
        <w:spacing w:before="240" w:after="240" w:line="240" w:lineRule="auto"/>
        <w:ind w:left="0" w:right="0"/>
        <w:jc w:val="left"/>
      </w:pPr>
      <w:r>
        <w:rPr>
          <w:color w:val="000000"/>
          <w:sz w:val="24"/>
          <w:szCs w:val="24"/>
        </w:rPr>
        <w:t xml:space="preserve">“There sits Betty looking fairly pleased because she has her own way, and apparently cares nothing for the escape of an enemy to her country.”</w:t>
      </w:r>
    </w:p>
    <w:p>
      <w:pPr>
        <w:widowControl w:val="on"/>
        <w:pBdr/>
        <w:spacing w:before="240" w:after="240" w:line="240" w:lineRule="auto"/>
        <w:ind w:left="0" w:right="0"/>
        <w:jc w:val="left"/>
      </w:pPr>
      <w:r>
        <w:rPr>
          <w:color w:val="000000"/>
          <w:sz w:val="24"/>
          <w:szCs w:val="24"/>
        </w:rPr>
        <w:t xml:space="preserve">“Fie, Oliver,” spoke up Pamela with unusual fire, “Betty is as loyal as you or I, and you are unfair to tax her because she heartily disapproves of your course in regard to Captain Yorke’s detention after the signal service he has rendered to all us Wolcotts.”</w:t>
      </w:r>
    </w:p>
    <w:p>
      <w:pPr>
        <w:widowControl w:val="on"/>
        <w:pBdr/>
        <w:spacing w:before="240" w:after="240" w:line="240" w:lineRule="auto"/>
        <w:ind w:left="0" w:right="0"/>
        <w:jc w:val="left"/>
      </w:pPr>
      <w:r>
        <w:rPr>
          <w:color w:val="000000"/>
          <w:sz w:val="24"/>
          <w:szCs w:val="24"/>
        </w:rPr>
        <w:t xml:space="preserve">“Pamela!” cried Oliver, good temper returning, and gazing in comic dismay at his favorite sister, much as he would at a dove who had ruffled its plumes.  “This from you, Pamela?  If Betty be allowed to demoralize the family in this wise, I think it were well my father takes you all in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“Heyday?” said a kindly voice from the door of the sitting-room, as a fine-looking man dressed in the Continental uniform entered the room.  “Who is it that requires my parental hand, Oliver, and why do you so lament my absence?”</w:t>
      </w:r>
    </w:p>
    <w:p>
      <w:pPr>
        <w:widowControl w:val="on"/>
        <w:pBdr/>
        <w:spacing w:before="240" w:after="240" w:line="240" w:lineRule="auto"/>
        <w:ind w:left="0" w:right="0"/>
        <w:jc w:val="left"/>
      </w:pPr>
      <w:r>
        <w:rPr>
          <w:color w:val="000000"/>
          <w:sz w:val="24"/>
          <w:szCs w:val="24"/>
        </w:rPr>
        <w:t xml:space="preserve">“Father, father!” shrieked Miss Moppet, tumbling out of her chair and flinging her arms around General Wolcott’s neck as he stooped down to embrace her.  “Oh, we’re so glad you are come.  Why didn’t you get here last night?”</w:t>
      </w:r>
    </w:p>
    <w:p>
      <w:pPr>
        <w:widowControl w:val="on"/>
        <w:pBdr/>
        <w:spacing w:before="240" w:after="240" w:line="240" w:lineRule="auto"/>
        <w:ind w:left="0" w:right="0"/>
        <w:jc w:val="left"/>
      </w:pPr>
      <w:r>
        <w:rPr>
          <w:color w:val="000000"/>
          <w:sz w:val="24"/>
          <w:szCs w:val="24"/>
        </w:rPr>
        <w:t xml:space="preserve">“Because I lay over at General Putnam’s headquarters,” said her father.  “Oliver, you will find Captain Seymour and Lieutenant Hillhouse on the porch.  See that their horses be taken and fed, and bid them come to breakfast.”</w:t>
      </w:r>
    </w:p>
    <w:p>
      <w:pPr>
        <w:widowControl w:val="on"/>
        <w:pBdr/>
        <w:spacing w:before="240" w:after="240" w:line="240" w:lineRule="auto"/>
        <w:ind w:left="0" w:right="0"/>
        <w:jc w:val="left"/>
      </w:pPr>
      <w:r>
        <w:rPr>
          <w:color w:val="000000"/>
          <w:sz w:val="24"/>
          <w:szCs w:val="24"/>
        </w:rPr>
        <w:t xml:space="preserve">Oliver disappeared in haste, and Josiah, with an apology to Miss Euphemia, followed him; while General Wolcott, casting off his hat and gloves, seated himself with Moppet on his knee, and Miss Bidwell appeared from the kitchen with fresh reinforcements of breakfast for the newcomers.  Betty, busying herself by fetching cups and saucers from the china pantry, caught fragments of the conversation, and became aware that Miss Moppet was telling the story of her adventure at Great Pond, in the child’s most dramatic fashion, and that Miss Euphemia was also adding her testimony to the tale as it went on.  They were presently interrupted by the entrance of Oliver with his father’s two aids, and the large mahogany table was surrounded by guests, whose appetites bid fair to do justice to Miss Bidwell’s breakfast.</w:t>
      </w:r>
    </w:p>
    <w:p>
      <w:pPr>
        <w:widowControl w:val="on"/>
        <w:pBdr/>
        <w:spacing w:before="240" w:after="240" w:line="240" w:lineRule="auto"/>
        <w:ind w:left="0" w:right="0"/>
        <w:jc w:val="left"/>
      </w:pPr>
      <w:r>
        <w:rPr>
          <w:color w:val="000000"/>
          <w:sz w:val="24"/>
          <w:szCs w:val="24"/>
        </w:rPr>
        <w:t xml:space="preserve">No sooner was the meal fairly under way than Oliver, eager to hear his father’s opinion, began the story of his capture of the day before, and related how and where he had found Captain Yorke, and how safely he supposed he had imprisoned him in the north chamber, from which his clever and ready escape had been made.  Oliver’s narrative was interrupted by exclamations from the officers and questions from his father, who displayed keen interest in the matter.</w:t>
      </w:r>
    </w:p>
    <w:p>
      <w:pPr>
        <w:widowControl w:val="on"/>
        <w:pBdr/>
        <w:spacing w:before="240" w:after="240" w:line="240" w:lineRule="auto"/>
        <w:ind w:left="0" w:right="0"/>
        <w:jc w:val="left"/>
      </w:pPr>
      <w:r>
        <w:rPr>
          <w:color w:val="000000"/>
          <w:sz w:val="24"/>
          <w:szCs w:val="24"/>
        </w:rPr>
        <w:t xml:space="preserve">“Father,” said Moppet, seeing that the most important point had been omitted in Oliver’s story, and venturing to join in the conversation, as few children of that period would have done, “Oliver’s prisoner was my good kind gentleman who pulled me out of the pond, and I am very, very glad he has got away—­aren’t you?”</w:t>
      </w:r>
    </w:p>
    <w:p>
      <w:pPr>
        <w:widowControl w:val="on"/>
        <w:pBdr/>
        <w:spacing w:before="240" w:after="240" w:line="240" w:lineRule="auto"/>
        <w:ind w:left="0" w:right="0"/>
        <w:jc w:val="left"/>
      </w:pPr>
      <w:r>
        <w:rPr>
          <w:color w:val="000000"/>
          <w:sz w:val="24"/>
          <w:szCs w:val="24"/>
        </w:rPr>
        <w:t xml:space="preserve">“I was indeed hard bestead, sir,” burst in Oliver.  “Here were Betty and Moppet insisting that I must let Captain Yorke go free because of his gallant act (which I fully appreciate), and the gentleman refusing his parole because he preferred to take the chances of war, while I felt it my sworn duty to detain him and to forward him to General Putnam without delay, as I know we are in need of exchange for several of our officers now held by Sir Henry Clinton, and this man is of Clinton’s staff, and therefore a most valuable capture.  Was I to blame for retaining him?”</w:t>
      </w:r>
    </w:p>
    <w:p>
      <w:pPr>
        <w:widowControl w:val="on"/>
        <w:pBdr/>
        <w:spacing w:before="240" w:after="240" w:line="240" w:lineRule="auto"/>
        <w:ind w:left="0" w:right="0"/>
        <w:jc w:val="left"/>
      </w:pPr>
      <w:r>
        <w:rPr>
          <w:color w:val="000000"/>
          <w:sz w:val="24"/>
          <w:szCs w:val="24"/>
        </w:rPr>
        <w:t xml:space="preserve">General Wolcott hesitated, but as he was about to make reply his eye fell upon Betty, who confronted him across the table with parted lips and large, beseeching eyes so full of entreaty that he changed the words almost upon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“It is a delicate question, my son,” he said gravely, “and one I would rather not discuss at the present moment.  More especially”—­and a half-quizzical smile lit up his grave but kindly face as he turned toward Miss Moppet and gently pinched her little ear,—­“more especially as the gentleman has taken the law in his own hands and escaped from Wolcott Manor despite the fact that as it is the residence of a Continental officer and the sheriff of Litchfield County it might be supposed to have exceptional reasons for detaining him.  Captain Seymour, I will be glad to sign the papers of which General Putnam has need, and we will go at once to my library, for you must be off by noon.”</w:t>
      </w:r>
    </w:p>
    <w:p>
      <w:pPr>
        <w:widowControl w:val="on"/>
        <w:pBdr/>
        <w:spacing w:before="240" w:after="240" w:line="240" w:lineRule="auto"/>
        <w:ind w:left="0" w:right="0"/>
        <w:jc w:val="left"/>
      </w:pPr>
      <w:r>
        <w:rPr>
          <w:color w:val="000000"/>
          <w:sz w:val="24"/>
          <w:szCs w:val="24"/>
        </w:rPr>
        <w:t xml:space="preserve">Some two hours later, as Betty sat watching in her chamber window, she saw the horses led around to the front door, and shortly after knew from the sounds below that Pamela and Dolly wore bidding the young officers good-by; so, waiting until the sound of their horses’ feet had died away in the distance, Betty, with outward composure but much inward dismay, tripped softly downstairs and knocked at the door of the library.</w:t>
      </w:r>
    </w:p>
    <w:p>
      <w:pPr>
        <w:widowControl w:val="on"/>
        <w:pBdr/>
        <w:spacing w:before="240" w:after="240" w:line="240" w:lineRule="auto"/>
        <w:ind w:left="0" w:right="0"/>
        <w:jc w:val="left"/>
      </w:pPr>
      <w:r>
        <w:rPr>
          <w:color w:val="000000"/>
          <w:sz w:val="24"/>
          <w:szCs w:val="24"/>
        </w:rPr>
        <w:t xml:space="preserve">“Pray Heaven he be alone,” she sighed as she heard her father’s voice bid her enter, and then she crossed the threshold and confronted him.</w:t>
      </w:r>
    </w:p>
    <w:p>
      <w:pPr>
        <w:widowControl w:val="on"/>
        <w:pBdr/>
        <w:spacing w:before="240" w:after="240" w:line="240" w:lineRule="auto"/>
        <w:ind w:left="0" w:right="0"/>
        <w:jc w:val="left"/>
      </w:pPr>
      <w:r>
        <w:rPr>
          <w:color w:val="000000"/>
          <w:sz w:val="24"/>
          <w:szCs w:val="24"/>
        </w:rPr>
        <w:t xml:space="preserve">“Father,” she said, steadying herself by one small hand pressed downward on the table behind which he sat, “I—­that is—­I have something to tell you.”</w:t>
      </w:r>
    </w:p>
    <w:p>
      <w:pPr>
        <w:widowControl w:val="on"/>
        <w:pBdr/>
        <w:spacing w:before="240" w:after="240" w:line="240" w:lineRule="auto"/>
        <w:ind w:left="0" w:right="0"/>
        <w:jc w:val="left"/>
      </w:pPr>
      <w:r>
        <w:rPr>
          <w:color w:val="000000"/>
          <w:sz w:val="24"/>
          <w:szCs w:val="24"/>
        </w:rPr>
        <w:t xml:space="preserve">General Wolcott raised his head from the paper which he had been carefully reading and looked kindly at her.</w:t>
      </w:r>
    </w:p>
    <w:p>
      <w:pPr>
        <w:widowControl w:val="on"/>
        <w:pBdr/>
        <w:spacing w:before="240" w:after="240" w:line="240" w:lineRule="auto"/>
        <w:ind w:left="0" w:right="0"/>
        <w:jc w:val="left"/>
      </w:pPr>
      <w:r>
        <w:rPr>
          <w:color w:val="000000"/>
          <w:sz w:val="24"/>
          <w:szCs w:val="24"/>
        </w:rPr>
        <w:t xml:space="preserve">“What is it, my child?” he asked reassuringly, motioning her to a chair.  “I thought at breakfast that you had the air of being in distress.”</w:t>
      </w:r>
    </w:p>
    <w:p>
      <w:pPr>
        <w:widowControl w:val="on"/>
        <w:pBdr/>
        <w:spacing w:before="240" w:after="240" w:line="240" w:lineRule="auto"/>
        <w:ind w:left="0" w:right="0"/>
        <w:jc w:val="left"/>
      </w:pPr>
      <w:r>
        <w:rPr>
          <w:color w:val="000000"/>
          <w:sz w:val="24"/>
          <w:szCs w:val="24"/>
        </w:rPr>
        <w:t xml:space="preserve">“Nay, I am hardly that,” replied Betty, clinging to the table, “except so far as I may have incurred your censure, though I hope not your displeasure.  Father, Oliver has told you of the escape of Captain Yorke, which causes him much chagrin and anger.  Blame no one but me, for I myself released him.”</w:t>
      </w:r>
    </w:p>
    <w:p>
      <w:pPr>
        <w:widowControl w:val="on"/>
        <w:pBdr/>
        <w:spacing w:before="240" w:after="240" w:line="240" w:lineRule="auto"/>
        <w:ind w:left="0" w:right="0"/>
        <w:jc w:val="left"/>
      </w:pPr>
      <w:r>
        <w:rPr>
          <w:color w:val="000000"/>
          <w:sz w:val="24"/>
          <w:szCs w:val="24"/>
        </w:rPr>
        <w:t xml:space="preserve">“You!” exclaimed General Wolcott.</w:t>
      </w:r>
    </w:p>
    <w:p>
      <w:pPr>
        <w:widowControl w:val="on"/>
        <w:pBdr/>
        <w:spacing w:before="240" w:after="240" w:line="240" w:lineRule="auto"/>
        <w:ind w:left="0" w:right="0"/>
        <w:jc w:val="left"/>
      </w:pPr>
      <w:r>
        <w:rPr>
          <w:color w:val="000000"/>
          <w:sz w:val="24"/>
          <w:szCs w:val="24"/>
        </w:rPr>
        <w:t xml:space="preserve">“Yes, I,” said Betty, growing paler.  “If you had but been here or I known that you were so near us, there had been no such need for haste, and I would have been spared this confession.”</w:t>
      </w:r>
    </w:p>
    <w:p>
      <w:pPr>
        <w:widowControl w:val="on"/>
        <w:pBdr/>
        <w:spacing w:before="240" w:after="240" w:line="240" w:lineRule="auto"/>
        <w:ind w:left="0" w:right="0"/>
        <w:jc w:val="left"/>
      </w:pPr>
      <w:r>
        <w:rPr>
          <w:color w:val="000000"/>
          <w:sz w:val="24"/>
          <w:szCs w:val="24"/>
        </w:rPr>
        <w:t xml:space="preserve">“How did you arrange the escape?” said her father quietly.</w:t>
      </w:r>
    </w:p>
    <w:p>
      <w:pPr>
        <w:widowControl w:val="on"/>
        <w:pBdr/>
        <w:spacing w:before="240" w:after="240" w:line="240" w:lineRule="auto"/>
        <w:ind w:left="0" w:right="0"/>
        <w:jc w:val="left"/>
      </w:pPr>
      <w:r>
        <w:rPr>
          <w:color w:val="000000"/>
          <w:sz w:val="24"/>
          <w:szCs w:val="24"/>
        </w:rPr>
        <w:t xml:space="preserve">“It was this way,” faltered Betty, but gaining courage as she proceeded.  “Oliver would not listen, though I begged and plead with him to delay until your arrival.  He was so eager to deliver his captive to General Putnam that I made no impression.  Father, the Englishman had saved our Moppet’s life at the risk of his own; </w:t>
      </w:r>
      <w:r>
        <w:rPr>
          <w:i/>
          <w:color w:val="000000"/>
          <w:sz w:val="24"/>
          <w:szCs w:val="24"/>
        </w:rPr>
        <w:t xml:space="preserve">he</w:t>
      </w:r>
      <w:r>
        <w:rPr>
          <w:color w:val="000000"/>
          <w:sz w:val="24"/>
          <w:szCs w:val="24"/>
        </w:rPr>
        <w:t xml:space="preserve"> did not pause to ask whether she was friend or foe when he rushed to her rescue—­could we he less humane?  I do not know what they do to prisoners,”—­and Betty strangled a swift sob,—­“but I could not bear to think of a gallant gentleman, be he British or American, confined in a prison, and so I resolved I would assist his escape.  I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until midnight, and then I spoke to him through the aperture in the great chimney and instructed him how to climb up through it by the pegs Reuben had left there, and I stole to the garret and waited until he came.  Ruben did not see me pass the door of the north chamber, for he was asleep (do not tell this to Oliver, as it might bring reproof upon poor Reuben, who was too weary to be of much service as a sentinel), and I brought Captain Yorke safely down the stairs which lead from the garret to the buttery.  Once there, all was easy; I opened the door, and—­and—­I even offered him the mare, father, I was in such fear of his recapture; but he stoutly refused to take her.  This is all.  If I am a traitor, dear father, punish me as I deserve, but never think me disloyal to you or to my country.”
</w:t>
      </w:r>
    </w:p>
    <w:p>
      <w:pPr>
        <w:widowControl w:val="on"/>
        <w:pBdr/>
        <w:spacing w:before="240" w:after="240" w:line="240" w:lineRule="auto"/>
        <w:ind w:left="0" w:right="0"/>
        <w:jc w:val="left"/>
      </w:pPr>
      <w:r>
        <w:rPr>
          <w:color w:val="000000"/>
          <w:sz w:val="24"/>
          <w:szCs w:val="24"/>
        </w:rPr>
        <w:t xml:space="preserve">There was a pause, as Betty’s sweet, passionate tones ceased; she stood with head thrown back, but downcast eyes, as fair a picture us ever greeted father’s eye.</w:t>
      </w:r>
    </w:p>
    <w:p>
      <w:pPr>
        <w:widowControl w:val="on"/>
        <w:pBdr/>
        <w:spacing w:before="240" w:after="240" w:line="240" w:lineRule="auto"/>
        <w:ind w:left="0" w:right="0"/>
        <w:jc w:val="left"/>
      </w:pPr>
      <w:r>
        <w:rPr>
          <w:color w:val="000000"/>
          <w:sz w:val="24"/>
          <w:szCs w:val="24"/>
        </w:rPr>
        <w:t xml:space="preserve">“A loyal traitor, Betty,” said General Wolcott slowly; “and I think that it were well I should look after the condition of my chimneys.”</w:t>
      </w:r>
    </w:p>
    <w:p>
      <w:pPr>
        <w:widowControl w:val="on"/>
        <w:pBdr/>
        <w:spacing w:before="240" w:after="240" w:line="240" w:lineRule="auto"/>
        <w:ind w:left="0" w:right="0"/>
        <w:jc w:val="left"/>
      </w:pPr>
      <w:r>
        <w:rPr>
          <w:color w:val="000000"/>
          <w:sz w:val="24"/>
          <w:szCs w:val="24"/>
        </w:rPr>
        <w:t xml:space="preserve">Scarcely daring to believe her ears, Betty looked up, and in another second she had thrown her arms around her father’s neck, sobbing softly as he caressed her.</w:t>
      </w:r>
    </w:p>
    <w:p>
      <w:pPr>
        <w:widowControl w:val="on"/>
        <w:pBdr/>
        <w:spacing w:before="240" w:after="240" w:line="240" w:lineRule="auto"/>
        <w:ind w:left="0" w:right="0"/>
        <w:jc w:val="left"/>
      </w:pPr>
      <w:r>
        <w:rPr>
          <w:color w:val="000000"/>
          <w:sz w:val="24"/>
          <w:szCs w:val="24"/>
        </w:rPr>
        <w:t xml:space="preserve">“’Twas a daring, mad scheme, my child,” said General Wolcott, his own eyes not quite guiltless of moisture; “but bravely carried out; and looking at the matter much as you do, I cannot find it in my heart to censure you.  Captain Yorke is doubtless a manly foe, and of such I have no fear.  It shall be our secret, yours and mine, Betty; we will not even tell Oliver just now, else it might make sore feeling between you.  For Oliver was right, and”—­smiling kindly, “so were you.  Everything depends upon the point of view, my daughter; but let me beg you never to try your hand again to assist the escape of a British officer, or it might cost me the friendship of General Washington.”</w:t>
      </w:r>
    </w:p>
    <w:p>
      <w:pPr>
        <w:widowControl w:val="on"/>
        <w:pBdr/>
        <w:spacing w:before="240" w:after="240" w:line="240" w:lineRule="auto"/>
        <w:ind w:left="0" w:right="0"/>
        <w:jc w:val="left"/>
      </w:pPr>
      <w:r>
        <w:rPr>
          <w:color w:val="000000"/>
          <w:sz w:val="24"/>
          <w:szCs w:val="24"/>
        </w:rPr>
        <w:t xml:space="preserve">“Father, dear father!” cried Betty, overjoyed to find judgment so lenient accorded her, “I crave your pardon; ’twas alone for Moppet’s sake.”</w:t>
      </w:r>
    </w:p>
    <w:p>
      <w:pPr>
        <w:widowControl w:val="on"/>
        <w:pBdr/>
        <w:spacing w:before="240" w:after="240" w:line="240" w:lineRule="auto"/>
        <w:ind w:left="0" w:right="0"/>
        <w:jc w:val="left"/>
      </w:pPr>
      <w:r>
        <w:rPr>
          <w:color w:val="000000"/>
          <w:sz w:val="24"/>
          <w:szCs w:val="24"/>
        </w:rPr>
        <w:t xml:space="preserve">“Aye,” said General Wolcott, and then paused a brief second, for his wife’s death, had been the forfeit paid for Moppet’s birth, and this was one reason why the child had become the family idol.  “Now run away, for I must close these papers in time for Oliver, who rides dispatch to Fort Trumbull to-night.  And, Betty,” as she stood glowing and smiling before him “my child, you grow more like your mother every day.” and with a hasty movement General Wolcott turned away to conceal his emotion, as Betty went quickly from the room.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BY COURIER POST</w:t>
      </w:r>
    </w:p>
    <w:p>
      <w:pPr>
        <w:widowControl w:val="on"/>
        <w:pBdr/>
        <w:spacing w:before="240" w:after="240" w:line="240" w:lineRule="auto"/>
        <w:ind w:left="0" w:right="0"/>
        <w:jc w:val="left"/>
      </w:pPr>
      <w:r>
        <w:rPr>
          <w:color w:val="000000"/>
          <w:sz w:val="24"/>
          <w:szCs w:val="24"/>
        </w:rPr>
        <w:t xml:space="preserve">It had been a wild night, find the morning wind sobbed and sighed through the elms, which, denuded of their leaves, stood out tall and bare against the leaden sky, and there was a chill in the air that might betoken snow.  Pamela Wolcott stood in the sitting-room window and sighed softly, as she gazed out at the November landscape, letting her fingers beat soft tattoo against the lozenge-shaped pane.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“Pamela,” said Betty from the depths of a big chair, where she sat busily knitting a little stocking whose proportions suggested Miss Moppet, “I wish you would stop that devil’s march.  Believe me, you had much better come and talk to me, and so drive away the vapors, rather than stand there and worry over the whereabouts of Josiah.”</w:t>
      </w:r>
    </w:p>
    <w:p>
      <w:pPr>
        <w:widowControl w:val="on"/>
        <w:pBdr/>
        <w:spacing w:before="240" w:after="240" w:line="240" w:lineRule="auto"/>
        <w:ind w:left="0" w:right="0"/>
        <w:jc w:val="left"/>
      </w:pPr>
      <w:r>
        <w:rPr>
          <w:color w:val="000000"/>
          <w:sz w:val="24"/>
          <w:szCs w:val="24"/>
        </w:rPr>
        <w:t xml:space="preserve">“It will take more than that to drive away the thoughts I cannot help,” said Pamela, coming back from the window and seating herself on the wide settle, for Pamela was somewhat given to seeking the warmest corner, and dreaded a New England winter.  “It is full time I had some intelligence, for Josiah promised that he would take advantage of any courier who started for New London to dispatch me a letter, and you know that father had news two days since from Morristown, but nothing came for me.  Betty, I am sore afraid of evil tidings.”</w:t>
      </w:r>
    </w:p>
    <w:p>
      <w:pPr>
        <w:widowControl w:val="on"/>
        <w:pBdr/>
        <w:spacing w:before="240" w:after="240" w:line="240" w:lineRule="auto"/>
        <w:ind w:left="0" w:right="0"/>
        <w:jc w:val="left"/>
      </w:pPr>
      <w:r>
        <w:rPr>
          <w:color w:val="000000"/>
          <w:sz w:val="24"/>
          <w:szCs w:val="24"/>
        </w:rPr>
        <w:t xml:space="preserve">“You are ever faint-hearted,” said Betty, glancing compassionately at her sister.</w:t>
      </w:r>
    </w:p>
    <w:p>
      <w:pPr>
        <w:widowControl w:val="on"/>
        <w:pBdr/>
        <w:spacing w:before="240" w:after="240" w:line="240" w:lineRule="auto"/>
        <w:ind w:left="0" w:right="0"/>
        <w:jc w:val="left"/>
      </w:pPr>
      <w:r>
        <w:rPr>
          <w:color w:val="000000"/>
          <w:sz w:val="24"/>
          <w:szCs w:val="24"/>
        </w:rPr>
        <w:t xml:space="preserve">“And I dreamed last night of a wedding,” went on Pamela, “and that, you know, is an evil sign.”</w:t>
      </w:r>
    </w:p>
    <w:p>
      <w:pPr>
        <w:widowControl w:val="on"/>
        <w:pBdr/>
        <w:spacing w:before="240" w:after="240" w:line="240" w:lineRule="auto"/>
        <w:ind w:left="0" w:right="0"/>
        <w:jc w:val="left"/>
      </w:pPr>
      <w:r>
        <w:rPr>
          <w:color w:val="000000"/>
          <w:sz w:val="24"/>
          <w:szCs w:val="24"/>
        </w:rPr>
        <w:t xml:space="preserve">“Best not let Aunt Euphemia hear you,” Replied Betty, with a smile.  “You have been consulting Chloe, I am sure, as to the portents of dreams.  Fie, Pamela; Josiah is strong and well, and there is not likely to be a movement of the troops just now, father says, so why worry?  I am anxious because we hear nothing of Clarissa, and I think Aunt Euphemia is the same, for I heard her talking and sighing last night when Miss Bidwell carried up the night light.  Dear Clarissa, how I wish I could see her again; I wonder if she be quite, quite happy shut up in New York among the Tories.”</w:t>
      </w:r>
    </w:p>
    <w:p>
      <w:pPr>
        <w:widowControl w:val="on"/>
        <w:pBdr/>
        <w:spacing w:before="240" w:after="240" w:line="240" w:lineRule="auto"/>
        <w:ind w:left="0" w:right="0"/>
        <w:jc w:val="left"/>
      </w:pPr>
      <w:r>
        <w:rPr>
          <w:color w:val="000000"/>
          <w:sz w:val="24"/>
          <w:szCs w:val="24"/>
        </w:rPr>
        <w:t xml:space="preserve">“No doubt; though when she married Gulian Verplanck we had little thought of the occupation of New York by the British.  Do you recollect how pretty she looked on her wedding-day, Betty, and the little caps you and I wore,—­mine with a knot of blue, and yours of rose-color?  I found that ribbon one day last week, tucked away in a little box.  Have you kept yours?”</w:t>
      </w:r>
    </w:p>
    <w:p>
      <w:pPr>
        <w:widowControl w:val="on"/>
        <w:pBdr/>
        <w:spacing w:before="240" w:after="240" w:line="240" w:lineRule="auto"/>
        <w:ind w:left="0" w:right="0"/>
        <w:jc w:val="left"/>
      </w:pPr>
      <w:r>
        <w:rPr>
          <w:color w:val="000000"/>
          <w:sz w:val="24"/>
          <w:szCs w:val="24"/>
        </w:rPr>
        <w:t xml:space="preserve">“No,” returned Betty, with a sudden blush and a quick, half-guilty throb of her heart, as she remembered in whose hand she had last seen that same bow of rose-color; “that is, I had it until last summer, when—­I lost it.”  And Betty dropped two stitches in her confusion, which fortunately Pamela was too much engrossed in her own thoughts to notice.</w:t>
      </w:r>
    </w:p>
    <w:p>
      <w:pPr>
        <w:widowControl w:val="on"/>
        <w:pBdr/>
        <w:spacing w:before="240" w:after="240" w:line="240" w:lineRule="auto"/>
        <w:ind w:left="0" w:right="0"/>
        <w:jc w:val="left"/>
      </w:pPr>
      <w:r>
        <w:rPr>
          <w:color w:val="000000"/>
          <w:sz w:val="24"/>
          <w:szCs w:val="24"/>
        </w:rPr>
        <w:t xml:space="preserve">“It is five years last May,” said Pamela.  “You and I were tiny things of ten and eleven years, and Oliver strutted about grand and dignified in a new coat.  The first wedding in our family—­I wonder whose be the next?”</w:t>
      </w:r>
    </w:p>
    <w:p>
      <w:pPr>
        <w:widowControl w:val="on"/>
        <w:pBdr/>
        <w:spacing w:before="240" w:after="240" w:line="240" w:lineRule="auto"/>
        <w:ind w:left="0" w:right="0"/>
        <w:jc w:val="left"/>
      </w:pPr>
      <w:r>
        <w:rPr>
          <w:color w:val="000000"/>
          <w:sz w:val="24"/>
          <w:szCs w:val="24"/>
        </w:rPr>
        <w:t xml:space="preserve">“Yours, of course.” said Betty quickly.  “That is if you and Josiah can ever make up your minds.  I will not be like you, Pamela, trust me, when my turn comes I’ll know full well whether I will or I won’t.”  And Betty tossed her saucy head with a mischievous laugh as there came a rap on the front door which caused both girls to start up and fly to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’tis Sally Tracy,” cried Betty.  “I did not know she had returned from her visit to Lebanon.”  And she ran rapidly along the hall, and opening the door, embraced her friend with all a girl’s enthusiasm.</w:t>
      </w:r>
    </w:p>
    <w:p>
      <w:pPr>
        <w:widowControl w:val="on"/>
        <w:pBdr/>
        <w:spacing w:before="240" w:after="240" w:line="240" w:lineRule="auto"/>
        <w:ind w:left="0" w:right="0"/>
        <w:jc w:val="left"/>
      </w:pPr>
      <w:r>
        <w:rPr>
          <w:color w:val="000000"/>
          <w:sz w:val="24"/>
          <w:szCs w:val="24"/>
        </w:rPr>
        <w:t xml:space="preserve">“Welcome, Sally,” said Pamela, as the pair came hand in hand towards her, “Betty has been moping ever since you left, and had a desperate fit of industry from sheer loneliness.  I really believe she has made a stocking and a half for Moppet—­or was it a pair, Betty?”</w:t>
      </w:r>
    </w:p>
    <w:p>
      <w:pPr>
        <w:widowControl w:val="on"/>
        <w:pBdr/>
        <w:spacing w:before="240" w:after="240" w:line="240" w:lineRule="auto"/>
        <w:ind w:left="0" w:right="0"/>
        <w:jc w:val="left"/>
      </w:pPr>
      <w:r>
        <w:rPr>
          <w:color w:val="000000"/>
          <w:sz w:val="24"/>
          <w:szCs w:val="24"/>
        </w:rPr>
        <w:t xml:space="preserve">“The second pair, if you please,” retorted Betty, rejoiced to see Pamela smile, even if at her own expense; “and Miss Bidwell says they are every bit as fine as yours.”</w:t>
      </w:r>
    </w:p>
    <w:p>
      <w:pPr>
        <w:widowControl w:val="on"/>
        <w:pBdr/>
        <w:spacing w:before="240" w:after="240" w:line="240" w:lineRule="auto"/>
        <w:ind w:left="0" w:right="0"/>
        <w:jc w:val="left"/>
      </w:pPr>
      <w:r>
        <w:rPr>
          <w:color w:val="000000"/>
          <w:sz w:val="24"/>
          <w:szCs w:val="24"/>
        </w:rPr>
        <w:t xml:space="preserve">“They may well be that,” said Pamela, whose pet detestation was the manufacture of woolen stockings (then considered one of the component parts of a girl’s education in New England).  “But Sally is such a marvelous knitter that she will no doubt rejoice at your success.  Had you as severe weather in Lebanon as this?  I am fearful that we will have a hard winter, the cold has set in so early.”</w:t>
      </w:r>
    </w:p>
    <w:p>
      <w:pPr>
        <w:widowControl w:val="on"/>
        <w:pBdr/>
        <w:spacing w:before="240" w:after="240" w:line="240" w:lineRule="auto"/>
        <w:ind w:left="0" w:right="0"/>
        <w:jc w:val="left"/>
      </w:pPr>
      <w:r>
        <w:rPr>
          <w:color w:val="000000"/>
          <w:sz w:val="24"/>
          <w:szCs w:val="24"/>
        </w:rPr>
        <w:t xml:space="preserve">“They have had one flurry of snow already,” Sally answered, “but not so much wind as we of Litchfield rejoice in.  But I had a merry visit and saw much company.  Dolly bemoaned daily that you could not come, Pamela.”</w:t>
      </w:r>
    </w:p>
    <w:p>
      <w:pPr>
        <w:widowControl w:val="on"/>
        <w:pBdr/>
        <w:spacing w:before="240" w:after="240" w:line="240" w:lineRule="auto"/>
        <w:ind w:left="0" w:right="0"/>
        <w:jc w:val="left"/>
      </w:pPr>
      <w:r>
        <w:rPr>
          <w:color w:val="000000"/>
          <w:sz w:val="24"/>
          <w:szCs w:val="24"/>
        </w:rPr>
        <w:t xml:space="preserve">“I am to go later, after or about the day set apart for Thanksgiving.  But you and Betty have much to say to each other, and I will not interrupt you; Miss Bidwell has something for me to do, I’ll warrant; so, farewell for the present, Sally.”  And Pamela left the room.</w:t>
      </w:r>
    </w:p>
    <w:p>
      <w:pPr>
        <w:widowControl w:val="on"/>
        <w:pBdr/>
        <w:spacing w:before="240" w:after="240" w:line="240" w:lineRule="auto"/>
        <w:ind w:left="0" w:right="0"/>
        <w:jc w:val="left"/>
      </w:pPr>
      <w:r>
        <w:rPr>
          <w:color w:val="000000"/>
          <w:sz w:val="24"/>
          <w:szCs w:val="24"/>
        </w:rPr>
        <w:t xml:space="preserve">“Come, sit beside me on the settle,” said Betty, putting Sally in the warmest seat.  “Your fingers are cold, and the room is not yet sufficiently warm.  Well,”—­with a significant smile,—­“what have you to tell me?”</w:t>
      </w:r>
    </w:p>
    <w:p>
      <w:pPr>
        <w:widowControl w:val="on"/>
        <w:pBdr/>
        <w:spacing w:before="240" w:after="240" w:line="240" w:lineRule="auto"/>
        <w:ind w:left="0" w:right="0"/>
        <w:jc w:val="left"/>
      </w:pPr>
      <w:r>
        <w:rPr>
          <w:color w:val="000000"/>
          <w:sz w:val="24"/>
          <w:szCs w:val="24"/>
        </w:rPr>
        <w:t xml:space="preserve">“Not what you think,” with a smiling nod, “for Francis Plunkett is far too pressing for my taste,’’ answered Sally.</w:t>
      </w:r>
    </w:p>
    <w:p>
      <w:pPr>
        <w:widowControl w:val="on"/>
        <w:pBdr/>
        <w:spacing w:before="240" w:after="240" w:line="240" w:lineRule="auto"/>
        <w:ind w:left="0" w:right="0"/>
        <w:jc w:val="left"/>
      </w:pPr>
      <w:r>
        <w:rPr>
          <w:color w:val="000000"/>
          <w:sz w:val="24"/>
          <w:szCs w:val="24"/>
        </w:rPr>
        <w:t xml:space="preserve">“Ha, ha,” quoth Betty, much amused, “is that the way you take it?  Then I foresee that Francis will win for his much speaking.”</w:t>
      </w:r>
    </w:p>
    <w:p>
      <w:pPr>
        <w:widowControl w:val="on"/>
        <w:pBdr/>
        <w:spacing w:before="240" w:after="240" w:line="240" w:lineRule="auto"/>
        <w:ind w:left="0" w:right="0"/>
        <w:jc w:val="left"/>
      </w:pPr>
      <w:r>
        <w:rPr>
          <w:color w:val="000000"/>
          <w:sz w:val="24"/>
          <w:szCs w:val="24"/>
        </w:rPr>
        <w:t xml:space="preserve">“Indeed he will not; I teased him well the last evening, and he dare not resume the subject for a while at least.”</w:t>
      </w:r>
    </w:p>
    <w:p>
      <w:pPr>
        <w:widowControl w:val="on"/>
        <w:pBdr/>
        <w:spacing w:before="240" w:after="240" w:line="240" w:lineRule="auto"/>
        <w:ind w:left="0" w:right="0"/>
        <w:jc w:val="left"/>
      </w:pPr>
      <w:r>
        <w:rPr>
          <w:color w:val="000000"/>
          <w:sz w:val="24"/>
          <w:szCs w:val="24"/>
        </w:rPr>
        <w:t xml:space="preserve">“Then there is some one else,” said Betty.  “Can it be that Oliver”—­</w:t>
      </w:r>
    </w:p>
    <w:p>
      <w:pPr>
        <w:widowControl w:val="on"/>
        <w:pBdr/>
        <w:spacing w:before="240" w:after="240" w:line="240" w:lineRule="auto"/>
        <w:ind w:left="0" w:right="0"/>
        <w:jc w:val="left"/>
      </w:pPr>
      <w:r>
        <w:rPr>
          <w:color w:val="000000"/>
          <w:sz w:val="24"/>
          <w:szCs w:val="24"/>
        </w:rPr>
        <w:t xml:space="preserve">“Oh, no,” cried Sally hastily; “Oliver has not such an idea, believe me, Betty.”</w:t>
      </w:r>
    </w:p>
    <w:p>
      <w:pPr>
        <w:widowControl w:val="on"/>
        <w:pBdr/>
        <w:spacing w:before="240" w:after="240" w:line="240" w:lineRule="auto"/>
        <w:ind w:left="0" w:right="0"/>
        <w:jc w:val="left"/>
      </w:pPr>
      <w:r>
        <w:rPr>
          <w:color w:val="000000"/>
          <w:sz w:val="24"/>
          <w:szCs w:val="24"/>
        </w:rPr>
        <w:t xml:space="preserve">“How can you answer for him?” retorted Betty, laughing.  “But your tone answers for yourself, so I must guess again.  I think I have heard something of a handsome young lawyer from Branford”—­</w:t>
      </w:r>
    </w:p>
    <w:p>
      <w:pPr>
        <w:widowControl w:val="on"/>
        <w:pBdr/>
        <w:spacing w:before="240" w:after="240" w:line="240" w:lineRule="auto"/>
        <w:ind w:left="0" w:right="0"/>
        <w:jc w:val="left"/>
      </w:pPr>
      <w:r>
        <w:rPr>
          <w:color w:val="000000"/>
          <w:sz w:val="24"/>
          <w:szCs w:val="24"/>
        </w:rPr>
        <w:t xml:space="preserve">“Fie!” cried Sally, in her turn averting her face quickly, but not before Betty had perceived her heightened color, “I have but met him three times, and there are plenty of other personable men as well as he, for while one stops with Dolly the officers from Fort Trumbull are ever coming and going, you know.”</w:t>
      </w:r>
    </w:p>
    <w:p>
      <w:pPr>
        <w:widowControl w:val="on"/>
        <w:pBdr/>
        <w:spacing w:before="240" w:after="240" w:line="240" w:lineRule="auto"/>
        <w:ind w:left="0" w:right="0"/>
        <w:jc w:val="left"/>
      </w:pPr>
      <w:r>
        <w:rPr>
          <w:color w:val="000000"/>
          <w:sz w:val="24"/>
          <w:szCs w:val="24"/>
        </w:rPr>
        <w:t xml:space="preserve">“Ah, Sally, you are growing giddy, I fear,” continued Betty with comical pretense of solemnity.  “I think it behooves me to caution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“Caution me, indeed!” laughed Sally.  “Wait until we both go, as we all are invited to Hartford with Dolly this winter when the Assembly meets, and then see if you be not fully as giddy as I am.”</w:t>
      </w:r>
    </w:p>
    <w:p>
      <w:pPr>
        <w:widowControl w:val="on"/>
        <w:pBdr/>
        <w:spacing w:before="240" w:after="240" w:line="240" w:lineRule="auto"/>
        <w:ind w:left="0" w:right="0"/>
        <w:jc w:val="left"/>
      </w:pPr>
      <w:r>
        <w:rPr>
          <w:color w:val="000000"/>
          <w:sz w:val="24"/>
          <w:szCs w:val="24"/>
        </w:rPr>
        <w:t xml:space="preserve">“I do not believe that I can go to Hartford, Sally; you know Pamela is more Dolly’s friend than mine, and I think she needs some diversion, for ever since Josiah had his commission and joined the Continental army, she has nearly moped herself to death.  And Pamela is like my mother, not very strong; I can see that Aunt Euphemia is somewhat troubled about her even now, so perhaps our fine schemes for a trip to Hartford may have to be given up, at least so far as my going is concerned.”</w:t>
      </w:r>
    </w:p>
    <w:p>
      <w:pPr>
        <w:widowControl w:val="on"/>
        <w:pBdr/>
        <w:spacing w:before="240" w:after="240" w:line="240" w:lineRule="auto"/>
        <w:ind w:left="0" w:right="0"/>
        <w:jc w:val="left"/>
      </w:pPr>
      <w:r>
        <w:rPr>
          <w:color w:val="000000"/>
          <w:sz w:val="24"/>
          <w:szCs w:val="24"/>
        </w:rPr>
        <w:t xml:space="preserve">Sally’s face fell; the visit to Hartford had been so long talked of, and Betty’s presence so much desired, that this was a dash of the coldest possible water.</w:t>
      </w:r>
    </w:p>
    <w:p>
      <w:pPr>
        <w:widowControl w:val="on"/>
        <w:pBdr/>
        <w:spacing w:before="240" w:after="240" w:line="240" w:lineRule="auto"/>
        <w:ind w:left="0" w:right="0"/>
        <w:jc w:val="left"/>
      </w:pPr>
      <w:r>
        <w:rPr>
          <w:color w:val="000000"/>
          <w:sz w:val="24"/>
          <w:szCs w:val="24"/>
        </w:rPr>
        <w:t xml:space="preserve">“Oh, Betty, how truly sorry I shall be.  But let us hope for the best.  It will be a sad breaking up of all my plans for the winter if you cannot come.  I was also to stop at Fairfield with Mrs. Sherman, but since the raid of last summer her health has been so shattered that all thoughts of visitors have to be abandoned, and therefore I was counting upon our merry visit to Dolly as compensation.”</w:t>
      </w:r>
    </w:p>
    <w:p>
      <w:pPr>
        <w:widowControl w:val="on"/>
        <w:pBdr/>
        <w:spacing w:before="240" w:after="240" w:line="240" w:lineRule="auto"/>
        <w:ind w:left="0" w:right="0"/>
        <w:jc w:val="left"/>
      </w:pPr>
      <w:r>
        <w:rPr>
          <w:color w:val="000000"/>
          <w:sz w:val="24"/>
          <w:szCs w:val="24"/>
        </w:rPr>
        <w:t xml:space="preserve">Sally looked so melancholy at this point that Betty took her hand and was about to take a rather more hopeful view of things, but the words died on her lips as the clatter of a horse’s feet was heard outside, and both girls ran to the window in time to see the rider draw rein at the south door of the mansion and dismount in apparent haste.</w:t>
      </w:r>
    </w:p>
    <w:p>
      <w:pPr>
        <w:widowControl w:val="on"/>
        <w:pBdr/>
        <w:spacing w:before="240" w:after="240" w:line="240" w:lineRule="auto"/>
        <w:ind w:left="0" w:right="0"/>
        <w:jc w:val="left"/>
      </w:pPr>
      <w:r>
        <w:rPr>
          <w:color w:val="000000"/>
          <w:sz w:val="24"/>
          <w:szCs w:val="24"/>
        </w:rPr>
        <w:t xml:space="preserve">“It is some dispatch,” said Betty breathlessly.  “Did you not see the bag he carried at the saddle?  And there is my father—­oh, Sally, I wonder if there be news from General Washington and the army?” and struck by the sudden fear of ill-tidings the girls ran hastily from the room.</w:t>
      </w:r>
    </w:p>
    <w:p>
      <w:pPr>
        <w:widowControl w:val="on"/>
        <w:pBdr/>
        <w:spacing w:before="240" w:after="240" w:line="240" w:lineRule="auto"/>
        <w:ind w:left="0" w:right="0"/>
        <w:jc w:val="left"/>
      </w:pPr>
      <w:r>
        <w:rPr>
          <w:color w:val="000000"/>
          <w:sz w:val="24"/>
          <w:szCs w:val="24"/>
        </w:rPr>
        <w:t xml:space="preserve">In the wide hall stood Miss Bidwell, and beside her the stranger, saddle-bag in hand, as Miss Euphemia emerged from the dining-room, whence General Wolcott had preceded her.</w:t>
      </w:r>
    </w:p>
    <w:p>
      <w:pPr>
        <w:widowControl w:val="on"/>
        <w:pBdr/>
        <w:spacing w:before="240" w:after="240" w:line="240" w:lineRule="auto"/>
        <w:ind w:left="0" w:right="0"/>
        <w:jc w:val="left"/>
      </w:pPr>
      <w:r>
        <w:rPr>
          <w:color w:val="000000"/>
          <w:sz w:val="24"/>
          <w:szCs w:val="24"/>
        </w:rPr>
        <w:t xml:space="preserve">“From the commander-in-chief, general,” said the courier, touching his battered hat in salute, “and special dispatches from General Steuben.  Also this private packet, which was lying waiting at King’s Bridge Inn; I have been four days on the road, owing to my horse having lamed himself when near Chatham, and I could not make time on the nag which stands at your door.”</w:t>
      </w:r>
    </w:p>
    <w:p>
      <w:pPr>
        <w:widowControl w:val="on"/>
        <w:pBdr/>
        <w:spacing w:before="240" w:after="240" w:line="240" w:lineRule="auto"/>
        <w:ind w:left="0" w:right="0"/>
        <w:jc w:val="left"/>
      </w:pPr>
      <w:r>
        <w:rPr>
          <w:color w:val="000000"/>
          <w:sz w:val="24"/>
          <w:szCs w:val="24"/>
        </w:rPr>
        <w:t xml:space="preserve">“King’s Bridge,” murmured Miss Euphemia; “then there is news of Clarissa.  Brother, have I your permission?”—­as General Wolcott gave the small packet into her hand.</w:t>
      </w:r>
    </w:p>
    <w:p>
      <w:pPr>
        <w:widowControl w:val="on"/>
        <w:pBdr/>
        <w:spacing w:before="240" w:after="240" w:line="240" w:lineRule="auto"/>
        <w:ind w:left="0" w:right="0"/>
        <w:jc w:val="left"/>
      </w:pPr>
      <w:r>
        <w:rPr>
          <w:color w:val="000000"/>
          <w:sz w:val="24"/>
          <w:szCs w:val="24"/>
        </w:rPr>
        <w:t xml:space="preserve">“Break the seals,” said the general briefly, “and bring me the letters presently to my study.  See that the horse and man be well taken care of; I may have to dispatch instant answer to these,” and he went quickly down the hall, closing the door behind him.</w:t>
      </w:r>
    </w:p>
    <w:p>
      <w:pPr>
        <w:widowControl w:val="on"/>
        <w:pBdr/>
        <w:spacing w:before="240" w:after="240" w:line="240" w:lineRule="auto"/>
        <w:ind w:left="0" w:right="0"/>
        <w:jc w:val="left"/>
      </w:pPr>
      <w:r>
        <w:rPr>
          <w:color w:val="000000"/>
          <w:sz w:val="24"/>
          <w:szCs w:val="24"/>
        </w:rPr>
        <w:t xml:space="preserve">With fingers that trembled somewhat, Miss Euphemia opened the cover, and disclosed three letters to the eager eyes of the girls, who stood breathless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“One for your father (it is Gulian Verplanck’s hand), this for me, from Clarissa, and the smaller one for you, Betty; let us go into the sitting-room and read ours together.”</w:t>
      </w:r>
    </w:p>
    <w:p>
      <w:pPr>
        <w:widowControl w:val="on"/>
        <w:pBdr/>
        <w:spacing w:before="240" w:after="240" w:line="240" w:lineRule="auto"/>
        <w:ind w:left="0" w:right="0"/>
        <w:jc w:val="left"/>
      </w:pPr>
      <w:r>
        <w:rPr>
          <w:color w:val="000000"/>
          <w:sz w:val="24"/>
          <w:szCs w:val="24"/>
        </w:rPr>
        <w:t xml:space="preserve">“None for me?” said Pamela’s despairing voice, with a sob treading on the words; “oh, I fear me some evil has befallen Josiah.”</w:t>
      </w:r>
    </w:p>
    <w:p>
      <w:pPr>
        <w:widowControl w:val="on"/>
        <w:pBdr/>
        <w:spacing w:before="240" w:after="240" w:line="240" w:lineRule="auto"/>
        <w:ind w:left="0" w:right="0"/>
        <w:jc w:val="left"/>
      </w:pPr>
      <w:r>
        <w:rPr>
          <w:color w:val="000000"/>
          <w:sz w:val="24"/>
          <w:szCs w:val="24"/>
        </w:rPr>
        <w:t xml:space="preserve">“No, no,” whispered Betty, stealing her hand lovingly into her sister’s, as she pulled her gently into the room; “father has the dispatches; these are but the long-looked-for letters from New York, Pamela, and I’ll wager there is something from Josiah among father’s packets.  Let us see what my letter says,” and Betty, having seated Pamela and Sally on the settle, placed herself on a convenient cricket, and broke the seal of her letter.  But before her eyes had time to see more than “Dearest Betty,” she was interrupted by a sudden exclamation from her aunt.</w:t>
      </w:r>
    </w:p>
    <w:p>
      <w:pPr>
        <w:widowControl w:val="on"/>
        <w:pBdr/>
        <w:spacing w:before="240" w:after="240" w:line="240" w:lineRule="auto"/>
        <w:ind w:left="0" w:right="0"/>
        <w:jc w:val="left"/>
      </w:pPr>
      <w:r>
        <w:rPr>
          <w:color w:val="000000"/>
          <w:sz w:val="24"/>
          <w:szCs w:val="24"/>
        </w:rPr>
        <w:t xml:space="preserve">“Clarissa has been at death’s door,” cried Miss Euphemia, startled out of her usual composure.  “I knew this long silence boded no good.  Listen, I will read it,” and the three girls gathered round her chair at once.</w:t>
      </w:r>
    </w:p>
    <w:p>
      <w:pPr>
        <w:widowControl w:val="on"/>
        <w:pBdr/>
        <w:spacing w:before="240" w:after="240" w:line="240" w:lineRule="auto"/>
        <w:ind w:left="0" w:right="0"/>
        <w:jc w:val="left"/>
      </w:pPr>
      <w:r>
        <w:rPr>
          <w:color w:val="000000"/>
          <w:sz w:val="24"/>
          <w:szCs w:val="24"/>
        </w:rPr>
        <w:t xml:space="preserve">“Dear and Honored Aunt” (ran the letter), “I take up my pen, after many days of pain and dire distress, to send loving greetings to you, my Beloved father, and my dear sisters.  For the hand of death was nearly upon me; thank God that I am still preserved to my dear Husband and to you.</w:t>
      </w:r>
    </w:p>
    <w:p>
      <w:pPr>
        <w:widowControl w:val="on"/>
        <w:pBdr/>
        <w:spacing w:before="240" w:after="240" w:line="240" w:lineRule="auto"/>
        <w:ind w:left="0" w:right="0"/>
        <w:jc w:val="left"/>
      </w:pPr>
      <w:r>
        <w:rPr>
          <w:color w:val="000000"/>
          <w:sz w:val="24"/>
          <w:szCs w:val="24"/>
        </w:rPr>
        <w:t xml:space="preserve">“It was a very malignant and severe attack of Fever, and Gulian procured the services of no less than three Physicians, as for days I laid unconscious.  My little baby died at two hours old, and I never saw him.  Alas, how I have suffered!  I am now very weak, altho’ able to be dressed and sit up each day.  This is my first letter; and I pine so sorely for you, my dear ones, that my dear Husband permits me to write, and begs with me that you will permit one of my sisters to come to me and cheer my heart”—­</w:t>
      </w:r>
    </w:p>
    <w:p>
      <w:pPr>
        <w:widowControl w:val="on"/>
        <w:pBdr/>
        <w:spacing w:before="240" w:after="240" w:line="240" w:lineRule="auto"/>
        <w:ind w:left="0" w:right="0"/>
        <w:jc w:val="left"/>
      </w:pPr>
      <w:r>
        <w:rPr>
          <w:color w:val="000000"/>
          <w:sz w:val="24"/>
          <w:szCs w:val="24"/>
        </w:rPr>
        <w:t xml:space="preserve">“Come to her!  Good lack!” cried impetuous Betty, interrupting the reader, “how is one to go when the British are in occupation?”—­</w:t>
      </w:r>
    </w:p>
    <w:p>
      <w:pPr>
        <w:widowControl w:val="on"/>
        <w:pBdr/>
        <w:spacing w:before="240" w:after="240" w:line="240" w:lineRule="auto"/>
        <w:ind w:left="0" w:right="0"/>
        <w:jc w:val="left"/>
      </w:pPr>
      <w:r>
        <w:rPr>
          <w:color w:val="000000"/>
          <w:sz w:val="24"/>
          <w:szCs w:val="24"/>
        </w:rPr>
        <w:t xml:space="preserve">“How, indeed,” sighed Miss Euphemia; “but perhaps the letter will tell,” and she resumed her reading, after wiping her eyes softly.  “Where was I?—­oh”—­</w:t>
      </w:r>
    </w:p>
    <w:p>
      <w:pPr>
        <w:widowControl w:val="on"/>
        <w:pBdr/>
        <w:spacing w:before="240" w:after="240" w:line="240" w:lineRule="auto"/>
        <w:ind w:left="0" w:right="0"/>
        <w:jc w:val="left"/>
      </w:pPr>
      <w:r>
        <w:rPr>
          <w:color w:val="000000"/>
          <w:sz w:val="24"/>
          <w:szCs w:val="24"/>
        </w:rPr>
        <w:t xml:space="preserve">“Father will no doubt be able to procure a pass from General Washington, which will admit the bearer into the City, and Gulian will himself be ready when you advise us, and will await you at King’s Bridge Inn.  Dear Aunt, send me some one soon, and let me see a dear home face, else I shall die of grief and homesickness, far from my own people.</w:t>
      </w:r>
    </w:p>
    <w:p>
      <w:pPr>
        <w:widowControl w:val="on"/>
        <w:pBdr/>
        <w:spacing w:before="240" w:after="240" w:line="240" w:lineRule="auto"/>
        <w:ind w:left="0" w:right="0"/>
        <w:jc w:val="left"/>
      </w:pPr>
      <w:r>
        <w:rPr>
          <w:color w:val="000000"/>
          <w:sz w:val="24"/>
          <w:szCs w:val="24"/>
        </w:rPr>
        <w:t xml:space="preserve">“Your loving and obedient niece,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Clarissa</w:t>
      </w:r>
      <w:r>
        <w:rPr>
          <w:color w:val="000000"/>
          <w:sz w:val="24"/>
          <w:szCs w:val="24"/>
        </w:rPr>
        <w:t xml:space="preserve"> </w:t>
      </w:r>
      <w:r>
        <w:rPr>
          <w:i/>
          <w:color w:val="000000"/>
          <w:sz w:val="24"/>
          <w:szCs w:val="24"/>
        </w:rPr>
        <w:t xml:space="preserve">Verplanck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time Pamela was sobbing aloud, and tears flowed down Miss Euphemia’s cheeks, but Betty sprang to her feet with a little impatient stamp, crying,—­</w:t>
      </w:r>
    </w:p>
    <w:p>
      <w:pPr>
        <w:widowControl w:val="on"/>
        <w:pBdr/>
        <w:spacing w:before="240" w:after="240" w:line="240" w:lineRule="auto"/>
        <w:ind w:left="0" w:right="0"/>
        <w:jc w:val="left"/>
      </w:pPr>
      <w:r>
        <w:rPr>
          <w:color w:val="000000"/>
          <w:sz w:val="24"/>
          <w:szCs w:val="24"/>
        </w:rPr>
        <w:t xml:space="preserve">“Aunt, aunt, which of us shall go?  Pamela, you are a gentle and charming nurse; shall it be you?”</w:t>
      </w:r>
    </w:p>
    <w:p>
      <w:pPr>
        <w:widowControl w:val="on"/>
        <w:pBdr/>
        <w:spacing w:before="240" w:after="240" w:line="240" w:lineRule="auto"/>
        <w:ind w:left="0" w:right="0"/>
        <w:jc w:val="left"/>
      </w:pPr>
      <w:r>
        <w:rPr>
          <w:color w:val="000000"/>
          <w:sz w:val="24"/>
          <w:szCs w:val="24"/>
        </w:rPr>
        <w:t xml:space="preserve">“I!” sighed Pamela; “oh, I would go to the world’s end for Clarissa.”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this is to go to New York,” cried Betty, with unconscious irony; “and as we can neither of us go alone, why could not my father arrange for one of us to accompany Mrs. Seymour, who leaves shortly to be near her brother for the winter?  Did you not tell me, Sally, that she was going to New York?”</w:t>
      </w:r>
    </w:p>
    <w:p>
      <w:pPr>
        <w:widowControl w:val="on"/>
        <w:pBdr/>
        <w:spacing w:before="240" w:after="240" w:line="240" w:lineRule="auto"/>
        <w:ind w:left="0" w:right="0"/>
        <w:jc w:val="left"/>
      </w:pPr>
      <w:r>
        <w:rPr>
          <w:color w:val="000000"/>
          <w:sz w:val="24"/>
          <w:szCs w:val="24"/>
        </w:rPr>
        <w:t xml:space="preserve">“Yes,” answered Sally Tracy, “she has been making all manner of preparations, for, as you know, her brother is imprisoned in the city; and since her acceptance of the pleasure coach from the Mayor of New York (which he presented her with when he was released from Litchfield gaol), she has been pining to go to him.  And, beside, she travels in her coach as far as possible; and my mother said last night that General Washington was to send her safe-conduct through our lines to the city.”</w:t>
      </w:r>
    </w:p>
    <w:p>
      <w:pPr>
        <w:widowControl w:val="on"/>
        <w:pBdr/>
        <w:spacing w:before="240" w:after="240" w:line="240" w:lineRule="auto"/>
        <w:ind w:left="0" w:right="0"/>
        <w:jc w:val="left"/>
      </w:pPr>
      <w:r>
        <w:rPr>
          <w:color w:val="000000"/>
          <w:sz w:val="24"/>
          <w:szCs w:val="24"/>
        </w:rPr>
        <w:t xml:space="preserve">“We must first consult your father,” said Miss Euphemia gravely, much upset by the suggestion of making up her mind to do anything in haste, for she was a very deliberate person, and despised hurried decisions.  “I will find him as soon as he has finished the dispatches, and, moreover, this letter to him from Gulian may have directions.  I incline to think that you, Betty, will be the one to go.  Pamela can scarce bear the journey in this weather,” and gathering her papers carefully in her hand, Miss Euphemia left the room, and the girls gazed blankly at each other with startled eyes and throbbing hearts.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WHAT FOLLOWED A LETTER</w:t>
      </w:r>
    </w:p>
    <w:p>
      <w:pPr>
        <w:widowControl w:val="on"/>
        <w:pBdr/>
        <w:spacing w:before="240" w:after="240" w:line="240" w:lineRule="auto"/>
        <w:ind w:left="0" w:right="0"/>
        <w:jc w:val="left"/>
      </w:pPr>
      <w:r>
        <w:rPr>
          <w:color w:val="000000"/>
          <w:sz w:val="24"/>
          <w:szCs w:val="24"/>
        </w:rPr>
        <w:t xml:space="preserve">“It was all decided last night,” said Betty, tucking her little feet carefully under her gown and clasping her knees with her hands to keep them warm, as she sat in Moppet’s chair, which stood close by the fire, where a log burned and crackled in the big chimney—­a most unusual luxury for those days, and granted only to Moppet’s youth and slight delicacy of constitution.  “Father found the pass from General Washington among his dispatches brought by the courier; and as it includes Mrs. Seymour’s maid, he arranged with her that I go instead, as Mrs. Seymour kindly says she can procure another attendant in New York.  I can scarce believe it possible, Sally.  Oh, fancy my having to live in a city occupied by the British!”</w:t>
      </w:r>
    </w:p>
    <w:p>
      <w:pPr>
        <w:widowControl w:val="on"/>
        <w:pBdr/>
        <w:spacing w:before="240" w:after="240" w:line="240" w:lineRule="auto"/>
        <w:ind w:left="0" w:right="0"/>
        <w:jc w:val="left"/>
      </w:pPr>
      <w:r>
        <w:rPr>
          <w:color w:val="000000"/>
          <w:sz w:val="24"/>
          <w:szCs w:val="24"/>
        </w:rPr>
        <w:t xml:space="preserve">“Ah,” sighed Miss Moppet, pressing her head against Betty’s knee, and a spark of interest lighting up her doleful little face, “if only some of them be like my good”—­</w:t>
      </w:r>
    </w:p>
    <w:p>
      <w:pPr>
        <w:widowControl w:val="on"/>
        <w:pBdr/>
        <w:spacing w:before="240" w:after="240" w:line="240" w:lineRule="auto"/>
        <w:ind w:left="0" w:right="0"/>
        <w:jc w:val="left"/>
      </w:pPr>
      <w:r>
        <w:rPr>
          <w:color w:val="000000"/>
          <w:sz w:val="24"/>
          <w:szCs w:val="24"/>
        </w:rPr>
        <w:t xml:space="preserve">“Oh, some of the Tories may be passably amusing,” said Betty hastily, giving Moppet a warning glance, as she checked the words on the child’s lips by a soft touch of her hand.  “I doubt not that Gulian, my brother-in-law, has fine qualities, else Clarissa had not been so fond of him as to leave us all and go so far from us.  But I trust that even Gulian may not see fit to talk loyalist to me; my naughty tongue would get me into trouble straightway.”</w:t>
      </w:r>
    </w:p>
    <w:p>
      <w:pPr>
        <w:widowControl w:val="on"/>
        <w:pBdr/>
        <w:spacing w:before="240" w:after="240" w:line="240" w:lineRule="auto"/>
        <w:ind w:left="0" w:right="0"/>
        <w:jc w:val="left"/>
      </w:pPr>
      <w:r>
        <w:rPr>
          <w:color w:val="000000"/>
          <w:sz w:val="24"/>
          <w:szCs w:val="24"/>
        </w:rPr>
        <w:t xml:space="preserve">“You must learn to control your tongue, Betty,” said Moppet primly, with a roguish twinkle of her eyes upward.  “Miss Bidwell says mine is an unruly member, and told me a most dire tale of a little girl whose mother for punishment pricked her tongue with a hot bodkin.”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“Ugh!” cried Sally, with a shudder, “that was in Puritan days, truly.”</w:t>
      </w:r>
    </w:p>
    <w:p>
      <w:pPr>
        <w:widowControl w:val="on"/>
        <w:pBdr/>
        <w:spacing w:before="240" w:after="240" w:line="240" w:lineRule="auto"/>
        <w:ind w:left="0" w:right="0"/>
        <w:jc w:val="left"/>
      </w:pPr>
      <w:r>
        <w:rPr>
          <w:color w:val="000000"/>
          <w:sz w:val="24"/>
          <w:szCs w:val="24"/>
        </w:rPr>
        <w:t xml:space="preserve">“I do not crave the hot bodkin,” said Betty, laughing.  “Miss Bidwell’s tales are a trifle gruesome, Moppet.”</w:t>
      </w:r>
    </w:p>
    <w:p>
      <w:pPr>
        <w:widowControl w:val="on"/>
        <w:pBdr/>
        <w:spacing w:before="240" w:after="240" w:line="240" w:lineRule="auto"/>
        <w:ind w:left="0" w:right="0"/>
        <w:jc w:val="left"/>
      </w:pPr>
      <w:r>
        <w:rPr>
          <w:color w:val="000000"/>
          <w:sz w:val="24"/>
          <w:szCs w:val="24"/>
        </w:rPr>
        <w:t xml:space="preserve">“But I always do love a flimming tale, Betty” (this was Moppet’s invariable rendering of the word “thrilling,” which her lips had never yet conquered), “and some of them are most bloody ones, I assure you.  Oh, Betty, Betty, what </w:t>
      </w:r>
      <w:r>
        <w:rPr>
          <w:i/>
          <w:color w:val="000000"/>
          <w:sz w:val="24"/>
          <w:szCs w:val="24"/>
        </w:rPr>
        <w:t xml:space="preserve">shall</w:t>
      </w:r>
      <w:r>
        <w:rPr>
          <w:color w:val="000000"/>
          <w:sz w:val="24"/>
          <w:szCs w:val="24"/>
        </w:rPr>
        <w:t xml:space="preserve"> I do when you are gone!” and with a sudden realization of her loss, Moppet gave a quick sob which went to Betty’s heart.</w:t>
      </w:r>
    </w:p>
    <w:p>
      <w:pPr>
        <w:widowControl w:val="on"/>
        <w:pBdr/>
        <w:spacing w:before="240" w:after="240" w:line="240" w:lineRule="auto"/>
        <w:ind w:left="0" w:right="0"/>
        <w:jc w:val="left"/>
      </w:pPr>
      <w:r>
        <w:rPr>
          <w:color w:val="000000"/>
          <w:sz w:val="24"/>
          <w:szCs w:val="24"/>
        </w:rPr>
        <w:t xml:space="preserve">“Nay, sweetheart, be a brave little maid,” she answered, fighting a small lump in her own throat.  “I would I could take you with me; but as I cannot, you must hasten to learn how to make better pot-hooks and write me letters, which Aunt Euphemia will forward with hers.  And, Moppet, I think I shall give you in special charge to Sally; how will that please you?”</w:t>
      </w:r>
    </w:p>
    <w:p>
      <w:pPr>
        <w:widowControl w:val="on"/>
        <w:pBdr/>
        <w:spacing w:before="240" w:after="240" w:line="240" w:lineRule="auto"/>
        <w:ind w:left="0" w:right="0"/>
        <w:jc w:val="left"/>
      </w:pPr>
      <w:r>
        <w:rPr>
          <w:color w:val="000000"/>
          <w:sz w:val="24"/>
          <w:szCs w:val="24"/>
        </w:rPr>
        <w:t xml:space="preserve">“I love Sally,” said the child simply, as the tender-hearted Sally knelt down beside her.  “Will you help console me with my primer and that altogether dreadful sampler when my Betty is away?”</w:t>
      </w:r>
    </w:p>
    <w:p>
      <w:pPr>
        <w:widowControl w:val="on"/>
        <w:pBdr/>
        <w:spacing w:before="240" w:after="240" w:line="240" w:lineRule="auto"/>
        <w:ind w:left="0" w:right="0"/>
        <w:jc w:val="left"/>
      </w:pPr>
      <w:r>
        <w:rPr>
          <w:color w:val="000000"/>
          <w:sz w:val="24"/>
          <w:szCs w:val="24"/>
        </w:rPr>
        <w:t xml:space="preserve">“Indeed will I,” replied Sally, much amused with Moppet’s view of the sampler; “and you shall come and see me every fine day, and the wet ones I am sure to be here with Pamela, who has proclaimed her intention of adopting me when Betty goes.  And now I must be going, for it is nearly the dinner hour, and my mother says as I have dined here three days she bespeaks my presence for one out of four.  So farewell until to-morrow, Betty, when I shall be here to see you start upon your travels.”</w:t>
      </w:r>
    </w:p>
    <w:p>
      <w:pPr>
        <w:widowControl w:val="on"/>
        <w:pBdr/>
        <w:spacing w:before="240" w:after="240" w:line="240" w:lineRule="auto"/>
        <w:ind w:left="0" w:right="0"/>
        <w:jc w:val="left"/>
      </w:pPr>
      <w:r>
        <w:rPr>
          <w:color w:val="000000"/>
          <w:sz w:val="24"/>
          <w:szCs w:val="24"/>
        </w:rPr>
        <w:t xml:space="preserve">Betty was busy enough all that day; indeed, nothing more than a confused recollection remained with her afterward of trunk and two small boxes to be packed; of Pamela’s urging her acceptance of a new lute-string slip, rose-colored, which had recently come to her from Boston; of Miss Bidwell’s innumerable stockings all tucked carefully away in one corner of the hair-covered brass-nailed box, and even Miss Moppet’s tenderly cherished blue bag embroidered in steel beads, which had belonged to their mother, but which Moppet insisted could be used by Betty with great effect for her handkerchief at a ball.</w:t>
      </w:r>
    </w:p>
    <w:p>
      <w:pPr>
        <w:widowControl w:val="on"/>
        <w:pBdr/>
        <w:spacing w:before="240" w:after="240" w:line="240" w:lineRule="auto"/>
        <w:ind w:left="0" w:right="0"/>
        <w:jc w:val="left"/>
      </w:pPr>
      <w:r>
        <w:rPr>
          <w:color w:val="000000"/>
          <w:sz w:val="24"/>
          <w:szCs w:val="24"/>
        </w:rPr>
        <w:t xml:space="preserve">“Ball, indeed,” sighed Betty, whose brave heart was beginning to quail at thought of an untold length of separation from her beloved family.  “I should think the hearts of the patriots imprisoned in New York would scarce be occupied with balls in such times as these.”</w:t>
      </w:r>
    </w:p>
    <w:p>
      <w:pPr>
        <w:widowControl w:val="on"/>
        <w:pBdr/>
        <w:spacing w:before="240" w:after="240" w:line="240" w:lineRule="auto"/>
        <w:ind w:left="0" w:right="0"/>
        <w:jc w:val="left"/>
      </w:pPr>
      <w:r>
        <w:rPr>
          <w:color w:val="000000"/>
          <w:sz w:val="24"/>
          <w:szCs w:val="24"/>
        </w:rPr>
        <w:t xml:space="preserve">“You mistake,” said Pamela, who, truth to tell, half longed for Betty’s opportunities, for was not her sister going somewhere near Josiah’s post?  “I am sure Clarissa’s letter which you read me bade you bring all your best gowns and finery, and we have all heard how gay the army of occupation make the city.”</w:t>
      </w:r>
    </w:p>
    <w:p>
      <w:pPr>
        <w:widowControl w:val="on"/>
        <w:pBdr/>
        <w:spacing w:before="240" w:after="240" w:line="240" w:lineRule="auto"/>
        <w:ind w:left="0" w:right="0"/>
        <w:jc w:val="left"/>
      </w:pPr>
      <w:r>
        <w:rPr>
          <w:color w:val="000000"/>
          <w:sz w:val="24"/>
          <w:szCs w:val="24"/>
        </w:rPr>
        <w:t xml:space="preserve">“Aye, to those who are Tories,” said Betty, with curling red lips, “but for me—­oh, Miss Bidwell, if you put in another pair of stockings I shall require as many feet as a centipede, who I read has hundreds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“Hundreds of feet?” echoed Miss Moppet.  “Oh, Betty, do I live to hear you tell a fairy tale as if it were real?”</w:t>
      </w:r>
    </w:p>
    <w:p>
      <w:pPr>
        <w:widowControl w:val="on"/>
        <w:pBdr/>
        <w:spacing w:before="240" w:after="240" w:line="240" w:lineRule="auto"/>
        <w:ind w:left="0" w:right="0"/>
        <w:jc w:val="left"/>
      </w:pPr>
      <w:r>
        <w:rPr>
          <w:color w:val="000000"/>
          <w:sz w:val="24"/>
          <w:szCs w:val="24"/>
        </w:rPr>
        <w:t xml:space="preserve">“Read your primer, and you will learn many wonderful things,” quoth Betty, snatching up the child in her arms.  “I shall take you straightway to bed, for we must be up betimes in the morning, you know.”</w:t>
      </w:r>
    </w:p>
    <w:p>
      <w:pPr>
        <w:widowControl w:val="on"/>
        <w:pBdr/>
        <w:spacing w:before="240" w:after="240" w:line="240" w:lineRule="auto"/>
        <w:ind w:left="0" w:right="0"/>
        <w:jc w:val="left"/>
      </w:pPr>
      <w:r>
        <w:rPr>
          <w:color w:val="000000"/>
          <w:sz w:val="24"/>
          <w:szCs w:val="24"/>
        </w:rPr>
        <w:t xml:space="preserve">Very carefully and tenderly did Betty bathe Moppet’s sweet little face, comb and smooth the pretty curling hair, so like her own save in color, and then run the brass warming-pan, heated by live coals, through the sheets lest her tender body suffer even a slight chill.  And when Moppet was safely lodged in bed Betty sat down beside her to hold her hand until she dropped asleep.  But between excitement and grief the child’s eyes would not close, and she asked question after question, until Betty finally announced she should answer no more.</w:t>
      </w:r>
    </w:p>
    <w:p>
      <w:pPr>
        <w:widowControl w:val="on"/>
        <w:pBdr/>
        <w:spacing w:before="240" w:after="240" w:line="240" w:lineRule="auto"/>
        <w:ind w:left="0" w:right="0"/>
        <w:jc w:val="left"/>
      </w:pPr>
      <w:r>
        <w:rPr>
          <w:color w:val="000000"/>
          <w:sz w:val="24"/>
          <w:szCs w:val="24"/>
        </w:rPr>
        <w:t xml:space="preserve">Moppet lay still for some moments, and just as Betty was beginning to fancy that the long, dark eyelashes worn curling downward in sleepy comfort the dark blue eyes opened, and a dancing imp of mischief gleamed from their depths in Betty’s face.</w:t>
      </w:r>
    </w:p>
    <w:p>
      <w:pPr>
        <w:widowControl w:val="on"/>
        <w:pBdr/>
        <w:spacing w:before="240" w:after="240" w:line="240" w:lineRule="auto"/>
        <w:ind w:left="0" w:right="0"/>
        <w:jc w:val="left"/>
      </w:pPr>
      <w:r>
        <w:rPr>
          <w:color w:val="000000"/>
          <w:sz w:val="24"/>
          <w:szCs w:val="24"/>
        </w:rPr>
        <w:t xml:space="preserve">“When you meet Captain Yorke, Betty,” whispered Moppet, “be sure you tell him how Oliver and Josiah hunted and hunted that morning, and how I never, never told”—­</w:t>
      </w:r>
    </w:p>
    <w:p>
      <w:pPr>
        <w:widowControl w:val="on"/>
        <w:pBdr/>
        <w:spacing w:before="240" w:after="240" w:line="240" w:lineRule="auto"/>
        <w:ind w:left="0" w:right="0"/>
        <w:jc w:val="left"/>
      </w:pPr>
      <w:r>
        <w:rPr>
          <w:color w:val="000000"/>
          <w:sz w:val="24"/>
          <w:szCs w:val="24"/>
        </w:rPr>
        <w:t xml:space="preserve">“Moppet,” said Betty, turning a vivid pink in the firelight, “how can you!”—­</w:t>
      </w:r>
    </w:p>
    <w:p>
      <w:pPr>
        <w:widowControl w:val="on"/>
        <w:pBdr/>
        <w:spacing w:before="240" w:after="240" w:line="240" w:lineRule="auto"/>
        <w:ind w:left="0" w:right="0"/>
        <w:jc w:val="left"/>
      </w:pPr>
      <w:r>
        <w:rPr>
          <w:color w:val="000000"/>
          <w:sz w:val="24"/>
          <w:szCs w:val="24"/>
        </w:rPr>
        <w:t xml:space="preserve">“Yes,” pursued Moppet relentlessly, “and you give him my love—­heaps of it—­and I just hope he may never get taken a prisoner during the whole war again.”</w:t>
      </w:r>
    </w:p>
    <w:p>
      <w:pPr>
        <w:widowControl w:val="on"/>
        <w:pBdr/>
        <w:spacing w:before="240" w:after="240" w:line="240" w:lineRule="auto"/>
        <w:ind w:left="0" w:right="0"/>
        <w:jc w:val="left"/>
      </w:pPr>
      <w:r>
        <w:rPr>
          <w:color w:val="000000"/>
          <w:sz w:val="24"/>
          <w:szCs w:val="24"/>
        </w:rPr>
        <w:t xml:space="preserve">“Go to sleep, dear,” answered Betty, biting her lip; but her cheeks did not grow cool until long after the soft, regular breathing told that her little sister had gone into the land of dreams.</w:t>
      </w:r>
    </w:p>
    <w:p>
      <w:pPr>
        <w:widowControl w:val="on"/>
        <w:pBdr/>
        <w:spacing w:before="240" w:after="240" w:line="240" w:lineRule="auto"/>
        <w:ind w:left="0" w:right="0"/>
        <w:jc w:val="left"/>
      </w:pPr>
      <w:r>
        <w:rPr>
          <w:color w:val="000000"/>
          <w:sz w:val="24"/>
          <w:szCs w:val="24"/>
        </w:rPr>
        <w:t xml:space="preserve">The Wolcott household was up early that cold winter morning, when Mrs. Seymour’s coach, with its pair of sturdy, strong gray horses, drew up at the front door.  It took some twenty minutes to bestow Betty’s trunk and boxes on the rumble behind, during which time Mrs. Seymour alighted and received all manner of charges and advice from Miss Euphemia, who, now that Betty was fairly on the wing, felt much sinking of heart over her departure.  Mrs. Seymour, a pretty young matron, whose natural gayety of spirit was only subdued by the anxiety she was suffering in regard to her only brother, now a prisoner in New York (and for whose exchange she was bringing great influence to bear in all directions), listened with much outward deference and inward impatience to the stately dame, and turned with an air of relief to General Wolcott when he announced that all was ready for their departure, and with much courtliness offered his hand to conduct her to her coach.</w:t>
      </w:r>
    </w:p>
    <w:p>
      <w:pPr>
        <w:widowControl w:val="on"/>
        <w:pBdr/>
        <w:spacing w:before="240" w:after="240" w:line="240" w:lineRule="auto"/>
        <w:ind w:left="0" w:right="0"/>
        <w:jc w:val="left"/>
      </w:pPr>
      <w:r>
        <w:rPr>
          <w:color w:val="000000"/>
          <w:sz w:val="24"/>
          <w:szCs w:val="24"/>
        </w:rPr>
        <w:t xml:space="preserve">“That you will take the best care of my daughter I am assured, madam,” said the gallant gentleman.  “It is our great good fortune to have found this opportunity and your kind escort, for owing to the shortness of time I have not been able to notify my son-in-law of Betty’s coming.  But as you are going into the city yourself, I depend upon you to keep her with you until you can place her safely in Gulian Verplanck’s hands.  I trust that you have General Washington’s pass close by you?  It is quite possible that you may need it even before you reach White Plains; there are many marauding parties who infest the country beyond us.”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here, general,” replied Mrs. Seymour, touching the breast of her gown.  “I thought it well to carry it about my person, as I am told that even the Hessians respect General Washington’s safe-conduct to enter New York.”</w:t>
      </w:r>
    </w:p>
    <w:p>
      <w:pPr>
        <w:widowControl w:val="on"/>
        <w:pBdr/>
        <w:spacing w:before="240" w:after="240" w:line="240" w:lineRule="auto"/>
        <w:ind w:left="0" w:right="0"/>
        <w:jc w:val="left"/>
      </w:pPr>
      <w:r>
        <w:rPr>
          <w:color w:val="000000"/>
          <w:sz w:val="24"/>
          <w:szCs w:val="24"/>
        </w:rPr>
        <w:t xml:space="preserve">Betty, with crimson cheeks, but brave smiling eyes, threw her arms fondly around Miss Euphemia, Pamela, Sally, and Miss Bidwell, all in turn, but Moppet’s soft cry as she buried her face in her hands made her lip quiver, and as she bent her head for her father’s farewell, a reluctant tear forced itself down her cheek.</w:t>
      </w:r>
    </w:p>
    <w:p>
      <w:pPr>
        <w:widowControl w:val="on"/>
        <w:pBdr/>
        <w:spacing w:before="240" w:after="240" w:line="240" w:lineRule="auto"/>
        <w:ind w:left="0" w:right="0"/>
        <w:jc w:val="left"/>
      </w:pPr>
      <w:r>
        <w:rPr>
          <w:color w:val="000000"/>
          <w:sz w:val="24"/>
          <w:szCs w:val="24"/>
        </w:rPr>
        <w:t xml:space="preserve">“The God of our fathers be with you, my daughter,” he said, taking her in his arms; “my love and blessing to Clarissa and her husband.  Remain with them until I find safe opportunity to have you return to us; advise us often of your health and, I trust, continued well-being; keep a brave heart as befits your name and lineage; fare you well, fare you well!”</w:t>
      </w:r>
    </w:p>
    <w:p>
      <w:pPr>
        <w:widowControl w:val="on"/>
        <w:pBdr/>
        <w:spacing w:before="240" w:after="240" w:line="240" w:lineRule="auto"/>
        <w:ind w:left="0" w:right="0"/>
        <w:jc w:val="left"/>
      </w:pPr>
      <w:r>
        <w:rPr>
          <w:color w:val="000000"/>
          <w:sz w:val="24"/>
          <w:szCs w:val="24"/>
        </w:rPr>
        <w:t xml:space="preserve">Betty sank back trembling into her seat beside Mrs. Seymour, the door was closed, and as the coach rolled off she caught a parting glimpse of Miss Moppet lifted high in General Wolcott’s arms, kissing her hand fondly as she waved good-by.</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INSIDE BRITISH LINES</w:t>
      </w:r>
    </w:p>
    <w:p>
      <w:pPr>
        <w:widowControl w:val="on"/>
        <w:pBdr/>
        <w:spacing w:before="240" w:after="240" w:line="240" w:lineRule="auto"/>
        <w:ind w:left="0" w:right="0"/>
        <w:jc w:val="left"/>
      </w:pPr>
      <w:r>
        <w:rPr>
          <w:color w:val="000000"/>
          <w:sz w:val="24"/>
          <w:szCs w:val="24"/>
        </w:rPr>
        <w:t xml:space="preserve">“Drat that knocker!” said Peter Provoost.</w:t>
      </w:r>
    </w:p>
    <w:p>
      <w:pPr>
        <w:widowControl w:val="on"/>
        <w:pBdr/>
        <w:spacing w:before="240" w:after="240" w:line="240" w:lineRule="auto"/>
        <w:ind w:left="0" w:right="0"/>
        <w:jc w:val="left"/>
      </w:pPr>
      <w:r>
        <w:rPr>
          <w:color w:val="000000"/>
          <w:sz w:val="24"/>
          <w:szCs w:val="24"/>
        </w:rPr>
        <w:t xml:space="preserve">The house stood on Wall Street, and to the fact that it like a few others has been built of brick, it owed its escape from the fire which ravaged, the city in 1776, the fire which also destroyed old Trinity Church, leaving the unsightly ruin standing for some years in what was aristocratic New York of the period.  It was a square, comfortable-looking mansion, with the Dutch </w:t>
      </w:r>
      <w:r>
        <w:rPr>
          <w:i/>
          <w:color w:val="000000"/>
          <w:sz w:val="24"/>
          <w:szCs w:val="24"/>
        </w:rPr>
        <w:t xml:space="preserve">stoep</w:t>
      </w:r>
      <w:r>
        <w:rPr>
          <w:color w:val="000000"/>
          <w:sz w:val="24"/>
          <w:szCs w:val="24"/>
        </w:rPr>
        <w:t xml:space="preserve"> in front, and the half-arch of small-paned glass above the front door, which was painted white and bore a massive brass knocker.  That same knocker was a source of much irritation to Peter Provoost; for although he was of fair size for his thirteen years, he could barely reach it when mounted on the very tips of his toes, and even then never dared touch its shining surface unless his fingers were clean—­a desirable state of neatness which, alas! did not often adorn the luckless Peter.  For though tidy and careful enough when appearing before his guardians, Mr. and Mrs. Verplanck, it must be confessed that going to and from school Peter was prone to lay down both books and hat, oftentimes in the mud, and square himself pugnaciously if he chanced to meet one of the boys of the “Vly Market,” who were wont to scoff and tease the Broadway boys unmercifully; and fierce battles were the frequent outcome of the feeling between the two sections, and in those Peter invariably took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family was a small one, and consisted of Gulian Verplanck and his wife, his grandmother, Mrs. Effingham, a lovely old Quakeress, and Peter, who, having lost both parents at an early age, had remained in Albany with his other guardian, Mr. Abram Lansing, until some six months before, when it was decided that he should go to New York and be under the Verplanck eye; and although Peter had rebelled much against the plan in the first place, he found himself much happier under Clarissa’s gentle rule, and positively adored her in consequence.  The only lion in Peter’s path at present was the strong Tory proclivity of the head of the house; and although he had been warned by his Albany friends to be prudent and respectful, the boy had inherited a sturdy patriotism which burned all the more hotly for its repression.</w:t>
      </w:r>
    </w:p>
    <w:p>
      <w:pPr>
        <w:widowControl w:val="on"/>
        <w:pBdr/>
        <w:spacing w:before="240" w:after="240" w:line="240" w:lineRule="auto"/>
        <w:ind w:left="0" w:right="0"/>
        <w:jc w:val="left"/>
      </w:pPr>
      <w:r>
        <w:rPr>
          <w:color w:val="000000"/>
          <w:sz w:val="24"/>
          <w:szCs w:val="24"/>
        </w:rPr>
        <w:t xml:space="preserve">On this cold December afternoon Peter stood, books in hand, and surveyed that aggravating knocker from his stand on the sidewalk.  He was painfully conscious that his feet were muddy, and his chubby fingers certainly needed soap and water; it was Friday, and Pompey, one of the black servants, had evidently been scrubbing the front steps.  Therefore Peter debated whether it would be wiser to skirt around the mansion and gain entrance by the area steps, where no doubt he would encounter Dinah, the cook (who objected to invasions of unclean shoes), or boldly ascend the front steps, struggle with that balefully glittering knocker, and trust to Pompey’s somewhat dim eyes to escape remonstrance before he could gain his own room and make himself presentable.  The chances of a scolding seemed pretty equally balanced to Peter, and he heaved a deep sigh and put his foot on the first immaculate step before him as a hand fell on his shoulder and a merry voice said behind him:—­</w:t>
      </w:r>
    </w:p>
    <w:p>
      <w:pPr>
        <w:widowControl w:val="on"/>
        <w:pBdr/>
        <w:spacing w:before="240" w:after="240" w:line="240" w:lineRule="auto"/>
        <w:ind w:left="0" w:right="0"/>
        <w:jc w:val="left"/>
      </w:pPr>
      <w:r>
        <w:rPr>
          <w:color w:val="000000"/>
          <w:sz w:val="24"/>
          <w:szCs w:val="24"/>
        </w:rPr>
        <w:t xml:space="preserve">“What in the world are you pondering, Peter?  I have watched you since I turned the corner of Broadway, and truly for once have seen you stand absolutely still.  In some scrape with the Vly boys, I’ll warrant; do you wish me to come in and plead for you?” and Kitty Cruger tripped lightly up the steps as she beckoned Peter to follow.</w:t>
      </w:r>
    </w:p>
    <w:p>
      <w:pPr>
        <w:widowControl w:val="on"/>
        <w:pBdr/>
        <w:spacing w:before="240" w:after="240" w:line="240" w:lineRule="auto"/>
        <w:ind w:left="0" w:right="0"/>
        <w:jc w:val="left"/>
      </w:pPr>
      <w:r>
        <w:rPr>
          <w:color w:val="000000"/>
          <w:sz w:val="24"/>
          <w:szCs w:val="24"/>
        </w:rPr>
        <w:t xml:space="preserve">“Now you have done it—­not I!” said Peter, with a mischievous chuckle, as he tore up after her.</w:t>
      </w:r>
    </w:p>
    <w:p>
      <w:pPr>
        <w:widowControl w:val="on"/>
        <w:pBdr/>
        <w:spacing w:before="240" w:after="240" w:line="240" w:lineRule="auto"/>
        <w:ind w:left="0" w:right="0"/>
        <w:jc w:val="left"/>
      </w:pPr>
      <w:r>
        <w:rPr>
          <w:color w:val="000000"/>
          <w:sz w:val="24"/>
          <w:szCs w:val="24"/>
        </w:rPr>
        <w:t xml:space="preserve">“Done what?” asked mystified Kitty.  She and Peter were fast friends.</w:t>
      </w:r>
    </w:p>
    <w:p>
      <w:pPr>
        <w:widowControl w:val="on"/>
        <w:pBdr/>
        <w:spacing w:before="240" w:after="240" w:line="240" w:lineRule="auto"/>
        <w:ind w:left="0" w:right="0"/>
        <w:jc w:val="left"/>
      </w:pPr>
      <w:r>
        <w:rPr>
          <w:color w:val="000000"/>
          <w:sz w:val="24"/>
          <w:szCs w:val="24"/>
        </w:rPr>
        <w:t xml:space="preserve">“Muddied the clean steps,” quoth Peter with gleeful brevity.</w:t>
      </w:r>
    </w:p>
    <w:p>
      <w:pPr>
        <w:widowControl w:val="on"/>
        <w:pBdr/>
        <w:spacing w:before="240" w:after="240" w:line="240" w:lineRule="auto"/>
        <w:ind w:left="0" w:right="0"/>
        <w:jc w:val="left"/>
      </w:pPr>
      <w:r>
        <w:rPr>
          <w:color w:val="000000"/>
          <w:sz w:val="24"/>
          <w:szCs w:val="24"/>
        </w:rPr>
        <w:t xml:space="preserve">“Have I?” glancing down carelessly until she saw each dainty footprint plainly depicted on the white marble, side by side with Peter’s heavier tracks.  “Oh, what a shame,” reaching up successfully to the brass knocker; “but I am sure Pompey will forgive me, and you can”—­stopping short as the door opened and Pompey himself stood bowing low in the hall.</w:t>
      </w:r>
    </w:p>
    <w:p>
      <w:pPr>
        <w:widowControl w:val="on"/>
        <w:pBdr/>
        <w:spacing w:before="240" w:after="240" w:line="240" w:lineRule="auto"/>
        <w:ind w:left="0" w:right="0"/>
        <w:jc w:val="left"/>
      </w:pPr>
      <w:r>
        <w:rPr>
          <w:color w:val="000000"/>
          <w:sz w:val="24"/>
          <w:szCs w:val="24"/>
        </w:rPr>
        <w:t xml:space="preserve">“Good-day, missy,” said he, for Kitty Cruger was a frequent and welcome visitor at the Verplancks’.  “Miss Clarissa is pretty well to-day, thank you, and ole madam is in the drawing-room—­Law!” catching sight of Peter, who was skillfully slipping down the hall in Kitty’s wake.  “Dat you, Massa Peter?  Reckon you better hurry, for it’s mos’ time for dinner, sah.”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Peter, with great discretion, paused not for reply as he vanished up a back stair-case and reached his own chamber, panting but triumphant.</w:t>
      </w:r>
    </w:p>
    <w:p>
      <w:pPr>
        <w:widowControl w:val="on"/>
        <w:pBdr/>
        <w:spacing w:before="240" w:after="240" w:line="240" w:lineRule="auto"/>
        <w:ind w:left="0" w:right="0"/>
        <w:jc w:val="left"/>
      </w:pPr>
      <w:r>
        <w:rPr>
          <w:color w:val="000000"/>
          <w:sz w:val="24"/>
          <w:szCs w:val="24"/>
        </w:rPr>
        <w:t xml:space="preserve">“Good-day, dear grandma,” said Kitty, crossing the hall as Pompey held open the door of the drawing-room; “I was detained by reason of the sewing-bee at the Morrises’, and have barely time to see you and ask for Clarissa.”</w:t>
      </w:r>
    </w:p>
    <w:p>
      <w:pPr>
        <w:widowControl w:val="on"/>
        <w:pBdr/>
        <w:spacing w:before="240" w:after="240" w:line="240" w:lineRule="auto"/>
        <w:ind w:left="0" w:right="0"/>
        <w:jc w:val="left"/>
      </w:pPr>
      <w:r>
        <w:rPr>
          <w:color w:val="000000"/>
          <w:sz w:val="24"/>
          <w:szCs w:val="24"/>
        </w:rPr>
        <w:t xml:space="preserve">“How does thee do?” said Grandma Effingham, drawing her little drab shawl more closely around her shapely shoulders as she laid down her knitting.  “I am pleased to see thee.  Clarissa is somewhat stronger to-day; thee knows she has been more like her old self since Gulian dispatched the letters asking that one of her sisters be allowed to come to her.  The poor child pines for a home face; it is natural; thee sees she has been long absent from her people.”</w:t>
      </w:r>
    </w:p>
    <w:p>
      <w:pPr>
        <w:widowControl w:val="on"/>
        <w:pBdr/>
        <w:spacing w:before="240" w:after="240" w:line="240" w:lineRule="auto"/>
        <w:ind w:left="0" w:right="0"/>
        <w:jc w:val="left"/>
      </w:pPr>
      <w:r>
        <w:rPr>
          <w:color w:val="000000"/>
          <w:sz w:val="24"/>
          <w:szCs w:val="24"/>
        </w:rPr>
        <w:t xml:space="preserve">“Surely it is almost time to get some reply,” said Kitty, as she kissed the dear old Quakeress, for Kitty was one of Mrs. Effingham’s grandchildren, although her mother had been read out of meeting for having married one of the “world’s people.”  “I doubt that Clarissa will shortly begin to worry and grow ill again unless kind Providence sends some tidings.”</w:t>
      </w:r>
    </w:p>
    <w:p>
      <w:pPr>
        <w:widowControl w:val="on"/>
        <w:pBdr/>
        <w:spacing w:before="240" w:after="240" w:line="240" w:lineRule="auto"/>
        <w:ind w:left="0" w:right="0"/>
        <w:jc w:val="left"/>
      </w:pPr>
      <w:r>
        <w:rPr>
          <w:color w:val="000000"/>
          <w:sz w:val="24"/>
          <w:szCs w:val="24"/>
        </w:rPr>
        <w:t xml:space="preserve">“Nay, nay,” said grandma gently.  “If thee had half Clarissa’s patience it would be thy gain, Kitty.”</w:t>
      </w:r>
    </w:p>
    <w:p>
      <w:pPr>
        <w:widowControl w:val="on"/>
        <w:pBdr/>
        <w:spacing w:before="240" w:after="240" w:line="240" w:lineRule="auto"/>
        <w:ind w:left="0" w:right="0"/>
        <w:jc w:val="left"/>
      </w:pPr>
      <w:r>
        <w:rPr>
          <w:color w:val="000000"/>
          <w:sz w:val="24"/>
          <w:szCs w:val="24"/>
        </w:rPr>
        <w:t xml:space="preserve">Grandma was such a quaint, pretty picture, as she sat in her straight-backed chair, with her Quaker cap and steel-gray silk gown, her sleeves elbow-cut, displaying still plump and rounded arms (although she was nearly seventy), and her smooth white fingers flew rapidly in and out of the blue yarn as she resumed her knitting of Peter’s stocking.  Peter was rather a godsend to grandma in the matter of stockings; no wool that was ever carded could resist his vigorous onslaughts, and it kept grandma busy all her spare moments to supply his restless feet with warm covering.</w:t>
      </w:r>
    </w:p>
    <w:p>
      <w:pPr>
        <w:widowControl w:val="on"/>
        <w:pBdr/>
        <w:spacing w:before="240" w:after="240" w:line="240" w:lineRule="auto"/>
        <w:ind w:left="0" w:right="0"/>
        <w:jc w:val="left"/>
      </w:pPr>
      <w:r>
        <w:rPr>
          <w:color w:val="000000"/>
          <w:sz w:val="24"/>
          <w:szCs w:val="24"/>
        </w:rPr>
        <w:t xml:space="preserve">“Patience,” echoed Kitty, with a comical sigh.  “Nay, grandma, give me a few more years without it.”</w:t>
      </w:r>
    </w:p>
    <w:p>
      <w:pPr>
        <w:widowControl w:val="on"/>
        <w:pBdr/>
        <w:spacing w:before="240" w:after="240" w:line="240" w:lineRule="auto"/>
        <w:ind w:left="0" w:right="0"/>
        <w:jc w:val="left"/>
      </w:pPr>
      <w:r>
        <w:rPr>
          <w:color w:val="000000"/>
          <w:sz w:val="24"/>
          <w:szCs w:val="24"/>
        </w:rPr>
        <w:t xml:space="preserve">“Fie,” said grandma, gazing at the bright face with her indulgent eye; “eighteen is full late to begin to learn to conform to thy elders.  I was married and the twins were born at thy age, Kitty.”</w:t>
      </w:r>
    </w:p>
    <w:p>
      <w:pPr>
        <w:widowControl w:val="on"/>
        <w:pBdr/>
        <w:spacing w:before="240" w:after="240" w:line="240" w:lineRule="auto"/>
        <w:ind w:left="0" w:right="0"/>
        <w:jc w:val="left"/>
      </w:pPr>
      <w:r>
        <w:rPr>
          <w:color w:val="000000"/>
          <w:sz w:val="24"/>
          <w:szCs w:val="24"/>
        </w:rPr>
        <w:t xml:space="preserve">“Good lack,” quoth Kitty.  “Where are the men nowadays, grandma?  Save for the redcoats, and I am not so daft over Sir Henry Clinton’s gay officers as some—­no doubt’t is my Quaker blood—­except for the officers, where are our gallants?  Some of mine are up the Hudson beyond the neutral ground, others with the rebels at Morristown.”</w:t>
      </w:r>
    </w:p>
    <w:p>
      <w:pPr>
        <w:widowControl w:val="on"/>
        <w:pBdr/>
        <w:spacing w:before="240" w:after="240" w:line="240" w:lineRule="auto"/>
        <w:ind w:left="0" w:right="0"/>
        <w:jc w:val="left"/>
      </w:pPr>
      <w:r>
        <w:rPr>
          <w:color w:val="000000"/>
          <w:sz w:val="24"/>
          <w:szCs w:val="24"/>
        </w:rPr>
        <w:t xml:space="preserve">“Hush,” said grandma, with an uneasy glance toward the door; “do not talk of rebels in this house; hadn’t thee better run up and see Clarissa?”</w:t>
      </w:r>
    </w:p>
    <w:p>
      <w:pPr>
        <w:widowControl w:val="on"/>
        <w:pBdr/>
        <w:spacing w:before="240" w:after="240" w:line="240" w:lineRule="auto"/>
        <w:ind w:left="0" w:right="0"/>
        <w:jc w:val="left"/>
      </w:pPr>
      <w:r>
        <w:rPr>
          <w:color w:val="000000"/>
          <w:sz w:val="24"/>
          <w:szCs w:val="24"/>
        </w:rPr>
        <w:t xml:space="preserve">“If Miss Kitty pleases,” spoke the voice of Pompey at the door, “will she walk upstairs?  Young madam wants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“Coming,” said Kitty, kissing grandma fondly, and then following Pompey as he marched gravely up to open the door of Mrs. Verplanck’s morning-room.  It was a tiny apartment; for when Gulian Verplanck brought his young bride home he had added a room to the wing below, and as it greatly enlarged their bedroom, the happy idea had struck him to throw up a partition, corner-ways, which formed an irregularly shaped room opening on the passage, and gave Clarissa her own cherished den in that great house of square rooms and high ceilings.  In it she had placed all her home belongings; her spinnet, which had been her mother’s (brought by sloop to New York from New Haven), found the largest space there, and her grandmother’s small spinning-wheel was in the corner near the chimney-piece which Gulian had contrived to have put in lest his delicate wife might suffer with cold.</w:t>
      </w:r>
    </w:p>
    <w:p>
      <w:pPr>
        <w:widowControl w:val="on"/>
        <w:pBdr/>
        <w:spacing w:before="240" w:after="240" w:line="240" w:lineRule="auto"/>
        <w:ind w:left="0" w:right="0"/>
        <w:jc w:val="left"/>
      </w:pPr>
      <w:r>
        <w:rPr>
          <w:color w:val="000000"/>
          <w:sz w:val="24"/>
          <w:szCs w:val="24"/>
        </w:rPr>
        <w:t xml:space="preserve">Near the small log which blazed brightly on the hearth, in a low chair made somewhat easy with cushions, sat a fair, fragile-looking, girlish figure, in whose mournful dark eyes was something so pathetic that it suggested the old-time prophecy that such “die young.”  Clarissa Verplanck in that resembled none of her family, and the one reason for her father’s and aunt’s anxiety about her was that she was thought the image of a sister of her mother who fulfilled the prophecy.  Be that as it may, Clarissa was anything but a mournful person in general; her spirits were somewhat prone to outrun her physical strength, and therefore her sad little appeal for one of her sisters to cheer her had come in the light of a demand to the Litchfield home, and alarmed them more than anything else could have done.</w:t>
      </w:r>
    </w:p>
    <w:p>
      <w:pPr>
        <w:widowControl w:val="on"/>
        <w:pBdr/>
        <w:spacing w:before="240" w:after="240" w:line="240" w:lineRule="auto"/>
        <w:ind w:left="0" w:right="0"/>
        <w:jc w:val="left"/>
      </w:pPr>
      <w:r>
        <w:rPr>
          <w:color w:val="000000"/>
          <w:sz w:val="24"/>
          <w:szCs w:val="24"/>
        </w:rPr>
        <w:t xml:space="preserve">“Kitty, Kitty,” said Clarissa, holding out a welcoming hand to her visitor, who seated herself on a cricket beside her, “why have you not been in this four days?  I am truly glad to see you, for ever since Gulian and I dispatched our letters to my father I have been so cross and impatient that I fear my good husband is beginning to tire of his bargain, and lament a peevish wife.”</w:t>
      </w:r>
    </w:p>
    <w:p>
      <w:pPr>
        <w:widowControl w:val="on"/>
        <w:pBdr/>
        <w:spacing w:before="240" w:after="240" w:line="240" w:lineRule="auto"/>
        <w:ind w:left="0" w:right="0"/>
        <w:jc w:val="left"/>
      </w:pPr>
      <w:r>
        <w:rPr>
          <w:color w:val="000000"/>
          <w:sz w:val="24"/>
          <w:szCs w:val="24"/>
        </w:rPr>
        <w:t xml:space="preserve">“Heaven forgive you for the slander,” retorted Kitty, laughing; “if ever there was a husband who adored the ground you walk on, Gulian is”—­</w:t>
      </w:r>
    </w:p>
    <w:p>
      <w:pPr>
        <w:widowControl w:val="on"/>
        <w:pBdr/>
        <w:spacing w:before="240" w:after="240" w:line="240" w:lineRule="auto"/>
        <w:ind w:left="0" w:right="0"/>
        <w:jc w:val="left"/>
      </w:pPr>
      <w:r>
        <w:rPr>
          <w:color w:val="000000"/>
          <w:sz w:val="24"/>
          <w:szCs w:val="24"/>
        </w:rPr>
        <w:t xml:space="preserve">“Thank you,” said a quiet voice, as a tall dark man entered from the bedroom.</w:t>
      </w:r>
    </w:p>
    <w:p>
      <w:pPr>
        <w:widowControl w:val="on"/>
        <w:pBdr/>
        <w:spacing w:before="240" w:after="240" w:line="240" w:lineRule="auto"/>
        <w:ind w:left="0" w:right="0"/>
        <w:jc w:val="left"/>
      </w:pPr>
      <w:r>
        <w:rPr>
          <w:color w:val="000000"/>
          <w:sz w:val="24"/>
          <w:szCs w:val="24"/>
        </w:rPr>
        <w:t xml:space="preserve">“Let me finish my sentence—­Gulian is that benighted swain,” burst in Kitty.</w:t>
      </w:r>
    </w:p>
    <w:p>
      <w:pPr>
        <w:widowControl w:val="on"/>
        <w:pBdr/>
        <w:spacing w:before="240" w:after="240" w:line="240" w:lineRule="auto"/>
        <w:ind w:left="0" w:right="0"/>
        <w:jc w:val="left"/>
      </w:pPr>
      <w:r>
        <w:rPr>
          <w:color w:val="000000"/>
          <w:sz w:val="24"/>
          <w:szCs w:val="24"/>
        </w:rPr>
        <w:t xml:space="preserve">“Again, my thanks,” answered Gillian gravely.  To none but Clarissa was he ever seen to relax his serious manner; perhaps hers were the only eyes who saw the tenderness behind the stern, reserved exterior.  He really liked his cousin; but although Kitty was not, like most people, afraid of him, it must be confessed that he wearied her, and she much preferred to have her gossip with Clarissa, when Gulian was safely out of the house.</w:t>
      </w:r>
    </w:p>
    <w:p>
      <w:pPr>
        <w:widowControl w:val="on"/>
        <w:pBdr/>
        <w:spacing w:before="240" w:after="240" w:line="240" w:lineRule="auto"/>
        <w:ind w:left="0" w:right="0"/>
        <w:jc w:val="left"/>
      </w:pPr>
      <w:r>
        <w:rPr>
          <w:color w:val="000000"/>
          <w:sz w:val="24"/>
          <w:szCs w:val="24"/>
        </w:rPr>
        <w:t xml:space="preserve">“And now tell me about the letters,” pursued Kitty.  “You sent for your sister, grandma told me.  Which one, Clarissa?”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“Indeed, I do not know; I left the choice to my father, but I think—­I hope it may be Betty.  I only wish I might have Moppet as well,” and the quickly checked sigh told Gulian’s keen ears what the unuttered thought had been.</w:t>
      </w:r>
    </w:p>
    <w:p>
      <w:pPr>
        <w:widowControl w:val="on"/>
        <w:pBdr/>
        <w:spacing w:before="240" w:after="240" w:line="240" w:lineRule="auto"/>
        <w:ind w:left="0" w:right="0"/>
        <w:jc w:val="left"/>
      </w:pPr>
      <w:r>
        <w:rPr>
          <w:color w:val="000000"/>
          <w:sz w:val="24"/>
          <w:szCs w:val="24"/>
        </w:rPr>
        <w:t xml:space="preserve">“Betty—­let me see—­is that the sister next yourself?”</w:t>
      </w:r>
    </w:p>
    <w:p>
      <w:pPr>
        <w:widowControl w:val="on"/>
        <w:pBdr/>
        <w:spacing w:before="240" w:after="240" w:line="240" w:lineRule="auto"/>
        <w:ind w:left="0" w:right="0"/>
        <w:jc w:val="left"/>
      </w:pPr>
      <w:r>
        <w:rPr>
          <w:color w:val="000000"/>
          <w:sz w:val="24"/>
          <w:szCs w:val="24"/>
        </w:rPr>
        <w:t xml:space="preserve">“Oh, no; the sister next to me in age died in infancy.  Then comes Oliver, and then Pamela, who is seventeen now, and next my Betty.  How I wonder if the girls have changed; five years makes a long gap, you know, and even my imagination can scarce fill it.  Do you fancy we will hear soon, Gulian?”</w:t>
      </w:r>
    </w:p>
    <w:p>
      <w:pPr>
        <w:widowControl w:val="on"/>
        <w:pBdr/>
        <w:spacing w:before="240" w:after="240" w:line="240" w:lineRule="auto"/>
        <w:ind w:left="0" w:right="0"/>
        <w:jc w:val="left"/>
      </w:pPr>
      <w:r>
        <w:rPr>
          <w:color w:val="000000"/>
          <w:sz w:val="24"/>
          <w:szCs w:val="24"/>
        </w:rPr>
        <w:t xml:space="preserve">“I cannot tell,” he said gently, thinking how often he had sought reply to the same question in the past week, and longing tenderly to give her the expected pleasure.</w:t>
      </w:r>
    </w:p>
    <w:p>
      <w:pPr>
        <w:widowControl w:val="on"/>
        <w:pBdr/>
        <w:spacing w:before="240" w:after="240" w:line="240" w:lineRule="auto"/>
        <w:ind w:left="0" w:right="0"/>
        <w:jc w:val="left"/>
      </w:pPr>
      <w:r>
        <w:rPr>
          <w:color w:val="000000"/>
          <w:sz w:val="24"/>
          <w:szCs w:val="24"/>
        </w:rPr>
        <w:t xml:space="preserve">“It may be that General Wolcott may find some chance opportunity to send his daughter at once, in which event you know there would scarce be time to hear before she would reach us.”</w:t>
      </w:r>
    </w:p>
    <w:p>
      <w:pPr>
        <w:widowControl w:val="on"/>
        <w:pBdr/>
        <w:spacing w:before="240" w:after="240" w:line="240" w:lineRule="auto"/>
        <w:ind w:left="0" w:right="0"/>
        <w:jc w:val="left"/>
      </w:pPr>
      <w:r>
        <w:rPr>
          <w:color w:val="000000"/>
          <w:sz w:val="24"/>
          <w:szCs w:val="24"/>
        </w:rPr>
        <w:t xml:space="preserve">“Oh, Gulian,” cried Clarissa, clasping her hands, as a faint pink glow lit her pale face, “you did not say that before.  If it were only possible”—­</w:t>
      </w:r>
    </w:p>
    <w:p>
      <w:pPr>
        <w:widowControl w:val="on"/>
        <w:pBdr/>
        <w:spacing w:before="240" w:after="240" w:line="240" w:lineRule="auto"/>
        <w:ind w:left="0" w:right="0"/>
        <w:jc w:val="left"/>
      </w:pPr>
      <w:r>
        <w:rPr>
          <w:color w:val="000000"/>
          <w:sz w:val="24"/>
          <w:szCs w:val="24"/>
        </w:rPr>
        <w:t xml:space="preserve">“Why not?” said Kitty encouragingly.</w:t>
      </w:r>
    </w:p>
    <w:p>
      <w:pPr>
        <w:widowControl w:val="on"/>
        <w:pBdr/>
        <w:spacing w:before="240" w:after="240" w:line="240" w:lineRule="auto"/>
        <w:ind w:left="0" w:right="0"/>
        <w:jc w:val="left"/>
      </w:pPr>
      <w:r>
        <w:rPr>
          <w:color w:val="000000"/>
          <w:sz w:val="24"/>
          <w:szCs w:val="24"/>
        </w:rPr>
        <w:t xml:space="preserve">“But, Gulian, you said in the letter that you would await my sister at King’s Bridge Inn.  Surely you cannot go there and stop, waiting at the Inn for days?”</w:t>
      </w:r>
    </w:p>
    <w:p>
      <w:pPr>
        <w:widowControl w:val="on"/>
        <w:pBdr/>
        <w:spacing w:before="240" w:after="240" w:line="240" w:lineRule="auto"/>
        <w:ind w:left="0" w:right="0"/>
        <w:jc w:val="left"/>
      </w:pPr>
      <w:r>
        <w:rPr>
          <w:color w:val="000000"/>
          <w:sz w:val="24"/>
          <w:szCs w:val="24"/>
        </w:rPr>
        <w:t xml:space="preserve">“I can ride out to-morrow, and, in fact, I hastened through some business at the wharf to-day which enabled me to have the day free.  I can easily go to King’s Bridge and inquire at the Inn for dispatches; you will not mind my being absent all day?  Perhaps Kitty will come and bear you company while I am gone?”</w:t>
      </w:r>
    </w:p>
    <w:p>
      <w:pPr>
        <w:widowControl w:val="on"/>
        <w:pBdr/>
        <w:spacing w:before="240" w:after="240" w:line="240" w:lineRule="auto"/>
        <w:ind w:left="0" w:right="0"/>
        <w:jc w:val="left"/>
      </w:pPr>
      <w:r>
        <w:rPr>
          <w:color w:val="000000"/>
          <w:sz w:val="24"/>
          <w:szCs w:val="24"/>
        </w:rPr>
        <w:t xml:space="preserve">“Right gladly,” replied Kitty; “will you ride alone, Gulian?”</w:t>
      </w:r>
    </w:p>
    <w:p>
      <w:pPr>
        <w:widowControl w:val="on"/>
        <w:pBdr/>
        <w:spacing w:before="240" w:after="240" w:line="240" w:lineRule="auto"/>
        <w:ind w:left="0" w:right="0"/>
        <w:jc w:val="left"/>
      </w:pPr>
      <w:r>
        <w:rPr>
          <w:color w:val="000000"/>
          <w:sz w:val="24"/>
          <w:szCs w:val="24"/>
        </w:rPr>
        <w:t xml:space="preserve">“I might, easily,” said Gulian; “but when I procured a pass from Sir Henry Clinton yesterday (it is an eight days’ pass, Clarissa) I found that Captain Yorke goes to-morrow to the neutral ground to inspect troops, and I think I shall take advantage of his company.”</w:t>
      </w:r>
    </w:p>
    <w:p>
      <w:pPr>
        <w:widowControl w:val="on"/>
        <w:pBdr/>
        <w:spacing w:before="240" w:after="240" w:line="240" w:lineRule="auto"/>
        <w:ind w:left="0" w:right="0"/>
        <w:jc w:val="left"/>
      </w:pPr>
      <w:r>
        <w:rPr>
          <w:color w:val="000000"/>
          <w:sz w:val="24"/>
          <w:szCs w:val="24"/>
        </w:rPr>
        <w:t xml:space="preserve">“I am glad of that,” said Clarissa, putting her slender hand in Gulian’s and looking with grateful eyes up at him, as he stood beside her chair.  “Is he the aide-de-camp you told me of, Gulian, for whom you had taken a liking?”</w:t>
      </w:r>
    </w:p>
    <w:p>
      <w:pPr>
        <w:widowControl w:val="on"/>
        <w:pBdr/>
        <w:spacing w:before="240" w:after="240" w:line="240" w:lineRule="auto"/>
        <w:ind w:left="0" w:right="0"/>
        <w:jc w:val="left"/>
      </w:pPr>
      <w:r>
        <w:rPr>
          <w:color w:val="000000"/>
          <w:sz w:val="24"/>
          <w:szCs w:val="24"/>
        </w:rPr>
        <w:t xml:space="preserve">“The same; a fine, manly fellow, the second son of Lord Herbert Yorke, one of my father’s old friends in England.  You were dancing with him at the De Lanceys’ ‘small and early,’ were you not, Kitty, last week?”</w:t>
      </w:r>
    </w:p>
    <w:p>
      <w:pPr>
        <w:widowControl w:val="on"/>
        <w:pBdr/>
        <w:spacing w:before="240" w:after="240" w:line="240" w:lineRule="auto"/>
        <w:ind w:left="0" w:right="0"/>
        <w:jc w:val="left"/>
      </w:pPr>
      <w:r>
        <w:rPr>
          <w:color w:val="000000"/>
          <w:sz w:val="24"/>
          <w:szCs w:val="24"/>
        </w:rPr>
        <w:t xml:space="preserve">“Yes,” said Kitty, with a quick nod and a half frown, “he has the usual airs and graces of a newly arrived officer from the mother-country.”</w:t>
      </w:r>
    </w:p>
    <w:p>
      <w:pPr>
        <w:widowControl w:val="on"/>
        <w:pBdr/>
        <w:spacing w:before="240" w:after="240" w:line="240" w:lineRule="auto"/>
        <w:ind w:left="0" w:right="0"/>
        <w:jc w:val="left"/>
      </w:pPr>
      <w:r>
        <w:rPr>
          <w:color w:val="000000"/>
          <w:sz w:val="24"/>
          <w:szCs w:val="24"/>
        </w:rPr>
        <w:t xml:space="preserve">“Perhaps you find the colonists more to your mind,” responded Gulian somewhat severely; but Clarissa gave his sleeve a warning twitch, as Kitty made answer with heightened color:—­</w:t>
      </w:r>
    </w:p>
    <w:p>
      <w:pPr>
        <w:widowControl w:val="on"/>
        <w:pBdr/>
        <w:spacing w:before="240" w:after="240" w:line="240" w:lineRule="auto"/>
        <w:ind w:left="0" w:right="0"/>
        <w:jc w:val="left"/>
      </w:pPr>
      <w:r>
        <w:rPr>
          <w:color w:val="000000"/>
          <w:sz w:val="24"/>
          <w:szCs w:val="24"/>
        </w:rPr>
        <w:t xml:space="preserve">“My own countrymen are ever first with me, as you know full well, Gulian, but one must dance sometimes to keep up one’s heart in those times, and Captain Yorke has a passably good step which suits with mine.”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Gulian would have replied to this was never known, for at that moment an outcry arose in the hall, followed by the bump, bump of some heavy body rolling down the staircase, and Peter’s boyish voice shouting out, between gasps of laughter,—­</w:t>
      </w:r>
    </w:p>
    <w:p>
      <w:pPr>
        <w:widowControl w:val="on"/>
        <w:pBdr/>
        <w:spacing w:before="240" w:after="240" w:line="240" w:lineRule="auto"/>
        <w:ind w:left="0" w:right="0"/>
        <w:jc w:val="left"/>
      </w:pPr>
      <w:r>
        <w:rPr>
          <w:color w:val="000000"/>
          <w:sz w:val="24"/>
          <w:szCs w:val="24"/>
        </w:rPr>
        <w:t xml:space="preserve">“Pompey, Pompey, I say!—­it’s nobody but me; oh, what a proper old goose it is; do, somebody come and thrash him.”</w:t>
      </w:r>
    </w:p>
    <w:p>
      <w:pPr>
        <w:widowControl w:val="on"/>
        <w:pBdr/>
        <w:spacing w:before="240" w:after="240" w:line="240" w:lineRule="auto"/>
        <w:ind w:left="0" w:right="0"/>
        <w:jc w:val="left"/>
      </w:pPr>
      <w:r>
        <w:rPr>
          <w:color w:val="000000"/>
          <w:sz w:val="24"/>
          <w:szCs w:val="24"/>
        </w:rPr>
        <w:t xml:space="preserve">In a second Gulian and Kitty were outside the door, and beheld at the foot of the winding stairs poor Pompey, picking himself up, with many groans and much rubbing of his shins, while Peter, rolling himself nearly double with laughter, stood midway of the flight, with a queer object in his hand which Gulian seized hastily.</w:t>
      </w:r>
    </w:p>
    <w:p>
      <w:pPr>
        <w:widowControl w:val="on"/>
        <w:pBdr/>
        <w:spacing w:before="240" w:after="240" w:line="240" w:lineRule="auto"/>
        <w:ind w:left="0" w:right="0"/>
        <w:jc w:val="left"/>
      </w:pPr>
      <w:r>
        <w:rPr>
          <w:color w:val="000000"/>
          <w:sz w:val="24"/>
          <w:szCs w:val="24"/>
        </w:rPr>
        <w:t xml:space="preserve">“It’s only a gourd,” gasped Peter between paroxysms.  “I kept it in my closet for a week, and half an hour ago I stole a bit of wick out of Dinah’s pantry and dipped it well in melted tallow, and than stuck it inside, when, as you see, having carved out two eyes and a slit for the nose, it looks somewhat ghastly when the light comes forth.”</w:t>
      </w:r>
    </w:p>
    <w:p>
      <w:pPr>
        <w:widowControl w:val="on"/>
        <w:pBdr/>
        <w:spacing w:before="240" w:after="240" w:line="240" w:lineRule="auto"/>
        <w:ind w:left="0" w:right="0"/>
        <w:jc w:val="left"/>
      </w:pPr>
      <w:r>
        <w:rPr>
          <w:color w:val="000000"/>
          <w:sz w:val="24"/>
          <w:szCs w:val="24"/>
        </w:rPr>
        <w:t xml:space="preserve">“It’s a debbil, debbil,” cried Pompey.  “Massa Peter sent me to find his skates, and dat awful face”—­Pompey’s teeth chattered, and Peter went off in a fresh burst of laughter.</w:t>
      </w:r>
    </w:p>
    <w:p>
      <w:pPr>
        <w:widowControl w:val="on"/>
        <w:pBdr/>
        <w:spacing w:before="240" w:after="240" w:line="240" w:lineRule="auto"/>
        <w:ind w:left="0" w:right="0"/>
        <w:jc w:val="left"/>
      </w:pPr>
      <w:r>
        <w:rPr>
          <w:color w:val="000000"/>
          <w:sz w:val="24"/>
          <w:szCs w:val="24"/>
        </w:rPr>
        <w:t xml:space="preserve">“It soured him properly, Uncle Gulian; and though I ran after him and shook it (it only looks gruesome in the dark, you know) he never stopped, and he stumbled on the first step, and then he rolled—­My! how he did bump”—­and naughty Peter sat down on the stalls and held his sides for very merriment.</w:t>
      </w:r>
    </w:p>
    <w:p>
      <w:pPr>
        <w:widowControl w:val="on"/>
        <w:pBdr/>
        <w:spacing w:before="240" w:after="240" w:line="240" w:lineRule="auto"/>
        <w:ind w:left="0" w:right="0"/>
        <w:jc w:val="left"/>
      </w:pPr>
      <w:r>
        <w:rPr>
          <w:color w:val="000000"/>
          <w:sz w:val="24"/>
          <w:szCs w:val="24"/>
        </w:rPr>
        <w:t xml:space="preserve">“You ought to be ashamed of yourself,” said Gulian sternly, to whom practical jokes were an utter abomination, “and you deserve to be well punished.  Pompey, stop groaning, and inform me at once whether you have sustained any injury by your fall.”</w:t>
      </w:r>
    </w:p>
    <w:p>
      <w:pPr>
        <w:widowControl w:val="on"/>
        <w:pBdr/>
        <w:spacing w:before="240" w:after="240" w:line="240" w:lineRule="auto"/>
        <w:ind w:left="0" w:right="0"/>
        <w:jc w:val="left"/>
      </w:pPr>
      <w:r>
        <w:rPr>
          <w:color w:val="000000"/>
          <w:sz w:val="24"/>
          <w:szCs w:val="24"/>
        </w:rPr>
        <w:t xml:space="preserve">“Law, Massa Gulian, you tink falling down dat stair gwine to hurt dis chile?” began Pompey, who entertained a warm affection for the mischievous Peter and dreaded nothing so much as a scolding from his master.  “Dose stairs don’t ’mount to nuffin; ef it had been de area steps dey moughten be dangerous.  Massa knows boys mus’ have dey fun:  please ‘cuse me for makin’ such a bobbery.”</w:t>
      </w:r>
    </w:p>
    <w:p>
      <w:pPr>
        <w:widowControl w:val="on"/>
        <w:pBdr/>
        <w:spacing w:before="240" w:after="240" w:line="240" w:lineRule="auto"/>
        <w:ind w:left="0" w:right="0"/>
        <w:jc w:val="left"/>
      </w:pPr>
      <w:r>
        <w:rPr>
          <w:color w:val="000000"/>
          <w:sz w:val="24"/>
          <w:szCs w:val="24"/>
        </w:rPr>
        <w:t xml:space="preserve">“Well, I did it,” said Peter sturdily, instantly sobered by the expression of his uncle’s face, and his generous heart touched with Pompey’s defense of his prank, “and nobody helped me, so let’s have the whipping right off before dinner, please, Uncle Gulian, and then I can eat in peace—­even if I am a trifle sore,” wound up the sinner ruefully.</w:t>
      </w:r>
    </w:p>
    <w:p>
      <w:pPr>
        <w:widowControl w:val="on"/>
        <w:pBdr/>
        <w:spacing w:before="240" w:after="240" w:line="240" w:lineRule="auto"/>
        <w:ind w:left="0" w:right="0"/>
        <w:jc w:val="left"/>
      </w:pPr>
      <w:r>
        <w:rPr>
          <w:color w:val="000000"/>
          <w:sz w:val="24"/>
          <w:szCs w:val="24"/>
        </w:rPr>
        <w:t xml:space="preserve">Gulian Verplanck’s sense of humor was not keen, but the situation was too much for him, and a queer, grim smile lit up his eyes, as he said slowly:—­</w:t>
      </w:r>
    </w:p>
    <w:p>
      <w:pPr>
        <w:widowControl w:val="on"/>
        <w:pBdr/>
        <w:spacing w:before="240" w:after="240" w:line="240" w:lineRule="auto"/>
        <w:ind w:left="0" w:right="0"/>
        <w:jc w:val="left"/>
      </w:pPr>
      <w:r>
        <w:rPr>
          <w:color w:val="000000"/>
          <w:sz w:val="24"/>
          <w:szCs w:val="24"/>
        </w:rPr>
        <w:t xml:space="preserve">“As Pompey seems more frightened than hurt, and has interceded for you, I shall not punish you this time, Peter; but recollect that the very first occasion after this that you see fit to practice a joke on any member of my household, your skates will be confiscated for the remainder of the winter,” and with a warning glance he followed Kitty back into his wife’s room, leaving Pompey on the staircase, still rubbing his bruised shins, while the irrepressible Peter indulged once more in a convulsion of silent laughter which bent him double and threatened to burst every button off his tightly fitting 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BETTY’S JOURNEY</w:t>
      </w:r>
    </w:p>
    <w:p>
      <w:pPr>
        <w:widowControl w:val="on"/>
        <w:pBdr/>
        <w:spacing w:before="240" w:after="240" w:line="240" w:lineRule="auto"/>
        <w:ind w:left="0" w:right="0"/>
        <w:jc w:val="left"/>
      </w:pPr>
      <w:r>
        <w:rPr>
          <w:color w:val="000000"/>
          <w:sz w:val="24"/>
          <w:szCs w:val="24"/>
        </w:rPr>
        <w:t xml:space="preserve">Mrs. Seymour, having had the advantage of some weeks to form her plans, had carefully arranged everything for her own comfort, so far as was possible, and Betty Wolcott, after the first pang of parting was over, began to enjoy the novelty of the journey most thoroughly.  Except for a few days spent at Lebanon, Betty had never been from home in her life, and being, as we have seen, a bit of a philosopher in her own quaint fashion, after the first day spent in Mrs. Seymour’s cheerful society she found herself much less homesick than she had expected.  To begin with, the coach was, for those times, very comfortable.  It was English-built, and had been provided with capacious pockets in unexpected places; it amused Betty exceedingly to find that she was seated over the turkey, ham, cake, and even a goodly pat of butter, carefully packed in a small stone jar, while another compartment held several changes of linen, powder, a small mirror, a rouge pot, and some brushes.  Mrs. Seymour had been born and bred in New York, and many of her people were Tories; therefore she hoped to assist the brother who, breaking apart from the others, had taken up arms for the colonists.</w:t>
      </w:r>
    </w:p>
    <w:p>
      <w:pPr>
        <w:widowControl w:val="on"/>
        <w:pBdr/>
        <w:spacing w:before="240" w:after="240" w:line="240" w:lineRule="auto"/>
        <w:ind w:left="0" w:right="0"/>
        <w:jc w:val="left"/>
      </w:pPr>
      <w:r>
        <w:rPr>
          <w:color w:val="000000"/>
          <w:sz w:val="24"/>
          <w:szCs w:val="24"/>
        </w:rPr>
        <w:t xml:space="preserve">Caesar, Mrs. Seymour’s coachman, was a colored man of middle age, a slave of her father’s, and, having been brought from New York to Connecticut, knew the route fairly well.  They broke the journey first at a small roadside tavern, where the horses were baited, while Betty and Mrs. Seymour gladly descended, and warmed themselves well by the kitchen fire, taking a drink of warm milk, for which the good woman who had invited them inside refused payment.  She was deeply interested when Mrs. Seymour told her of their errand, and followed them out to the door of the coach, bringing with her own hands the soapstone which she had carefully warmed for their feet, and she waved a kindly good-by as they rode off, delighted at seeing, for the first time in her life, a “pleasure coach.”</w:t>
      </w:r>
    </w:p>
    <w:p>
      <w:pPr>
        <w:widowControl w:val="on"/>
        <w:pBdr/>
        <w:spacing w:before="240" w:after="240" w:line="240" w:lineRule="auto"/>
        <w:ind w:left="0" w:right="0"/>
        <w:jc w:val="left"/>
      </w:pPr>
      <w:r>
        <w:rPr>
          <w:color w:val="000000"/>
          <w:sz w:val="24"/>
          <w:szCs w:val="24"/>
        </w:rPr>
        <w:t xml:space="preserve">The first night was spent by the travelers in Danbury, where they proceeded to the house of Mrs. Seymour’s cousin, Mrs. Beebe, and were most warmly welcomed.  The Beebe household, which consisted of Mrs. Beebe and seven children (Captain Beebe being with the Connecticut Rangers), trooped out, one and all, to meet them, to inspect the coach, interview Caesar, and admire the horses.  Billy, the second boy, fraternized with Betty at once; and after learning all the mysteries of the coach pockets, helping Caesar to unharness, and superintending the fetching of an extra large log for the fireplace, he roasted chestnuts in the ashes as they sat around the chimney-piece, and told Betty thrilling stories of the attack on Danbury by the British.</w:t>
      </w:r>
    </w:p>
    <w:p>
      <w:pPr>
        <w:widowControl w:val="on"/>
        <w:pBdr/>
        <w:spacing w:before="240" w:after="240" w:line="240" w:lineRule="auto"/>
        <w:ind w:left="0" w:right="0"/>
        <w:jc w:val="left"/>
      </w:pPr>
      <w:r>
        <w:rPr>
          <w:color w:val="000000"/>
          <w:sz w:val="24"/>
          <w:szCs w:val="24"/>
        </w:rPr>
        <w:t xml:space="preserve">“We dragged the feather-beds up to the window,” said Billy, “and mother stuffed a pillow or two in the cracks.  My, how the bullets did fly!  The children were all bid to stay in the attic; but as the roof shelves, you know, it became pretty hot, especially when the fires began, and then mother did get frightened, more especially when she saw the blaze of the Woolford house, down the street.  Didn’t I just wish I was a man, to go and help father that day!  Luckily for us, the wind was in the other direction; father said that was all that saved us.”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“And Divine Providence, my son,” said Mrs. Beebe’s soft voice, as she laid a hand on the boy’s shoulder.  “Billy’s only experience of war was a sharp one for a few hours.  He has been longing ever since to join his father, but I can only find it in my mother’s heart to rejoice that he is too young to do so.  Now, Billy, light the candles; for if our friends must resume their journey to-morrow, it is full time to retire.”</w:t>
      </w:r>
    </w:p>
    <w:p>
      <w:pPr>
        <w:widowControl w:val="on"/>
        <w:pBdr/>
        <w:spacing w:before="240" w:after="240" w:line="240" w:lineRule="auto"/>
        <w:ind w:left="0" w:right="0"/>
        <w:jc w:val="left"/>
      </w:pPr>
      <w:r>
        <w:rPr>
          <w:color w:val="000000"/>
          <w:sz w:val="24"/>
          <w:szCs w:val="24"/>
        </w:rPr>
        <w:t xml:space="preserve">Betty found the little room assigned to her, with Billy’s assistance, but before he left her he pointed out two small holes near the window frame, where bullets had entered and remained buried in the woodwork; and as Betty curled herself up in the centre of the great feather-bed, she thought, with a throb of her girlish heart, that perhaps she, too, might see some of the terrors of war before she returned to the shelter of her dear Litchfield home.</w:t>
      </w:r>
    </w:p>
    <w:p>
      <w:pPr>
        <w:widowControl w:val="on"/>
        <w:pBdr/>
        <w:spacing w:before="240" w:after="240" w:line="240" w:lineRule="auto"/>
        <w:ind w:left="0" w:right="0"/>
        <w:jc w:val="left"/>
      </w:pPr>
      <w:r>
        <w:rPr>
          <w:color w:val="000000"/>
          <w:sz w:val="24"/>
          <w:szCs w:val="24"/>
        </w:rPr>
        <w:t xml:space="preserve">The next morning dawned cold and chilly; a few flakes of snow floated through the air, and Mrs. Beebe urged strongly the wisdom of lying over for twenty-four hours, lest a storm should come and render the roads impassable.  But Mrs. Seymour, after a consultation with Caesar, decided that it was best to push on; winter was approaching, and each day made the journey less feasible.  There was a fairly good road between them and White Plains, and now that she had started she was impatient to reach the city.  Betty, too, was eager to be off, so with many warm thanks, they again packed the coach and said farewell to the hospitable Beebes, who had insisted on adding fresh stores of provisions to their hamper; and Billy’s last act of friendliness was to slip into Betty’s hand a package of taffy, of his own manufacture, which he assured her “was not over-sticky, provided you use care in biting it.”</w:t>
      </w:r>
    </w:p>
    <w:p>
      <w:pPr>
        <w:widowControl w:val="on"/>
        <w:pBdr/>
        <w:spacing w:before="240" w:after="240" w:line="240" w:lineRule="auto"/>
        <w:ind w:left="0" w:right="0"/>
        <w:jc w:val="left"/>
      </w:pPr>
      <w:r>
        <w:rPr>
          <w:color w:val="000000"/>
          <w:sz w:val="24"/>
          <w:szCs w:val="24"/>
        </w:rPr>
        <w:t xml:space="preserve">This part of the journey was cold and cheerless enough.  The road wound somewhat, and the settlements were few, even the houses were far apart from each other; and although the hills were fewer, they heard Caesar admonish his horses more frequently than usual, and about four o’clock in the day they came to a full stop.  The snow of the morning had turned into a sort of drizzling rain; and Caesar, dismounting from his seat, announced to his mistress that one of the horses had cast a shoe.</w:t>
      </w:r>
    </w:p>
    <w:p>
      <w:pPr>
        <w:widowControl w:val="on"/>
        <w:pBdr/>
        <w:spacing w:before="240" w:after="240" w:line="240" w:lineRule="auto"/>
        <w:ind w:left="0" w:right="0"/>
        <w:jc w:val="left"/>
      </w:pPr>
      <w:r>
        <w:rPr>
          <w:color w:val="000000"/>
          <w:sz w:val="24"/>
          <w:szCs w:val="24"/>
        </w:rPr>
        <w:t xml:space="preserve">“What shall we do?” cried Mrs. Seymour in dismay, preparing to jump down into the mud and investigate matters.</w:t>
      </w:r>
    </w:p>
    <w:p>
      <w:pPr>
        <w:widowControl w:val="on"/>
        <w:pBdr/>
        <w:spacing w:before="240" w:after="240" w:line="240" w:lineRule="auto"/>
        <w:ind w:left="0" w:right="0"/>
        <w:jc w:val="left"/>
      </w:pPr>
      <w:r>
        <w:rPr>
          <w:color w:val="000000"/>
          <w:sz w:val="24"/>
          <w:szCs w:val="24"/>
        </w:rPr>
        <w:t xml:space="preserve">“Dey’s no use at all of madam’s gettin’ out,” said Caesar, holding the door of the coach,—­“no use at all.  I’se done got de shoe, ’cause I saw it a-comin’ off, an’ here it is.  De horse will do well enuf, ’caise I’ll drive wif care; but what I wants to say is that, ‘cordin’ to my judgment, we had oughter take a turn to de right, just hyar, which am in de direction ob Ridgefield, whar I ken fin’ a blacksmith’s shop, shuh.  Ef madam pleases, it’s goin’ somewhat out of de direct way to White Plains, but what wid de weather, which madam can see is obstreperous an’ onsartain, I’m ob de opinion dat Ridgefield am de best stoppin’ place for dis night, anyhow;” and having delivered himself of this exhortation, Caesar touched his hat respectfully, but with an air of having settled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“Very well,” said Mrs. Seymour, for she knew Caesar and Caesar’s ways, and moreover had much confidence in his ability to take care of her, as well as of his horses.  “Then take the turn to the right, as you propose.  Are you quite sure you are familiar with the road here, Caesar?  It will be dark soon, and I confess I should not like to lose our way.”</w:t>
      </w:r>
    </w:p>
    <w:p>
      <w:pPr>
        <w:widowControl w:val="on"/>
        <w:pBdr/>
        <w:spacing w:before="240" w:after="240" w:line="240" w:lineRule="auto"/>
        <w:ind w:left="0" w:right="0"/>
        <w:jc w:val="left"/>
      </w:pPr>
      <w:r>
        <w:rPr>
          <w:color w:val="000000"/>
          <w:sz w:val="24"/>
          <w:szCs w:val="24"/>
        </w:rPr>
        <w:t xml:space="preserve">“Not gwine to lose de road wid dis chile on de box,” said Caesar with fine disdain, as he climbed to his seat and rolled himself up warmly again, his teeth chattering as he did so.  But he said to himself, as the horses started slowly, “Pray de Lord I ain’t mistooken; don’t want to fall into none ob dem old redcoats’ han’s, Caesar don’t, dat’s sartain.”</w:t>
      </w:r>
    </w:p>
    <w:p>
      <w:pPr>
        <w:widowControl w:val="on"/>
        <w:pBdr/>
        <w:spacing w:before="240" w:after="240" w:line="240" w:lineRule="auto"/>
        <w:ind w:left="0" w:right="0"/>
        <w:jc w:val="left"/>
      </w:pPr>
      <w:r>
        <w:rPr>
          <w:color w:val="000000"/>
          <w:sz w:val="24"/>
          <w:szCs w:val="24"/>
        </w:rPr>
        <w:t xml:space="preserve">Inside the coach, which lumbered on so slowly that it almost seemed to crawl, Mrs. Seymour and Betty tried to keep up their spirits by an occasional remark of cheerful character, and Betty suggested that perhaps some bread and cheese from the Beebe larder would prove satisfactory to Caesar; but on asking the question Caesar only shook his head, and responded that he was too busy looking after the horses to eat; and the long hours dragged on as it grew darker and darker.  Betty rested her head against the door and peered out at the dripping trees, whose bare limbs stood like skeletons against the leaden sky.  Mrs. Seymour had sunk into a fitful doze by her side.  Suddenly the off horse gave a plunge, the coach tilted far to one side, and then righted itself as Caesar’s loud “Whoa, dar!  Steady! steady!” was heard.  Then Betty saw half a dozen shadowy forms surround them, and a voice said sharply, “Who goes there?  Halt!” and a hand was laid roughly on the door of the coach.</w:t>
      </w:r>
    </w:p>
    <w:p>
      <w:pPr>
        <w:widowControl w:val="on"/>
        <w:pBdr/>
        <w:spacing w:before="240" w:after="240" w:line="240" w:lineRule="auto"/>
        <w:ind w:left="0" w:right="0"/>
        <w:jc w:val="left"/>
      </w:pPr>
      <w:r>
        <w:rPr>
          <w:color w:val="000000"/>
          <w:sz w:val="24"/>
          <w:szCs w:val="24"/>
        </w:rPr>
        <w:t xml:space="preserve">“Pray who are you who detain ladies on a journey?” said Mrs. Seymour, addressing the man nearest her.  “I am in my own coach with a maid on our way to New York, and one of my horses has cast a shoe.”</w:t>
      </w:r>
    </w:p>
    <w:p>
      <w:pPr>
        <w:widowControl w:val="on"/>
        <w:pBdr/>
        <w:spacing w:before="240" w:after="240" w:line="240" w:lineRule="auto"/>
        <w:ind w:left="0" w:right="0"/>
        <w:jc w:val="left"/>
      </w:pPr>
      <w:r>
        <w:rPr>
          <w:color w:val="000000"/>
          <w:sz w:val="24"/>
          <w:szCs w:val="24"/>
        </w:rPr>
        <w:t xml:space="preserve">“Stand aside there,” said another voice impatiently, as an officer dismounted from his horse, and flung the rein to one of the men.  “If you are bound to a city occupied by the British, you must have safe-conduct, madam, else we are compelled to search and detain you.”</w:t>
      </w:r>
    </w:p>
    <w:p>
      <w:pPr>
        <w:widowControl w:val="on"/>
        <w:pBdr/>
        <w:spacing w:before="240" w:after="240" w:line="240" w:lineRule="auto"/>
        <w:ind w:left="0" w:right="0"/>
        <w:jc w:val="left"/>
      </w:pPr>
      <w:r>
        <w:rPr>
          <w:color w:val="000000"/>
          <w:sz w:val="24"/>
          <w:szCs w:val="24"/>
        </w:rPr>
        <w:t xml:space="preserve">For answer, Mrs. Seymour drew out a folded paper, which the officer, straining his eyes in the fast-fading daylight, read aloud, as follows:—­</w:t>
      </w:r>
    </w:p>
    <w:p>
      <w:pPr>
        <w:widowControl w:val="on"/>
        <w:pBdr/>
        <w:spacing w:before="240" w:after="240" w:line="240" w:lineRule="auto"/>
        <w:ind w:left="0" w:right="0"/>
        <w:jc w:val="left"/>
      </w:pPr>
      <w:r>
        <w:rPr>
          <w:color w:val="000000"/>
          <w:sz w:val="24"/>
          <w:szCs w:val="24"/>
        </w:rPr>
        <w:t xml:space="preserve">“After the expiration of eight days from the date hereof, Mrs. Seymour and maid have permission to go into the city of New York and to return again.”</w:t>
      </w:r>
    </w:p>
    <w:p>
      <w:pPr>
        <w:widowControl w:val="on"/>
        <w:pBdr/>
        <w:spacing w:before="240" w:after="240" w:line="240" w:lineRule="auto"/>
        <w:ind w:left="0" w:right="0"/>
        <w:jc w:val="left"/>
      </w:pPr>
      <w:r>
        <w:rPr>
          <w:color w:val="000000"/>
          <w:sz w:val="24"/>
          <w:szCs w:val="24"/>
        </w:rPr>
        <w:t xml:space="preserve">“Given at Morristown this second day of December.</w:t>
      </w:r>
    </w:p>
    <w:p>
      <w:pPr>
        <w:widowControl w:val="on"/>
        <w:pBdr/>
        <w:spacing w:before="240" w:after="240" w:line="240" w:lineRule="auto"/>
        <w:ind w:left="0" w:right="0"/>
        <w:jc w:val="left"/>
      </w:pPr>
      <w:r>
        <w:rPr>
          <w:color w:val="000000"/>
          <w:sz w:val="24"/>
          <w:szCs w:val="24"/>
        </w:rPr>
        <w:t xml:space="preserve">“G.  </w:t>
      </w:r>
      <w:r>
        <w:rPr>
          <w:i/>
          <w:color w:val="000000"/>
          <w:sz w:val="24"/>
          <w:szCs w:val="24"/>
        </w:rPr>
        <w:t xml:space="preserve">Washington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the commander-in-chief,” said the officer, raising his hat, as he motioned his men to stand back.  “Madam, permit me to present myself as Lieutenant Hillhouse of the Connecticut Rangers, and pray command my services.”</w:t>
      </w:r>
    </w:p>
    <w:p>
      <w:pPr>
        <w:widowControl w:val="on"/>
        <w:pBdr/>
        <w:spacing w:before="240" w:after="240" w:line="240" w:lineRule="auto"/>
        <w:ind w:left="0" w:right="0"/>
        <w:jc w:val="left"/>
      </w:pPr>
      <w:r>
        <w:rPr>
          <w:color w:val="000000"/>
          <w:sz w:val="24"/>
          <w:szCs w:val="24"/>
        </w:rPr>
        <w:t xml:space="preserve">“Oh,” gasped Betty, from the other side, “our own troops, thank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“Truly you are a welcome arrival,” said Mrs. Seymour, with a light-hearted laugh.  “Betty and I have passed a bad five minutes, fancying you were Hessians.  I am on my way to the city to intercede for my brother, Captain Seymour’s exchange, and, for the once, I do not mind telling you that my companion is Mistress Betty Wolcott, consigned to my care by her father, General Wolcott, as her sister, Mrs. Verplanck, lies ill in New York, and she goes there to see her, but she travels as my maid.”</w:t>
      </w:r>
    </w:p>
    <w:p>
      <w:pPr>
        <w:widowControl w:val="on"/>
        <w:pBdr/>
        <w:spacing w:before="240" w:after="240" w:line="240" w:lineRule="auto"/>
        <w:ind w:left="0" w:right="0"/>
        <w:jc w:val="left"/>
      </w:pPr>
      <w:r>
        <w:rPr>
          <w:color w:val="000000"/>
          <w:sz w:val="24"/>
          <w:szCs w:val="24"/>
        </w:rPr>
        <w:t xml:space="preserve">“I met Lieutenant Hillhouse last summer at my father’s house,” said Betty, as the young officer came around to her side of the coach, “and right glad I am to see you now, sir, instead of the redcoats whom Caesar, our coachman, has been imagining would start from every bush as we near White Plains.”</w:t>
      </w:r>
    </w:p>
    <w:p>
      <w:pPr>
        <w:widowControl w:val="on"/>
        <w:pBdr/>
        <w:spacing w:before="240" w:after="240" w:line="240" w:lineRule="auto"/>
        <w:ind w:left="0" w:right="0"/>
        <w:jc w:val="left"/>
      </w:pPr>
      <w:r>
        <w:rPr>
          <w:color w:val="000000"/>
          <w:sz w:val="24"/>
          <w:szCs w:val="24"/>
        </w:rPr>
        <w:t xml:space="preserve">“You are not above a mile from a little settlement called Ridgefield,” answered the officer; “and while there is no tavern there, my men and I found fairly comfortable quarters to-day.  If I may suggest, you should get there as soon as may be.”</w:t>
      </w:r>
    </w:p>
    <w:p>
      <w:pPr>
        <w:widowControl w:val="on"/>
        <w:pBdr/>
        <w:spacing w:before="240" w:after="240" w:line="240" w:lineRule="auto"/>
        <w:ind w:left="0" w:right="0"/>
        <w:jc w:val="left"/>
      </w:pPr>
      <w:r>
        <w:rPr>
          <w:color w:val="000000"/>
          <w:sz w:val="24"/>
          <w:szCs w:val="24"/>
        </w:rPr>
        <w:t xml:space="preserve">“We would be glad to,” said Mrs. Seymour ruefully, “but one of my horses has cast a shoe, hence our slow progress.  I am more than glad my servant has not mistaken the way.”</w:t>
      </w:r>
    </w:p>
    <w:p>
      <w:pPr>
        <w:widowControl w:val="on"/>
        <w:pBdr/>
        <w:spacing w:before="240" w:after="240" w:line="240" w:lineRule="auto"/>
        <w:ind w:left="0" w:right="0"/>
        <w:jc w:val="left"/>
      </w:pPr>
      <w:r>
        <w:rPr>
          <w:color w:val="000000"/>
          <w:sz w:val="24"/>
          <w:szCs w:val="24"/>
        </w:rPr>
        <w:t xml:space="preserve">“Madam oughter to know Caesar better,” grumbled that worthy from the box.</w:t>
      </w:r>
    </w:p>
    <w:p>
      <w:pPr>
        <w:widowControl w:val="on"/>
        <w:pBdr/>
        <w:spacing w:before="240" w:after="240" w:line="240" w:lineRule="auto"/>
        <w:ind w:left="0" w:right="0"/>
        <w:jc w:val="left"/>
      </w:pPr>
      <w:r>
        <w:rPr>
          <w:color w:val="000000"/>
          <w:sz w:val="24"/>
          <w:szCs w:val="24"/>
        </w:rPr>
        <w:t xml:space="preserve">“How long will it take you to drive the remaining mile?” said his mistress soothingly.  “We may perhaps have your escort, lieutenant?”</w:t>
      </w:r>
    </w:p>
    <w:p>
      <w:pPr>
        <w:widowControl w:val="on"/>
        <w:pBdr/>
        <w:spacing w:before="240" w:after="240" w:line="240" w:lineRule="auto"/>
        <w:ind w:left="0" w:right="0"/>
        <w:jc w:val="left"/>
      </w:pPr>
      <w:r>
        <w:rPr>
          <w:color w:val="000000"/>
          <w:sz w:val="24"/>
          <w:szCs w:val="24"/>
        </w:rPr>
        <w:t xml:space="preserve">“I am on my return there, madam; permit me to send my men in advance to arrange for your comfort, and I will with pleasure ride beside you until we arrive.  Ridgefield lies beyond that turn,” raising his whip to direct Caesar.  “If it were not for the growing darkness, you would see the smoke from the chimney of the house where I am quartered;” and closing the door of the coach, the officer gave directions to his men, who marched quickly down the road, as he mounted and pursued his way with the ladies.</w:t>
      </w:r>
    </w:p>
    <w:p>
      <w:pPr>
        <w:widowControl w:val="on"/>
        <w:pBdr/>
        <w:spacing w:before="240" w:after="240" w:line="240" w:lineRule="auto"/>
        <w:ind w:left="0" w:right="0"/>
        <w:jc w:val="left"/>
      </w:pPr>
      <w:r>
        <w:rPr>
          <w:color w:val="000000"/>
          <w:sz w:val="24"/>
          <w:szCs w:val="24"/>
        </w:rPr>
        <w:t xml:space="preserve">Just beyond the farmhouse which Lieutenant Hillhouse had pointed out as his temporary quarters stood a low, wooden structure, with a lean-to in the rear, and there Caesar drew up his tired horses.  A rather cross-looking spinster stood in the door of the house, and as Betty and Mrs. Seymour alighted she said snappishly:—­</w:t>
      </w:r>
    </w:p>
    <w:p>
      <w:pPr>
        <w:widowControl w:val="on"/>
        <w:pBdr/>
        <w:spacing w:before="240" w:after="240" w:line="240" w:lineRule="auto"/>
        <w:ind w:left="0" w:right="0"/>
        <w:jc w:val="left"/>
      </w:pPr>
      <w:r>
        <w:rPr>
          <w:color w:val="000000"/>
          <w:sz w:val="24"/>
          <w:szCs w:val="24"/>
        </w:rPr>
        <w:t xml:space="preserve">“I don’t own much room, as I told your men, Mister Lieutenant, but so long as you’re not Hessians I’m willing to open my door for you.  It won’t be for long, will it?”</w:t>
      </w:r>
    </w:p>
    <w:p>
      <w:pPr>
        <w:widowControl w:val="on"/>
        <w:pBdr/>
        <w:spacing w:before="240" w:after="240" w:line="240" w:lineRule="auto"/>
        <w:ind w:left="0" w:right="0"/>
        <w:jc w:val="left"/>
      </w:pPr>
      <w:r>
        <w:rPr>
          <w:color w:val="000000"/>
          <w:sz w:val="24"/>
          <w:szCs w:val="24"/>
        </w:rPr>
        <w:t xml:space="preserve">“Oh, no,” replied Mrs. Seymour, with her pretty, gracious smile, “we are simply in need of a night’s lodging.  I think we have food enough in our hampers, and if you can give us hot milk I have coffee ready for making.”</w:t>
      </w:r>
    </w:p>
    <w:p>
      <w:pPr>
        <w:widowControl w:val="on"/>
        <w:pBdr/>
        <w:spacing w:before="240" w:after="240" w:line="240" w:lineRule="auto"/>
        <w:ind w:left="0" w:right="0"/>
        <w:jc w:val="left"/>
      </w:pPr>
      <w:r>
        <w:rPr>
          <w:color w:val="000000"/>
          <w:sz w:val="24"/>
          <w:szCs w:val="24"/>
        </w:rPr>
        <w:t xml:space="preserve">“I don’t begrudge you nothing,” said the woman in a softened tone, as Betty bade her a pleasant good-day, “but it’s a poor place, anyhow,” gazing up at the bare rafters, “and as I live here all alone I have to be precious careful of my few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it so neat and clean,” said Betty, pulling a three-legged stool toward the fire, and surveying the recently scrubbed floor; “we are cold and weary, and you are very good to take us in.”</w:t>
      </w:r>
    </w:p>
    <w:p>
      <w:pPr>
        <w:widowControl w:val="on"/>
        <w:pBdr/>
        <w:spacing w:before="240" w:after="240" w:line="240" w:lineRule="auto"/>
        <w:ind w:left="0" w:right="0"/>
        <w:jc w:val="left"/>
      </w:pPr>
      <w:r>
        <w:rPr>
          <w:color w:val="000000"/>
          <w:sz w:val="24"/>
          <w:szCs w:val="24"/>
        </w:rPr>
        <w:t xml:space="preserve">Evidently the woman was amenable to politeness, for she bustled around and insisted upon making the coffee, which Caesar produced in due time from his hamper under the box-seat, and she laid a cloth on the pine-wood table, and at last, after disappearing for a few minutes into the darkness of a small inner room, reappeared with three silver spoons and two forks in her hand, which she laid carefully down beside the pewter plates on the table with an air of pride as she remarked, addressing no one in particular:—­</w:t>
      </w:r>
    </w:p>
    <w:p>
      <w:pPr>
        <w:widowControl w:val="on"/>
        <w:pBdr/>
        <w:spacing w:before="240" w:after="240" w:line="240" w:lineRule="auto"/>
        <w:ind w:left="0" w:right="0"/>
        <w:jc w:val="left"/>
      </w:pPr>
      <w:r>
        <w:rPr>
          <w:color w:val="000000"/>
          <w:sz w:val="24"/>
          <w:szCs w:val="24"/>
        </w:rPr>
        <w:t xml:space="preserve">“The forks was my grandmother’s, and my father fetched the spoons from a voyage he made on the Spanish main, and he always said they was made of real Spanish dollars.”</w:t>
      </w:r>
    </w:p>
    <w:p>
      <w:pPr>
        <w:widowControl w:val="on"/>
        <w:pBdr/>
        <w:spacing w:before="240" w:after="240" w:line="240" w:lineRule="auto"/>
        <w:ind w:left="0" w:right="0"/>
        <w:jc w:val="left"/>
      </w:pPr>
      <w:r>
        <w:rPr>
          <w:color w:val="000000"/>
          <w:sz w:val="24"/>
          <w:szCs w:val="24"/>
        </w:rPr>
        <w:t xml:space="preserve">Thereupon Mrs. Seymour and Betty fell to admiring the queer-looking articles (which from their workmanship were really worthy of admiration), and the spinster relaxed her severe air sufficiently to accept a cup of the coffee they were drinking.  And then Mrs. Seymour induced her to give consent that Caesar should have a shake-down in a corner of the kitchen, and although the bed which Betty and the pretty matron had to share was hard, it was clean, and the pillows soft, and they slept soundly and well amid their rough surroundings, and, to confess the truth, enjoyed the novelty of the situation.</w:t>
      </w:r>
    </w:p>
    <w:p>
      <w:pPr>
        <w:widowControl w:val="on"/>
        <w:pBdr/>
        <w:spacing w:before="240" w:after="240" w:line="240" w:lineRule="auto"/>
        <w:ind w:left="0" w:right="0"/>
        <w:jc w:val="left"/>
      </w:pPr>
      <w:r>
        <w:rPr>
          <w:color w:val="000000"/>
          <w:sz w:val="24"/>
          <w:szCs w:val="24"/>
        </w:rPr>
        <w:t xml:space="preserve">Lieutenant Hillhouse aroused them early in the morning by a message; and as Mrs. Seymour was not ready to receive him, Betty ran out and met him at the door.</w:t>
      </w:r>
    </w:p>
    <w:p>
      <w:pPr>
        <w:widowControl w:val="on"/>
        <w:pBdr/>
        <w:spacing w:before="240" w:after="240" w:line="240" w:lineRule="auto"/>
        <w:ind w:left="0" w:right="0"/>
        <w:jc w:val="left"/>
      </w:pPr>
      <w:r>
        <w:rPr>
          <w:color w:val="000000"/>
          <w:sz w:val="24"/>
          <w:szCs w:val="24"/>
        </w:rPr>
        <w:t xml:space="preserve">“You look so fresh and bright that I am sure your night spent upon the roadside has not harmed you,” said the officer, bidding her good-morning.  “I am off at once, as I carry an order to General Wolcott for quartermaster’s stores in Litchfield.  What shall I say to your father for you?”</w:t>
      </w:r>
    </w:p>
    <w:p>
      <w:pPr>
        <w:widowControl w:val="on"/>
        <w:pBdr/>
        <w:spacing w:before="240" w:after="240" w:line="240" w:lineRule="auto"/>
        <w:ind w:left="0" w:right="0"/>
        <w:jc w:val="left"/>
      </w:pPr>
      <w:r>
        <w:rPr>
          <w:color w:val="000000"/>
          <w:sz w:val="24"/>
          <w:szCs w:val="24"/>
        </w:rPr>
        <w:t xml:space="preserve">“Oh,” cried Betty, rejoiced at this chance to send word of mouth to her beloved ones, “how truly fortunate!  Tell my father we are well and in good spirits, and hope to reach the neutral ground to-night at farthest.”</w:t>
      </w:r>
    </w:p>
    <w:p>
      <w:pPr>
        <w:widowControl w:val="on"/>
        <w:pBdr/>
        <w:spacing w:before="240" w:after="240" w:line="240" w:lineRule="auto"/>
        <w:ind w:left="0" w:right="0"/>
        <w:jc w:val="left"/>
      </w:pPr>
      <w:r>
        <w:rPr>
          <w:color w:val="000000"/>
          <w:sz w:val="24"/>
          <w:szCs w:val="24"/>
        </w:rPr>
        <w:t xml:space="preserve">“You may easily do that; the storm has passed, as you see, and if my friend Caesar can urge his horses somewhat, you are not likely to meet with detentions.  One of my men has assisted in shoeing the horse, and if you can, you should start at once.”</w:t>
      </w:r>
    </w:p>
    <w:p>
      <w:pPr>
        <w:widowControl w:val="on"/>
        <w:pBdr/>
        <w:spacing w:before="240" w:after="240" w:line="240" w:lineRule="auto"/>
        <w:ind w:left="0" w:right="0"/>
        <w:jc w:val="left"/>
      </w:pPr>
      <w:r>
        <w:rPr>
          <w:color w:val="000000"/>
          <w:sz w:val="24"/>
          <w:szCs w:val="24"/>
        </w:rPr>
        <w:t xml:space="preserve">The coach and Mrs. Seymour appeared at this moment simultaneously, and the lieutenant insisted upon seeing the ladies safely started.  Betty seized the opportunity to ask for news of Josiah Huntington, and was told of his having rendered good service, and that he gained in popularity daily.</w:t>
      </w:r>
    </w:p>
    <w:p>
      <w:pPr>
        <w:widowControl w:val="on"/>
        <w:pBdr/>
        <w:spacing w:before="240" w:after="240" w:line="240" w:lineRule="auto"/>
        <w:ind w:left="0" w:right="0"/>
        <w:jc w:val="left"/>
      </w:pPr>
      <w:r>
        <w:rPr>
          <w:color w:val="000000"/>
          <w:sz w:val="24"/>
          <w:szCs w:val="24"/>
        </w:rPr>
        <w:t xml:space="preserve">“And Oliver—­my brother,” said Betty, leaning from the coach as they were about to move off:  “what tidings of him?”</w:t>
      </w:r>
    </w:p>
    <w:p>
      <w:pPr>
        <w:widowControl w:val="on"/>
        <w:pBdr/>
        <w:spacing w:before="240" w:after="240" w:line="240" w:lineRule="auto"/>
        <w:ind w:left="0" w:right="0"/>
        <w:jc w:val="left"/>
      </w:pPr>
      <w:r>
        <w:rPr>
          <w:color w:val="000000"/>
          <w:sz w:val="24"/>
          <w:szCs w:val="24"/>
        </w:rPr>
        <w:t xml:space="preserve">“He has not been with me,” replied Hillhouse with some constraint; “indeed, I think he was to be sent on some special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“Give him my best affection,” said Betty.  “And oh, sir, to my little sister at home pray deliver my fondest love,” and tears were brimming in Betty’s eyes as Caesar flicked his whip at the horses’ heads and the coach started.</w:t>
      </w:r>
    </w:p>
    <w:p>
      <w:pPr>
        <w:widowControl w:val="on"/>
        <w:pBdr/>
        <w:spacing w:before="240" w:after="240" w:line="240" w:lineRule="auto"/>
        <w:ind w:left="0" w:right="0"/>
        <w:jc w:val="left"/>
      </w:pPr>
      <w:r>
        <w:rPr>
          <w:color w:val="000000"/>
          <w:sz w:val="24"/>
          <w:szCs w:val="24"/>
        </w:rPr>
        <w:t xml:space="preserve">The road being somewhat better than that already traveled, the miles which intervened between Ridgefield and White Plains were more briskly done, and Caesar had the satisfaction of pulling up his horses in good condition before the well-known tavern at the latter place in time for dinner.  The somewhat pretentious sign hanging out over the door had been changed to suit the times and the tempers of the guests, for what had previously read “The King’s Arms, Accommodations for Man and Beast,” was now “The Washington Inn,” and beneath it a picture in Continental uniform of a man whose rubicund countenance required considerable imagination to transform into a likeness of the commander-in-chief.  As their happened to be a lack of hostlers, it took some time to get the horses baited, and it was later than Mrs. Seymour could have wished when Caesar finally made his appearance and informed his mistress that all was ready for their departure.  The weather had been growing colder steadily, and greatly to their surprise the travelers learned that in all probability Harlem River was frozen, and grave doubts were expressed by mine host of the inn whether the ladies could gain their journey’s end without much discomfort and exposure.  But Mrs. Seymour and Betty were both of the opinion that it was inexpedient to linger longer on the road, so for the fourth time they climbed into the coach, and, muffling themselves as closely as possible to keep out the cold, pursued their onward way.</w:t>
      </w:r>
    </w:p>
    <w:p>
      <w:pPr>
        <w:widowControl w:val="on"/>
        <w:pBdr/>
        <w:spacing w:before="240" w:after="240" w:line="240" w:lineRule="auto"/>
        <w:ind w:left="0" w:right="0"/>
        <w:jc w:val="left"/>
      </w:pPr>
      <w:r>
        <w:rPr>
          <w:color w:val="000000"/>
          <w:sz w:val="24"/>
          <w:szCs w:val="24"/>
        </w:rPr>
        <w:t xml:space="preserve">Five miles, eight miles, were covered with fair speed, and Betty’s spirits were rising rapidly at the thought that New York and Clarissa were not far away, when Caesar turned around on his box, and, bringing his horses to a walk, said in an awestruck whisper,—­</w:t>
      </w:r>
    </w:p>
    <w:p>
      <w:pPr>
        <w:widowControl w:val="on"/>
        <w:pBdr/>
        <w:spacing w:before="240" w:after="240" w:line="240" w:lineRule="auto"/>
        <w:ind w:left="0" w:right="0"/>
        <w:jc w:val="left"/>
      </w:pPr>
      <w:r>
        <w:rPr>
          <w:color w:val="000000"/>
          <w:sz w:val="24"/>
          <w:szCs w:val="24"/>
        </w:rPr>
        <w:t xml:space="preserve">“‘Fore de Lord, madam, I done suspect de redcoats is comin’; d’ye heah ’em from de woods ober dar?” pointing with trembling hand in the direction of a sound which rang out on the frosty air at first indistinctly, and then resolved itself into a song.</w:t>
      </w:r>
    </w:p>
    <w:p>
      <w:pPr>
        <w:widowControl w:val="on"/>
        <w:pBdr/>
        <w:spacing w:before="240" w:after="240" w:line="240" w:lineRule="auto"/>
        <w:ind w:left="0" w:right="0"/>
        <w:jc w:val="left"/>
      </w:pPr>
      <w:r>
        <w:rPr>
          <w:color w:val="000000"/>
          <w:sz w:val="24"/>
          <w:szCs w:val="24"/>
        </w:rPr>
        <w:t xml:space="preserve">“Under the trees in sunny weather,</w:t>
      </w:r>
      <w:r>
        <w:rPr>
          <w:color w:val="000000"/>
          <w:sz w:val="24"/>
          <w:szCs w:val="24"/>
        </w:rPr>
        <w:br/>
        <w:t xml:space="preserve">Just try a cup of ale together. </w:t>
      </w:r>
      <w:r>
        <w:rPr>
          <w:color w:val="000000"/>
          <w:sz w:val="24"/>
          <w:szCs w:val="24"/>
        </w:rPr>
        <w:br/>
        <w:t xml:space="preserve">And if in tempest or in storm,</w:t>
      </w:r>
      <w:r>
        <w:rPr>
          <w:color w:val="000000"/>
          <w:sz w:val="24"/>
          <w:szCs w:val="24"/>
        </w:rPr>
        <w:br/>
        <w:t xml:space="preserve">A couple then, to make you warm,"[1]—­</w:t>
      </w:r>
    </w:p>
    <w:p>
      <w:pPr>
        <w:widowControl w:val="on"/>
        <w:pBdr/>
        <w:spacing w:before="240" w:after="240" w:line="240" w:lineRule="auto"/>
        <w:ind w:left="0" w:right="0"/>
        <w:jc w:val="left"/>
      </w:pPr>
      <w:r>
        <w:rPr>
          <w:color w:val="000000"/>
          <w:sz w:val="24"/>
          <w:szCs w:val="24"/>
        </w:rPr>
        <w:t xml:space="preserve">sang a rollicking voice, in fairly good time and tune, as a group of men came in sight.  As they neared the coach, the man in advance trolled out in an accent which betrayed his Teutonic origin,—­</w:t>
      </w:r>
    </w:p>
    <w:p>
      <w:pPr>
        <w:widowControl w:val="on"/>
        <w:pBdr/>
        <w:spacing w:before="240" w:after="240" w:line="240" w:lineRule="auto"/>
        <w:ind w:left="0" w:right="0"/>
        <w:jc w:val="left"/>
      </w:pPr>
      <w:r>
        <w:rPr>
          <w:color w:val="000000"/>
          <w:sz w:val="24"/>
          <w:szCs w:val="24"/>
        </w:rPr>
        <w:t xml:space="preserve">“But if the day be very cold,</w:t>
      </w:r>
      <w:r>
        <w:rPr>
          <w:color w:val="000000"/>
          <w:sz w:val="24"/>
          <w:szCs w:val="24"/>
        </w:rPr>
        <w:br/>
        <w:t xml:space="preserve">Then take a mug of twelve months old!”</w:t>
      </w:r>
    </w:p>
    <w:p>
      <w:pPr>
        <w:widowControl w:val="on"/>
        <w:pBdr/>
        <w:spacing w:before="240" w:after="240" w:line="240" w:lineRule="auto"/>
        <w:ind w:left="0" w:right="0"/>
        <w:jc w:val="left"/>
      </w:pPr>
      <w:r>
        <w:rPr>
          <w:color w:val="000000"/>
          <w:sz w:val="24"/>
          <w:szCs w:val="24"/>
        </w:rPr>
        <w:t xml:space="preserve">[Footnote 1:  A topical song then in vogue in New York. (See </w:t>
      </w:r>
      <w:r>
        <w:rPr>
          <w:i/>
          <w:color w:val="000000"/>
          <w:sz w:val="24"/>
          <w:szCs w:val="24"/>
        </w:rPr>
        <w:t xml:space="preserve">Story of the City of New York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“Hello, halt there!” came the command, as the singer seized the horse by the bridle, and another soldier dragged Caesar roughly from his seat; “who are you, and whence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“Ask my mistress,” gasped Caesar, almost convinced that his last hour had come, but still having firm faith in Mrs. Seymour.  “Dun you know how to speak to a lady?”</w:t>
      </w:r>
    </w:p>
    <w:p>
      <w:pPr>
        <w:widowControl w:val="on"/>
        <w:pBdr/>
        <w:spacing w:before="240" w:after="240" w:line="240" w:lineRule="auto"/>
        <w:ind w:left="0" w:right="0"/>
        <w:jc w:val="left"/>
      </w:pPr>
      <w:r>
        <w:rPr>
          <w:color w:val="000000"/>
          <w:sz w:val="24"/>
          <w:szCs w:val="24"/>
        </w:rPr>
        <w:t xml:space="preserve">“I have safe-conduct from General Washington to enter New York,” said Mrs. Seymour calmly, extending her hand with the precious paper toward the first speaker.  The man took it, and gazed stupidly at it.  Evidently being German, he could not read it; but having turned it upside down and gazed at it for some seconds, he gave a drunken leer as he peered inside the coach.</w:t>
      </w:r>
    </w:p>
    <w:p>
      <w:pPr>
        <w:widowControl w:val="on"/>
        <w:pBdr/>
        <w:spacing w:before="240" w:after="240" w:line="240" w:lineRule="auto"/>
        <w:ind w:left="0" w:right="0"/>
        <w:jc w:val="left"/>
      </w:pPr>
      <w:r>
        <w:rPr>
          <w:color w:val="000000"/>
          <w:sz w:val="24"/>
          <w:szCs w:val="24"/>
        </w:rPr>
        <w:t xml:space="preserve">“What you got in your hamper? blenty cognac, eh?  Give us a pottle; that’s better than mugs of ale, eh, poys?” and he laughed uproariously.</w:t>
      </w:r>
    </w:p>
    <w:p>
      <w:pPr>
        <w:widowControl w:val="on"/>
        <w:pBdr/>
        <w:spacing w:before="240" w:after="240" w:line="240" w:lineRule="auto"/>
        <w:ind w:left="0" w:right="0"/>
        <w:jc w:val="left"/>
      </w:pPr>
      <w:r>
        <w:rPr>
          <w:color w:val="000000"/>
          <w:sz w:val="24"/>
          <w:szCs w:val="24"/>
        </w:rPr>
        <w:t xml:space="preserve">“I shall give you nothing,” said Mrs. Seymour firmly; “if you cannot read my safe-conduct yourself, is there not one of your men who can?”</w:t>
      </w:r>
    </w:p>
    <w:p>
      <w:pPr>
        <w:widowControl w:val="on"/>
        <w:pBdr/>
        <w:spacing w:before="240" w:after="240" w:line="240" w:lineRule="auto"/>
        <w:ind w:left="0" w:right="0"/>
        <w:jc w:val="left"/>
      </w:pPr>
      <w:r>
        <w:rPr>
          <w:color w:val="000000"/>
          <w:sz w:val="24"/>
          <w:szCs w:val="24"/>
        </w:rPr>
        <w:t xml:space="preserve">The Hessian was about to make angry reply, when a young fellow, evidently an Englishman, shoved his way through the men to the coach door.</w:t>
      </w:r>
    </w:p>
    <w:p>
      <w:pPr>
        <w:widowControl w:val="on"/>
        <w:pBdr/>
        <w:spacing w:before="240" w:after="240" w:line="240" w:lineRule="auto"/>
        <w:ind w:left="0" w:right="0"/>
        <w:jc w:val="left"/>
      </w:pPr>
      <w:r>
        <w:rPr>
          <w:color w:val="000000"/>
          <w:sz w:val="24"/>
          <w:szCs w:val="24"/>
        </w:rPr>
        <w:t xml:space="preserve">“Stop that, Joris,” he said, prodding the corporal with his elbow; “give me the paper; I can read it.”  But Joris, who evidently had reached the stage of ugly intoxication, did not choose to give it up, and stood his ground.</w:t>
      </w:r>
    </w:p>
    <w:p>
      <w:pPr>
        <w:widowControl w:val="on"/>
        <w:pBdr/>
        <w:spacing w:before="240" w:after="240" w:line="240" w:lineRule="auto"/>
        <w:ind w:left="0" w:right="0"/>
        <w:jc w:val="left"/>
      </w:pPr>
      <w:r>
        <w:rPr>
          <w:color w:val="000000"/>
          <w:sz w:val="24"/>
          <w:szCs w:val="24"/>
        </w:rPr>
        <w:t xml:space="preserve">“Ve wants cognac,” he shouted, “an’ you comes out, lady, an’ ve’ll find for ourselves vhat you is,” and seizing Mrs. Seymour by the arm he attempted to drag her from her seat with some violence.</w:t>
      </w:r>
    </w:p>
    <w:p>
      <w:pPr>
        <w:widowControl w:val="on"/>
        <w:pBdr/>
        <w:spacing w:before="240" w:after="240" w:line="240" w:lineRule="auto"/>
        <w:ind w:left="0" w:right="0"/>
        <w:jc w:val="left"/>
      </w:pPr>
      <w:r>
        <w:rPr>
          <w:color w:val="000000"/>
          <w:sz w:val="24"/>
          <w:szCs w:val="24"/>
        </w:rPr>
        <w:t xml:space="preserve">“The pistol, Betty!” cried the plucky little woman as her feet touched the ground; but as Betty, with equally reckless courage, drew their only weapon from its hiding-place, the young Englishman rushed at Joris with an oath, exclaiming,—­</w:t>
      </w:r>
    </w:p>
    <w:p>
      <w:pPr>
        <w:widowControl w:val="on"/>
        <w:pBdr/>
        <w:spacing w:before="240" w:after="240" w:line="240" w:lineRule="auto"/>
        <w:ind w:left="0" w:right="0"/>
        <w:jc w:val="left"/>
      </w:pPr>
      <w:r>
        <w:rPr>
          <w:color w:val="000000"/>
          <w:sz w:val="24"/>
          <w:szCs w:val="24"/>
        </w:rPr>
        <w:t xml:space="preserve">“Look out, you fool—­here comes the officer’s patrol,” and there was a clatter of horses’ feet, a swift rush, and a voice demanding in stern fashion, “Stand back, there!  Whose coach is this?  What do you mean, fellow, by handling a lady in that manner?” and Geoffrey Yorke struck Joris a blow with his sheathed sword which nearly sobered him on the spot.</w:t>
      </w:r>
    </w:p>
    <w:p>
      <w:pPr>
        <w:widowControl w:val="on"/>
        <w:pBdr/>
        <w:spacing w:before="240" w:after="240" w:line="240" w:lineRule="auto"/>
        <w:ind w:left="0" w:right="0"/>
        <w:jc w:val="left"/>
      </w:pPr>
      <w:r>
        <w:rPr>
          <w:color w:val="000000"/>
          <w:sz w:val="24"/>
          <w:szCs w:val="24"/>
        </w:rPr>
        <w:t xml:space="preserve">Back into the corner of the coach sank Betty, and as she pulled her hood still farther over her face, she felt as if every drop of blood she possessed was tingling in her cheeks, as she saw Geoffrey, hat in hand, dismount and read General Washington’s safe-conduct.</w:t>
      </w:r>
    </w:p>
    <w:p>
      <w:pPr>
        <w:widowControl w:val="on"/>
        <w:pBdr/>
        <w:spacing w:before="240" w:after="240" w:line="240" w:lineRule="auto"/>
        <w:ind w:left="0" w:right="0"/>
        <w:jc w:val="left"/>
      </w:pPr>
      <w:r>
        <w:rPr>
          <w:color w:val="000000"/>
          <w:sz w:val="24"/>
          <w:szCs w:val="24"/>
        </w:rPr>
        <w:t xml:space="preserve">“I deeply regret, madam,” he said, with stately courtesy to Mrs. Seymour, “that a corporal’s guard should have caused you such annoyance, and I shall see that the fellow who treated you so roughly be properly punished.  Meantime, if you intend to enter New York you will be obliged to leave your coach a mile farther on, and cross the river on horseback.  King’s Bridge, as you may know, was fired some months ago by the rebels, and the flatboat used for ferrying has been abandoned on account of the ice.  It will afford me pleasure to do what I can for your comfort and that of your companion.  But it is my duty, unfortunately, to make passing search of your coach; will you pardon me if I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he spoke, Captain Yorke advanced to the door and extended his hand to assist the occupant of the vehicle to alight, but Betty, ignoring assistance, attempted to spring past him to the ground.  As the willful maiden did so the topknot of her hood caught in a provoking nail of the open door and was violently pulled from her head:  and as her lovely, rosy face almost brushed his sleeve, Geoffrey started back with a low cry,—­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Betty!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MAID’S CAPRICE</w:t>
      </w:r>
    </w:p>
    <w:p>
      <w:pPr>
        <w:widowControl w:val="on"/>
        <w:pBdr/>
        <w:spacing w:before="240" w:after="240" w:line="240" w:lineRule="auto"/>
        <w:ind w:left="0" w:right="0"/>
        <w:jc w:val="left"/>
      </w:pPr>
      <w:r>
        <w:rPr>
          <w:color w:val="000000"/>
          <w:sz w:val="24"/>
          <w:szCs w:val="24"/>
        </w:rPr>
        <w:t xml:space="preserve">“Mistress Betty, sir,” came the swift whisper in retort, and with so haughty a gesture that Geoffrey stepped back as if he had been struck, while Betty, with a slight inclination of her head, passed on to where Mrs. Seymour stood with Caesar on the other side of the coach.  But if she expected him to follow she was swiftly made aware of her mistake, for Geoffrey merely pursued his intention of searching the pockets of the coach, and when he emerged from it he came, hat in hand, toward the ladies with face more calm and unruffled than Betty’s own.</w:t>
      </w:r>
    </w:p>
    <w:p>
      <w:pPr>
        <w:widowControl w:val="on"/>
        <w:pBdr/>
        <w:spacing w:before="240" w:after="240" w:line="240" w:lineRule="auto"/>
        <w:ind w:left="0" w:right="0"/>
        <w:jc w:val="left"/>
      </w:pPr>
      <w:r>
        <w:rPr>
          <w:color w:val="000000"/>
          <w:sz w:val="24"/>
          <w:szCs w:val="24"/>
        </w:rPr>
        <w:t xml:space="preserve">“If you will resume your seats,” he said, addressing Mrs. Seymour, without a glance at Betty, who (now that her anger born partly of terror had passed) stole a quick look at him, and as quickly looked away, “I will ride on before you and be waiting at the river; if it be safe, you will cross on horseback; if not, on foot, and I shall take great pleasure in seeing that you reach King’s Bridge Inn in safety.”  Whereupon he escorted Mrs. Seymour to the coach, and when he turned to assist Betty found that she was in the act of climbing inside by the other door, where Caesar stood in attendance.</w:t>
      </w:r>
    </w:p>
    <w:p>
      <w:pPr>
        <w:widowControl w:val="on"/>
        <w:pBdr/>
        <w:spacing w:before="240" w:after="240" w:line="240" w:lineRule="auto"/>
        <w:ind w:left="0" w:right="0"/>
        <w:jc w:val="left"/>
      </w:pPr>
      <w:r>
        <w:rPr>
          <w:color w:val="000000"/>
          <w:sz w:val="24"/>
          <w:szCs w:val="24"/>
        </w:rPr>
        <w:t xml:space="preserve">“What a provoking child it is!” said Geoffrey to himself as he flung into his saddle, smiling at the recollection of Betty’s rebuke and proud little toss of her head. “‘Mistress Betty’!  Very well, so be it; and thanks to the star of good fortune which guided my steps up the road to-day.  I wonder how she comes here, and why,” and Captain Yorke gave his horse the spur as he galloped on.</w:t>
      </w:r>
    </w:p>
    <w:p>
      <w:pPr>
        <w:widowControl w:val="on"/>
        <w:pBdr/>
        <w:spacing w:before="240" w:after="240" w:line="240" w:lineRule="auto"/>
        <w:ind w:left="0" w:right="0"/>
        <w:jc w:val="left"/>
      </w:pPr>
      <w:r>
        <w:rPr>
          <w:color w:val="000000"/>
          <w:sz w:val="24"/>
          <w:szCs w:val="24"/>
        </w:rPr>
        <w:t xml:space="preserve">Some distance behind him the coach lumbered forward, and Mrs. Seymour’s tongue rattled on gayly.  So engrossed was she with being nearly at her journey’s end, and their good luck at having fallen in with Yorke, that Betty’s silence passed unnoticed.</w:t>
      </w:r>
    </w:p>
    <w:p>
      <w:pPr>
        <w:widowControl w:val="on"/>
        <w:pBdr/>
        <w:spacing w:before="240" w:after="240" w:line="240" w:lineRule="auto"/>
        <w:ind w:left="0" w:right="0"/>
        <w:jc w:val="left"/>
      </w:pPr>
      <w:r>
        <w:rPr>
          <w:color w:val="000000"/>
          <w:sz w:val="24"/>
          <w:szCs w:val="24"/>
        </w:rPr>
        <w:t xml:space="preserve">“To think that we should meet again,” ran Betty’s thoughts. “‘Betty,’ forsooth!  How dare he use my name so freely!  What would Mrs. Seymour have thought had she heard him, and how could I possibly have explained with any air of truth unless I told her the whole story—­which I would rather die at once than do.  He has not changed at all; I should have known him anywhere, even in that hateful scarlet coat, which becomes him so mightily.  I wonder if my rebuke was too severe”—­and here she became conscious of Mrs. Seymour again.</w:t>
      </w:r>
    </w:p>
    <w:p>
      <w:pPr>
        <w:widowControl w:val="on"/>
        <w:pBdr/>
        <w:spacing w:before="240" w:after="240" w:line="240" w:lineRule="auto"/>
        <w:ind w:left="0" w:right="0"/>
        <w:jc w:val="left"/>
      </w:pPr>
      <w:r>
        <w:rPr>
          <w:color w:val="000000"/>
          <w:sz w:val="24"/>
          <w:szCs w:val="24"/>
        </w:rPr>
        <w:t xml:space="preserve">“Yorke—­did not that handsome young officer say his name was Yorke?  Why, then he must have some kinship with the Earl of Hardwicke; very probably this young man may be a grandson of the earl.  I must ask my sister; she will have some information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“Worse and worse,” thought Betty.  “A British officer—­kinsman of an earl—­oh, me, in what a coil am I enveloped!  But at least my father knows all, and he would not hold me disloyal.”</w:t>
      </w:r>
    </w:p>
    <w:p>
      <w:pPr>
        <w:widowControl w:val="on"/>
        <w:pBdr/>
        <w:spacing w:before="240" w:after="240" w:line="240" w:lineRule="auto"/>
        <w:ind w:left="0" w:right="0"/>
        <w:jc w:val="left"/>
      </w:pPr>
      <w:r>
        <w:rPr>
          <w:color w:val="000000"/>
          <w:sz w:val="24"/>
          <w:szCs w:val="24"/>
        </w:rPr>
        <w:t xml:space="preserve">The coach bumped and jolted along, and finally came to a standstill, while Caesar’s voice was heard addressing some one.  Betty looked out of the window and behold a dismal prospect enough.  The bank shelved gradually down to the river, which at this point was narrow, and between them and the other shore stretched a mixture of snow and ice; she could distinguish the flat-bottomed boat used for ferrying purposes stuck fast almost in the middle of the stream.</w:t>
      </w:r>
    </w:p>
    <w:p>
      <w:pPr>
        <w:widowControl w:val="on"/>
        <w:pBdr/>
        <w:spacing w:before="240" w:after="240" w:line="240" w:lineRule="auto"/>
        <w:ind w:left="0" w:right="0"/>
        <w:jc w:val="left"/>
      </w:pPr>
      <w:r>
        <w:rPr>
          <w:color w:val="000000"/>
          <w:sz w:val="24"/>
          <w:szCs w:val="24"/>
        </w:rPr>
        <w:t xml:space="preserve">“How are we to cross?” said Mrs. Seymour dolefully, looking down at her feet.  “I wish I had an extra pair of woolen stockings to pull over my shoes; the snow and ice will be cold walking.  What are they doing to the horses?”</w:t>
      </w:r>
    </w:p>
    <w:p>
      <w:pPr>
        <w:widowControl w:val="on"/>
        <w:pBdr/>
        <w:spacing w:before="240" w:after="240" w:line="240" w:lineRule="auto"/>
        <w:ind w:left="0" w:right="0"/>
        <w:jc w:val="left"/>
      </w:pPr>
      <w:r>
        <w:rPr>
          <w:color w:val="000000"/>
          <w:sz w:val="24"/>
          <w:szCs w:val="24"/>
        </w:rPr>
        <w:t xml:space="preserve">“Will it please you to alight, madam?” said Geoffrey, springing from his saddle at the door of the coach.  “My men are of the opinion that the ice will not bear so much weight as your coach with you ladies and Caesar in it, but if you can mount your horses we can lead them and you can cross in safety.  Meanwhile Caesar can remain here to guard your property, and when my men fetch the horses back they can assist him to transport the coach to the other side.  I hope the plan meets your approbation.  It seems the only feasible one, provided you ladies can ride without a saddle.”</w:t>
      </w:r>
    </w:p>
    <w:p>
      <w:pPr>
        <w:widowControl w:val="on"/>
        <w:pBdr/>
        <w:spacing w:before="240" w:after="240" w:line="240" w:lineRule="auto"/>
        <w:ind w:left="0" w:right="0"/>
        <w:jc w:val="left"/>
      </w:pPr>
      <w:r>
        <w:rPr>
          <w:color w:val="000000"/>
          <w:sz w:val="24"/>
          <w:szCs w:val="24"/>
        </w:rPr>
        <w:t xml:space="preserve">“Bless me,” cried Mrs. Seymour, “I shall surely slip off on the ice!  Betty here is a horsewoman, but, alas!  I am not.”</w:t>
      </w:r>
    </w:p>
    <w:p>
      <w:pPr>
        <w:widowControl w:val="on"/>
        <w:pBdr/>
        <w:spacing w:before="240" w:after="240" w:line="240" w:lineRule="auto"/>
        <w:ind w:left="0" w:right="0"/>
        <w:jc w:val="left"/>
      </w:pPr>
      <w:r>
        <w:rPr>
          <w:color w:val="000000"/>
          <w:sz w:val="24"/>
          <w:szCs w:val="24"/>
        </w:rPr>
        <w:t xml:space="preserve">“Then we must contrive a way,” replied Geoffrey.  “If a blanket be strapped over my saddle I think you can sit on it.—­Caesar, put one of those blankets on my horse instead of yours.”</w:t>
      </w:r>
    </w:p>
    <w:p>
      <w:pPr>
        <w:widowControl w:val="on"/>
        <w:pBdr/>
        <w:spacing w:before="240" w:after="240" w:line="240" w:lineRule="auto"/>
        <w:ind w:left="0" w:right="0"/>
        <w:jc w:val="left"/>
      </w:pPr>
      <w:r>
        <w:rPr>
          <w:color w:val="000000"/>
          <w:sz w:val="24"/>
          <w:szCs w:val="24"/>
        </w:rPr>
        <w:t xml:space="preserve">“Oh, that will do nicely; how kind you are, Captain Yorke.”</w:t>
      </w:r>
    </w:p>
    <w:p>
      <w:pPr>
        <w:widowControl w:val="on"/>
        <w:pBdr/>
        <w:spacing w:before="240" w:after="240" w:line="240" w:lineRule="auto"/>
        <w:ind w:left="0" w:right="0"/>
        <w:jc w:val="left"/>
      </w:pPr>
      <w:r>
        <w:rPr>
          <w:color w:val="000000"/>
          <w:sz w:val="24"/>
          <w:szCs w:val="24"/>
        </w:rPr>
        <w:t xml:space="preserve">“Will the young lady be able to ride one of your horses?” asked Geoffrey, addressing Mrs. Seymour.</w:t>
      </w:r>
    </w:p>
    <w:p>
      <w:pPr>
        <w:widowControl w:val="on"/>
        <w:pBdr/>
        <w:spacing w:before="240" w:after="240" w:line="240" w:lineRule="auto"/>
        <w:ind w:left="0" w:right="0"/>
        <w:jc w:val="left"/>
      </w:pPr>
      <w:r>
        <w:rPr>
          <w:color w:val="000000"/>
          <w:sz w:val="24"/>
          <w:szCs w:val="24"/>
        </w:rPr>
        <w:t xml:space="preserve">“I can ride anything,” said Betty hastily, “for my mare is”—­and then she bit her lip and colored brightly as Geoffrey turned toward her.</w:t>
      </w:r>
    </w:p>
    <w:p>
      <w:pPr>
        <w:widowControl w:val="on"/>
        <w:pBdr/>
        <w:spacing w:before="240" w:after="240" w:line="240" w:lineRule="auto"/>
        <w:ind w:left="0" w:right="0"/>
        <w:jc w:val="left"/>
      </w:pPr>
      <w:r>
        <w:rPr>
          <w:color w:val="000000"/>
          <w:sz w:val="24"/>
          <w:szCs w:val="24"/>
        </w:rPr>
        <w:t xml:space="preserve">“You will be quite safe, for I shall lead your horse myself.  Let me first attend Mrs. Seymour.”</w:t>
      </w:r>
    </w:p>
    <w:p>
      <w:pPr>
        <w:widowControl w:val="on"/>
        <w:pBdr/>
        <w:spacing w:before="240" w:after="240" w:line="240" w:lineRule="auto"/>
        <w:ind w:left="0" w:right="0"/>
        <w:jc w:val="left"/>
      </w:pPr>
      <w:r>
        <w:rPr>
          <w:color w:val="000000"/>
          <w:sz w:val="24"/>
          <w:szCs w:val="24"/>
        </w:rPr>
        <w:t xml:space="preserve">Between terror and small gasps of laughter Mrs. Seymour’s mounting was accomplished, and then Geoffrey (artful fellow!) summoned a tall, good-looking trooper from the patrol, and, placing the reins in Mrs. Seymour’s hand, gave directions to the man.</w:t>
      </w:r>
    </w:p>
    <w:p>
      <w:pPr>
        <w:widowControl w:val="on"/>
        <w:pBdr/>
        <w:spacing w:before="240" w:after="240" w:line="240" w:lineRule="auto"/>
        <w:ind w:left="0" w:right="0"/>
        <w:jc w:val="left"/>
      </w:pPr>
      <w:r>
        <w:rPr>
          <w:color w:val="000000"/>
          <w:sz w:val="24"/>
          <w:szCs w:val="24"/>
        </w:rPr>
        <w:t xml:space="preserve">“You will hold the horse by the bridle and guide every step with care, letting the lady put her hand on your shoulder to steady herself.  Be watchful of the air-holes; I think you know the path well.”</w:t>
      </w:r>
    </w:p>
    <w:p>
      <w:pPr>
        <w:widowControl w:val="on"/>
        <w:pBdr/>
        <w:spacing w:before="240" w:after="240" w:line="240" w:lineRule="auto"/>
        <w:ind w:left="0" w:right="0"/>
        <w:jc w:val="left"/>
      </w:pPr>
      <w:r>
        <w:rPr>
          <w:color w:val="000000"/>
          <w:sz w:val="24"/>
          <w:szCs w:val="24"/>
        </w:rPr>
        <w:t xml:space="preserve">“Yes, captain,” said the trooper, saluting respectfully.  “Am I to dismount the lady at the Inn?”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“Aye; go down the path before me;” and Geoffrey turned toward Betty, but again the mischievous maid had been too quick for him, and he beheld her already mounted on one of the coach horses, where she sat demurely and at ease awaiting him.  Geoffrey seized the bridle and walked slowly down the bank, taking great care of his own steps lest he should by slipping cause the horse to stumble, and in a few seconds they were slowly picking their way over the rough ice.  The horse’s hoofs crunched into the snow, and Betty held her breath, and a little thrill went over her as she fancied she heard the ice crack under them.</w:t>
      </w:r>
    </w:p>
    <w:p>
      <w:pPr>
        <w:widowControl w:val="on"/>
        <w:pBdr/>
        <w:spacing w:before="240" w:after="240" w:line="240" w:lineRule="auto"/>
        <w:ind w:left="0" w:right="0"/>
        <w:jc w:val="left"/>
      </w:pPr>
      <w:r>
        <w:rPr>
          <w:color w:val="000000"/>
          <w:sz w:val="24"/>
          <w:szCs w:val="24"/>
        </w:rPr>
        <w:t xml:space="preserve">“Oh!”—­a half-involuntary cry escaped her, and Geoffrey looked up reassuringly as he stroked the horse’s neck and checked him for a brief second.  Mrs. Seymour and the trooper were somewhat in advance and had almost reached the opposite shore.</w:t>
      </w:r>
    </w:p>
    <w:p>
      <w:pPr>
        <w:widowControl w:val="on"/>
        <w:pBdr/>
        <w:spacing w:before="240" w:after="240" w:line="240" w:lineRule="auto"/>
        <w:ind w:left="0" w:right="0"/>
        <w:jc w:val="left"/>
      </w:pPr>
      <w:r>
        <w:rPr>
          <w:color w:val="000000"/>
          <w:sz w:val="24"/>
          <w:szCs w:val="24"/>
        </w:rPr>
        <w:t xml:space="preserve">“I—­you—­that is”—­faltered Betty, meekly dropping her eyelids—­“Oh, sir, do you really think we shall gain the Inn safely?”</w:t>
      </w:r>
    </w:p>
    <w:p>
      <w:pPr>
        <w:widowControl w:val="on"/>
        <w:pBdr/>
        <w:spacing w:before="240" w:after="240" w:line="240" w:lineRule="auto"/>
        <w:ind w:left="0" w:right="0"/>
        <w:jc w:val="left"/>
      </w:pPr>
      <w:r>
        <w:rPr>
          <w:color w:val="000000"/>
          <w:sz w:val="24"/>
          <w:szCs w:val="24"/>
        </w:rPr>
        <w:t xml:space="preserve">“There is no cause for fear,” said Geoffrey coldly.  “I know the path;” and he plodded on in silence.  Another few rods, a slip, a half halt; but this time it was Yorke who stumbled and fell on one knee.</w:t>
      </w:r>
    </w:p>
    <w:p>
      <w:pPr>
        <w:widowControl w:val="on"/>
        <w:pBdr/>
        <w:spacing w:before="240" w:after="240" w:line="240" w:lineRule="auto"/>
        <w:ind w:left="0" w:right="0"/>
        <w:jc w:val="left"/>
      </w:pPr>
      <w:r>
        <w:rPr>
          <w:color w:val="000000"/>
          <w:sz w:val="24"/>
          <w:szCs w:val="24"/>
        </w:rPr>
        <w:t xml:space="preserve">“Confound my sword,” he cried, recovering his feet.  “But we are nearly there.  See, Mrs. Seymour has gained the road and is riding on to the Inn.”</w:t>
      </w:r>
    </w:p>
    <w:p>
      <w:pPr>
        <w:widowControl w:val="on"/>
        <w:pBdr/>
        <w:spacing w:before="240" w:after="240" w:line="240" w:lineRule="auto"/>
        <w:ind w:left="0" w:right="0"/>
        <w:jc w:val="left"/>
      </w:pPr>
      <w:r>
        <w:rPr>
          <w:color w:val="000000"/>
          <w:sz w:val="24"/>
          <w:szCs w:val="24"/>
        </w:rPr>
        <w:t xml:space="preserve">No reply from Betty; in truth, if he had but known it, she dared not trust her voice lest its first sound should be a sob.  And Yorke, divided between amusement and wrath at her perversity, vowed he would say no more until she grew less capricious.</w:t>
      </w:r>
    </w:p>
    <w:p>
      <w:pPr>
        <w:widowControl w:val="on"/>
        <w:pBdr/>
        <w:spacing w:before="240" w:after="240" w:line="240" w:lineRule="auto"/>
        <w:ind w:left="0" w:right="0"/>
        <w:jc w:val="left"/>
      </w:pPr>
      <w:r>
        <w:rPr>
          <w:color w:val="000000"/>
          <w:sz w:val="24"/>
          <w:szCs w:val="24"/>
        </w:rPr>
        <w:t xml:space="preserve">The road was well trodden and the snow light as the pair pursued it in silence.  The famous hostelry known as King’s Bridge Inn was upon the highway going up the Hudson, where Spuyten Duyvil Creek ran down to Harlem River, and many a rendezvous and intrigue had been carried on within its low, wide rooms since the Colonies had declared their independence of British rule.  As Yorke approached the door, inside which Mrs. Seymour had already disappeared, a tall, dark man in riding-boots and long coat came hastily forth, and as Betty dropped the reins of her horse he was at her side.  “Oh, Gulian,” cried she, stretching out both hands, “don’t you know me?  ’Tis I, Betty Wolcott; have I outgrown your recollection?”</w:t>
      </w:r>
    </w:p>
    <w:p>
      <w:pPr>
        <w:widowControl w:val="on"/>
        <w:pBdr/>
        <w:spacing w:before="240" w:after="240" w:line="240" w:lineRule="auto"/>
        <w:ind w:left="0" w:right="0"/>
        <w:jc w:val="left"/>
      </w:pPr>
      <w:r>
        <w:rPr>
          <w:color w:val="000000"/>
          <w:sz w:val="24"/>
          <w:szCs w:val="24"/>
        </w:rPr>
        <w:t xml:space="preserve">“Betty, indeed,” replied Gulian Verplanck, lifting her off the horse, “and right glad am I to welcome you.  What good fortune brought you in contact with Captain Yorke’s patrol?  Had I known of your near approach, I should myself have ridden forth with him, but the air was chilly and I deemed it more prudent to stop at the Inn until to-morrow.”</w:t>
      </w:r>
    </w:p>
    <w:p>
      <w:pPr>
        <w:widowControl w:val="on"/>
        <w:pBdr/>
        <w:spacing w:before="240" w:after="240" w:line="240" w:lineRule="auto"/>
        <w:ind w:left="0" w:right="0"/>
        <w:jc w:val="left"/>
      </w:pPr>
      <w:r>
        <w:rPr>
          <w:color w:val="000000"/>
          <w:sz w:val="24"/>
          <w:szCs w:val="24"/>
        </w:rPr>
        <w:t xml:space="preserve">“Since I see you safe”—­began Geoffrey, as Betty half turned toward him.</w:t>
      </w:r>
    </w:p>
    <w:p>
      <w:pPr>
        <w:widowControl w:val="on"/>
        <w:pBdr/>
        <w:spacing w:before="240" w:after="240" w:line="240" w:lineRule="auto"/>
        <w:ind w:left="0" w:right="0"/>
        <w:jc w:val="left"/>
      </w:pPr>
      <w:r>
        <w:rPr>
          <w:color w:val="000000"/>
          <w:sz w:val="24"/>
          <w:szCs w:val="24"/>
        </w:rPr>
        <w:t xml:space="preserve">“You do not know whom you have so kindly assisted,” broke in Verplanck; “this is Mistress Betty Wolcott, sister to my wife.  Betty, I present to you Captain Geoffrey Yorke, aide to Sir Henry Clinton, and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Betty executed her most stately and deepest courtesy, and Yorke swept his hat gracefully to the very ground; but as she raised her eyes she said, with a mischievous glance, “I am pleased to learn the name of this gentleman.  Sir, I thank you,” and giving him a little gracious nod, Betty vanished inside the open door of the Inn.</w:t>
      </w:r>
    </w:p>
    <w:p>
      <w:pPr>
        <w:widowControl w:val="on"/>
        <w:pBdr/>
        <w:spacing w:before="240" w:after="240" w:line="240" w:lineRule="auto"/>
        <w:ind w:left="0" w:right="0"/>
        <w:jc w:val="left"/>
      </w:pPr>
      <w:r>
        <w:rPr>
          <w:color w:val="000000"/>
          <w:sz w:val="24"/>
          <w:szCs w:val="24"/>
        </w:rPr>
        <w:t xml:space="preserve">“Verplanck,” called Geoffrey, as his friend was about to follow her, “I shall go directly back to the city, for Sir Henry has to make ready dispatches for England and will need me.  Mrs. Seymour’s coach will be brought over at once; my men are assisting the negro servant in the transit.  Do you follow me shortly?”</w:t>
      </w:r>
    </w:p>
    <w:p>
      <w:pPr>
        <w:widowControl w:val="on"/>
        <w:pBdr/>
        <w:spacing w:before="240" w:after="240" w:line="240" w:lineRule="auto"/>
        <w:ind w:left="0" w:right="0"/>
        <w:jc w:val="left"/>
      </w:pPr>
      <w:r>
        <w:rPr>
          <w:color w:val="000000"/>
          <w:sz w:val="24"/>
          <w:szCs w:val="24"/>
        </w:rPr>
        <w:t xml:space="preserve">“Unless the ladies are too weary we will go at once, for I can obtain fresh horses here and the Inn seems somewhat over-crowded to stop the night.  But if you are in haste, Yorke, do not wait.”</w:t>
      </w:r>
    </w:p>
    <w:p>
      <w:pPr>
        <w:widowControl w:val="on"/>
        <w:pBdr/>
        <w:spacing w:before="240" w:after="240" w:line="240" w:lineRule="auto"/>
        <w:ind w:left="0" w:right="0"/>
        <w:jc w:val="left"/>
      </w:pPr>
      <w:r>
        <w:rPr>
          <w:color w:val="000000"/>
          <w:sz w:val="24"/>
          <w:szCs w:val="24"/>
        </w:rPr>
        <w:t xml:space="preserve">“Very well, then, I will depart at once.  But you must have at least two of my men as escort for the coach and yourself.  You know there are plenty of footpads outlying the city.”</w:t>
      </w:r>
    </w:p>
    <w:p>
      <w:pPr>
        <w:widowControl w:val="on"/>
        <w:pBdr/>
        <w:spacing w:before="240" w:after="240" w:line="240" w:lineRule="auto"/>
        <w:ind w:left="0" w:right="0"/>
        <w:jc w:val="left"/>
      </w:pPr>
      <w:r>
        <w:rPr>
          <w:color w:val="000000"/>
          <w:sz w:val="24"/>
          <w:szCs w:val="24"/>
        </w:rPr>
        <w:t xml:space="preserve">“I accept the escort gladly,” said Verplanck.  “Farewell, then, and my hearty thanks.”</w:t>
      </w:r>
    </w:p>
    <w:p>
      <w:pPr>
        <w:widowControl w:val="on"/>
        <w:pBdr/>
        <w:spacing w:before="240" w:after="240" w:line="240" w:lineRule="auto"/>
        <w:ind w:left="0" w:right="0"/>
        <w:jc w:val="left"/>
      </w:pPr>
      <w:r>
        <w:rPr>
          <w:color w:val="000000"/>
          <w:sz w:val="24"/>
          <w:szCs w:val="24"/>
        </w:rPr>
        <w:t xml:space="preserve">Betty and Mrs. Seymour had been ushered into a small bedchamber, where they were making some slight changes of dress when Gulian Verplanck knocked at the door and informed them that the coach would shortly be ready for the continuation of their journey.  Betty followed him back into the waiting-room, where a good fire was burning, and Verplanck sought to find a seat for her near the hearth.  The room was occupied by perhaps a dozen persons, all men:  some troopers, and a group of traders whose bundles of furs, lying on the floor beside the table where they were partaking of glasses of home-brewed beer, told their occupation.  On one settle, close by the chimney, sat an old man, somewhat ragged, who had fallen asleep with his head resting against his bundle and stick, which shared the bench with him; on the other sat a slight youth dressed in homespun clothing, who instantly rose as Betty approached, and offered her his seat.</w:t>
      </w:r>
    </w:p>
    <w:p>
      <w:pPr>
        <w:widowControl w:val="on"/>
        <w:pBdr/>
        <w:spacing w:before="240" w:after="240" w:line="240" w:lineRule="auto"/>
        <w:ind w:left="0" w:right="0"/>
        <w:jc w:val="left"/>
      </w:pPr>
      <w:r>
        <w:rPr>
          <w:color w:val="000000"/>
          <w:sz w:val="24"/>
          <w:szCs w:val="24"/>
        </w:rPr>
        <w:t xml:space="preserve">“I am warmed enough,” he said, as Verplanck gave brief thanks; “besides there is room here.  Wake up, grandfather,” and he gave the sleeping man a gentle push as he squeezed himself down beside him.</w:t>
      </w:r>
    </w:p>
    <w:p>
      <w:pPr>
        <w:widowControl w:val="on"/>
        <w:pBdr/>
        <w:spacing w:before="240" w:after="240" w:line="240" w:lineRule="auto"/>
        <w:ind w:left="0" w:right="0"/>
        <w:jc w:val="left"/>
      </w:pPr>
      <w:r>
        <w:rPr>
          <w:color w:val="000000"/>
          <w:sz w:val="24"/>
          <w:szCs w:val="24"/>
        </w:rPr>
        <w:t xml:space="preserve">“Stay here till the coach is ready, Betty,” said Verplanck.  “Mrs. Seymour will join you presently,” and he departed to hasten the hostlers, who could be heard outside, evidently engaged in harnessing the horses they were to use.</w:t>
      </w:r>
    </w:p>
    <w:p>
      <w:pPr>
        <w:widowControl w:val="on"/>
        <w:pBdr/>
        <w:spacing w:before="240" w:after="240" w:line="240" w:lineRule="auto"/>
        <w:ind w:left="0" w:right="0"/>
        <w:jc w:val="left"/>
      </w:pPr>
      <w:r>
        <w:rPr>
          <w:color w:val="000000"/>
          <w:sz w:val="24"/>
          <w:szCs w:val="24"/>
        </w:rPr>
        <w:t xml:space="preserve">Betty looked around her curiously.  The room, with its low ceilings, dark rafters, and sanded floor, was fairly tidy, and, in the light and shade of the shifting fire, picturesque and strange.  A short, thick-set man, evidently the host, a comfortable-looking Dutchman, bustled in and out, giving directions in a perfectly audible aside to a maid, who wore a queer straight cap and brought in trays of beer to the thirsty party of traders.  A little boy in one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was playing with some nails and a pewter plate; each time he dropped the nails, making a jingling noise, the landlord said, “Hush, there, Hans,” in a loud whisper, to which the child paid no attention.  Betty wondered if it was his son, and felt as if she would like to go over and play with him; and then thought, with a half-homesick longing, of Moppet and the dear New England home.  Far, far away ran Betty’s thoughts, as minute after minute sped along and no one came to disturb her reverie.  So engrossed was she that not even a low, but distinctly spoken “</w:t>
      </w:r>
      <w:r>
        <w:rPr>
          <w:i/>
          <w:color w:val="000000"/>
          <w:sz w:val="24"/>
          <w:szCs w:val="24"/>
        </w:rPr>
        <w:t xml:space="preserve">hist</w:t>
      </w:r>
      <w:r>
        <w:rPr>
          <w:color w:val="000000"/>
          <w:sz w:val="24"/>
          <w:szCs w:val="24"/>
        </w:rPr>
        <w:t xml:space="preserve">,” which came from the settle near her, aroused her until it had been given the third time.  Then she started; there was something familiar in the sound—­was any one speaking to her?
</w:t>
      </w:r>
    </w:p>
    <w:p>
      <w:pPr>
        <w:widowControl w:val="on"/>
        <w:pBdr/>
        <w:spacing w:before="240" w:after="240" w:line="240" w:lineRule="auto"/>
        <w:ind w:left="0" w:right="0"/>
        <w:jc w:val="left"/>
      </w:pPr>
      <w:r>
        <w:rPr>
          <w:color w:val="000000"/>
          <w:sz w:val="24"/>
          <w:szCs w:val="24"/>
        </w:rPr>
        <w:t xml:space="preserve">“Hist! do not look this way,” whispered a voice which came from the pair opposite her on the other side of the chimney.  “Contrive to pass near me as you go out—­be cautious!”</w:t>
      </w:r>
    </w:p>
    <w:p>
      <w:pPr>
        <w:widowControl w:val="on"/>
        <w:pBdr/>
        <w:spacing w:before="240" w:after="240" w:line="240" w:lineRule="auto"/>
        <w:ind w:left="0" w:right="0"/>
        <w:jc w:val="left"/>
      </w:pPr>
      <w:r>
        <w:rPr>
          <w:color w:val="000000"/>
          <w:sz w:val="24"/>
          <w:szCs w:val="24"/>
        </w:rPr>
        <w:t xml:space="preserve">“All ready, Betty?” said Mrs. Seymour’s gay voice, as she came across the room toward her.  “Where is Mr. Verplanck?”</w:t>
      </w:r>
    </w:p>
    <w:p>
      <w:pPr>
        <w:widowControl w:val="on"/>
        <w:pBdr/>
        <w:spacing w:before="240" w:after="240" w:line="240" w:lineRule="auto"/>
        <w:ind w:left="0" w:right="0"/>
        <w:jc w:val="left"/>
      </w:pPr>
      <w:r>
        <w:rPr>
          <w:color w:val="000000"/>
          <w:sz w:val="24"/>
          <w:szCs w:val="24"/>
        </w:rPr>
        <w:t xml:space="preserve">“Here,” answered Gulian, from the other door.  “Hasten, Betty; the horses are eager to be off.”</w:t>
      </w:r>
    </w:p>
    <w:p>
      <w:pPr>
        <w:widowControl w:val="on"/>
        <w:pBdr/>
        <w:spacing w:before="240" w:after="240" w:line="240" w:lineRule="auto"/>
        <w:ind w:left="0" w:right="0"/>
        <w:jc w:val="left"/>
      </w:pPr>
      <w:r>
        <w:rPr>
          <w:color w:val="000000"/>
          <w:sz w:val="24"/>
          <w:szCs w:val="24"/>
        </w:rPr>
        <w:t xml:space="preserve">“I am coming,” replied Betty, as she rose hurriedly and dropped her silk reticule directly in front of the mysterious pair on the settle.  The boy darted up, giving the bag a furtive kick which sent it under the bench.</w:t>
      </w:r>
    </w:p>
    <w:p>
      <w:pPr>
        <w:widowControl w:val="on"/>
        <w:pBdr/>
        <w:spacing w:before="240" w:after="240" w:line="240" w:lineRule="auto"/>
        <w:ind w:left="0" w:right="0"/>
        <w:jc w:val="left"/>
      </w:pPr>
      <w:r>
        <w:rPr>
          <w:color w:val="000000"/>
          <w:sz w:val="24"/>
          <w:szCs w:val="24"/>
        </w:rPr>
        <w:t xml:space="preserve">“I’ll reach it for you, madam,” he said aloud, diving down for it as Betty paused a brief second.  The old man stirred sleepily, raised his head from his bundle, and keen bright eyes that Betty knew well flashed into hers as he whispered rapidly:—­</w:t>
      </w:r>
    </w:p>
    <w:p>
      <w:pPr>
        <w:widowControl w:val="on"/>
        <w:pBdr/>
        <w:spacing w:before="240" w:after="240" w:line="240" w:lineRule="auto"/>
        <w:ind w:left="0" w:right="0"/>
        <w:jc w:val="left"/>
      </w:pPr>
      <w:r>
        <w:rPr>
          <w:color w:val="000000"/>
          <w:sz w:val="24"/>
          <w:szCs w:val="24"/>
        </w:rPr>
        <w:t xml:space="preserve">“Show no alarm, Betty, but no matter how or where you see me, make no sign of recognition.”</w:t>
      </w:r>
    </w:p>
    <w:p>
      <w:pPr>
        <w:widowControl w:val="on"/>
        <w:pBdr/>
        <w:spacing w:before="240" w:after="240" w:line="240" w:lineRule="auto"/>
        <w:ind w:left="0" w:right="0"/>
        <w:jc w:val="left"/>
      </w:pPr>
      <w:r>
        <w:rPr>
          <w:color w:val="000000"/>
          <w:sz w:val="24"/>
          <w:szCs w:val="24"/>
        </w:rPr>
        <w:t xml:space="preserve">“Here’s your bag,” said the boy, springing to his feet.  But Betty, never stopping to thank him, ran rapidly across the room, out of the door, and darted into the waiting coach, afraid to even glance behind her, her heart sinking with dismay, for the voice and eyes of that ragged old man were those of her brother Oliver!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ON THE COLLECT</w:t>
      </w:r>
    </w:p>
    <w:p>
      <w:pPr>
        <w:widowControl w:val="on"/>
        <w:pBdr/>
        <w:spacing w:before="240" w:after="240" w:line="240" w:lineRule="auto"/>
        <w:ind w:left="0" w:right="0"/>
        <w:jc w:val="left"/>
      </w:pPr>
      <w:r>
        <w:rPr>
          <w:color w:val="000000"/>
          <w:sz w:val="24"/>
          <w:szCs w:val="24"/>
        </w:rPr>
        <w:t xml:space="preserve">“Peter, Peter,” said Grandma Effingham in a tone of gentle remonstrance, “if thee would only let the ball alone Tabitha would keep quiet.”</w:t>
      </w:r>
    </w:p>
    <w:p>
      <w:pPr>
        <w:widowControl w:val="on"/>
        <w:pBdr/>
        <w:spacing w:before="240" w:after="240" w:line="240" w:lineRule="auto"/>
        <w:ind w:left="0" w:right="0"/>
        <w:jc w:val="left"/>
      </w:pPr>
      <w:r>
        <w:rPr>
          <w:color w:val="000000"/>
          <w:sz w:val="24"/>
          <w:szCs w:val="24"/>
        </w:rPr>
        <w:t xml:space="preserve">“Stop it, Peter,” said Betty, from the doorway, as the irrepressible youngster rolled over and over on the rug, himself, the gray cat, and the ball of gray yarn hopelessly entangled.  “Much you deserve all the stockings that grandma knits for you so perseveringly; just look at the condition of that ball”—­and by a skillful flank movement she rescued the yarn as Tabitha’s pranks and Peter’s tumble came to a hasty conclusion, and the chief culprit gained his feet and began to apologize for his frolic, as the cat fled through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was just waiting for you, Betty; you girls take such a long time to put on your capes and furbelows.  I’ll warrant Kitty will detain us when we stop for her, and we must hasten, for the sun will not stay up much longer.  Just let me find my muffler and my skates,” and off tore Peter, while Betty tucked up her gown preparatory to an afternoon on the Collect Pond, whose frozen surface was the resort of all fashionable New York, both those who joined the skaters, and others who watched them from the surrounding banks, making a gay, bright winter scene for the spectators as well as the participants.</w:t>
      </w:r>
    </w:p>
    <w:p>
      <w:pPr>
        <w:widowControl w:val="on"/>
        <w:pBdr/>
        <w:spacing w:before="240" w:after="240" w:line="240" w:lineRule="auto"/>
        <w:ind w:left="0" w:right="0"/>
        <w:jc w:val="left"/>
      </w:pPr>
      <w:r>
        <w:rPr>
          <w:color w:val="000000"/>
          <w:sz w:val="24"/>
          <w:szCs w:val="24"/>
        </w:rPr>
        <w:t xml:space="preserve">It was some three weeks since Betty’s eventful journey, and as the strangeness of her new home and surroundings wore off she was beginning to enjoy herself.  First of all, the dear happiness of being once more with Clarissa, who had brightened and strengthened each day since her arrival; then Grandma Effingham’s storehouse of anecdotes and pleasant stories, to which Betty listened with delight and the respectful deference that youth of those days paid to age; and last (though Betty would have denied it stoutly) the frequent visits to the Verplancks of a certain tall soldier, whose red coat made her eyes sparkle with disdain, even while her heart beat quicker at sound of his voice.  Truly, Betty’s soul was torn within her, and for every smile that Yorke succeeded in winning he was sure to receive such dainty snubs, such mischievous flouting following swiftly after, that he almost despaired of ever carrying the outworks, much less the citadel of the willful maid’s heart.</w:t>
      </w:r>
    </w:p>
    <w:p>
      <w:pPr>
        <w:widowControl w:val="on"/>
        <w:pBdr/>
        <w:spacing w:before="240" w:after="240" w:line="240" w:lineRule="auto"/>
        <w:ind w:left="0" w:right="0"/>
        <w:jc w:val="left"/>
      </w:pPr>
      <w:r>
        <w:rPr>
          <w:color w:val="000000"/>
          <w:sz w:val="24"/>
          <w:szCs w:val="24"/>
        </w:rPr>
        <w:t xml:space="preserve">Kitty Cruger had received Betty most cordially, but the acquaintance had not yet progressed toward intimacy.  On several occasions when Betty had been especially teasing, Yorke had seen fit to retaliate by seeking Kitty’s side, and, although he was far from suspecting it, he had thus piqued his little lady-love extremely.  For Kitty was a reigning belle, and the toast of the British officers as she had been of the Continentals, and she liked Yorke and Yorke’s attentions.  If Betty had only known whose face came oftenest in Kitty’s dreams, and that a blue sword-knot was her most cherished possession, perhaps the dawning jealousy which she felt toward her would never have existed.  Who can say?</w:t>
      </w:r>
    </w:p>
    <w:p>
      <w:pPr>
        <w:widowControl w:val="on"/>
        <w:pBdr/>
        <w:spacing w:before="240" w:after="240" w:line="240" w:lineRule="auto"/>
        <w:ind w:left="0" w:right="0"/>
        <w:jc w:val="left"/>
      </w:pPr>
      <w:r>
        <w:rPr>
          <w:color w:val="000000"/>
          <w:sz w:val="24"/>
          <w:szCs w:val="24"/>
        </w:rPr>
        <w:t xml:space="preserve">The winter had set in with great rigor, and the troops had even crossed on the ice from Staten Island to the city; sad tales reached Betty’s watchful ears of privations endured in the army of General Washington, and it made her cheeks burn and tingle to hear the jests and laughter of the Tory guests who visited the house, at the expense of the so-called “rebels” against King George.  Of Oliver, Betty had no sign; whether he had been in the city and accomplished whatever mission he had in view, she knew not.  She did not dare to confide in Clarissa, for even had her sister’s health permitted, Betty deemed it scarcely safe to put her to the test of loyalty as between husband and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All these thoughts and many more were crowding Betty’s brain as she ran down the steps of the Verplanck mansion and followed Peter toward Queen Street, where Kitty lived.  The sun shone brightly and the air was crisp and clear; Betty looked charming in her dainty hood, tied with a rose-colored ribbon which nestled softly under her chin and played at confining the dancing curls.  Contrary to Peter’s expectations, Kitty was watching for them, and they proceeded with some speed along the snowy streets until they reached the Minetta Water, as the small stream was called which wound its way across the Lispenard Meadows, and connected the “Collect” (or Fresh Water Pond) with the Hudson River.  At the end of Great Queen Street was a wooden bridge, and crossing it, the little party continued up Magazine Street until they reached the Collect Pond, on two sides of which were low buildings of various kinds, being rope-walks, furnaces, tanneries, and breweries, all run by water from the pond.  Betty thought she should some day like to come out and investigate them with Peter; they were not very sightly, but they might prove interesting.  These buildings shut out the view, and until Betty stood on the very bank she had no idea how brilliant a scene the Collect presented.  The ground on the north side between them and Broadway rose to the height of a hundred feet, and this hillside was covered with spectators who were watching the skaters with which the ice was alive.  Among the crowd were many women of fashion, muffled in their furs, carrying huge muffs to keep their fingers warm, and scarlet uniforms, dotted here and there, served to heighten the effect of brilliancy and animation.  As they turned the corner of a furnace whose big chimney had sheltered them for a moment, a young man darted up the bank and greeted Kitty.</w:t>
      </w:r>
    </w:p>
    <w:p>
      <w:pPr>
        <w:widowControl w:val="on"/>
        <w:pBdr/>
        <w:spacing w:before="240" w:after="240" w:line="240" w:lineRule="auto"/>
        <w:ind w:left="0" w:right="0"/>
        <w:jc w:val="left"/>
      </w:pPr>
      <w:r>
        <w:rPr>
          <w:color w:val="000000"/>
          <w:sz w:val="24"/>
          <w:szCs w:val="24"/>
        </w:rPr>
        <w:t xml:space="preserve">“How late you are,” he said reproachfully.  “Philip Livingston and I have been watching for you this hour.  The ice is in fine condition; may I put on your skates?”</w:t>
      </w:r>
    </w:p>
    <w:p>
      <w:pPr>
        <w:widowControl w:val="on"/>
        <w:pBdr/>
        <w:spacing w:before="240" w:after="240" w:line="240" w:lineRule="auto"/>
        <w:ind w:left="0" w:right="0"/>
        <w:jc w:val="left"/>
      </w:pPr>
      <w:r>
        <w:rPr>
          <w:color w:val="000000"/>
          <w:sz w:val="24"/>
          <w:szCs w:val="24"/>
        </w:rPr>
        <w:t xml:space="preserve">While young De Lancey was thus engaged Peter and Betty were making ready also.  Up in the Litchfield hills, where the winter set in early and lasted late, Betty had learned to use her skates well, and she and her brother Oliver had been the best skaters in the township when she was hardly more than a child.  Even the timid Pamela had gained boldness and dexterity on the clear, frozen pond; and therefore when Betty, with the ease of a practiced skater, glided off without assistance, Peter flew after her in round-eyed amazement.</w:t>
      </w:r>
    </w:p>
    <w:p>
      <w:pPr>
        <w:widowControl w:val="on"/>
        <w:pBdr/>
        <w:spacing w:before="240" w:after="240" w:line="240" w:lineRule="auto"/>
        <w:ind w:left="0" w:right="0"/>
        <w:jc w:val="left"/>
      </w:pPr>
      <w:r>
        <w:rPr>
          <w:color w:val="000000"/>
          <w:sz w:val="24"/>
          <w:szCs w:val="24"/>
        </w:rPr>
        <w:t xml:space="preserve">“I say, Betty,” he exclaimed, breathless with his effort to catch her, “how you do fly!  My eye! there isn’t one of these New York dames or maids who can equal you,” and he chuckled with triumph as Betty began to execute some very difficult motions which she and Oliver had often practiced together.</w:t>
      </w:r>
    </w:p>
    <w:p>
      <w:pPr>
        <w:widowControl w:val="on"/>
        <w:pBdr/>
        <w:spacing w:before="240" w:after="240" w:line="240" w:lineRule="auto"/>
        <w:ind w:left="0" w:right="0"/>
        <w:jc w:val="left"/>
      </w:pPr>
      <w:r>
        <w:rPr>
          <w:color w:val="000000"/>
          <w:sz w:val="24"/>
          <w:szCs w:val="24"/>
        </w:rPr>
        <w:t xml:space="preserve">“Give me your hand, Peter; there, now, glide this way, and take the outside roll—­oh! have a care; if you turn like that you will surely catch your skate in mine.  That’s better; now cross hands, and go gently; see, I am cutting a face on the ice.”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Surely enough, as Peter glanced behind he saw a gigantic profile grow on the smooth surface beneath Betty’s little foot, and the skaters around them paused to wonder and admire.</w:t>
      </w:r>
    </w:p>
    <w:p>
      <w:pPr>
        <w:widowControl w:val="on"/>
        <w:pBdr/>
        <w:spacing w:before="240" w:after="240" w:line="240" w:lineRule="auto"/>
        <w:ind w:left="0" w:right="0"/>
        <w:jc w:val="left"/>
      </w:pPr>
      <w:r>
        <w:rPr>
          <w:color w:val="000000"/>
          <w:sz w:val="24"/>
          <w:szCs w:val="24"/>
        </w:rPr>
        <w:t xml:space="preserve">“There,” said Betty, making a final flourish, “come back to the bank and let us find Kitty.”  But as they flew along Betty saw a familiar red coat appear beside Kitty’s advancing figure, so dropping Peter’s hand she dashed off in an opposite direction.  She headed for the north bank, which was less crowded, but slacked her speed a little, fearing an air-hole, as she debated which way to turn.</w:t>
      </w:r>
    </w:p>
    <w:p>
      <w:pPr>
        <w:widowControl w:val="on"/>
        <w:pBdr/>
        <w:spacing w:before="240" w:after="240" w:line="240" w:lineRule="auto"/>
        <w:ind w:left="0" w:right="0"/>
        <w:jc w:val="left"/>
      </w:pPr>
      <w:r>
        <w:rPr>
          <w:color w:val="000000"/>
          <w:sz w:val="24"/>
          <w:szCs w:val="24"/>
        </w:rPr>
        <w:t xml:space="preserve">“Mistress Betty,” said a voice just behind her, and with a little start she realized that the obnoxious scarlet coat had reached her side, “will you skate a turn with me down the pond?”</w:t>
      </w:r>
    </w:p>
    <w:p>
      <w:pPr>
        <w:widowControl w:val="on"/>
        <w:pBdr/>
        <w:spacing w:before="240" w:after="240" w:line="240" w:lineRule="auto"/>
        <w:ind w:left="0" w:right="0"/>
        <w:jc w:val="left"/>
      </w:pPr>
      <w:r>
        <w:rPr>
          <w:color w:val="000000"/>
          <w:sz w:val="24"/>
          <w:szCs w:val="24"/>
        </w:rPr>
        <w:t xml:space="preserve">“Surely,” and Betty’s most roguish smile beamed into Yorke’s eyes as she wheeled toward him.  “Perhaps you will try a race with me, Captain Yorke?”</w:t>
      </w:r>
    </w:p>
    <w:p>
      <w:pPr>
        <w:widowControl w:val="on"/>
        <w:pBdr/>
        <w:spacing w:before="240" w:after="240" w:line="240" w:lineRule="auto"/>
        <w:ind w:left="0" w:right="0"/>
        <w:jc w:val="left"/>
      </w:pPr>
      <w:r>
        <w:rPr>
          <w:color w:val="000000"/>
          <w:sz w:val="24"/>
          <w:szCs w:val="24"/>
        </w:rPr>
        <w:t xml:space="preserve">“With pleasure, and for what stakes?” returned Yorke, bending down to secure a strap which he felt loosen.</w:t>
      </w:r>
    </w:p>
    <w:p>
      <w:pPr>
        <w:widowControl w:val="on"/>
        <w:pBdr/>
        <w:spacing w:before="240" w:after="240" w:line="240" w:lineRule="auto"/>
        <w:ind w:left="0" w:right="0"/>
        <w:jc w:val="left"/>
      </w:pPr>
      <w:r>
        <w:rPr>
          <w:color w:val="000000"/>
          <w:sz w:val="24"/>
          <w:szCs w:val="24"/>
        </w:rPr>
        <w:t xml:space="preserve">“I meant but a trial of speed to the bridge there, where we cross the Minetta Water.  A stake?  Well, name it.”</w:t>
      </w:r>
    </w:p>
    <w:p>
      <w:pPr>
        <w:widowControl w:val="on"/>
        <w:pBdr/>
        <w:spacing w:before="240" w:after="240" w:line="240" w:lineRule="auto"/>
        <w:ind w:left="0" w:right="0"/>
        <w:jc w:val="left"/>
      </w:pPr>
      <w:r>
        <w:rPr>
          <w:color w:val="000000"/>
          <w:sz w:val="24"/>
          <w:szCs w:val="24"/>
        </w:rPr>
        <w:t xml:space="preserve">“A knot of rose-colored ribbon,” said Yorke softly.</w:t>
      </w:r>
    </w:p>
    <w:p>
      <w:pPr>
        <w:widowControl w:val="on"/>
        <w:pBdr/>
        <w:spacing w:before="240" w:after="240" w:line="240" w:lineRule="auto"/>
        <w:ind w:left="0" w:right="0"/>
        <w:jc w:val="left"/>
      </w:pPr>
      <w:r>
        <w:rPr>
          <w:color w:val="000000"/>
          <w:sz w:val="24"/>
          <w:szCs w:val="24"/>
        </w:rPr>
        <w:t xml:space="preserve">“Another!” cried Betty unguardedly, and could have promptly bitten her tongue for the betrayal of her thought.</w:t>
      </w:r>
    </w:p>
    <w:p>
      <w:pPr>
        <w:widowControl w:val="on"/>
        <w:pBdr/>
        <w:spacing w:before="240" w:after="240" w:line="240" w:lineRule="auto"/>
        <w:ind w:left="0" w:right="0"/>
        <w:jc w:val="left"/>
      </w:pPr>
      <w:r>
        <w:rPr>
          <w:color w:val="000000"/>
          <w:sz w:val="24"/>
          <w:szCs w:val="24"/>
        </w:rPr>
        <w:t xml:space="preserve">“Ah, then you do remember?” asked Yorke.  “In what have I so deeply offended that I can scarce gain speech of you!  Why do you flout one who longs to show you his devotion?”</w:t>
      </w:r>
    </w:p>
    <w:p>
      <w:pPr>
        <w:widowControl w:val="on"/>
        <w:pBdr/>
        <w:spacing w:before="240" w:after="240" w:line="240" w:lineRule="auto"/>
        <w:ind w:left="0" w:right="0"/>
        <w:jc w:val="left"/>
      </w:pPr>
      <w:r>
        <w:rPr>
          <w:color w:val="000000"/>
          <w:sz w:val="24"/>
          <w:szCs w:val="24"/>
        </w:rPr>
        <w:t xml:space="preserve">“You forget, sir,” said Betty coldly, “the coat you wear.  Do you fancy that scarlet commends itself to a rebel maid like me, or that the cause you represent can be aught but hateful to a loyal Wolcott?”</w:t>
      </w:r>
    </w:p>
    <w:p>
      <w:pPr>
        <w:widowControl w:val="on"/>
        <w:pBdr/>
        <w:spacing w:before="240" w:after="240" w:line="240" w:lineRule="auto"/>
        <w:ind w:left="0" w:right="0"/>
        <w:jc w:val="left"/>
      </w:pPr>
      <w:r>
        <w:rPr>
          <w:color w:val="000000"/>
          <w:sz w:val="24"/>
          <w:szCs w:val="24"/>
        </w:rPr>
        <w:t xml:space="preserve">“Betty, Betty!  I do beseech you”—­</w:t>
      </w:r>
    </w:p>
    <w:p>
      <w:pPr>
        <w:widowControl w:val="on"/>
        <w:pBdr/>
        <w:spacing w:before="240" w:after="240" w:line="240" w:lineRule="auto"/>
        <w:ind w:left="0" w:right="0"/>
        <w:jc w:val="left"/>
      </w:pPr>
      <w:r>
        <w:rPr>
          <w:color w:val="000000"/>
          <w:sz w:val="24"/>
          <w:szCs w:val="24"/>
        </w:rPr>
        <w:t xml:space="preserve">“Nay, we will put entreaty outside the question.  A race, I think I said, Captain Yorke.  I will make the stake that self-same bow of rose-color—­if you have kept it so long.”</w:t>
      </w:r>
    </w:p>
    <w:p>
      <w:pPr>
        <w:widowControl w:val="on"/>
        <w:pBdr/>
        <w:spacing w:before="240" w:after="240" w:line="240" w:lineRule="auto"/>
        <w:ind w:left="0" w:right="0"/>
        <w:jc w:val="left"/>
      </w:pPr>
      <w:r>
        <w:rPr>
          <w:color w:val="000000"/>
          <w:sz w:val="24"/>
          <w:szCs w:val="24"/>
        </w:rPr>
        <w:t xml:space="preserve">An indignant flush dyed Yorke’s face.  “So be it,” he said briefly, and in a flash they were off; she, graceful, and almost like a winged bird, as she sped along; and he, tall, straight, and muscular, with a long, staying stroke, which impelled Betty’s admiration.  The distance to the bridge was a good half mile, and the spectators on the hill presently perceived the racing pair, and from the cries and shouts which arose she learned, to her added chagrin, that they were seen, and their trial of speed would be eagerly followed.  On flew Betty, so intent upon reaching her goal that she never noticed how Yorke crept closer and closer; they were almost to the bridge, when his voice sounded at her shoulder:—­</w:t>
      </w:r>
    </w:p>
    <w:p>
      <w:pPr>
        <w:widowControl w:val="on"/>
        <w:pBdr/>
        <w:spacing w:before="240" w:after="240" w:line="240" w:lineRule="auto"/>
        <w:ind w:left="0" w:right="0"/>
        <w:jc w:val="left"/>
      </w:pPr>
      <w:r>
        <w:rPr>
          <w:color w:val="000000"/>
          <w:sz w:val="24"/>
          <w:szCs w:val="24"/>
        </w:rPr>
        <w:t xml:space="preserve">“You should have the race, sweetheart, but I cannot part with the ribbon,” and with a sudden rush Yorke darted past her and gained the bridge barely three seconds in advance.</w:t>
      </w:r>
    </w:p>
    <w:p>
      <w:pPr>
        <w:widowControl w:val="on"/>
        <w:pBdr/>
        <w:spacing w:before="240" w:after="240" w:line="240" w:lineRule="auto"/>
        <w:ind w:left="0" w:right="0"/>
        <w:jc w:val="left"/>
      </w:pPr>
      <w:r>
        <w:rPr>
          <w:color w:val="000000"/>
          <w:sz w:val="24"/>
          <w:szCs w:val="24"/>
        </w:rPr>
        <w:t xml:space="preserve">“Forgive me,” he had time to whisper, as Betty stood still, with flashing eyes and half-quivering lip, while they waited for Peter, Kitty, and Philip Livingston, who had followed them down the course; “’twas too dear a stake for me to lose.”  But as the words left his lips, to his astonishment and delight, with all a child’s frankness, Betty gave him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“Nay, you won the race fairly, and Betty Wolcott craves your pardon.”</w:t>
      </w:r>
    </w:p>
    <w:p>
      <w:pPr>
        <w:widowControl w:val="on"/>
        <w:pBdr/>
        <w:spacing w:before="240" w:after="240" w:line="240" w:lineRule="auto"/>
        <w:ind w:left="0" w:right="0"/>
        <w:jc w:val="left"/>
      </w:pPr>
      <w:r>
        <w:rPr>
          <w:color w:val="000000"/>
          <w:sz w:val="24"/>
          <w:szCs w:val="24"/>
        </w:rPr>
        <w:t xml:space="preserve">“Oh, my eye!” shouted Peter, as he flung himself between them; “’t was the prettiest race of the season, was it not, Kitty?  Do, do try a game with the rest of us, and I’ll be your hurlie myself.”</w:t>
      </w:r>
    </w:p>
    <w:p>
      <w:pPr>
        <w:widowControl w:val="on"/>
        <w:pBdr/>
        <w:spacing w:before="240" w:after="240" w:line="240" w:lineRule="auto"/>
        <w:ind w:left="0" w:right="0"/>
        <w:jc w:val="left"/>
      </w:pPr>
      <w:r>
        <w:rPr>
          <w:color w:val="000000"/>
          <w:sz w:val="24"/>
          <w:szCs w:val="24"/>
        </w:rPr>
        <w:t xml:space="preserve">A hurlie, be it known, was a small boy or man who, in the fashion of a ball-game of the day, propelled the balls along the icy surface of the pond with a long, sharp-pointed stick, and the race was accorded to whoever first caught the ball,—­often a trial of both speed and endurance when the course was a long one.</w:t>
      </w:r>
    </w:p>
    <w:p>
      <w:pPr>
        <w:widowControl w:val="on"/>
        <w:pBdr/>
        <w:spacing w:before="240" w:after="240" w:line="240" w:lineRule="auto"/>
        <w:ind w:left="0" w:right="0"/>
        <w:jc w:val="left"/>
      </w:pPr>
      <w:r>
        <w:rPr>
          <w:color w:val="000000"/>
          <w:sz w:val="24"/>
          <w:szCs w:val="24"/>
        </w:rPr>
        <w:t xml:space="preserve">“Are you deserting me, Peter?” put in Kitty playfully; “the other hurlies are busy with the De Lancey party; we must have two or three at least.”</w:t>
      </w:r>
    </w:p>
    <w:p>
      <w:pPr>
        <w:widowControl w:val="on"/>
        <w:pBdr/>
        <w:spacing w:before="240" w:after="240" w:line="240" w:lineRule="auto"/>
        <w:ind w:left="0" w:right="0"/>
        <w:jc w:val="left"/>
      </w:pPr>
      <w:r>
        <w:rPr>
          <w:color w:val="000000"/>
          <w:sz w:val="24"/>
          <w:szCs w:val="24"/>
        </w:rPr>
        <w:t xml:space="preserve">Yorke moved a step forward; his first impulse was to offer his services to Kitty, as he had done before, but some fine instinct warned him not to jeopardize his half-reconciliation with Betty, and before he could speak, Philip Livingston whistled to a tall, slight lad who was standing looking at them from the bank close at hand.  In response the lad ran down, leaped on the ice, and said pleasantly,—­</w:t>
      </w:r>
    </w:p>
    <w:p>
      <w:pPr>
        <w:widowControl w:val="on"/>
        <w:pBdr/>
        <w:spacing w:before="240" w:after="240" w:line="240" w:lineRule="auto"/>
        <w:ind w:left="0" w:right="0"/>
        <w:jc w:val="left"/>
      </w:pPr>
      <w:r>
        <w:rPr>
          <w:color w:val="000000"/>
          <w:sz w:val="24"/>
          <w:szCs w:val="24"/>
        </w:rPr>
        <w:t xml:space="preserve">“Your pleasure, sir.  Did you call me?”</w:t>
      </w:r>
    </w:p>
    <w:p>
      <w:pPr>
        <w:widowControl w:val="on"/>
        <w:pBdr/>
        <w:spacing w:before="240" w:after="240" w:line="240" w:lineRule="auto"/>
        <w:ind w:left="0" w:right="0"/>
        <w:jc w:val="left"/>
      </w:pPr>
      <w:r>
        <w:rPr>
          <w:color w:val="000000"/>
          <w:sz w:val="24"/>
          <w:szCs w:val="24"/>
        </w:rPr>
        <w:t xml:space="preserve">“Can you drive a ball for me?” asked Philip; “if so, I’ll promise you a shilling for an hour of your time.”</w:t>
      </w:r>
    </w:p>
    <w:p>
      <w:pPr>
        <w:widowControl w:val="on"/>
        <w:pBdr/>
        <w:spacing w:before="240" w:after="240" w:line="240" w:lineRule="auto"/>
        <w:ind w:left="0" w:right="0"/>
        <w:jc w:val="left"/>
      </w:pPr>
      <w:r>
        <w:rPr>
          <w:color w:val="000000"/>
          <w:sz w:val="24"/>
          <w:szCs w:val="24"/>
        </w:rPr>
        <w:t xml:space="preserve">“Indeed I will,” said the boy; “but let me first go tell Jim Bates, there, who maybe will be returning to Paulus Hook, and I’ll just bid him wait for me over yonder in the tan-yard until you gentlefolks have had your game.”</w:t>
      </w:r>
    </w:p>
    <w:p>
      <w:pPr>
        <w:widowControl w:val="on"/>
        <w:pBdr/>
        <w:spacing w:before="240" w:after="240" w:line="240" w:lineRule="auto"/>
        <w:ind w:left="0" w:right="0"/>
        <w:jc w:val="left"/>
      </w:pPr>
      <w:r>
        <w:rPr>
          <w:color w:val="000000"/>
          <w:sz w:val="24"/>
          <w:szCs w:val="24"/>
        </w:rPr>
        <w:t xml:space="preserve">Off darted the new recruit, and was seen to join a man wearing the wide hat and somewhat greasy garb of a fisherman, who, after a few words, nodded assent, and with somewhat slouching gait proceeded leisurely across the bridge in the direction of the tan-yard referred to.  Amid much laughter the game began; some other acquaintances came down the bank and joined them, and presently Betty found herself darting over the ice hither and thither, following Peter’s purposely erratic course, and pursuing the ball, determined this time to outdo Yorke, who followed her every motion, and whom she again began to tease and laugh at.  But to Yorke anything was better than her scorn or displeasure, and when, by a lucky stroke and a quick turn of her skates, Betty bent down and captured the elusive ball, he was the first to raise a shout of triumph, in which the merry party joined with the heartiness of good-fellowship and breeding.</w:t>
      </w:r>
    </w:p>
    <w:p>
      <w:pPr>
        <w:widowControl w:val="on"/>
        <w:pBdr/>
        <w:spacing w:before="240" w:after="240" w:line="240" w:lineRule="auto"/>
        <w:ind w:left="0" w:right="0"/>
        <w:jc w:val="left"/>
      </w:pPr>
      <w:r>
        <w:rPr>
          <w:color w:val="000000"/>
          <w:sz w:val="24"/>
          <w:szCs w:val="24"/>
        </w:rPr>
        <w:t xml:space="preserve">It was growing dark and cold as Betty climbed up the bank and seated herself on a pile of boards, while Peter unstrapped her skates.  As she looked up, she saw Yorke and Philip Livingston talking with the boy who had been hurlie for Kitty, and it crossed her mind to wonder where Kitty had vanished.  So she rose to her feet and walked leisurely along with Peter toward the tan-yard and turned the corner of the furnace chimney.  As she did so, she almost stumbled against a man, who drew back suddenly; on the other side stood Kitty, and Betty distinctly saw a piece of white paper pass from Kitty’s muff into the hand of the stranger, whom she instantly recognized as the greasy fisherman who had crossed the bridge half an hour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FACE ON THE WALL</w:t>
      </w:r>
    </w:p>
    <w:p>
      <w:pPr>
        <w:widowControl w:val="on"/>
        <w:pBdr/>
        <w:spacing w:before="240" w:after="240" w:line="240" w:lineRule="auto"/>
        <w:ind w:left="0" w:right="0"/>
        <w:jc w:val="left"/>
      </w:pPr>
      <w:r>
        <w:rPr>
          <w:color w:val="000000"/>
          <w:sz w:val="24"/>
          <w:szCs w:val="24"/>
        </w:rPr>
        <w:t xml:space="preserve">Betty sat in her favorite seat, a low, three-legged cricket, on the side farthest from the fire in Clarissa’s little morning-room; it was the day before Christmas, and Betty’s fingers were busy tying evergreens into small bunches and wreaths.  Of these a large hamperful stood at her elbow, and Peter was cutting away the smaller branches, with a face of importance.</w:t>
      </w:r>
    </w:p>
    <w:p>
      <w:pPr>
        <w:widowControl w:val="on"/>
        <w:pBdr/>
        <w:spacing w:before="240" w:after="240" w:line="240" w:lineRule="auto"/>
        <w:ind w:left="0" w:right="0"/>
        <w:jc w:val="left"/>
      </w:pPr>
      <w:r>
        <w:rPr>
          <w:color w:val="000000"/>
          <w:sz w:val="24"/>
          <w:szCs w:val="24"/>
        </w:rPr>
        <w:t xml:space="preserve">“So you have never kept Christmas before,” said he, pausing in his cheerful whistle, which he kept up under his breath like a violin obligato to his whittling of boughs; “and you don’t believe in Kris Kringle and his prancing reindeers?  My, what fun we boys had up in the old Beverwyck at Albany last year,” and Peter chuckled at the recollection of past pranks.  “Down here in the city it is chiefly New Year day which is observed, but thank fortune Gulian is sufficiently Dutch to believe in St. Nicholas.”</w:t>
      </w:r>
    </w:p>
    <w:p>
      <w:pPr>
        <w:widowControl w:val="on"/>
        <w:pBdr/>
        <w:spacing w:before="240" w:after="240" w:line="240" w:lineRule="auto"/>
        <w:ind w:left="0" w:right="0"/>
        <w:jc w:val="left"/>
      </w:pPr>
      <w:r>
        <w:rPr>
          <w:color w:val="000000"/>
          <w:sz w:val="24"/>
          <w:szCs w:val="24"/>
        </w:rPr>
        <w:t xml:space="preserve">“Yes?” murmured Betty, her thoughts far away as she wondered what Moppet was doing up in the Litchfield hills, and whether Oliver had got back safely to the army again.  Surely, he had cautioned her not to recognize him, but luckily her fortitude had not been put to proof.  And then she wondered what secret mission Kitty had been engaged upon that day at Collect Pond.  Somehow Kitty and she had been more confidential since then; and one night, sitting by the fire in Betty’s room, Kitty had confessed that she too was a rebel—­yes, a sturdy, unswerving rebel, true to the Colonies and General Washington, and Betty’s warm heart had gone forth toward her from that very moment.</w:t>
      </w:r>
    </w:p>
    <w:p>
      <w:pPr>
        <w:widowControl w:val="on"/>
        <w:pBdr/>
        <w:spacing w:before="240" w:after="240" w:line="240" w:lineRule="auto"/>
        <w:ind w:left="0" w:right="0"/>
        <w:jc w:val="left"/>
      </w:pPr>
      <w:r>
        <w:rPr>
          <w:color w:val="000000"/>
          <w:sz w:val="24"/>
          <w:szCs w:val="24"/>
        </w:rPr>
        <w:t xml:space="preserve">“Clarissa has a huge crock full of </w:t>
      </w:r>
      <w:r>
        <w:rPr>
          <w:i/>
          <w:color w:val="000000"/>
          <w:sz w:val="24"/>
          <w:szCs w:val="24"/>
        </w:rPr>
        <w:t xml:space="preserve">olykeoks</w:t>
      </w:r>
      <w:r>
        <w:rPr>
          <w:color w:val="000000"/>
          <w:sz w:val="24"/>
          <w:szCs w:val="24"/>
        </w:rPr>
        <w:t xml:space="preserve"> in the pantry,” pursued Peter, to whom the Dutch dainty was sufficiently toothsome; “and Pompey has orders to brew a fine punch made of cider and lemons for the servants, and oh!  Betty, do you know that Miranda has a new follower?  His name is Sambo, and he comes from Breucklen Heights; he has been practicing a dance with her, and old Jan Steen, the Dutch fiddler, has promised to come and play for them and their friends in the kitchen, and for my part I think there will be more fun there than at Clarissa’s card-party—­don’t you?  Wake up, Betty; I don’t believe you’ve heard one word I’ve been saying.”</w:t>
      </w:r>
    </w:p>
    <w:p>
      <w:pPr>
        <w:widowControl w:val="on"/>
        <w:pBdr/>
        <w:spacing w:before="240" w:after="240" w:line="240" w:lineRule="auto"/>
        <w:ind w:left="0" w:right="0"/>
        <w:jc w:val="left"/>
      </w:pPr>
      <w:r>
        <w:rPr>
          <w:color w:val="000000"/>
          <w:sz w:val="24"/>
          <w:szCs w:val="24"/>
        </w:rPr>
        <w:t xml:space="preserve">“Indeed I have,” replied Betty, returning to her present surroundings with a start.  “A dance, Peter?  Why, it seems to me the servants have great liberty here.”</w:t>
      </w:r>
    </w:p>
    <w:p>
      <w:pPr>
        <w:widowControl w:val="on"/>
        <w:pBdr/>
        <w:spacing w:before="240" w:after="240" w:line="240" w:lineRule="auto"/>
        <w:ind w:left="0" w:right="0"/>
        <w:jc w:val="left"/>
      </w:pPr>
      <w:r>
        <w:rPr>
          <w:color w:val="000000"/>
          <w:sz w:val="24"/>
          <w:szCs w:val="24"/>
        </w:rPr>
        <w:t xml:space="preserve">“Don’t you give yours a holiday up in New England?  I thought you had negro servants as well as we?”</w:t>
      </w:r>
    </w:p>
    <w:p>
      <w:pPr>
        <w:widowControl w:val="on"/>
        <w:pBdr/>
        <w:spacing w:before="240" w:after="240" w:line="240" w:lineRule="auto"/>
        <w:ind w:left="0" w:right="0"/>
        <w:jc w:val="left"/>
      </w:pPr>
      <w:r>
        <w:rPr>
          <w:color w:val="000000"/>
          <w:sz w:val="24"/>
          <w:szCs w:val="24"/>
        </w:rPr>
        <w:t xml:space="preserve">“So we do; you know that Miranda is the daughter of our old cook, Chloe.  She came here with Clarissa when she was a bride; oh, we have a few negro servants in dear New England, Peter, but not so many as here.  Gulian told me that there are some three thousand slaves owned in the city and its environs.  But our negroes go to church and pray; they do not dance, and I know Chloe would be shocked with Miranda’s flippant ways.  She was ever opposed to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“Don’t be prim, Betty.”</w:t>
      </w:r>
    </w:p>
    <w:p>
      <w:pPr>
        <w:widowControl w:val="on"/>
        <w:pBdr/>
        <w:spacing w:before="240" w:after="240" w:line="240" w:lineRule="auto"/>
        <w:ind w:left="0" w:right="0"/>
        <w:jc w:val="left"/>
      </w:pPr>
      <w:r>
        <w:rPr>
          <w:color w:val="000000"/>
          <w:sz w:val="24"/>
          <w:szCs w:val="24"/>
        </w:rPr>
        <w:t xml:space="preserve">“I—­prim?”—­and Betty went off into a shout of girlish laughter, as she flung a pine needle at Peter, who dodged it successfully; “that I live to hear myself called what I have so often dubbed Pamela.  Fie, Peter, let Miranda dance if she will; I should love to see her.  It would be far more amusing than cards.”</w:t>
      </w:r>
    </w:p>
    <w:p>
      <w:pPr>
        <w:widowControl w:val="on"/>
        <w:pBdr/>
        <w:spacing w:before="240" w:after="240" w:line="240" w:lineRule="auto"/>
        <w:ind w:left="0" w:right="0"/>
        <w:jc w:val="left"/>
      </w:pPr>
      <w:r>
        <w:rPr>
          <w:color w:val="000000"/>
          <w:sz w:val="24"/>
          <w:szCs w:val="24"/>
        </w:rPr>
        <w:t xml:space="preserve">“Betty,” said Peter, edging nearer her and lowering his voice to a whisper, “I heard that the Sons of Liberty had another placard up near the Vly Market last night, and that Sir Henry Clinton is in great wrath because they are growing daring again.  My! wouldn’t I just like to see one of them; but they say (so Pompey told me) that they are all around us in different disguises.  That’s why they’re so difficult to catch; it would go hard with them if the Hessians lay hands on the author of the placards.”</w:t>
      </w:r>
    </w:p>
    <w:p>
      <w:pPr>
        <w:widowControl w:val="on"/>
        <w:pBdr/>
        <w:spacing w:before="240" w:after="240" w:line="240" w:lineRule="auto"/>
        <w:ind w:left="0" w:right="0"/>
        <w:jc w:val="left"/>
      </w:pPr>
      <w:r>
        <w:rPr>
          <w:color w:val="000000"/>
          <w:sz w:val="24"/>
          <w:szCs w:val="24"/>
        </w:rPr>
        <w:t xml:space="preserve">“But they will not; I heard Gulian say only last night that the cleverness with which the placards are prepared and placed was wonderful.  Who tells you these things, Peter?  Do have a care, for we are under Gulian’s roof, and he would be very angry if he knew that your and my sympathies are all on the side of the Whigs.”</w:t>
      </w:r>
    </w:p>
    <w:p>
      <w:pPr>
        <w:widowControl w:val="on"/>
        <w:pBdr/>
        <w:spacing w:before="240" w:after="240" w:line="240" w:lineRule="auto"/>
        <w:ind w:left="0" w:right="0"/>
        <w:jc w:val="left"/>
      </w:pPr>
      <w:r>
        <w:rPr>
          <w:color w:val="000000"/>
          <w:sz w:val="24"/>
          <w:szCs w:val="24"/>
        </w:rPr>
        <w:t xml:space="preserve">“Oh, I hear things,” murmured Peter evasively.  Then whispering in Betty’s ear, “Did you ever hear Kitty speak of Billy the fiddler?”</w:t>
      </w:r>
    </w:p>
    <w:p>
      <w:pPr>
        <w:widowControl w:val="on"/>
        <w:pBdr/>
        <w:spacing w:before="240" w:after="240" w:line="240" w:lineRule="auto"/>
        <w:ind w:left="0" w:right="0"/>
        <w:jc w:val="left"/>
      </w:pPr>
      <w:r>
        <w:rPr>
          <w:color w:val="000000"/>
          <w:sz w:val="24"/>
          <w:szCs w:val="24"/>
        </w:rPr>
        <w:t xml:space="preserve">“There’s no one within hearing,” said Betty, as she finished her twelfth wreath and laid it carefully on the floor beside her cricket.  “Get the other big branch outside the door, and sit down here close by me while you pull the twigs off; then you can tell me safely, for Clarissa is sleeping, and she will call me when she wakes.  Of course I never heard of the man you mention.”</w:t>
      </w:r>
    </w:p>
    <w:p>
      <w:pPr>
        <w:widowControl w:val="on"/>
        <w:pBdr/>
        <w:spacing w:before="240" w:after="240" w:line="240" w:lineRule="auto"/>
        <w:ind w:left="0" w:right="0"/>
        <w:jc w:val="left"/>
      </w:pPr>
      <w:r>
        <w:rPr>
          <w:color w:val="000000"/>
          <w:sz w:val="24"/>
          <w:szCs w:val="24"/>
        </w:rPr>
        <w:t xml:space="preserve">Peter threw back his howl in a prolonged chuckle, as he followed Betty’s instructions and edged his cricket close to her elbow.</w:t>
      </w:r>
    </w:p>
    <w:p>
      <w:pPr>
        <w:widowControl w:val="on"/>
        <w:pBdr/>
        <w:spacing w:before="240" w:after="240" w:line="240" w:lineRule="auto"/>
        <w:ind w:left="0" w:right="0"/>
        <w:jc w:val="left"/>
      </w:pPr>
      <w:r>
        <w:rPr>
          <w:color w:val="000000"/>
          <w:sz w:val="24"/>
          <w:szCs w:val="24"/>
        </w:rPr>
        <w:t xml:space="preserve">“Man!—­well, he’s more like a monkey than anything.  He only comes to my shoulder, and yet he’s old enough to be my father.”</w:t>
      </w:r>
    </w:p>
    <w:p>
      <w:pPr>
        <w:widowControl w:val="on"/>
        <w:pBdr/>
        <w:spacing w:before="240" w:after="240" w:line="240" w:lineRule="auto"/>
        <w:ind w:left="0" w:right="0"/>
        <w:jc w:val="left"/>
      </w:pPr>
      <w:r>
        <w:rPr>
          <w:color w:val="000000"/>
          <w:sz w:val="24"/>
          <w:szCs w:val="24"/>
        </w:rPr>
        <w:t xml:space="preserve">“A dwarf, do you mean?”</w:t>
      </w:r>
    </w:p>
    <w:p>
      <w:pPr>
        <w:widowControl w:val="on"/>
        <w:pBdr/>
        <w:spacing w:before="240" w:after="240" w:line="240" w:lineRule="auto"/>
        <w:ind w:left="0" w:right="0"/>
        <w:jc w:val="left"/>
      </w:pPr>
      <w:r>
        <w:rPr>
          <w:color w:val="000000"/>
          <w:sz w:val="24"/>
          <w:szCs w:val="24"/>
        </w:rPr>
        <w:t xml:space="preserve">“No, not precisely; the boys call him a manikin, for he’s not deformed; only very, very small; not above four feet high.  He is Dutch and has been a drummer, it’s whispered, in General Washington’s army.  They say he was in the battle of Harlem Lane, and beat the rally for our troops when Knowlton fell.  The Vly boys are great friends with him.”</w:t>
      </w:r>
    </w:p>
    <w:p>
      <w:pPr>
        <w:widowControl w:val="on"/>
        <w:pBdr/>
        <w:spacing w:before="240" w:after="240" w:line="240" w:lineRule="auto"/>
        <w:ind w:left="0" w:right="0"/>
        <w:jc w:val="left"/>
      </w:pPr>
      <w:r>
        <w:rPr>
          <w:color w:val="000000"/>
          <w:sz w:val="24"/>
          <w:szCs w:val="24"/>
        </w:rPr>
        <w:t xml:space="preserve">“But, I thought you were at daggers drawn with the boys of the Vly Market, Peter?  Surely, you told me blood-curdling tales of the fights between them and you Broadway boys?”</w:t>
      </w:r>
    </w:p>
    <w:p>
      <w:pPr>
        <w:widowControl w:val="on"/>
        <w:pBdr/>
        <w:spacing w:before="240" w:after="240" w:line="240" w:lineRule="auto"/>
        <w:ind w:left="0" w:right="0"/>
        <w:jc w:val="left"/>
      </w:pPr>
      <w:r>
        <w:rPr>
          <w:color w:val="000000"/>
          <w:sz w:val="24"/>
          <w:szCs w:val="24"/>
        </w:rPr>
        <w:t xml:space="preserve">“Oh, aye, but that’s for right of way” and don’t mean much except when we are actually punching each other’s heads.  Billy can tell great yarns; how his eyes flash when he speaks of the prison ships, though I only heard him once, when Jan Steen was talking foolish Tory stuff.”</w:t>
      </w:r>
    </w:p>
    <w:p>
      <w:pPr>
        <w:widowControl w:val="on"/>
        <w:pBdr/>
        <w:spacing w:before="240" w:after="240" w:line="240" w:lineRule="auto"/>
        <w:ind w:left="0" w:right="0"/>
        <w:jc w:val="left"/>
      </w:pPr>
      <w:r>
        <w:rPr>
          <w:color w:val="000000"/>
          <w:sz w:val="24"/>
          <w:szCs w:val="24"/>
        </w:rPr>
        <w:t xml:space="preserve">“Do you think ‘Billy the fiddler,’ as you call him, is one of the Sons of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“H-u-s-h!” and Peter looked fearfully around.  “I don’t dare say, but I’m sure he’s true and steady.  Betty, I wish I was a little taller; if I were I’d run away some fine morning and go for a drummer boy with General Washington.”</w:t>
      </w:r>
    </w:p>
    <w:p>
      <w:pPr>
        <w:widowControl w:val="on"/>
        <w:pBdr/>
        <w:spacing w:before="240" w:after="240" w:line="240" w:lineRule="auto"/>
        <w:ind w:left="0" w:right="0"/>
        <w:jc w:val="left"/>
      </w:pPr>
      <w:r>
        <w:rPr>
          <w:color w:val="000000"/>
          <w:sz w:val="24"/>
          <w:szCs w:val="24"/>
        </w:rPr>
        <w:t xml:space="preserve">Betty looked up with affectionate eyes at the sturdy urchin.  “I know how you feel, Peter; but wait a bit.  It’s sad and disheartening enough now, God knows, but perhaps better days may dawn for the patriots.  My father says we must keep up our hearts as best we can, and trust in God and the Continental Congress.  Did I tell you how we moulded the bullets last summer?  We kept the tally, and over forty-two thousand cartridges were made from the statue of King George, so the women of Litchfield have contributed their aid to the cause in good practical fashion."’</w:t>
      </w:r>
    </w:p>
    <w:p>
      <w:pPr>
        <w:widowControl w:val="on"/>
        <w:pBdr/>
        <w:spacing w:before="240" w:after="240" w:line="240" w:lineRule="auto"/>
        <w:ind w:left="0" w:right="0"/>
        <w:jc w:val="left"/>
      </w:pPr>
      <w:r>
        <w:rPr>
          <w:color w:val="000000"/>
          <w:sz w:val="24"/>
          <w:szCs w:val="24"/>
        </w:rPr>
        <w:t xml:space="preserve">“Aye, that was fine!  It must have been jolly fun, too.”</w:t>
      </w:r>
    </w:p>
    <w:p>
      <w:pPr>
        <w:widowControl w:val="on"/>
        <w:pBdr/>
        <w:spacing w:before="240" w:after="240" w:line="240" w:lineRule="auto"/>
        <w:ind w:left="0" w:right="0"/>
        <w:jc w:val="left"/>
      </w:pPr>
      <w:r>
        <w:rPr>
          <w:color w:val="000000"/>
          <w:sz w:val="24"/>
          <w:szCs w:val="24"/>
        </w:rPr>
        <w:t xml:space="preserve">“It was very hot,” said Betty, laughing; “we tried it in our big kitchen, but finally had to melt the lead in larger kettles hung over a crane in the shed down in orchard.  Aunt Euphemia thought we would fire the house, and for many nights Miss Bidwell and she, protected by Reuben with a lantern, paraded the place before closing up, hunting for stray sparks which she fancied might fly in the wrong direction.”</w:t>
      </w:r>
    </w:p>
    <w:p>
      <w:pPr>
        <w:widowControl w:val="on"/>
        <w:pBdr/>
        <w:spacing w:before="240" w:after="240" w:line="240" w:lineRule="auto"/>
        <w:ind w:left="0" w:right="0"/>
        <w:jc w:val="left"/>
      </w:pPr>
      <w:r>
        <w:rPr>
          <w:color w:val="000000"/>
          <w:sz w:val="24"/>
          <w:szCs w:val="24"/>
        </w:rPr>
        <w:t xml:space="preserve">“What a lot this hamper holds,” said Peter, diving down into it.  “You’ve made enough wreaths to decorate the rooms, I’m sure, and your hands are getting black.”</w:t>
      </w:r>
    </w:p>
    <w:p>
      <w:pPr>
        <w:widowControl w:val="on"/>
        <w:pBdr/>
        <w:spacing w:before="240" w:after="240" w:line="240" w:lineRule="auto"/>
        <w:ind w:left="0" w:right="0"/>
        <w:jc w:val="left"/>
      </w:pPr>
      <w:r>
        <w:rPr>
          <w:color w:val="000000"/>
          <w:sz w:val="24"/>
          <w:szCs w:val="24"/>
        </w:rPr>
        <w:t xml:space="preserve">“Never mind my hands; soap and water will cleanse them.  Clarissa wants a ‘real English Christmas,’ she said, and poor dear! she shall have it.  It does my heart good to see her brighten and glow like her old pretty self.”</w:t>
      </w:r>
    </w:p>
    <w:p>
      <w:pPr>
        <w:widowControl w:val="on"/>
        <w:pBdr/>
        <w:spacing w:before="240" w:after="240" w:line="240" w:lineRule="auto"/>
        <w:ind w:left="0" w:right="0"/>
        <w:jc w:val="left"/>
      </w:pPr>
      <w:r>
        <w:rPr>
          <w:color w:val="000000"/>
          <w:sz w:val="24"/>
          <w:szCs w:val="24"/>
        </w:rPr>
        <w:t xml:space="preserve">“You can thank Captain Yorke for putting the ‘real English Christmas’ into her head; there’s a fine Tory for you, Betty.  Sometimes I forget he’s one of our foes—­he’s almost nice enough to be a patriot.”</w:t>
      </w:r>
    </w:p>
    <w:p>
      <w:pPr>
        <w:widowControl w:val="on"/>
        <w:pBdr/>
        <w:spacing w:before="240" w:after="240" w:line="240" w:lineRule="auto"/>
        <w:ind w:left="0" w:right="0"/>
        <w:jc w:val="left"/>
      </w:pPr>
      <w:r>
        <w:rPr>
          <w:color w:val="000000"/>
          <w:sz w:val="24"/>
          <w:szCs w:val="24"/>
        </w:rPr>
        <w:t xml:space="preserve">“He thinks he is one, Peter; he owes his loyalty to his king, and were less than a man not to give his services where ordered.”</w:t>
      </w:r>
    </w:p>
    <w:p>
      <w:pPr>
        <w:widowControl w:val="on"/>
        <w:pBdr/>
        <w:spacing w:before="240" w:after="240" w:line="240" w:lineRule="auto"/>
        <w:ind w:left="0" w:right="0"/>
        <w:jc w:val="left"/>
      </w:pPr>
      <w:r>
        <w:rPr>
          <w:color w:val="000000"/>
          <w:sz w:val="24"/>
          <w:szCs w:val="24"/>
        </w:rPr>
        <w:t xml:space="preserve">“Ha, ha!” quoth Peter teasingly; “you’ll be as bad as Kitty presently.”</w:t>
      </w:r>
    </w:p>
    <w:p>
      <w:pPr>
        <w:widowControl w:val="on"/>
        <w:pBdr/>
        <w:spacing w:before="240" w:after="240" w:line="240" w:lineRule="auto"/>
        <w:ind w:left="0" w:right="0"/>
        <w:jc w:val="left"/>
      </w:pPr>
      <w:r>
        <w:rPr>
          <w:color w:val="000000"/>
          <w:sz w:val="24"/>
          <w:szCs w:val="24"/>
        </w:rPr>
        <w:t xml:space="preserve">“How so?” returned Betty, biting her lip as she turned her face away from Peter’s roguish eyes.</w:t>
      </w:r>
    </w:p>
    <w:p>
      <w:pPr>
        <w:widowControl w:val="on"/>
        <w:pBdr/>
        <w:spacing w:before="240" w:after="240" w:line="240" w:lineRule="auto"/>
        <w:ind w:left="0" w:right="0"/>
        <w:jc w:val="left"/>
      </w:pPr>
      <w:r>
        <w:rPr>
          <w:color w:val="000000"/>
          <w:sz w:val="24"/>
          <w:szCs w:val="24"/>
        </w:rPr>
        <w:t xml:space="preserve">“Why, Kitty had a walk-over course with the scarlet coats until you came, and Captain Yorke was one of her gallants.  But now I find him at your elbow whenever you give him half a chance.  But I’ve seen you snub him well, too; you girls are such changeable creatures.  I’d not have a scarlet coat dancing around after me if I were you, Betty;” and Peter endeavored to look sage and wise as he cocked his head on one side like a conceited sparrow.  What reply Betty might have made to his pertness was uncertain, but at that moment both doors of the room opened and Clarissa entered by one as Kitty flew in the other.</w:t>
      </w:r>
    </w:p>
    <w:p>
      <w:pPr>
        <w:widowControl w:val="on"/>
        <w:pBdr/>
        <w:spacing w:before="240" w:after="240" w:line="240" w:lineRule="auto"/>
        <w:ind w:left="0" w:right="0"/>
        <w:jc w:val="left"/>
      </w:pPr>
      <w:r>
        <w:rPr>
          <w:color w:val="000000"/>
          <w:sz w:val="24"/>
          <w:szCs w:val="24"/>
        </w:rPr>
        <w:t xml:space="preserve">“How industrious you are,” cried Kitty, as she bade them all good-day; “the rooms will be a bower of green, such as Captain Yorke tells about.  I came, Clarissa, to beg a note of invitation for Peggy Van Dam.  She has but just returned from Albany, and will be mightily pleased to be bidden to your card-party.”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wondered if she would be in time,” said Clarissa, seating herself at her claw-legged, brass-mounted writing-table.  “Has she changed much, Kitty—­not that I mean”—­and Clarissa’s sentence ended in a laugh.</w:t>
      </w:r>
    </w:p>
    <w:p>
      <w:pPr>
        <w:widowControl w:val="on"/>
        <w:pBdr/>
        <w:spacing w:before="240" w:after="240" w:line="240" w:lineRule="auto"/>
        <w:ind w:left="0" w:right="0"/>
        <w:jc w:val="left"/>
      </w:pPr>
      <w:r>
        <w:rPr>
          <w:color w:val="000000"/>
          <w:sz w:val="24"/>
          <w:szCs w:val="24"/>
        </w:rPr>
        <w:t xml:space="preserve">“There was room for it,” finished Kitty.  “No, she is just the same:  aping youth, with the desire to conceal age.”</w:t>
      </w:r>
    </w:p>
    <w:p>
      <w:pPr>
        <w:widowControl w:val="on"/>
        <w:pBdr/>
        <w:spacing w:before="240" w:after="240" w:line="240" w:lineRule="auto"/>
        <w:ind w:left="0" w:right="0"/>
        <w:jc w:val="left"/>
      </w:pPr>
      <w:r>
        <w:rPr>
          <w:color w:val="000000"/>
          <w:sz w:val="24"/>
          <w:szCs w:val="24"/>
        </w:rPr>
        <w:t xml:space="preserve">“Oh, Kitty, that’s the severest speech I ever knew you guilty of!”</w:t>
      </w:r>
    </w:p>
    <w:p>
      <w:pPr>
        <w:widowControl w:val="on"/>
        <w:pBdr/>
        <w:spacing w:before="240" w:after="240" w:line="240" w:lineRule="auto"/>
        <w:ind w:left="0" w:right="0"/>
        <w:jc w:val="left"/>
      </w:pPr>
      <w:r>
        <w:rPr>
          <w:color w:val="000000"/>
          <w:sz w:val="24"/>
          <w:szCs w:val="24"/>
        </w:rPr>
        <w:t xml:space="preserve">“Ill-natured, aye,” quoth Kitty, with a comical sigh; “the world’s awry this morning and I must vent my crossness on somebody, so let it be Peggy.  But if I can carry her your note it will atone for my peevish speech a dozen times, for is not Captain Sir John Faulkner coming, and you know as well as all of us that Peggy’s airs and graces are most apparent in his company.”</w:t>
      </w:r>
    </w:p>
    <w:p>
      <w:pPr>
        <w:widowControl w:val="on"/>
        <w:pBdr/>
        <w:spacing w:before="240" w:after="240" w:line="240" w:lineRule="auto"/>
        <w:ind w:left="0" w:right="0"/>
        <w:jc w:val="left"/>
      </w:pPr>
      <w:r>
        <w:rPr>
          <w:color w:val="000000"/>
          <w:sz w:val="24"/>
          <w:szCs w:val="24"/>
        </w:rPr>
        <w:t xml:space="preserve">Betty looked quickly up into Kitty’s face as she rattled on gayly, and detected an air of trouble and anxiety that was most unusual.  And as they presently followed Clarissa downstairs, she paused at the landing and slid her little fingers into Kitty’s as she whispered:—­</w:t>
      </w:r>
    </w:p>
    <w:p>
      <w:pPr>
        <w:widowControl w:val="on"/>
        <w:pBdr/>
        <w:spacing w:before="240" w:after="240" w:line="240" w:lineRule="auto"/>
        <w:ind w:left="0" w:right="0"/>
        <w:jc w:val="left"/>
      </w:pPr>
      <w:r>
        <w:rPr>
          <w:color w:val="000000"/>
          <w:sz w:val="24"/>
          <w:szCs w:val="24"/>
        </w:rPr>
        <w:t xml:space="preserve">“What’s amiss?  You are worried, I perceive; can I help you?” Kitty started, and turning her head over her shoulder said softly:—­</w:t>
      </w:r>
    </w:p>
    <w:p>
      <w:pPr>
        <w:widowControl w:val="on"/>
        <w:pBdr/>
        <w:spacing w:before="240" w:after="240" w:line="240" w:lineRule="auto"/>
        <w:ind w:left="0" w:right="0"/>
        <w:jc w:val="left"/>
      </w:pPr>
      <w:r>
        <w:rPr>
          <w:color w:val="000000"/>
          <w:sz w:val="24"/>
          <w:szCs w:val="24"/>
        </w:rPr>
        <w:t xml:space="preserve">“Not now, but I know that you are true-hearted and quick-witted; I dare not say one word more,” and with an affectionate pressure, she dropped Betty’s hand and ran swiftly down the staircase.</w:t>
      </w:r>
    </w:p>
    <w:p>
      <w:pPr>
        <w:widowControl w:val="on"/>
        <w:pBdr/>
        <w:spacing w:before="240" w:after="240" w:line="240" w:lineRule="auto"/>
        <w:ind w:left="0" w:right="0"/>
        <w:jc w:val="left"/>
      </w:pPr>
      <w:r>
        <w:rPr>
          <w:color w:val="000000"/>
          <w:sz w:val="24"/>
          <w:szCs w:val="24"/>
        </w:rPr>
        <w:t xml:space="preserve">The drawing-room in the Verplanck mansion was high of ceiling, a spacious, stately room, and its quaint, straight-backed chairs, stuffed ottomans, and carved mahogany sofas were the acme of elegance of those days.  The highly polished floor had received extra attention from Pompey and his assistants, while the mirrors shone brightly and reflected the candles of the brass sconces on either side of their glittering surfaces.  Betty, at Clarissa’s request, superintended the placing of the card-tables, and also that of a huge silver salver, on which the tiny cups for chocolate and the tall glasses for mulled wine would be served from a table in the dining-room early in the evening before supper; also a famous bowl of Indian china, where hot caudle would appear, caudle being an English compound with which Betty was not familiar.  Peter explained it to her with due regard to detail; and smacked his lips over the bottle as it smoked away on Dinah’s kitchen table, where he had invited Betty to come out and see it.</w:t>
      </w:r>
    </w:p>
    <w:p>
      <w:pPr>
        <w:widowControl w:val="on"/>
        <w:pBdr/>
        <w:spacing w:before="240" w:after="240" w:line="240" w:lineRule="auto"/>
        <w:ind w:left="0" w:right="0"/>
        <w:jc w:val="left"/>
      </w:pPr>
      <w:r>
        <w:rPr>
          <w:color w:val="000000"/>
          <w:sz w:val="24"/>
          <w:szCs w:val="24"/>
        </w:rPr>
        <w:t xml:space="preserve">“Dinah makes a sort of posset first, of oaten-meal, and then she puts in coriander seeds, and raisins, all carefully stoned (I ought to know that, for I helped her one mortal hour last night and got my fingers sticky with the plagued stones), and some cloves in a muslin bag, which are let lie till the caudle boils, and then removed, and last of all, just as it’s ready to serve, she pops in a good half bottle of cognac—­my! but it’s prime!” and Peter cut a pigeon-wing and gave a regular Mohawk war-whoop, as he danced around the kitchen and disappeared through the door just in time to avoid Dinah’s wet dishcloth, which she sent spinning at his close-cropped pate.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Betty stood in her small chamber at six o’clock that evening, contemplating her gown with critical eye.  Parties in those days were early affairs, and in New York were known to assemble as early as half past seven.  The lanterns which hung outside every seventh house for the purpose of lighting the streets were lit by the watchmen at half past six, for the winter days were short, and the denizens of Wall Street were wont to pick their way most carefully since the great fire, the debris of which in many instances was still left to disfigure the sites where had stood stately mansions.  Betty deliberated for some minutes; here were two gowns:  one must be worn to-night for her dear Clarissa; the other kept for the De Lancey ball, an event over which all fashionable New York was agog, and which would take place on New Year’s night, just one week ahead.</w:t>
      </w:r>
    </w:p>
    <w:p>
      <w:pPr>
        <w:widowControl w:val="on"/>
        <w:pBdr/>
        <w:spacing w:before="240" w:after="240" w:line="240" w:lineRule="auto"/>
        <w:ind w:left="0" w:right="0"/>
        <w:jc w:val="left"/>
      </w:pPr>
      <w:r>
        <w:rPr>
          <w:color w:val="000000"/>
          <w:sz w:val="24"/>
          <w:szCs w:val="24"/>
        </w:rPr>
        <w:t xml:space="preserve">On the high, four-posted bed lay the gowns; one, which had been her mother’s, was a white satin petticoat, over which was worn a slip of India muslin covered with fine embroidery, so daintily worked that it was almost like lace itself.  The dames of Connecticut, and, indeed, of all New England, were much more sober in their dress than those of New York, where the Dutch love of color still lingered, and the Tories clung to the powdered heads and gay fashions of the English court circles.  The other gown (which in her secret soul Betty longed to wear) had been given her by Gulian, who was the most generous of men, and who admired his pretty sister-in-law far more than he would have told her.  A ship had recently arrived from England bringing him a box of gowns and gewgaws ordered long since for his wife, and of these Gulian had made Clarissa happy by bidding her bestow on Betty a gown such as he considered fitting for a grand festivity like the De Lanceys’ New Year ball.</w:t>
      </w:r>
    </w:p>
    <w:p>
      <w:pPr>
        <w:widowControl w:val="on"/>
        <w:pBdr/>
        <w:spacing w:before="240" w:after="240" w:line="240" w:lineRule="auto"/>
        <w:ind w:left="0" w:right="0"/>
        <w:jc w:val="left"/>
      </w:pPr>
      <w:r>
        <w:rPr>
          <w:color w:val="000000"/>
          <w:sz w:val="24"/>
          <w:szCs w:val="24"/>
        </w:rPr>
        <w:t xml:space="preserve">“Alack!” sighed the pretty maid to herself, as she contemplated the white satin, “I will not even raise the paper which contains Clarissa’s present, for both she and Gulian have set their hearts upon my wearing it on New Year’s day, so ’t is useless to fill my breast with discontent when I have so good a gown as this to wear to-night.  The skirt is a little frayed—­oh! how vexing!” and Betty flew to her reticule for needle and thread to set a timely stitch; “now that will not show when the muslin slip goes over.”  Another anxious moment, and with a sigh of relief Betty slipped on the short waist with its puffed sleeves and essayed to pin the fichu daintily around her neck.  Then she dived down to the very depths of a chest of drawers, whence she produced a small box, and out of this came a single string of pearls,—­the pearls which her mother had worn upon her wedding-day, and Pamela had pressed into her hand at parting.  Next, Betty with cautious steps, candle in hand, approached the mirror, which graced the farther end of her tiny chamber, and holding it at arm’s length surveyed herself as far as she could see, which was not below her dainty waist, as suited the dimensions of the mirror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am too white,” thought Betty, with a little frown, all unconscious of her lovely coloring and exquisite red-gold hair, which, guiltless of powder, was massed as usual on top of her head and clustered in wayward little curls on the nape of her snowy neck and over her white forehead; “but never mind,”—­with childlike philosophy,—­“my gown for the New Year ball has both breast and shoulder knots of rose-color; I wish I dare steal one for to-night!  But perhaps Clarissa would not be pleased, so I will descend as I am.  I hear Peter clattering on the staircase; he is no doubt superintending the servants’ dance,” and Betty extinguished her candle and tripped lightly down past Clarissa’s door.</w:t>
      </w:r>
    </w:p>
    <w:p>
      <w:pPr>
        <w:widowControl w:val="on"/>
        <w:pBdr/>
        <w:spacing w:before="240" w:after="240" w:line="240" w:lineRule="auto"/>
        <w:ind w:left="0" w:right="0"/>
        <w:jc w:val="left"/>
      </w:pPr>
      <w:r>
        <w:rPr>
          <w:color w:val="000000"/>
          <w:sz w:val="24"/>
          <w:szCs w:val="24"/>
        </w:rPr>
        <w:t xml:space="preserve">From the sounds and lights she became aware that she was late, and had lingered too long over her toilet, so she hesitated for a brief moment as she reached the door of the drawing-room, where she could see Clarissa and Grandma Effingham standing with a number of guests, both dames and gentlemen.  As she paused on the threshold a graceful, girlish picture, a tall form emerged from the dim shades of the hall, and a hand met hers.</w:t>
      </w:r>
    </w:p>
    <w:p>
      <w:pPr>
        <w:widowControl w:val="on"/>
        <w:pBdr/>
        <w:spacing w:before="240" w:after="240" w:line="240" w:lineRule="auto"/>
        <w:ind w:left="0" w:right="0"/>
        <w:jc w:val="left"/>
      </w:pPr>
      <w:r>
        <w:rPr>
          <w:color w:val="000000"/>
          <w:sz w:val="24"/>
          <w:szCs w:val="24"/>
        </w:rPr>
        <w:t xml:space="preserve">“Mistress Betty, I salute you,” said Geoffrey Yorke, bowing low, “and may I also beg your acceptance of a bunch of clove pinks?  They were grown by my Dutch landlady in a box kept carefully in her kitchen window, and I know not whether she or I have watched them the more carefully, as I wished to be so fortunate as to have them bloom for you to-night.”</w:t>
      </w:r>
    </w:p>
    <w:p>
      <w:pPr>
        <w:widowControl w:val="on"/>
        <w:pBdr/>
        <w:spacing w:before="240" w:after="240" w:line="240" w:lineRule="auto"/>
        <w:ind w:left="0" w:right="0"/>
        <w:jc w:val="left"/>
      </w:pPr>
      <w:r>
        <w:rPr>
          <w:color w:val="000000"/>
          <w:sz w:val="24"/>
          <w:szCs w:val="24"/>
        </w:rPr>
        <w:t xml:space="preserve">“For me?” said Betty, in a delighted whisper, turning such glowing eyes upon him that the young man fell more madly in love with her than ever.  “How kind!—­and at this season?  Oh, they are sweet, and recall the garden walk at home.  Indeed, sir, I thank you,” and scarcely thinking what she did, in her pleasure at his pretty attention, she thrust the bunch of pinks in her fichu, where they lay close to her white throat and gave her toilet the one touch of color for which she had longed.  Small wonder that Geoffrey’s handsome face lit up with triumph, or that Clarissa said to herself as the pair approached her, Betty dimpling with smiles, “What a charming couple they make!  I wonder if my father would object?”</w:t>
      </w:r>
    </w:p>
    <w:p>
      <w:pPr>
        <w:widowControl w:val="on"/>
        <w:pBdr/>
        <w:spacing w:before="240" w:after="240" w:line="240" w:lineRule="auto"/>
        <w:ind w:left="0" w:right="0"/>
        <w:jc w:val="left"/>
      </w:pPr>
      <w:r>
        <w:rPr>
          <w:color w:val="000000"/>
          <w:sz w:val="24"/>
          <w:szCs w:val="24"/>
        </w:rPr>
        <w:t xml:space="preserve">This was Clarissa’s first appearance in society for many months, and the warmth with which she was greeted showed how large a place the New England girl had made in the regard of her husband’s friends.  The party was given chiefly for Betty, that she might have plenty of partners at the New Year ball; and although these were mostly young people, there was also a goodly sprinkling of dames and dowagers, who smiled approvingly when Betty was presented to them, before seating themselves at the all-absorbing card-tables.  Cards were much the mode of the day, and an hour or more was given to them; then as the metheglin (a delicious beverage made of honey) and the mulled wine was passed, the younger portion of the company began moving through the suite of three rooms, breaking up into small groups as they did so.</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Peter, who had constituted himself master of ceremonies for the fun in low life which was going on in the kitchen, darted up to Betty as she stood talking with Philip Livingston.</w:t>
      </w:r>
    </w:p>
    <w:p>
      <w:pPr>
        <w:widowControl w:val="on"/>
        <w:pBdr/>
        <w:spacing w:before="240" w:after="240" w:line="240" w:lineRule="auto"/>
        <w:ind w:left="0" w:right="0"/>
        <w:jc w:val="left"/>
      </w:pPr>
      <w:r>
        <w:rPr>
          <w:color w:val="000000"/>
          <w:sz w:val="24"/>
          <w:szCs w:val="24"/>
        </w:rPr>
        <w:t xml:space="preserve">“They’re just going to begin to dance,” he said.  “Miranda is perked out in a wonderful pink gown, and Aunt Dinah has her best turban on her head.  Do, Betty, persuade some of the company to come out and see the negroes dance.  Don’t you hear the music beginning?”</w:t>
      </w:r>
    </w:p>
    <w:p>
      <w:pPr>
        <w:widowControl w:val="on"/>
        <w:pBdr/>
        <w:spacing w:before="240" w:after="240" w:line="240" w:lineRule="auto"/>
        <w:ind w:left="0" w:right="0"/>
        <w:jc w:val="left"/>
      </w:pPr>
      <w:r>
        <w:rPr>
          <w:color w:val="000000"/>
          <w:sz w:val="24"/>
          <w:szCs w:val="24"/>
        </w:rPr>
        <w:t xml:space="preserve">Surely enough the distant scraping of the violin could be heard, and Betty, seizing Kitty by the hand, tripped up to Clarissa and repeated Peter’s request.  Clarissa hesitated an instant.</w:t>
      </w:r>
    </w:p>
    <w:p>
      <w:pPr>
        <w:widowControl w:val="on"/>
        <w:pBdr/>
        <w:spacing w:before="240" w:after="240" w:line="240" w:lineRule="auto"/>
        <w:ind w:left="0" w:right="0"/>
        <w:jc w:val="left"/>
      </w:pPr>
      <w:r>
        <w:rPr>
          <w:color w:val="000000"/>
          <w:sz w:val="24"/>
          <w:szCs w:val="24"/>
        </w:rPr>
        <w:t xml:space="preserve">“Oh, Gulian,” cried Betty, catching hold of her brother-in-law as he came forward, “may we not visit the kitchen and see the servants dance?  Captain Yorke tells me that is what is done in England on Christmas Eve, and I am sure it would afford us all a new amusement.”</w:t>
      </w:r>
    </w:p>
    <w:p>
      <w:pPr>
        <w:widowControl w:val="on"/>
        <w:pBdr/>
        <w:spacing w:before="240" w:after="240" w:line="240" w:lineRule="auto"/>
        <w:ind w:left="0" w:right="0"/>
        <w:jc w:val="left"/>
      </w:pPr>
      <w:r>
        <w:rPr>
          <w:color w:val="000000"/>
          <w:sz w:val="24"/>
          <w:szCs w:val="24"/>
        </w:rPr>
        <w:t xml:space="preserve">Artful Betty!  She knew full well that any suggestion of England and English ways would appeal to Gulian, and Yorke, who followed closely at her side, threw the potent weight of his opinion in the scale by saying quietly:—­</w:t>
      </w:r>
    </w:p>
    <w:p>
      <w:pPr>
        <w:widowControl w:val="on"/>
        <w:pBdr/>
        <w:spacing w:before="240" w:after="240" w:line="240" w:lineRule="auto"/>
        <w:ind w:left="0" w:right="0"/>
        <w:jc w:val="left"/>
      </w:pPr>
      <w:r>
        <w:rPr>
          <w:color w:val="000000"/>
          <w:sz w:val="24"/>
          <w:szCs w:val="24"/>
        </w:rPr>
        <w:t xml:space="preserve">“I am told your slaves have the very poetry of motion, Verplanck; permit me to escort Mistress Betty to the servants’ hall.”</w:t>
      </w:r>
    </w:p>
    <w:p>
      <w:pPr>
        <w:widowControl w:val="on"/>
        <w:pBdr/>
        <w:spacing w:before="240" w:after="240" w:line="240" w:lineRule="auto"/>
        <w:ind w:left="0" w:right="0"/>
        <w:jc w:val="left"/>
      </w:pPr>
      <w:r>
        <w:rPr>
          <w:color w:val="000000"/>
          <w:sz w:val="24"/>
          <w:szCs w:val="24"/>
        </w:rPr>
        <w:t xml:space="preserve">“Servants’ hall!” whispered Betty mischievously to Yorke as Gulian led the way with Clarissa; “we have nothing so fine in our humble colonies, sir; our kitchens must serve for our dusky retainers.”</w:t>
      </w:r>
    </w:p>
    <w:p>
      <w:pPr>
        <w:widowControl w:val="on"/>
        <w:pBdr/>
        <w:spacing w:before="240" w:after="240" w:line="240" w:lineRule="auto"/>
        <w:ind w:left="0" w:right="0"/>
        <w:jc w:val="left"/>
      </w:pPr>
      <w:r>
        <w:rPr>
          <w:color w:val="000000"/>
          <w:sz w:val="24"/>
          <w:szCs w:val="24"/>
        </w:rPr>
        <w:t xml:space="preserve">“You know I did not mean”—­he began reproachfully.  But seeing Betty’s laughing eyes, he added, with a smile:—­</w:t>
      </w:r>
    </w:p>
    <w:p>
      <w:pPr>
        <w:widowControl w:val="on"/>
        <w:pBdr/>
        <w:spacing w:before="240" w:after="240" w:line="240" w:lineRule="auto"/>
        <w:ind w:left="0" w:right="0"/>
        <w:jc w:val="left"/>
      </w:pPr>
      <w:r>
        <w:rPr>
          <w:color w:val="000000"/>
          <w:sz w:val="24"/>
          <w:szCs w:val="24"/>
        </w:rPr>
        <w:t xml:space="preserve">“Nay, you shall not tease me into vexing you to-night if I can avoid it; I will strive to train my tongue to please you.”</w:t>
      </w:r>
    </w:p>
    <w:p>
      <w:pPr>
        <w:widowControl w:val="on"/>
        <w:pBdr/>
        <w:spacing w:before="240" w:after="240" w:line="240" w:lineRule="auto"/>
        <w:ind w:left="0" w:right="0"/>
        <w:jc w:val="left"/>
      </w:pPr>
      <w:r>
        <w:rPr>
          <w:color w:val="000000"/>
          <w:sz w:val="24"/>
          <w:szCs w:val="24"/>
        </w:rPr>
        <w:t xml:space="preserve">The kitchen presented a quaint and most picturesque appearance.  It was a low, wide room, and around the wall ran shelves and dressers, on which the pewter plates and copper covers shone with such fine polish that one could almost see in their surfaces as in a mirror.  Between those hung bunches of herbs and strings of bright-hued peppers, and in and out on the walls, and above, from the rafters, were Christmas greens, all arranged by the servants themselves, with that unerring eye for grace and color which is an attribute of the colored race.  Aunt Dinah, the presiding genius of the kitchen, stood at one end of the room.  Her large and portly person was clothed in a gay cotton print of many colors; and upon her head was twisted a bright silk handkerchief, with a most rakish-looking bow which reposed over her left ear.  The Verplanck slaves, some twelve of them, were augmented in numbers by those of the Ludlow, De Lancey, and De Peyster families, and half filled the spacious kitchen us they stood back in rows, courtesying and bowing, showing their white teeth in smiles and low laughter, as they recognized some “young massa,” or “ole madam” among the gentlemen and dames who smiled back upon their faithful, kindly faces.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dance began with a special contra-dance, in which the performers copied with great exactness the profound bows and deep courtesies of the period, mimicking their masters and mistresses with curious grotesque grace.  At the extreme end of the room, near Aunt Dinah, sat the fiddler, wielding his bow with an extra flourish befitting the occasion.  Jan Steen was a well-known character, and his coming was looked upon as a special favor, only accorded to the servants because they belonged to the Verplancks, a family greatly honored and beloved among the Dutch settlers of Manhattan Island.</w:t>
      </w:r>
    </w:p>
    <w:p>
      <w:pPr>
        <w:widowControl w:val="on"/>
        <w:pBdr/>
        <w:spacing w:before="240" w:after="240" w:line="240" w:lineRule="auto"/>
        <w:ind w:left="0" w:right="0"/>
        <w:jc w:val="left"/>
      </w:pPr>
      <w:r>
        <w:rPr>
          <w:color w:val="000000"/>
          <w:sz w:val="24"/>
          <w:szCs w:val="24"/>
        </w:rPr>
        <w:t xml:space="preserve">After the contra-dance was concluded, amid the applause and laughter of the spectators, four young slaves were singled out from the others, and took their places on the floor.  Two of these were girls, pretty mulattoes, and two young, bright-colored negro men as their partners.  To rather slow music they went through with a rhythmic dance, in which their figures swayed to and fro, chiefly from the waist, a gliding serpentine dance, evidently copied from the slaves of Martinique, and brought to New York by the French families.  And then, to Peter’s great delight, came the event of the evening, in his eyes,—­the dance of Miranda with her new admirer from Broucklen Heights.</w:t>
      </w:r>
    </w:p>
    <w:p>
      <w:pPr>
        <w:widowControl w:val="on"/>
        <w:pBdr/>
        <w:spacing w:before="240" w:after="240" w:line="240" w:lineRule="auto"/>
        <w:ind w:left="0" w:right="0"/>
        <w:jc w:val="left"/>
      </w:pPr>
      <w:r>
        <w:rPr>
          <w:color w:val="000000"/>
          <w:sz w:val="24"/>
          <w:szCs w:val="24"/>
        </w:rPr>
        <w:t xml:space="preserve">“Miranda is my maid,” explained Clarissa to Madam De Lancey and Mrs. Morris, as they waited for the performers to take their places.  “I fetched her from Connecticut when I was married, and she is, as you see, very pretty and most graceful.  The dance is a species of Spanish dance, I fancy, for it is done with two scarfs of red and yellow; I purchased the stuff a year ago from a Dutch peddler, and Miranda begged it of me last week.”</w:t>
      </w:r>
    </w:p>
    <w:p>
      <w:pPr>
        <w:widowControl w:val="on"/>
        <w:pBdr/>
        <w:spacing w:before="240" w:after="240" w:line="240" w:lineRule="auto"/>
        <w:ind w:left="0" w:right="0"/>
        <w:jc w:val="left"/>
      </w:pPr>
      <w:r>
        <w:rPr>
          <w:color w:val="000000"/>
          <w:sz w:val="24"/>
          <w:szCs w:val="24"/>
        </w:rPr>
        <w:t xml:space="preserve">“Cousin Clarissa,” said Peter, rushing up, “we will want more light to enable you to see this; the candles are getting low.  With your permission, may Pompey light the big lantern on the wall?”</w:t>
      </w:r>
    </w:p>
    <w:p>
      <w:pPr>
        <w:widowControl w:val="on"/>
        <w:pBdr/>
        <w:spacing w:before="240" w:after="240" w:line="240" w:lineRule="auto"/>
        <w:ind w:left="0" w:right="0"/>
        <w:jc w:val="left"/>
      </w:pPr>
      <w:r>
        <w:rPr>
          <w:color w:val="000000"/>
          <w:sz w:val="24"/>
          <w:szCs w:val="24"/>
        </w:rPr>
        <w:t xml:space="preserve">About the middle of the kitchen hung a lantern which had once been used for illuminating purposes outside the mansion.  It contained a piece of tin which acted as a reflector; and Peter, who had never yet had the pleasure of seeing it lit, had amused himself that very morning by putting in the candles for which it was prepared, and informed Aunt Dinah that he meant to light it by way of a climax to the festivities of Christmas Eve.</w:t>
      </w:r>
    </w:p>
    <w:p>
      <w:pPr>
        <w:widowControl w:val="on"/>
        <w:pBdr/>
        <w:spacing w:before="240" w:after="240" w:line="240" w:lineRule="auto"/>
        <w:ind w:left="0" w:right="0"/>
        <w:jc w:val="left"/>
      </w:pPr>
      <w:r>
        <w:rPr>
          <w:color w:val="000000"/>
          <w:sz w:val="24"/>
          <w:szCs w:val="24"/>
        </w:rPr>
        <w:t xml:space="preserve">“The big lantern?” replied Clarissa; “it has not been lit this three years.”</w:t>
      </w:r>
    </w:p>
    <w:p>
      <w:pPr>
        <w:widowControl w:val="on"/>
        <w:pBdr/>
        <w:spacing w:before="240" w:after="240" w:line="240" w:lineRule="auto"/>
        <w:ind w:left="0" w:right="0"/>
        <w:jc w:val="left"/>
      </w:pPr>
      <w:r>
        <w:rPr>
          <w:color w:val="000000"/>
          <w:sz w:val="24"/>
          <w:szCs w:val="24"/>
        </w:rPr>
        <w:t xml:space="preserve">“I made it ready this morning; oh, do say yes.”</w:t>
      </w:r>
    </w:p>
    <w:p>
      <w:pPr>
        <w:widowControl w:val="on"/>
        <w:pBdr/>
        <w:spacing w:before="240" w:after="240" w:line="240" w:lineRule="auto"/>
        <w:ind w:left="0" w:right="0"/>
        <w:jc w:val="left"/>
      </w:pPr>
      <w:r>
        <w:rPr>
          <w:color w:val="000000"/>
          <w:sz w:val="24"/>
          <w:szCs w:val="24"/>
        </w:rPr>
        <w:t xml:space="preserve">“Certainly,” said Clarissa, smiling; “but tell Pompey to be careful, Peter.”</w:t>
      </w:r>
    </w:p>
    <w:p>
      <w:pPr>
        <w:widowControl w:val="on"/>
        <w:pBdr/>
        <w:spacing w:before="240" w:after="240" w:line="240" w:lineRule="auto"/>
        <w:ind w:left="0" w:right="0"/>
        <w:jc w:val="left"/>
      </w:pPr>
      <w:r>
        <w:rPr>
          <w:color w:val="000000"/>
          <w:sz w:val="24"/>
          <w:szCs w:val="24"/>
        </w:rPr>
        <w:t xml:space="preserve">Off flew Peter, and up on a bench mounted Pompey, nothing loth to add dignity to the scene by illuminating it.  Jan Steen drew his bow across his violin with a long, sweet note, and out on the floor glided Miranda, holding the hand of a tall, athletic-looking young negro, whose motions were grace itself.  They began at the top of the room, holding the scarfs aloft, and slowly made their way down until they were in the centre, when the full light gleamed strongly upon their raised arms, their heads well up.  Soft murmurs of applause began to steal around the room.  Betty stood with Captain Yorke and Kitty directly under the lantern, beating time with her fan.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“How graceful they are,” said Yorke softly.  “See, even their shadows on the wall opposite are picturesque and wild.  How distinct the faces are!”</w:t>
      </w:r>
    </w:p>
    <w:p>
      <w:pPr>
        <w:widowControl w:val="on"/>
        <w:pBdr/>
        <w:spacing w:before="240" w:after="240" w:line="240" w:lineRule="auto"/>
        <w:ind w:left="0" w:right="0"/>
        <w:jc w:val="left"/>
      </w:pPr>
      <w:r>
        <w:rPr>
          <w:color w:val="000000"/>
          <w:sz w:val="24"/>
          <w:szCs w:val="24"/>
        </w:rPr>
        <w:t xml:space="preserve">“Silhouettes!” burst in Kitty; “have you seen the pictures made by the new artist who came from Albany?  Some folks like to be done thus, but for me I do not care for a black profile of my own face.  They are cut skillfully enough in paper, however.”</w:t>
      </w:r>
    </w:p>
    <w:p>
      <w:pPr>
        <w:widowControl w:val="on"/>
        <w:pBdr/>
        <w:spacing w:before="240" w:after="240" w:line="240" w:lineRule="auto"/>
        <w:ind w:left="0" w:right="0"/>
        <w:jc w:val="left"/>
      </w:pPr>
      <w:r>
        <w:rPr>
          <w:color w:val="000000"/>
          <w:sz w:val="24"/>
          <w:szCs w:val="24"/>
        </w:rPr>
        <w:t xml:space="preserve">Betty, wondering what had possessed Kitty to set off on an animated description of silhouettes, looked up at the wall, and then her heart almost stood still.  That fine, high forehead, the curving lips, the nose, with its clear-cut nostrils,—­not even the disfiguring woolly wig, stiff collar, and blackened face and hands could disguise them to her.  She gazed with sickening apprehension at the dancers; how often she had seen Oliver dancing with Miranda when they were children together at home, the performance usually taking place in the garret, for fear of scoldings upon the sinfulness of dancing from Chloe, Miranda’s mother; oh, how did he dare do this here, where any moment might bring discovery and death?  Why, why, had she failed to see and recognize him! his disguise was very perfect, and yet—­</w:t>
      </w:r>
    </w:p>
    <w:p>
      <w:pPr>
        <w:widowControl w:val="on"/>
        <w:pBdr/>
        <w:spacing w:before="240" w:after="240" w:line="240" w:lineRule="auto"/>
        <w:ind w:left="0" w:right="0"/>
        <w:jc w:val="left"/>
      </w:pPr>
      <w:r>
        <w:rPr>
          <w:color w:val="000000"/>
          <w:sz w:val="24"/>
          <w:szCs w:val="24"/>
        </w:rPr>
        <w:t xml:space="preserve">The applause rang out heartily as the dancers tripped faster and faster; Betty wondered if her torture would ever end.  Perhaps it had only begun, for Oliver had said—­</w:t>
      </w:r>
    </w:p>
    <w:p>
      <w:pPr>
        <w:widowControl w:val="on"/>
        <w:pBdr/>
        <w:spacing w:before="240" w:after="240" w:line="240" w:lineRule="auto"/>
        <w:ind w:left="0" w:right="0"/>
        <w:jc w:val="left"/>
      </w:pPr>
      <w:r>
        <w:rPr>
          <w:color w:val="000000"/>
          <w:sz w:val="24"/>
          <w:szCs w:val="24"/>
        </w:rPr>
        <w:t xml:space="preserve">“Mistress Betty,” spoke Yorke, and his voice was low and very tender, “may I offer you my arm?  A glass of mulled wine would, I think, be of service to you.”  Stumbling a little in her agitation, Betty slipped through the door with him, on into the dining-room, where he placed her in a corner of the wide sofa and fetched the wine.</w:t>
      </w:r>
    </w:p>
    <w:p>
      <w:pPr>
        <w:widowControl w:val="on"/>
        <w:pBdr/>
        <w:spacing w:before="240" w:after="240" w:line="240" w:lineRule="auto"/>
        <w:ind w:left="0" w:right="0"/>
        <w:jc w:val="left"/>
      </w:pPr>
      <w:r>
        <w:rPr>
          <w:color w:val="000000"/>
          <w:sz w:val="24"/>
          <w:szCs w:val="24"/>
        </w:rPr>
        <w:t xml:space="preserve">“Drink it, every drop,” he said, smiling down at her with a masterful look in his dark eyes that Betty had never seen before.  “Sweetheart, trust me, and sit here till I return.”</w:t>
      </w:r>
    </w:p>
    <w:p>
      <w:pPr>
        <w:widowControl w:val="on"/>
        <w:pBdr/>
        <w:spacing w:before="240" w:after="240" w:line="240" w:lineRule="auto"/>
        <w:ind w:left="0" w:right="0"/>
        <w:jc w:val="left"/>
      </w:pPr>
      <w:r>
        <w:rPr>
          <w:color w:val="000000"/>
          <w:sz w:val="24"/>
          <w:szCs w:val="24"/>
        </w:rPr>
        <w:t xml:space="preserve">Betty sipped her wine and the truant color came back to her cheeks, as she saw him vanish through the door.</w:t>
      </w:r>
    </w:p>
    <w:p>
      <w:pPr>
        <w:widowControl w:val="on"/>
        <w:pBdr/>
        <w:spacing w:before="240" w:after="240" w:line="240" w:lineRule="auto"/>
        <w:ind w:left="0" w:right="0"/>
        <w:jc w:val="left"/>
      </w:pPr>
      <w:r>
        <w:rPr>
          <w:color w:val="000000"/>
          <w:sz w:val="24"/>
          <w:szCs w:val="24"/>
        </w:rPr>
        <w:t xml:space="preserve">“Have I grown a coward?” she thought indignantly.  “I was brave up in the Litchfield hills—­how dare I fail now!  Captain Yorke must have seen—­and yet, how could he know Oliver’s face sufficiently well?  Ah,”—­and Betty almost cried out,—­“it is I, miserable I, who have betrayed my brother.  We are so strongly alike that”—­</w:t>
      </w:r>
    </w:p>
    <w:p>
      <w:pPr>
        <w:widowControl w:val="on"/>
        <w:pBdr/>
        <w:spacing w:before="240" w:after="240" w:line="240" w:lineRule="auto"/>
        <w:ind w:left="0" w:right="0"/>
        <w:jc w:val="left"/>
      </w:pPr>
      <w:r>
        <w:rPr>
          <w:color w:val="000000"/>
          <w:sz w:val="24"/>
          <w:szCs w:val="24"/>
        </w:rPr>
        <w:t xml:space="preserve">“Mistress Betty,”—­Yorke was at her side again,—­“I left you to bestow a few shillings on yonder fellow who danced so well, but I could not find him, and Mistress Kitty Cruger tells me he left at once for Breucklen Heights, whence he came, as there is a party crossing before daybreak.  I trust you are better; the air was close in your kitchen.”</w:t>
      </w:r>
    </w:p>
    <w:p>
      <w:pPr>
        <w:widowControl w:val="on"/>
        <w:pBdr/>
        <w:spacing w:before="240" w:after="240" w:line="240" w:lineRule="auto"/>
        <w:ind w:left="0" w:right="0"/>
        <w:jc w:val="left"/>
      </w:pPr>
      <w:r>
        <w:rPr>
          <w:color w:val="000000"/>
          <w:sz w:val="24"/>
          <w:szCs w:val="24"/>
        </w:rPr>
        <w:t xml:space="preserve">Betty’s two small hands clasped each other mutely; her large eloquent eyes were raised to his in the sweetest glance that ever maiden gave.</w:t>
      </w:r>
    </w:p>
    <w:p>
      <w:pPr>
        <w:widowControl w:val="on"/>
        <w:pBdr/>
        <w:spacing w:before="240" w:after="240" w:line="240" w:lineRule="auto"/>
        <w:ind w:left="0" w:right="0"/>
        <w:jc w:val="left"/>
      </w:pPr>
      <w:r>
        <w:rPr>
          <w:color w:val="000000"/>
          <w:sz w:val="24"/>
          <w:szCs w:val="24"/>
        </w:rPr>
        <w:t xml:space="preserve">“God bless you!” she cried impulsively, and, turning, fled through the open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AT THE VLY MARKET</w:t>
      </w:r>
    </w:p>
    <w:p>
      <w:pPr>
        <w:widowControl w:val="on"/>
        <w:pBdr/>
        <w:spacing w:before="240" w:after="240" w:line="240" w:lineRule="auto"/>
        <w:ind w:left="0" w:right="0"/>
        <w:jc w:val="left"/>
      </w:pPr>
      <w:r>
        <w:rPr>
          <w:color w:val="000000"/>
          <w:sz w:val="24"/>
          <w:szCs w:val="24"/>
        </w:rPr>
        <w:t xml:space="preserve">It was a bright sunny morning, but very cold, and snow lay packed hard and firm in the streets of New York, which, narrow as they were, afforded little opportunity for the sun’s rays to penetrate with sufficient strength to warm the shivering pedestrians who were hurrying down Maiden Lane in the direction of the Vly Market.  At the farthest end of the street were the shops, and one of these, “The Sign of the Cross Swords,” stood within a stone’s throw of the market itself.  It was a small affair, with little grimy window-panes, where were displayed knives, scissors, and razors, with locks and keys of many odd sorts.  At the door stood a half-grown boy, stamping his feet to keep warm, as he droned out in sing-song fashion:  “Walk in, gentlefolk, and have your razors ground; we have all manner of kitchen furniture in cutlery within, also catgut and fiddle strings at most reasonable rates.”</w:t>
      </w:r>
    </w:p>
    <w:p>
      <w:pPr>
        <w:widowControl w:val="on"/>
        <w:pBdr/>
        <w:spacing w:before="240" w:after="240" w:line="240" w:lineRule="auto"/>
        <w:ind w:left="0" w:right="0"/>
        <w:jc w:val="left"/>
      </w:pPr>
      <w:r>
        <w:rPr>
          <w:color w:val="000000"/>
          <w:sz w:val="24"/>
          <w:szCs w:val="24"/>
        </w:rPr>
        <w:t xml:space="preserve">But these attractions did not appear to bring many customers inside the little shop, as the passersby seemed chiefly eager to gain the Vly Market, where the stalls were crowded with purchasers who were getting the good things there displayed to indulge in keeping New Year’s day with the proper spirit of festivity; and the shop-boy was about to slip inside for the comfort of warming his fingers and toes, when a tall, slender fellow in fisherman’s dress accosted him.</w:t>
      </w:r>
    </w:p>
    <w:p>
      <w:pPr>
        <w:widowControl w:val="on"/>
        <w:pBdr/>
        <w:spacing w:before="240" w:after="240" w:line="240" w:lineRule="auto"/>
        <w:ind w:left="0" w:right="0"/>
        <w:jc w:val="left"/>
      </w:pPr>
      <w:r>
        <w:rPr>
          <w:color w:val="000000"/>
          <w:sz w:val="24"/>
          <w:szCs w:val="24"/>
        </w:rPr>
        <w:t xml:space="preserve">“Hey, you there!  Have you fish-hooks and nets within?”</w:t>
      </w:r>
    </w:p>
    <w:p>
      <w:pPr>
        <w:widowControl w:val="on"/>
        <w:pBdr/>
        <w:spacing w:before="240" w:after="240" w:line="240" w:lineRule="auto"/>
        <w:ind w:left="0" w:right="0"/>
        <w:jc w:val="left"/>
      </w:pPr>
      <w:r>
        <w:rPr>
          <w:color w:val="000000"/>
          <w:sz w:val="24"/>
          <w:szCs w:val="24"/>
        </w:rPr>
        <w:t xml:space="preserve">“Aye, sir, in plenty.  Will it please you to enter?” And the boy made room for the stranger to pass through the narrow doorway.  The shop was apparently empty, except for a middle-aged man who rose from his seat on a high stool near the window, where he was busily engaged in polishing a pair of razors.  As he came forward, the fisherman addressed him:—­</w:t>
      </w:r>
    </w:p>
    <w:p>
      <w:pPr>
        <w:widowControl w:val="on"/>
        <w:pBdr/>
        <w:spacing w:before="240" w:after="240" w:line="240" w:lineRule="auto"/>
        <w:ind w:left="0" w:right="0"/>
        <w:jc w:val="left"/>
      </w:pPr>
      <w:r>
        <w:rPr>
          <w:color w:val="000000"/>
          <w:sz w:val="24"/>
          <w:szCs w:val="24"/>
        </w:rPr>
        <w:t xml:space="preserve">“Good day, friend.  A frosty morning.”</w:t>
      </w:r>
    </w:p>
    <w:p>
      <w:pPr>
        <w:widowControl w:val="on"/>
        <w:pBdr/>
        <w:spacing w:before="240" w:after="240" w:line="240" w:lineRule="auto"/>
        <w:ind w:left="0" w:right="0"/>
        <w:jc w:val="left"/>
      </w:pPr>
      <w:r>
        <w:rPr>
          <w:color w:val="000000"/>
          <w:sz w:val="24"/>
          <w:szCs w:val="24"/>
        </w:rPr>
        <w:t xml:space="preserve">“But the wind will turn to east at sunset,” said the other, with a quick glance from under his heavy eyebrows.</w:t>
      </w:r>
    </w:p>
    <w:p>
      <w:pPr>
        <w:widowControl w:val="on"/>
        <w:pBdr/>
        <w:spacing w:before="240" w:after="240" w:line="240" w:lineRule="auto"/>
        <w:ind w:left="0" w:right="0"/>
        <w:jc w:val="left"/>
      </w:pPr>
      <w:r>
        <w:rPr>
          <w:color w:val="000000"/>
          <w:sz w:val="24"/>
          <w:szCs w:val="24"/>
        </w:rPr>
        <w:t xml:space="preserve">“A good wind, then, for the Sturdy Beggar,” was the reply, as the fisherman clasped his hands behind his neck with a peculiar gesture.</w:t>
      </w:r>
    </w:p>
    <w:p>
      <w:pPr>
        <w:widowControl w:val="on"/>
        <w:pBdr/>
        <w:spacing w:before="240" w:after="240" w:line="240" w:lineRule="auto"/>
        <w:ind w:left="0" w:right="0"/>
        <w:jc w:val="left"/>
      </w:pPr>
      <w:r>
        <w:rPr>
          <w:color w:val="000000"/>
          <w:sz w:val="24"/>
          <w:szCs w:val="24"/>
        </w:rPr>
        <w:t xml:space="preserve">“Then all’s well,” returned the shopkeeper, laying down his razors, and motioning his customer to come farther inside.  “Whom do you seek here, sir?”</w:t>
      </w:r>
    </w:p>
    <w:p>
      <w:pPr>
        <w:widowControl w:val="on"/>
        <w:pBdr/>
        <w:spacing w:before="240" w:after="240" w:line="240" w:lineRule="auto"/>
        <w:ind w:left="0" w:right="0"/>
        <w:jc w:val="left"/>
      </w:pPr>
      <w:r>
        <w:rPr>
          <w:color w:val="000000"/>
          <w:sz w:val="24"/>
          <w:szCs w:val="24"/>
        </w:rPr>
        <w:t xml:space="preserve">“Mynheer Wilhelm Hoffmeister, known commonly as ‘Billy the fiddler.’”</w:t>
      </w:r>
    </w:p>
    <w:p>
      <w:pPr>
        <w:widowControl w:val="on"/>
        <w:pBdr/>
        <w:spacing w:before="240" w:after="240" w:line="240" w:lineRule="auto"/>
        <w:ind w:left="0" w:right="0"/>
        <w:jc w:val="left"/>
      </w:pPr>
      <w:r>
        <w:rPr>
          <w:color w:val="000000"/>
          <w:sz w:val="24"/>
          <w:szCs w:val="24"/>
        </w:rPr>
        <w:t xml:space="preserve">“He is off on duty since last Tuesday, but must be here to-night to play at a grand ball given at one of the Tory houses; there must be news, for you are the third one who has asked for him since yesterday.”</w:t>
      </w:r>
    </w:p>
    <w:p>
      <w:pPr>
        <w:widowControl w:val="on"/>
        <w:pBdr/>
        <w:spacing w:before="240" w:after="240" w:line="240" w:lineRule="auto"/>
        <w:ind w:left="0" w:right="0"/>
        <w:jc w:val="left"/>
      </w:pPr>
      <w:r>
        <w:rPr>
          <w:color w:val="000000"/>
          <w:sz w:val="24"/>
          <w:szCs w:val="24"/>
        </w:rPr>
        <w:t xml:space="preserve">“News?” said the fisherman eagerly; “perhaps you have a billet for me?”</w:t>
      </w:r>
    </w:p>
    <w:p>
      <w:pPr>
        <w:widowControl w:val="on"/>
        <w:pBdr/>
        <w:spacing w:before="240" w:after="240" w:line="240" w:lineRule="auto"/>
        <w:ind w:left="0" w:right="0"/>
        <w:jc w:val="left"/>
      </w:pPr>
      <w:r>
        <w:rPr>
          <w:color w:val="000000"/>
          <w:sz w:val="24"/>
          <w:szCs w:val="24"/>
        </w:rPr>
        <w:t xml:space="preserve">“And what may you be called?” asked the other cautiously.</w:t>
      </w:r>
    </w:p>
    <w:p>
      <w:pPr>
        <w:widowControl w:val="on"/>
        <w:pBdr/>
        <w:spacing w:before="240" w:after="240" w:line="240" w:lineRule="auto"/>
        <w:ind w:left="0" w:right="0"/>
        <w:jc w:val="left"/>
      </w:pPr>
      <w:r>
        <w:rPr>
          <w:color w:val="000000"/>
          <w:sz w:val="24"/>
          <w:szCs w:val="24"/>
        </w:rPr>
        <w:t xml:space="preserve">“Jim Bates, from Breucklen Heights.”</w:t>
      </w:r>
    </w:p>
    <w:p>
      <w:pPr>
        <w:widowControl w:val="on"/>
        <w:pBdr/>
        <w:spacing w:before="240" w:after="240" w:line="240" w:lineRule="auto"/>
        <w:ind w:left="0" w:right="0"/>
        <w:jc w:val="left"/>
      </w:pPr>
      <w:r>
        <w:rPr>
          <w:color w:val="000000"/>
          <w:sz w:val="24"/>
          <w:szCs w:val="24"/>
        </w:rPr>
        <w:t xml:space="preserve">“Then you’re all right, sir; why didn’t you say so before?” and the man, casting a swift glance to make sure that the boy at the door was not looking, pulled a scrap of dirty paper from his pocket, which was instantly seized and opened by the fisherman.  As he read the few words it contained, the anxious lines on his face grew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the only way,” he muttered to himself, as he tore the scrap into tiniest fragments, “but I must know from Kitty the hour.”  Then aloud, “Have you a bit of paper, friend, on which I can write a message?”</w:t>
      </w:r>
    </w:p>
    <w:p>
      <w:pPr>
        <w:widowControl w:val="on"/>
        <w:pBdr/>
        <w:spacing w:before="240" w:after="240" w:line="240" w:lineRule="auto"/>
        <w:ind w:left="0" w:right="0"/>
        <w:jc w:val="left"/>
      </w:pPr>
      <w:r>
        <w:rPr>
          <w:color w:val="000000"/>
          <w:sz w:val="24"/>
          <w:szCs w:val="24"/>
        </w:rPr>
        <w:t xml:space="preserve">“Surely,” said the shopkeeper; “wait here a moment until I fetch it,” and he went hurriedly through a small door at the back of the shop, leaving the fisherman standing near the window, from which he could see the crowd outside.  Suddenly the man uttered an exclamation, and made a dash for the door, nearly upsetting the boy on the threshold.</w:t>
      </w:r>
    </w:p>
    <w:p>
      <w:pPr>
        <w:widowControl w:val="on"/>
        <w:pBdr/>
        <w:spacing w:before="240" w:after="240" w:line="240" w:lineRule="auto"/>
        <w:ind w:left="0" w:right="0"/>
        <w:jc w:val="left"/>
      </w:pPr>
      <w:r>
        <w:rPr>
          <w:color w:val="000000"/>
          <w:sz w:val="24"/>
          <w:szCs w:val="24"/>
        </w:rPr>
        <w:t xml:space="preserve">“Tell your master I will return shortly,” he said hurriedly, and disappeared in the direction of the Vly Market.</w:t>
      </w:r>
    </w:p>
    <w:p>
      <w:pPr>
        <w:widowControl w:val="on"/>
        <w:pBdr/>
        <w:spacing w:before="240" w:after="240" w:line="240" w:lineRule="auto"/>
        <w:ind w:left="0" w:right="0"/>
        <w:jc w:val="left"/>
      </w:pPr>
      <w:r>
        <w:rPr>
          <w:color w:val="000000"/>
          <w:sz w:val="24"/>
          <w:szCs w:val="24"/>
        </w:rPr>
        <w:t xml:space="preserve">It happened that Madam Cruger, thrifty housewife though she was, had forgotten to order an extra number of the large, flat seedcakes, known as New Year Cakes (and without which no gathering could be considered complete for New Year day, when they were handed to all callers with the accompanying glasses of mulled wine and metheglin), and had therefore dispatched her daughter, with a colored servant carrying a capacious basket on his arm, to purchase the dainty from the one stall in the Vly Market where the aristocratic folk were wont to deal.  Truth to tell, Madam Cruger had made matters somewhat uncomfortable for her portly cook when she learned that the cakes made by that functionary were too few to meet her ideas of hospitality; and although Kitty knew that it would require speed on her part to go to the market and return in time to dress and be ready to receive their visitors in the drawing-room by twelve o’clock, she preferred to pour oil on the troubled waters and procure domestic peace at the expense of a little personal fatigue.  Beside, it was not unpleasant to trip along with the merry crowd, bent on enjoying themselves, and Kitty knew that she would meet many an acquaintance, out, like herself, on some belated errand for New Year day.</w:t>
      </w:r>
    </w:p>
    <w:p>
      <w:pPr>
        <w:widowControl w:val="on"/>
        <w:pBdr/>
        <w:spacing w:before="240" w:after="240" w:line="240" w:lineRule="auto"/>
        <w:ind w:left="0" w:right="0"/>
        <w:jc w:val="left"/>
      </w:pPr>
      <w:r>
        <w:rPr>
          <w:color w:val="000000"/>
          <w:sz w:val="24"/>
          <w:szCs w:val="24"/>
        </w:rPr>
        <w:t xml:space="preserve">But there was one occurrence for which Kitty had not bargained, and that befell her as she gained the market door.  The fisherman, who had followed her as swiftly as he dared without creating notice, passed close at her elbow, then turned and met her face to face.  Kitty grew a little pale as he touched his cap respectfully, but she stopped in obedience to the glance which met hers.</w:t>
      </w:r>
    </w:p>
    <w:p>
      <w:pPr>
        <w:widowControl w:val="on"/>
        <w:pBdr/>
        <w:spacing w:before="240" w:after="240" w:line="240" w:lineRule="auto"/>
        <w:ind w:left="0" w:right="0"/>
        <w:jc w:val="left"/>
      </w:pPr>
      <w:r>
        <w:rPr>
          <w:color w:val="000000"/>
          <w:sz w:val="24"/>
          <w:szCs w:val="24"/>
        </w:rPr>
        <w:t xml:space="preserve">“A Happy New Year to you, my good man,” she said.  “I fear that you and your brother craftsmen suffer this terribly cold winter.  Stand aside out of the chilly wind which meets us through the market door and I will speak to you.  Cato,” to her servant, “go on to Fran Hansel’s stall, and let her weigh out five pounds of seedcakes for my mother; I will join you there in a moment,” and she turned back to the fisherman, knowing that in the crowd she was comparatively safe, provided her voice was not loud enough to attract attention.</w:t>
      </w:r>
    </w:p>
    <w:p>
      <w:pPr>
        <w:widowControl w:val="on"/>
        <w:pBdr/>
        <w:spacing w:before="240" w:after="240" w:line="240" w:lineRule="auto"/>
        <w:ind w:left="0" w:right="0"/>
        <w:jc w:val="left"/>
      </w:pPr>
      <w:r>
        <w:rPr>
          <w:color w:val="000000"/>
          <w:sz w:val="24"/>
          <w:szCs w:val="24"/>
        </w:rPr>
        <w:t xml:space="preserve">“What is it?” she murmured, almost breathless from excitement, yet striving to maintain a quiet, even careless exterior.  “I hoped you had fulfilled your dangerous errand and gone hence two days ago.”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cannot leave until my mission is completed; we have almost certain news of an incursion by the British across the Kill von Kull, which will do much injury to the peaceful country folk of Elizabethtown and Newark.  The man they call ‘Billy the fiddler’ will have a message for me to-night of the greatest importance, and he plays with others at the De Lancey ball; are you to be there, and at what hour?”</w:t>
      </w:r>
    </w:p>
    <w:p>
      <w:pPr>
        <w:widowControl w:val="on"/>
        <w:pBdr/>
        <w:spacing w:before="240" w:after="240" w:line="240" w:lineRule="auto"/>
        <w:ind w:left="0" w:right="0"/>
        <w:jc w:val="left"/>
      </w:pPr>
      <w:r>
        <w:rPr>
          <w:color w:val="000000"/>
          <w:sz w:val="24"/>
          <w:szCs w:val="24"/>
        </w:rPr>
        <w:t xml:space="preserve">“I, Oliver?” said Kitty, and turned rosy red as the incautious word escaped her; “all New York is going at eight o’clock, but what has that to do with”—­</w:t>
      </w:r>
    </w:p>
    <w:p>
      <w:pPr>
        <w:widowControl w:val="on"/>
        <w:pBdr/>
        <w:spacing w:before="240" w:after="240" w:line="240" w:lineRule="auto"/>
        <w:ind w:left="0" w:right="0"/>
        <w:jc w:val="left"/>
      </w:pPr>
      <w:r>
        <w:rPr>
          <w:color w:val="000000"/>
          <w:sz w:val="24"/>
          <w:szCs w:val="24"/>
        </w:rPr>
        <w:t xml:space="preserve">“This,” whispered Oliver Wolcott, pulling his hat further down over his eyes, and motioning Kitty to walk a few steps away from the door:  “I must be there.”</w:t>
      </w:r>
    </w:p>
    <w:p>
      <w:pPr>
        <w:widowControl w:val="on"/>
        <w:pBdr/>
        <w:spacing w:before="240" w:after="240" w:line="240" w:lineRule="auto"/>
        <w:ind w:left="0" w:right="0"/>
        <w:jc w:val="left"/>
      </w:pPr>
      <w:r>
        <w:rPr>
          <w:color w:val="000000"/>
          <w:sz w:val="24"/>
          <w:szCs w:val="24"/>
        </w:rPr>
        <w:t xml:space="preserve">“You are mad!” and Kitty turned pale at the idea.</w:t>
      </w:r>
    </w:p>
    <w:p>
      <w:pPr>
        <w:widowControl w:val="on"/>
        <w:pBdr/>
        <w:spacing w:before="240" w:after="240" w:line="240" w:lineRule="auto"/>
        <w:ind w:left="0" w:right="0"/>
        <w:jc w:val="left"/>
      </w:pPr>
      <w:r>
        <w:rPr>
          <w:color w:val="000000"/>
          <w:sz w:val="24"/>
          <w:szCs w:val="24"/>
        </w:rPr>
        <w:t xml:space="preserve">“Oh, no, I am coming as one Diedrich Gansevoort, from Albany.  Do not fear for me; my disguise will be very perfect, and I go introduced by Abram Lansing, from whom I bring a letter to Madam De Lancey.  They are old friends, though he is as stanch a Whig as she a Tory.  I tell you, Kitty, ’t is of vital importance that I ascertain the facts of this rumored raid upon the patriots, and I must risk all to gain it.  Warn Betty, lest she give way to alarm; be brave and fear nothing.”</w:t>
      </w:r>
    </w:p>
    <w:p>
      <w:pPr>
        <w:widowControl w:val="on"/>
        <w:pBdr/>
        <w:spacing w:before="240" w:after="240" w:line="240" w:lineRule="auto"/>
        <w:ind w:left="0" w:right="0"/>
        <w:jc w:val="left"/>
      </w:pPr>
      <w:r>
        <w:rPr>
          <w:color w:val="000000"/>
          <w:sz w:val="24"/>
          <w:szCs w:val="24"/>
        </w:rPr>
        <w:t xml:space="preserve">“A Happy New Year, Mistress Kitty,” said a gentleman who approached her, followed by his negro servant.  “I shall do myself the honor to pay my respects to your mother a little later;” and Mr. Van Brugh raised his three-cornered hat in courtly salute, staring hard at Kitty and the fisherman as he passed them.</w:t>
      </w:r>
    </w:p>
    <w:p>
      <w:pPr>
        <w:widowControl w:val="on"/>
        <w:pBdr/>
        <w:spacing w:before="240" w:after="240" w:line="240" w:lineRule="auto"/>
        <w:ind w:left="0" w:right="0"/>
        <w:jc w:val="left"/>
      </w:pPr>
      <w:r>
        <w:rPr>
          <w:color w:val="000000"/>
          <w:sz w:val="24"/>
          <w:szCs w:val="24"/>
        </w:rPr>
        <w:t xml:space="preserve">“We are noticed,” said Oliver calmly; “go on and do your errand.”</w:t>
      </w:r>
    </w:p>
    <w:p>
      <w:pPr>
        <w:widowControl w:val="on"/>
        <w:pBdr/>
        <w:spacing w:before="240" w:after="240" w:line="240" w:lineRule="auto"/>
        <w:ind w:left="0" w:right="0"/>
        <w:jc w:val="left"/>
      </w:pPr>
      <w:r>
        <w:rPr>
          <w:color w:val="000000"/>
          <w:sz w:val="24"/>
          <w:szCs w:val="24"/>
        </w:rPr>
        <w:t xml:space="preserve">“But I am so fearful for you,” gasped poor Kitty, whose usual composure seemed to be deserting her.  “You try me too far, unless I may do something to aid your escape, for a horrible sinking of my heart seems to bode no good to you.”</w:t>
      </w:r>
    </w:p>
    <w:p>
      <w:pPr>
        <w:widowControl w:val="on"/>
        <w:pBdr/>
        <w:spacing w:before="240" w:after="240" w:line="240" w:lineRule="auto"/>
        <w:ind w:left="0" w:right="0"/>
        <w:jc w:val="left"/>
      </w:pPr>
      <w:r>
        <w:rPr>
          <w:color w:val="000000"/>
          <w:sz w:val="24"/>
          <w:szCs w:val="24"/>
        </w:rPr>
        <w:t xml:space="preserve">“Put no faith in omens,” answered Oliver, with a smile.  “I shall be off at daybreak.  Farewell, Kitty, and have no fear; I am well protected,” and mingling in the crowd, he passed out of the market door and was gone.</w:t>
      </w:r>
    </w:p>
    <w:p>
      <w:pPr>
        <w:widowControl w:val="on"/>
        <w:pBdr/>
        <w:spacing w:before="240" w:after="240" w:line="240" w:lineRule="auto"/>
        <w:ind w:left="0" w:right="0"/>
        <w:jc w:val="left"/>
      </w:pPr>
      <w:r>
        <w:rPr>
          <w:color w:val="000000"/>
          <w:sz w:val="24"/>
          <w:szCs w:val="24"/>
        </w:rPr>
        <w:t xml:space="preserve">With what courage she could summon, Kitty sped on to Fran Hansel’s stand.  The seedcakes had been weighed, decked with a handful of Christmas greens, and placed in the basket, and Kitty, after a few kind words to the old Dutch market-woman, made her way swiftly through the crowd and gained the street.</w:t>
      </w:r>
    </w:p>
    <w:p>
      <w:pPr>
        <w:widowControl w:val="on"/>
        <w:pBdr/>
        <w:spacing w:before="240" w:after="240" w:line="240" w:lineRule="auto"/>
        <w:ind w:left="0" w:right="0"/>
        <w:jc w:val="left"/>
      </w:pPr>
      <w:r>
        <w:rPr>
          <w:color w:val="000000"/>
          <w:sz w:val="24"/>
          <w:szCs w:val="24"/>
        </w:rPr>
        <w:t xml:space="preserve">“I must warn Betty,” she thought an she proceeded up Maiden Lane, and as she came to Queen Street she paused.  “Go directly home,” she said to her servant; “tell my mother I have stopped to see Grandma Effingham and wish her a Happy New Year.  I will be back in time to dress,” and off she sped in the direction of Wall Street.</w:t>
      </w:r>
    </w:p>
    <w:p>
      <w:pPr>
        <w:widowControl w:val="on"/>
        <w:pBdr/>
        <w:spacing w:before="240" w:after="240" w:line="240" w:lineRule="auto"/>
        <w:ind w:left="0" w:right="0"/>
        <w:jc w:val="left"/>
      </w:pPr>
      <w:r>
        <w:rPr>
          <w:color w:val="000000"/>
          <w:sz w:val="24"/>
          <w:szCs w:val="24"/>
        </w:rPr>
        <w:t xml:space="preserve">Betty, who like Kitty, had been spending her morning assisting in preparations for the New Year callers who would present themselves later in the day, was dusting the quaint Dresden Shepherdess who presided over a corner of the drawing-room mantel, when a sharp knock at the front door announced a visitor; and she fled out of the drawing-room only to encounter Kitty in the hall.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 Happy New Year to you,” said Kitty, in a tone of gayety which she was far from feeling.  “I ran over to give greeting to grandma, and as I came my petticoat gave way; let me mount to your chamber and fasten it before I go to grandma’s.”</w:t>
      </w:r>
    </w:p>
    <w:p>
      <w:pPr>
        <w:widowControl w:val="on"/>
        <w:pBdr/>
        <w:spacing w:before="240" w:after="240" w:line="240" w:lineRule="auto"/>
        <w:ind w:left="0" w:right="0"/>
        <w:jc w:val="left"/>
      </w:pPr>
      <w:r>
        <w:rPr>
          <w:color w:val="000000"/>
          <w:sz w:val="24"/>
          <w:szCs w:val="24"/>
        </w:rPr>
        <w:t xml:space="preserve">“Certainly,” said Betty, and seizing hands both girls ran rapidly up the staircase.  Inside the small chamber, Kitty closed the door, and set her back against it.</w:t>
      </w:r>
    </w:p>
    <w:p>
      <w:pPr>
        <w:widowControl w:val="on"/>
        <w:pBdr/>
        <w:spacing w:before="240" w:after="240" w:line="240" w:lineRule="auto"/>
        <w:ind w:left="0" w:right="0"/>
        <w:jc w:val="left"/>
      </w:pPr>
      <w:r>
        <w:rPr>
          <w:color w:val="000000"/>
          <w:sz w:val="24"/>
          <w:szCs w:val="24"/>
        </w:rPr>
        <w:t xml:space="preserve">“The petticoat is fast enough, Betty, but I have something grave to say.  Oliver is still in the city—­he goes to the De Lanceys’ to-night—­I was to warn you.”</w:t>
      </w:r>
    </w:p>
    <w:p>
      <w:pPr>
        <w:widowControl w:val="on"/>
        <w:pBdr/>
        <w:spacing w:before="240" w:after="240" w:line="240" w:lineRule="auto"/>
        <w:ind w:left="0" w:right="0"/>
        <w:jc w:val="left"/>
      </w:pPr>
      <w:r>
        <w:rPr>
          <w:color w:val="000000"/>
          <w:sz w:val="24"/>
          <w:szCs w:val="24"/>
        </w:rPr>
        <w:t xml:space="preserve">“In what disguise?” asked Betty breathlessly.</w:t>
      </w:r>
    </w:p>
    <w:p>
      <w:pPr>
        <w:widowControl w:val="on"/>
        <w:pBdr/>
        <w:spacing w:before="240" w:after="240" w:line="240" w:lineRule="auto"/>
        <w:ind w:left="0" w:right="0"/>
        <w:jc w:val="left"/>
      </w:pPr>
      <w:r>
        <w:rPr>
          <w:color w:val="000000"/>
          <w:sz w:val="24"/>
          <w:szCs w:val="24"/>
        </w:rPr>
        <w:t xml:space="preserve">“Indeed, I know not, except that he will represent Mynheer Diedrich Gansevoort, from Albany; oh, Betty, I am sore afraid.”</w:t>
      </w:r>
    </w:p>
    <w:p>
      <w:pPr>
        <w:widowControl w:val="on"/>
        <w:pBdr/>
        <w:spacing w:before="240" w:after="240" w:line="240" w:lineRule="auto"/>
        <w:ind w:left="0" w:right="0"/>
        <w:jc w:val="left"/>
      </w:pPr>
      <w:r>
        <w:rPr>
          <w:color w:val="000000"/>
          <w:sz w:val="24"/>
          <w:szCs w:val="24"/>
        </w:rPr>
        <w:t xml:space="preserve">“Nay, wherefore?” and Betty’s eyes sparkled as her color rose.  “We Wolcotts are not wont to fail, and I am now too accustomed to Oliver’s hairbreadth escapes for fright.”</w:t>
      </w:r>
    </w:p>
    <w:p>
      <w:pPr>
        <w:widowControl w:val="on"/>
        <w:pBdr/>
        <w:spacing w:before="240" w:after="240" w:line="240" w:lineRule="auto"/>
        <w:ind w:left="0" w:right="0"/>
        <w:jc w:val="left"/>
      </w:pPr>
      <w:r>
        <w:rPr>
          <w:color w:val="000000"/>
          <w:sz w:val="24"/>
          <w:szCs w:val="24"/>
        </w:rPr>
        <w:t xml:space="preserve">“You were well alarmed at the servants’ dance; oh, how rash he is!”</w:t>
      </w:r>
    </w:p>
    <w:p>
      <w:pPr>
        <w:widowControl w:val="on"/>
        <w:pBdr/>
        <w:spacing w:before="240" w:after="240" w:line="240" w:lineRule="auto"/>
        <w:ind w:left="0" w:right="0"/>
        <w:jc w:val="left"/>
      </w:pPr>
      <w:r>
        <w:rPr>
          <w:color w:val="000000"/>
          <w:sz w:val="24"/>
          <w:szCs w:val="24"/>
        </w:rPr>
        <w:t xml:space="preserve">“We spare nothing in our country’s cause,” said Betty, with a proud little toss of her head; “but, Kitty, forgive me if I appear intrusive—­I am puzzled to know how and where you and Oliver”—­</w:t>
      </w:r>
    </w:p>
    <w:p>
      <w:pPr>
        <w:widowControl w:val="on"/>
        <w:pBdr/>
        <w:spacing w:before="240" w:after="240" w:line="240" w:lineRule="auto"/>
        <w:ind w:left="0" w:right="0"/>
        <w:jc w:val="left"/>
      </w:pPr>
      <w:r>
        <w:rPr>
          <w:color w:val="000000"/>
          <w:sz w:val="24"/>
          <w:szCs w:val="24"/>
        </w:rPr>
        <w:t xml:space="preserve">“You should have known long ago,” interrupted Kitty, blushing deeply, “but, somehow, I never could approach near enough to your heart to confess that Oliver and I are trothplighted though my mother’s consent is lacking.  We met in Albany—­again at West Point, and oh, Betty, how I have longed to tell you.  I have seen you look at me with eyes so like his; with such scornful glance when I laugh and jest with those hateful redcoats, such kindly smile when I showed you that I am at heart a patriot.  Forgive me, dear, and let us do all we can to help Oliver to-night, for he is determined to be at the De Lanceys’ as by going there he can obtain certain important information for the cause of freedom.”</w:t>
      </w:r>
    </w:p>
    <w:p>
      <w:pPr>
        <w:widowControl w:val="on"/>
        <w:pBdr/>
        <w:spacing w:before="240" w:after="240" w:line="240" w:lineRule="auto"/>
        <w:ind w:left="0" w:right="0"/>
        <w:jc w:val="left"/>
      </w:pPr>
      <w:r>
        <w:rPr>
          <w:color w:val="000000"/>
          <w:sz w:val="24"/>
          <w:szCs w:val="24"/>
        </w:rPr>
        <w:t xml:space="preserve">Betty threw her arms around Kitty; why did she feel as if the innocent words stabbed her?  Had the “hateful redcoats” ceased to be hateful to her?</w:t>
      </w:r>
    </w:p>
    <w:p>
      <w:pPr>
        <w:widowControl w:val="on"/>
        <w:pBdr/>
        <w:spacing w:before="240" w:after="240" w:line="240" w:lineRule="auto"/>
        <w:ind w:left="0" w:right="0"/>
        <w:jc w:val="left"/>
      </w:pPr>
      <w:r>
        <w:rPr>
          <w:color w:val="000000"/>
          <w:sz w:val="24"/>
          <w:szCs w:val="24"/>
        </w:rPr>
        <w:t xml:space="preserve">“Trothplighted,” she whispered, with wide-open eyes of delight; “I hoped as much—­how happy my father will be when Oliver”—­</w:t>
      </w:r>
    </w:p>
    <w:p>
      <w:pPr>
        <w:widowControl w:val="on"/>
        <w:pBdr/>
        <w:spacing w:before="240" w:after="240" w:line="240" w:lineRule="auto"/>
        <w:ind w:left="0" w:right="0"/>
        <w:jc w:val="left"/>
      </w:pPr>
      <w:r>
        <w:rPr>
          <w:color w:val="000000"/>
          <w:sz w:val="24"/>
          <w:szCs w:val="24"/>
        </w:rPr>
        <w:t xml:space="preserve">“Nay, nay,” cried blushing Kitty, “you go too fast; think of madam, my mother, and her antipathy to the ‘rebels,’ as she calls them, quite forgetting that my aunt (where I made my home in Albany for three years) is one, as well as her naughty daughter.  Good lack! my fortunes were told long ago had I but bowed to her wishes; and at the moment, Betty,—­to let you into a profound secret,—­the most desirable husband for me in her eyes is Captain Yorke.”</w:t>
      </w:r>
    </w:p>
    <w:p>
      <w:pPr>
        <w:widowControl w:val="on"/>
        <w:pBdr/>
        <w:spacing w:before="240" w:after="240" w:line="240" w:lineRule="auto"/>
        <w:ind w:left="0" w:right="0"/>
        <w:jc w:val="left"/>
      </w:pPr>
      <w:r>
        <w:rPr>
          <w:color w:val="000000"/>
          <w:sz w:val="24"/>
          <w:szCs w:val="24"/>
        </w:rPr>
        <w:t xml:space="preserve">“Indeed!” said Betty coldly, but Kitty was too engrossed in her own discourse to notice.</w:t>
      </w:r>
    </w:p>
    <w:p>
      <w:pPr>
        <w:widowControl w:val="on"/>
        <w:pBdr/>
        <w:spacing w:before="240" w:after="240" w:line="240" w:lineRule="auto"/>
        <w:ind w:left="0" w:right="0"/>
        <w:jc w:val="left"/>
      </w:pPr>
      <w:r>
        <w:rPr>
          <w:color w:val="000000"/>
          <w:sz w:val="24"/>
          <w:szCs w:val="24"/>
        </w:rPr>
        <w:t xml:space="preserve">“Not that he has such an idea, mind you; he loves to dance and jest with me, as a score of others do.  But, Betty, your confidence in Oliver is well sustained so far, and it lightens my heart.  Beside, there is no one here who would be apt to recognize him except you and me; though for the matter of that why Clarissa did not see and know his shadow at the servants’ dance I have not yet ceased to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“You forget that she had no knowledge of his presence in New York, and Oliver has changed greatly since she saw him full three years ago.”</w:t>
      </w:r>
    </w:p>
    <w:p>
      <w:pPr>
        <w:widowControl w:val="on"/>
        <w:pBdr/>
        <w:spacing w:before="240" w:after="240" w:line="240" w:lineRule="auto"/>
        <w:ind w:left="0" w:right="0"/>
        <w:jc w:val="left"/>
      </w:pPr>
      <w:r>
        <w:rPr>
          <w:color w:val="000000"/>
          <w:sz w:val="24"/>
          <w:szCs w:val="24"/>
        </w:rPr>
        <w:t xml:space="preserve">“And now to grandma,” said Kitty, releasing the latch of the door, which she had held carefully in her hand since entering the room, as a precaution against intruders; “and fare you well, Betty, till we meet at the ball to-night.”</w:t>
      </w:r>
    </w:p>
    <w:p>
      <w:pPr>
        <w:widowControl w:val="on"/>
        <w:pBdr/>
        <w:spacing w:before="240" w:after="240" w:line="240" w:lineRule="auto"/>
        <w:ind w:left="0" w:right="0"/>
        <w:jc w:val="left"/>
      </w:pPr>
      <w:r>
        <w:rPr>
          <w:color w:val="000000"/>
          <w:sz w:val="24"/>
          <w:szCs w:val="24"/>
        </w:rPr>
        <w:t xml:space="preserve">All through that New Year day Betty’s heart throbbed with excitement, as a steady stream of visitors passed in and out of the mansion, where Grandma Effingham and Clarissa bade welcome to old friends and young ones, to stately gentlemen in small clothes and powdered queues, with a fine selection of British officers, beginning with Sir Henry Clinton, who arrived in great state and descended from his sleigh, with its coal-black horses, accompanied by his aides, for the English commander liked to conciliate the Tories of New York, and, as he was then making secret preparations to accompany an expedition to South Carolina, thought best to appear in public even more than usual.</w:t>
      </w:r>
    </w:p>
    <w:p>
      <w:pPr>
        <w:widowControl w:val="on"/>
        <w:pBdr/>
        <w:spacing w:before="240" w:after="240" w:line="240" w:lineRule="auto"/>
        <w:ind w:left="0" w:right="0"/>
        <w:jc w:val="left"/>
      </w:pPr>
      <w:r>
        <w:rPr>
          <w:color w:val="000000"/>
          <w:sz w:val="24"/>
          <w:szCs w:val="24"/>
        </w:rPr>
        <w:t xml:space="preserve">“Mistress Betty,” said Geoffrey Yorke, under cover of sipping a glass of port wine which she had offered him, “I drink to your very good health;” then softly, “I have not seen you for a week; have you been quite well since the Christmas party?”</w:t>
      </w:r>
    </w:p>
    <w:p>
      <w:pPr>
        <w:widowControl w:val="on"/>
        <w:pBdr/>
        <w:spacing w:before="240" w:after="240" w:line="240" w:lineRule="auto"/>
        <w:ind w:left="0" w:right="0"/>
        <w:jc w:val="left"/>
      </w:pPr>
      <w:r>
        <w:rPr>
          <w:color w:val="000000"/>
          <w:sz w:val="24"/>
          <w:szCs w:val="24"/>
        </w:rPr>
        <w:t xml:space="preserve">“Is it so long?”—­willfully; “Clarissa said you called one day.”</w:t>
      </w:r>
    </w:p>
    <w:p>
      <w:pPr>
        <w:widowControl w:val="on"/>
        <w:pBdr/>
        <w:spacing w:before="240" w:after="240" w:line="240" w:lineRule="auto"/>
        <w:ind w:left="0" w:right="0"/>
        <w:jc w:val="left"/>
      </w:pPr>
      <w:r>
        <w:rPr>
          <w:color w:val="000000"/>
          <w:sz w:val="24"/>
          <w:szCs w:val="24"/>
        </w:rPr>
        <w:t xml:space="preserve">“Surely—­to ask for you, and you never came inside the room.”</w:t>
      </w:r>
    </w:p>
    <w:p>
      <w:pPr>
        <w:widowControl w:val="on"/>
        <w:pBdr/>
        <w:spacing w:before="240" w:after="240" w:line="240" w:lineRule="auto"/>
        <w:ind w:left="0" w:right="0"/>
        <w:jc w:val="left"/>
      </w:pPr>
      <w:r>
        <w:rPr>
          <w:color w:val="000000"/>
          <w:sz w:val="24"/>
          <w:szCs w:val="24"/>
        </w:rPr>
        <w:t xml:space="preserve">“Because I was busy, sir,” replied Betty.  Then relenting as a swift remembrance crossed her mind, “I was skating at the Collect, where I went with Peter late in the day.”</w:t>
      </w:r>
    </w:p>
    <w:p>
      <w:pPr>
        <w:widowControl w:val="on"/>
        <w:pBdr/>
        <w:spacing w:before="240" w:after="240" w:line="240" w:lineRule="auto"/>
        <w:ind w:left="0" w:right="0"/>
        <w:jc w:val="left"/>
      </w:pPr>
      <w:r>
        <w:rPr>
          <w:color w:val="000000"/>
          <w:sz w:val="24"/>
          <w:szCs w:val="24"/>
        </w:rPr>
        <w:t xml:space="preserve">“Will you dance with me to-night at the ball—­promise me all the dances you can possibly spare?” and Geoffrey’s voice took its most tender tone as he fixed his eyes on Betty’s charming face.</w:t>
      </w:r>
    </w:p>
    <w:p>
      <w:pPr>
        <w:widowControl w:val="on"/>
        <w:pBdr/>
        <w:spacing w:before="240" w:after="240" w:line="240" w:lineRule="auto"/>
        <w:ind w:left="0" w:right="0"/>
        <w:jc w:val="left"/>
      </w:pPr>
      <w:r>
        <w:rPr>
          <w:color w:val="000000"/>
          <w:sz w:val="24"/>
          <w:szCs w:val="24"/>
        </w:rPr>
        <w:t xml:space="preserve">“All my dances?  Nay, two, possibly three, are as many as Clarissa would deem consistent with good manners,” returned the maid, unable to forego the pleasure of teasing him; “indeed, I am bewildered even now remembering sundry engagements already made.”</w:t>
      </w:r>
    </w:p>
    <w:p>
      <w:pPr>
        <w:widowControl w:val="on"/>
        <w:pBdr/>
        <w:spacing w:before="240" w:after="240" w:line="240" w:lineRule="auto"/>
        <w:ind w:left="0" w:right="0"/>
        <w:jc w:val="left"/>
      </w:pPr>
      <w:r>
        <w:rPr>
          <w:color w:val="000000"/>
          <w:sz w:val="24"/>
          <w:szCs w:val="24"/>
        </w:rPr>
        <w:t xml:space="preserve">“The first dance, Betty,” said Yorke pleadingly, as he saw the general taking leave, and prepared to accompany him.  “Surely you will not deny me that grace?”</w:t>
      </w:r>
    </w:p>
    <w:p>
      <w:pPr>
        <w:widowControl w:val="on"/>
        <w:pBdr/>
        <w:spacing w:before="240" w:after="240" w:line="240" w:lineRule="auto"/>
        <w:ind w:left="0" w:right="0"/>
        <w:jc w:val="left"/>
      </w:pPr>
      <w:r>
        <w:rPr>
          <w:color w:val="000000"/>
          <w:sz w:val="24"/>
          <w:szCs w:val="24"/>
        </w:rPr>
        <w:t xml:space="preserve">But Betty only gave him the tips of her fingers in reply as she swept a graceful courtesy.  Was it the slight pressure of his hand which accompanied the farewell that made Geoffrey spring gayly into the sleigh and drive off with a half-boyish, half-triumphant smile?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DE LANCEY BALL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De Lancey mansion, then one of the most famous houses in New York, was on the Bloomingdale Road, and the drive out Bowery Lane ran through meadow-land and green trees in summer, but over hard-packed snow and ice in winter, for it was part of the highroad to Albany.  So both Grandma Effingham and Clarissa ordered the fur muffs and hot-water bottles for the feet placed carefully in the sleigh, which Pompey brought to the door just as the night watch went down the street, crying in his slow, bell-like tones, “Eight o’clock, and all’s w-e-ll!” Betty, standing muffled in long cloak and fur hood, on the steps of the house, said to herself, with a thrill of excitement, “All’s well; please God I may say as much when midnight sounds to-night.”</w:t>
      </w:r>
    </w:p>
    <w:p>
      <w:pPr>
        <w:widowControl w:val="on"/>
        <w:pBdr/>
        <w:spacing w:before="240" w:after="240" w:line="240" w:lineRule="auto"/>
        <w:ind w:left="0" w:right="0"/>
        <w:jc w:val="left"/>
      </w:pPr>
      <w:r>
        <w:rPr>
          <w:color w:val="000000"/>
          <w:sz w:val="24"/>
          <w:szCs w:val="24"/>
        </w:rPr>
        <w:t xml:space="preserve">The sleigh was a large, roomy one, with back and front seats, and its big hood was drawn up and extended like a roof over the top, covering the heads of its occupants, but open at the sides.  Clarissa was seated first, and well wrapped in the bearskin robes which adorned the sleigh, and then Betty tripped lightly down to have her little feet bestowed in a capacious foot-muff, as she carefully tucked her new gown around her and sat beside Clarissa.  Gulian, in full evening dress, with small clothes, plum-colored satin coat and cocked hat, took possession of the front seat.  Pompey cracked his whip, and the spirited horses were off with a plunge and bound, as Peter, the irrepressible, shouted from the doorway, where with grandma he had been an interested spectator of proceedings, “A Happy New Year to us all, and mind, Betty, you only take the handsomest gallants for partners.”  De Lancey Place had been the scene of many festivities, and was famed far and wide for its hospitality, but (it was whispered) this New Year ball was to excel all others.  The mansion stood in the centre of beautiful meadow-land, with a background of dark pines, and these showed forth finely against the snow which covered the lawns and feathered the branches of the tall oak-trees in front of the door.  Lanterns gleamed here and there, up the drive and across the wide piazza; at the door were the colored servants, in livery imported direct from England, and from within came sounds of music.  As Pompey swept his horses up to the step with an extra flourish of his whip, a group of British officers, who had just alighted from another sleigh, hastened to meet Clarissa and assist her descent.</w:t>
      </w:r>
    </w:p>
    <w:p>
      <w:pPr>
        <w:widowControl w:val="on"/>
        <w:pBdr/>
        <w:spacing w:before="240" w:after="240" w:line="240" w:lineRule="auto"/>
        <w:ind w:left="0" w:right="0"/>
        <w:jc w:val="left"/>
      </w:pPr>
      <w:r>
        <w:rPr>
          <w:color w:val="000000"/>
          <w:sz w:val="24"/>
          <w:szCs w:val="24"/>
        </w:rPr>
        <w:t xml:space="preserve">“On my word, Clarissa,” said Gulian, a few minutes later, as he offered her his hand to conduct her to the ballroom, “I never saw Betty look so lovely.  Your pink brocade becomes her mightily, and her slender shape shows forth charmingly.  Where did you procure those knots of rose-colored ribbon which adorn the waist?  I do not remember them.”</w:t>
      </w:r>
    </w:p>
    <w:p>
      <w:pPr>
        <w:widowControl w:val="on"/>
        <w:pBdr/>
        <w:spacing w:before="240" w:after="240" w:line="240" w:lineRule="auto"/>
        <w:ind w:left="0" w:right="0"/>
        <w:jc w:val="left"/>
      </w:pPr>
      <w:r>
        <w:rPr>
          <w:color w:val="000000"/>
          <w:sz w:val="24"/>
          <w:szCs w:val="24"/>
        </w:rPr>
        <w:t xml:space="preserve">“That is my secret—­and Betty’s; she vowed the gown would not be complete without them, so I indulged the child, and I find her taste in dress perfect.  Captain Sir John Faulkner seems greatly taken with her, does be not?”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“Aye, but let us hasten to find our hostess.  They will be forming for the minuet directly, and you must dance it with me, sweet wife,—­unless you prefer another partner.”</w:t>
      </w:r>
    </w:p>
    <w:p>
      <w:pPr>
        <w:widowControl w:val="on"/>
        <w:pBdr/>
        <w:spacing w:before="240" w:after="240" w:line="240" w:lineRule="auto"/>
        <w:ind w:left="0" w:right="0"/>
        <w:jc w:val="left"/>
      </w:pPr>
      <w:r>
        <w:rPr>
          <w:color w:val="000000"/>
          <w:sz w:val="24"/>
          <w:szCs w:val="24"/>
        </w:rPr>
        <w:t xml:space="preserve">Clarissa’s response to this lover-like speech was evidently satisfactory, for presently Betty beheld her sister and Gulian take places at the head of the room, next Madam De Lancey, who opened her ball with Sir Henry Clinton.  Betty, since her arrival in New York, had been trained and tutored for the minuet by both Clarissa and Kitty, and here was Captain Sir John Faulkner, an elderly but gallant beau, supplicating for the honor of her hand in the opening dance.</w:t>
      </w:r>
    </w:p>
    <w:p>
      <w:pPr>
        <w:widowControl w:val="on"/>
        <w:pBdr/>
        <w:spacing w:before="240" w:after="240" w:line="240" w:lineRule="auto"/>
        <w:ind w:left="0" w:right="0"/>
        <w:jc w:val="left"/>
      </w:pPr>
      <w:r>
        <w:rPr>
          <w:color w:val="000000"/>
          <w:sz w:val="24"/>
          <w:szCs w:val="24"/>
        </w:rPr>
        <w:t xml:space="preserve">“I am loth to decline,” began Betty, a little overpowered by the compliment, “but I have already promised this dance.”</w:t>
      </w:r>
    </w:p>
    <w:p>
      <w:pPr>
        <w:widowControl w:val="on"/>
        <w:pBdr/>
        <w:spacing w:before="240" w:after="240" w:line="240" w:lineRule="auto"/>
        <w:ind w:left="0" w:right="0"/>
        <w:jc w:val="left"/>
      </w:pPr>
      <w:r>
        <w:rPr>
          <w:color w:val="000000"/>
          <w:sz w:val="24"/>
          <w:szCs w:val="24"/>
        </w:rPr>
        <w:t xml:space="preserve">“To me,” said Geoffrey Yorke, at her side, and looking up, Betty, for the first time, saw her lover in all the bravery of full uniform, powdered hair, and costly laces.  If he had been strikingly handsome in the old homespun clothes in which he first appeared before her on the shores of Great Pond, he was ten times more so now.  Betty forgot that his coat was scarlet, that he represented an odious king and all she had been taught to despise; she only saw the gallant manly form and loving eyes which met hers so frankly, and the hand she gave him trembled as he led her out upon the floor.  For Betty did not know—­though the realization came to her later, with bitter tears—­ that all unconsciously she had entered that fabled kingdom, the knowledge of which makes life a mystery, death a glory!</w:t>
      </w:r>
    </w:p>
    <w:p>
      <w:pPr>
        <w:widowControl w:val="on"/>
        <w:pBdr/>
        <w:spacing w:before="240" w:after="240" w:line="240" w:lineRule="auto"/>
        <w:ind w:left="0" w:right="0"/>
        <w:jc w:val="left"/>
      </w:pPr>
      <w:r>
        <w:rPr>
          <w:color w:val="000000"/>
          <w:sz w:val="24"/>
          <w:szCs w:val="24"/>
        </w:rPr>
        <w:t xml:space="preserve">The music swelled on in slow and stately measure; jewels flashed in the blaze of wax candles, silken brocades rustled a soft accompaniment to the steps and courtesies of their fair wearers, as Betty dreamed her dream of happiness, only half aware that she was dreaming.  And when, at the close of the minuet, Geoffrey led her to Clarissa, there was no lack of gallants nor partners, and Peter would have chuckled with delight could he have seen that no one was so eagerly sought for as the lovely, roguish maid, who wore the knots of rose-colored ribbon.</w:t>
      </w:r>
    </w:p>
    <w:p>
      <w:pPr>
        <w:widowControl w:val="on"/>
        <w:pBdr/>
        <w:spacing w:before="240" w:after="240" w:line="240" w:lineRule="auto"/>
        <w:ind w:left="0" w:right="0"/>
        <w:jc w:val="left"/>
      </w:pPr>
      <w:r>
        <w:rPr>
          <w:color w:val="000000"/>
          <w:sz w:val="24"/>
          <w:szCs w:val="24"/>
        </w:rPr>
        <w:t xml:space="preserve">It was time for supper, and instruments were being tuned into order for a grand march, to be led by Madam De Lancey, when Betty, standing near a large Indian screen, talking with Mr. Van Brugh, who was a dear friend of her father’s, became aware of subdued voices at her elbow, on the other side of the screen.</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minuet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tell you I am right,” said one of these testily; “I would stake my sword that he is not what he seems.  I saw him exchange a bit of paper with yonder manikin fiddler, who has been under suspicion for some weeks, and cleverly they did it, too.  It’s not the first time, I’ll warrant, that Mynheer von Gam—­”</w:t>
      </w:r>
    </w:p>
    <w:p>
      <w:pPr>
        <w:widowControl w:val="on"/>
        <w:pBdr/>
        <w:spacing w:before="240" w:after="240" w:line="240" w:lineRule="auto"/>
        <w:ind w:left="0" w:right="0"/>
        <w:jc w:val="left"/>
      </w:pPr>
      <w:r>
        <w:rPr>
          <w:color w:val="000000"/>
          <w:sz w:val="24"/>
          <w:szCs w:val="24"/>
        </w:rPr>
        <w:t xml:space="preserve">“No, no, not Von at all; you are safe to be mistaken, Colonel Tarleton; the gentleman is one Diedrich Gansevoort from the Albany beverwyck.  Madam De Lancey herself made us acquainted; he is no spy.”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Betty’s heart sank.  She murmured something in reply as Mr. Van Brugh paused.  This was the famous and cruel Colonel Tarleton.  If he had traced Oliver, then all was lost.  She strained her ears for further information, smiling up at Mr. Van Brugh as she waved her fan gently to and fro.</w:t>
      </w:r>
    </w:p>
    <w:p>
      <w:pPr>
        <w:widowControl w:val="on"/>
        <w:pBdr/>
        <w:spacing w:before="240" w:after="240" w:line="240" w:lineRule="auto"/>
        <w:ind w:left="0" w:right="0"/>
        <w:jc w:val="left"/>
      </w:pPr>
      <w:r>
        <w:rPr>
          <w:color w:val="000000"/>
          <w:sz w:val="24"/>
          <w:szCs w:val="24"/>
        </w:rPr>
        <w:t xml:space="preserve">“If you are so sure of it, why did he, an apparent stranger, have aught to communicate to that fiddler yonder?  Go quietly through the crowd and watch the gentleman as he appears at supper; I’ll have a word with Yorke on the subject,” and they moved off in the direction of the ballroom.</w:t>
      </w:r>
    </w:p>
    <w:p>
      <w:pPr>
        <w:widowControl w:val="on"/>
        <w:pBdr/>
        <w:spacing w:before="240" w:after="240" w:line="240" w:lineRule="auto"/>
        <w:ind w:left="0" w:right="0"/>
        <w:jc w:val="left"/>
      </w:pPr>
      <w:r>
        <w:rPr>
          <w:color w:val="000000"/>
          <w:sz w:val="24"/>
          <w:szCs w:val="24"/>
        </w:rPr>
        <w:t xml:space="preserve">“Will he, indeed?” thought Betty, as she saw Geoffrey coming toward her from the hall; “not while I can hold him at my side,” and with somewhat paler face, but with calm demeanor she moved away, obedient to Geoffrey’s request that she should go to supper.</w:t>
      </w:r>
    </w:p>
    <w:p>
      <w:pPr>
        <w:widowControl w:val="on"/>
        <w:pBdr/>
        <w:spacing w:before="240" w:after="240" w:line="240" w:lineRule="auto"/>
        <w:ind w:left="0" w:right="0"/>
        <w:jc w:val="left"/>
      </w:pPr>
      <w:r>
        <w:rPr>
          <w:color w:val="000000"/>
          <w:sz w:val="24"/>
          <w:szCs w:val="24"/>
        </w:rPr>
        <w:t xml:space="preserve">Kitty Cruger’s evening, unlike Betty’s, had been full of dangerous excitement.  Arriving at the ball with her mother, she had been dancing with her usual spirit, keeping, however, anxious watch for Oliver.  But she perceived no one whom she could possibly imagine was he, even in disguise, and therefore it was with almost a shock of dismay that she found herself stopped, as she was passing the supper-room door, by her hostess, who “craved the favor of presenting a gentleman just arrived from Albany, who knew her family there.”  Kitty dropped her most formal courtesy and raised her eyes to the face of the stranger.  Verily, Oliver possessed positive genius for disguises, and troubled as she was Kitty could not restrain a smile as she recognized in the rubicund countenance and somewhat portly form of the gentleman bowing before her an admirable caricature of no less a person than her respected uncle, Cornelius Lansing, an antiquated Albany beau.</w:t>
      </w:r>
    </w:p>
    <w:p>
      <w:pPr>
        <w:widowControl w:val="on"/>
        <w:pBdr/>
        <w:spacing w:before="240" w:after="240" w:line="240" w:lineRule="auto"/>
        <w:ind w:left="0" w:right="0"/>
        <w:jc w:val="left"/>
      </w:pPr>
      <w:r>
        <w:rPr>
          <w:color w:val="000000"/>
          <w:sz w:val="24"/>
          <w:szCs w:val="24"/>
        </w:rPr>
        <w:t xml:space="preserve">Yorke, with Betty, was just inside the door as the pair entered, and as Kitty perceived them she paused for a moment to say good-evening.</w:t>
      </w:r>
    </w:p>
    <w:p>
      <w:pPr>
        <w:widowControl w:val="on"/>
        <w:pBdr/>
        <w:spacing w:before="240" w:after="240" w:line="240" w:lineRule="auto"/>
        <w:ind w:left="0" w:right="0"/>
        <w:jc w:val="left"/>
      </w:pPr>
      <w:r>
        <w:rPr>
          <w:color w:val="000000"/>
          <w:sz w:val="24"/>
          <w:szCs w:val="24"/>
        </w:rPr>
        <w:t xml:space="preserve">“Where have you been?  I was looking for you.  Permit me to present Mynheer Gansevoort, of Albany.  Mistress Betty Wolcott and Captain Yorke.  As for you, sir,”—­to Yorke, with a playful tap of her fan to engage his attention,—­“you have not yet claimed my hand for a dance.  Pray, what excuse can you devise for such neglect?”</w:t>
      </w:r>
    </w:p>
    <w:p>
      <w:pPr>
        <w:widowControl w:val="on"/>
        <w:pBdr/>
        <w:spacing w:before="240" w:after="240" w:line="240" w:lineRule="auto"/>
        <w:ind w:left="0" w:right="0"/>
        <w:jc w:val="left"/>
      </w:pPr>
      <w:r>
        <w:rPr>
          <w:color w:val="000000"/>
          <w:sz w:val="24"/>
          <w:szCs w:val="24"/>
        </w:rPr>
        <w:t xml:space="preserve">Betty seized her opportunity.  She must warn Oliver at all hazards.  “Have you lately arrived?” she said, fixing her eyes on him; then, in so low a whisper that it barely reached him by motion of her lips, “You are watched; be careful!”</w:t>
      </w:r>
    </w:p>
    <w:p>
      <w:pPr>
        <w:widowControl w:val="on"/>
        <w:pBdr/>
        <w:spacing w:before="240" w:after="240" w:line="240" w:lineRule="auto"/>
        <w:ind w:left="0" w:right="0"/>
        <w:jc w:val="left"/>
      </w:pPr>
      <w:r>
        <w:rPr>
          <w:color w:val="000000"/>
          <w:sz w:val="24"/>
          <w:szCs w:val="24"/>
        </w:rPr>
        <w:t xml:space="preserve">“I am somewhat deaf,” returned Oliver, with great readiness, bending his ear toward her.  “By whom?”—­with equal caution.</w:t>
      </w:r>
    </w:p>
    <w:p>
      <w:pPr>
        <w:widowControl w:val="on"/>
        <w:pBdr/>
        <w:spacing w:before="240" w:after="240" w:line="240" w:lineRule="auto"/>
        <w:ind w:left="0" w:right="0"/>
        <w:jc w:val="left"/>
      </w:pPr>
      <w:r>
        <w:rPr>
          <w:color w:val="000000"/>
          <w:sz w:val="24"/>
          <w:szCs w:val="24"/>
        </w:rPr>
        <w:t xml:space="preserve">“Colonel Tarleton.  Escape as speedily as you can.”</w:t>
      </w:r>
    </w:p>
    <w:p>
      <w:pPr>
        <w:widowControl w:val="on"/>
        <w:pBdr/>
        <w:spacing w:before="240" w:after="240" w:line="240" w:lineRule="auto"/>
        <w:ind w:left="0" w:right="0"/>
        <w:jc w:val="left"/>
      </w:pPr>
      <w:r>
        <w:rPr>
          <w:color w:val="000000"/>
          <w:sz w:val="24"/>
          <w:szCs w:val="24"/>
        </w:rPr>
        <w:t xml:space="preserve">“Did you speak?” said Geoffrey, turning suddenly, to Betty’s dismay, and casting a penetrating glance at Oliver, which he returned with the utmost calmness.</w:t>
      </w:r>
    </w:p>
    <w:p>
      <w:pPr>
        <w:widowControl w:val="on"/>
        <w:pBdr/>
        <w:spacing w:before="240" w:after="240" w:line="240" w:lineRule="auto"/>
        <w:ind w:left="0" w:right="0"/>
        <w:jc w:val="left"/>
      </w:pPr>
      <w:r>
        <w:rPr>
          <w:color w:val="000000"/>
          <w:sz w:val="24"/>
          <w:szCs w:val="24"/>
        </w:rPr>
        <w:t xml:space="preserve">“This gentleman is somewhat deaf, I find,” answered Betty.  “It is a sad affliction, sir; has it troubled you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“Some years.  May I offer Captain Yorke a pinch of snuff?” and the pretended Mynheer Gansevoort produced a gold snuff-box from his waistcoat pocket, which he courteously extended to the English officer.</w:t>
      </w:r>
    </w:p>
    <w:p>
      <w:pPr>
        <w:widowControl w:val="on"/>
        <w:pBdr/>
        <w:spacing w:before="240" w:after="240" w:line="240" w:lineRule="auto"/>
        <w:ind w:left="0" w:right="0"/>
        <w:jc w:val="left"/>
      </w:pPr>
      <w:r>
        <w:rPr>
          <w:color w:val="000000"/>
          <w:sz w:val="24"/>
          <w:szCs w:val="24"/>
        </w:rPr>
        <w:t xml:space="preserve">“You must excuse me; I have not yet acquired the habit,” replied Geoffrey.  “A glass of wine with you, sir, instead, if you will do me the honor.”</w:t>
      </w:r>
    </w:p>
    <w:p>
      <w:pPr>
        <w:widowControl w:val="on"/>
        <w:pBdr/>
        <w:spacing w:before="240" w:after="240" w:line="240" w:lineRule="auto"/>
        <w:ind w:left="0" w:right="0"/>
        <w:jc w:val="left"/>
      </w:pPr>
      <w:r>
        <w:rPr>
          <w:color w:val="000000"/>
          <w:sz w:val="24"/>
          <w:szCs w:val="24"/>
        </w:rPr>
        <w:t xml:space="preserve">“With great pleasure.”  And as they moved a step onward, Kitty passed first with Yorke, thereby giving Betty time to whisper to Oliver what she had overheard behind the screen.</w:t>
      </w:r>
    </w:p>
    <w:p>
      <w:pPr>
        <w:widowControl w:val="on"/>
        <w:pBdr/>
        <w:spacing w:before="240" w:after="240" w:line="240" w:lineRule="auto"/>
        <w:ind w:left="0" w:right="0"/>
        <w:jc w:val="left"/>
      </w:pPr>
      <w:r>
        <w:rPr>
          <w:color w:val="000000"/>
          <w:sz w:val="24"/>
          <w:szCs w:val="24"/>
        </w:rPr>
        <w:t xml:space="preserve">“Your very good health, sir,” said Geoffrey, as he took the glasses of port wine from a servant standing near the lavishly filled table; “and if you will not consider me intrusive, do you purpose stopping in New York?”</w:t>
      </w:r>
    </w:p>
    <w:p>
      <w:pPr>
        <w:widowControl w:val="on"/>
        <w:pBdr/>
        <w:spacing w:before="240" w:after="240" w:line="240" w:lineRule="auto"/>
        <w:ind w:left="0" w:right="0"/>
        <w:jc w:val="left"/>
      </w:pPr>
      <w:r>
        <w:rPr>
          <w:color w:val="000000"/>
          <w:sz w:val="24"/>
          <w:szCs w:val="24"/>
        </w:rPr>
        <w:t xml:space="preserve">“That is as may be,” replied the other.  “I am not, however, returning to Albany immediately.  Will you name a toast?”</w:t>
      </w:r>
    </w:p>
    <w:p>
      <w:pPr>
        <w:widowControl w:val="on"/>
        <w:pBdr/>
        <w:spacing w:before="240" w:after="240" w:line="240" w:lineRule="auto"/>
        <w:ind w:left="0" w:right="0"/>
        <w:jc w:val="left"/>
      </w:pPr>
      <w:r>
        <w:rPr>
          <w:color w:val="000000"/>
          <w:sz w:val="24"/>
          <w:szCs w:val="24"/>
        </w:rPr>
        <w:t xml:space="preserve">“Aye,” said Yorke quickly, raising his glass, with a searching look into Oliver’s eyes,—­“To your </w:t>
      </w:r>
      <w:r>
        <w:rPr>
          <w:i/>
          <w:color w:val="000000"/>
          <w:sz w:val="24"/>
          <w:szCs w:val="24"/>
        </w:rPr>
        <w:t xml:space="preserve">safe</w:t>
      </w:r>
      <w:r>
        <w:rPr>
          <w:color w:val="000000"/>
          <w:sz w:val="24"/>
          <w:szCs w:val="24"/>
        </w:rPr>
        <w:t xml:space="preserve"> return to the Albany beverwyck; the climate of New York is somewhat unhealthy at present.”</w:t>
      </w:r>
    </w:p>
    <w:p>
      <w:pPr>
        <w:widowControl w:val="on"/>
        <w:pBdr/>
        <w:spacing w:before="240" w:after="240" w:line="240" w:lineRule="auto"/>
        <w:ind w:left="0" w:right="0"/>
        <w:jc w:val="left"/>
      </w:pPr>
      <w:r>
        <w:rPr>
          <w:color w:val="000000"/>
          <w:sz w:val="24"/>
          <w:szCs w:val="24"/>
        </w:rPr>
        <w:t xml:space="preserve">“Yorke,” said a young officer, coming hastily up behind the group, “Colonel Tarleton desires speech with you for a moment; you will find him and Sir Henry by the screen in the ballroom.”</w:t>
      </w:r>
    </w:p>
    <w:p>
      <w:pPr>
        <w:widowControl w:val="on"/>
        <w:pBdr/>
        <w:spacing w:before="240" w:after="240" w:line="240" w:lineRule="auto"/>
        <w:ind w:left="0" w:right="0"/>
        <w:jc w:val="left"/>
      </w:pPr>
      <w:r>
        <w:rPr>
          <w:color w:val="000000"/>
          <w:sz w:val="24"/>
          <w:szCs w:val="24"/>
        </w:rPr>
        <w:t xml:space="preserve">“You heard?” whispered Betty, as Geoffrey left them; “Captain Yorke has recognized you—­fly, fly, at once!”</w:t>
      </w:r>
    </w:p>
    <w:p>
      <w:pPr>
        <w:widowControl w:val="on"/>
        <w:pBdr/>
        <w:spacing w:before="240" w:after="240" w:line="240" w:lineRule="auto"/>
        <w:ind w:left="0" w:right="0"/>
        <w:jc w:val="left"/>
      </w:pPr>
      <w:r>
        <w:rPr>
          <w:color w:val="000000"/>
          <w:sz w:val="24"/>
          <w:szCs w:val="24"/>
        </w:rPr>
        <w:t xml:space="preserve">“Is there another exit from this room, Kitty?” asked Oliver, finishing his glass of wine as he spoke, and handing the empty glass to the waiting servant.</w:t>
      </w:r>
    </w:p>
    <w:p>
      <w:pPr>
        <w:widowControl w:val="on"/>
        <w:pBdr/>
        <w:spacing w:before="240" w:after="240" w:line="240" w:lineRule="auto"/>
        <w:ind w:left="0" w:right="0"/>
        <w:jc w:val="left"/>
      </w:pPr>
      <w:r>
        <w:rPr>
          <w:color w:val="000000"/>
          <w:sz w:val="24"/>
          <w:szCs w:val="24"/>
        </w:rPr>
        <w:t xml:space="preserve">“Only the window behind us,” gasped Kitty; “quick! they are all too busy eating and drinking to notice if you slip through the curtains, and the balcony is but a few feet from the ground.”</w:t>
      </w:r>
    </w:p>
    <w:p>
      <w:pPr>
        <w:widowControl w:val="on"/>
        <w:pBdr/>
        <w:spacing w:before="240" w:after="240" w:line="240" w:lineRule="auto"/>
        <w:ind w:left="0" w:right="0"/>
        <w:jc w:val="left"/>
      </w:pPr>
      <w:r>
        <w:rPr>
          <w:color w:val="000000"/>
          <w:sz w:val="24"/>
          <w:szCs w:val="24"/>
        </w:rPr>
        <w:t xml:space="preserve">“Then I must run for it.  Farewell,” murmured Oliver, as the heavy damask curtains dropped back over his vanishing figure.  The two girls gazed into each other’s faces with dilated eyes and quivering lips.  Would the alarm be speedily given, and would they see him captured and carried to certain death?  For one breathless moment they listened, and then Kitty turned sick and faint; her eyes closed as Betty flung an arm around her waist.</w:t>
      </w:r>
    </w:p>
    <w:p>
      <w:pPr>
        <w:widowControl w:val="on"/>
        <w:pBdr/>
        <w:spacing w:before="240" w:after="240" w:line="240" w:lineRule="auto"/>
        <w:ind w:left="0" w:right="0"/>
        <w:jc w:val="left"/>
      </w:pPr>
      <w:r>
        <w:rPr>
          <w:color w:val="000000"/>
          <w:sz w:val="24"/>
          <w:szCs w:val="24"/>
        </w:rPr>
        <w:t xml:space="preserve">“Some wine at once,” she said aloud, and two gentlemen sprang forward to assist her to place Kitty in a chair.  “She is affected by the heat of the room; it will pass in a moment,” and she gave the reviving girl a good hard pinch, which made her start in her chair.  “Oh, Gulian, I am glad you are here.  Had you not better seek Madam Cruger?”</w:t>
      </w:r>
    </w:p>
    <w:p>
      <w:pPr>
        <w:widowControl w:val="on"/>
        <w:pBdr/>
        <w:spacing w:before="240" w:after="240" w:line="240" w:lineRule="auto"/>
        <w:ind w:left="0" w:right="0"/>
        <w:jc w:val="left"/>
      </w:pPr>
      <w:r>
        <w:rPr>
          <w:color w:val="000000"/>
          <w:sz w:val="24"/>
          <w:szCs w:val="24"/>
        </w:rPr>
        <w:t xml:space="preserve">“No, no,” cried Kitty, struggling to rise, and most heartily ashamed of herself for her lack of self-control.  “My mother is not strong and must not be alarmed.  I am better; will you come into the hall with me, Betty?  It is cooler there.”</w:t>
      </w:r>
    </w:p>
    <w:p>
      <w:pPr>
        <w:widowControl w:val="on"/>
        <w:pBdr/>
        <w:spacing w:before="240" w:after="240" w:line="240" w:lineRule="auto"/>
        <w:ind w:left="0" w:right="0"/>
        <w:jc w:val="left"/>
      </w:pPr>
      <w:r>
        <w:rPr>
          <w:color w:val="000000"/>
          <w:sz w:val="24"/>
          <w:szCs w:val="24"/>
        </w:rPr>
        <w:t xml:space="preserve">“Of course, and you can rest awhile; Gulian will bring us supper.”</w:t>
      </w:r>
    </w:p>
    <w:p>
      <w:pPr>
        <w:widowControl w:val="on"/>
        <w:pBdr/>
        <w:spacing w:before="240" w:after="240" w:line="240" w:lineRule="auto"/>
        <w:ind w:left="0" w:right="0"/>
        <w:jc w:val="left"/>
      </w:pPr>
      <w:r>
        <w:rPr>
          <w:color w:val="000000"/>
          <w:sz w:val="24"/>
          <w:szCs w:val="24"/>
        </w:rPr>
        <w:t xml:space="preserve">But supper and everything connected with it was far from Betty’s thoughts; all she wished was a few words with Kitty alone, which she knew Gulian’s absence would give her.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“Betty,” said Kitty the instant he left them, “you do not know half the danger.  If he has not the means of escape close at hand—­if the British officers arrest the fiddler—­Oliver is totally lost.  Can you see through yonder door if the man be there still with the others?” Betty rose from her chair and stepped inside the ballroom, now nearly deserted, for the guests were all at supper.  She glanced eagerly toward the upper end of the room; no, the manikin fiddler had disappeared.  Then an idea darted into her quick brain; inaction under the circumstances was maddening; back she darted to Kitty’s side.</w:t>
      </w:r>
    </w:p>
    <w:p>
      <w:pPr>
        <w:widowControl w:val="on"/>
        <w:pBdr/>
        <w:spacing w:before="240" w:after="240" w:line="240" w:lineRule="auto"/>
        <w:ind w:left="0" w:right="0"/>
        <w:jc w:val="left"/>
      </w:pPr>
      <w:r>
        <w:rPr>
          <w:color w:val="000000"/>
          <w:sz w:val="24"/>
          <w:szCs w:val="24"/>
        </w:rPr>
        <w:t xml:space="preserve">“Kitty, come with me instantly.  We will muffle ourselves in our cloaks and hoods and steal forth for a moment.  I’ll find Pompey and our sleigh, and if worst comes, let Oliver fly in that fashion; Gulian’s horses are fleet enough to distance pursuers.”</w:t>
      </w:r>
    </w:p>
    <w:p>
      <w:pPr>
        <w:widowControl w:val="on"/>
        <w:pBdr/>
        <w:spacing w:before="240" w:after="240" w:line="240" w:lineRule="auto"/>
        <w:ind w:left="0" w:right="0"/>
        <w:jc w:val="left"/>
      </w:pPr>
      <w:r>
        <w:rPr>
          <w:color w:val="000000"/>
          <w:sz w:val="24"/>
          <w:szCs w:val="24"/>
        </w:rPr>
        <w:t xml:space="preserve">Without another word both girls flew into the room near the front door where they had left their wraps.  Not a soul was there; the servants had gone elsewhere, knowing that their services would not be required until the early morning hours, when the ball broke up.  It took but a moment pounce on their cloaks, and Betty also seized a long dark wrap, which lay conveniently at her hand, thinking it might be useful.  Out into the hall they dashed swiftly and silently, past the lanterns on the broad piazza; and as luck had it, Pompey himself, who had come up to witness the festivities from the outside, popped up at the steps.</w:t>
      </w:r>
    </w:p>
    <w:p>
      <w:pPr>
        <w:widowControl w:val="on"/>
        <w:pBdr/>
        <w:spacing w:before="240" w:after="240" w:line="240" w:lineRule="auto"/>
        <w:ind w:left="0" w:right="0"/>
        <w:jc w:val="left"/>
      </w:pPr>
      <w:r>
        <w:rPr>
          <w:color w:val="000000"/>
          <w:sz w:val="24"/>
          <w:szCs w:val="24"/>
        </w:rPr>
        <w:t xml:space="preserve">“What you ‘so doin’ hyar, little missy?” he began wonderingly, but Betty cut him short.</w:t>
      </w:r>
    </w:p>
    <w:p>
      <w:pPr>
        <w:widowControl w:val="on"/>
        <w:pBdr/>
        <w:spacing w:before="240" w:after="240" w:line="240" w:lineRule="auto"/>
        <w:ind w:left="0" w:right="0"/>
        <w:jc w:val="left"/>
      </w:pPr>
      <w:r>
        <w:rPr>
          <w:color w:val="000000"/>
          <w:sz w:val="24"/>
          <w:szCs w:val="24"/>
        </w:rPr>
        <w:t xml:space="preserve">“Fetch the sleigh at once, Pompey.  Mistress Kitty is ill, and I want to take her home.”</w:t>
      </w:r>
    </w:p>
    <w:p>
      <w:pPr>
        <w:widowControl w:val="on"/>
        <w:pBdr/>
        <w:spacing w:before="240" w:after="240" w:line="240" w:lineRule="auto"/>
        <w:ind w:left="0" w:right="0"/>
        <w:jc w:val="left"/>
      </w:pPr>
      <w:r>
        <w:rPr>
          <w:color w:val="000000"/>
          <w:sz w:val="24"/>
          <w:szCs w:val="24"/>
        </w:rPr>
        <w:t xml:space="preserve">Pompey, somewhat alarmed at the tone and catching sight of Betty’s white face and burning eyes, vanished on the instant.  The girls drew into the shadow as far as they were able, and holding their breath peered into the darkness.</w:t>
      </w:r>
    </w:p>
    <w:p>
      <w:pPr>
        <w:widowControl w:val="on"/>
        <w:pBdr/>
        <w:spacing w:before="240" w:after="240" w:line="240" w:lineRule="auto"/>
        <w:ind w:left="0" w:right="0"/>
        <w:jc w:val="left"/>
      </w:pPr>
      <w:r>
        <w:rPr>
          <w:color w:val="000000"/>
          <w:sz w:val="24"/>
          <w:szCs w:val="24"/>
        </w:rPr>
        <w:t xml:space="preserve">“What is that?” whispered Kitty, as a swift footstep crossed the piazza.  “Oh, ’tis Yorke!  Have a care, Betty, or we are discovered,” and she endeavored to drag her farther back against the wall.  As she did so, the crouching figure of a man rose up against the trunk of one of the oak-trees on the lawn; it was Oliver.  His padded coat cast off, they could dimly distinguish his tall slender form.  Some singular instinct for which he could never account made Yorke pause as he set his foot on the threshold of the front door; he wheeled just in time to see Betty’s face, as one pale ray from a distant lantern fell across it.</w:t>
      </w:r>
    </w:p>
    <w:p>
      <w:pPr>
        <w:widowControl w:val="on"/>
        <w:pBdr/>
        <w:spacing w:before="240" w:after="240" w:line="240" w:lineRule="auto"/>
        <w:ind w:left="0" w:right="0"/>
        <w:jc w:val="left"/>
      </w:pPr>
      <w:r>
        <w:rPr>
          <w:color w:val="000000"/>
          <w:sz w:val="24"/>
          <w:szCs w:val="24"/>
        </w:rPr>
        <w:t xml:space="preserve">“Betty, what are you doing here?” he cried, darting to her side.  At that instant a sound of voices broke on the stillness of the night; it came from behind the mansion in the direction of the pine woods.</w:t>
      </w:r>
    </w:p>
    <w:p>
      <w:pPr>
        <w:widowControl w:val="on"/>
        <w:pBdr/>
        <w:spacing w:before="240" w:after="240" w:line="240" w:lineRule="auto"/>
        <w:ind w:left="0" w:right="0"/>
        <w:jc w:val="left"/>
      </w:pPr>
      <w:r>
        <w:rPr>
          <w:color w:val="000000"/>
          <w:sz w:val="24"/>
          <w:szCs w:val="24"/>
        </w:rPr>
        <w:t xml:space="preserve">“Kitty is ill,” faltered Betty.  “I am taking her home—­do not, I pray you, detain me—­oh, there is Pompey”—­as the welcome sound of sleigh-bells rang out on the frosty air.  “Geoffrey, Geoffrey,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 tone of agonized supplication went to Geoffrey’s heart.  Kitty flew down the steps into the sleigh, unassisted, and Betty followed, her hand in Yorke’s.  There arose a hoarse shout “The spy, the spy—­he has escaped by the road!” and as Betty set her foot on the runner, a dark figure vaulted over Kitty and buried itself in the robes at the bottom of the sleigh.</w:t>
      </w:r>
    </w:p>
    <w:p>
      <w:pPr>
        <w:widowControl w:val="on"/>
        <w:pBdr/>
        <w:spacing w:before="240" w:after="240" w:line="240" w:lineRule="auto"/>
        <w:ind w:left="0" w:right="0"/>
        <w:jc w:val="left"/>
      </w:pPr>
      <w:r>
        <w:rPr>
          <w:color w:val="000000"/>
          <w:sz w:val="24"/>
          <w:szCs w:val="24"/>
        </w:rPr>
        <w:t xml:space="preserve">“At last, sweetheart, I pay my debt,” whispered Yorke in her ear, as he thrust Betty safely into the seat.  “Pompey, drive for your life!” The startled negro needed no second bidding, down came the whip-lash on the horses’ backs, and with a furious plunge, a mad rear, they were off, a quarter of a mile ahead before their pursuers turned the corner of the mansion.</w:t>
      </w:r>
    </w:p>
    <w:p>
      <w:pPr>
        <w:widowControl w:val="on"/>
        <w:pBdr/>
        <w:spacing w:before="240" w:after="240" w:line="240" w:lineRule="auto"/>
        <w:ind w:left="0" w:right="0"/>
        <w:jc w:val="left"/>
      </w:pPr>
      <w:r>
        <w:rPr>
          <w:color w:val="000000"/>
          <w:sz w:val="24"/>
          <w:szCs w:val="24"/>
        </w:rPr>
        <w:t xml:space="preserve">Oh, that wild race through the snow!  Even in after years, when long days of happiness had crowded out much of those stirring times from Betty’s mind, a shudder would creep over her, and closing her eyes she could see again the tall gaunt trees, the frozen road, the snow that glittered so still and cold in the cruel starlight, and hear the distant shouts that she feared told of pursuit.  On they flew, Oliver giving occasional directions to the trembling and excited Pompey.  Now that he knew the danger, the faithful negro would have died sooner than fail to carry the fugitive into comparative safety.  On, through the Lispenard meadows, on,—­until they struck Broadway; no pursuers within sight, and at Crown Street Oliver bade him turn in the direction of the river, and drive down until he reached the slip which lay at the foot of the street.  All was still.  Save an occasional belated pedestrian, nothing seemed stirring, and as they neared the dingy old tavern at the Sign of the Sturdy Beggar, Pompey pulled up his smoking, panting horses.</w:t>
      </w:r>
    </w:p>
    <w:p>
      <w:pPr>
        <w:widowControl w:val="on"/>
        <w:pBdr/>
        <w:spacing w:before="240" w:after="240" w:line="240" w:lineRule="auto"/>
        <w:ind w:left="0" w:right="0"/>
        <w:jc w:val="left"/>
      </w:pPr>
      <w:r>
        <w:rPr>
          <w:color w:val="000000"/>
          <w:sz w:val="24"/>
          <w:szCs w:val="24"/>
        </w:rPr>
        <w:t xml:space="preserve">“Don’t want to got too near dose lights,” he said, pointing to the swinging lantern which adorned the hostelry; “darsen’t let nobody see my young mistress; Massa Gulian would flog Pompey for shuah if dis tale gets tole.”</w:t>
      </w:r>
    </w:p>
    <w:p>
      <w:pPr>
        <w:widowControl w:val="on"/>
        <w:pBdr/>
        <w:spacing w:before="240" w:after="240" w:line="240" w:lineRule="auto"/>
        <w:ind w:left="0" w:right="0"/>
        <w:jc w:val="left"/>
      </w:pPr>
      <w:r>
        <w:rPr>
          <w:color w:val="000000"/>
          <w:sz w:val="24"/>
          <w:szCs w:val="24"/>
        </w:rPr>
        <w:t xml:space="preserve">“You’re right, Pompey,” answered Oliver, springing up and flinging the long dark cloak with which Betty had provided herself around his shoulders; “take the ladies home slowly.  Kitty, my beloved, farewell—­farewell, Betty, brave little soul that you are; I’ll tell my father how your quick wits came to my relief.  Here I cross the river on the ice, and, God willing, reach the commander-in-chief with the tidings he desires by eight o’clock in the morning.”</w:t>
      </w:r>
    </w:p>
    <w:p>
      <w:pPr>
        <w:widowControl w:val="on"/>
        <w:pBdr/>
        <w:spacing w:before="240" w:after="240" w:line="240" w:lineRule="auto"/>
        <w:ind w:left="0" w:right="0"/>
        <w:jc w:val="left"/>
      </w:pPr>
      <w:r>
        <w:rPr>
          <w:color w:val="000000"/>
          <w:sz w:val="24"/>
          <w:szCs w:val="24"/>
        </w:rPr>
        <w:t xml:space="preserve">A sob from Kitty, a low “God guard you!” from Betty, and Oliver vanished as Pompey turned his horses and proceeded leisurely back to Broadway.  The girls were literally too spent with emotion to do more than sink down breathless among the fur robes, and not one word did they exchange as they drove through Wall Street and finally drew up at the Verplancks’ door.  On the steps stood Gulian, a tall and silent figure, awaiting the truants.</w:t>
      </w:r>
    </w:p>
    <w:p>
      <w:pPr>
        <w:widowControl w:val="on"/>
        <w:pBdr/>
        <w:spacing w:before="240" w:after="240" w:line="240" w:lineRule="auto"/>
        <w:ind w:left="0" w:right="0"/>
        <w:jc w:val="left"/>
      </w:pPr>
      <w:r>
        <w:rPr>
          <w:color w:val="000000"/>
          <w:sz w:val="24"/>
          <w:szCs w:val="24"/>
        </w:rPr>
        <w:t xml:space="preserve">“What does this mean?” he began sternly, as he lifted Kitty out.  “Did the hue and cry for that wretched, miserable Whig spy frighten the horses?  Clarissa is nearly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 will explain all to your satisfaction,” interrupted Betty.  “Meantime, listen, and be thankful;” and as she held up a warning hand, they heard through the stillness of the night the watchman’s distant cry float down the frosty air:—­</w:t>
      </w:r>
    </w:p>
    <w:p>
      <w:pPr>
        <w:widowControl w:val="on"/>
        <w:pBdr/>
        <w:spacing w:before="240" w:after="240" w:line="240" w:lineRule="auto"/>
        <w:ind w:left="0" w:right="0"/>
        <w:jc w:val="left"/>
      </w:pPr>
      <w:r>
        <w:rPr>
          <w:color w:val="000000"/>
          <w:sz w:val="24"/>
          <w:szCs w:val="24"/>
        </w:rPr>
        <w:t xml:space="preserve">“Half past three o’clock—­and all’s—­well!”</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LOVE OR LOYALTY</w:t>
      </w:r>
    </w:p>
    <w:p>
      <w:pPr>
        <w:widowControl w:val="on"/>
        <w:pBdr/>
        <w:spacing w:before="240" w:after="240" w:line="240" w:lineRule="auto"/>
        <w:ind w:left="0" w:right="0"/>
        <w:jc w:val="left"/>
      </w:pPr>
      <w:r>
        <w:rPr>
          <w:color w:val="000000"/>
          <w:sz w:val="24"/>
          <w:szCs w:val="24"/>
        </w:rPr>
        <w:t xml:space="preserve">“Do you mean to tell me that you, Clarissa’s sister, had anything to do with the escape of a Whig spy?”</w:t>
      </w:r>
    </w:p>
    <w:p>
      <w:pPr>
        <w:widowControl w:val="on"/>
        <w:pBdr/>
        <w:spacing w:before="240" w:after="240" w:line="240" w:lineRule="auto"/>
        <w:ind w:left="0" w:right="0"/>
        <w:jc w:val="left"/>
      </w:pPr>
      <w:r>
        <w:rPr>
          <w:color w:val="000000"/>
          <w:sz w:val="24"/>
          <w:szCs w:val="24"/>
        </w:rPr>
        <w:t xml:space="preserve">“Even so,” said Betty calmly, though her face was pale and her brilliant eyes burning with excitement.</w:t>
      </w:r>
    </w:p>
    <w:p>
      <w:pPr>
        <w:widowControl w:val="on"/>
        <w:pBdr/>
        <w:spacing w:before="240" w:after="240" w:line="240" w:lineRule="auto"/>
        <w:ind w:left="0" w:right="0"/>
        <w:jc w:val="left"/>
      </w:pPr>
      <w:r>
        <w:rPr>
          <w:color w:val="000000"/>
          <w:sz w:val="24"/>
          <w:szCs w:val="24"/>
        </w:rPr>
        <w:t xml:space="preserve">“Damnation!” retorted Gulian angrily.  “Even your mistaken ideas of patriotism could hardly carry a well-behaved maiden so far.”</w:t>
      </w:r>
    </w:p>
    <w:p>
      <w:pPr>
        <w:widowControl w:val="on"/>
        <w:pBdr/>
        <w:spacing w:before="240" w:after="240" w:line="240" w:lineRule="auto"/>
        <w:ind w:left="0" w:right="0"/>
        <w:jc w:val="left"/>
      </w:pPr>
      <w:r>
        <w:rPr>
          <w:color w:val="000000"/>
          <w:sz w:val="24"/>
          <w:szCs w:val="24"/>
        </w:rPr>
        <w:t xml:space="preserve">“Gulian! how </w:t>
      </w:r>
      <w:r>
        <w:rPr>
          <w:i/>
          <w:color w:val="000000"/>
          <w:sz w:val="24"/>
          <w:szCs w:val="24"/>
        </w:rPr>
        <w:t xml:space="preserve">dare</w:t>
      </w:r>
      <w:r>
        <w:rPr>
          <w:color w:val="000000"/>
          <w:sz w:val="24"/>
          <w:szCs w:val="24"/>
        </w:rPr>
        <w:t xml:space="preserve"> you!”</w:t>
      </w:r>
    </w:p>
    <w:p>
      <w:pPr>
        <w:widowControl w:val="on"/>
        <w:pBdr/>
        <w:spacing w:before="240" w:after="240" w:line="240" w:lineRule="auto"/>
        <w:ind w:left="0" w:right="0"/>
        <w:jc w:val="left"/>
      </w:pPr>
      <w:r>
        <w:rPr>
          <w:color w:val="000000"/>
          <w:sz w:val="24"/>
          <w:szCs w:val="24"/>
        </w:rPr>
        <w:t xml:space="preserve">“What am I to conclude?” with a scornful wave of his hand; “your story is somewhat disjointed.  Kitty is taken ill; you suddenly decide to carry her off in my sleigh without farewell of any kind to your hostess, without paying your sister or me the respect to ask permission.  Then you state that a man—­confound the beggar’s impudence!—­sprang into the sleigh, and you were foolish enough to fetch him out of the danger of pursuit, all because of loyalty to the cause of so-called freedom.  I cannot understand—­Stay!  Captain Yorke was on the steps as I came out, hearing the shouts; did he witness this extraordinary occurrence?”</w:t>
      </w:r>
    </w:p>
    <w:p>
      <w:pPr>
        <w:widowControl w:val="on"/>
        <w:pBdr/>
        <w:spacing w:before="240" w:after="240" w:line="240" w:lineRule="auto"/>
        <w:ind w:left="0" w:right="0"/>
        <w:jc w:val="left"/>
      </w:pPr>
      <w:r>
        <w:rPr>
          <w:color w:val="000000"/>
          <w:sz w:val="24"/>
          <w:szCs w:val="24"/>
        </w:rPr>
        <w:t xml:space="preserve">“I told you the fugitive had concealed himself in the bottom of the sleigh before I entered it,” said Betty, terror seizing her lest a chance word should implicate Geoffrey in the matter.  “Would you have me turn a helpless man loose among your Hessians?  I have too vivid recollection of Nathan Hale’s fate to contribute another victim to English mercy.”</w:t>
      </w:r>
    </w:p>
    <w:p>
      <w:pPr>
        <w:widowControl w:val="on"/>
        <w:pBdr/>
        <w:spacing w:before="240" w:after="240" w:line="240" w:lineRule="auto"/>
        <w:ind w:left="0" w:right="0"/>
        <w:jc w:val="left"/>
      </w:pPr>
      <w:r>
        <w:rPr>
          <w:color w:val="000000"/>
          <w:sz w:val="24"/>
          <w:szCs w:val="24"/>
        </w:rPr>
        <w:t xml:space="preserve">The taunt stung Verplanck, for, like many of the more liberal Tories, he had deeply deplored the tragic ending of the gallant Hale, although forced to regard it as one of the stern necessities of war.  He bit his lip as he answered:—­</w:t>
      </w:r>
    </w:p>
    <w:p>
      <w:pPr>
        <w:widowControl w:val="on"/>
        <w:pBdr/>
        <w:spacing w:before="240" w:after="240" w:line="240" w:lineRule="auto"/>
        <w:ind w:left="0" w:right="0"/>
        <w:jc w:val="left"/>
      </w:pPr>
      <w:r>
        <w:rPr>
          <w:color w:val="000000"/>
          <w:sz w:val="24"/>
          <w:szCs w:val="24"/>
        </w:rPr>
        <w:t xml:space="preserve">“Thank you, Betty; I am glad Clarissa does not regard me as quite so bloodthirsty as you evidently deem me.”  Then, eying her keenly, as if struck by a sudden thought, “Did you know the man, or was it all pure patriotism?”</w:t>
      </w:r>
    </w:p>
    <w:p>
      <w:pPr>
        <w:widowControl w:val="on"/>
        <w:pBdr/>
        <w:spacing w:before="240" w:after="240" w:line="240" w:lineRule="auto"/>
        <w:ind w:left="0" w:right="0"/>
        <w:jc w:val="left"/>
      </w:pPr>
      <w:r>
        <w:rPr>
          <w:color w:val="000000"/>
          <w:sz w:val="24"/>
          <w:szCs w:val="24"/>
        </w:rPr>
        <w:t xml:space="preserve">“Yes,” returned Betty, filled with indignation at the sneer, and facing him with all her native courage; “yes, I know him well.”</w:t>
      </w:r>
    </w:p>
    <w:p>
      <w:pPr>
        <w:widowControl w:val="on"/>
        <w:pBdr/>
        <w:spacing w:before="240" w:after="240" w:line="240" w:lineRule="auto"/>
        <w:ind w:left="0" w:right="0"/>
        <w:jc w:val="left"/>
      </w:pPr>
      <w:r>
        <w:rPr>
          <w:color w:val="000000"/>
          <w:sz w:val="24"/>
          <w:szCs w:val="24"/>
        </w:rPr>
        <w:t xml:space="preserve">“Know him?” echoed the bewildered Gulian, “are you mad or am I dreaming?”</w:t>
      </w:r>
    </w:p>
    <w:p>
      <w:pPr>
        <w:widowControl w:val="on"/>
        <w:pBdr/>
        <w:spacing w:before="240" w:after="240" w:line="240" w:lineRule="auto"/>
        <w:ind w:left="0" w:right="0"/>
        <w:jc w:val="left"/>
      </w:pPr>
      <w:r>
        <w:rPr>
          <w:color w:val="000000"/>
          <w:sz w:val="24"/>
          <w:szCs w:val="24"/>
        </w:rPr>
        <w:t xml:space="preserve">“Neither, I trust.  The Whig spy, as you are pleased to call him, was my brother, Oliver Wolcott.  Thank God that he has made good his escape, and congratulate yourself, Gulian, that you aided, even remotely, in it.”</w:t>
      </w:r>
    </w:p>
    <w:p>
      <w:pPr>
        <w:widowControl w:val="on"/>
        <w:pBdr/>
        <w:spacing w:before="240" w:after="240" w:line="240" w:lineRule="auto"/>
        <w:ind w:left="0" w:right="0"/>
        <w:jc w:val="left"/>
      </w:pPr>
      <w:r>
        <w:rPr>
          <w:color w:val="000000"/>
          <w:sz w:val="24"/>
          <w:szCs w:val="24"/>
        </w:rPr>
        <w:t xml:space="preserve">“Betty, Betty, if this be true, I trust Clarissa does not know.”</w:t>
      </w:r>
    </w:p>
    <w:p>
      <w:pPr>
        <w:widowControl w:val="on"/>
        <w:pBdr/>
        <w:spacing w:before="240" w:after="240" w:line="240" w:lineRule="auto"/>
        <w:ind w:left="0" w:right="0"/>
        <w:jc w:val="left"/>
      </w:pPr>
      <w:r>
        <w:rPr>
          <w:color w:val="000000"/>
          <w:sz w:val="24"/>
          <w:szCs w:val="24"/>
        </w:rPr>
        <w:t xml:space="preserve">“Never fear,” with a choking sob; “I shall not tell her.  She suffers enough, poor soul, with her husband upon one side and her people upon the other of this most cruel war.”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“Betty, go to your chamber,” said Gulian sternly.  “I will myself escort Kitty to her own door, and impress upon her the necessity of keeping the matter a close secret.  My mortification would be great were it known.  Why, it might even endanger my friendship with Sir Henry Clinton.”</w:t>
      </w:r>
    </w:p>
    <w:p>
      <w:pPr>
        <w:widowControl w:val="on"/>
        <w:pBdr/>
        <w:spacing w:before="240" w:after="240" w:line="240" w:lineRule="auto"/>
        <w:ind w:left="0" w:right="0"/>
        <w:jc w:val="left"/>
      </w:pPr>
      <w:r>
        <w:rPr>
          <w:color w:val="000000"/>
          <w:sz w:val="24"/>
          <w:szCs w:val="24"/>
        </w:rPr>
        <w:t xml:space="preserve">Betty left the room, but her lip curled as she said to herself, “A Tory to the tips of his fingers; God forbid that I should ever feel what Clarissa must.”</w:t>
      </w:r>
    </w:p>
    <w:p>
      <w:pPr>
        <w:widowControl w:val="on"/>
        <w:pBdr/>
        <w:spacing w:before="240" w:after="240" w:line="240" w:lineRule="auto"/>
        <w:ind w:left="0" w:right="0"/>
        <w:jc w:val="left"/>
      </w:pPr>
      <w:r>
        <w:rPr>
          <w:color w:val="000000"/>
          <w:sz w:val="24"/>
          <w:szCs w:val="24"/>
        </w:rPr>
        <w:t xml:space="preserve">Very little sleep visited Betty that night (or what remained of it) as she lay with open eyes that strained into the growing dawn, picturing to herself Oliver’s flight across the North River, and hoping fervently that she had thrown the pursuit skillfully off his track.  When at last she fell into a doze it was nearly seven o’clock in the morning, and Miranda, who softly entered the room, bringing fresh water, halted at the pillow, loth to waken her.</w:t>
      </w:r>
    </w:p>
    <w:p>
      <w:pPr>
        <w:widowControl w:val="on"/>
        <w:pBdr/>
        <w:spacing w:before="240" w:after="240" w:line="240" w:lineRule="auto"/>
        <w:ind w:left="0" w:right="0"/>
        <w:jc w:val="left"/>
      </w:pPr>
      <w:r>
        <w:rPr>
          <w:color w:val="000000"/>
          <w:sz w:val="24"/>
          <w:szCs w:val="24"/>
        </w:rPr>
        <w:t xml:space="preserve">“Mistress Betty,” she whispered.  No reply, but the sleeper turned uneasily, and then opened her eyes.  “I certainly do hate to call you, but jes’ look here; what you say for dat, little missy?” and Miranda held up a letter.  “Dat was left wif me at daybreak by de young boy who came wif Sambo—­missy knows who I mean,”—­rolling her eyes fearfully around the room,—­“and he said tell you that Jim Bates, of Breucklen Heights, had tole him to fetch it to you.”</w:t>
      </w:r>
    </w:p>
    <w:p>
      <w:pPr>
        <w:widowControl w:val="on"/>
        <w:pBdr/>
        <w:spacing w:before="240" w:after="240" w:line="240" w:lineRule="auto"/>
        <w:ind w:left="0" w:right="0"/>
        <w:jc w:val="left"/>
      </w:pPr>
      <w:r>
        <w:rPr>
          <w:color w:val="000000"/>
          <w:sz w:val="24"/>
          <w:szCs w:val="24"/>
        </w:rPr>
        <w:t xml:space="preserve">Betty seized the package; it consisted of a half-sheet of paper which inclosed a letter, doubled over and sealed with wax in the fashion of the day.</w:t>
      </w:r>
    </w:p>
    <w:p>
      <w:pPr>
        <w:widowControl w:val="on"/>
        <w:pBdr/>
        <w:spacing w:before="240" w:after="240" w:line="240" w:lineRule="auto"/>
        <w:ind w:left="0" w:right="0"/>
        <w:jc w:val="left"/>
      </w:pPr>
      <w:r>
        <w:rPr>
          <w:color w:val="000000"/>
          <w:sz w:val="24"/>
          <w:szCs w:val="24"/>
        </w:rPr>
        <w:t xml:space="preserve">“I am safely across the river,” wrote Oliver on the outer sheet, “and send this to ease your mind and Kitty’s.  Moppet’s letter came to me inside one from my father by private hand a few days since, on chance of my being able to give it you.  My service in the city is over, my object attained; hereafter I shall be on duty with our troops.  God be with you till we meet again.”</w:t>
      </w:r>
    </w:p>
    <w:p>
      <w:pPr>
        <w:widowControl w:val="on"/>
        <w:pBdr/>
        <w:spacing w:before="240" w:after="240" w:line="240" w:lineRule="auto"/>
        <w:ind w:left="0" w:right="0"/>
        <w:jc w:val="left"/>
      </w:pPr>
      <w:r>
        <w:rPr>
          <w:color w:val="000000"/>
          <w:sz w:val="24"/>
          <w:szCs w:val="24"/>
        </w:rPr>
        <w:t xml:space="preserve">Betty broke the seal of her letter and between sobs and laughter deciphered the queer pot-hooks and printed letters with which Miss Moppet had covered the pages.  Dear little Moppet; Betty could almost see the frowns and puckered brow with which the child had penned the words.</w:t>
      </w:r>
    </w:p>
    <w:p>
      <w:pPr>
        <w:widowControl w:val="on"/>
        <w:pBdr/>
        <w:spacing w:before="240" w:after="240" w:line="240" w:lineRule="auto"/>
        <w:ind w:left="0" w:right="0"/>
        <w:jc w:val="left"/>
      </w:pPr>
      <w:r>
        <w:rPr>
          <w:color w:val="000000"/>
          <w:sz w:val="24"/>
          <w:szCs w:val="24"/>
        </w:rPr>
        <w:t xml:space="preserve">“My Betty dear,” the letter ran, “we miss you sorely, especially the Mare and me.  She whinnies when I seek the Stable, and I was going to say I cry too, but never mind.” (This was partly erased, but Betty made it out.) “It is so cold the Chickens are kept in the kitchen at night lest they freeze.  We hope it may thaw soon, as we Desire to get the maple syrup from the trees.  Aunt Euphemia is well.  Miss Bidwell is still knitting Socks for our poor soldiers, and I made Half of one, but the Devil tempted me with Bad temper and I threw it on the Fire, for which I was well Punished.  Pamela cries much; I do not see why she is so Silly.  Sally Tracy is the only merry one, now you are away; she spends too much, time, to my thinking, reading and walking with a young Gentleman who comes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Branford.  I have not yet learned how to spell his Name, but you may Guess who I mean.  When are you coming home, Betty?  I want so to see your dear face.  My Respects to Gulian and Clarissa, and Obedience to Grandma—­I do not Recollect her whole Name.  My Sampler is more perfectly Evil than ever, but I have completed the Alphabet and I danced on it, which Miss Bidwell said was Outrageous naughty, but my temper Felt calmed afterward.  It has taken four Days to write this, farewell, from your lonesome little sister,
</w:t>
      </w:r>
    </w:p>
    <w:p>
      <w:pPr>
        <w:widowControl w:val="on"/>
        <w:pBdr/>
        <w:spacing w:before="240" w:after="240" w:line="240" w:lineRule="auto"/>
        <w:ind w:left="0" w:right="0"/>
        <w:jc w:val="left"/>
      </w:pPr>
      <w:r>
        <w:rPr>
          <w:color w:val="000000"/>
          <w:sz w:val="24"/>
          <w:szCs w:val="24"/>
        </w:rPr>
        <w:t xml:space="preserve">“FAITH WOLCOTT.</w:t>
      </w:r>
    </w:p>
    <w:p>
      <w:pPr>
        <w:widowControl w:val="on"/>
        <w:pBdr/>
        <w:spacing w:before="240" w:after="240" w:line="240" w:lineRule="auto"/>
        <w:ind w:left="0" w:right="0"/>
        <w:jc w:val="left"/>
      </w:pPr>
      <w:r>
        <w:rPr>
          <w:color w:val="000000"/>
          <w:sz w:val="24"/>
          <w:szCs w:val="24"/>
        </w:rPr>
        <w:t xml:space="preserve">“Nota Bene.  I send my Love to You know Who.”</w:t>
      </w:r>
    </w:p>
    <w:p>
      <w:pPr>
        <w:widowControl w:val="on"/>
        <w:pBdr/>
        <w:spacing w:before="240" w:after="240" w:line="240" w:lineRule="auto"/>
        <w:ind w:left="0" w:right="0"/>
        <w:jc w:val="left"/>
      </w:pPr>
      <w:r>
        <w:rPr>
          <w:color w:val="000000"/>
          <w:sz w:val="24"/>
          <w:szCs w:val="24"/>
        </w:rPr>
        <w:t xml:space="preserve">There were others of the Verplanck household who slept late that morning.  Gulian’s usually calm and somewhat phlegmatic temper had been moved to its depths by the startling and most unexpected revelation of Oliver Wolcott’s identity with the spy, whose escape Betty had aided and in which he was also indirectly implicated by the use of his horses and servant.  Gulian’s strict sense of justice told him that Betty was right in seizing the means at hand to rescue her brother, but that did not lessen his irritation at being used for anything which appertained to the Whig cause, for Gulian Verplanck was a Tory to the backbone.  Educated in England, brought up to consider that the divine right of kings was a sacred principle, he carried his devotion to the Tories to such an extent that had he foreseen the conflict between King and Colonies it is safe to say he would never have wedded Clarissa Wolcott.  His love for his wife was too great to permit him to regret his marriage, and he was too thorough a gentleman to annoy her by alluding to their political difference of opinion, except occasionally, when his temper got the better of him, which, to do him justice, was seldom.  But Clarissa’s very love for him rendered her too clear-sighted not to perceive the state of his mind, and the unspoken agitation which she suffered on this score had been partly the cause of her homesickness and longing for her sister’s companionship.  He had been both kind and considerate in sending for Betty; his conscience approved the action; and now to have this escapade as the outcome was, to a man of his somewhat stilted and over-ceremonious ideas, a blow of the most annoying description.</w:t>
      </w:r>
    </w:p>
    <w:p>
      <w:pPr>
        <w:widowControl w:val="on"/>
        <w:pBdr/>
        <w:spacing w:before="240" w:after="240" w:line="240" w:lineRule="auto"/>
        <w:ind w:left="0" w:right="0"/>
        <w:jc w:val="left"/>
      </w:pPr>
      <w:r>
        <w:rPr>
          <w:color w:val="000000"/>
          <w:sz w:val="24"/>
          <w:szCs w:val="24"/>
        </w:rPr>
        <w:t xml:space="preserve">When he sallied forth from his house some two hours later than his wont, on his way to the wharf, where his business was located, he congratulated himself that he had so far escaped questioning from his wife on the occurrences of the night before.  When Betty left him, he had taken Kitty home in the sleigh, and refrained from lecturing her except so far as insisting upon her not mentioning the matter of Oliver’s escape to her mother.  Exhausted as she was, mirth-loving Kitty was moved to a smile as she listened to Gulian’s labored sentences, in which he endeavored to convince his listener and himself that what he considered almost a crime against the King’s majesty—­permitting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escape of a rebel spy—­was, so far as Betty was concerned, a meritorious act.  So Kitty promised, with the utmost sincerity, that not one syllable would she breathe of the matter to her mother, or, in fact, to any human being, and hugged herself mentally as she thought of Gulian’s horror if he only knew what a personal interest she had in that night’s mad race for freedom.  Clarissa, sweet soul, had lain down quietly, when told that their horses had nearly run away, being badly frightened by the hue and cry of an escaping rebel; and uttering heartfelt thanksgivings that Pompey had brought the girls home in safety, she went fast asleep and remained so long after Gulian had risen, breakfasted, and gone down Maiden Lane.
</w:t>
      </w:r>
    </w:p>
    <w:p>
      <w:pPr>
        <w:widowControl w:val="on"/>
        <w:pBdr/>
        <w:spacing w:before="240" w:after="240" w:line="240" w:lineRule="auto"/>
        <w:ind w:left="0" w:right="0"/>
        <w:jc w:val="left"/>
      </w:pPr>
      <w:r>
        <w:rPr>
          <w:color w:val="000000"/>
          <w:sz w:val="24"/>
          <w:szCs w:val="24"/>
        </w:rPr>
        <w:t xml:space="preserve">Business was somewhat dull that morning, and Gulian was conscious that each time his office door opened he feared some one would enter who had learned, he hardly knew how, of his having been connected with the hateful affair occupying his thoughts.  It was therefore with a genuine feeling of relief that just as he was preparing to lock up his books he heard the outer door open, and a familiar voice inquire if he was within.</w:t>
      </w:r>
    </w:p>
    <w:p>
      <w:pPr>
        <w:widowControl w:val="on"/>
        <w:pBdr/>
        <w:spacing w:before="240" w:after="240" w:line="240" w:lineRule="auto"/>
        <w:ind w:left="0" w:right="0"/>
        <w:jc w:val="left"/>
      </w:pPr>
      <w:r>
        <w:rPr>
          <w:color w:val="000000"/>
          <w:sz w:val="24"/>
          <w:szCs w:val="24"/>
        </w:rPr>
        <w:t xml:space="preserve">“Pray come in at once, Yorke,” he said, throwing open the door of his private room with alacrity, as he held out a hand of welcome to his visitor.  “Did you rise early this morning?  I am ashamed to own how late I was, but the balls at De Lancey Place are promoters of sleep next day, I find.”</w:t>
      </w:r>
    </w:p>
    <w:p>
      <w:pPr>
        <w:widowControl w:val="on"/>
        <w:pBdr/>
        <w:spacing w:before="240" w:after="240" w:line="240" w:lineRule="auto"/>
        <w:ind w:left="0" w:right="0"/>
        <w:jc w:val="left"/>
      </w:pPr>
      <w:r>
        <w:rPr>
          <w:color w:val="000000"/>
          <w:sz w:val="24"/>
          <w:szCs w:val="24"/>
        </w:rPr>
        <w:t xml:space="preserve">“I can usually plead guilty to sleep,” replied Yorke, throwing off his military cloak, and taking the chair which Gulian offered him, “but I had to be stirring early to-day, for Sir Henry had pressing affairs, and I was at headquarters before seven o’clock.”</w:t>
      </w:r>
    </w:p>
    <w:p>
      <w:pPr>
        <w:widowControl w:val="on"/>
        <w:pBdr/>
        <w:spacing w:before="240" w:after="240" w:line="240" w:lineRule="auto"/>
        <w:ind w:left="0" w:right="0"/>
        <w:jc w:val="left"/>
      </w:pPr>
      <w:r>
        <w:rPr>
          <w:color w:val="000000"/>
          <w:sz w:val="24"/>
          <w:szCs w:val="24"/>
        </w:rPr>
        <w:t xml:space="preserve">“Did you take horse in pursuit of the spy last night?” asked Gulian, with somewhat heightened color.</w:t>
      </w:r>
    </w:p>
    <w:p>
      <w:pPr>
        <w:widowControl w:val="on"/>
        <w:pBdr/>
        <w:spacing w:before="240" w:after="240" w:line="240" w:lineRule="auto"/>
        <w:ind w:left="0" w:right="0"/>
        <w:jc w:val="left"/>
      </w:pPr>
      <w:r>
        <w:rPr>
          <w:color w:val="000000"/>
          <w:sz w:val="24"/>
          <w:szCs w:val="24"/>
        </w:rPr>
        <w:t xml:space="preserve">“Not I,” answered Yorke carelessly; “the poor devil had luck on his wide, or doubled marvelously well on his pursuers, for I am told that not a trace of him nor of his confederate, the little fiddler, did our men find.  It’s well for them, as Sir Henry was much enraged and their shrift would have been short, I fear, had they been captured.”</w:t>
      </w:r>
    </w:p>
    <w:p>
      <w:pPr>
        <w:widowControl w:val="on"/>
        <w:pBdr/>
        <w:spacing w:before="240" w:after="240" w:line="240" w:lineRule="auto"/>
        <w:ind w:left="0" w:right="0"/>
        <w:jc w:val="left"/>
      </w:pPr>
      <w:r>
        <w:rPr>
          <w:color w:val="000000"/>
          <w:sz w:val="24"/>
          <w:szCs w:val="24"/>
        </w:rPr>
        <w:t xml:space="preserve">“These rebels grow bolder than ever,” said Gulian, uttering a secret thanksgiving which spoke better for his kindness of heart than his loyalty to King and Crown; “I marvel at their adroitness.”</w:t>
      </w:r>
    </w:p>
    <w:p>
      <w:pPr>
        <w:widowControl w:val="on"/>
        <w:pBdr/>
        <w:spacing w:before="240" w:after="240" w:line="240" w:lineRule="auto"/>
        <w:ind w:left="0" w:right="0"/>
        <w:jc w:val="left"/>
      </w:pPr>
      <w:r>
        <w:rPr>
          <w:color w:val="000000"/>
          <w:sz w:val="24"/>
          <w:szCs w:val="24"/>
        </w:rPr>
        <w:t xml:space="preserve">“So do we all;—­but, Verplanck, I came on a different errand to-day than politics.  I came”—­and Geoffrey hesitated, as a questioning look came on Gulian’s face—­“I came—­I—­In short, am I right in esteeming you for the present as brother and guardian to Mistress Betty Wolcott?”</w:t>
      </w:r>
    </w:p>
    <w:p>
      <w:pPr>
        <w:widowControl w:val="on"/>
        <w:pBdr/>
        <w:spacing w:before="240" w:after="240" w:line="240" w:lineRule="auto"/>
        <w:ind w:left="0" w:right="0"/>
        <w:jc w:val="left"/>
      </w:pPr>
      <w:r>
        <w:rPr>
          <w:color w:val="000000"/>
          <w:sz w:val="24"/>
          <w:szCs w:val="24"/>
        </w:rPr>
        <w:t xml:space="preserve">“Aye; in her father’s absence, of course, I stand in that relation toward her.  Well, what of Betty?”</w:t>
      </w:r>
    </w:p>
    <w:p>
      <w:pPr>
        <w:widowControl w:val="on"/>
        <w:pBdr/>
        <w:spacing w:before="240" w:after="240" w:line="240" w:lineRule="auto"/>
        <w:ind w:left="0" w:right="0"/>
        <w:jc w:val="left"/>
      </w:pPr>
      <w:r>
        <w:rPr>
          <w:color w:val="000000"/>
          <w:sz w:val="24"/>
          <w:szCs w:val="24"/>
        </w:rPr>
        <w:t xml:space="preserve">“Only this,” and rising, Yorke bowed in courtly fashion:  “I have the honor to ask your permission to pay my addresses to your sister, Mistress Betty.”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“To Betty?” was Gulian’s astonished and delighted response.  “You surprise me.  Your acquaintance is but recent, and, I think, somewhat formal?”</w:t>
      </w:r>
    </w:p>
    <w:p>
      <w:pPr>
        <w:widowControl w:val="on"/>
        <w:pBdr/>
        <w:spacing w:before="240" w:after="240" w:line="240" w:lineRule="auto"/>
        <w:ind w:left="0" w:right="0"/>
        <w:jc w:val="left"/>
      </w:pPr>
      <w:r>
        <w:rPr>
          <w:color w:val="000000"/>
          <w:sz w:val="24"/>
          <w:szCs w:val="24"/>
        </w:rPr>
        <w:t xml:space="preserve">“Love is hardly a matter of time or formality,” returned Yorke, with a smile, as a remembrance of his first meeting with Betty occurred to him, “and that I do truly and honestly love her you have my honorable assurance.  Do you give me your permission to proceed in the matter?”</w:t>
      </w:r>
    </w:p>
    <w:p>
      <w:pPr>
        <w:widowControl w:val="on"/>
        <w:pBdr/>
        <w:spacing w:before="240" w:after="240" w:line="240" w:lineRule="auto"/>
        <w:ind w:left="0" w:right="0"/>
        <w:jc w:val="left"/>
      </w:pPr>
      <w:r>
        <w:rPr>
          <w:color w:val="000000"/>
          <w:sz w:val="24"/>
          <w:szCs w:val="24"/>
        </w:rPr>
        <w:t xml:space="preserve">“With all my heart,” said Gulian, this new aspect of things driving all unpleasantness connected with Betty from his head; “but her father’s consent is, I fear me, quite a different matter.”</w:t>
      </w:r>
    </w:p>
    <w:p>
      <w:pPr>
        <w:widowControl w:val="on"/>
        <w:pBdr/>
        <w:spacing w:before="240" w:after="240" w:line="240" w:lineRule="auto"/>
        <w:ind w:left="0" w:right="0"/>
        <w:jc w:val="left"/>
      </w:pPr>
      <w:r>
        <w:rPr>
          <w:color w:val="000000"/>
          <w:sz w:val="24"/>
          <w:szCs w:val="24"/>
        </w:rPr>
        <w:t xml:space="preserve">“That is not for to-day,” cried the lover, as he shook Gulian’s hand with almost boyish delight, “and to-morrow may take care of itself if I can but gain Betty’s ear.”</w:t>
      </w:r>
    </w:p>
    <w:p>
      <w:pPr>
        <w:widowControl w:val="on"/>
        <w:pBdr/>
        <w:spacing w:before="240" w:after="240" w:line="240" w:lineRule="auto"/>
        <w:ind w:left="0" w:right="0"/>
        <w:jc w:val="left"/>
      </w:pPr>
      <w:r>
        <w:rPr>
          <w:color w:val="000000"/>
          <w:sz w:val="24"/>
          <w:szCs w:val="24"/>
        </w:rPr>
        <w:t xml:space="preserve">“But my consent and Clarissa’s can be but conditional,” proceeded Gulian, his habitual caution returning to him.  “I am not sure that I should be altogether justified—­Nay,” seeing Yorke’s face cloud with keen disappointment, “I will myself lay the matter before Betty, and endeavor to ascertain if she may be well disposed toward you.”</w:t>
      </w:r>
    </w:p>
    <w:p>
      <w:pPr>
        <w:widowControl w:val="on"/>
        <w:pBdr/>
        <w:spacing w:before="240" w:after="240" w:line="240" w:lineRule="auto"/>
        <w:ind w:left="0" w:right="0"/>
        <w:jc w:val="left"/>
      </w:pPr>
      <w:r>
        <w:rPr>
          <w:color w:val="000000"/>
          <w:sz w:val="24"/>
          <w:szCs w:val="24"/>
        </w:rPr>
        <w:t xml:space="preserve">“Heaven forbid!” thought the impetuous lover.  But he only said aloud, “Thank you, Verplanck, I am delighted to receive your sanction.  How are you spending the afternoon?”</w:t>
      </w:r>
    </w:p>
    <w:p>
      <w:pPr>
        <w:widowControl w:val="on"/>
        <w:pBdr/>
        <w:spacing w:before="240" w:after="240" w:line="240" w:lineRule="auto"/>
        <w:ind w:left="0" w:right="0"/>
        <w:jc w:val="left"/>
      </w:pPr>
      <w:r>
        <w:rPr>
          <w:color w:val="000000"/>
          <w:sz w:val="24"/>
          <w:szCs w:val="24"/>
        </w:rPr>
        <w:t xml:space="preserve">“I have business at Breucklen Heights, but I shall be at home this evening, when I will approach Betty in the matter, and tell my wife of the honor you do us.  For I have not forgotten my many visits to your father, Lord Herbert, at Yorke Towers, and the kindness extended me while in England.  Indeed, Yorke, for my personal share in the matter, I know of no alliance which could gratify me more.”</w:t>
      </w:r>
    </w:p>
    <w:p>
      <w:pPr>
        <w:widowControl w:val="on"/>
        <w:pBdr/>
        <w:spacing w:before="240" w:after="240" w:line="240" w:lineRule="auto"/>
        <w:ind w:left="0" w:right="0"/>
        <w:jc w:val="left"/>
      </w:pPr>
      <w:r>
        <w:rPr>
          <w:color w:val="000000"/>
          <w:sz w:val="24"/>
          <w:szCs w:val="24"/>
        </w:rPr>
        <w:t xml:space="preserve">This was unwonted warmth on Gulian’s part, and Yorke, feeling it to be such, grasped his hand warmly at parting, as he flung himself in his saddle, and rode gayly up Maiden Lane.</w:t>
      </w:r>
    </w:p>
    <w:p>
      <w:pPr>
        <w:widowControl w:val="on"/>
        <w:pBdr/>
        <w:spacing w:before="240" w:after="240" w:line="240" w:lineRule="auto"/>
        <w:ind w:left="0" w:right="0"/>
        <w:jc w:val="left"/>
      </w:pPr>
      <w:r>
        <w:rPr>
          <w:color w:val="000000"/>
          <w:sz w:val="24"/>
          <w:szCs w:val="24"/>
        </w:rPr>
        <w:t xml:space="preserve">But the “best laid plans o’ mice and men” often meet with unsuspected hindrances, as both Gulian and Yorke were destined to discover.  What special imp prompted Betty to sally forth for a walk after dinner, thereby missing a call from Yorke (who came thus early to prevent Gulian’s intended interview), it would be vain to speculate; but when the maid returned, feeling more like her old happy self than she had done in weeks, the irony of fate prompted an encounter with her brother-in-law at the library door.</w:t>
      </w:r>
    </w:p>
    <w:p>
      <w:pPr>
        <w:widowControl w:val="on"/>
        <w:pBdr/>
        <w:spacing w:before="240" w:after="240" w:line="240" w:lineRule="auto"/>
        <w:ind w:left="0" w:right="0"/>
        <w:jc w:val="left"/>
      </w:pPr>
      <w:r>
        <w:rPr>
          <w:color w:val="000000"/>
          <w:sz w:val="24"/>
          <w:szCs w:val="24"/>
        </w:rPr>
        <w:t xml:space="preserve">“I have somewhat to say to you, Betty,” began Gulian, with an air of importance, which set Betty’s nerves on edge at once.  If there was one thing more than another that annoyed her it was Gulian’s pompous manner.  “Will you come inside before going upstairs?  I will not detain you long.”</w:t>
      </w:r>
    </w:p>
    <w:p>
      <w:pPr>
        <w:widowControl w:val="on"/>
        <w:pBdr/>
        <w:spacing w:before="240" w:after="240" w:line="240" w:lineRule="auto"/>
        <w:ind w:left="0" w:right="0"/>
        <w:jc w:val="left"/>
      </w:pPr>
      <w:r>
        <w:rPr>
          <w:color w:val="000000"/>
          <w:sz w:val="24"/>
          <w:szCs w:val="24"/>
        </w:rPr>
        <w:t xml:space="preserve">Wondering what could have occurred to wipe out the displeasure with which he had dismissed her to bed the last time they met, Betty followed him, and throwing off her hood and cloak seated herself calmly as Gillian entered and closed the door with the solemnity he considered befitting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had the unhappiness—­the very great unhappiness,” he began, “to feel much displeased with you last night; but upon thinking the whole matter over carefully, I am convinced that in assisting your unfortunate brother to escape you did your best under the circumstances, and were justified in yielding to a very natural and proper sisterly impulse.”</w:t>
      </w:r>
    </w:p>
    <w:p>
      <w:pPr>
        <w:widowControl w:val="on"/>
        <w:pBdr/>
        <w:spacing w:before="240" w:after="240" w:line="240" w:lineRule="auto"/>
        <w:ind w:left="0" w:right="0"/>
        <w:jc w:val="left"/>
      </w:pPr>
      <w:r>
        <w:rPr>
          <w:color w:val="000000"/>
          <w:sz w:val="24"/>
          <w:szCs w:val="24"/>
        </w:rPr>
        <w:t xml:space="preserve">“Thank you,” said Betty demurely, but with a sparkle of fun in her liquid eyes as she turned them upon Gulian, secretly amused at this curiously characteristic apology.</w:t>
      </w:r>
    </w:p>
    <w:p>
      <w:pPr>
        <w:widowControl w:val="on"/>
        <w:pBdr/>
        <w:spacing w:before="240" w:after="240" w:line="240" w:lineRule="auto"/>
        <w:ind w:left="0" w:right="0"/>
        <w:jc w:val="left"/>
      </w:pPr>
      <w:r>
        <w:rPr>
          <w:color w:val="000000"/>
          <w:sz w:val="24"/>
          <w:szCs w:val="24"/>
        </w:rPr>
        <w:t xml:space="preserve">“We will dismiss that event and endeavor to forget it; I only wish, to repeat my injunction that I desire Clarissa should know nothing of the matter.”  He paused, and Betty made a movement of assent.</w:t>
      </w:r>
    </w:p>
    <w:p>
      <w:pPr>
        <w:widowControl w:val="on"/>
        <w:pBdr/>
        <w:spacing w:before="240" w:after="240" w:line="240" w:lineRule="auto"/>
        <w:ind w:left="0" w:right="0"/>
        <w:jc w:val="left"/>
      </w:pPr>
      <w:r>
        <w:rPr>
          <w:color w:val="000000"/>
          <w:sz w:val="24"/>
          <w:szCs w:val="24"/>
        </w:rPr>
        <w:t xml:space="preserve">“How old are you, Betty?” came the next remark.</w:t>
      </w:r>
    </w:p>
    <w:p>
      <w:pPr>
        <w:widowControl w:val="on"/>
        <w:pBdr/>
        <w:spacing w:before="240" w:after="240" w:line="240" w:lineRule="auto"/>
        <w:ind w:left="0" w:right="0"/>
        <w:jc w:val="left"/>
      </w:pPr>
      <w:r>
        <w:rPr>
          <w:color w:val="000000"/>
          <w:sz w:val="24"/>
          <w:szCs w:val="24"/>
        </w:rPr>
        <w:t xml:space="preserve">“I am turned sixteen,” replied Betty, somewhat surprised at the question.</w:t>
      </w:r>
    </w:p>
    <w:p>
      <w:pPr>
        <w:widowControl w:val="on"/>
        <w:pBdr/>
        <w:spacing w:before="240" w:after="240" w:line="240" w:lineRule="auto"/>
        <w:ind w:left="0" w:right="0"/>
        <w:jc w:val="left"/>
      </w:pPr>
      <w:r>
        <w:rPr>
          <w:color w:val="000000"/>
          <w:sz w:val="24"/>
          <w:szCs w:val="24"/>
        </w:rPr>
        <w:t xml:space="preserve">“So I thought.”  Gulian paused again to give weight and dignity to the disclosure.  “You are now of a marriageable age.  I have this morning received a proposal for your hand.”</w:t>
      </w:r>
    </w:p>
    <w:p>
      <w:pPr>
        <w:widowControl w:val="on"/>
        <w:pBdr/>
        <w:spacing w:before="240" w:after="240" w:line="240" w:lineRule="auto"/>
        <w:ind w:left="0" w:right="0"/>
        <w:jc w:val="left"/>
      </w:pPr>
      <w:r>
        <w:rPr>
          <w:color w:val="000000"/>
          <w:sz w:val="24"/>
          <w:szCs w:val="24"/>
        </w:rPr>
        <w:t xml:space="preserve">“Indeed,” said Betty calmly, “And who, pray, has done me that honor, in this city, where I am but a recent comer?”</w:t>
      </w:r>
    </w:p>
    <w:p>
      <w:pPr>
        <w:widowControl w:val="on"/>
        <w:pBdr/>
        <w:spacing w:before="240" w:after="240" w:line="240" w:lineRule="auto"/>
        <w:ind w:left="0" w:right="0"/>
        <w:jc w:val="left"/>
      </w:pPr>
      <w:r>
        <w:rPr>
          <w:color w:val="000000"/>
          <w:sz w:val="24"/>
          <w:szCs w:val="24"/>
        </w:rPr>
        <w:t xml:space="preserve">“Precisely what I remarked; the acquaintance has been, perhaps, unduly short.  But nevertheless a most honorable and distinguished gentleman intends to offer you, through me, his hand”—­</w:t>
      </w:r>
    </w:p>
    <w:p>
      <w:pPr>
        <w:widowControl w:val="on"/>
        <w:pBdr/>
        <w:spacing w:before="240" w:after="240" w:line="240" w:lineRule="auto"/>
        <w:ind w:left="0" w:right="0"/>
        <w:jc w:val="left"/>
      </w:pPr>
      <w:r>
        <w:rPr>
          <w:color w:val="000000"/>
          <w:sz w:val="24"/>
          <w:szCs w:val="24"/>
        </w:rPr>
        <w:t xml:space="preserve">“He had been wiser to present </w:t>
      </w:r>
      <w:r>
        <w:rPr>
          <w:i/>
          <w:color w:val="000000"/>
          <w:sz w:val="24"/>
          <w:szCs w:val="24"/>
        </w:rPr>
        <w:t xml:space="preserve">me</w:t>
      </w:r>
      <w:r>
        <w:rPr>
          <w:color w:val="000000"/>
          <w:sz w:val="24"/>
          <w:szCs w:val="24"/>
        </w:rPr>
        <w:t xml:space="preserve"> with his heart,” interrupted Betty, with a mischievous laugh.  But mirth died on her lips as Gulian, frowning slightly, proceeded with his story in his own way.</w:t>
      </w:r>
    </w:p>
    <w:p>
      <w:pPr>
        <w:widowControl w:val="on"/>
        <w:pBdr/>
        <w:spacing w:before="240" w:after="240" w:line="240" w:lineRule="auto"/>
        <w:ind w:left="0" w:right="0"/>
        <w:jc w:val="left"/>
      </w:pPr>
      <w:r>
        <w:rPr>
          <w:color w:val="000000"/>
          <w:sz w:val="24"/>
          <w:szCs w:val="24"/>
        </w:rPr>
        <w:t xml:space="preserve">“His hand, and I presume his heart; do not be flippant, Betty; it ill becomes you.  This young gentleman will be called upon to fill a high position; he is the son of a man of title and”—­</w:t>
      </w:r>
    </w:p>
    <w:p>
      <w:pPr>
        <w:widowControl w:val="on"/>
        <w:pBdr/>
        <w:spacing w:before="240" w:after="240" w:line="240" w:lineRule="auto"/>
        <w:ind w:left="0" w:right="0"/>
        <w:jc w:val="left"/>
      </w:pPr>
      <w:r>
        <w:rPr>
          <w:color w:val="000000"/>
          <w:sz w:val="24"/>
          <w:szCs w:val="24"/>
        </w:rPr>
        <w:t xml:space="preserve">“Stay,” said Betty coldly.  “It is not necessary to rehearse his advantages.  May I ask the name of this somewhat audacious gentleman?”</w:t>
      </w:r>
    </w:p>
    <w:p>
      <w:pPr>
        <w:widowControl w:val="on"/>
        <w:pBdr/>
        <w:spacing w:before="240" w:after="240" w:line="240" w:lineRule="auto"/>
        <w:ind w:left="0" w:right="0"/>
        <w:jc w:val="left"/>
      </w:pPr>
      <w:r>
        <w:rPr>
          <w:color w:val="000000"/>
          <w:sz w:val="24"/>
          <w:szCs w:val="24"/>
        </w:rPr>
        <w:t xml:space="preserve">“Audacious?” ejaculated Gulian, falling back a step to gaze full at the haughty face uplifted toward him.  “Surely you misunderstand me.  Pending your father, General Wolcott’s consent, I trust you are able to perceive the advantages of this match, for Captain Geoffrey Yorke is a son of Lord Herbert Yorke, and grandson of the Earl of Hardwicke.  It is an exceptionally good offer, in my opinion, for any colonist, as in this country, alas, we have no rank.  Moreover, Betty, when the war ends it will be wise to have some affiliation with the mother country, and by so doing be in a position to ask protection for your unhappy and misguided relatives who now bear arms against the King.”</w:t>
      </w:r>
    </w:p>
    <w:p>
      <w:pPr>
        <w:widowControl w:val="on"/>
        <w:pBdr/>
        <w:spacing w:before="240" w:after="240" w:line="240" w:lineRule="auto"/>
        <w:ind w:left="0" w:right="0"/>
        <w:jc w:val="left"/>
      </w:pPr>
      <w:r>
        <w:rPr>
          <w:color w:val="000000"/>
          <w:sz w:val="24"/>
          <w:szCs w:val="24"/>
        </w:rPr>
        <w:t xml:space="preserve">Up rose Mistress Betty, her slender form trembling with indignation, her eyes flashing, and her cheeks scarlet.—­</w:t>
      </w:r>
    </w:p>
    <w:p>
      <w:pPr>
        <w:widowControl w:val="on"/>
        <w:pBdr/>
        <w:spacing w:before="240" w:after="240" w:line="240" w:lineRule="auto"/>
        <w:ind w:left="0" w:right="0"/>
        <w:jc w:val="left"/>
      </w:pPr>
      <w:r>
        <w:rPr>
          <w:color w:val="000000"/>
          <w:sz w:val="24"/>
          <w:szCs w:val="24"/>
        </w:rPr>
        <w:t xml:space="preserve">“I would to God,” she cried passionately, “that my father could hear you insult his child, his country, and his cause.  There is no need for you to ask his consent to my marriage with Captain Yorke, for here, this moment, I promptly decline any alliance which possesses the advantages you so feelingly describe.”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“Betty, Betty “—­Gulian saw his mistake, but it was too late; on rushed the torrent of her indignation.</w:t>
      </w:r>
    </w:p>
    <w:p>
      <w:pPr>
        <w:widowControl w:val="on"/>
        <w:pBdr/>
        <w:spacing w:before="240" w:after="240" w:line="240" w:lineRule="auto"/>
        <w:ind w:left="0" w:right="0"/>
        <w:jc w:val="left"/>
      </w:pPr>
      <w:r>
        <w:rPr>
          <w:color w:val="000000"/>
          <w:sz w:val="24"/>
          <w:szCs w:val="24"/>
        </w:rPr>
        <w:t xml:space="preserve">“I wish you—­and him—­to understand that Betty Wolcott is heart and soul with her ‘misguided relatives’ in rebellion against British rule; that nothing—­no, nothing, would induce her to wed an enemy to her country.”</w:t>
      </w:r>
    </w:p>
    <w:p>
      <w:pPr>
        <w:widowControl w:val="on"/>
        <w:pBdr/>
        <w:spacing w:before="240" w:after="240" w:line="240" w:lineRule="auto"/>
        <w:ind w:left="0" w:right="0"/>
        <w:jc w:val="left"/>
      </w:pPr>
      <w:r>
        <w:rPr>
          <w:color w:val="000000"/>
          <w:sz w:val="24"/>
          <w:szCs w:val="24"/>
        </w:rPr>
        <w:t xml:space="preserve">“Nothing, Betty?” said a manly voice behind her, as Yorke himself crossed the threshold, where for the last few seconds he had been an angry listener to Gulian’s blunders.  “Surely you will grant me a moment to plead on my own behalf?”</w:t>
      </w:r>
    </w:p>
    <w:p>
      <w:pPr>
        <w:widowControl w:val="on"/>
        <w:pBdr/>
        <w:spacing w:before="240" w:after="240" w:line="240" w:lineRule="auto"/>
        <w:ind w:left="0" w:right="0"/>
        <w:jc w:val="left"/>
      </w:pPr>
      <w:r>
        <w:rPr>
          <w:color w:val="000000"/>
          <w:sz w:val="24"/>
          <w:szCs w:val="24"/>
        </w:rPr>
        <w:t xml:space="preserve">“And wherefore?” cried Betty.  “You sent your message by him,” with a scornful wave of her hand toward Gulian’s retreating figure; “through him, then, receive my reply.”</w:t>
      </w:r>
    </w:p>
    <w:p>
      <w:pPr>
        <w:widowControl w:val="on"/>
        <w:pBdr/>
        <w:spacing w:before="240" w:after="240" w:line="240" w:lineRule="auto"/>
        <w:ind w:left="0" w:right="0"/>
        <w:jc w:val="left"/>
      </w:pPr>
      <w:r>
        <w:rPr>
          <w:color w:val="000000"/>
          <w:sz w:val="24"/>
          <w:szCs w:val="24"/>
        </w:rPr>
        <w:t xml:space="preserve">“I will not,” said Geoffrey firmly, as the door closed behind Verplanck.  “Sweetheart, will you listen to me?”</w:t>
      </w:r>
    </w:p>
    <w:p>
      <w:pPr>
        <w:widowControl w:val="on"/>
        <w:pBdr/>
        <w:spacing w:before="240" w:after="240" w:line="240" w:lineRule="auto"/>
        <w:ind w:left="0" w:right="0"/>
        <w:jc w:val="left"/>
      </w:pPr>
      <w:r>
        <w:rPr>
          <w:color w:val="000000"/>
          <w:sz w:val="24"/>
          <w:szCs w:val="24"/>
        </w:rPr>
        <w:t xml:space="preserve">“It is useless,” murmured Betty, with a choking sob.  “I was mad to even dream it might be possible.  Gulian has made it all too plain to me.”</w:t>
      </w:r>
    </w:p>
    <w:p>
      <w:pPr>
        <w:widowControl w:val="on"/>
        <w:pBdr/>
        <w:spacing w:before="240" w:after="240" w:line="240" w:lineRule="auto"/>
        <w:ind w:left="0" w:right="0"/>
        <w:jc w:val="left"/>
      </w:pPr>
      <w:r>
        <w:rPr>
          <w:color w:val="000000"/>
          <w:sz w:val="24"/>
          <w:szCs w:val="24"/>
        </w:rPr>
        <w:t xml:space="preserve">“Nay, you must and shall hear me.  I will not leave you until I tell you that I love you devotedly; ah, why should politics and war come between our hearts?  Consider, Betty, I will do all a gentleman and a man of honor can to please you”—­</w:t>
      </w:r>
    </w:p>
    <w:p>
      <w:pPr>
        <w:widowControl w:val="on"/>
        <w:pBdr/>
        <w:spacing w:before="240" w:after="240" w:line="240" w:lineRule="auto"/>
        <w:ind w:left="0" w:right="0"/>
        <w:jc w:val="left"/>
      </w:pPr>
      <w:r>
        <w:rPr>
          <w:color w:val="000000"/>
          <w:sz w:val="24"/>
          <w:szCs w:val="24"/>
        </w:rPr>
        <w:t xml:space="preserve">“But you cannot desert your own people,” she said despairingly.  “I could not love you if you did, for, Geoffrey, it is but due you to confess in this hour of parting that you are very, very dear to me,” and the last words just reached his eager ears as Betty sank, trembling, into a chair.</w:t>
      </w:r>
    </w:p>
    <w:p>
      <w:pPr>
        <w:widowControl w:val="on"/>
        <w:pBdr/>
        <w:spacing w:before="240" w:after="240" w:line="240" w:lineRule="auto"/>
        <w:ind w:left="0" w:right="0"/>
        <w:jc w:val="left"/>
      </w:pPr>
      <w:r>
        <w:rPr>
          <w:color w:val="000000"/>
          <w:sz w:val="24"/>
          <w:szCs w:val="24"/>
        </w:rPr>
        <w:t xml:space="preserve">“Dearest,” he cried, kissing the little hand which lay in his, “will you not bid me hope?  Think, the tide may turn; we are both young, and who can predict the fortunes of war?  I will not bind you, but to you I must myself be bound by the passionate love I bear you.”</w:t>
      </w:r>
    </w:p>
    <w:p>
      <w:pPr>
        <w:widowControl w:val="on"/>
        <w:pBdr/>
        <w:spacing w:before="240" w:after="240" w:line="240" w:lineRule="auto"/>
        <w:ind w:left="0" w:right="0"/>
        <w:jc w:val="left"/>
      </w:pPr>
      <w:r>
        <w:rPr>
          <w:color w:val="000000"/>
          <w:sz w:val="24"/>
          <w:szCs w:val="24"/>
        </w:rPr>
        <w:t xml:space="preserve">“Oh, Geoffrey, my beloved, it cannot be!  I know what my dear and honored father would say.  God guard you—­farewell!”</w:t>
      </w:r>
    </w:p>
    <w:p>
      <w:pPr>
        <w:widowControl w:val="on"/>
        <w:pBdr/>
        <w:spacing w:before="240" w:after="240" w:line="240" w:lineRule="auto"/>
        <w:ind w:left="0" w:right="0"/>
        <w:jc w:val="left"/>
      </w:pPr>
      <w:r>
        <w:rPr>
          <w:color w:val="000000"/>
          <w:sz w:val="24"/>
          <w:szCs w:val="24"/>
        </w:rPr>
        <w:t xml:space="preserve">He caught the dainty form in his arms, he held her next his heart and vowed that come what would he defied fate itself to separate her from him.  “See,” he cried, snatching the knot of rose-colored ribbon from his breast, “I will wear this token always as I have done since the day it dropped from your gown on the grass.  If it be twenty years, I will yet come, with your father’s consent, to win you, and then, </w:t>
      </w:r>
      <w:r>
        <w:rPr>
          <w:i/>
          <w:color w:val="000000"/>
          <w:sz w:val="24"/>
          <w:szCs w:val="24"/>
        </w:rPr>
        <w:t xml:space="preserve">then</w:t>
      </w:r>
      <w:r>
        <w:rPr>
          <w:color w:val="000000"/>
          <w:sz w:val="24"/>
          <w:szCs w:val="24"/>
        </w:rPr>
        <w:t xml:space="preserve">, sweetheart, may I claim my reward?”</w:t>
      </w:r>
    </w:p>
    <w:p>
      <w:pPr>
        <w:widowControl w:val="on"/>
        <w:pBdr/>
        <w:spacing w:before="240" w:after="240" w:line="240" w:lineRule="auto"/>
        <w:ind w:left="0" w:right="0"/>
        <w:jc w:val="left"/>
      </w:pPr>
      <w:r>
        <w:rPr>
          <w:color w:val="000000"/>
          <w:sz w:val="24"/>
          <w:szCs w:val="24"/>
        </w:rPr>
        <w:t xml:space="preserve">“I cannot wed my country’s foe,” she faltered.  “Oh, Geoffrey, be merciful—­let me go.”  At that moment there came a violent knock upon the street door, a sound of voices, and Pompey’s slow step approaching the library door.</w:t>
      </w:r>
    </w:p>
    <w:p>
      <w:pPr>
        <w:widowControl w:val="on"/>
        <w:pBdr/>
        <w:spacing w:before="240" w:after="240" w:line="240" w:lineRule="auto"/>
        <w:ind w:left="0" w:right="0"/>
        <w:jc w:val="left"/>
      </w:pPr>
      <w:r>
        <w:rPr>
          <w:color w:val="000000"/>
          <w:sz w:val="24"/>
          <w:szCs w:val="24"/>
        </w:rPr>
        <w:t xml:space="preserve">“An express for Massa Captain brought by Sir Henry’s orderly,” said the faithful old negro, handing a sealed envelope to Yorke, as he closed the door behind him.  Yorke tore it open; it fell from his hand.  For a moment he stood, tall, gallant, and brave, before Betty; his eyes met hers in long, lingering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“Sir Henry leads the expedition to South Carolina to-night, Betty, and I go with him.  Nay, sweetheart, sweetheart, we shall meet again in happier days.”</w:t>
      </w:r>
    </w:p>
    <w:p>
      <w:pPr>
        <w:widowControl w:val="on"/>
        <w:pBdr/>
        <w:spacing w:before="240" w:after="240" w:line="240" w:lineRule="auto"/>
        <w:ind w:left="0" w:right="0"/>
        <w:jc w:val="left"/>
      </w:pPr>
      <w:r>
        <w:rPr>
          <w:color w:val="000000"/>
          <w:sz w:val="24"/>
          <w:szCs w:val="24"/>
        </w:rPr>
        <w:t xml:space="preserve">She gave a little cry and flung herself into his arms; she kissed him with all her warm frank heart on her lips, and then she slipped from his embrace and was gone as Yorke dashed from the house, mounted his horse, and galloped swiftly away.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MOPPET MAKES A DISCOVERY</w:t>
      </w:r>
    </w:p>
    <w:p>
      <w:pPr>
        <w:widowControl w:val="on"/>
        <w:pBdr/>
        <w:spacing w:before="240" w:after="240" w:line="240" w:lineRule="auto"/>
        <w:ind w:left="0" w:right="0"/>
        <w:jc w:val="left"/>
      </w:pPr>
      <w:r>
        <w:rPr>
          <w:color w:val="000000"/>
          <w:sz w:val="24"/>
          <w:szCs w:val="24"/>
        </w:rPr>
        <w:t xml:space="preserve">It was early autumn in Connecticut, and the maples had put on their most gorgeous robes of red and yellow.  The weather had been mild for that region up to the middle of October, when a sudden light frost had flung its triumphant banner over hill and dale with a glow and glory seen to its greatest perfection in New England.  The morning air was somewhat fresh, and Miss Bidwell, hearing Moppet’s feet flying along the hall, opened the door of the sitting-room and called the child.</w:t>
      </w:r>
    </w:p>
    <w:p>
      <w:pPr>
        <w:widowControl w:val="on"/>
        <w:pBdr/>
        <w:spacing w:before="240" w:after="240" w:line="240" w:lineRule="auto"/>
        <w:ind w:left="0" w:right="0"/>
        <w:jc w:val="left"/>
      </w:pPr>
      <w:r>
        <w:rPr>
          <w:color w:val="000000"/>
          <w:sz w:val="24"/>
          <w:szCs w:val="24"/>
        </w:rPr>
        <w:t xml:space="preserve">“You will need your tippet if you are going beyond the orchard, and I think perhaps your hood.”</w:t>
      </w:r>
    </w:p>
    <w:p>
      <w:pPr>
        <w:widowControl w:val="on"/>
        <w:pBdr/>
        <w:spacing w:before="240" w:after="240" w:line="240" w:lineRule="auto"/>
        <w:ind w:left="0" w:right="0"/>
        <w:jc w:val="left"/>
      </w:pPr>
      <w:r>
        <w:rPr>
          <w:color w:val="000000"/>
          <w:sz w:val="24"/>
          <w:szCs w:val="24"/>
        </w:rPr>
        <w:t xml:space="preserve">“Hood!” echoed Miss Moppet disdainfully, shaking her yellow curls over her shoulders until they danced almost of themselves; “I do not need to be muffled up as if I were a little girl, Miss Bidwell.  You forget I was twelve years old yesterday,” and she waltzed around the room, spreading her short skirt in a courtesy, to Miss Bidwell’s admiring gaze.</w:t>
      </w:r>
    </w:p>
    <w:p>
      <w:pPr>
        <w:widowControl w:val="on"/>
        <w:pBdr/>
        <w:spacing w:before="240" w:after="240" w:line="240" w:lineRule="auto"/>
        <w:ind w:left="0" w:right="0"/>
        <w:jc w:val="left"/>
      </w:pPr>
      <w:r>
        <w:rPr>
          <w:color w:val="000000"/>
          <w:sz w:val="24"/>
          <w:szCs w:val="24"/>
        </w:rPr>
        <w:t xml:space="preserve">“Indeed, I am likely to recollect when I myself arranged the twelve candles in your birthday cake.”</w:t>
      </w:r>
    </w:p>
    <w:p>
      <w:pPr>
        <w:widowControl w:val="on"/>
        <w:pBdr/>
        <w:spacing w:before="240" w:after="240" w:line="240" w:lineRule="auto"/>
        <w:ind w:left="0" w:right="0"/>
        <w:jc w:val="left"/>
      </w:pPr>
      <w:r>
        <w:rPr>
          <w:color w:val="000000"/>
          <w:sz w:val="24"/>
          <w:szCs w:val="24"/>
        </w:rPr>
        <w:t xml:space="preserve">“To be sure!” cried Moppet, with swift repentance, “and such an excellent, rich cake as it was, too.  Do you think”—­insinuatingly—­“that I might have a slice, a very tiny slice, before I go forth with Betty to gather nuts in the Tracys’ woods?”</w:t>
      </w:r>
    </w:p>
    <w:p>
      <w:pPr>
        <w:widowControl w:val="on"/>
        <w:pBdr/>
        <w:spacing w:before="240" w:after="240" w:line="240" w:lineRule="auto"/>
        <w:ind w:left="0" w:right="0"/>
        <w:jc w:val="left"/>
      </w:pPr>
      <w:r>
        <w:rPr>
          <w:color w:val="000000"/>
          <w:sz w:val="24"/>
          <w:szCs w:val="24"/>
        </w:rPr>
        <w:t xml:space="preserve">“No,” replied Miss Bidwell, laughing, “you will assuredly be ill if you touch one morsel before dinner.  Run along, Miss Moppet, I see your sister waiting for you at the gate,” and Moppet, with a jump and a skip, flew off through the side door and down the path, at the end of which stood Betty.</w:t>
      </w:r>
    </w:p>
    <w:p>
      <w:pPr>
        <w:widowControl w:val="on"/>
        <w:pBdr/>
        <w:spacing w:before="240" w:after="240" w:line="240" w:lineRule="auto"/>
        <w:ind w:left="0" w:right="0"/>
        <w:jc w:val="left"/>
      </w:pPr>
      <w:r>
        <w:rPr>
          <w:color w:val="000000"/>
          <w:sz w:val="24"/>
          <w:szCs w:val="24"/>
        </w:rPr>
        <w:t xml:space="preserve">It was a very lovely Betty over whom the October sunshine played that morning, but to a keenly observant eye a different Betty from her who had danced at the De Lancey ball, now nearly three years past.  This Betty had grown slightly taller, and there was an air of quiet dignity about her which suggested Pamela.  But the beautiful merry eyes had deepened in expression, and it was, if anything, a still more attractive face than of old, although the fair unconsciousness of childhood had departed; and if mischief still lurked in the dimpled cheeks, that was because Betty’s heart could never grow old; no matter what life might hold for her of joy or sorrow, she would always be to a certain extent a child.  And well for her that it was so; do we not all know a few rare natures whose fascination dwells in this very 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years had gone swiftly for Betty.  Shortly after her parting with Yorke an opportunity had occurred for her return to Litchfield, and although Clarissa lamented her departure Betty was eager to fly home.  Gulian had done his best to smooth over his ill-judged and ill-tempered effort to arrange her matrimonial affairs, and one of Betty’s minor annoyances was her sister’s evident disappointment at Yorke’s rejection.  Only once had she forgotten herself and flashed out upon Clarissa, peremptorily forbidding further discussion, and Clarissa had been positively aghast at the impetuous little creature who confronted her with flashing eyes and quivering lips, and had speedily warned Gulian never to broach the subject to Betty again.  Peter was Betty’s closest friend in those stormy days.  The urchin had a shrewd perception of how matters stood, and many a time had Betty hugged him for very gratitude when he made a diversion and carried her off to some boyish haunt in the city or to the Collect, thereby giving her opportunity to regain the self-control and spirit necessary to appear as usual.  For Betty was formed of gallant stuff.  No matter if her heart ached to bursting for sight of Geoffrey, if her ears longed, oh, so madly, for the sound of his voice; she could suffer, aye, deeply and long, but she could also be brave and hide even the appearance of a wound.  That Gulian, and even Clarissa, considered her a heartless coquette troubled her not at all, and so Betty danced and laughed on to the end of her sojourn in New York.</w:t>
      </w:r>
    </w:p>
    <w:p>
      <w:pPr>
        <w:widowControl w:val="on"/>
        <w:pBdr/>
        <w:spacing w:before="240" w:after="240" w:line="240" w:lineRule="auto"/>
        <w:ind w:left="0" w:right="0"/>
        <w:jc w:val="left"/>
      </w:pPr>
      <w:r>
        <w:rPr>
          <w:color w:val="000000"/>
          <w:sz w:val="24"/>
          <w:szCs w:val="24"/>
        </w:rPr>
        <w:t xml:space="preserve">It had always been a source of thankfulness to her that she had been able to go home before Geoffrey’s return from the expedition to South Carolina, for she sometimes doubted her own ability to withstand his personal appeal if again exerted.  That he had returned and then, shortly after, gone upon another detail, she had heard incidentally from Oliver during one of her brother’s flying visits to Litchfield on his way to New London with dispatches.  Oliver had been greatly touched by Yorke’s conduct in the matter of his escape, but if he suspected that Betty’s lovely face had anything to do with the British officer’s kindly blindness, he was too clever to hint as much, for which forbearance Betty thanked him in the depths of her heart.  The only way in which he showed his suspicion was in the occasional bits of news concerning Yorke with which he favored her.  At the battle of Cowpens Yorke had been wounded and taken prisoner, and it fell to Oliver Wolcott to arrange for his exchange.  Then, for the first time, were Oliver’s surmises changed to certainties, for one night when he had been attending the prisoner, whose wound was nearly healed, Yorke broke silence and in the frankest, most manly fashion demanded news of his little sweetheart, and told Oliver of his hopes and fears.  Nothing could have appealed so directly to the brother as Yorke’s avowal that Betty had refused him because of the coat he wore, and his eyes filled as he said, boyishly enough, “Egad, Yorke, she has all the Wolcott pluck and patriotism; though were this vexed question of independence settled, I wish with all my heart that you may yet conquer this unwilling maid whom I call sister.”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Yorke smiled, but he did not consider it necessary to add that Betty had once let compassion and gratitude get the better of her loyalty in the matter of a prisoner, to Oliver’s own discomfiture.</w:t>
      </w:r>
    </w:p>
    <w:p>
      <w:pPr>
        <w:widowControl w:val="on"/>
        <w:pBdr/>
        <w:spacing w:before="240" w:after="240" w:line="240" w:lineRule="auto"/>
        <w:ind w:left="0" w:right="0"/>
        <w:jc w:val="left"/>
      </w:pPr>
      <w:r>
        <w:rPr>
          <w:color w:val="000000"/>
          <w:sz w:val="24"/>
          <w:szCs w:val="24"/>
        </w:rPr>
        <w:t xml:space="preserve">There had been some changes in the Wolcott home:  Pamela had gone forth from the mansion a bride, after Cornwallis had surrendered at Yorktown, and Josiah Huntington had worn a major’s uniform on his wedding-day.  Betty had scarcely recovered from that break in the home circle when Sally Tracy, with many blushes and much laughter, confessed that she, too, was about to follow Pamela’s example, and that a certain Mr. James Gould, the gentleman from Branford, of whom Moppet had been so suspicious, was the lucky individual upon whom she intended to bestow her hand.  Verily, with all these wedding-bells sounding, Betty began to feel that she was likely to be left alone, but who only laughed gayly when twitted with her fancy for maidenhood, and danced as merrily at Sally’s wedding as if her heart had lain light in her bosom instead of aching bitterly for one whom she began to fear she should never see more.</w:t>
      </w:r>
    </w:p>
    <w:p>
      <w:pPr>
        <w:widowControl w:val="on"/>
        <w:pBdr/>
        <w:spacing w:before="240" w:after="240" w:line="240" w:lineRule="auto"/>
        <w:ind w:left="0" w:right="0"/>
        <w:jc w:val="left"/>
      </w:pPr>
      <w:r>
        <w:rPr>
          <w:color w:val="000000"/>
          <w:sz w:val="24"/>
          <w:szCs w:val="24"/>
        </w:rPr>
        <w:t xml:space="preserve">Little did Betty guess that bright October morning, when she and Moppet went forth bent on a nutting excursion, that a courier was even now speeding on his way whose coming would change the tide of her whole existence.  And when, as noon struck, Oliver Wolcott dismounted at the door of his home and, walking straight to his father’s study, delivered a packet from General Wolcott to Miss Euphemia, his next move was a descent upon Miss Bidwell’s parlor and a hasty demand for Betty.  So when Moppet and Betty appeared, rosy with success and a fair-sized bag of nuts as the result of their joint labors, they found the household in a state of suppressed excitement, and lo! the cause was Oliver’s approaching marriage.</w:t>
      </w:r>
    </w:p>
    <w:p>
      <w:pPr>
        <w:widowControl w:val="on"/>
        <w:pBdr/>
        <w:spacing w:before="240" w:after="240" w:line="240" w:lineRule="auto"/>
        <w:ind w:left="0" w:right="0"/>
        <w:jc w:val="left"/>
      </w:pPr>
      <w:r>
        <w:rPr>
          <w:color w:val="000000"/>
          <w:sz w:val="24"/>
          <w:szCs w:val="24"/>
        </w:rPr>
        <w:t xml:space="preserve">“You see,” explained Oliver, when he finally got Betty to himself for a walk in the orchard after dinner, “now that the treaty has been signed in Paris, the British will soon evacuate New York, and when our army enters, there will be grand doings to celebrate the event, and my father must ride at the head of the Connecticut troops on that day.  I, too, Betty, God willing, shall be with the Rangers, and thinking the date will be about a month hence, Kitty and Madam Cruger have set our wedding-day as the 25th of November.  I gave you Kitty’s letter”—­</w:t>
      </w:r>
    </w:p>
    <w:p>
      <w:pPr>
        <w:widowControl w:val="on"/>
        <w:pBdr/>
        <w:spacing w:before="240" w:after="240" w:line="240" w:lineRule="auto"/>
        <w:ind w:left="0" w:right="0"/>
        <w:jc w:val="left"/>
      </w:pPr>
      <w:r>
        <w:rPr>
          <w:color w:val="000000"/>
          <w:sz w:val="24"/>
          <w:szCs w:val="24"/>
        </w:rPr>
        <w:t xml:space="preserve">“Yes, and a dear, kind letter it is.  She bids me for her bridesmaid, Oliver, and says that Moppet and Peter will hold her train, after the new English fashion (which no doubt is her mother’s suggestion, for I think Kitty does not much affect fancies which come across the water), and, oh, Oliver, I do indeed wish you joy,” and Betty’s eyes brimmed full of tears as she gave him her hand.</w:t>
      </w:r>
    </w:p>
    <w:p>
      <w:pPr>
        <w:widowControl w:val="on"/>
        <w:pBdr/>
        <w:spacing w:before="240" w:after="240" w:line="240" w:lineRule="auto"/>
        <w:ind w:left="0" w:right="0"/>
        <w:jc w:val="left"/>
      </w:pPr>
      <w:r>
        <w:rPr>
          <w:color w:val="000000"/>
          <w:sz w:val="24"/>
          <w:szCs w:val="24"/>
        </w:rPr>
        <w:t xml:space="preserve">“I know you love Kitty,” said Oliver, kissing her cheek, “and we can afford to forgive a wedding after the English mode, as, if I gain my Kitty, I care but little how she comes.”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“Betty, Betty,” called Moppet’s voice from the upper path, “do come in if you and Oliver have finished your chat, for Miss Bidwell desires your opinion on some weighty matter connected with our journey to New York.”</w:t>
      </w:r>
    </w:p>
    <w:p>
      <w:pPr>
        <w:widowControl w:val="on"/>
        <w:pBdr/>
        <w:spacing w:before="240" w:after="240" w:line="240" w:lineRule="auto"/>
        <w:ind w:left="0" w:right="0"/>
        <w:jc w:val="left"/>
      </w:pPr>
      <w:r>
        <w:rPr>
          <w:color w:val="000000"/>
          <w:sz w:val="24"/>
          <w:szCs w:val="24"/>
        </w:rPr>
        <w:t xml:space="preserve">“I will come,” answered Betty; then turning bank with, as careless an air as she could summon, “Do you happen to have heard aught of your quondam prisoner, Captain Yorke?”</w:t>
      </w:r>
    </w:p>
    <w:p>
      <w:pPr>
        <w:widowControl w:val="on"/>
        <w:pBdr/>
        <w:spacing w:before="240" w:after="240" w:line="240" w:lineRule="auto"/>
        <w:ind w:left="0" w:right="0"/>
        <w:jc w:val="left"/>
      </w:pPr>
      <w:r>
        <w:rPr>
          <w:color w:val="000000"/>
          <w:sz w:val="24"/>
          <w:szCs w:val="24"/>
        </w:rPr>
        <w:t xml:space="preserve">“Yorke!” replied Oliver, avoiding her eye as be stooped to throw a stick from the path,—­“Yorke! oh, aye, I did hear that he was invalided and went home several months ago.  I fancy it was not so much his health (for he looked strong enough to my thinking the last time I met him) but more his disgust with the turn things were taking; for you know, Betty, since the surrender at Yorktown the British have been more insolent and overbearing than ever, and Yorke is too much a gentleman, no matter what his political color, to be dragged into quarrels which I hear are incessant in the city, and the cause of many duels.”</w:t>
      </w:r>
    </w:p>
    <w:p>
      <w:pPr>
        <w:widowControl w:val="on"/>
        <w:pBdr/>
        <w:spacing w:before="240" w:after="240" w:line="240" w:lineRule="auto"/>
        <w:ind w:left="0" w:right="0"/>
        <w:jc w:val="left"/>
      </w:pPr>
      <w:r>
        <w:rPr>
          <w:color w:val="000000"/>
          <w:sz w:val="24"/>
          <w:szCs w:val="24"/>
        </w:rPr>
        <w:t xml:space="preserve">“Duels!” cried Betty, as the color left her checks; “oh, I hope he—­that is—­I hope nobody whom I know has been engaged in one.”</w:t>
      </w:r>
    </w:p>
    <w:p>
      <w:pPr>
        <w:widowControl w:val="on"/>
        <w:pBdr/>
        <w:spacing w:before="240" w:after="240" w:line="240" w:lineRule="auto"/>
        <w:ind w:left="0" w:right="0"/>
        <w:jc w:val="left"/>
      </w:pPr>
      <w:r>
        <w:rPr>
          <w:color w:val="000000"/>
          <w:sz w:val="24"/>
          <w:szCs w:val="24"/>
        </w:rPr>
        <w:t xml:space="preserve">“Not I,” returned Oliver, with a mischievous glance.  “So you might even be sorry for a foe, eh, Betty?” But Betty went flying up the path and did not deign to reply.</w:t>
      </w:r>
    </w:p>
    <w:p>
      <w:pPr>
        <w:widowControl w:val="on"/>
        <w:pBdr/>
        <w:spacing w:before="240" w:after="240" w:line="240" w:lineRule="auto"/>
        <w:ind w:left="0" w:right="0"/>
        <w:jc w:val="left"/>
      </w:pPr>
      <w:r>
        <w:rPr>
          <w:color w:val="000000"/>
          <w:sz w:val="24"/>
          <w:szCs w:val="24"/>
        </w:rPr>
        <w:t xml:space="preserve">Miss Moppet, childlike, was perfectly overjoyed at the prospect of a wedding in which she was to play a part, and flew from her aunt to Miss Bidwell and Betty, then back to her aunt again in a twitter of excitement at the combination of a journey and festivity as well.  General Wolcott’s letter to his sister was full of important news.  As the seat of Congress was Annapolis, General Wolcott, who was a member of that body, had decided to close the manor house for the winter and take a house in New York for his family, and he sent minute and particular directions for leaving all home affairs in the hands of Miss Bidwell and Reuben until their return to Litchfield in the spring.  Oliver’s intended marriage had hastened this decision, and there would be barely time to settle matters and reach New York in season for the wedding.  They were to stop with Clarissa, who had written most pleading letters, and after that visit would take possession of their new quarters.</w:t>
      </w:r>
    </w:p>
    <w:p>
      <w:pPr>
        <w:widowControl w:val="on"/>
        <w:pBdr/>
        <w:spacing w:before="240" w:after="240" w:line="240" w:lineRule="auto"/>
        <w:ind w:left="0" w:right="0"/>
        <w:jc w:val="left"/>
      </w:pPr>
      <w:r>
        <w:rPr>
          <w:color w:val="000000"/>
          <w:sz w:val="24"/>
          <w:szCs w:val="24"/>
        </w:rPr>
        <w:t xml:space="preserve">Most of the afternoon was spent in plans for their journey, with Oliver as escort, and many a sigh rose almost to Betty’s lips as these recalled that other journey when her heart had been as light as Moppet’s was now.  But she put all thought aside with a resolute heart, and finally receiving directions from Miss Euphemia in regard to a chest of winter clothing packed safely away in the garret, she concluded to give Moppet’s restless hands some occupation, and bade the child accompany her upstairs.</w:t>
      </w:r>
    </w:p>
    <w:p>
      <w:pPr>
        <w:widowControl w:val="on"/>
        <w:pBdr/>
        <w:spacing w:before="240" w:after="240" w:line="240" w:lineRule="auto"/>
        <w:ind w:left="0" w:right="0"/>
        <w:jc w:val="left"/>
      </w:pPr>
      <w:r>
        <w:rPr>
          <w:color w:val="000000"/>
          <w:sz w:val="24"/>
          <w:szCs w:val="24"/>
        </w:rPr>
        <w:t xml:space="preserve">The old garret looked familiar enough.  Even the wooden stools which had served as seats for her and Sally Tracy in the old childish days stood in the same corner under the dormer window, through which the sun was even now pouring its setting rays.  The chest was unlocked, and presently a goodly pile of clothing lay upon the floor ready to be carried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“Let me have my worsted jacket, and my flannel wrapper (indeed, I do believe they are too small for me; can I find others in New York, Betty?), and this pretty hood of Pamela’s.  Betty, Betty, do you think Miss Bidwell could cut this one smaller for me?  May I just run down and ask?  I will return at once.”</w:t>
      </w:r>
    </w:p>
    <w:p>
      <w:pPr>
        <w:widowControl w:val="on"/>
        <w:pBdr/>
        <w:spacing w:before="240" w:after="240" w:line="240" w:lineRule="auto"/>
        <w:ind w:left="0" w:right="0"/>
        <w:jc w:val="left"/>
      </w:pPr>
      <w:r>
        <w:rPr>
          <w:color w:val="000000"/>
          <w:sz w:val="24"/>
          <w:szCs w:val="24"/>
        </w:rPr>
        <w:t xml:space="preserve">“Yes,” said Betty, intent upon counting a heap of stockings; “please fetch me a pair of scissors when you come up again.”</w:t>
      </w:r>
    </w:p>
    <w:p>
      <w:pPr>
        <w:widowControl w:val="on"/>
        <w:pBdr/>
        <w:spacing w:before="240" w:after="240" w:line="240" w:lineRule="auto"/>
        <w:ind w:left="0" w:right="0"/>
        <w:jc w:val="left"/>
      </w:pPr>
      <w:r>
        <w:rPr>
          <w:color w:val="000000"/>
          <w:sz w:val="24"/>
          <w:szCs w:val="24"/>
        </w:rPr>
        <w:t xml:space="preserve">Off flew Moppet, marking her progress down the garret stairs by various exclamations as she dropped the jacket and tripped on the wrapper, but, finally reached the bottom in safety, Betty went on overlooking the chest; there were many articles to select from, and a red skirt of Moppet’s which did not appear to be forthcoming.  She ran her hand down to the very bottom of the chest, and feeling some garment made of smooth cloth with a gleam of red in it, dragged it forth and held it up to the light.  As she did so, her hand struck something hard and round.</w:t>
      </w:r>
    </w:p>
    <w:p>
      <w:pPr>
        <w:widowControl w:val="on"/>
        <w:pBdr/>
        <w:spacing w:before="240" w:after="240" w:line="240" w:lineRule="auto"/>
        <w:ind w:left="0" w:right="0"/>
        <w:jc w:val="left"/>
      </w:pPr>
      <w:r>
        <w:rPr>
          <w:color w:val="000000"/>
          <w:sz w:val="24"/>
          <w:szCs w:val="24"/>
        </w:rPr>
        <w:t xml:space="preserve">“What have I found?” thought Betty, but the next moment she saw that what she held was an officer’s dark blue riding-cape fastened with brass buttons, on each of which was engraved a crown, and the cape was lined with British scarlet.</w:t>
      </w:r>
    </w:p>
    <w:p>
      <w:pPr>
        <w:widowControl w:val="on"/>
        <w:pBdr/>
        <w:spacing w:before="240" w:after="240" w:line="240" w:lineRule="auto"/>
        <w:ind w:left="0" w:right="0"/>
        <w:jc w:val="left"/>
      </w:pPr>
      <w:r>
        <w:rPr>
          <w:color w:val="000000"/>
          <w:sz w:val="24"/>
          <w:szCs w:val="24"/>
        </w:rPr>
        <w:t xml:space="preserve">“What have you got there?” said Moppet’s voice, as she appeared at her side.  “Why, ’tis Captain Yorke’s cape that he muffled me in the day I fell into Great Pond—­Oh, Betty, Betty, what is amiss?”</w:t>
      </w:r>
    </w:p>
    <w:p>
      <w:pPr>
        <w:widowControl w:val="on"/>
        <w:pBdr/>
        <w:spacing w:before="240" w:after="240" w:line="240" w:lineRule="auto"/>
        <w:ind w:left="0" w:right="0"/>
        <w:jc w:val="left"/>
      </w:pPr>
      <w:r>
        <w:rPr>
          <w:color w:val="000000"/>
          <w:sz w:val="24"/>
          <w:szCs w:val="24"/>
        </w:rPr>
        <w:t xml:space="preserve">Down on her knees fell Betty.  She buried her face in the cape’s folds, and tears rolled down her cheeks as she tried to say, “It is nothing, nothing, I am tired—­I am—­Oh, Geoffrey, Geoffrey, I think my heart is breaking.”</w:t>
      </w:r>
    </w:p>
    <w:p>
      <w:pPr>
        <w:widowControl w:val="on"/>
        <w:pBdr/>
        <w:spacing w:before="240" w:after="240" w:line="240" w:lineRule="auto"/>
        <w:ind w:left="0" w:right="0"/>
        <w:jc w:val="left"/>
      </w:pPr>
      <w:r>
        <w:rPr>
          <w:color w:val="000000"/>
          <w:sz w:val="24"/>
          <w:szCs w:val="24"/>
        </w:rPr>
        <w:t xml:space="preserve">Miss Moppet opened her eyes to their widest; then slowly and deliberately she grasped the situation in “high Roman fashion.”</w:t>
      </w:r>
    </w:p>
    <w:p>
      <w:pPr>
        <w:widowControl w:val="on"/>
        <w:pBdr/>
        <w:spacing w:before="240" w:after="240" w:line="240" w:lineRule="auto"/>
        <w:ind w:left="0" w:right="0"/>
        <w:jc w:val="left"/>
      </w:pPr>
      <w:r>
        <w:rPr>
          <w:color w:val="000000"/>
          <w:sz w:val="24"/>
          <w:szCs w:val="24"/>
        </w:rPr>
        <w:t xml:space="preserve">“Betty Wolcott, do I live to see you weep over a scarlet coat!”</w:t>
      </w:r>
    </w:p>
    <w:p>
      <w:pPr>
        <w:widowControl w:val="on"/>
        <w:pBdr/>
        <w:spacing w:before="240" w:after="240" w:line="240" w:lineRule="auto"/>
        <w:ind w:left="0" w:right="0"/>
        <w:jc w:val="left"/>
      </w:pPr>
      <w:r>
        <w:rPr>
          <w:color w:val="000000"/>
          <w:sz w:val="24"/>
          <w:szCs w:val="24"/>
        </w:rPr>
        <w:t xml:space="preserve">No answer; indeed, Betty scarcely heard the words.  The flood-gates were let loose and the agony of days and months must have its way.</w:t>
      </w:r>
    </w:p>
    <w:p>
      <w:pPr>
        <w:widowControl w:val="on"/>
        <w:pBdr/>
        <w:spacing w:before="240" w:after="240" w:line="240" w:lineRule="auto"/>
        <w:ind w:left="0" w:right="0"/>
        <w:jc w:val="left"/>
      </w:pPr>
      <w:r>
        <w:rPr>
          <w:color w:val="000000"/>
          <w:sz w:val="24"/>
          <w:szCs w:val="24"/>
        </w:rPr>
        <w:t xml:space="preserve">“Betty!” this time the voice of reproving patriotism quavered somewhat.  “I do believe you are worse than Pamela.”  But Betty sobbed on,—­sobs that fairly racked her slender body.</w:t>
      </w:r>
    </w:p>
    <w:p>
      <w:pPr>
        <w:widowControl w:val="on"/>
        <w:pBdr/>
        <w:spacing w:before="240" w:after="240" w:line="240" w:lineRule="auto"/>
        <w:ind w:left="0" w:right="0"/>
        <w:jc w:val="left"/>
      </w:pPr>
      <w:r>
        <w:rPr>
          <w:color w:val="000000"/>
          <w:sz w:val="24"/>
          <w:szCs w:val="24"/>
        </w:rPr>
        <w:t xml:space="preserve">“Well, I don’t care what anybody says,”—­and Moppet flung the Whig cause to the wind as she cast herself down beside Betty,—­“he’s dear and handsome and brave; whether he be British or Yankee, I love him, and </w:t>
      </w:r>
      <w:r>
        <w:rPr>
          <w:i/>
          <w:color w:val="000000"/>
          <w:sz w:val="24"/>
          <w:szCs w:val="24"/>
        </w:rPr>
        <w:t xml:space="preserve">so do you</w:t>
      </w:r>
      <w:r>
        <w:rPr>
          <w:color w:val="000000"/>
          <w:sz w:val="24"/>
          <w:szCs w:val="24"/>
        </w:rPr>
        <w:t xml:space="preserve">, naughty, naughty Betty!”</w:t>
      </w:r>
    </w:p>
    <w:p>
      <w:pPr>
        <w:widowControl w:val="on"/>
        <w:pBdr/>
        <w:spacing w:before="240" w:after="240" w:line="240" w:lineRule="auto"/>
        <w:ind w:left="0" w:right="0"/>
        <w:jc w:val="left"/>
      </w:pPr>
      <w:r>
        <w:rPr>
          <w:color w:val="000000"/>
          <w:sz w:val="24"/>
          <w:szCs w:val="24"/>
        </w:rPr>
        <w:t xml:space="preserve">And with her head on Miss Moppet’s sympathizing shoulder, and Miss Moppet’s loving arms clasped around her neck, Betty Wolcott whispered her confession and was comforted.</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KNOT OF ROSE-COLORED RIBBON</w:t>
      </w:r>
    </w:p>
    <w:p>
      <w:pPr>
        <w:widowControl w:val="on"/>
        <w:pBdr/>
        <w:spacing w:before="240" w:after="240" w:line="240" w:lineRule="auto"/>
        <w:ind w:left="0" w:right="0"/>
        <w:jc w:val="left"/>
      </w:pPr>
      <w:r>
        <w:rPr>
          <w:color w:val="000000"/>
          <w:sz w:val="24"/>
          <w:szCs w:val="24"/>
        </w:rPr>
        <w:t xml:space="preserve">The sun rose bright and clear over the Bay of New York.  It had been a somewhat gray dawn, but the fog and mist had gradually rolled away, and the day bid fair to be one of those which Indian summer occasionally gives in our northern climate.  All around Fort George and the Battery the British troops were making ready for departure; the ships for their transportation to England lay out in the bay, for this was the 25th of November in the year of our Lord 1783.</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streets in the upper part of the city were filled with a different kind of crowd, but one equally eager to be off and away.  Many of the Tories and sympathizers with the Crown had found New York a most unpleasant dwelling-place since the signing of the treaty in which “The United States of America” were proclaimed to the world an independent Power, and Sir Guy Carleton, the British commander, had more trouble in providing transportation for this army of discontented refugees than for his own soldiers.  However, the day was fixed, the ships ready to weigh anchor, and the Army of Occupation about to bid adieu to American shores forever.</w:t>
      </w:r>
    </w:p>
    <w:p>
      <w:pPr>
        <w:widowControl w:val="on"/>
        <w:pBdr/>
        <w:spacing w:before="240" w:after="240" w:line="240" w:lineRule="auto"/>
        <w:ind w:left="0" w:right="0"/>
        <w:jc w:val="left"/>
      </w:pPr>
      <w:r>
        <w:rPr>
          <w:color w:val="000000"/>
          <w:sz w:val="24"/>
          <w:szCs w:val="24"/>
        </w:rPr>
        <w:t xml:space="preserve">“Peter,” said Miss Moppet, as she danced merrily out of the breakfast-room, “you are sure, quite sure that the grand procession, with General Washington at its head, will come past this door?  Because we are all cordially bidden to Mistress Kitty’s and perhaps Betty may prefer to go there.”</w:t>
      </w:r>
    </w:p>
    <w:p>
      <w:pPr>
        <w:widowControl w:val="on"/>
        <w:pBdr/>
        <w:spacing w:before="240" w:after="240" w:line="240" w:lineRule="auto"/>
        <w:ind w:left="0" w:right="0"/>
        <w:jc w:val="left"/>
      </w:pPr>
      <w:r>
        <w:rPr>
          <w:color w:val="000000"/>
          <w:sz w:val="24"/>
          <w:szCs w:val="24"/>
        </w:rPr>
        <w:t xml:space="preserve">“But it will be a far better sight here,” returned Peter; “it is sure to pass our door, for I heard Oliver tell Aunt Clarissa so last night just as he was going out.”</w:t>
      </w:r>
    </w:p>
    <w:p>
      <w:pPr>
        <w:widowControl w:val="on"/>
        <w:pBdr/>
        <w:spacing w:before="240" w:after="240" w:line="240" w:lineRule="auto"/>
        <w:ind w:left="0" w:right="0"/>
        <w:jc w:val="left"/>
      </w:pPr>
      <w:r>
        <w:rPr>
          <w:color w:val="000000"/>
          <w:sz w:val="24"/>
          <w:szCs w:val="24"/>
        </w:rPr>
        <w:t xml:space="preserve">“Oliver has overmuch on his mind to-day,” remarked Moppet shrewdly; “to ride with his troop in the morning and be married at evening is quite enough to make him forget the route of a procession.  Do you think we might go out on the doorstep and see if there be any sign of its approach?”</w:t>
      </w:r>
    </w:p>
    <w:p>
      <w:pPr>
        <w:widowControl w:val="on"/>
        <w:pBdr/>
        <w:spacing w:before="240" w:after="240" w:line="240" w:lineRule="auto"/>
        <w:ind w:left="0" w:right="0"/>
        <w:jc w:val="left"/>
      </w:pPr>
      <w:r>
        <w:rPr>
          <w:color w:val="000000"/>
          <w:sz w:val="24"/>
          <w:szCs w:val="24"/>
        </w:rPr>
        <w:t xml:space="preserve">“Why not?  It will be royal fun to see the British soldiers come down from the Government House, and hear the hoots and howls the Broadway and Vly boys are bound to give them.  For once all the boys of the city are of one mind—­except the Tory boys, and they don’t count for much hereafter.”</w:t>
      </w:r>
    </w:p>
    <w:p>
      <w:pPr>
        <w:widowControl w:val="on"/>
        <w:pBdr/>
        <w:spacing w:before="240" w:after="240" w:line="240" w:lineRule="auto"/>
        <w:ind w:left="0" w:right="0"/>
        <w:jc w:val="left"/>
      </w:pPr>
      <w:r>
        <w:rPr>
          <w:color w:val="000000"/>
          <w:sz w:val="24"/>
          <w:szCs w:val="24"/>
        </w:rPr>
        <w:t xml:space="preserve">“I wouldn’t jeer at a fallen foe if I were you, Peter,” said Moppet, severely, as she took up a position on the stoop, and leaned her elbows on the iron railing; “my father says that is not manly, and besides I do suppose there may be some decent Britishers.”</w:t>
      </w:r>
    </w:p>
    <w:p>
      <w:pPr>
        <w:widowControl w:val="on"/>
        <w:pBdr/>
        <w:spacing w:before="240" w:after="240" w:line="240" w:lineRule="auto"/>
        <w:ind w:left="0" w:right="0"/>
        <w:jc w:val="left"/>
      </w:pPr>
      <w:r>
        <w:rPr>
          <w:color w:val="000000"/>
          <w:sz w:val="24"/>
          <w:szCs w:val="24"/>
        </w:rPr>
        <w:t xml:space="preserve">“I never knew but one,” retorted Peter stoutly.  “What knowledge have you of them, I’d like to know?”</w:t>
      </w:r>
    </w:p>
    <w:p>
      <w:pPr>
        <w:widowControl w:val="on"/>
        <w:pBdr/>
        <w:spacing w:before="240" w:after="240" w:line="240" w:lineRule="auto"/>
        <w:ind w:left="0" w:right="0"/>
        <w:jc w:val="left"/>
      </w:pPr>
      <w:r>
        <w:rPr>
          <w:color w:val="000000"/>
          <w:sz w:val="24"/>
          <w:szCs w:val="24"/>
        </w:rPr>
        <w:t xml:space="preserve">“Not much,” evasively.  “Who was the one you mention?”</w:t>
      </w:r>
    </w:p>
    <w:p>
      <w:pPr>
        <w:widowControl w:val="on"/>
        <w:pBdr/>
        <w:spacing w:before="240" w:after="240" w:line="240" w:lineRule="auto"/>
        <w:ind w:left="0" w:right="0"/>
        <w:jc w:val="left"/>
      </w:pPr>
      <w:r>
        <w:rPr>
          <w:color w:val="000000"/>
          <w:sz w:val="24"/>
          <w:szCs w:val="24"/>
        </w:rPr>
        <w:t xml:space="preserve">“My! but he was a prime skater; how he and Betty used to fly over Collect Pond that winter.  Do you skate up in Litchfield, Moppet?”</w:t>
      </w:r>
    </w:p>
    <w:p>
      <w:pPr>
        <w:widowControl w:val="on"/>
        <w:pBdr/>
        <w:spacing w:before="240" w:after="240" w:line="240" w:lineRule="auto"/>
        <w:ind w:left="0" w:right="0"/>
        <w:jc w:val="left"/>
      </w:pPr>
      <w:r>
        <w:rPr>
          <w:color w:val="000000"/>
          <w:sz w:val="24"/>
          <w:szCs w:val="24"/>
        </w:rPr>
        <w:t xml:space="preserve">“Yes, of course; that’s where Betty learned with Oliver.”</w:t>
      </w:r>
    </w:p>
    <w:p>
      <w:pPr>
        <w:widowControl w:val="on"/>
        <w:pBdr/>
        <w:spacing w:before="240" w:after="240" w:line="240" w:lineRule="auto"/>
        <w:ind w:left="0" w:right="0"/>
        <w:jc w:val="left"/>
      </w:pPr>
      <w:r>
        <w:rPr>
          <w:color w:val="000000"/>
          <w:sz w:val="24"/>
          <w:szCs w:val="24"/>
        </w:rPr>
        <w:t xml:space="preserve">“Oh, aye, I remember; when she cut a face on the ice the day she raced with Captain Yorke she told me her brother had taught her.”</w:t>
      </w:r>
    </w:p>
    <w:p>
      <w:pPr>
        <w:widowControl w:val="on"/>
        <w:pBdr/>
        <w:spacing w:before="240" w:after="240" w:line="240" w:lineRule="auto"/>
        <w:ind w:left="0" w:right="0"/>
        <w:jc w:val="left"/>
      </w:pPr>
      <w:r>
        <w:rPr>
          <w:color w:val="000000"/>
          <w:sz w:val="24"/>
          <w:szCs w:val="24"/>
        </w:rPr>
        <w:t xml:space="preserve">At this moment there was sound of a distant bugle; both children ran down to the foot of the steps and gazed eagerly up the street.  But it was a false alarm, and after a few moments spent in fruitless watching they returned to their post of observation on the stoop.</w:t>
      </w:r>
    </w:p>
    <w:p>
      <w:pPr>
        <w:widowControl w:val="on"/>
        <w:pBdr/>
        <w:spacing w:before="240" w:after="240" w:line="240" w:lineRule="auto"/>
        <w:ind w:left="0" w:right="0"/>
        <w:jc w:val="left"/>
      </w:pPr>
      <w:r>
        <w:rPr>
          <w:color w:val="000000"/>
          <w:sz w:val="24"/>
          <w:szCs w:val="24"/>
        </w:rPr>
        <w:t xml:space="preserve">“Peter,” began Moppet presently, with true feminine persistency, “what were you saying about a British officer who knew Betty?”</w:t>
      </w:r>
    </w:p>
    <w:p>
      <w:pPr>
        <w:widowControl w:val="on"/>
        <w:pBdr/>
        <w:spacing w:before="240" w:after="240" w:line="240" w:lineRule="auto"/>
        <w:ind w:left="0" w:right="0"/>
        <w:jc w:val="left"/>
      </w:pPr>
      <w:r>
        <w:rPr>
          <w:color w:val="000000"/>
          <w:sz w:val="24"/>
          <w:szCs w:val="24"/>
        </w:rPr>
        <w:t xml:space="preserve">“Captain Yorke?  He was aide to Sir Henry Clinton.”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“Was he?  Will he go off to-day with all the other redcoats?”</w:t>
      </w:r>
    </w:p>
    <w:p>
      <w:pPr>
        <w:widowControl w:val="on"/>
        <w:pBdr/>
        <w:spacing w:before="240" w:after="240" w:line="240" w:lineRule="auto"/>
        <w:ind w:left="0" w:right="0"/>
        <w:jc w:val="left"/>
      </w:pPr>
      <w:r>
        <w:rPr>
          <w:color w:val="000000"/>
          <w:sz w:val="24"/>
          <w:szCs w:val="24"/>
        </w:rPr>
        <w:t xml:space="preserve">“He sailed away to England some months ago,—­I recollect he came to bid good-by to Clarissa,—­but do you know, Moppet,” lowering his voice, with a glance over his shoulder to be certain that he was not overheard, “I think I saw him two days ago.”</w:t>
      </w:r>
    </w:p>
    <w:p>
      <w:pPr>
        <w:widowControl w:val="on"/>
        <w:pBdr/>
        <w:spacing w:before="240" w:after="240" w:line="240" w:lineRule="auto"/>
        <w:ind w:left="0" w:right="0"/>
        <w:jc w:val="left"/>
      </w:pPr>
      <w:r>
        <w:rPr>
          <w:color w:val="000000"/>
          <w:sz w:val="24"/>
          <w:szCs w:val="24"/>
        </w:rPr>
        <w:t xml:space="preserve">“In New York?” said Moppet, with a start.  “Why you said he’d gone to England.”</w:t>
      </w:r>
    </w:p>
    <w:p>
      <w:pPr>
        <w:widowControl w:val="on"/>
        <w:pBdr/>
        <w:spacing w:before="240" w:after="240" w:line="240" w:lineRule="auto"/>
        <w:ind w:left="0" w:right="0"/>
        <w:jc w:val="left"/>
      </w:pPr>
      <w:r>
        <w:rPr>
          <w:color w:val="000000"/>
          <w:sz w:val="24"/>
          <w:szCs w:val="24"/>
        </w:rPr>
        <w:t xml:space="preserve">“But he could come back, surely.  Moppet, </w:t>
      </w:r>
      <w:r>
        <w:rPr>
          <w:i/>
          <w:color w:val="000000"/>
          <w:sz w:val="24"/>
          <w:szCs w:val="24"/>
        </w:rPr>
        <w:t xml:space="preserve">I</w:t>
      </w:r>
      <w:r>
        <w:rPr>
          <w:color w:val="000000"/>
          <w:sz w:val="24"/>
          <w:szCs w:val="24"/>
        </w:rPr>
        <w:t xml:space="preserve"> think he was proper fond of Betty.”</w:t>
      </w:r>
    </w:p>
    <w:p>
      <w:pPr>
        <w:widowControl w:val="on"/>
        <w:pBdr/>
        <w:spacing w:before="240" w:after="240" w:line="240" w:lineRule="auto"/>
        <w:ind w:left="0" w:right="0"/>
        <w:jc w:val="left"/>
      </w:pPr>
      <w:r>
        <w:rPr>
          <w:color w:val="000000"/>
          <w:sz w:val="24"/>
          <w:szCs w:val="24"/>
        </w:rPr>
        <w:t xml:space="preserve">“Peter Provoost, do you fancy that my sister would smile on a scarlet coat?  You ought to be ashamed of yourself,” and Moppet looked the picture of virtuous indignation.</w:t>
      </w:r>
    </w:p>
    <w:p>
      <w:pPr>
        <w:widowControl w:val="on"/>
        <w:pBdr/>
        <w:spacing w:before="240" w:after="240" w:line="240" w:lineRule="auto"/>
        <w:ind w:left="0" w:right="0"/>
        <w:jc w:val="left"/>
      </w:pPr>
      <w:r>
        <w:rPr>
          <w:color w:val="000000"/>
          <w:sz w:val="24"/>
          <w:szCs w:val="24"/>
        </w:rPr>
        <w:t xml:space="preserve">“Well, I’ve seen her do it,” retorted Peter, not in the least abashed, “and what’s more I heard him call her ‘sweetheart’ once.”</w:t>
      </w:r>
    </w:p>
    <w:p>
      <w:pPr>
        <w:widowControl w:val="on"/>
        <w:pBdr/>
        <w:spacing w:before="240" w:after="240" w:line="240" w:lineRule="auto"/>
        <w:ind w:left="0" w:right="0"/>
        <w:jc w:val="left"/>
      </w:pPr>
      <w:r>
        <w:rPr>
          <w:color w:val="000000"/>
          <w:sz w:val="24"/>
          <w:szCs w:val="24"/>
        </w:rPr>
        <w:t xml:space="preserve">“Oh, Peter!” Moppet’s curiosity very nearly got the better of her discretion; but she halted in time, and bit her tongue to keep it silent.</w:t>
      </w:r>
    </w:p>
    <w:p>
      <w:pPr>
        <w:widowControl w:val="on"/>
        <w:pBdr/>
        <w:spacing w:before="240" w:after="240" w:line="240" w:lineRule="auto"/>
        <w:ind w:left="0" w:right="0"/>
        <w:jc w:val="left"/>
      </w:pPr>
      <w:r>
        <w:rPr>
          <w:color w:val="000000"/>
          <w:sz w:val="24"/>
          <w:szCs w:val="24"/>
        </w:rPr>
        <w:t xml:space="preserve">“And if you won’t tell—­promise?”—­Moppet nodded—­“not a word, mind, even to Betty—­where do you think I saw Captain Yorke the other day?  You’ll never guess;—­it was at Fraunces’s Tavern on Broad Street, and he was in earnest conversation with General Wolcott.”</w:t>
      </w:r>
    </w:p>
    <w:p>
      <w:pPr>
        <w:widowControl w:val="on"/>
        <w:pBdr/>
        <w:spacing w:before="240" w:after="240" w:line="240" w:lineRule="auto"/>
        <w:ind w:left="0" w:right="0"/>
        <w:jc w:val="left"/>
      </w:pPr>
      <w:r>
        <w:rPr>
          <w:color w:val="000000"/>
          <w:sz w:val="24"/>
          <w:szCs w:val="24"/>
        </w:rPr>
        <w:t xml:space="preserve">“With my father?” This time Moppet’s astonishment was real, and Peter chuckled at his success in news-telling.</w:t>
      </w:r>
    </w:p>
    <w:p>
      <w:pPr>
        <w:widowControl w:val="on"/>
        <w:pBdr/>
        <w:spacing w:before="240" w:after="240" w:line="240" w:lineRule="auto"/>
        <w:ind w:left="0" w:right="0"/>
        <w:jc w:val="left"/>
      </w:pPr>
      <w:r>
        <w:rPr>
          <w:color w:val="000000"/>
          <w:sz w:val="24"/>
          <w:szCs w:val="24"/>
        </w:rPr>
        <w:t xml:space="preserve">“Children,” called a voice from the hall, “where are you?  Do you want to come with me on an errand for Clarissa near Bowling Green, which must be done before the streets are full of the troops?”</w:t>
      </w:r>
    </w:p>
    <w:p>
      <w:pPr>
        <w:widowControl w:val="on"/>
        <w:pBdr/>
        <w:spacing w:before="240" w:after="240" w:line="240" w:lineRule="auto"/>
        <w:ind w:left="0" w:right="0"/>
        <w:jc w:val="left"/>
      </w:pPr>
      <w:r>
        <w:rPr>
          <w:color w:val="000000"/>
          <w:sz w:val="24"/>
          <w:szCs w:val="24"/>
        </w:rPr>
        <w:t xml:space="preserve">“Surely,” cried both voices, as Peter dashed in one direction after his cocked hat, and Miss Moppet flew in another for the blue hood.  Betty waited until the pair returned, laughing and panting, and then taking a hand of each she proceeded up Wall Street to Broadway, and down that thoroughfare toward Bowling Green.  Before they had quite reached their destination the sound of bugle and trumpet made them turn about, and Peter suggested that they should mount a convenient pair of steps in front of a large white house, which had apparently been closed by its owners, for a number of bystanders were already posted there.  They were just in time, for around the corner of William Street came a group of officers on horseback, their scarlet uniforms glittering in the sun.  It was Sir Guy Carleton and his staff, on their way to the Battery, where they would take boats and be rowed over to a man-of-war which awaited them in the bay.  A murmur, then louder sounds of disapprobation, started up from the street.</w:t>
      </w:r>
    </w:p>
    <w:p>
      <w:pPr>
        <w:widowControl w:val="on"/>
        <w:pBdr/>
        <w:spacing w:before="240" w:after="240" w:line="240" w:lineRule="auto"/>
        <w:ind w:left="0" w:right="0"/>
        <w:jc w:val="left"/>
      </w:pPr>
      <w:r>
        <w:rPr>
          <w:color w:val="000000"/>
          <w:sz w:val="24"/>
          <w:szCs w:val="24"/>
        </w:rPr>
        <w:t xml:space="preserve">“There they go!” cried a voice, “and good riddance to Hessians and Tories.”</w:t>
      </w:r>
    </w:p>
    <w:p>
      <w:pPr>
        <w:widowControl w:val="on"/>
        <w:pBdr/>
        <w:spacing w:before="240" w:after="240" w:line="240" w:lineRule="auto"/>
        <w:ind w:left="0" w:right="0"/>
        <w:jc w:val="left"/>
      </w:pPr>
      <w:r>
        <w:rPr>
          <w:color w:val="000000"/>
          <w:sz w:val="24"/>
          <w:szCs w:val="24"/>
        </w:rPr>
        <w:t xml:space="preserve">Betty’s cheeks flushed.  Oh, those hateful scarlet coats, symbols of what had caused her so much misery.  And yet—­with another and deeper wave of color—­it was Geoffrey’s uniform and these were his brother officers, going where they would see him; oh, why, why, was fate so unkind, and life so hard!  Another moment and they were out of sight, but keen-eyed Moppet caught a glimpse of Betty’s downcast face and said to herself, “Oh, I dare not tell her; I wish I did.”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Out on Bowery Lane and away up in Harlem, over King’s Bridge, with measured step and triumphant hearts the Continentals were entering the city.  What a procession was that, with General Washington and Governor Clinton at its head, and how all loyal New York spread its banners to the wind and shouted loud and long to welcome it!  There were the picked men of the army, the heroes of an hundred fights, the men of Massachusetts who had been at Lexington and Bunker Hill; General Knox in command, and General Wolcott with his Connecticut Rangers, while Oliver rode proudly at the head of his company.  It was a slow march, down the Bowery and through Chatham and Queen streets to Wall, thence up to Broadway, where the column halted.</w:t>
      </w:r>
    </w:p>
    <w:p>
      <w:pPr>
        <w:widowControl w:val="on"/>
        <w:pBdr/>
        <w:spacing w:before="240" w:after="240" w:line="240" w:lineRule="auto"/>
        <w:ind w:left="0" w:right="0"/>
        <w:jc w:val="left"/>
      </w:pPr>
      <w:r>
        <w:rPr>
          <w:color w:val="000000"/>
          <w:sz w:val="24"/>
          <w:szCs w:val="24"/>
        </w:rPr>
        <w:t xml:space="preserve">It would be vain to describe Betty’s emotion as from the windows of the Verplanck mansion she watched the troops and the civil concourse, and realized that at last, after long years of heroic endurance, of gallant fighting, of many privations, the freedom of the Colonies was an accomplished fact.  Miss Moppet and Peter flew from one window to another and cheered and shouted to their hearts’ content.  Even Grandma Effingham and Clarissa waved their handkerchiefs, while Gulian, on the doorstep, raised his cocked hat in courtly salute to General Washington.  Gulian was beginning to learn that perhaps one might find something to be proud of in America, even if we were lacking in the rank and titles he so admired.</w:t>
      </w:r>
    </w:p>
    <w:p>
      <w:pPr>
        <w:widowControl w:val="on"/>
        <w:pBdr/>
        <w:spacing w:before="240" w:after="240" w:line="240" w:lineRule="auto"/>
        <w:ind w:left="0" w:right="0"/>
        <w:jc w:val="left"/>
      </w:pPr>
      <w:r>
        <w:rPr>
          <w:color w:val="000000"/>
          <w:sz w:val="24"/>
          <w:szCs w:val="24"/>
        </w:rPr>
        <w:t xml:space="preserve">Oliver’s wedding, which was set for six o’clock, to allow the commander-in-chief to be present before the banquet at Fraunces’s Tavern, was to be on as grand a scale as Madam Cruger’s ideas could make it; for having consented to her daughter’s marriage, that stately dame proposed to yield in her most gracious fashion.  It took some time to dress Miss Moppet in the silken petticoat and puffed skirt, the tiny mobcap and white ribbons, which Kitty had considered proper for the occasion, and Betty found she must hasten her own toilet, or be late herself.  Moppet followed her up to the old room where Betty had spent so many hours of varied experience, and assisted to spread out once again the flowered brocade, which had not seen the light of day since the De Lancey ball.</w:t>
      </w:r>
    </w:p>
    <w:p>
      <w:pPr>
        <w:widowControl w:val="on"/>
        <w:pBdr/>
        <w:spacing w:before="240" w:after="240" w:line="240" w:lineRule="auto"/>
        <w:ind w:left="0" w:right="0"/>
        <w:jc w:val="left"/>
      </w:pPr>
      <w:r>
        <w:rPr>
          <w:color w:val="000000"/>
          <w:sz w:val="24"/>
          <w:szCs w:val="24"/>
        </w:rPr>
        <w:t xml:space="preserve">“Here are your slippers, Betty; how nicely they fit your foot.”</w:t>
      </w:r>
    </w:p>
    <w:p>
      <w:pPr>
        <w:widowControl w:val="on"/>
        <w:pBdr/>
        <w:spacing w:before="240" w:after="240" w:line="240" w:lineRule="auto"/>
        <w:ind w:left="0" w:right="0"/>
        <w:jc w:val="left"/>
      </w:pPr>
      <w:r>
        <w:rPr>
          <w:color w:val="000000"/>
          <w:sz w:val="24"/>
          <w:szCs w:val="24"/>
        </w:rPr>
        <w:t xml:space="preserve">“Yes,” said Betty, her thoughts far across the sea, as she slipped on one of them.</w:t>
      </w:r>
    </w:p>
    <w:p>
      <w:pPr>
        <w:widowControl w:val="on"/>
        <w:pBdr/>
        <w:spacing w:before="240" w:after="240" w:line="240" w:lineRule="auto"/>
        <w:ind w:left="0" w:right="0"/>
        <w:jc w:val="left"/>
      </w:pPr>
      <w:r>
        <w:rPr>
          <w:color w:val="000000"/>
          <w:sz w:val="24"/>
          <w:szCs w:val="24"/>
        </w:rPr>
        <w:t xml:space="preserve">“I hope those are wedlock shoes,” quoth Moppet, with a queer, mischievous glance, as she tied the slipper strings around the slender ankle.  But Betty did not heed her; she was busy undoing the knots of rose-colored ribbon on the waist, which she had once placed there with such coquettish pride.</w:t>
      </w:r>
    </w:p>
    <w:p>
      <w:pPr>
        <w:widowControl w:val="on"/>
        <w:pBdr/>
        <w:spacing w:before="240" w:after="240" w:line="240" w:lineRule="auto"/>
        <w:ind w:left="0" w:right="0"/>
        <w:jc w:val="left"/>
      </w:pPr>
      <w:r>
        <w:rPr>
          <w:color w:val="000000"/>
          <w:sz w:val="24"/>
          <w:szCs w:val="24"/>
        </w:rPr>
        <w:t xml:space="preserve">“What are you about?” cried Moppet, seizing her sister’s hand as she was in the act of snipping off one with the scissors.  “Oh, Betty, the gown will not be half so pretty without them.”</w:t>
      </w:r>
    </w:p>
    <w:p>
      <w:pPr>
        <w:widowControl w:val="on"/>
        <w:pBdr/>
        <w:spacing w:before="240" w:after="240" w:line="240" w:lineRule="auto"/>
        <w:ind w:left="0" w:right="0"/>
        <w:jc w:val="left"/>
      </w:pPr>
      <w:r>
        <w:rPr>
          <w:color w:val="000000"/>
          <w:sz w:val="24"/>
          <w:szCs w:val="24"/>
        </w:rPr>
        <w:t xml:space="preserve">“Nay, child, rose-colored ribbons are not for me to-day; I am grown too old and sad,” said Betty softly, looking with tender eyes into Moppet’s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“Did ever I hear such fal-lal nonsense,” and Moppet’s foot came down in a genuine hot-tempered stamp which made Betty start, “Betty, Betty, I will not have it—­pray put them back this moment;” then in the coaxing voice which she knew always carried her point, “What would Oliver and Kitty say if you were not as gay as possible to grace their wedding?  Oh, fie, Betty dear!”</w:t>
      </w:r>
    </w:p>
    <w:p>
      <w:pPr>
        <w:widowControl w:val="on"/>
        <w:pBdr/>
        <w:spacing w:before="240" w:after="240" w:line="240" w:lineRule="auto"/>
        <w:ind w:left="0" w:right="0"/>
        <w:jc w:val="left"/>
      </w:pPr>
      <w:r>
        <w:rPr>
          <w:color w:val="000000"/>
          <w:sz w:val="24"/>
          <w:szCs w:val="24"/>
        </w:rPr>
        <w:t xml:space="preserve">As usual Moppet had her way, and when the pair alighted at the Cruder door Betty’s knots of rose-color were in their accustomed place.</w:t>
      </w:r>
    </w:p>
    <w:p>
      <w:pPr>
        <w:widowControl w:val="on"/>
        <w:pBdr/>
        <w:spacing w:before="240" w:after="240" w:line="240" w:lineRule="auto"/>
        <w:ind w:left="0" w:right="0"/>
        <w:jc w:val="left"/>
      </w:pPr>
      <w:r>
        <w:rPr>
          <w:color w:val="000000"/>
          <w:sz w:val="24"/>
          <w:szCs w:val="24"/>
        </w:rPr>
        <w:t xml:space="preserve">Within the mansion all was light and gay.  Weddings in those times were conducted with even more pomp and ceremony than in our day, and the entertainments, though not upon the present scale, were fully as lavish.  Wax candles shone at every possible point, and lit up the broad reception-hall, the polished floors and high ceilings, while mirrors on mantels and walls reflected back many times the stately figures which passed and repassed before them.  And then there came a pause, when voices were hushed, and down the oak staircase came Kitty, led by Gulian Verplanck (her nearest male relative), wearing a white satin petticoat (though somewhat scanty to our ideas in width and length), and over it a, train of silver brocade, stiff and rustling, while a long scarf of Mechlin lace covered her pretty dark head and hung in soft folds down her back.  The high-heeled slippers, the long lace mitts, with their white bows at the elbow, completed her toilet.  She stood before the assembled company a fair young bride of the olden days, and behind her came Miss Moppet and Peter Provoost, holding her silver train with the tips of their fingers.  Oliver, in full Continental uniform, his cocked hat under his arm, awaited her at the end of the great drawing-room, and with somewhat shortened service, the rector of old St. Paul’s said the words which made the pair man and wife.</w:t>
      </w:r>
    </w:p>
    <w:p>
      <w:pPr>
        <w:widowControl w:val="on"/>
        <w:pBdr/>
        <w:spacing w:before="240" w:after="240" w:line="240" w:lineRule="auto"/>
        <w:ind w:left="0" w:right="0"/>
        <w:jc w:val="left"/>
      </w:pPr>
      <w:r>
        <w:rPr>
          <w:color w:val="000000"/>
          <w:sz w:val="24"/>
          <w:szCs w:val="24"/>
        </w:rPr>
        <w:t xml:space="preserve">[Illustration:  “I HOPE THESE ARE WEDLOCK SHOES”]</w:t>
      </w:r>
    </w:p>
    <w:p>
      <w:pPr>
        <w:widowControl w:val="on"/>
        <w:pBdr/>
        <w:spacing w:before="240" w:after="240" w:line="240" w:lineRule="auto"/>
        <w:ind w:left="0" w:right="0"/>
        <w:jc w:val="left"/>
      </w:pPr>
      <w:r>
        <w:rPr>
          <w:color w:val="000000"/>
          <w:sz w:val="24"/>
          <w:szCs w:val="24"/>
        </w:rPr>
        <w:t xml:space="preserve">Betty was standing near the mantel, laughing and chatting gayly with several of her former New York gallants, when she beheld her father advancing toward her on the arm of a gentleman.  Surely she knew that tall, elegant figure, that erect, graceful carriage?  But the scarlet uniform which was so familiar was absent; this was the satin coat, small-clothes, and powdered hair of a civilian.  Betty’s head swam, her brilliant color came and went, as her father said quietly!—­</w:t>
      </w:r>
    </w:p>
    <w:p>
      <w:pPr>
        <w:widowControl w:val="on"/>
        <w:pBdr/>
        <w:spacing w:before="240" w:after="240" w:line="240" w:lineRule="auto"/>
        <w:ind w:left="0" w:right="0"/>
        <w:jc w:val="left"/>
      </w:pPr>
      <w:r>
        <w:rPr>
          <w:color w:val="000000"/>
          <w:sz w:val="24"/>
          <w:szCs w:val="24"/>
        </w:rPr>
        <w:t xml:space="preserve">“My daughter, an old acquaintance desires that I should recall him to your recollection; I trust it is not necessary for me to present to your favor my friend, Mr. Geoffrey Yorke.”</w:t>
      </w:r>
    </w:p>
    <w:p>
      <w:pPr>
        <w:widowControl w:val="on"/>
        <w:pBdr/>
        <w:spacing w:before="240" w:after="240" w:line="240" w:lineRule="auto"/>
        <w:ind w:left="0" w:right="0"/>
        <w:jc w:val="left"/>
      </w:pPr>
      <w:r>
        <w:rPr>
          <w:color w:val="000000"/>
          <w:sz w:val="24"/>
          <w:szCs w:val="24"/>
        </w:rPr>
        <w:t xml:space="preserve">Betty’s knees shook as she executed her most elaborate courtesy, and as if in a dream she heard General Wolcott say to Yorke, with a somewhat quizzical smile, “Perhaps you will kindly take Betty to the library, where I will myself join you later after escorting General Washington to the banquet.”</w:t>
      </w:r>
    </w:p>
    <w:p>
      <w:pPr>
        <w:widowControl w:val="on"/>
        <w:pBdr/>
        <w:spacing w:before="240" w:after="240" w:line="240" w:lineRule="auto"/>
        <w:ind w:left="0" w:right="0"/>
        <w:jc w:val="left"/>
      </w:pPr>
      <w:r>
        <w:rPr>
          <w:color w:val="000000"/>
          <w:sz w:val="24"/>
          <w:szCs w:val="24"/>
        </w:rPr>
        <w:t xml:space="preserve">Betty never knew how she crossed that room; every effort of her mind was concentrated in the thought that she must not betray herself.  What did all this mean?  Such a blaze of sunshine had fallen upon her that she did not dare look at it; she only realized that her hand was in Geoffrey’s until they reached the quiet and deserted library, and then he was at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“Sweetheart, sweetheart,” he said, “you will not refuse to bear me now?  I have resigned the army, I have left England forever (unless you yourself will some day accompany me there to meet my people), I have thrown in my fortunes with the United States, and doubt not I will prove as faithful a servant to your Commonwealth as I ever was to King George,” and kissing her hand, he, laid in it the faded knot of rose-colored ribbon.</w:t>
      </w:r>
    </w:p>
    <w:p>
      <w:pPr>
        <w:widowControl w:val="on"/>
        <w:pBdr/>
        <w:spacing w:before="240" w:after="240" w:line="240" w:lineRule="auto"/>
        <w:ind w:left="0" w:right="0"/>
        <w:jc w:val="left"/>
      </w:pPr>
      <w:r>
        <w:rPr>
          <w:color w:val="000000"/>
          <w:sz w:val="24"/>
          <w:szCs w:val="24"/>
        </w:rPr>
        <w:t xml:space="preserve">“But, Geoffrey” she faltered, “my father”—­</w:t>
      </w:r>
    </w:p>
    <w:p>
      <w:pPr>
        <w:widowControl w:val="on"/>
        <w:pBdr/>
        <w:spacing w:before="240" w:after="240" w:line="240" w:lineRule="auto"/>
        <w:ind w:left="0" w:right="0"/>
        <w:jc w:val="left"/>
      </w:pPr>
      <w:r>
        <w:rPr>
          <w:color w:val="000000"/>
          <w:sz w:val="24"/>
          <w:szCs w:val="24"/>
        </w:rPr>
        <w:t xml:space="preserve">“Did not General Wolcott himself bid me fetch you here?  Ah.  Betty, the conditions are all fulfilled, and you are still unwilling.”</w:t>
      </w:r>
    </w:p>
    <w:p>
      <w:pPr>
        <w:widowControl w:val="on"/>
        <w:pBdr/>
        <w:spacing w:before="240" w:after="240" w:line="240" w:lineRule="auto"/>
        <w:ind w:left="0" w:right="0"/>
        <w:jc w:val="left"/>
      </w:pPr>
      <w:r>
        <w:rPr>
          <w:color w:val="000000"/>
          <w:sz w:val="24"/>
          <w:szCs w:val="24"/>
        </w:rPr>
        <w:t xml:space="preserve">She looked at him for a moment in silence, and then her most mischievous smile dawned in Betty’s eyes as she hid Geoffery’s little knot of ribbon in her gown.</w:t>
      </w:r>
    </w:p>
    <w:p>
      <w:pPr>
        <w:widowControl w:val="on"/>
        <w:pBdr/>
        <w:spacing w:before="240" w:after="240" w:line="240" w:lineRule="auto"/>
        <w:ind w:left="0" w:right="0"/>
        <w:jc w:val="left"/>
      </w:pPr>
      <w:r>
        <w:rPr>
          <w:color w:val="000000"/>
          <w:sz w:val="24"/>
          <w:szCs w:val="24"/>
        </w:rPr>
        <w:t xml:space="preserve">“My heart but not my will, consents,” she said, “Dare you take such a naughty, perverse rebel in hand for life?”</w:t>
      </w:r>
    </w:p>
    <w:p>
      <w:pPr>
        <w:widowControl w:val="on"/>
        <w:pBdr/>
        <w:spacing w:before="240" w:after="240" w:line="240" w:lineRule="auto"/>
        <w:ind w:left="0" w:right="0"/>
        <w:jc w:val="left"/>
      </w:pPr>
      <w:r>
        <w:rPr>
          <w:color w:val="000000"/>
          <w:sz w:val="24"/>
          <w:szCs w:val="24"/>
        </w:rPr>
        <w:t xml:space="preserve">“I dare all for love of Betty Wolcott,” cried the triumphant lover, while from the door a small person In mobcap surveyed the pair with very round and most enraptured eyes.</w:t>
      </w:r>
    </w:p>
    <w:p>
      <w:pPr>
        <w:widowControl w:val="on"/>
        <w:pBdr/>
        <w:spacing w:before="240" w:after="240" w:line="240" w:lineRule="auto"/>
        <w:ind w:left="0" w:right="0"/>
        <w:jc w:val="left"/>
      </w:pPr>
      <w:r>
        <w:rPr>
          <w:color w:val="000000"/>
          <w:sz w:val="24"/>
          <w:szCs w:val="24"/>
        </w:rPr>
        <w:t xml:space="preserve">“It’s just like a fairy tale,” quoth Miss Moppet, “and I’m in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01471">
    <w:multiLevelType w:val="hybridMultilevel"/>
    <w:lvl w:ilvl="0" w:tplc="193766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01471">
    <w:abstractNumId w:val="450014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880379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