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English Poems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English Poems by Richard Le Gallienne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914968186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 PAOLO AND FRANCESCA,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  COR CORDIUM—­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IV.  MISCELLANEOUS—­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V. OF POETS AND POETRY—­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ENGLISH POEMS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PAOLO AND FRANCESCA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PAOLO AND FRANCESCA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IX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XIV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XV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XVI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XVII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COR CORDIUM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COR CORDIUM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DESTINED MAID:  A PRAYER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ENVOI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WITH SOME OLD LOVE VERSES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COMFORT AT PARTING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HAPPY LETTER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PRIMROSE AND VIOLET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IN HER DIARY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PARABLES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LOVE-LETTER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IN THE NIGHT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CONSTANT LOVER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WONDER-CHILD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MISCELLANEOUS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SATIETY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WHAT OF THE DARKNESS?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AD CIMMERIOS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OLD LOVE-LETTERS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DEATH IN A LONDON LODGING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TIME FLIES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SO SOON TIRED!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FROST FANCY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WORLD IS WIDE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SAINT CHARLES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GOOD-NIGHT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BEATRICE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CHILD’S EVENSONG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AN EPITAPH ON A GOLDFISH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BEAUTY ACCURST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TO A DEAD FRIEND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SUNSET IN THE CITY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CITY IN MOONLIGHT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OF POETS AND POETRY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INSCRIPTIONS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DECADENT TO HIS SOUL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TO A POET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PASSIONATE READER TO HIS POET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MATTHEW ARNOLD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‘TENNYSON’ AT THE FARM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LIBRARY IN A GARDEN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ON THE MORALS OF POETS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FAERY GOLD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ALL SUNG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CORYDON’S FAREWELL TO HIS PIPE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29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 PAOLO AND FRANCESCA,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II.  </w:t>
      </w:r>
      <w:r>
        <w:rPr>
          <w:i/>
          <w:color w:val="000000"/>
          <w:sz w:val="24"/>
          <w:szCs w:val="24"/>
        </w:rPr>
        <w:t xml:space="preserve">Young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love</w:t>
      </w:r>
      <w:r>
        <w:rPr>
          <w:color w:val="000000"/>
          <w:sz w:val="24"/>
          <w:szCs w:val="24"/>
        </w:rPr>
        <w:t xml:space="preserve">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i.  Preludes,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ii.  Prelude—­’I make this rhyme,’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iii.  ‘But, Song, arise thee on a greater wing,’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iv.  Once,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v.  The Two Daffodils,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vi.  ‘Why did she marry him?’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vii.  The Lamp and the Star,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viii.  Orbits,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ix.  Never—­Ever,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x.  Love’s Poor,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xi.  Comfort of Dante,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xii.  A Lost Hour,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xiii.  Met once more,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xiv.  A June Lily,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xv.  Regret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xvi.  Love Afar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xvii.  Canst thou be true across so many miles?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Postscript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  COR CORDIUM—­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my Wife, Mildred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Destined Maid:  a Prayer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some old Love Verses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a copy of Mr. Swinburne’s </w:t>
      </w:r>
      <w:r>
        <w:rPr>
          <w:i/>
          <w:color w:val="000000"/>
          <w:sz w:val="24"/>
          <w:szCs w:val="24"/>
        </w:rPr>
        <w:t xml:space="preserve">Tristram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Comfort at Parting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Happy Letter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Primrose and Violet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‘Juliet and her Romeo,’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her Diary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Two Parables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Love Letter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Night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Constant Lover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Wonder-Child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IV.  MISCELLANEOUS—­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House of Venus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Satiety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of the Darkness?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Ad Cimmerios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Old Love Letters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Death in a London Lodging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Time Flies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soon Tired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Autumn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Frost Fancy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World is Wide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Saint Charles!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Good-Night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Beatrice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Child’s Evensong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 Epitaph on a Goldfish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Beauty Accurst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a Dead Friend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Sunset in the City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City in Moonlight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V. OF POETS AND POETRY—­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Inscriptions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Decadent to his Soul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a Poet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Passionate Reader to his Poet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Matthew Arnold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‘Tennyson’ at the Farm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‘The Desk’s Dry Wood,’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Library in a Garden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the Morals of Poets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Faery Gold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Sung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Corydon’s Farewell to his Pipe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ENGLISH POEMS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TO THE READER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Art was a palace once, things great and fair,</w:t>
      </w:r>
      <w:r>
        <w:rPr>
          <w:i/>
          <w:color w:val="000000"/>
          <w:sz w:val="24"/>
          <w:szCs w:val="24"/>
        </w:rPr>
        <w:br/>
        <w:t xml:space="preserve">And strong and holy, found a temple there: </w:t>
      </w:r>
      <w:r>
        <w:rPr>
          <w:i/>
          <w:color w:val="000000"/>
          <w:sz w:val="24"/>
          <w:szCs w:val="24"/>
        </w:rPr>
        <w:br/>
        <w:t xml:space="preserve">Now ’tis a lazar-house of leprous men. </w:t>
      </w:r>
      <w:r>
        <w:rPr>
          <w:i/>
          <w:color w:val="000000"/>
          <w:sz w:val="24"/>
          <w:szCs w:val="24"/>
        </w:rPr>
        <w:br/>
        <w:t xml:space="preserve">O shall me hear an English song again! </w:t>
      </w:r>
      <w:r>
        <w:rPr>
          <w:i/>
          <w:color w:val="000000"/>
          <w:sz w:val="24"/>
          <w:szCs w:val="24"/>
        </w:rPr>
        <w:br/>
        <w:t xml:space="preserve">Still English larks mount in the merry morn,</w:t>
      </w:r>
      <w:r>
        <w:rPr>
          <w:i/>
          <w:color w:val="000000"/>
          <w:sz w:val="24"/>
          <w:szCs w:val="24"/>
        </w:rPr>
        <w:br/>
        <w:t xml:space="preserve">An English May still brings an English thorn,</w:t>
      </w:r>
      <w:r>
        <w:rPr>
          <w:i/>
          <w:color w:val="000000"/>
          <w:sz w:val="24"/>
          <w:szCs w:val="24"/>
        </w:rPr>
        <w:br/>
        <w:t xml:space="preserve">Still English daisies up and down the grass,</w:t>
      </w:r>
      <w:r>
        <w:rPr>
          <w:i/>
          <w:color w:val="000000"/>
          <w:sz w:val="24"/>
          <w:szCs w:val="24"/>
        </w:rPr>
        <w:br/>
        <w:t xml:space="preserve">Still English love for English lad and lass—­</w:t>
      </w:r>
      <w:r>
        <w:rPr>
          <w:i/>
          <w:color w:val="000000"/>
          <w:sz w:val="24"/>
          <w:szCs w:val="24"/>
        </w:rPr>
        <w:br/>
        <w:t xml:space="preserve">Yet youngsters blush to sing an English song!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Thou nightingale that for six hundred years</w:t>
      </w:r>
      <w:r>
        <w:rPr>
          <w:i/>
          <w:color w:val="000000"/>
          <w:sz w:val="24"/>
          <w:szCs w:val="24"/>
        </w:rPr>
        <w:br/>
        <w:t xml:space="preserve">Sang to the world—­O art thou husht at last! </w:t>
      </w:r>
      <w:r>
        <w:rPr>
          <w:i/>
          <w:color w:val="000000"/>
          <w:sz w:val="24"/>
          <w:szCs w:val="24"/>
        </w:rPr>
        <w:br/>
        <w:t xml:space="preserve">For, not of thee this new voice in our ears,</w:t>
      </w:r>
      <w:r>
        <w:rPr>
          <w:i/>
          <w:color w:val="000000"/>
          <w:sz w:val="24"/>
          <w:szCs w:val="24"/>
        </w:rPr>
        <w:br/>
        <w:t xml:space="preserve">Music of France that once was of the spheres;</w:t>
      </w:r>
      <w:r>
        <w:rPr>
          <w:i/>
          <w:color w:val="000000"/>
          <w:sz w:val="24"/>
          <w:szCs w:val="24"/>
        </w:rPr>
        <w:br/>
        <w:t xml:space="preserve">And not of thee these strange green flowers that spring</w:t>
      </w:r>
      <w:r>
        <w:rPr>
          <w:i/>
          <w:color w:val="000000"/>
          <w:sz w:val="24"/>
          <w:szCs w:val="24"/>
        </w:rPr>
        <w:br/>
        <w:t xml:space="preserve">From daisy roots and seemed to bear a sting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Thou Helicon of numbers ‘undefiled,’</w:t>
      </w:r>
      <w:r>
        <w:rPr>
          <w:i/>
          <w:color w:val="000000"/>
          <w:sz w:val="24"/>
          <w:szCs w:val="24"/>
        </w:rPr>
        <w:br/>
        <w:t xml:space="preserve">Forgive that ’neath the shadow of thy name,</w:t>
      </w:r>
      <w:r>
        <w:rPr>
          <w:i/>
          <w:color w:val="000000"/>
          <w:sz w:val="24"/>
          <w:szCs w:val="24"/>
        </w:rPr>
        <w:br/>
        <w:t xml:space="preserve">England, I bring a song of little fame;</w:t>
      </w:r>
      <w:r>
        <w:rPr>
          <w:i/>
          <w:color w:val="000000"/>
          <w:sz w:val="24"/>
          <w:szCs w:val="24"/>
        </w:rPr>
        <w:br/>
        <w:t xml:space="preserve">Not as one worthy but as loving thee,</w:t>
      </w:r>
      <w:r>
        <w:rPr>
          <w:i/>
          <w:color w:val="000000"/>
          <w:sz w:val="24"/>
          <w:szCs w:val="24"/>
        </w:rPr>
        <w:br/>
        <w:t xml:space="preserve">Not as a singer, only as a child</w:t>
      </w:r>
      <w:r>
        <w:rPr>
          <w:color w:val="000000"/>
          <w:sz w:val="24"/>
          <w:szCs w:val="24"/>
        </w:rPr>
        <w:t xml:space="preserve">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PAOLO AND FRANCESCA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To R.K.  Leather (July 16th, 1892.)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PAOLO AND FRANCESCA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It happened in that great Italian land</w:t>
      </w:r>
      <w:r>
        <w:rPr>
          <w:color w:val="000000"/>
          <w:sz w:val="24"/>
          <w:szCs w:val="24"/>
        </w:rPr>
        <w:br/>
        <w:t xml:space="preserve">    Where every bosom heateth with a star—­</w:t>
      </w:r>
      <w:r>
        <w:rPr>
          <w:color w:val="000000"/>
          <w:sz w:val="24"/>
          <w:szCs w:val="24"/>
        </w:rPr>
        <w:br/>
        <w:t xml:space="preserve">  At Rimini, anigh that crumbling strand</w:t>
      </w:r>
      <w:r>
        <w:rPr>
          <w:color w:val="000000"/>
          <w:sz w:val="24"/>
          <w:szCs w:val="24"/>
        </w:rPr>
        <w:br/>
        <w:t xml:space="preserve">    The Adriatic filcheth near and far—­</w:t>
      </w:r>
      <w:r>
        <w:rPr>
          <w:color w:val="000000"/>
          <w:sz w:val="24"/>
          <w:szCs w:val="24"/>
        </w:rPr>
        <w:br/>
        <w:t xml:space="preserve">    In that same past where Dante’s dream-days are,</w:t>
      </w:r>
      <w:r>
        <w:rPr>
          <w:color w:val="000000"/>
          <w:sz w:val="24"/>
          <w:szCs w:val="24"/>
        </w:rPr>
        <w:br/>
        <w:t xml:space="preserve">  That one Francesca gave her youthful gold</w:t>
      </w:r>
      <w:r>
        <w:rPr>
          <w:color w:val="000000"/>
          <w:sz w:val="24"/>
          <w:szCs w:val="24"/>
        </w:rPr>
        <w:br/>
        <w:t xml:space="preserve">    Unto an aged carle to bolt and bar;</w:t>
      </w:r>
      <w:r>
        <w:rPr>
          <w:color w:val="000000"/>
          <w:sz w:val="24"/>
          <w:szCs w:val="24"/>
        </w:rPr>
        <w:br/>
        <w:t xml:space="preserve">  Though all the love which great young hearts can hold,</w:t>
      </w:r>
      <w:r>
        <w:rPr>
          <w:color w:val="000000"/>
          <w:sz w:val="24"/>
          <w:szCs w:val="24"/>
        </w:rPr>
        <w:br/>
        <w:t xml:space="preserve">How could she give that love unto a miser old?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Nay! but young Paolo was the happy lad,</w:t>
      </w:r>
      <w:r>
        <w:rPr>
          <w:color w:val="000000"/>
          <w:sz w:val="24"/>
          <w:szCs w:val="24"/>
        </w:rPr>
        <w:br/>
        <w:t xml:space="preserve">    A youth of dreaming eye yet dauntless foot,</w:t>
      </w:r>
      <w:r>
        <w:rPr>
          <w:color w:val="000000"/>
          <w:sz w:val="24"/>
          <w:szCs w:val="24"/>
        </w:rPr>
        <w:br/>
        <w:t xml:space="preserve">  Who all Francesca’s wealth of loving had;</w:t>
      </w:r>
      <w:r>
        <w:rPr>
          <w:color w:val="000000"/>
          <w:sz w:val="24"/>
          <w:szCs w:val="24"/>
        </w:rPr>
        <w:br/>
        <w:t xml:space="preserve">    One brave to scale a wall and steal the fruit,</w:t>
      </w:r>
      <w:r>
        <w:rPr>
          <w:color w:val="000000"/>
          <w:sz w:val="24"/>
          <w:szCs w:val="24"/>
        </w:rPr>
        <w:br/>
        <w:t xml:space="preserve">    Nor fear because some dotard owned the root;</w:t>
      </w:r>
      <w:r>
        <w:rPr>
          <w:color w:val="000000"/>
          <w:sz w:val="24"/>
          <w:szCs w:val="24"/>
        </w:rPr>
        <w:br/>
        <w:t xml:space="preserve">  Yea! one who wore his love like sword on thigh</w:t>
      </w:r>
      <w:r>
        <w:rPr>
          <w:color w:val="000000"/>
          <w:sz w:val="24"/>
          <w:szCs w:val="24"/>
        </w:rPr>
        <w:br/>
        <w:t xml:space="preserve">    And kept not all his valour for his lute;</w:t>
      </w:r>
      <w:r>
        <w:rPr>
          <w:color w:val="000000"/>
          <w:sz w:val="24"/>
          <w:szCs w:val="24"/>
        </w:rPr>
        <w:br/>
        <w:t xml:space="preserve">   One who could dare as well as sing and sigh. </w:t>
      </w:r>
      <w:r>
        <w:rPr>
          <w:color w:val="000000"/>
          <w:sz w:val="24"/>
          <w:szCs w:val="24"/>
        </w:rPr>
        <w:br/>
        <w:t xml:space="preserve">Ah! then were hearts to love, but they are long gone by.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Ye lily-wives so happy in the nest,</w:t>
      </w:r>
      <w:r>
        <w:rPr>
          <w:color w:val="000000"/>
          <w:sz w:val="24"/>
          <w:szCs w:val="24"/>
        </w:rPr>
        <w:br/>
        <w:t xml:space="preserve">    Whose joy within the gates of duty springs,</w:t>
      </w:r>
      <w:r>
        <w:rPr>
          <w:color w:val="000000"/>
          <w:sz w:val="24"/>
          <w:szCs w:val="24"/>
        </w:rPr>
        <w:br/>
        <w:t xml:space="preserve">  Blame not Love’s poor, who, if they would be blest,</w:t>
      </w:r>
      <w:r>
        <w:rPr>
          <w:color w:val="000000"/>
          <w:sz w:val="24"/>
          <w:szCs w:val="24"/>
        </w:rPr>
        <w:br/>
        <w:t xml:space="preserve">    Must steal what comes to you with marriage rings: </w:t>
      </w:r>
      <w:r>
        <w:rPr>
          <w:color w:val="000000"/>
          <w:sz w:val="24"/>
          <w:szCs w:val="24"/>
        </w:rPr>
        <w:br/>
        <w:t xml:space="preserve">    Ye pity the poor lark whose scarce-tried wings</w:t>
      </w:r>
      <w:r>
        <w:rPr>
          <w:color w:val="000000"/>
          <w:sz w:val="24"/>
          <w:szCs w:val="24"/>
        </w:rPr>
        <w:br/>
        <w:t xml:space="preserve">  Faint in the net, while still the morning air</w:t>
      </w:r>
      <w:r>
        <w:rPr>
          <w:color w:val="000000"/>
          <w:sz w:val="24"/>
          <w:szCs w:val="24"/>
        </w:rPr>
        <w:br/>
        <w:t xml:space="preserve">    With brown free throats of all his brethren sings,</w:t>
      </w:r>
      <w:r>
        <w:rPr>
          <w:color w:val="000000"/>
          <w:sz w:val="24"/>
          <w:szCs w:val="24"/>
        </w:rPr>
        <w:br/>
        <w:t xml:space="preserve">  And can it be ye will not pity her,</w:t>
      </w:r>
      <w:r>
        <w:rPr>
          <w:color w:val="000000"/>
          <w:sz w:val="24"/>
          <w:szCs w:val="24"/>
        </w:rPr>
        <w:br/>
        <w:t xml:space="preserve">Whose youth is as a lark all lost to singing there?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In opportunity of dear-bought joy</w:t>
      </w:r>
      <w:r>
        <w:rPr>
          <w:color w:val="000000"/>
          <w:sz w:val="24"/>
          <w:szCs w:val="24"/>
        </w:rPr>
        <w:br/>
        <w:t xml:space="preserve">    Rich were this twain, for old Lanciotto, he</w:t>
      </w:r>
      <w:r>
        <w:rPr>
          <w:color w:val="000000"/>
          <w:sz w:val="24"/>
          <w:szCs w:val="24"/>
        </w:rPr>
        <w:br/>
        <w:t xml:space="preserve">  Who was her lord, was brother of her boy,</w:t>
      </w:r>
      <w:r>
        <w:rPr>
          <w:color w:val="000000"/>
          <w:sz w:val="24"/>
          <w:szCs w:val="24"/>
        </w:rPr>
        <w:br/>
        <w:t xml:space="preserve">    And in one home together dwelt the three,</w:t>
      </w:r>
      <w:r>
        <w:rPr>
          <w:color w:val="000000"/>
          <w:sz w:val="24"/>
          <w:szCs w:val="24"/>
        </w:rPr>
        <w:br/>
        <w:t xml:space="preserve">    With brothers two beside; and he and she</w:t>
      </w:r>
      <w:r>
        <w:rPr>
          <w:color w:val="000000"/>
          <w:sz w:val="24"/>
          <w:szCs w:val="24"/>
        </w:rPr>
        <w:br/>
        <w:t xml:space="preserve">  Sat at one board together, in one fane</w:t>
      </w:r>
      <w:r>
        <w:rPr>
          <w:color w:val="000000"/>
          <w:sz w:val="24"/>
          <w:szCs w:val="24"/>
        </w:rPr>
        <w:br/>
        <w:t xml:space="preserve">    Their voices rose upon one hymn, ah me! </w:t>
      </w:r>
      <w:r>
        <w:rPr>
          <w:color w:val="000000"/>
          <w:sz w:val="24"/>
          <w:szCs w:val="24"/>
        </w:rPr>
        <w:br/>
        <w:t xml:space="preserve">  Beneath one roof each night their limbs had lain,</w:t>
      </w:r>
      <w:r>
        <w:rPr>
          <w:color w:val="000000"/>
          <w:sz w:val="24"/>
          <w:szCs w:val="24"/>
        </w:rPr>
        <w:br/>
        <w:t xml:space="preserve">As now in death they share the one eternal pain.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As much as common men can love a flower</w:t>
      </w:r>
      <w:r>
        <w:rPr>
          <w:color w:val="000000"/>
          <w:sz w:val="24"/>
          <w:szCs w:val="24"/>
        </w:rPr>
        <w:br/>
        <w:t xml:space="preserve">    Unto Lanciotto was Francesca dear,</w:t>
      </w:r>
      <w:r>
        <w:rPr>
          <w:color w:val="000000"/>
          <w:sz w:val="24"/>
          <w:szCs w:val="24"/>
        </w:rPr>
        <w:br/>
        <w:t xml:space="preserve">  ’Tis not on such Love wields his jealous power;</w:t>
      </w:r>
      <w:r>
        <w:rPr>
          <w:color w:val="000000"/>
          <w:sz w:val="24"/>
          <w:szCs w:val="24"/>
        </w:rPr>
        <w:br/>
        <w:t xml:space="preserve">    And therefore Paolo moved him not to fear,</w:t>
      </w:r>
      <w:r>
        <w:rPr>
          <w:color w:val="000000"/>
          <w:sz w:val="24"/>
          <w:szCs w:val="24"/>
        </w:rPr>
        <w:br/>
        <w:t xml:space="preserve">    Though he so green with youth and he so sere. </w:t>
      </w:r>
      <w:r>
        <w:rPr>
          <w:color w:val="000000"/>
          <w:sz w:val="24"/>
          <w:szCs w:val="24"/>
        </w:rPr>
        <w:br/>
        <w:t xml:space="preserve">  Nor yet indeed was wrong, the hidden thing</w:t>
      </w:r>
      <w:r>
        <w:rPr>
          <w:color w:val="000000"/>
          <w:sz w:val="24"/>
          <w:szCs w:val="24"/>
        </w:rPr>
        <w:br/>
        <w:t xml:space="preserve">    Grew at each heart, unknown of each, a year,—­</w:t>
      </w:r>
      <w:r>
        <w:rPr>
          <w:color w:val="000000"/>
          <w:sz w:val="24"/>
          <w:szCs w:val="24"/>
        </w:rPr>
        <w:br/>
        <w:t xml:space="preserve">  Two eggs still silent in the nest through spring,</w:t>
      </w:r>
      <w:r>
        <w:rPr>
          <w:color w:val="000000"/>
          <w:sz w:val="24"/>
          <w:szCs w:val="24"/>
        </w:rPr>
        <w:br/>
        <w:t xml:space="preserve">May draws so near to June, and not yet time to sing!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Yet oft, indeed, through days that gave no sign</w:t>
      </w:r>
      <w:r>
        <w:rPr>
          <w:color w:val="000000"/>
          <w:sz w:val="24"/>
          <w:szCs w:val="24"/>
        </w:rPr>
        <w:br/>
        <w:t xml:space="preserve">    Had but Francesca turned about and read</w:t>
      </w:r>
      <w:r>
        <w:rPr>
          <w:color w:val="000000"/>
          <w:sz w:val="24"/>
          <w:szCs w:val="24"/>
        </w:rPr>
        <w:br/>
        <w:t xml:space="preserve">  Paolo’s bright eyes that only dared to shine</w:t>
      </w:r>
      <w:r>
        <w:rPr>
          <w:color w:val="000000"/>
          <w:sz w:val="24"/>
          <w:szCs w:val="24"/>
        </w:rPr>
        <w:br/>
        <w:t xml:space="preserve">    On the dear gold that glorified her head;</w:t>
      </w:r>
      <w:r>
        <w:rPr>
          <w:color w:val="000000"/>
          <w:sz w:val="24"/>
          <w:szCs w:val="24"/>
        </w:rPr>
        <w:br/>
        <w:t xml:space="preserve">    Ere all the light had from their circles fled</w:t>
      </w:r>
      <w:r>
        <w:rPr>
          <w:color w:val="000000"/>
          <w:sz w:val="24"/>
          <w:szCs w:val="24"/>
        </w:rPr>
        <w:br/>
        <w:t xml:space="preserve">  And the grey Honour darkened all his face: </w:t>
      </w:r>
      <w:r>
        <w:rPr>
          <w:color w:val="000000"/>
          <w:sz w:val="24"/>
          <w:szCs w:val="24"/>
        </w:rPr>
        <w:br/>
        <w:t xml:space="preserve">    They had not come to June and nothing said,</w:t>
      </w:r>
      <w:r>
        <w:rPr>
          <w:color w:val="000000"/>
          <w:sz w:val="24"/>
          <w:szCs w:val="24"/>
        </w:rPr>
        <w:br/>
        <w:t xml:space="preserve">  Day followed day with such an even pace,</w:t>
      </w:r>
      <w:r>
        <w:rPr>
          <w:color w:val="000000"/>
          <w:sz w:val="24"/>
          <w:szCs w:val="24"/>
        </w:rPr>
        <w:br/>
        <w:t xml:space="preserve">Nor night succeeded night and left no starry trace.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Or, surely, had the flower Paolo pressed</w:t>
      </w:r>
      <w:r>
        <w:rPr>
          <w:color w:val="000000"/>
          <w:sz w:val="24"/>
          <w:szCs w:val="24"/>
        </w:rPr>
        <w:br/>
        <w:t xml:space="preserve">    In some sweet volume when he put it by. </w:t>
      </w:r>
      <w:r>
        <w:rPr>
          <w:color w:val="000000"/>
          <w:sz w:val="24"/>
          <w:szCs w:val="24"/>
        </w:rPr>
        <w:br/>
        <w:t xml:space="preserve">  Told how his mistress drew it to her breast</w:t>
      </w:r>
      <w:r>
        <w:rPr>
          <w:color w:val="000000"/>
          <w:sz w:val="24"/>
          <w:szCs w:val="24"/>
        </w:rPr>
        <w:br/>
        <w:t xml:space="preserve">    And called upon his name when none was nigh;</w:t>
      </w:r>
      <w:r>
        <w:rPr>
          <w:color w:val="000000"/>
          <w:sz w:val="24"/>
          <w:szCs w:val="24"/>
        </w:rPr>
        <w:br/>
        <w:t xml:space="preserve">    Had but the scarf he kissed with piteous cry</w:t>
      </w:r>
      <w:r>
        <w:rPr>
          <w:color w:val="000000"/>
          <w:sz w:val="24"/>
          <w:szCs w:val="24"/>
        </w:rPr>
        <w:br/>
        <w:t xml:space="preserve">  But breathed again its secret unto her,</w:t>
      </w:r>
      <w:r>
        <w:rPr>
          <w:color w:val="000000"/>
          <w:sz w:val="24"/>
          <w:szCs w:val="24"/>
        </w:rPr>
        <w:br/>
        <w:t xml:space="preserve">    Or had but one of every little sigh</w:t>
      </w:r>
      <w:r>
        <w:rPr>
          <w:color w:val="000000"/>
          <w:sz w:val="24"/>
          <w:szCs w:val="24"/>
        </w:rPr>
        <w:br/>
        <w:t xml:space="preserve">  Each left for each been love’s true messenger: </w:t>
      </w:r>
      <w:r>
        <w:rPr>
          <w:color w:val="000000"/>
          <w:sz w:val="24"/>
          <w:szCs w:val="24"/>
        </w:rPr>
        <w:br/>
        <w:t xml:space="preserve">They surely had not kept that winter all the year.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Yea! love lay hushed and waiting like a seed,</w:t>
      </w:r>
      <w:r>
        <w:rPr>
          <w:color w:val="000000"/>
          <w:sz w:val="24"/>
          <w:szCs w:val="24"/>
        </w:rPr>
        <w:br/>
        <w:t xml:space="preserve">    Some laggard of the season still abed</w:t>
      </w:r>
      <w:r>
        <w:rPr>
          <w:color w:val="000000"/>
          <w:sz w:val="24"/>
          <w:szCs w:val="24"/>
        </w:rPr>
        <w:br/>
        <w:t xml:space="preserve">  Though the sun calls and gentle zephyrs plead,</w:t>
      </w:r>
      <w:r>
        <w:rPr>
          <w:color w:val="000000"/>
          <w:sz w:val="24"/>
          <w:szCs w:val="24"/>
        </w:rPr>
        <w:br/>
        <w:t xml:space="preserve">    And Hope that waited long must deem it dead;</w:t>
      </w:r>
      <w:r>
        <w:rPr>
          <w:color w:val="000000"/>
          <w:sz w:val="24"/>
          <w:szCs w:val="24"/>
        </w:rPr>
        <w:br/>
        <w:t xml:space="preserve">    Yet lo! to-morrow sees its shining head</w:t>
      </w:r>
      <w:r>
        <w:rPr>
          <w:color w:val="000000"/>
          <w:sz w:val="24"/>
          <w:szCs w:val="24"/>
        </w:rPr>
        <w:br/>
        <w:t xml:space="preserve">  Singing at dawn ’mid all the garden throng: </w:t>
      </w:r>
      <w:r>
        <w:rPr>
          <w:color w:val="000000"/>
          <w:sz w:val="24"/>
          <w:szCs w:val="24"/>
        </w:rPr>
        <w:br/>
        <w:t xml:space="preserve">    Ah, had it known, it had been earlier sped—­</w:t>
      </w:r>
      <w:r>
        <w:rPr>
          <w:color w:val="000000"/>
          <w:sz w:val="24"/>
          <w:szCs w:val="24"/>
        </w:rPr>
        <w:br/>
        <w:t xml:space="preserve">  Was it for fear of day it slept so long,</w:t>
      </w:r>
      <w:r>
        <w:rPr>
          <w:color w:val="000000"/>
          <w:sz w:val="24"/>
          <w:szCs w:val="24"/>
        </w:rPr>
        <w:br/>
        <w:t xml:space="preserve">Or were its dreams of singing sweeter than the song?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what poor flower can symbol all the might</w:t>
      </w:r>
      <w:r>
        <w:rPr>
          <w:color w:val="000000"/>
          <w:sz w:val="24"/>
          <w:szCs w:val="24"/>
        </w:rPr>
        <w:br/>
        <w:t xml:space="preserve">    And all the magnitude, great Love, of thee? </w:t>
      </w:r>
      <w:r>
        <w:rPr>
          <w:color w:val="000000"/>
          <w:sz w:val="24"/>
          <w:szCs w:val="24"/>
        </w:rPr>
        <w:br/>
        <w:t xml:space="preserve">  Ah, is there aught can image thee aright</w:t>
      </w:r>
      <w:r>
        <w:rPr>
          <w:color w:val="000000"/>
          <w:sz w:val="24"/>
          <w:szCs w:val="24"/>
        </w:rPr>
        <w:br/>
        <w:t xml:space="preserve">    In earth or heaven, how great or fair it be? </w:t>
      </w:r>
      <w:r>
        <w:rPr>
          <w:color w:val="000000"/>
          <w:sz w:val="24"/>
          <w:szCs w:val="24"/>
        </w:rPr>
        <w:br/>
        <w:t xml:space="preserve">    We watch the acorn grow into the tree,</w:t>
      </w:r>
      <w:r>
        <w:rPr>
          <w:color w:val="000000"/>
          <w:sz w:val="24"/>
          <w:szCs w:val="24"/>
        </w:rPr>
        <w:br/>
        <w:t xml:space="preserve">  We watch the patient spark surprise the mine,</w:t>
      </w:r>
      <w:r>
        <w:rPr>
          <w:color w:val="000000"/>
          <w:sz w:val="24"/>
          <w:szCs w:val="24"/>
        </w:rPr>
        <w:br/>
        <w:t xml:space="preserve">    But what are oaks to thy Ygdrasil-tree? </w:t>
      </w:r>
      <w:r>
        <w:rPr>
          <w:color w:val="000000"/>
          <w:sz w:val="24"/>
          <w:szCs w:val="24"/>
        </w:rPr>
        <w:br/>
        <w:t xml:space="preserve">  What the mad mine’s convulsive strength to thine,</w:t>
      </w:r>
      <w:r>
        <w:rPr>
          <w:color w:val="000000"/>
          <w:sz w:val="24"/>
          <w:szCs w:val="24"/>
        </w:rPr>
        <w:br/>
        <w:t xml:space="preserve">That wrecks a world but bids heaven’s soaring steeples shine?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 god that hath no earthly metaphor,</w:t>
      </w:r>
      <w:r>
        <w:rPr>
          <w:color w:val="000000"/>
          <w:sz w:val="24"/>
          <w:szCs w:val="24"/>
        </w:rPr>
        <w:br/>
        <w:t xml:space="preserve">    A blinding word that hath no earthly rhyme,</w:t>
      </w:r>
      <w:r>
        <w:rPr>
          <w:color w:val="000000"/>
          <w:sz w:val="24"/>
          <w:szCs w:val="24"/>
        </w:rPr>
        <w:br/>
        <w:t xml:space="preserve">  Love! we can only call and no name more;</w:t>
      </w:r>
      <w:r>
        <w:rPr>
          <w:color w:val="000000"/>
          <w:sz w:val="24"/>
          <w:szCs w:val="24"/>
        </w:rPr>
        <w:br/>
        <w:t xml:space="preserve">    As the great lonely thunder rolls sublime,</w:t>
      </w:r>
      <w:r>
        <w:rPr>
          <w:color w:val="000000"/>
          <w:sz w:val="24"/>
          <w:szCs w:val="24"/>
        </w:rPr>
        <w:br/>
        <w:t xml:space="preserve">    As the great sun doth solitary climb,</w:t>
      </w:r>
      <w:r>
        <w:rPr>
          <w:color w:val="000000"/>
          <w:sz w:val="24"/>
          <w:szCs w:val="24"/>
        </w:rPr>
        <w:br/>
        <w:t xml:space="preserve">  And we have but themselves to know them by,</w:t>
      </w:r>
      <w:r>
        <w:rPr>
          <w:color w:val="000000"/>
          <w:sz w:val="24"/>
          <w:szCs w:val="24"/>
        </w:rPr>
        <w:br/>
        <w:t xml:space="preserve">    Just so Love stands a stranger amid Time: </w:t>
      </w:r>
      <w:r>
        <w:rPr>
          <w:color w:val="000000"/>
          <w:sz w:val="24"/>
          <w:szCs w:val="24"/>
        </w:rPr>
        <w:br/>
        <w:t xml:space="preserve">  The god is there, the great voice speaks on high,</w:t>
      </w:r>
      <w:r>
        <w:rPr>
          <w:color w:val="000000"/>
          <w:sz w:val="24"/>
          <w:szCs w:val="24"/>
        </w:rPr>
        <w:br/>
        <w:t xml:space="preserve">We pray, ‘What art thou, Lord?’ but win us no reply.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So in the dark grew Love, but feared to flower,</w:t>
      </w:r>
      <w:r>
        <w:rPr>
          <w:color w:val="000000"/>
          <w:sz w:val="24"/>
          <w:szCs w:val="24"/>
        </w:rPr>
        <w:br/>
        <w:t xml:space="preserve">    Dreamed to himself, but never spake a word,</w:t>
      </w:r>
      <w:r>
        <w:rPr>
          <w:color w:val="000000"/>
          <w:sz w:val="24"/>
          <w:szCs w:val="24"/>
        </w:rPr>
        <w:br/>
        <w:t xml:space="preserve">  Burned like a prisoned fire from hour to hour,</w:t>
      </w:r>
      <w:r>
        <w:rPr>
          <w:color w:val="000000"/>
          <w:sz w:val="24"/>
          <w:szCs w:val="24"/>
        </w:rPr>
        <w:br/>
        <w:t xml:space="preserve">    Sang his dear song like an unheeded bird;</w:t>
      </w:r>
      <w:r>
        <w:rPr>
          <w:color w:val="000000"/>
          <w:sz w:val="24"/>
          <w:szCs w:val="24"/>
        </w:rPr>
        <w:br/>
        <w:t xml:space="preserve">    Waiting the summoning voice so long unheard,</w:t>
      </w:r>
      <w:r>
        <w:rPr>
          <w:color w:val="000000"/>
          <w:sz w:val="24"/>
          <w:szCs w:val="24"/>
        </w:rPr>
        <w:br/>
        <w:t xml:space="preserve">  Waiting with weary eyes the gracious sign</w:t>
      </w:r>
      <w:r>
        <w:rPr>
          <w:color w:val="000000"/>
          <w:sz w:val="24"/>
          <w:szCs w:val="24"/>
        </w:rPr>
        <w:br/>
        <w:t xml:space="preserve">    To bring his rose, and tell the dream he dared,</w:t>
      </w:r>
      <w:r>
        <w:rPr>
          <w:color w:val="000000"/>
          <w:sz w:val="24"/>
          <w:szCs w:val="24"/>
        </w:rPr>
        <w:br/>
        <w:t xml:space="preserve">  The tremulous moment when the star should shine,</w:t>
      </w:r>
      <w:r>
        <w:rPr>
          <w:color w:val="000000"/>
          <w:sz w:val="24"/>
          <w:szCs w:val="24"/>
        </w:rPr>
        <w:br/>
        <w:t xml:space="preserve">And each should ask of each, and each should answer</w:t>
      </w:r>
      <w:r>
        <w:rPr>
          <w:color w:val="000000"/>
          <w:sz w:val="24"/>
          <w:szCs w:val="24"/>
        </w:rPr>
        <w:br/>
        <w:t xml:space="preserve">     —­’Thine.’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Winter to-day, but lo! to-morrow spring! </w:t>
      </w:r>
      <w:r>
        <w:rPr>
          <w:color w:val="000000"/>
          <w:sz w:val="24"/>
          <w:szCs w:val="24"/>
        </w:rPr>
        <w:br/>
        <w:t xml:space="preserve">    They waited long, but oh at last it came,</w:t>
      </w:r>
      <w:r>
        <w:rPr>
          <w:color w:val="000000"/>
          <w:sz w:val="24"/>
          <w:szCs w:val="24"/>
        </w:rPr>
        <w:br/>
        <w:t xml:space="preserve">  Came in a silver hush at evening;</w:t>
      </w:r>
      <w:r>
        <w:rPr>
          <w:color w:val="000000"/>
          <w:sz w:val="24"/>
          <w:szCs w:val="24"/>
        </w:rPr>
        <w:br/>
        <w:t xml:space="preserve">    Francesca toyed with threads upon a frame,</w:t>
      </w:r>
      <w:r>
        <w:rPr>
          <w:color w:val="000000"/>
          <w:sz w:val="24"/>
          <w:szCs w:val="24"/>
        </w:rPr>
        <w:br/>
        <w:t xml:space="preserve">    Hard by young Paolo read of knight and dame</w:t>
      </w:r>
      <w:r>
        <w:rPr>
          <w:color w:val="000000"/>
          <w:sz w:val="24"/>
          <w:szCs w:val="24"/>
        </w:rPr>
        <w:br/>
        <w:t xml:space="preserve">  That long ago had loved and passed away: </w:t>
      </w:r>
      <w:r>
        <w:rPr>
          <w:color w:val="000000"/>
          <w:sz w:val="24"/>
          <w:szCs w:val="24"/>
        </w:rPr>
        <w:br/>
        <w:t xml:space="preserve">    He had no other way to tell his flame,</w:t>
      </w:r>
      <w:r>
        <w:rPr>
          <w:color w:val="000000"/>
          <w:sz w:val="24"/>
          <w:szCs w:val="24"/>
        </w:rPr>
        <w:br/>
        <w:t xml:space="preserve">  She dare not listen any other way—­</w:t>
      </w:r>
      <w:r>
        <w:rPr>
          <w:color w:val="000000"/>
          <w:sz w:val="24"/>
          <w:szCs w:val="24"/>
        </w:rPr>
        <w:br/>
        <w:t xml:space="preserve">But even that was bliss to lovers poor as they.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world grew sweet with wonder in the west</w:t>
      </w:r>
      <w:r>
        <w:rPr>
          <w:color w:val="000000"/>
          <w:sz w:val="24"/>
          <w:szCs w:val="24"/>
        </w:rPr>
        <w:br/>
        <w:t xml:space="preserve">    The while he read and while she listened there,</w:t>
      </w:r>
      <w:r>
        <w:rPr>
          <w:color w:val="000000"/>
          <w:sz w:val="24"/>
          <w:szCs w:val="24"/>
        </w:rPr>
        <w:br/>
        <w:t xml:space="preserve">  And many a dream from out its silken nest</w:t>
      </w:r>
      <w:r>
        <w:rPr>
          <w:color w:val="000000"/>
          <w:sz w:val="24"/>
          <w:szCs w:val="24"/>
        </w:rPr>
        <w:br/>
        <w:t xml:space="preserve">    Stole like a curling incense through the air;</w:t>
      </w:r>
      <w:r>
        <w:rPr>
          <w:color w:val="000000"/>
          <w:sz w:val="24"/>
          <w:szCs w:val="24"/>
        </w:rPr>
        <w:br/>
        <w:t xml:space="preserve">    Yet looked she not on him, nor did he dare: </w:t>
      </w:r>
      <w:r>
        <w:rPr>
          <w:color w:val="000000"/>
          <w:sz w:val="24"/>
          <w:szCs w:val="24"/>
        </w:rPr>
        <w:br/>
        <w:t xml:space="preserve">  But when the lovers kissed in Paradise</w:t>
      </w:r>
      <w:r>
        <w:rPr>
          <w:color w:val="000000"/>
          <w:sz w:val="24"/>
          <w:szCs w:val="24"/>
        </w:rPr>
        <w:br/>
        <w:t xml:space="preserve">    His voice sank and he turned his gaze on her,</w:t>
      </w:r>
      <w:r>
        <w:rPr>
          <w:color w:val="000000"/>
          <w:sz w:val="24"/>
          <w:szCs w:val="24"/>
        </w:rPr>
        <w:br/>
        <w:t xml:space="preserve">  Like a young bird that flutters ere it flies,—­</w:t>
      </w:r>
      <w:r>
        <w:rPr>
          <w:color w:val="000000"/>
          <w:sz w:val="24"/>
          <w:szCs w:val="24"/>
        </w:rPr>
        <w:br/>
        <w:t xml:space="preserve">And lo! a shining angel called him from her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Then from the silence sprang a kiss like flame,</w:t>
      </w:r>
      <w:r>
        <w:rPr>
          <w:color w:val="000000"/>
          <w:sz w:val="24"/>
          <w:szCs w:val="24"/>
        </w:rPr>
        <w:br/>
        <w:t xml:space="preserve">    And they hung lost together; while around</w:t>
      </w:r>
      <w:r>
        <w:rPr>
          <w:color w:val="000000"/>
          <w:sz w:val="24"/>
          <w:szCs w:val="24"/>
        </w:rPr>
        <w:br/>
        <w:t xml:space="preserve">  The world was changed, no more to be the same</w:t>
      </w:r>
      <w:r>
        <w:rPr>
          <w:color w:val="000000"/>
          <w:sz w:val="24"/>
          <w:szCs w:val="24"/>
        </w:rPr>
        <w:br/>
        <w:t xml:space="preserve">    Meadow or sky, no little flower or sound</w:t>
      </w:r>
      <w:r>
        <w:rPr>
          <w:color w:val="000000"/>
          <w:sz w:val="24"/>
          <w:szCs w:val="24"/>
        </w:rPr>
        <w:br/>
        <w:t xml:space="preserve">    Again the same, for earth grew holy ground: </w:t>
      </w:r>
      <w:r>
        <w:rPr>
          <w:color w:val="000000"/>
          <w:sz w:val="24"/>
          <w:szCs w:val="24"/>
        </w:rPr>
        <w:br/>
        <w:t xml:space="preserve">  While in the silence of the mounting moon</w:t>
      </w:r>
      <w:r>
        <w:rPr>
          <w:color w:val="000000"/>
          <w:sz w:val="24"/>
          <w:szCs w:val="24"/>
        </w:rPr>
        <w:br/>
        <w:t xml:space="preserve">    Infinite love throbbed in the straining bound</w:t>
      </w:r>
      <w:r>
        <w:rPr>
          <w:color w:val="000000"/>
          <w:sz w:val="24"/>
          <w:szCs w:val="24"/>
        </w:rPr>
        <w:br/>
        <w:t xml:space="preserve">  Of that great kiss, the long-delaying boon,</w:t>
      </w:r>
      <w:r>
        <w:rPr>
          <w:color w:val="000000"/>
          <w:sz w:val="24"/>
          <w:szCs w:val="24"/>
        </w:rPr>
        <w:br/>
        <w:t xml:space="preserve">Granted indeed at last, but ended, ah! so soon.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As the great sobbing fulness of the sea</w:t>
      </w:r>
      <w:r>
        <w:rPr>
          <w:color w:val="000000"/>
          <w:sz w:val="24"/>
          <w:szCs w:val="24"/>
        </w:rPr>
        <w:br/>
        <w:t xml:space="preserve">    Fills to the throat some void and aching cave,</w:t>
      </w:r>
      <w:r>
        <w:rPr>
          <w:color w:val="000000"/>
          <w:sz w:val="24"/>
          <w:szCs w:val="24"/>
        </w:rPr>
        <w:br/>
        <w:t xml:space="preserve">  Till all its hollows tremble silently,</w:t>
      </w:r>
      <w:r>
        <w:rPr>
          <w:color w:val="000000"/>
          <w:sz w:val="24"/>
          <w:szCs w:val="24"/>
        </w:rPr>
        <w:br/>
        <w:t xml:space="preserve">    Pressed with sweet weight of softly-lapping wave: </w:t>
      </w:r>
      <w:r>
        <w:rPr>
          <w:color w:val="000000"/>
          <w:sz w:val="24"/>
          <w:szCs w:val="24"/>
        </w:rPr>
        <w:br/>
        <w:t xml:space="preserve">    So kissed those mighty lovers glad and brave. </w:t>
      </w:r>
      <w:r>
        <w:rPr>
          <w:color w:val="000000"/>
          <w:sz w:val="24"/>
          <w:szCs w:val="24"/>
        </w:rPr>
        <w:br/>
        <w:t xml:space="preserve">  And as a sky from which the sun has gone</w:t>
      </w:r>
      <w:r>
        <w:rPr>
          <w:color w:val="000000"/>
          <w:sz w:val="24"/>
          <w:szCs w:val="24"/>
        </w:rPr>
        <w:br/>
        <w:t xml:space="preserve">    Trembles all night with all the stars he gave</w:t>
      </w:r>
      <w:r>
        <w:rPr>
          <w:color w:val="000000"/>
          <w:sz w:val="24"/>
          <w:szCs w:val="24"/>
        </w:rPr>
        <w:br/>
        <w:t xml:space="preserve">  A firmament of memories of the sun,—­</w:t>
      </w:r>
      <w:r>
        <w:rPr>
          <w:color w:val="000000"/>
          <w:sz w:val="24"/>
          <w:szCs w:val="24"/>
        </w:rPr>
        <w:br/>
        <w:t xml:space="preserve">So thrilled and thrilled each life when that great kiss was done.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coward shame that had no word to say</w:t>
      </w:r>
      <w:r>
        <w:rPr>
          <w:color w:val="000000"/>
          <w:sz w:val="24"/>
          <w:szCs w:val="24"/>
        </w:rPr>
        <w:br/>
        <w:t xml:space="preserve">    In passion’s hour, with sudden icy clang</w:t>
      </w:r>
      <w:r>
        <w:rPr>
          <w:color w:val="000000"/>
          <w:sz w:val="24"/>
          <w:szCs w:val="24"/>
        </w:rPr>
        <w:br/>
        <w:t xml:space="preserve">  Slew the bright morn, and through the tarnished day</w:t>
      </w:r>
      <w:r>
        <w:rPr>
          <w:color w:val="000000"/>
          <w:sz w:val="24"/>
          <w:szCs w:val="24"/>
        </w:rPr>
        <w:br/>
        <w:t xml:space="preserve">    An iron bell from light to darkness rang: </w:t>
      </w:r>
      <w:r>
        <w:rPr>
          <w:color w:val="000000"/>
          <w:sz w:val="24"/>
          <w:szCs w:val="24"/>
        </w:rPr>
        <w:br/>
        <w:t xml:space="preserve">    She shut her ears because a throstle sang,</w:t>
      </w:r>
      <w:r>
        <w:rPr>
          <w:color w:val="000000"/>
          <w:sz w:val="24"/>
          <w:szCs w:val="24"/>
        </w:rPr>
        <w:br/>
        <w:t xml:space="preserve">  She dare not hear the little innocent bird,</w:t>
      </w:r>
      <w:r>
        <w:rPr>
          <w:color w:val="000000"/>
          <w:sz w:val="24"/>
          <w:szCs w:val="24"/>
        </w:rPr>
        <w:br/>
        <w:t xml:space="preserve">    And a white flower made her poor head to hang—­</w:t>
      </w:r>
      <w:r>
        <w:rPr>
          <w:color w:val="000000"/>
          <w:sz w:val="24"/>
          <w:szCs w:val="24"/>
        </w:rPr>
        <w:br/>
        <w:t xml:space="preserve">  To be so white! once she was white as curd,</w:t>
      </w:r>
      <w:r>
        <w:rPr>
          <w:color w:val="000000"/>
          <w:sz w:val="24"/>
          <w:szCs w:val="24"/>
        </w:rPr>
        <w:br/>
        <w:t xml:space="preserve">But now—­’Alack!’ ‘Alack!’ She speaks no other word.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pearly line on yonder hills afar</w:t>
      </w:r>
      <w:r>
        <w:rPr>
          <w:color w:val="000000"/>
          <w:sz w:val="24"/>
          <w:szCs w:val="24"/>
        </w:rPr>
        <w:br/>
        <w:t xml:space="preserve">    Within the dawn, when mounts the lark and sings</w:t>
      </w:r>
      <w:r>
        <w:rPr>
          <w:color w:val="000000"/>
          <w:sz w:val="24"/>
          <w:szCs w:val="24"/>
        </w:rPr>
        <w:br/>
        <w:t xml:space="preserve">  By the great angel of the morning star,—­</w:t>
      </w:r>
      <w:r>
        <w:rPr>
          <w:color w:val="000000"/>
          <w:sz w:val="24"/>
          <w:szCs w:val="24"/>
        </w:rPr>
        <w:br/>
        <w:t xml:space="preserve">    That was his love, and all free fair fresh things</w:t>
      </w:r>
      <w:r>
        <w:rPr>
          <w:color w:val="000000"/>
          <w:sz w:val="24"/>
          <w:szCs w:val="24"/>
        </w:rPr>
        <w:br/>
        <w:t xml:space="preserve">    That move and glitter while the daylight springs: </w:t>
      </w:r>
      <w:r>
        <w:rPr>
          <w:color w:val="000000"/>
          <w:sz w:val="24"/>
          <w:szCs w:val="24"/>
        </w:rPr>
        <w:br/>
        <w:t xml:space="preserve">  To thus know love, and yet to spoil love thus! </w:t>
      </w:r>
      <w:r>
        <w:rPr>
          <w:color w:val="000000"/>
          <w:sz w:val="24"/>
          <w:szCs w:val="24"/>
        </w:rPr>
        <w:br/>
        <w:t xml:space="preserve">    To lose the dream—­O silly beating wings—­</w:t>
      </w:r>
      <w:r>
        <w:rPr>
          <w:color w:val="000000"/>
          <w:sz w:val="24"/>
          <w:szCs w:val="24"/>
        </w:rPr>
        <w:br/>
        <w:t xml:space="preserve">  Great dream so splendid and miraculous: </w:t>
      </w:r>
      <w:r>
        <w:rPr>
          <w:color w:val="000000"/>
          <w:sz w:val="24"/>
          <w:szCs w:val="24"/>
        </w:rPr>
        <w:br/>
        <w:t xml:space="preserve">O Lord, O Lord, have mercy, have mercy upon us.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She turned her mind upon the holy ones</w:t>
      </w:r>
      <w:r>
        <w:rPr>
          <w:color w:val="000000"/>
          <w:sz w:val="24"/>
          <w:szCs w:val="24"/>
        </w:rPr>
        <w:br/>
        <w:t xml:space="preserve">    Whose love lost here was love in heaven tenfold,</w:t>
      </w:r>
      <w:r>
        <w:rPr>
          <w:color w:val="000000"/>
          <w:sz w:val="24"/>
          <w:szCs w:val="24"/>
        </w:rPr>
        <w:br/>
        <w:t xml:space="preserve">  She thought of Lucy, that most blessed of nuns</w:t>
      </w:r>
      <w:r>
        <w:rPr>
          <w:color w:val="000000"/>
          <w:sz w:val="24"/>
          <w:szCs w:val="24"/>
        </w:rPr>
        <w:br/>
        <w:t xml:space="preserve">    Who sent her blue eyes on a plate of gold</w:t>
      </w:r>
      <w:r>
        <w:rPr>
          <w:color w:val="000000"/>
          <w:sz w:val="24"/>
          <w:szCs w:val="24"/>
        </w:rPr>
        <w:br/>
        <w:t xml:space="preserve">    To him who wooed her daily for her love—­</w:t>
      </w:r>
      <w:r>
        <w:rPr>
          <w:color w:val="000000"/>
          <w:sz w:val="24"/>
          <w:szCs w:val="24"/>
        </w:rPr>
        <w:br/>
        <w:t xml:space="preserve">  ‘Mine eyes!’ ‘Mine eyes!’ ‘Here,—­go in peace, they are!’</w:t>
      </w:r>
      <w:r>
        <w:rPr>
          <w:color w:val="000000"/>
          <w:sz w:val="24"/>
          <w:szCs w:val="24"/>
        </w:rPr>
        <w:br/>
        <w:t xml:space="preserve">    But ever love came through the midnight grove,</w:t>
      </w:r>
      <w:r>
        <w:rPr>
          <w:color w:val="000000"/>
          <w:sz w:val="24"/>
          <w:szCs w:val="24"/>
        </w:rPr>
        <w:br/>
        <w:t xml:space="preserve">  Young Love, with wild eyes watching from afar,</w:t>
      </w:r>
      <w:r>
        <w:rPr>
          <w:color w:val="000000"/>
          <w:sz w:val="24"/>
          <w:szCs w:val="24"/>
        </w:rPr>
        <w:br/>
        <w:t xml:space="preserve">And called and called and called until the morning star.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Ah, poor Francesca, ’tis not such as thou</w:t>
      </w:r>
      <w:r>
        <w:rPr>
          <w:color w:val="000000"/>
          <w:sz w:val="24"/>
          <w:szCs w:val="24"/>
        </w:rPr>
        <w:br/>
        <w:t xml:space="preserve">    That up the stony steeps of heaven climb;</w:t>
      </w:r>
      <w:r>
        <w:rPr>
          <w:color w:val="000000"/>
          <w:sz w:val="24"/>
          <w:szCs w:val="24"/>
        </w:rPr>
        <w:br/>
        <w:t xml:space="preserve">  Take thou thy heaven with thy Paolo now—­</w:t>
      </w:r>
      <w:r>
        <w:rPr>
          <w:color w:val="000000"/>
          <w:sz w:val="24"/>
          <w:szCs w:val="24"/>
        </w:rPr>
        <w:br/>
        <w:t xml:space="preserve">    Sweet saint of sin, saint of a deathless rhyme,</w:t>
      </w:r>
      <w:r>
        <w:rPr>
          <w:color w:val="000000"/>
          <w:sz w:val="24"/>
          <w:szCs w:val="24"/>
        </w:rPr>
        <w:br/>
        <w:t xml:space="preserve">    Song shall defend thee at the bar of Time,</w:t>
      </w:r>
      <w:r>
        <w:rPr>
          <w:color w:val="000000"/>
          <w:sz w:val="24"/>
          <w:szCs w:val="24"/>
        </w:rPr>
        <w:br/>
        <w:t xml:space="preserve">  Dante shall set thy fair young glowing face</w:t>
      </w:r>
      <w:r>
        <w:rPr>
          <w:color w:val="000000"/>
          <w:sz w:val="24"/>
          <w:szCs w:val="24"/>
        </w:rPr>
        <w:br/>
        <w:t xml:space="preserve">    On the dark background of his theme sublime,</w:t>
      </w:r>
      <w:r>
        <w:rPr>
          <w:color w:val="000000"/>
          <w:sz w:val="24"/>
          <w:szCs w:val="24"/>
        </w:rPr>
        <w:br/>
        <w:t xml:space="preserve">  And Thou and He in your superb disgrace</w:t>
      </w:r>
      <w:r>
        <w:rPr>
          <w:color w:val="000000"/>
          <w:sz w:val="24"/>
          <w:szCs w:val="24"/>
        </w:rPr>
        <w:br/>
        <w:t xml:space="preserve">Still on that golden wind of passion shall embrace.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So love this twain, but whither have they passed? </w:t>
      </w:r>
      <w:r>
        <w:rPr>
          <w:color w:val="000000"/>
          <w:sz w:val="24"/>
          <w:szCs w:val="24"/>
        </w:rPr>
        <w:br/>
        <w:t xml:space="preserve">    Ah me, that dark must always follow day,</w:t>
      </w:r>
      <w:r>
        <w:rPr>
          <w:color w:val="000000"/>
          <w:sz w:val="24"/>
          <w:szCs w:val="24"/>
        </w:rPr>
        <w:br/>
        <w:t xml:space="preserve">  That Love’s last kiss is surely kissed at last,</w:t>
      </w:r>
      <w:r>
        <w:rPr>
          <w:color w:val="000000"/>
          <w:sz w:val="24"/>
          <w:szCs w:val="24"/>
        </w:rPr>
        <w:br/>
        <w:t xml:space="preserve">    Howe’er so wildly the poor lips may pray: </w:t>
      </w:r>
      <w:r>
        <w:rPr>
          <w:color w:val="000000"/>
          <w:sz w:val="24"/>
          <w:szCs w:val="24"/>
        </w:rPr>
        <w:br/>
        <w:t xml:space="preserve">    Merciful God, is there no other way? </w:t>
      </w:r>
      <w:r>
        <w:rPr>
          <w:color w:val="000000"/>
          <w:sz w:val="24"/>
          <w:szCs w:val="24"/>
        </w:rPr>
        <w:br/>
        <w:t xml:space="preserve">  And pen, O must thou of the ending write,</w:t>
      </w:r>
      <w:r>
        <w:rPr>
          <w:color w:val="000000"/>
          <w:sz w:val="24"/>
          <w:szCs w:val="24"/>
        </w:rPr>
        <w:br/>
        <w:t xml:space="preserve">    The hour Lanciotto found them where they lay,</w:t>
      </w:r>
      <w:r>
        <w:rPr>
          <w:color w:val="000000"/>
          <w:sz w:val="24"/>
          <w:szCs w:val="24"/>
        </w:rPr>
        <w:br/>
        <w:t xml:space="preserve">  Folded together, weary with delight,</w:t>
      </w:r>
      <w:r>
        <w:rPr>
          <w:color w:val="000000"/>
          <w:sz w:val="24"/>
          <w:szCs w:val="24"/>
        </w:rPr>
        <w:br/>
        <w:t xml:space="preserve">Within the sumptuous petals of the rose of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Yea, for Lanciotto found them:  many an hour</w:t>
      </w:r>
      <w:r>
        <w:rPr>
          <w:color w:val="000000"/>
          <w:sz w:val="24"/>
          <w:szCs w:val="24"/>
        </w:rPr>
        <w:br/>
        <w:t xml:space="preserve">    Ere their dear joy had run its doomed date,</w:t>
      </w:r>
      <w:r>
        <w:rPr>
          <w:color w:val="000000"/>
          <w:sz w:val="24"/>
          <w:szCs w:val="24"/>
        </w:rPr>
        <w:br/>
        <w:t xml:space="preserve">  Had they, in silken nook and blossomed bower,</w:t>
      </w:r>
      <w:r>
        <w:rPr>
          <w:color w:val="000000"/>
          <w:sz w:val="24"/>
          <w:szCs w:val="24"/>
        </w:rPr>
        <w:br/>
        <w:t xml:space="preserve">    All unsuspect the blessed apple ate,</w:t>
      </w:r>
      <w:r>
        <w:rPr>
          <w:color w:val="000000"/>
          <w:sz w:val="24"/>
          <w:szCs w:val="24"/>
        </w:rPr>
        <w:br/>
        <w:t xml:space="preserve">    Who now must grind its core predestinate. </w:t>
      </w:r>
      <w:r>
        <w:rPr>
          <w:color w:val="000000"/>
          <w:sz w:val="24"/>
          <w:szCs w:val="24"/>
        </w:rPr>
        <w:br/>
        <w:t xml:space="preserve">  Kiss, kiss, poor losing lovers, nor deny</w:t>
      </w:r>
      <w:r>
        <w:rPr>
          <w:color w:val="000000"/>
          <w:sz w:val="24"/>
          <w:szCs w:val="24"/>
        </w:rPr>
        <w:br/>
        <w:t xml:space="preserve">    One little tremor of its bliss, for Fate</w:t>
      </w:r>
      <w:r>
        <w:rPr>
          <w:color w:val="000000"/>
          <w:sz w:val="24"/>
          <w:szCs w:val="24"/>
        </w:rPr>
        <w:br/>
        <w:t xml:space="preserve">  Cometh upon you, and the dark is nigh</w:t>
      </w:r>
      <w:r>
        <w:rPr>
          <w:color w:val="000000"/>
          <w:sz w:val="24"/>
          <w:szCs w:val="24"/>
        </w:rPr>
        <w:br/>
        <w:t xml:space="preserve">Where all, unkissed, unkissing, learn at length to lie.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Bent on some journey of the state’s concern</w:t>
      </w:r>
      <w:r>
        <w:rPr>
          <w:color w:val="000000"/>
          <w:sz w:val="24"/>
          <w:szCs w:val="24"/>
        </w:rPr>
        <w:br/>
        <w:t xml:space="preserve">    They deemed him, and indeed he rode thereon</w:t>
      </w:r>
      <w:r>
        <w:rPr>
          <w:color w:val="000000"/>
          <w:sz w:val="24"/>
          <w:szCs w:val="24"/>
        </w:rPr>
        <w:br/>
        <w:t xml:space="preserve">  But questioned Paolo—­’What if he return!’</w:t>
      </w:r>
      <w:r>
        <w:rPr>
          <w:color w:val="000000"/>
          <w:sz w:val="24"/>
          <w:szCs w:val="24"/>
        </w:rPr>
        <w:br/>
        <w:t xml:space="preserve">    ’Nay, love, indeed he is securely gone</w:t>
      </w:r>
      <w:r>
        <w:rPr>
          <w:color w:val="000000"/>
          <w:sz w:val="24"/>
          <w:szCs w:val="24"/>
        </w:rPr>
        <w:br/>
        <w:t xml:space="preserve">    As thou art surely here, beloved one,</w:t>
      </w:r>
      <w:r>
        <w:rPr>
          <w:color w:val="000000"/>
          <w:sz w:val="24"/>
          <w:szCs w:val="24"/>
        </w:rPr>
        <w:br/>
        <w:t xml:space="preserve">  He went ere sundown, and our moon is here—­</w:t>
      </w:r>
      <w:r>
        <w:rPr>
          <w:color w:val="000000"/>
          <w:sz w:val="24"/>
          <w:szCs w:val="24"/>
        </w:rPr>
        <w:br/>
        <w:t xml:space="preserve">    A fear, love, in this heart that yet knew none!’</w:t>
      </w:r>
      <w:r>
        <w:rPr>
          <w:color w:val="000000"/>
          <w:sz w:val="24"/>
          <w:szCs w:val="24"/>
        </w:rPr>
        <w:br/>
        <w:t xml:space="preserve">  How could he fright that little velvet ear</w:t>
      </w:r>
      <w:r>
        <w:rPr>
          <w:color w:val="000000"/>
          <w:sz w:val="24"/>
          <w:szCs w:val="24"/>
        </w:rPr>
        <w:br/>
        <w:t xml:space="preserve">With last night’s dream and all its ghostly fear!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So did he yield him to her eager breast,</w:t>
      </w:r>
      <w:r>
        <w:rPr>
          <w:color w:val="000000"/>
          <w:sz w:val="24"/>
          <w:szCs w:val="24"/>
        </w:rPr>
        <w:br/>
        <w:t xml:space="preserve">    And half forgot, but could not quite forget,</w:t>
      </w:r>
      <w:r>
        <w:rPr>
          <w:color w:val="000000"/>
          <w:sz w:val="24"/>
          <w:szCs w:val="24"/>
        </w:rPr>
        <w:br/>
        <w:t xml:space="preserve">  No sweetest kiss could put that fear to rest,</w:t>
      </w:r>
      <w:r>
        <w:rPr>
          <w:color w:val="000000"/>
          <w:sz w:val="24"/>
          <w:szCs w:val="24"/>
        </w:rPr>
        <w:br/>
        <w:t xml:space="preserve">    And all its haggard vision chilled him yet;</w:t>
      </w:r>
      <w:r>
        <w:rPr>
          <w:color w:val="000000"/>
          <w:sz w:val="24"/>
          <w:szCs w:val="24"/>
        </w:rPr>
        <w:br/>
        <w:t xml:space="preserve">    Their warder moon in nameless trouble set,</w:t>
      </w:r>
      <w:r>
        <w:rPr>
          <w:color w:val="000000"/>
          <w:sz w:val="24"/>
          <w:szCs w:val="24"/>
        </w:rPr>
        <w:br/>
        <w:t xml:space="preserve">  There seemed a traitor echo in the place,</w:t>
      </w:r>
      <w:r>
        <w:rPr>
          <w:color w:val="000000"/>
          <w:sz w:val="24"/>
          <w:szCs w:val="24"/>
        </w:rPr>
        <w:br/>
        <w:t xml:space="preserve">    A moaning wind that moaned for lovers met,</w:t>
      </w:r>
      <w:r>
        <w:rPr>
          <w:color w:val="000000"/>
          <w:sz w:val="24"/>
          <w:szCs w:val="24"/>
        </w:rPr>
        <w:br/>
        <w:t xml:space="preserve">  And once above her head’s deep sunk embrace</w:t>
      </w:r>
      <w:r>
        <w:rPr>
          <w:color w:val="000000"/>
          <w:sz w:val="24"/>
          <w:szCs w:val="24"/>
        </w:rPr>
        <w:br/>
        <w:t xml:space="preserve">He saw—­Death at the window with his yellow 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Had that same dream caught old Lanciotto’s reins,</w:t>
      </w:r>
      <w:r>
        <w:rPr>
          <w:color w:val="000000"/>
          <w:sz w:val="24"/>
          <w:szCs w:val="24"/>
        </w:rPr>
        <w:br/>
        <w:t xml:space="preserve">    Bent in a weary huddle on his steed,</w:t>
      </w:r>
      <w:r>
        <w:rPr>
          <w:color w:val="000000"/>
          <w:sz w:val="24"/>
          <w:szCs w:val="24"/>
        </w:rPr>
        <w:br/>
        <w:t xml:space="preserve">  In darkling haste along the blindfold lanes,</w:t>
      </w:r>
      <w:r>
        <w:rPr>
          <w:color w:val="000000"/>
          <w:sz w:val="24"/>
          <w:szCs w:val="24"/>
        </w:rPr>
        <w:br/>
        <w:t xml:space="preserve">    Making a clattering halt in all that speed:—­</w:t>
      </w:r>
      <w:r>
        <w:rPr>
          <w:color w:val="000000"/>
          <w:sz w:val="24"/>
          <w:szCs w:val="24"/>
        </w:rPr>
        <w:br/>
        <w:t xml:space="preserve">    ‘Fool! fool!’ he cried, ’O dotard fool, indeed,</w:t>
      </w:r>
      <w:r>
        <w:rPr>
          <w:color w:val="000000"/>
          <w:sz w:val="24"/>
          <w:szCs w:val="24"/>
        </w:rPr>
        <w:br/>
        <w:t xml:space="preserve">  So ho! they wanton while the old man rides,’</w:t>
      </w:r>
      <w:r>
        <w:rPr>
          <w:color w:val="000000"/>
          <w:sz w:val="24"/>
          <w:szCs w:val="24"/>
        </w:rPr>
        <w:br/>
        <w:t xml:space="preserve">    And on the night flashed pictures of the deed. </w:t>
      </w:r>
      <w:r>
        <w:rPr>
          <w:color w:val="000000"/>
          <w:sz w:val="24"/>
          <w:szCs w:val="24"/>
        </w:rPr>
        <w:br/>
        <w:t xml:space="preserve">  ’Come!’—­and he dug his charger’s panting sides,</w:t>
      </w:r>
      <w:r>
        <w:rPr>
          <w:color w:val="000000"/>
          <w:sz w:val="24"/>
          <w:szCs w:val="24"/>
        </w:rPr>
        <w:br/>
        <w:t xml:space="preserve">And all the homeward dark tore by in roaring tides.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As some great lord of acres when a thief</w:t>
      </w:r>
      <w:r>
        <w:rPr>
          <w:color w:val="000000"/>
          <w:sz w:val="24"/>
          <w:szCs w:val="24"/>
        </w:rPr>
        <w:br/>
        <w:t xml:space="preserve">    Steals from his park some flower he never sees,</w:t>
      </w:r>
      <w:r>
        <w:rPr>
          <w:color w:val="000000"/>
          <w:sz w:val="24"/>
          <w:szCs w:val="24"/>
        </w:rPr>
        <w:br/>
        <w:t xml:space="preserve">  Calls it a lily fair beyond belief,</w:t>
      </w:r>
      <w:r>
        <w:rPr>
          <w:color w:val="000000"/>
          <w:sz w:val="24"/>
          <w:szCs w:val="24"/>
        </w:rPr>
        <w:br/>
        <w:t xml:space="preserve">    Prisons the wretch, and fines before he frees;</w:t>
      </w:r>
      <w:r>
        <w:rPr>
          <w:color w:val="000000"/>
          <w:sz w:val="24"/>
          <w:szCs w:val="24"/>
        </w:rPr>
        <w:br/>
        <w:t xml:space="preserve">    Such jealous madness did Lanciotto seize: </w:t>
      </w:r>
      <w:r>
        <w:rPr>
          <w:color w:val="000000"/>
          <w:sz w:val="24"/>
          <w:szCs w:val="24"/>
        </w:rPr>
        <w:br/>
        <w:t xml:space="preserve">  All in an instant is Francesca dear,</w:t>
      </w:r>
      <w:r>
        <w:rPr>
          <w:color w:val="000000"/>
          <w:sz w:val="24"/>
          <w:szCs w:val="24"/>
        </w:rPr>
        <w:br/>
        <w:t xml:space="preserve">    He claims the wife he never cared to please,</w:t>
      </w:r>
      <w:r>
        <w:rPr>
          <w:color w:val="000000"/>
          <w:sz w:val="24"/>
          <w:szCs w:val="24"/>
        </w:rPr>
        <w:br/>
        <w:t xml:space="preserve">  All in an instant seems his castle near,—­</w:t>
      </w:r>
      <w:r>
        <w:rPr>
          <w:color w:val="000000"/>
          <w:sz w:val="24"/>
          <w:szCs w:val="24"/>
        </w:rPr>
        <w:br/>
        <w:t xml:space="preserve">And those poor lovers sleep, forgot at last their fear.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His horse left steaming at his journey’s end,</w:t>
      </w:r>
      <w:r>
        <w:rPr>
          <w:color w:val="000000"/>
          <w:sz w:val="24"/>
          <w:szCs w:val="24"/>
        </w:rPr>
        <w:br/>
        <w:t xml:space="preserve">    Up through his palace stairs with springing tread</w:t>
      </w:r>
      <w:r>
        <w:rPr>
          <w:color w:val="000000"/>
          <w:sz w:val="24"/>
          <w:szCs w:val="24"/>
        </w:rPr>
        <w:br/>
        <w:t xml:space="preserve">  He strode; the silence met him like a friend,</w:t>
      </w:r>
      <w:r>
        <w:rPr>
          <w:color w:val="000000"/>
          <w:sz w:val="24"/>
          <w:szCs w:val="24"/>
        </w:rPr>
        <w:br/>
        <w:t xml:space="preserve">    Fain to dissuade him from that deed of dread,</w:t>
      </w:r>
      <w:r>
        <w:rPr>
          <w:color w:val="000000"/>
          <w:sz w:val="24"/>
          <w:szCs w:val="24"/>
        </w:rPr>
        <w:br/>
        <w:t xml:space="preserve">    Making a breeze about his burning head,</w:t>
      </w:r>
      <w:r>
        <w:rPr>
          <w:color w:val="000000"/>
          <w:sz w:val="24"/>
          <w:szCs w:val="24"/>
        </w:rPr>
        <w:br/>
        <w:t xml:space="preserve">  Laying large hands of comfort on his soul;</w:t>
      </w:r>
      <w:r>
        <w:rPr>
          <w:color w:val="000000"/>
          <w:sz w:val="24"/>
          <w:szCs w:val="24"/>
        </w:rPr>
        <w:br/>
        <w:t xml:space="preserve">    Within the ashes of his cheek burned red</w:t>
      </w:r>
      <w:r>
        <w:rPr>
          <w:color w:val="000000"/>
          <w:sz w:val="24"/>
          <w:szCs w:val="24"/>
        </w:rPr>
        <w:br/>
        <w:t xml:space="preserve">  A long-shut rose of youth, as to the goal</w:t>
      </w:r>
      <w:r>
        <w:rPr>
          <w:color w:val="000000"/>
          <w:sz w:val="24"/>
          <w:szCs w:val="24"/>
        </w:rPr>
        <w:br/>
        <w:t xml:space="preserve">Of death he sped, as once to love’s own tryst he stole.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He caught a sound as of a rose’s breath,</w:t>
      </w:r>
      <w:r>
        <w:rPr>
          <w:color w:val="000000"/>
          <w:sz w:val="24"/>
          <w:szCs w:val="24"/>
        </w:rPr>
        <w:br/>
        <w:t xml:space="preserve">    He caught another breath of deeper lung,</w:t>
      </w:r>
      <w:r>
        <w:rPr>
          <w:color w:val="000000"/>
          <w:sz w:val="24"/>
          <w:szCs w:val="24"/>
        </w:rPr>
        <w:br/>
        <w:t xml:space="preserve">  Rose-leaves and oak-leaves on the wind of death;</w:t>
      </w:r>
      <w:r>
        <w:rPr>
          <w:color w:val="000000"/>
          <w:sz w:val="24"/>
          <w:szCs w:val="24"/>
        </w:rPr>
        <w:br/>
        <w:t xml:space="preserve">    He drew aside the arras where they clung</w:t>
      </w:r>
      <w:r>
        <w:rPr>
          <w:color w:val="000000"/>
          <w:sz w:val="24"/>
          <w:szCs w:val="24"/>
        </w:rPr>
        <w:br/>
        <w:t xml:space="preserve">    In the dim light, so lovely and so young—­</w:t>
      </w:r>
      <w:r>
        <w:rPr>
          <w:color w:val="000000"/>
          <w:sz w:val="24"/>
          <w:szCs w:val="24"/>
        </w:rPr>
        <w:br/>
        <w:t xml:space="preserve">  They lay in sin as in a cradle there,</w:t>
      </w:r>
      <w:r>
        <w:rPr>
          <w:color w:val="000000"/>
          <w:sz w:val="24"/>
          <w:szCs w:val="24"/>
        </w:rPr>
        <w:br/>
        <w:t xml:space="preserve">    Twin babes that in one bosom nestling hung: </w:t>
      </w:r>
      <w:r>
        <w:rPr>
          <w:color w:val="000000"/>
          <w:sz w:val="24"/>
          <w:szCs w:val="24"/>
        </w:rPr>
        <w:br/>
        <w:t xml:space="preserve">  Even Lanciotto paused, ah, will he spare? </w:t>
      </w:r>
      <w:r>
        <w:rPr>
          <w:color w:val="000000"/>
          <w:sz w:val="24"/>
          <w:szCs w:val="24"/>
        </w:rPr>
        <w:br/>
        <w:t xml:space="preserve">Who could not quite forgive a wrong that is so fair!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grave old clock ticked somewhere in the gloom,</w:t>
      </w:r>
      <w:r>
        <w:rPr>
          <w:color w:val="000000"/>
          <w:sz w:val="24"/>
          <w:szCs w:val="24"/>
        </w:rPr>
        <w:br/>
        <w:t xml:space="preserve">    A dozen waiting seconds rose and fell</w:t>
      </w:r>
      <w:r>
        <w:rPr>
          <w:color w:val="000000"/>
          <w:sz w:val="24"/>
          <w:szCs w:val="24"/>
        </w:rPr>
        <w:br/>
        <w:t xml:space="preserve">  Ere his pale dagger flickered in the room,</w:t>
      </w:r>
      <w:r>
        <w:rPr>
          <w:color w:val="000000"/>
          <w:sz w:val="24"/>
          <w:szCs w:val="24"/>
        </w:rPr>
        <w:br/>
        <w:t xml:space="preserve">    Then quenched its corpse-light in their bosoms’ swell—­</w:t>
      </w:r>
      <w:r>
        <w:rPr>
          <w:color w:val="000000"/>
          <w:sz w:val="24"/>
          <w:szCs w:val="24"/>
        </w:rPr>
        <w:br/>
        <w:t xml:space="preserve">    ‘Thus, dears, I mate you evermore in hell.’ </w:t>
      </w:r>
      <w:r>
        <w:rPr>
          <w:color w:val="000000"/>
          <w:sz w:val="24"/>
          <w:szCs w:val="24"/>
        </w:rPr>
        <w:br/>
        <w:t xml:space="preserve">  Their blood ran warm about them and they sighed</w:t>
      </w:r>
      <w:r>
        <w:rPr>
          <w:color w:val="000000"/>
          <w:sz w:val="24"/>
          <w:szCs w:val="24"/>
        </w:rPr>
        <w:br/>
        <w:t xml:space="preserve">    For the mad smiter did his work too well,</w:t>
      </w:r>
      <w:r>
        <w:rPr>
          <w:color w:val="000000"/>
          <w:sz w:val="24"/>
          <w:szCs w:val="24"/>
        </w:rPr>
        <w:br/>
        <w:t xml:space="preserve">  Just drew together softly and so died,</w:t>
      </w:r>
      <w:r>
        <w:rPr>
          <w:color w:val="000000"/>
          <w:sz w:val="24"/>
          <w:szCs w:val="24"/>
        </w:rPr>
        <w:br/>
        <w:t xml:space="preserve">Fell very still and strange, and moved not side by side.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Yea, moved not, though two hours he watched the twain</w:t>
      </w:r>
      <w:r>
        <w:rPr>
          <w:color w:val="000000"/>
          <w:sz w:val="24"/>
          <w:szCs w:val="24"/>
        </w:rPr>
        <w:br/>
        <w:t xml:space="preserve">    And heard their blood drip drip upon the floor,</w:t>
      </w:r>
      <w:r>
        <w:rPr>
          <w:color w:val="000000"/>
          <w:sz w:val="24"/>
          <w:szCs w:val="24"/>
        </w:rPr>
        <w:br/>
        <w:t xml:space="preserve">  Twice with stern voice he spake to them again,</w:t>
      </w:r>
      <w:r>
        <w:rPr>
          <w:color w:val="000000"/>
          <w:sz w:val="24"/>
          <w:szCs w:val="24"/>
        </w:rPr>
        <w:br/>
        <w:t xml:space="preserve">    And then, a little tenderly, once more,—­</w:t>
      </w:r>
      <w:r>
        <w:rPr>
          <w:color w:val="000000"/>
          <w:sz w:val="24"/>
          <w:szCs w:val="24"/>
        </w:rPr>
        <w:br/>
        <w:t xml:space="preserve">    ‘Thus, dears, in hell I mate you evermore.’ </w:t>
      </w:r>
      <w:r>
        <w:rPr>
          <w:color w:val="000000"/>
          <w:sz w:val="24"/>
          <w:szCs w:val="24"/>
        </w:rPr>
        <w:br/>
        <w:t xml:space="preserve">  And when the curious fingers of the day</w:t>
      </w:r>
      <w:r>
        <w:rPr>
          <w:color w:val="000000"/>
          <w:sz w:val="24"/>
          <w:szCs w:val="24"/>
        </w:rPr>
        <w:br/>
        <w:t xml:space="preserve">    Unravelled all the dark, and morning wore,</w:t>
      </w:r>
      <w:r>
        <w:rPr>
          <w:color w:val="000000"/>
          <w:sz w:val="24"/>
          <w:szCs w:val="24"/>
        </w:rPr>
        <w:br/>
        <w:t xml:space="preserve">  And the young light played round them where they lay,</w:t>
      </w:r>
      <w:r>
        <w:rPr>
          <w:color w:val="000000"/>
          <w:sz w:val="24"/>
          <w:szCs w:val="24"/>
        </w:rPr>
        <w:br/>
        <w:t xml:space="preserve">The souls were many leagues upon the hellward 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YOUNG LOVE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N.B.—­</w:t>
      </w:r>
      <w:r>
        <w:rPr>
          <w:i/>
          <w:color w:val="000000"/>
          <w:sz w:val="24"/>
          <w:szCs w:val="24"/>
        </w:rPr>
        <w:t xml:space="preserve">This sequence of poems has appeared in former editions under the title of ‘Love Platonic</w:t>
      </w:r>
      <w:r>
        <w:rPr>
          <w:color w:val="000000"/>
          <w:sz w:val="24"/>
          <w:szCs w:val="24"/>
        </w:rPr>
        <w:t xml:space="preserve">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1</w:t>
      </w:r>
      <w:r>
        <w:rPr>
          <w:color w:val="000000"/>
          <w:sz w:val="24"/>
          <w:szCs w:val="24"/>
        </w:rPr>
        <w:br/>
        <w:t xml:space="preserve">Surely at last, O Lady, the sweet moon</w:t>
      </w:r>
      <w:r>
        <w:rPr>
          <w:color w:val="000000"/>
          <w:sz w:val="24"/>
          <w:szCs w:val="24"/>
        </w:rPr>
        <w:br/>
        <w:t xml:space="preserve">   That bringeth in the happy singing weather</w:t>
      </w:r>
      <w:r>
        <w:rPr>
          <w:color w:val="000000"/>
          <w:sz w:val="24"/>
          <w:szCs w:val="24"/>
        </w:rPr>
        <w:br/>
        <w:t xml:space="preserve">Groweth to pearly queendom, and full soon</w:t>
      </w:r>
      <w:r>
        <w:rPr>
          <w:color w:val="000000"/>
          <w:sz w:val="24"/>
          <w:szCs w:val="24"/>
        </w:rPr>
        <w:br/>
        <w:t xml:space="preserve">   Shall Love and Song go hand in hand together;</w:t>
      </w:r>
      <w:r>
        <w:rPr>
          <w:color w:val="000000"/>
          <w:sz w:val="24"/>
          <w:szCs w:val="24"/>
        </w:rPr>
        <w:br/>
        <w:t xml:space="preserve">For all the pain that all too long hath waited</w:t>
      </w:r>
      <w:r>
        <w:rPr>
          <w:color w:val="000000"/>
          <w:sz w:val="24"/>
          <w:szCs w:val="24"/>
        </w:rPr>
        <w:br/>
        <w:t xml:space="preserve">   In deep dumb darkness shall have speech at last,</w:t>
      </w:r>
      <w:r>
        <w:rPr>
          <w:color w:val="000000"/>
          <w:sz w:val="24"/>
          <w:szCs w:val="24"/>
        </w:rPr>
        <w:br/>
        <w:t xml:space="preserve">And the bright babe Death gave the Love he mated</w:t>
      </w:r>
      <w:r>
        <w:rPr>
          <w:color w:val="000000"/>
          <w:sz w:val="24"/>
          <w:szCs w:val="24"/>
        </w:rPr>
        <w:br/>
        <w:t xml:space="preserve">   Shall leap to light and kiss the weeping past.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all the silver morning is a-glimmer</w:t>
      </w:r>
      <w:r>
        <w:rPr>
          <w:color w:val="000000"/>
          <w:sz w:val="24"/>
          <w:szCs w:val="24"/>
        </w:rPr>
        <w:br/>
        <w:t xml:space="preserve">   With gleaming spears of great Apollo’s host,</w:t>
      </w:r>
      <w:r>
        <w:rPr>
          <w:color w:val="000000"/>
          <w:sz w:val="24"/>
          <w:szCs w:val="24"/>
        </w:rPr>
        <w:br/>
        <w:t xml:space="preserve">And the night fadeth like a spent out swimmer</w:t>
      </w:r>
      <w:r>
        <w:rPr>
          <w:color w:val="000000"/>
          <w:sz w:val="24"/>
          <w:szCs w:val="24"/>
        </w:rPr>
        <w:br/>
        <w:t xml:space="preserve">   Hurled from the headlands of some shining coast. </w:t>
      </w:r>
      <w:r>
        <w:rPr>
          <w:color w:val="000000"/>
          <w:sz w:val="24"/>
          <w:szCs w:val="24"/>
        </w:rPr>
        <w:br/>
        <w:t xml:space="preserve">O, happy soul, thy mouth at last is singing,</w:t>
      </w:r>
      <w:r>
        <w:rPr>
          <w:color w:val="000000"/>
          <w:sz w:val="24"/>
          <w:szCs w:val="24"/>
        </w:rPr>
        <w:br/>
        <w:t xml:space="preserve">   Drunken with wine of morning’s azure deep,</w:t>
      </w:r>
      <w:r>
        <w:rPr>
          <w:color w:val="000000"/>
          <w:sz w:val="24"/>
          <w:szCs w:val="24"/>
        </w:rPr>
        <w:br/>
        <w:t xml:space="preserve">Sing on, my soul, the world beneath thee swinging,</w:t>
      </w:r>
      <w:r>
        <w:rPr>
          <w:color w:val="000000"/>
          <w:sz w:val="24"/>
          <w:szCs w:val="24"/>
        </w:rPr>
        <w:br/>
        <w:t xml:space="preserve">   A bough of song above a sea of 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2</w:t>
      </w:r>
      <w:r>
        <w:rPr>
          <w:color w:val="000000"/>
          <w:sz w:val="24"/>
          <w:szCs w:val="24"/>
        </w:rPr>
        <w:br/>
        <w:t xml:space="preserve">Who is the lady I sing? </w:t>
      </w:r>
      <w:r>
        <w:rPr>
          <w:color w:val="000000"/>
          <w:sz w:val="24"/>
          <w:szCs w:val="24"/>
        </w:rPr>
        <w:br/>
        <w:t xml:space="preserve">   Ah, how can I tell thee her praise</w:t>
      </w:r>
      <w:r>
        <w:rPr>
          <w:color w:val="000000"/>
          <w:sz w:val="24"/>
          <w:szCs w:val="24"/>
        </w:rPr>
        <w:br/>
        <w:t xml:space="preserve">For whom all my life’s but the string</w:t>
      </w:r>
      <w:r>
        <w:rPr>
          <w:color w:val="000000"/>
          <w:sz w:val="24"/>
          <w:szCs w:val="24"/>
        </w:rPr>
        <w:br/>
        <w:t xml:space="preserve">   Of a rosary painful of days;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Which I count with a curious smile</w:t>
      </w:r>
      <w:r>
        <w:rPr>
          <w:color w:val="000000"/>
          <w:sz w:val="24"/>
          <w:szCs w:val="24"/>
        </w:rPr>
        <w:br/>
        <w:t xml:space="preserve">   As a miser who hoardeth his gain,</w:t>
      </w:r>
      <w:r>
        <w:rPr>
          <w:color w:val="000000"/>
          <w:sz w:val="24"/>
          <w:szCs w:val="24"/>
        </w:rPr>
        <w:br/>
        <w:t xml:space="preserve">Though, a madhearted spendthrift the while,</w:t>
      </w:r>
      <w:r>
        <w:rPr>
          <w:color w:val="000000"/>
          <w:sz w:val="24"/>
          <w:szCs w:val="24"/>
        </w:rPr>
        <w:br/>
        <w:t xml:space="preserve">   I but gather to waste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Yea, I pluck from the tree of the years,</w:t>
      </w:r>
      <w:r>
        <w:rPr>
          <w:color w:val="000000"/>
          <w:sz w:val="24"/>
          <w:szCs w:val="24"/>
        </w:rPr>
        <w:br/>
        <w:t xml:space="preserve">   As a country maid greedy of flowers,</w:t>
      </w:r>
      <w:r>
        <w:rPr>
          <w:color w:val="000000"/>
          <w:sz w:val="24"/>
          <w:szCs w:val="24"/>
        </w:rPr>
        <w:br/>
        <w:t xml:space="preserve">Each day brimming over with tears,</w:t>
      </w:r>
      <w:r>
        <w:rPr>
          <w:color w:val="000000"/>
          <w:sz w:val="24"/>
          <w:szCs w:val="24"/>
        </w:rPr>
        <w:br/>
        <w:t xml:space="preserve">   And I scatter like petals its hours;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 trample them under my feet</w:t>
      </w:r>
      <w:r>
        <w:rPr>
          <w:color w:val="000000"/>
          <w:sz w:val="24"/>
          <w:szCs w:val="24"/>
        </w:rPr>
        <w:br/>
        <w:t xml:space="preserve">   In a frenzy of cloven-hoofed swine,</w:t>
      </w:r>
      <w:r>
        <w:rPr>
          <w:color w:val="000000"/>
          <w:sz w:val="24"/>
          <w:szCs w:val="24"/>
        </w:rPr>
        <w:br/>
        <w:t xml:space="preserve">And the breath of their dying is sweet,</w:t>
      </w:r>
      <w:r>
        <w:rPr>
          <w:color w:val="000000"/>
          <w:sz w:val="24"/>
          <w:szCs w:val="24"/>
        </w:rPr>
        <w:br/>
        <w:t xml:space="preserve">   And the blood of their hearts is as wine.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O, I throw me low down on the ground</w:t>
      </w:r>
      <w:r>
        <w:rPr>
          <w:color w:val="000000"/>
          <w:sz w:val="24"/>
          <w:szCs w:val="24"/>
        </w:rPr>
        <w:br/>
        <w:t xml:space="preserve">   And I bury my face in their death,</w:t>
      </w:r>
      <w:r>
        <w:rPr>
          <w:color w:val="000000"/>
          <w:sz w:val="24"/>
          <w:szCs w:val="24"/>
        </w:rPr>
        <w:br/>
        <w:t xml:space="preserve">And only I rise at the sound</w:t>
      </w:r>
      <w:r>
        <w:rPr>
          <w:color w:val="000000"/>
          <w:sz w:val="24"/>
          <w:szCs w:val="24"/>
        </w:rPr>
        <w:br/>
        <w:t xml:space="preserve">   Of a wind as it scattereth,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it scattereth sweetly the dried</w:t>
      </w:r>
      <w:r>
        <w:rPr>
          <w:color w:val="000000"/>
          <w:sz w:val="24"/>
          <w:szCs w:val="24"/>
        </w:rPr>
        <w:br/>
        <w:t xml:space="preserve">   Leaves withered and brittle and sere</w:t>
      </w:r>
      <w:r>
        <w:rPr>
          <w:color w:val="000000"/>
          <w:sz w:val="24"/>
          <w:szCs w:val="24"/>
        </w:rPr>
        <w:br/>
        <w:t xml:space="preserve">Of days of old years that have died—­</w:t>
      </w:r>
      <w:r>
        <w:rPr>
          <w:color w:val="000000"/>
          <w:sz w:val="24"/>
          <w:szCs w:val="24"/>
        </w:rPr>
        <w:br/>
        <w:t xml:space="preserve">   And, O, it is sweet in my ear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 rise me and build me a pyre</w:t>
      </w:r>
      <w:r>
        <w:rPr>
          <w:color w:val="000000"/>
          <w:sz w:val="24"/>
          <w:szCs w:val="24"/>
        </w:rPr>
        <w:br/>
        <w:t xml:space="preserve">   Of the whispering skeleton things,</w:t>
      </w:r>
      <w:r>
        <w:rPr>
          <w:color w:val="000000"/>
          <w:sz w:val="24"/>
          <w:szCs w:val="24"/>
        </w:rPr>
        <w:br/>
        <w:t xml:space="preserve">And my heart laugheth low with the fire,</w:t>
      </w:r>
      <w:r>
        <w:rPr>
          <w:color w:val="000000"/>
          <w:sz w:val="24"/>
          <w:szCs w:val="24"/>
        </w:rPr>
        <w:br/>
        <w:t xml:space="preserve">   Laugheth high with the flame as it springs;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above in the flickering glare</w:t>
      </w:r>
      <w:r>
        <w:rPr>
          <w:color w:val="000000"/>
          <w:sz w:val="24"/>
          <w:szCs w:val="24"/>
        </w:rPr>
        <w:br/>
        <w:t xml:space="preserve">   I mark me the boughs of my tree,</w:t>
      </w:r>
      <w:r>
        <w:rPr>
          <w:color w:val="000000"/>
          <w:sz w:val="24"/>
          <w:szCs w:val="24"/>
        </w:rPr>
        <w:br/>
        <w:t xml:space="preserve">My tree of the years, growing bare. </w:t>
      </w:r>
      <w:r>
        <w:rPr>
          <w:color w:val="000000"/>
          <w:sz w:val="24"/>
          <w:szCs w:val="24"/>
        </w:rPr>
        <w:br/>
        <w:t xml:space="preserve">   Growing bare with the scant days to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I turn to my beads and I pray</w:t>
      </w:r>
      <w:r>
        <w:rPr>
          <w:color w:val="000000"/>
          <w:sz w:val="24"/>
          <w:szCs w:val="24"/>
        </w:rPr>
        <w:br/>
        <w:t xml:space="preserve">   For the axe at the root of the tree—­</w:t>
      </w:r>
      <w:r>
        <w:rPr>
          <w:color w:val="000000"/>
          <w:sz w:val="24"/>
          <w:szCs w:val="24"/>
        </w:rPr>
        <w:br/>
        <w:t xml:space="preserve">Last flower, last bead—­ah! last day</w:t>
      </w:r>
      <w:r>
        <w:rPr>
          <w:color w:val="000000"/>
          <w:sz w:val="24"/>
          <w:szCs w:val="24"/>
        </w:rPr>
        <w:br/>
        <w:t xml:space="preserve">   That shall part me, my darling, from thee!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 pray for the knife on the string</w:t>
      </w:r>
      <w:r>
        <w:rPr>
          <w:color w:val="000000"/>
          <w:sz w:val="24"/>
          <w:szCs w:val="24"/>
        </w:rPr>
        <w:br/>
        <w:t xml:space="preserve">   Of this rosary painful of days: </w:t>
      </w:r>
      <w:r>
        <w:rPr>
          <w:color w:val="000000"/>
          <w:sz w:val="24"/>
          <w:szCs w:val="24"/>
        </w:rPr>
        <w:br/>
        <w:t xml:space="preserve">But who is the Lady I sing? </w:t>
      </w:r>
      <w:r>
        <w:rPr>
          <w:color w:val="000000"/>
          <w:sz w:val="24"/>
          <w:szCs w:val="24"/>
        </w:rPr>
        <w:br/>
        <w:t xml:space="preserve">   Ah, how can I tell thee her praise!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make this rhyme of my lady and me</w:t>
      </w:r>
      <w:r>
        <w:rPr>
          <w:color w:val="000000"/>
          <w:sz w:val="24"/>
          <w:szCs w:val="24"/>
        </w:rPr>
        <w:br/>
        <w:t xml:space="preserve">To give me ease of my misery,</w:t>
      </w:r>
      <w:r>
        <w:rPr>
          <w:color w:val="000000"/>
          <w:sz w:val="24"/>
          <w:szCs w:val="24"/>
        </w:rPr>
        <w:br/>
        <w:t xml:space="preserve">Of my lady and me I make this rhyme</w:t>
      </w:r>
      <w:r>
        <w:rPr>
          <w:color w:val="000000"/>
          <w:sz w:val="24"/>
          <w:szCs w:val="24"/>
        </w:rPr>
        <w:br/>
        <w:t xml:space="preserve">For lovers in the after-time. </w:t>
      </w:r>
      <w:r>
        <w:rPr>
          <w:color w:val="000000"/>
          <w:sz w:val="24"/>
          <w:szCs w:val="24"/>
        </w:rPr>
        <w:br/>
        <w:t xml:space="preserve">And I weave its warp from day to day</w:t>
      </w:r>
      <w:r>
        <w:rPr>
          <w:color w:val="000000"/>
          <w:sz w:val="24"/>
          <w:szCs w:val="24"/>
        </w:rPr>
        <w:br/>
        <w:t xml:space="preserve">In a golden loom deep hid away</w:t>
      </w:r>
      <w:r>
        <w:rPr>
          <w:color w:val="000000"/>
          <w:sz w:val="24"/>
          <w:szCs w:val="24"/>
        </w:rPr>
        <w:br/>
        <w:t xml:space="preserve">In my secret heart, where no one goes</w:t>
      </w:r>
      <w:r>
        <w:rPr>
          <w:color w:val="000000"/>
          <w:sz w:val="24"/>
          <w:szCs w:val="24"/>
        </w:rPr>
        <w:br/>
        <w:t xml:space="preserve">But my lady’s self, and—­no one knows.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bended head all day I pore</w:t>
      </w:r>
      <w:r>
        <w:rPr>
          <w:color w:val="000000"/>
          <w:sz w:val="24"/>
          <w:szCs w:val="24"/>
        </w:rPr>
        <w:br/>
        <w:t xml:space="preserve">On a joyless task, and yet before</w:t>
      </w:r>
      <w:r>
        <w:rPr>
          <w:color w:val="000000"/>
          <w:sz w:val="24"/>
          <w:szCs w:val="24"/>
        </w:rPr>
        <w:br/>
        <w:t xml:space="preserve">My eyes all day, through each weary hour,</w:t>
      </w:r>
      <w:r>
        <w:rPr>
          <w:color w:val="000000"/>
          <w:sz w:val="24"/>
          <w:szCs w:val="24"/>
        </w:rPr>
        <w:br/>
        <w:t xml:space="preserve">Breathes my lady’s face like a dewy flower. </w:t>
      </w:r>
      <w:r>
        <w:rPr>
          <w:color w:val="000000"/>
          <w:sz w:val="24"/>
          <w:szCs w:val="24"/>
        </w:rPr>
        <w:br/>
        <w:t xml:space="preserve">Like rain it comes through the dusty air,</w:t>
      </w:r>
      <w:r>
        <w:rPr>
          <w:color w:val="000000"/>
          <w:sz w:val="24"/>
          <w:szCs w:val="24"/>
        </w:rPr>
        <w:br/>
        <w:t xml:space="preserve">Like sun on the meadows to think of her;</w:t>
      </w:r>
      <w:r>
        <w:rPr>
          <w:color w:val="000000"/>
          <w:sz w:val="24"/>
          <w:szCs w:val="24"/>
        </w:rPr>
        <w:br/>
        <w:t xml:space="preserve">O sweet as violets in early spring</w:t>
      </w:r>
      <w:r>
        <w:rPr>
          <w:color w:val="000000"/>
          <w:sz w:val="24"/>
          <w:szCs w:val="24"/>
        </w:rPr>
        <w:br/>
        <w:t xml:space="preserve">The flower-girls to the city bring,</w:t>
      </w:r>
      <w:r>
        <w:rPr>
          <w:color w:val="000000"/>
          <w:sz w:val="24"/>
          <w:szCs w:val="24"/>
        </w:rPr>
        <w:br/>
        <w:t xml:space="preserve">O, healing-bright to wintry eyes</w:t>
      </w:r>
      <w:r>
        <w:rPr>
          <w:color w:val="000000"/>
          <w:sz w:val="24"/>
          <w:szCs w:val="24"/>
        </w:rPr>
        <w:br/>
        <w:t xml:space="preserve">As primrose-gold ’neath northern skies—­</w:t>
      </w:r>
      <w:r>
        <w:rPr>
          <w:color w:val="000000"/>
          <w:sz w:val="24"/>
          <w:szCs w:val="24"/>
        </w:rPr>
        <w:br/>
        <w:t xml:space="preserve">But O for fit thing to compare</w:t>
      </w:r>
      <w:r>
        <w:rPr>
          <w:color w:val="000000"/>
          <w:sz w:val="24"/>
          <w:szCs w:val="24"/>
        </w:rPr>
        <w:br/>
        <w:t xml:space="preserve">With the joy I have in the thought of her! </w:t>
      </w:r>
      <w:r>
        <w:rPr>
          <w:color w:val="000000"/>
          <w:sz w:val="24"/>
          <w:szCs w:val="24"/>
        </w:rPr>
        <w:br/>
        <w:t xml:space="preserve">So all day long doth her holy face</w:t>
      </w:r>
      <w:r>
        <w:rPr>
          <w:color w:val="000000"/>
          <w:sz w:val="24"/>
          <w:szCs w:val="24"/>
        </w:rPr>
        <w:br/>
        <w:t xml:space="preserve">Bring fragrance to the barren place,</w:t>
      </w:r>
      <w:r>
        <w:rPr>
          <w:color w:val="000000"/>
          <w:sz w:val="24"/>
          <w:szCs w:val="24"/>
        </w:rPr>
        <w:br/>
        <w:t xml:space="preserve">And whensoe’er it comes nearest me,</w:t>
      </w:r>
      <w:r>
        <w:rPr>
          <w:color w:val="000000"/>
          <w:sz w:val="24"/>
          <w:szCs w:val="24"/>
        </w:rPr>
        <w:br/>
        <w:t xml:space="preserve">My loom it weaveth busily.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 days there be when the loom is still</w:t>
      </w:r>
      <w:r>
        <w:rPr>
          <w:color w:val="000000"/>
          <w:sz w:val="24"/>
          <w:szCs w:val="24"/>
        </w:rPr>
        <w:br/>
        <w:t xml:space="preserve">And my soul is sad as an autumn hill,</w:t>
      </w:r>
      <w:r>
        <w:rPr>
          <w:color w:val="000000"/>
          <w:sz w:val="24"/>
          <w:szCs w:val="24"/>
        </w:rPr>
        <w:br/>
        <w:t xml:space="preserve">But how to tell the blessed time</w:t>
      </w:r>
      <w:r>
        <w:rPr>
          <w:color w:val="000000"/>
          <w:sz w:val="24"/>
          <w:szCs w:val="24"/>
        </w:rPr>
        <w:br/>
        <w:t xml:space="preserve">When my heart is one glowing prayer of rhyme! </w:t>
      </w:r>
      <w:r>
        <w:rPr>
          <w:color w:val="000000"/>
          <w:sz w:val="24"/>
          <w:szCs w:val="24"/>
        </w:rPr>
        <w:br/>
        <w:t xml:space="preserve">Think on the humming afternoon</w:t>
      </w:r>
      <w:r>
        <w:rPr>
          <w:color w:val="000000"/>
          <w:sz w:val="24"/>
          <w:szCs w:val="24"/>
        </w:rPr>
        <w:br/>
        <w:t xml:space="preserve">Within some busy wood in June,</w:t>
      </w:r>
      <w:r>
        <w:rPr>
          <w:color w:val="000000"/>
          <w:sz w:val="24"/>
          <w:szCs w:val="24"/>
        </w:rPr>
        <w:br/>
        <w:t xml:space="preserve">When nettle patches, drunk with the sun,</w:t>
      </w:r>
      <w:r>
        <w:rPr>
          <w:color w:val="000000"/>
          <w:sz w:val="24"/>
          <w:szCs w:val="24"/>
        </w:rPr>
        <w:br/>
        <w:t xml:space="preserve">Are fiery outposts of the shade;</w:t>
      </w:r>
      <w:r>
        <w:rPr>
          <w:color w:val="000000"/>
          <w:sz w:val="24"/>
          <w:szCs w:val="24"/>
        </w:rPr>
        <w:br/>
        <w:t xml:space="preserve">While gnats keep up a dizzy reel,</w:t>
      </w:r>
      <w:r>
        <w:rPr>
          <w:color w:val="000000"/>
          <w:sz w:val="24"/>
          <w:szCs w:val="24"/>
        </w:rPr>
        <w:br/>
        <w:t xml:space="preserve">And the grasshopper, perched upon his blade,</w:t>
      </w:r>
      <w:r>
        <w:rPr>
          <w:color w:val="000000"/>
          <w:sz w:val="24"/>
          <w:szCs w:val="24"/>
        </w:rPr>
        <w:br/>
        <w:t xml:space="preserve">Loud drones his fairy threshing-wheel:—­</w:t>
      </w:r>
      <w:r>
        <w:rPr>
          <w:color w:val="000000"/>
          <w:sz w:val="24"/>
          <w:szCs w:val="24"/>
        </w:rPr>
        <w:br/>
        <w:t xml:space="preserve">Hour when some poet-wit might feign</w:t>
      </w:r>
      <w:r>
        <w:rPr>
          <w:color w:val="000000"/>
          <w:sz w:val="24"/>
          <w:szCs w:val="24"/>
        </w:rPr>
        <w:br/>
        <w:t xml:space="preserve">The drowsy tune of the throbbing air</w:t>
      </w:r>
      <w:r>
        <w:rPr>
          <w:color w:val="000000"/>
          <w:sz w:val="24"/>
          <w:szCs w:val="24"/>
        </w:rPr>
        <w:br/>
        <w:t xml:space="preserve">The weaving of the gossamer</w:t>
      </w:r>
      <w:r>
        <w:rPr>
          <w:color w:val="000000"/>
          <w:sz w:val="24"/>
          <w:szCs w:val="24"/>
        </w:rPr>
        <w:br/>
        <w:t xml:space="preserve">In secret nooks of wood and lane—­</w:t>
      </w:r>
      <w:r>
        <w:rPr>
          <w:color w:val="000000"/>
          <w:sz w:val="24"/>
          <w:szCs w:val="24"/>
        </w:rPr>
        <w:br/>
        <w:t xml:space="preserve">The gossamer, silk night-robes of the flowers,</w:t>
      </w:r>
      <w:r>
        <w:rPr>
          <w:color w:val="000000"/>
          <w:sz w:val="24"/>
          <w:szCs w:val="24"/>
        </w:rPr>
        <w:br/>
        <w:t xml:space="preserve">Fluttered apart by amorous morning hours. </w:t>
      </w:r>
      <w:r>
        <w:rPr>
          <w:color w:val="000000"/>
          <w:sz w:val="24"/>
          <w:szCs w:val="24"/>
        </w:rPr>
        <w:br/>
        <w:t xml:space="preserve">Yea, as the weaving of the gossamer,</w:t>
      </w:r>
      <w:r>
        <w:rPr>
          <w:color w:val="000000"/>
          <w:sz w:val="24"/>
          <w:szCs w:val="24"/>
        </w:rPr>
        <w:br/>
        <w:t xml:space="preserve">If truly that the mystic golden boom,</w:t>
      </w:r>
      <w:r>
        <w:rPr>
          <w:color w:val="000000"/>
          <w:sz w:val="24"/>
          <w:szCs w:val="24"/>
        </w:rPr>
        <w:br/>
        <w:t xml:space="preserve">Is the strange rapture of my hidden loom,</w:t>
      </w:r>
      <w:r>
        <w:rPr>
          <w:color w:val="000000"/>
          <w:sz w:val="24"/>
          <w:szCs w:val="24"/>
        </w:rPr>
        <w:br/>
        <w:t xml:space="preserve">As I sit in the light of the thought of her;</w:t>
      </w:r>
      <w:r>
        <w:rPr>
          <w:color w:val="000000"/>
          <w:sz w:val="24"/>
          <w:szCs w:val="24"/>
        </w:rPr>
        <w:br/>
        <w:t xml:space="preserve">And it weaveth, weaveth, day by day,</w:t>
      </w:r>
      <w:r>
        <w:rPr>
          <w:color w:val="000000"/>
          <w:sz w:val="24"/>
          <w:szCs w:val="24"/>
        </w:rPr>
        <w:br/>
        <w:t xml:space="preserve">This parti-coloured roundelay;</w:t>
      </w:r>
      <w:r>
        <w:rPr>
          <w:color w:val="000000"/>
          <w:sz w:val="24"/>
          <w:szCs w:val="24"/>
        </w:rPr>
        <w:br/>
        <w:t xml:space="preserve">Weaving for ease of misery,</w:t>
      </w:r>
      <w:r>
        <w:rPr>
          <w:color w:val="000000"/>
          <w:sz w:val="24"/>
          <w:szCs w:val="24"/>
        </w:rPr>
        <w:br/>
        <w:t xml:space="preserve">Weaving this rhyme of my lady and me,</w:t>
      </w:r>
      <w:r>
        <w:rPr>
          <w:color w:val="000000"/>
          <w:sz w:val="24"/>
          <w:szCs w:val="24"/>
        </w:rPr>
        <w:br/>
        <w:t xml:space="preserve">Weaving, weaving this warp of rhyme</w:t>
      </w:r>
      <w:r>
        <w:rPr>
          <w:color w:val="000000"/>
          <w:sz w:val="24"/>
          <w:szCs w:val="24"/>
        </w:rPr>
        <w:br/>
        <w:t xml:space="preserve">For lovers in the after-time.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lady, lover, may never be mine</w:t>
      </w:r>
      <w:r>
        <w:rPr>
          <w:color w:val="000000"/>
          <w:sz w:val="24"/>
          <w:szCs w:val="24"/>
        </w:rPr>
        <w:br/>
        <w:t xml:space="preserve">In the same sweet way that thine is thine,</w:t>
      </w:r>
      <w:r>
        <w:rPr>
          <w:color w:val="000000"/>
          <w:sz w:val="24"/>
          <w:szCs w:val="24"/>
        </w:rPr>
        <w:br/>
        <w:t xml:space="preserve">My lady and I may never stand</w:t>
      </w:r>
      <w:r>
        <w:rPr>
          <w:color w:val="000000"/>
          <w:sz w:val="24"/>
          <w:szCs w:val="24"/>
        </w:rPr>
        <w:br/>
        <w:t xml:space="preserve">By the holy altar hand in hand,</w:t>
      </w:r>
      <w:r>
        <w:rPr>
          <w:color w:val="000000"/>
          <w:sz w:val="24"/>
          <w:szCs w:val="24"/>
        </w:rPr>
        <w:br/>
        <w:t xml:space="preserve">My lady and I may never rest</w:t>
      </w:r>
      <w:r>
        <w:rPr>
          <w:color w:val="000000"/>
          <w:sz w:val="24"/>
          <w:szCs w:val="24"/>
        </w:rPr>
        <w:br/>
        <w:t xml:space="preserve">Through the golden midnight breast to breast,</w:t>
      </w:r>
      <w:r>
        <w:rPr>
          <w:color w:val="000000"/>
          <w:sz w:val="24"/>
          <w:szCs w:val="24"/>
        </w:rPr>
        <w:br/>
        <w:t xml:space="preserve">Nor share long days of happy light</w:t>
      </w:r>
      <w:r>
        <w:rPr>
          <w:color w:val="000000"/>
          <w:sz w:val="24"/>
          <w:szCs w:val="24"/>
        </w:rPr>
        <w:br/>
        <w:t xml:space="preserve">Sweet moving in each other’s sight: </w:t>
      </w:r>
      <w:r>
        <w:rPr>
          <w:color w:val="000000"/>
          <w:sz w:val="24"/>
          <w:szCs w:val="24"/>
        </w:rPr>
        <w:br/>
        <w:t xml:space="preserve">Yea, even must we ever miss</w:t>
      </w:r>
      <w:r>
        <w:rPr>
          <w:color w:val="000000"/>
          <w:sz w:val="24"/>
          <w:szCs w:val="24"/>
        </w:rPr>
        <w:br/>
        <w:t xml:space="preserve">The honey of the chastest kiss.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But, Song, arise thee on a greater wing,</w:t>
      </w:r>
      <w:r>
        <w:rPr>
          <w:color w:val="000000"/>
          <w:sz w:val="24"/>
          <w:szCs w:val="24"/>
        </w:rPr>
        <w:br/>
        <w:t xml:space="preserve">Nor twitter robin-like of love, nor sing</w:t>
      </w:r>
      <w:r>
        <w:rPr>
          <w:color w:val="000000"/>
          <w:sz w:val="24"/>
          <w:szCs w:val="24"/>
        </w:rPr>
        <w:br/>
        <w:t xml:space="preserve">A pretty dalliance with grief—­but try</w:t>
      </w:r>
      <w:r>
        <w:rPr>
          <w:color w:val="000000"/>
          <w:sz w:val="24"/>
          <w:szCs w:val="24"/>
        </w:rPr>
        <w:br/>
        <w:t xml:space="preserve">Some metre like a sky,</w:t>
      </w:r>
      <w:r>
        <w:rPr>
          <w:color w:val="000000"/>
          <w:sz w:val="24"/>
          <w:szCs w:val="24"/>
        </w:rPr>
        <w:br/>
        <w:t xml:space="preserve">Wherein to set</w:t>
      </w:r>
      <w:r>
        <w:rPr>
          <w:color w:val="000000"/>
          <w:sz w:val="24"/>
          <w:szCs w:val="24"/>
        </w:rPr>
        <w:br/>
        <w:t xml:space="preserve">Stars that may linger yet</w:t>
      </w:r>
      <w:r>
        <w:rPr>
          <w:color w:val="000000"/>
          <w:sz w:val="24"/>
          <w:szCs w:val="24"/>
        </w:rPr>
        <w:br/>
        <w:t xml:space="preserve">When I, thy master, shall have come to die. </w:t>
      </w:r>
      <w:r>
        <w:rPr>
          <w:color w:val="000000"/>
          <w:sz w:val="24"/>
          <w:szCs w:val="24"/>
        </w:rPr>
        <w:br/>
        <w:t xml:space="preserve">            Twitter and tweet</w:t>
      </w:r>
      <w:r>
        <w:rPr>
          <w:color w:val="000000"/>
          <w:sz w:val="24"/>
          <w:szCs w:val="24"/>
        </w:rPr>
        <w:br/>
        <w:t xml:space="preserve">              Thy carollings</w:t>
      </w:r>
      <w:r>
        <w:rPr>
          <w:color w:val="000000"/>
          <w:sz w:val="24"/>
          <w:szCs w:val="24"/>
        </w:rPr>
        <w:br/>
        <w:t xml:space="preserve">              Of little things,</w:t>
      </w:r>
      <w:r>
        <w:rPr>
          <w:color w:val="000000"/>
          <w:sz w:val="24"/>
          <w:szCs w:val="24"/>
        </w:rPr>
        <w:br/>
        <w:t xml:space="preserve">            Of fair and sweet;</w:t>
      </w:r>
      <w:r>
        <w:rPr>
          <w:color w:val="000000"/>
          <w:sz w:val="24"/>
          <w:szCs w:val="24"/>
        </w:rPr>
        <w:br/>
        <w:t xml:space="preserve">            For it is meet,</w:t>
      </w:r>
      <w:r>
        <w:rPr>
          <w:color w:val="000000"/>
          <w:sz w:val="24"/>
          <w:szCs w:val="24"/>
        </w:rPr>
        <w:br/>
        <w:t xml:space="preserve">              O robin red! </w:t>
      </w:r>
      <w:r>
        <w:rPr>
          <w:color w:val="000000"/>
          <w:sz w:val="24"/>
          <w:szCs w:val="24"/>
        </w:rPr>
        <w:br/>
        <w:t xml:space="preserve">            That little theme</w:t>
      </w:r>
      <w:r>
        <w:rPr>
          <w:color w:val="000000"/>
          <w:sz w:val="24"/>
          <w:szCs w:val="24"/>
        </w:rPr>
        <w:br/>
        <w:t xml:space="preserve">              Hath little song,</w:t>
      </w:r>
      <w:r>
        <w:rPr>
          <w:color w:val="000000"/>
          <w:sz w:val="24"/>
          <w:szCs w:val="24"/>
        </w:rPr>
        <w:br/>
        <w:t xml:space="preserve">              That little head</w:t>
      </w:r>
      <w:r>
        <w:rPr>
          <w:color w:val="000000"/>
          <w:sz w:val="24"/>
          <w:szCs w:val="24"/>
        </w:rPr>
        <w:br/>
        <w:t xml:space="preserve">            Hath little dream,</w:t>
      </w:r>
      <w:r>
        <w:rPr>
          <w:color w:val="000000"/>
          <w:sz w:val="24"/>
          <w:szCs w:val="24"/>
        </w:rPr>
        <w:br/>
        <w:t xml:space="preserve">              And long. </w:t>
      </w:r>
      <w:r>
        <w:rPr>
          <w:color w:val="000000"/>
          <w:sz w:val="24"/>
          <w:szCs w:val="24"/>
        </w:rPr>
        <w:br/>
        <w:t xml:space="preserve">But we have starry business, such a grief</w:t>
      </w:r>
      <w:r>
        <w:rPr>
          <w:color w:val="000000"/>
          <w:sz w:val="24"/>
          <w:szCs w:val="24"/>
        </w:rPr>
        <w:br/>
        <w:t xml:space="preserve">As Autumn’s, dead by some forgotten sheaf,</w:t>
      </w:r>
      <w:r>
        <w:rPr>
          <w:color w:val="000000"/>
          <w:sz w:val="24"/>
          <w:szCs w:val="24"/>
        </w:rPr>
        <w:br/>
        <w:t xml:space="preserve">While all the distance echoes of the wain;</w:t>
      </w:r>
      <w:r>
        <w:rPr>
          <w:color w:val="000000"/>
          <w:sz w:val="24"/>
          <w:szCs w:val="24"/>
        </w:rPr>
        <w:br/>
        <w:t xml:space="preserve">Grief as an ocean’s for some sudden isle</w:t>
      </w:r>
      <w:r>
        <w:rPr>
          <w:color w:val="000000"/>
          <w:sz w:val="24"/>
          <w:szCs w:val="24"/>
        </w:rPr>
        <w:br/>
        <w:t xml:space="preserve">Of living green that stayed with it a while,</w:t>
      </w:r>
      <w:r>
        <w:rPr>
          <w:color w:val="000000"/>
          <w:sz w:val="24"/>
          <w:szCs w:val="24"/>
        </w:rPr>
        <w:br/>
        <w:t xml:space="preserve">  Then to oblivious deluge plunged again! </w:t>
      </w:r>
      <w:r>
        <w:rPr>
          <w:color w:val="000000"/>
          <w:sz w:val="24"/>
          <w:szCs w:val="24"/>
        </w:rPr>
        <w:br/>
        <w:t xml:space="preserve">Grief as of Alps that yearn but never reach,</w:t>
      </w:r>
      <w:r>
        <w:rPr>
          <w:color w:val="000000"/>
          <w:sz w:val="24"/>
          <w:szCs w:val="24"/>
        </w:rPr>
        <w:br/>
        <w:t xml:space="preserve">  Grief as of Death for Life, of Night for Day: </w:t>
      </w:r>
      <w:r>
        <w:rPr>
          <w:color w:val="000000"/>
          <w:sz w:val="24"/>
          <w:szCs w:val="24"/>
        </w:rPr>
        <w:br/>
        <w:t xml:space="preserve">Such grief, O Song, how hast thou strength to teach,</w:t>
      </w:r>
      <w:r>
        <w:rPr>
          <w:color w:val="000000"/>
          <w:sz w:val="24"/>
          <w:szCs w:val="24"/>
        </w:rPr>
        <w:br/>
        <w:t xml:space="preserve">  How hope to make assay?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ONCE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 we met, and then there came</w:t>
      </w:r>
      <w:r>
        <w:rPr>
          <w:color w:val="000000"/>
          <w:sz w:val="24"/>
          <w:szCs w:val="24"/>
        </w:rPr>
        <w:br/>
        <w:t xml:space="preserve">Like a Pentecostal flame,</w:t>
      </w:r>
      <w:r>
        <w:rPr>
          <w:color w:val="000000"/>
          <w:sz w:val="24"/>
          <w:szCs w:val="24"/>
        </w:rPr>
        <w:br/>
        <w:t xml:space="preserve">    A word;</w:t>
      </w:r>
      <w:r>
        <w:rPr>
          <w:color w:val="000000"/>
          <w:sz w:val="24"/>
          <w:szCs w:val="24"/>
        </w:rPr>
        <w:br/>
        <w:t xml:space="preserve">And I said not,</w:t>
      </w:r>
      <w:r>
        <w:rPr>
          <w:color w:val="000000"/>
          <w:sz w:val="24"/>
          <w:szCs w:val="24"/>
        </w:rPr>
        <w:br/>
        <w:t xml:space="preserve">Only thought,</w:t>
      </w:r>
      <w:r>
        <w:rPr>
          <w:color w:val="000000"/>
          <w:sz w:val="24"/>
          <w:szCs w:val="24"/>
        </w:rPr>
        <w:br/>
        <w:t xml:space="preserve">    She heard! </w:t>
      </w:r>
      <w:r>
        <w:rPr>
          <w:color w:val="000000"/>
          <w:sz w:val="24"/>
          <w:szCs w:val="24"/>
        </w:rPr>
        <w:br/>
        <w:t xml:space="preserve">All I never say but sing,</w:t>
      </w:r>
      <w:r>
        <w:rPr>
          <w:color w:val="000000"/>
          <w:sz w:val="24"/>
          <w:szCs w:val="24"/>
        </w:rPr>
        <w:br/>
        <w:t xml:space="preserve">Worshipping;</w:t>
      </w:r>
      <w:r>
        <w:rPr>
          <w:color w:val="000000"/>
          <w:sz w:val="24"/>
          <w:szCs w:val="24"/>
        </w:rPr>
        <w:br/>
        <w:t xml:space="preserve">Wrapt in the hidden tongue</w:t>
      </w:r>
      <w:r>
        <w:rPr>
          <w:color w:val="000000"/>
          <w:sz w:val="24"/>
          <w:szCs w:val="24"/>
        </w:rPr>
        <w:br/>
        <w:t xml:space="preserve">Of an ambiguous song.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we met what need to say? </w:t>
      </w:r>
      <w:r>
        <w:rPr>
          <w:color w:val="000000"/>
          <w:sz w:val="24"/>
          <w:szCs w:val="24"/>
        </w:rPr>
        <w:br/>
        <w:t xml:space="preserve">  When or where,</w:t>
      </w:r>
      <w:r>
        <w:rPr>
          <w:color w:val="000000"/>
          <w:sz w:val="24"/>
          <w:szCs w:val="24"/>
        </w:rPr>
        <w:br/>
        <w:t xml:space="preserve">Years ago or yesterday,</w:t>
      </w:r>
      <w:r>
        <w:rPr>
          <w:color w:val="000000"/>
          <w:sz w:val="24"/>
          <w:szCs w:val="24"/>
        </w:rPr>
        <w:br/>
        <w:t xml:space="preserve">  Here or there. </w:t>
      </w:r>
      <w:r>
        <w:rPr>
          <w:color w:val="000000"/>
          <w:sz w:val="24"/>
          <w:szCs w:val="24"/>
        </w:rPr>
        <w:br/>
        <w:t xml:space="preserve">All the song is—­once we met,</w:t>
      </w:r>
      <w:r>
        <w:rPr>
          <w:color w:val="000000"/>
          <w:sz w:val="24"/>
          <w:szCs w:val="24"/>
        </w:rPr>
        <w:br/>
        <w:t xml:space="preserve">  She and I;</w:t>
      </w:r>
      <w:r>
        <w:rPr>
          <w:color w:val="000000"/>
          <w:sz w:val="24"/>
          <w:szCs w:val="24"/>
        </w:rPr>
        <w:br/>
        <w:t xml:space="preserve">Once, but never to forget,</w:t>
      </w:r>
      <w:r>
        <w:rPr>
          <w:color w:val="000000"/>
          <w:sz w:val="24"/>
          <w:szCs w:val="24"/>
        </w:rPr>
        <w:br/>
        <w:t xml:space="preserve">  Till we die.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the song is that we meet</w:t>
      </w:r>
      <w:r>
        <w:rPr>
          <w:color w:val="000000"/>
          <w:sz w:val="24"/>
          <w:szCs w:val="24"/>
        </w:rPr>
        <w:br/>
        <w:t xml:space="preserve">  Never now—­</w:t>
      </w:r>
      <w:r>
        <w:rPr>
          <w:color w:val="000000"/>
          <w:sz w:val="24"/>
          <w:szCs w:val="24"/>
        </w:rPr>
        <w:br/>
        <w:t xml:space="preserve">‘Hast thou yet forgotten, sweet?’</w:t>
      </w:r>
      <w:r>
        <w:rPr>
          <w:color w:val="000000"/>
          <w:sz w:val="24"/>
          <w:szCs w:val="24"/>
        </w:rPr>
        <w:br/>
        <w:t xml:space="preserve">  ‘Love, hast thou?’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DAY OF THE TWO DAFFODILS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‘The daffodils are fine this year,’ I said;</w:t>
      </w:r>
      <w:r>
        <w:rPr>
          <w:color w:val="000000"/>
          <w:sz w:val="24"/>
          <w:szCs w:val="24"/>
        </w:rPr>
        <w:br/>
        <w:t xml:space="preserve">‘O yes, but see my crocuses,’ said she. </w:t>
      </w:r>
      <w:r>
        <w:rPr>
          <w:color w:val="000000"/>
          <w:sz w:val="24"/>
          <w:szCs w:val="24"/>
        </w:rPr>
        <w:br/>
        <w:t xml:space="preserve">And so we entered in and sat at talk</w:t>
      </w:r>
      <w:r>
        <w:rPr>
          <w:color w:val="000000"/>
          <w:sz w:val="24"/>
          <w:szCs w:val="24"/>
        </w:rPr>
        <w:br/>
        <w:t xml:space="preserve">Within a little parlour bowered about</w:t>
      </w:r>
      <w:r>
        <w:rPr>
          <w:color w:val="000000"/>
          <w:sz w:val="24"/>
          <w:szCs w:val="24"/>
        </w:rPr>
        <w:br/>
        <w:t xml:space="preserve">With garden-noises, filled with garden scent,</w:t>
      </w:r>
      <w:r>
        <w:rPr>
          <w:color w:val="000000"/>
          <w:sz w:val="24"/>
          <w:szCs w:val="24"/>
        </w:rPr>
        <w:br/>
        <w:t xml:space="preserve">As some sweet sea-shell rings with pearly chimes</w:t>
      </w:r>
      <w:r>
        <w:rPr>
          <w:color w:val="000000"/>
          <w:sz w:val="24"/>
          <w:szCs w:val="24"/>
        </w:rPr>
        <w:br/>
        <w:t xml:space="preserve">And sighs out fragrance of its mother’s breast.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sat at talk, and all the afternoon</w:t>
      </w:r>
      <w:r>
        <w:rPr>
          <w:color w:val="000000"/>
          <w:sz w:val="24"/>
          <w:szCs w:val="24"/>
        </w:rPr>
        <w:br/>
        <w:t xml:space="preserve">Whispered about in changing silences</w:t>
      </w:r>
      <w:r>
        <w:rPr>
          <w:color w:val="000000"/>
          <w:sz w:val="24"/>
          <w:szCs w:val="24"/>
        </w:rPr>
        <w:br/>
        <w:t xml:space="preserve">Of flush and sudden light and gathering shade,</w:t>
      </w:r>
      <w:r>
        <w:rPr>
          <w:color w:val="000000"/>
          <w:sz w:val="24"/>
          <w:szCs w:val="24"/>
        </w:rPr>
        <w:br/>
        <w:t xml:space="preserve">As though some Maestro drew out organ stops</w:t>
      </w:r>
      <w:r>
        <w:rPr>
          <w:color w:val="000000"/>
          <w:sz w:val="24"/>
          <w:szCs w:val="24"/>
        </w:rPr>
        <w:br/>
        <w:t xml:space="preserve">Somewhere in heaven.  As two within a boat</w:t>
      </w:r>
      <w:r>
        <w:rPr>
          <w:color w:val="000000"/>
          <w:sz w:val="24"/>
          <w:szCs w:val="24"/>
        </w:rPr>
        <w:br/>
        <w:t xml:space="preserve">On the wide sea we sat at talk, the hours</w:t>
      </w:r>
      <w:r>
        <w:rPr>
          <w:color w:val="000000"/>
          <w:sz w:val="24"/>
          <w:szCs w:val="24"/>
        </w:rPr>
        <w:br/>
        <w:t xml:space="preserve">Lapping unheeded round us as the waves. </w:t>
      </w:r>
      <w:r>
        <w:rPr>
          <w:color w:val="000000"/>
          <w:sz w:val="24"/>
          <w:szCs w:val="24"/>
        </w:rPr>
        <w:br/>
        <w:t xml:space="preserve">And as such two will ofttimes pause in speech,</w:t>
      </w:r>
      <w:r>
        <w:rPr>
          <w:color w:val="000000"/>
          <w:sz w:val="24"/>
          <w:szCs w:val="24"/>
        </w:rPr>
        <w:br/>
        <w:t xml:space="preserve">Gaze at high heaven and draw deep to their hearts</w:t>
      </w:r>
      <w:r>
        <w:rPr>
          <w:color w:val="000000"/>
          <w:sz w:val="24"/>
          <w:szCs w:val="24"/>
        </w:rPr>
        <w:br/>
        <w:t xml:space="preserve">The infinite azure, then meet eyes again</w:t>
      </w:r>
      <w:r>
        <w:rPr>
          <w:color w:val="000000"/>
          <w:sz w:val="24"/>
          <w:szCs w:val="24"/>
        </w:rPr>
        <w:br/>
        <w:t xml:space="preserve">And flash it to each other; without words</w:t>
      </w:r>
      <w:r>
        <w:rPr>
          <w:color w:val="000000"/>
          <w:sz w:val="24"/>
          <w:szCs w:val="24"/>
        </w:rPr>
        <w:br/>
        <w:t xml:space="preserve">First, and then with voice trembling as trumpets</w:t>
      </w:r>
      <w:r>
        <w:rPr>
          <w:color w:val="000000"/>
          <w:sz w:val="24"/>
          <w:szCs w:val="24"/>
        </w:rPr>
        <w:br/>
        <w:t xml:space="preserve">Tremble with fierce breath, voice cadenced too</w:t>
      </w:r>
      <w:r>
        <w:rPr>
          <w:color w:val="000000"/>
          <w:sz w:val="24"/>
          <w:szCs w:val="24"/>
        </w:rPr>
        <w:br/>
        <w:t xml:space="preserve">As deep as the deep sea, Aeolian voice,</w:t>
      </w:r>
      <w:r>
        <w:rPr>
          <w:color w:val="000000"/>
          <w:sz w:val="24"/>
          <w:szCs w:val="24"/>
        </w:rPr>
        <w:br/>
        <w:t xml:space="preserve">Voice of star-spaces, and the pine-wood’s voice</w:t>
      </w:r>
      <w:r>
        <w:rPr>
          <w:color w:val="000000"/>
          <w:sz w:val="24"/>
          <w:szCs w:val="24"/>
        </w:rPr>
        <w:br/>
        <w:t xml:space="preserve">In dewy mornings, Life’s own awful voice: </w:t>
      </w:r>
      <w:r>
        <w:rPr>
          <w:color w:val="000000"/>
          <w:sz w:val="24"/>
          <w:szCs w:val="24"/>
        </w:rPr>
        <w:br/>
        <w:t xml:space="preserve">So did We talk, gazing with God’s own eyes</w:t>
      </w:r>
      <w:r>
        <w:rPr>
          <w:color w:val="000000"/>
          <w:sz w:val="24"/>
          <w:szCs w:val="24"/>
        </w:rPr>
        <w:br/>
        <w:t xml:space="preserve">Into Life’s deeps—­ah, how they throbbed with stars! </w:t>
      </w:r>
      <w:r>
        <w:rPr>
          <w:color w:val="000000"/>
          <w:sz w:val="24"/>
          <w:szCs w:val="24"/>
        </w:rPr>
        <w:br/>
        <w:t xml:space="preserve">And were we not ourselves like pulsing suns</w:t>
      </w:r>
      <w:r>
        <w:rPr>
          <w:color w:val="000000"/>
          <w:sz w:val="24"/>
          <w:szCs w:val="24"/>
        </w:rPr>
        <w:br/>
        <w:t xml:space="preserve">Who, once an aeon met within the void,</w:t>
      </w:r>
      <w:r>
        <w:rPr>
          <w:color w:val="000000"/>
          <w:sz w:val="24"/>
          <w:szCs w:val="24"/>
        </w:rPr>
        <w:br/>
        <w:t xml:space="preserve">So fiery close, forget how far away</w:t>
      </w:r>
      <w:r>
        <w:rPr>
          <w:color w:val="000000"/>
          <w:sz w:val="24"/>
          <w:szCs w:val="24"/>
        </w:rPr>
        <w:br/>
        <w:t xml:space="preserve">Each orbit sweeps, and dream a little space</w:t>
      </w:r>
      <w:r>
        <w:rPr>
          <w:color w:val="000000"/>
          <w:sz w:val="24"/>
          <w:szCs w:val="24"/>
        </w:rPr>
        <w:br/>
        <w:t xml:space="preserve">Of fiery wedding.  So our hearts made answering</w:t>
      </w:r>
      <w:r>
        <w:rPr>
          <w:color w:val="000000"/>
          <w:sz w:val="24"/>
          <w:szCs w:val="24"/>
        </w:rPr>
        <w:br/>
        <w:t xml:space="preserve">Lightnings all that afternoon through purple mists</w:t>
      </w:r>
      <w:r>
        <w:rPr>
          <w:color w:val="000000"/>
          <w:sz w:val="24"/>
          <w:szCs w:val="24"/>
        </w:rPr>
        <w:br/>
        <w:t xml:space="preserve">Of riddled speech; and when at last the sun,</w:t>
      </w:r>
      <w:r>
        <w:rPr>
          <w:color w:val="000000"/>
          <w:sz w:val="24"/>
          <w:szCs w:val="24"/>
        </w:rPr>
        <w:br/>
        <w:t xml:space="preserve">Our sentinel, made sign beneath the trees</w:t>
      </w:r>
      <w:r>
        <w:rPr>
          <w:color w:val="000000"/>
          <w:sz w:val="24"/>
          <w:szCs w:val="24"/>
        </w:rPr>
        <w:br/>
        <w:t xml:space="preserve">Of coming night, and we arose and passed</w:t>
      </w:r>
      <w:r>
        <w:rPr>
          <w:color w:val="000000"/>
          <w:sz w:val="24"/>
          <w:szCs w:val="24"/>
        </w:rPr>
        <w:br/>
        <w:t xml:space="preserve">Across the threshold to the flowers again,</w:t>
      </w:r>
      <w:r>
        <w:rPr>
          <w:color w:val="000000"/>
          <w:sz w:val="24"/>
          <w:szCs w:val="24"/>
        </w:rPr>
        <w:br/>
        <w:t xml:space="preserve">We knew a presence walking in the grove,</w:t>
      </w:r>
      <w:r>
        <w:rPr>
          <w:color w:val="000000"/>
          <w:sz w:val="24"/>
          <w:szCs w:val="24"/>
        </w:rPr>
        <w:br/>
        <w:t xml:space="preserve">And a voice speaking through the evening’s cool</w:t>
      </w:r>
      <w:r>
        <w:rPr>
          <w:color w:val="000000"/>
          <w:sz w:val="24"/>
          <w:szCs w:val="24"/>
        </w:rPr>
        <w:br/>
        <w:t xml:space="preserve">Unknown before:  though Love had wrought no wrong,</w:t>
      </w:r>
      <w:r>
        <w:rPr>
          <w:color w:val="000000"/>
          <w:sz w:val="24"/>
          <w:szCs w:val="24"/>
        </w:rPr>
        <w:br/>
        <w:t xml:space="preserve">His rune was spoken, and another rhyme</w:t>
      </w:r>
      <w:r>
        <w:rPr>
          <w:color w:val="000000"/>
          <w:sz w:val="24"/>
          <w:szCs w:val="24"/>
        </w:rPr>
        <w:br/>
        <w:t xml:space="preserve">Writ in his poem by the master Life.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‘Pray, pluck me some,’ I said.  She brought me two,</w:t>
      </w:r>
      <w:r>
        <w:rPr>
          <w:color w:val="000000"/>
          <w:sz w:val="24"/>
          <w:szCs w:val="24"/>
        </w:rPr>
        <w:br/>
        <w:t xml:space="preserve">For daffodils were very fine that year,—­</w:t>
      </w:r>
      <w:r>
        <w:rPr>
          <w:color w:val="000000"/>
          <w:sz w:val="24"/>
          <w:szCs w:val="24"/>
        </w:rPr>
        <w:br/>
        <w:t xml:space="preserve">O very fine, but daffodils no more.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Why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did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marry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him</w:t>
      </w:r>
      <w:r>
        <w:rPr>
          <w:color w:val="000000"/>
          <w:sz w:val="24"/>
          <w:szCs w:val="24"/>
        </w:rPr>
        <w:t xml:space="preserve">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 did she marry him?  Ah, say why! </w:t>
      </w:r>
      <w:r>
        <w:rPr>
          <w:color w:val="000000"/>
          <w:sz w:val="24"/>
          <w:szCs w:val="24"/>
        </w:rPr>
        <w:br/>
        <w:t xml:space="preserve">  How was her fancy caught? </w:t>
      </w:r>
      <w:r>
        <w:rPr>
          <w:color w:val="000000"/>
          <w:sz w:val="24"/>
          <w:szCs w:val="24"/>
        </w:rPr>
        <w:br/>
        <w:t xml:space="preserve">What was the dream that he drew her by,</w:t>
      </w:r>
      <w:r>
        <w:rPr>
          <w:color w:val="000000"/>
          <w:sz w:val="24"/>
          <w:szCs w:val="24"/>
        </w:rPr>
        <w:br/>
        <w:t xml:space="preserve">  Or was she only bought? </w:t>
      </w:r>
      <w:r>
        <w:rPr>
          <w:color w:val="000000"/>
          <w:sz w:val="24"/>
          <w:szCs w:val="24"/>
        </w:rPr>
        <w:br/>
        <w:t xml:space="preserve">Gave she her gold for a girlish whim,</w:t>
      </w:r>
      <w:r>
        <w:rPr>
          <w:color w:val="000000"/>
          <w:sz w:val="24"/>
          <w:szCs w:val="24"/>
        </w:rPr>
        <w:br/>
        <w:t xml:space="preserve">  A freak of a foolish mood? </w:t>
      </w:r>
      <w:r>
        <w:rPr>
          <w:color w:val="000000"/>
          <w:sz w:val="24"/>
          <w:szCs w:val="24"/>
        </w:rPr>
        <w:br/>
        <w:t xml:space="preserve">Or was it some will, like a snake in him,</w:t>
      </w:r>
      <w:r>
        <w:rPr>
          <w:color w:val="000000"/>
          <w:sz w:val="24"/>
          <w:szCs w:val="24"/>
        </w:rPr>
        <w:br/>
        <w:t xml:space="preserve">  Lay a charm upon her blood?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Love of his limbs, was it that, think you? </w:t>
      </w:r>
      <w:r>
        <w:rPr>
          <w:color w:val="000000"/>
          <w:sz w:val="24"/>
          <w:szCs w:val="24"/>
        </w:rPr>
        <w:br/>
        <w:t xml:space="preserve">  Body of bullock build,</w:t>
      </w:r>
      <w:r>
        <w:rPr>
          <w:color w:val="000000"/>
          <w:sz w:val="24"/>
          <w:szCs w:val="24"/>
        </w:rPr>
        <w:br/>
        <w:t xml:space="preserve">Sap in the bones, and spring in the thew,</w:t>
      </w:r>
      <w:r>
        <w:rPr>
          <w:color w:val="000000"/>
          <w:sz w:val="24"/>
          <w:szCs w:val="24"/>
        </w:rPr>
        <w:br/>
        <w:t xml:space="preserve">  A lusty youth unspilled? </w:t>
      </w:r>
      <w:r>
        <w:rPr>
          <w:color w:val="000000"/>
          <w:sz w:val="24"/>
          <w:szCs w:val="24"/>
        </w:rPr>
        <w:br/>
        <w:t xml:space="preserve">But is it so that a maid is won,</w:t>
      </w:r>
      <w:r>
        <w:rPr>
          <w:color w:val="000000"/>
          <w:sz w:val="24"/>
          <w:szCs w:val="24"/>
        </w:rPr>
        <w:br/>
        <w:t xml:space="preserve">  Such a maiden maid as she? </w:t>
      </w:r>
      <w:r>
        <w:rPr>
          <w:color w:val="000000"/>
          <w:sz w:val="24"/>
          <w:szCs w:val="24"/>
        </w:rPr>
        <w:br/>
        <w:t xml:space="preserve">Her face like a lily all white in the sun,</w:t>
      </w:r>
      <w:r>
        <w:rPr>
          <w:color w:val="000000"/>
          <w:sz w:val="24"/>
          <w:szCs w:val="24"/>
        </w:rPr>
        <w:br/>
        <w:t xml:space="preserve">  For such mere male as he! </w:t>
      </w:r>
      <w:r>
        <w:rPr>
          <w:color w:val="000000"/>
          <w:sz w:val="24"/>
          <w:szCs w:val="24"/>
        </w:rPr>
        <w:br/>
        <w:t xml:space="preserve">Ah, why do the fields with their white and gold</w:t>
      </w:r>
      <w:r>
        <w:rPr>
          <w:color w:val="000000"/>
          <w:sz w:val="24"/>
          <w:szCs w:val="24"/>
        </w:rPr>
        <w:br/>
        <w:t xml:space="preserve">  To Farmer Clod belong,</w:t>
      </w:r>
      <w:r>
        <w:rPr>
          <w:color w:val="000000"/>
          <w:sz w:val="24"/>
          <w:szCs w:val="24"/>
        </w:rPr>
        <w:br/>
        <w:t xml:space="preserve">Who though he hath reaped and stacked and sold</w:t>
      </w:r>
      <w:r>
        <w:rPr>
          <w:color w:val="000000"/>
          <w:sz w:val="24"/>
          <w:szCs w:val="24"/>
        </w:rPr>
        <w:br/>
        <w:t xml:space="preserve">  Hath never heard their song? </w:t>
      </w:r>
      <w:r>
        <w:rPr>
          <w:color w:val="000000"/>
          <w:sz w:val="24"/>
          <w:szCs w:val="24"/>
        </w:rPr>
        <w:br/>
        <w:t xml:space="preserve">Nay, seek not an answer, comfort ye,</w:t>
      </w:r>
      <w:r>
        <w:rPr>
          <w:color w:val="000000"/>
          <w:sz w:val="24"/>
          <w:szCs w:val="24"/>
        </w:rPr>
        <w:br/>
        <w:t xml:space="preserve">  The poet heard their call,</w:t>
      </w:r>
      <w:r>
        <w:rPr>
          <w:color w:val="000000"/>
          <w:sz w:val="24"/>
          <w:szCs w:val="24"/>
        </w:rPr>
        <w:br/>
        <w:t xml:space="preserve">And so, dear Love, will I comfort me—­</w:t>
      </w:r>
      <w:r>
        <w:rPr>
          <w:color w:val="000000"/>
          <w:sz w:val="24"/>
          <w:szCs w:val="24"/>
        </w:rPr>
        <w:br/>
        <w:t xml:space="preserve">  He hath thy lease, that’s all.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LAMP AND THE STAR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Yea, let me be ‘thy bachelere,’</w:t>
      </w:r>
      <w:r>
        <w:rPr>
          <w:color w:val="000000"/>
          <w:sz w:val="24"/>
          <w:szCs w:val="24"/>
        </w:rPr>
        <w:br/>
        <w:t xml:space="preserve">  ’Tis sweeter than thy lord;</w:t>
      </w:r>
      <w:r>
        <w:rPr>
          <w:color w:val="000000"/>
          <w:sz w:val="24"/>
          <w:szCs w:val="24"/>
        </w:rPr>
        <w:br/>
        <w:t xml:space="preserve">How should I envy him, my dear,</w:t>
      </w:r>
      <w:r>
        <w:rPr>
          <w:color w:val="000000"/>
          <w:sz w:val="24"/>
          <w:szCs w:val="24"/>
        </w:rPr>
        <w:br/>
        <w:t xml:space="preserve">  The lamp upon his board. </w:t>
      </w:r>
      <w:r>
        <w:rPr>
          <w:color w:val="000000"/>
          <w:sz w:val="24"/>
          <w:szCs w:val="24"/>
        </w:rPr>
        <w:br/>
        <w:t xml:space="preserve">Still make his little circle bright</w:t>
      </w:r>
      <w:r>
        <w:rPr>
          <w:color w:val="000000"/>
          <w:sz w:val="24"/>
          <w:szCs w:val="24"/>
        </w:rPr>
        <w:br/>
        <w:t xml:space="preserve">With boon of dear domestic light,</w:t>
      </w:r>
      <w:r>
        <w:rPr>
          <w:color w:val="000000"/>
          <w:sz w:val="24"/>
          <w:szCs w:val="24"/>
        </w:rPr>
        <w:br/>
        <w:t xml:space="preserve">  While I afar,</w:t>
      </w:r>
      <w:r>
        <w:rPr>
          <w:color w:val="000000"/>
          <w:sz w:val="24"/>
          <w:szCs w:val="24"/>
        </w:rPr>
        <w:br/>
        <w:t xml:space="preserve">Watching his windows in the night,</w:t>
      </w:r>
      <w:r>
        <w:rPr>
          <w:color w:val="000000"/>
          <w:sz w:val="24"/>
          <w:szCs w:val="24"/>
        </w:rPr>
        <w:br/>
        <w:t xml:space="preserve">  Worship a star</w:t>
      </w:r>
      <w:r>
        <w:rPr>
          <w:color w:val="000000"/>
          <w:sz w:val="24"/>
          <w:szCs w:val="24"/>
        </w:rPr>
        <w:br/>
        <w:t xml:space="preserve">For which he hath no bolt or bar. </w:t>
      </w:r>
      <w:r>
        <w:rPr>
          <w:color w:val="000000"/>
          <w:sz w:val="24"/>
          <w:szCs w:val="24"/>
        </w:rPr>
        <w:br/>
        <w:t xml:space="preserve">  Yea, dear,</w:t>
      </w:r>
      <w:r>
        <w:rPr>
          <w:color w:val="000000"/>
          <w:sz w:val="24"/>
          <w:szCs w:val="24"/>
        </w:rPr>
        <w:br/>
        <w:t xml:space="preserve">  Thy ‘bachelere.’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ORBITS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Two stars once on their lonely way</w:t>
      </w:r>
      <w:r>
        <w:rPr>
          <w:color w:val="000000"/>
          <w:sz w:val="24"/>
          <w:szCs w:val="24"/>
        </w:rPr>
        <w:br/>
        <w:t xml:space="preserve">  Met in the heavenly height,</w:t>
      </w:r>
      <w:r>
        <w:rPr>
          <w:color w:val="000000"/>
          <w:sz w:val="24"/>
          <w:szCs w:val="24"/>
        </w:rPr>
        <w:br/>
        <w:t xml:space="preserve">And they dreamed a dream they might shine alway</w:t>
      </w:r>
      <w:r>
        <w:rPr>
          <w:color w:val="000000"/>
          <w:sz w:val="24"/>
          <w:szCs w:val="24"/>
        </w:rPr>
        <w:br/>
        <w:t xml:space="preserve">  With undivided light;</w:t>
      </w:r>
      <w:r>
        <w:rPr>
          <w:color w:val="000000"/>
          <w:sz w:val="24"/>
          <w:szCs w:val="24"/>
        </w:rPr>
        <w:br/>
        <w:t xml:space="preserve">Melt into one with a breathless throe,</w:t>
      </w:r>
      <w:r>
        <w:rPr>
          <w:color w:val="000000"/>
          <w:sz w:val="24"/>
          <w:szCs w:val="24"/>
        </w:rPr>
        <w:br/>
        <w:t xml:space="preserve">  And beam as one in the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each forgot in the dream so strange</w:t>
      </w:r>
      <w:r>
        <w:rPr>
          <w:color w:val="000000"/>
          <w:sz w:val="24"/>
          <w:szCs w:val="24"/>
        </w:rPr>
        <w:br/>
        <w:t xml:space="preserve">  How desolately far</w:t>
      </w:r>
      <w:r>
        <w:rPr>
          <w:color w:val="000000"/>
          <w:sz w:val="24"/>
          <w:szCs w:val="24"/>
        </w:rPr>
        <w:br/>
        <w:t xml:space="preserve">Swept on each path, for who shall change</w:t>
      </w:r>
      <w:r>
        <w:rPr>
          <w:color w:val="000000"/>
          <w:sz w:val="24"/>
          <w:szCs w:val="24"/>
        </w:rPr>
        <w:br/>
        <w:t xml:space="preserve">  The orbit of a star? </w:t>
      </w:r>
      <w:r>
        <w:rPr>
          <w:color w:val="000000"/>
          <w:sz w:val="24"/>
          <w:szCs w:val="24"/>
        </w:rPr>
        <w:br/>
        <w:t xml:space="preserve">Yea, all was a dream, and they still must go</w:t>
      </w:r>
      <w:r>
        <w:rPr>
          <w:color w:val="000000"/>
          <w:sz w:val="24"/>
          <w:szCs w:val="24"/>
        </w:rPr>
        <w:br/>
        <w:t xml:space="preserve">  As lonely as they are.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IX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NEVER—­EVER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mouth to thy mouth</w:t>
      </w:r>
      <w:r>
        <w:rPr>
          <w:color w:val="000000"/>
          <w:sz w:val="24"/>
          <w:szCs w:val="24"/>
        </w:rPr>
        <w:br/>
        <w:t xml:space="preserve">  Ah never, ah never! </w:t>
      </w:r>
      <w:r>
        <w:rPr>
          <w:color w:val="000000"/>
          <w:sz w:val="24"/>
          <w:szCs w:val="24"/>
        </w:rPr>
        <w:br/>
        <w:t xml:space="preserve">My breast from thy breast</w:t>
      </w:r>
      <w:r>
        <w:rPr>
          <w:color w:val="000000"/>
          <w:sz w:val="24"/>
          <w:szCs w:val="24"/>
        </w:rPr>
        <w:br/>
        <w:t xml:space="preserve">  Eternities sever;</w:t>
      </w:r>
      <w:r>
        <w:rPr>
          <w:color w:val="000000"/>
          <w:sz w:val="24"/>
          <w:szCs w:val="24"/>
        </w:rPr>
        <w:br/>
        <w:t xml:space="preserve">But my soul to thy soul</w:t>
      </w:r>
      <w:r>
        <w:rPr>
          <w:color w:val="000000"/>
          <w:sz w:val="24"/>
          <w:szCs w:val="24"/>
        </w:rPr>
        <w:br/>
        <w:t xml:space="preserve">  For ever and ever.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LOVE’S POOR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Yea, love, I know, and I would have it thus,</w:t>
      </w:r>
      <w:r>
        <w:rPr>
          <w:color w:val="000000"/>
          <w:sz w:val="24"/>
          <w:szCs w:val="24"/>
        </w:rPr>
        <w:br/>
        <w:t xml:space="preserve">I know that not for us</w:t>
      </w:r>
      <w:r>
        <w:rPr>
          <w:color w:val="000000"/>
          <w:sz w:val="24"/>
          <w:szCs w:val="24"/>
        </w:rPr>
        <w:br/>
        <w:t xml:space="preserve">Is springtide Passion with his fire and flowers,</w:t>
      </w:r>
      <w:r>
        <w:rPr>
          <w:color w:val="000000"/>
          <w:sz w:val="24"/>
          <w:szCs w:val="24"/>
        </w:rPr>
        <w:br/>
        <w:t xml:space="preserve">I know this love of ours</w:t>
      </w:r>
      <w:r>
        <w:rPr>
          <w:color w:val="000000"/>
          <w:sz w:val="24"/>
          <w:szCs w:val="24"/>
        </w:rPr>
        <w:br/>
        <w:t xml:space="preserve">Lives not, nor yet may live,</w:t>
      </w:r>
      <w:r>
        <w:rPr>
          <w:color w:val="000000"/>
          <w:sz w:val="24"/>
          <w:szCs w:val="24"/>
        </w:rPr>
        <w:br/>
        <w:t xml:space="preserve">By the dear food that lips and hands can give. </w:t>
      </w:r>
      <w:r>
        <w:rPr>
          <w:color w:val="000000"/>
          <w:sz w:val="24"/>
          <w:szCs w:val="24"/>
        </w:rPr>
        <w:br/>
        <w:t xml:space="preserve">Not, Love, that we in some high dream despise</w:t>
      </w:r>
      <w:r>
        <w:rPr>
          <w:color w:val="000000"/>
          <w:sz w:val="24"/>
          <w:szCs w:val="24"/>
        </w:rPr>
        <w:br/>
        <w:t xml:space="preserve">The common lover’s common Paradise;</w:t>
      </w:r>
      <w:r>
        <w:rPr>
          <w:color w:val="000000"/>
          <w:sz w:val="24"/>
          <w:szCs w:val="24"/>
        </w:rPr>
        <w:br/>
        <w:t xml:space="preserve">Ah, God, if Thou and I</w:t>
      </w:r>
      <w:r>
        <w:rPr>
          <w:color w:val="000000"/>
          <w:sz w:val="24"/>
          <w:szCs w:val="24"/>
        </w:rPr>
        <w:br/>
        <w:t xml:space="preserve">But one short hour their blessedness might try,</w:t>
      </w:r>
      <w:r>
        <w:rPr>
          <w:color w:val="000000"/>
          <w:sz w:val="24"/>
          <w:szCs w:val="24"/>
        </w:rPr>
        <w:br/>
        <w:t xml:space="preserve">How could we poor ones teach</w:t>
      </w:r>
      <w:r>
        <w:rPr>
          <w:color w:val="000000"/>
          <w:sz w:val="24"/>
          <w:szCs w:val="24"/>
        </w:rPr>
        <w:br/>
        <w:t xml:space="preserve">Those happy ones who half forget them rich: </w:t>
      </w:r>
      <w:r>
        <w:rPr>
          <w:color w:val="000000"/>
          <w:sz w:val="24"/>
          <w:szCs w:val="24"/>
        </w:rPr>
        <w:br/>
        <w:t xml:space="preserve">For if we thus endure,</w:t>
      </w:r>
      <w:r>
        <w:rPr>
          <w:color w:val="000000"/>
          <w:sz w:val="24"/>
          <w:szCs w:val="24"/>
        </w:rPr>
        <w:br/>
        <w:t xml:space="preserve">’Tis only, love, because we are so poor.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COMFORT OF DANTE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Down where the unconquered river still flows on,</w:t>
      </w:r>
      <w:r>
        <w:rPr>
          <w:color w:val="000000"/>
          <w:sz w:val="24"/>
          <w:szCs w:val="24"/>
        </w:rPr>
        <w:br/>
        <w:t xml:space="preserve">  One strong free thing within a prison’s heart,</w:t>
      </w:r>
      <w:r>
        <w:rPr>
          <w:color w:val="000000"/>
          <w:sz w:val="24"/>
          <w:szCs w:val="24"/>
        </w:rPr>
        <w:br/>
        <w:t xml:space="preserve">  I drew me with my sacred grief apart,</w:t>
      </w:r>
      <w:r>
        <w:rPr>
          <w:color w:val="000000"/>
          <w:sz w:val="24"/>
          <w:szCs w:val="24"/>
        </w:rPr>
        <w:br/>
        <w:t xml:space="preserve">That it might look that spacious joy upon: </w:t>
      </w:r>
      <w:r>
        <w:rPr>
          <w:color w:val="000000"/>
          <w:sz w:val="24"/>
          <w:szCs w:val="24"/>
        </w:rPr>
        <w:br/>
        <w:t xml:space="preserve">And as I mused, lo!  Dante walked with me,</w:t>
      </w:r>
      <w:r>
        <w:rPr>
          <w:color w:val="000000"/>
          <w:sz w:val="24"/>
          <w:szCs w:val="24"/>
        </w:rPr>
        <w:br/>
        <w:t xml:space="preserve">  And his face spake of the high peace of pain</w:t>
      </w:r>
      <w:r>
        <w:rPr>
          <w:color w:val="000000"/>
          <w:sz w:val="24"/>
          <w:szCs w:val="24"/>
        </w:rPr>
        <w:br/>
        <w:t xml:space="preserve">Till all my grief glowed in me throbbingly</w:t>
      </w:r>
      <w:r>
        <w:rPr>
          <w:color w:val="000000"/>
          <w:sz w:val="24"/>
          <w:szCs w:val="24"/>
        </w:rPr>
        <w:br/>
        <w:t xml:space="preserve">  As in some lily’s heart might glow the rain.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like a star I listened, till mine eye</w:t>
      </w:r>
      <w:r>
        <w:rPr>
          <w:color w:val="000000"/>
          <w:sz w:val="24"/>
          <w:szCs w:val="24"/>
        </w:rPr>
        <w:br/>
        <w:t xml:space="preserve">  Caught that lone land across the water-way</w:t>
      </w:r>
      <w:r>
        <w:rPr>
          <w:color w:val="000000"/>
          <w:sz w:val="24"/>
          <w:szCs w:val="24"/>
        </w:rPr>
        <w:br/>
        <w:t xml:space="preserve">    Wherein my lady breathed,—­now breathing is—­</w:t>
      </w:r>
      <w:r>
        <w:rPr>
          <w:color w:val="000000"/>
          <w:sz w:val="24"/>
          <w:szCs w:val="24"/>
        </w:rPr>
        <w:br/>
        <w:t xml:space="preserve">‘O Dante,’ then I said, ’she more than I</w:t>
      </w:r>
      <w:r>
        <w:rPr>
          <w:color w:val="000000"/>
          <w:sz w:val="24"/>
          <w:szCs w:val="24"/>
        </w:rPr>
        <w:br/>
        <w:t xml:space="preserve">  Should know thy comfort, go to </w:t>
      </w:r>
      <w:r>
        <w:rPr>
          <w:i/>
          <w:color w:val="000000"/>
          <w:sz w:val="24"/>
          <w:szCs w:val="24"/>
        </w:rPr>
        <w:t xml:space="preserve">her</w:t>
      </w:r>
      <w:r>
        <w:rPr>
          <w:color w:val="000000"/>
          <w:sz w:val="24"/>
          <w:szCs w:val="24"/>
        </w:rPr>
        <w:t xml:space="preserve">, I pray.’ </w:t>
      </w:r>
      <w:r>
        <w:rPr>
          <w:color w:val="000000"/>
          <w:sz w:val="24"/>
          <w:szCs w:val="24"/>
        </w:rPr>
        <w:br/>
        <w:t xml:space="preserve">    ‘Nay!’ answered he, ‘for she hath Beatrice.’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A LOST HOUR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gave us an hour for our tears,</w:t>
      </w:r>
      <w:r>
        <w:rPr>
          <w:color w:val="000000"/>
          <w:sz w:val="24"/>
          <w:szCs w:val="24"/>
        </w:rPr>
        <w:br/>
        <w:t xml:space="preserve">One hour out of all the years,</w:t>
      </w:r>
      <w:r>
        <w:rPr>
          <w:color w:val="000000"/>
          <w:sz w:val="24"/>
          <w:szCs w:val="24"/>
        </w:rPr>
        <w:br/>
        <w:t xml:space="preserve">For all the years were another’s gold,</w:t>
      </w:r>
      <w:r>
        <w:rPr>
          <w:color w:val="000000"/>
          <w:sz w:val="24"/>
          <w:szCs w:val="24"/>
        </w:rPr>
        <w:br/>
        <w:t xml:space="preserve">Given in a cruel troth of 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how did we spend his boon? </w:t>
      </w:r>
      <w:r>
        <w:rPr>
          <w:color w:val="000000"/>
          <w:sz w:val="24"/>
          <w:szCs w:val="24"/>
        </w:rPr>
        <w:br/>
        <w:t xml:space="preserve">  That sweet miraculous flower</w:t>
      </w:r>
      <w:r>
        <w:rPr>
          <w:color w:val="000000"/>
          <w:sz w:val="24"/>
          <w:szCs w:val="24"/>
        </w:rPr>
        <w:br/>
        <w:t xml:space="preserve">  Born to die in an hour,</w:t>
      </w:r>
      <w:r>
        <w:rPr>
          <w:color w:val="000000"/>
          <w:sz w:val="24"/>
          <w:szCs w:val="24"/>
        </w:rPr>
        <w:br/>
        <w:t xml:space="preserve">Late born to die so soon.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Did we watch it with breathless breath</w:t>
      </w:r>
      <w:r>
        <w:rPr>
          <w:color w:val="000000"/>
          <w:sz w:val="24"/>
          <w:szCs w:val="24"/>
        </w:rPr>
        <w:br/>
        <w:t xml:space="preserve">  By slow degrees unfold? </w:t>
      </w:r>
      <w:r>
        <w:rPr>
          <w:color w:val="000000"/>
          <w:sz w:val="24"/>
          <w:szCs w:val="24"/>
        </w:rPr>
        <w:br/>
        <w:t xml:space="preserve">    Did we taste the innermost heart of it</w:t>
      </w:r>
      <w:r>
        <w:rPr>
          <w:color w:val="000000"/>
          <w:sz w:val="24"/>
          <w:szCs w:val="24"/>
        </w:rPr>
        <w:br/>
        <w:t xml:space="preserve">    The honey of each sweet part of it? </w:t>
      </w:r>
      <w:r>
        <w:rPr>
          <w:color w:val="000000"/>
          <w:sz w:val="24"/>
          <w:szCs w:val="24"/>
        </w:rPr>
        <w:br/>
        <w:t xml:space="preserve">  Suck all its hidden gold</w:t>
      </w:r>
      <w:r>
        <w:rPr>
          <w:color w:val="000000"/>
          <w:sz w:val="24"/>
          <w:szCs w:val="24"/>
        </w:rPr>
        <w:br/>
        <w:t xml:space="preserve">To the very dregs of its death?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Nay, this is all we did with our hour—­</w:t>
      </w:r>
      <w:r>
        <w:rPr>
          <w:color w:val="000000"/>
          <w:sz w:val="24"/>
          <w:szCs w:val="24"/>
        </w:rPr>
        <w:br/>
        <w:t xml:space="preserve">We tore it to pieces, that precious flower;</w:t>
      </w:r>
      <w:r>
        <w:rPr>
          <w:color w:val="000000"/>
          <w:sz w:val="24"/>
          <w:szCs w:val="24"/>
        </w:rPr>
        <w:br/>
        <w:t xml:space="preserve">Like any daisy, with listless mirth,</w:t>
      </w:r>
      <w:r>
        <w:rPr>
          <w:color w:val="000000"/>
          <w:sz w:val="24"/>
          <w:szCs w:val="24"/>
        </w:rPr>
        <w:br/>
        <w:t xml:space="preserve">We shed its petals upon the earth;</w:t>
      </w:r>
      <w:r>
        <w:rPr>
          <w:color w:val="000000"/>
          <w:sz w:val="24"/>
          <w:szCs w:val="24"/>
        </w:rPr>
        <w:br/>
        <w:t xml:space="preserve">And, children-like, when it all was done,</w:t>
      </w:r>
      <w:r>
        <w:rPr>
          <w:color w:val="000000"/>
          <w:sz w:val="24"/>
          <w:szCs w:val="24"/>
        </w:rPr>
        <w:br/>
        <w:t xml:space="preserve">We cried unto God for another one.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MET ONCE MORE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Lady, I have looked on thee once more,</w:t>
      </w:r>
      <w:r>
        <w:rPr>
          <w:color w:val="000000"/>
          <w:sz w:val="24"/>
          <w:szCs w:val="24"/>
        </w:rPr>
        <w:br/>
        <w:t xml:space="preserve">Thou too hast looked on me, as thou hadst said,</w:t>
      </w:r>
      <w:r>
        <w:rPr>
          <w:color w:val="000000"/>
          <w:sz w:val="24"/>
          <w:szCs w:val="24"/>
        </w:rPr>
        <w:br/>
        <w:t xml:space="preserve">And though the joy was pain, the pain was bliss,</w:t>
      </w:r>
      <w:r>
        <w:rPr>
          <w:color w:val="000000"/>
          <w:sz w:val="24"/>
          <w:szCs w:val="24"/>
        </w:rPr>
        <w:br/>
        <w:t xml:space="preserve">Bliss that more happy lovers well may miss: </w:t>
      </w:r>
      <w:r>
        <w:rPr>
          <w:color w:val="000000"/>
          <w:sz w:val="24"/>
          <w:szCs w:val="24"/>
        </w:rPr>
        <w:br/>
        <w:t xml:space="preserve">Captives feast richly on a little bread,</w:t>
      </w:r>
      <w:r>
        <w:rPr>
          <w:color w:val="000000"/>
          <w:sz w:val="24"/>
          <w:szCs w:val="24"/>
        </w:rPr>
        <w:br/>
        <w:t xml:space="preserve">So are we very rich who are so poor.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XIV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A JUNE LILY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</w:t>
      </w:r>
      <w:r>
        <w:rPr>
          <w:i/>
          <w:color w:val="000000"/>
          <w:sz w:val="24"/>
          <w:szCs w:val="24"/>
        </w:rPr>
        <w:t xml:space="preserve">The poet dramatises his Lady’s loneliness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Alone! once more alone! how like a tomb</w:t>
      </w:r>
      <w:r>
        <w:rPr>
          <w:color w:val="000000"/>
          <w:sz w:val="24"/>
          <w:szCs w:val="24"/>
        </w:rPr>
        <w:br/>
        <w:t xml:space="preserve">My little parlour sounds which only now</w:t>
      </w:r>
      <w:r>
        <w:rPr>
          <w:color w:val="000000"/>
          <w:sz w:val="24"/>
          <w:szCs w:val="24"/>
        </w:rPr>
        <w:br/>
        <w:t xml:space="preserve">Yearned like some holy chancel with his voice. </w:t>
      </w:r>
      <w:r>
        <w:rPr>
          <w:color w:val="000000"/>
          <w:sz w:val="24"/>
          <w:szCs w:val="24"/>
        </w:rPr>
        <w:br/>
        <w:t xml:space="preserve">So still! so empty!  Surely one might fear</w:t>
      </w:r>
      <w:r>
        <w:rPr>
          <w:color w:val="000000"/>
          <w:sz w:val="24"/>
          <w:szCs w:val="24"/>
        </w:rPr>
        <w:br/>
        <w:t xml:space="preserve">The walls should meet in ruinous collapse</w:t>
      </w:r>
      <w:r>
        <w:rPr>
          <w:color w:val="000000"/>
          <w:sz w:val="24"/>
          <w:szCs w:val="24"/>
        </w:rPr>
        <w:br/>
        <w:t xml:space="preserve">That held no more his music.  Yet they stand</w:t>
      </w:r>
      <w:r>
        <w:rPr>
          <w:color w:val="000000"/>
          <w:sz w:val="24"/>
          <w:szCs w:val="24"/>
        </w:rPr>
        <w:br/>
        <w:t xml:space="preserve">Firm in a foolish firmness, meaningless</w:t>
      </w:r>
      <w:r>
        <w:rPr>
          <w:color w:val="000000"/>
          <w:sz w:val="24"/>
          <w:szCs w:val="24"/>
        </w:rPr>
        <w:br/>
        <w:t xml:space="preserve">As frescoed sepulchre some Pharaoh built</w:t>
      </w:r>
      <w:r>
        <w:rPr>
          <w:color w:val="000000"/>
          <w:sz w:val="24"/>
          <w:szCs w:val="24"/>
        </w:rPr>
        <w:br/>
        <w:t xml:space="preserve">But never came to sleep in; built, indeed,</w:t>
      </w:r>
      <w:r>
        <w:rPr>
          <w:color w:val="000000"/>
          <w:sz w:val="24"/>
          <w:szCs w:val="24"/>
        </w:rPr>
        <w:br/>
        <w:t xml:space="preserve">For—­that grey moth to flit in like a ghost!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Alone! another feast-day come and gone,</w:t>
      </w:r>
      <w:r>
        <w:rPr>
          <w:color w:val="000000"/>
          <w:sz w:val="24"/>
          <w:szCs w:val="24"/>
        </w:rPr>
        <w:br/>
        <w:t xml:space="preserve">Watched through the weeks as in my garden there</w:t>
      </w:r>
      <w:r>
        <w:rPr>
          <w:color w:val="000000"/>
          <w:sz w:val="24"/>
          <w:szCs w:val="24"/>
        </w:rPr>
        <w:br/>
        <w:t xml:space="preserve">I watch a seedling grow from blade to bud</w:t>
      </w:r>
      <w:r>
        <w:rPr>
          <w:color w:val="000000"/>
          <w:sz w:val="24"/>
          <w:szCs w:val="24"/>
        </w:rPr>
        <w:br/>
        <w:t xml:space="preserve">Impatient for its blossom.  So this day</w:t>
      </w:r>
      <w:r>
        <w:rPr>
          <w:color w:val="000000"/>
          <w:sz w:val="24"/>
          <w:szCs w:val="24"/>
        </w:rPr>
        <w:br/>
        <w:t xml:space="preserve">Has bloomed at last, and we have plucked its flower</w:t>
      </w:r>
      <w:r>
        <w:rPr>
          <w:color w:val="000000"/>
          <w:sz w:val="24"/>
          <w:szCs w:val="24"/>
        </w:rPr>
        <w:br/>
        <w:t xml:space="preserve">And shared its sweetness, and once more the time</w:t>
      </w:r>
      <w:r>
        <w:rPr>
          <w:color w:val="000000"/>
          <w:sz w:val="24"/>
          <w:szCs w:val="24"/>
        </w:rPr>
        <w:br/>
        <w:t xml:space="preserve">Is as that stalk from which but now I plucked</w:t>
      </w:r>
      <w:r>
        <w:rPr>
          <w:color w:val="000000"/>
          <w:sz w:val="24"/>
          <w:szCs w:val="24"/>
        </w:rPr>
        <w:br/>
        <w:t xml:space="preserve">Its last June-lily as a parting sign. </w:t>
      </w:r>
      <w:r>
        <w:rPr>
          <w:color w:val="000000"/>
          <w:sz w:val="24"/>
          <w:szCs w:val="24"/>
        </w:rPr>
        <w:br/>
        <w:t xml:space="preserve">Yea, but he seemed to love it! yet if he</w:t>
      </w:r>
      <w:r>
        <w:rPr>
          <w:color w:val="000000"/>
          <w:sz w:val="24"/>
          <w:szCs w:val="24"/>
        </w:rPr>
        <w:br/>
        <w:t xml:space="preserve">But craved it in deceit of tenderness</w:t>
      </w:r>
      <w:r>
        <w:rPr>
          <w:color w:val="000000"/>
          <w:sz w:val="24"/>
          <w:szCs w:val="24"/>
        </w:rPr>
        <w:br/>
        <w:t xml:space="preserve">To make my heart glow brighter with a lie! </w:t>
      </w:r>
      <w:r>
        <w:rPr>
          <w:color w:val="000000"/>
          <w:sz w:val="24"/>
          <w:szCs w:val="24"/>
        </w:rPr>
        <w:br/>
        <w:t xml:space="preserve">Will it indeed be cherished as he said,</w:t>
      </w:r>
      <w:r>
        <w:rPr>
          <w:color w:val="000000"/>
          <w:sz w:val="24"/>
          <w:szCs w:val="24"/>
        </w:rPr>
        <w:br/>
        <w:t xml:space="preserve">Or will he keep it near his book a while,</w:t>
      </w:r>
      <w:r>
        <w:rPr>
          <w:color w:val="000000"/>
          <w:sz w:val="24"/>
          <w:szCs w:val="24"/>
        </w:rPr>
        <w:br/>
        <w:t xml:space="preserve">And when grown rank forget it in his glass,</w:t>
      </w:r>
      <w:r>
        <w:rPr>
          <w:color w:val="000000"/>
          <w:sz w:val="24"/>
          <w:szCs w:val="24"/>
        </w:rPr>
        <w:br/>
        <w:t xml:space="preserve">And leave it for the maid who dusts his room</w:t>
      </w:r>
      <w:r>
        <w:rPr>
          <w:color w:val="000000"/>
          <w:sz w:val="24"/>
          <w:szCs w:val="24"/>
        </w:rPr>
        <w:br/>
        <w:t xml:space="preserve">To clear away and cast upon the heap? </w:t>
      </w:r>
      <w:r>
        <w:rPr>
          <w:color w:val="000000"/>
          <w:sz w:val="24"/>
          <w:szCs w:val="24"/>
        </w:rPr>
        <w:br/>
        <w:t xml:space="preserve">Or, may be, will he bury it away</w:t>
      </w:r>
      <w:r>
        <w:rPr>
          <w:color w:val="000000"/>
          <w:sz w:val="24"/>
          <w:szCs w:val="24"/>
        </w:rPr>
        <w:br/>
        <w:t xml:space="preserve">In some old drawer with other mummy-flowers?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Nay, but I wrong thee, dear one, thinking so. </w:t>
      </w:r>
      <w:r>
        <w:rPr>
          <w:color w:val="000000"/>
          <w:sz w:val="24"/>
          <w:szCs w:val="24"/>
        </w:rPr>
        <w:br/>
        <w:t xml:space="preserve">My boy, my love, my poet!  Nay, I know</w:t>
      </w:r>
      <w:r>
        <w:rPr>
          <w:color w:val="000000"/>
          <w:sz w:val="24"/>
          <w:szCs w:val="24"/>
        </w:rPr>
        <w:br/>
        <w:t xml:space="preserve">Thy lonely room, tomb-like to thee as mine,</w:t>
      </w:r>
      <w:r>
        <w:rPr>
          <w:color w:val="000000"/>
          <w:sz w:val="24"/>
          <w:szCs w:val="24"/>
        </w:rPr>
        <w:br/>
        <w:t xml:space="preserve">Tomb-like as tomb of some returning ghost</w:t>
      </w:r>
      <w:r>
        <w:rPr>
          <w:color w:val="000000"/>
          <w:sz w:val="24"/>
          <w:szCs w:val="24"/>
        </w:rPr>
        <w:br/>
        <w:t xml:space="preserve">Seems only bright about my lily-flower. </w:t>
      </w:r>
      <w:r>
        <w:rPr>
          <w:color w:val="000000"/>
          <w:sz w:val="24"/>
          <w:szCs w:val="24"/>
        </w:rPr>
        <w:br/>
        <w:t xml:space="preserve">And, mayhap, while I wrong thee thus in thought</w:t>
      </w:r>
      <w:r>
        <w:rPr>
          <w:color w:val="000000"/>
          <w:sz w:val="24"/>
          <w:szCs w:val="24"/>
        </w:rPr>
        <w:br/>
        <w:t xml:space="preserve">Thou bendest o’er it, feigning for some ease</w:t>
      </w:r>
      <w:r>
        <w:rPr>
          <w:color w:val="000000"/>
          <w:sz w:val="24"/>
          <w:szCs w:val="24"/>
        </w:rPr>
        <w:br/>
        <w:t xml:space="preserve">Of parted ache conceits of poet-wit</w:t>
      </w:r>
      <w:r>
        <w:rPr>
          <w:color w:val="000000"/>
          <w:sz w:val="24"/>
          <w:szCs w:val="24"/>
        </w:rPr>
        <w:br/>
        <w:t xml:space="preserve">On petal and on stamen—­let me try! </w:t>
      </w:r>
      <w:r>
        <w:rPr>
          <w:color w:val="000000"/>
          <w:sz w:val="24"/>
          <w:szCs w:val="24"/>
        </w:rPr>
        <w:br/>
        <w:t xml:space="preserve">If lilies be alike thine is as this,</w:t>
      </w:r>
      <w:r>
        <w:rPr>
          <w:color w:val="000000"/>
          <w:sz w:val="24"/>
          <w:szCs w:val="24"/>
        </w:rPr>
        <w:br/>
        <w:t xml:space="preserve">I wonder if thy reading tallies too.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Six petals with a dewdrop in their heart,</w:t>
      </w:r>
      <w:r>
        <w:rPr>
          <w:color w:val="000000"/>
          <w:sz w:val="24"/>
          <w:szCs w:val="24"/>
        </w:rPr>
        <w:br/>
        <w:t xml:space="preserve">Six pure brave years, an ivory cup of tears;</w:t>
      </w:r>
      <w:r>
        <w:rPr>
          <w:color w:val="000000"/>
          <w:sz w:val="24"/>
          <w:szCs w:val="24"/>
        </w:rPr>
        <w:br/>
        <w:t xml:space="preserve">Six pearly-pillared stamens golden-crowned</w:t>
      </w:r>
      <w:r>
        <w:rPr>
          <w:color w:val="000000"/>
          <w:sz w:val="24"/>
          <w:szCs w:val="24"/>
        </w:rPr>
        <w:br/>
        <w:t xml:space="preserve">Growing from out the dewdrop, and a seventh</w:t>
      </w:r>
      <w:r>
        <w:rPr>
          <w:color w:val="000000"/>
          <w:sz w:val="24"/>
          <w:szCs w:val="24"/>
        </w:rPr>
        <w:br/>
        <w:t xml:space="preserve">Soaring alone trilobed and mystic green;</w:t>
      </w:r>
      <w:r>
        <w:rPr>
          <w:color w:val="000000"/>
          <w:sz w:val="24"/>
          <w:szCs w:val="24"/>
        </w:rPr>
        <w:br/>
        <w:t xml:space="preserve">Six pearl-bright years aflower with gold of joy,</w:t>
      </w:r>
      <w:r>
        <w:rPr>
          <w:color w:val="000000"/>
          <w:sz w:val="24"/>
          <w:szCs w:val="24"/>
        </w:rPr>
        <w:br/>
        <w:t xml:space="preserve">Sprung from the heart of those brave tear-fed years: </w:t>
      </w:r>
      <w:r>
        <w:rPr>
          <w:color w:val="000000"/>
          <w:sz w:val="24"/>
          <w:szCs w:val="24"/>
        </w:rPr>
        <w:br/>
        <w:t xml:space="preserve">But what that seventh single stamen is</w:t>
      </w:r>
      <w:r>
        <w:rPr>
          <w:color w:val="000000"/>
          <w:sz w:val="24"/>
          <w:szCs w:val="24"/>
        </w:rPr>
        <w:br/>
        <w:t xml:space="preserve">My little wit must leave for thee to tell.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neither poet nor a sibyl thou! </w:t>
      </w:r>
      <w:r>
        <w:rPr>
          <w:color w:val="000000"/>
          <w:sz w:val="24"/>
          <w:szCs w:val="24"/>
        </w:rPr>
        <w:br/>
        <w:t xml:space="preserve">What brave conceit had he, my poet, built;</w:t>
      </w:r>
      <w:r>
        <w:rPr>
          <w:color w:val="000000"/>
          <w:sz w:val="24"/>
          <w:szCs w:val="24"/>
        </w:rPr>
        <w:br/>
        <w:t xml:space="preserve">No jugglery of numbers that mean nought,</w:t>
      </w:r>
      <w:r>
        <w:rPr>
          <w:color w:val="000000"/>
          <w:sz w:val="24"/>
          <w:szCs w:val="24"/>
        </w:rPr>
        <w:br/>
        <w:t xml:space="preserve">That can mean nought for ever, unto us.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XV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REGRET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asked of regret,</w:t>
      </w:r>
      <w:r>
        <w:rPr>
          <w:color w:val="000000"/>
          <w:sz w:val="24"/>
          <w:szCs w:val="24"/>
        </w:rPr>
        <w:br/>
        <w:t xml:space="preserve">  And I made reply: </w:t>
      </w:r>
      <w:r>
        <w:rPr>
          <w:color w:val="000000"/>
          <w:sz w:val="24"/>
          <w:szCs w:val="24"/>
        </w:rPr>
        <w:br/>
        <w:t xml:space="preserve">To have held the bird,</w:t>
      </w:r>
      <w:r>
        <w:rPr>
          <w:color w:val="000000"/>
          <w:sz w:val="24"/>
          <w:szCs w:val="24"/>
        </w:rPr>
        <w:br/>
        <w:t xml:space="preserve">  And let it fly;</w:t>
      </w:r>
      <w:r>
        <w:rPr>
          <w:color w:val="000000"/>
          <w:sz w:val="24"/>
          <w:szCs w:val="24"/>
        </w:rPr>
        <w:br/>
        <w:t xml:space="preserve">To have seen the star</w:t>
      </w:r>
      <w:r>
        <w:rPr>
          <w:color w:val="000000"/>
          <w:sz w:val="24"/>
          <w:szCs w:val="24"/>
        </w:rPr>
        <w:br/>
        <w:t xml:space="preserve">  For a moment nigh,</w:t>
      </w:r>
      <w:r>
        <w:rPr>
          <w:color w:val="000000"/>
          <w:sz w:val="24"/>
          <w:szCs w:val="24"/>
        </w:rPr>
        <w:br/>
        <w:t xml:space="preserve">And lost it</w:t>
      </w:r>
      <w:r>
        <w:rPr>
          <w:color w:val="000000"/>
          <w:sz w:val="24"/>
          <w:szCs w:val="24"/>
        </w:rPr>
        <w:br/>
        <w:t xml:space="preserve">  Through a slothful eye;</w:t>
      </w:r>
      <w:r>
        <w:rPr>
          <w:color w:val="000000"/>
          <w:sz w:val="24"/>
          <w:szCs w:val="24"/>
        </w:rPr>
        <w:br/>
        <w:t xml:space="preserve">To have plucked the flower</w:t>
      </w:r>
      <w:r>
        <w:rPr>
          <w:color w:val="000000"/>
          <w:sz w:val="24"/>
          <w:szCs w:val="24"/>
        </w:rPr>
        <w:br/>
        <w:t xml:space="preserve">  And cast it by;</w:t>
      </w:r>
      <w:r>
        <w:rPr>
          <w:color w:val="000000"/>
          <w:sz w:val="24"/>
          <w:szCs w:val="24"/>
        </w:rPr>
        <w:br/>
        <w:t xml:space="preserve">To have one only hope—­</w:t>
      </w:r>
      <w:r>
        <w:rPr>
          <w:color w:val="000000"/>
          <w:sz w:val="24"/>
          <w:szCs w:val="24"/>
        </w:rPr>
        <w:br/>
        <w:t xml:space="preserve">  To die.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XVI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LOVE AFAR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Love, art thou lonely to-day? </w:t>
      </w:r>
      <w:r>
        <w:rPr>
          <w:color w:val="000000"/>
          <w:sz w:val="24"/>
          <w:szCs w:val="24"/>
        </w:rPr>
        <w:br/>
        <w:t xml:space="preserve">  Lost love that I never see,</w:t>
      </w:r>
      <w:r>
        <w:rPr>
          <w:color w:val="000000"/>
          <w:sz w:val="24"/>
          <w:szCs w:val="24"/>
        </w:rPr>
        <w:br/>
        <w:t xml:space="preserve">Love that, come noon or come night,</w:t>
      </w:r>
      <w:r>
        <w:rPr>
          <w:color w:val="000000"/>
          <w:sz w:val="24"/>
          <w:szCs w:val="24"/>
        </w:rPr>
        <w:br/>
        <w:t xml:space="preserve">  Comes never to me;</w:t>
      </w:r>
      <w:r>
        <w:rPr>
          <w:color w:val="000000"/>
          <w:sz w:val="24"/>
          <w:szCs w:val="24"/>
        </w:rPr>
        <w:br/>
        <w:t xml:space="preserve">Love that I used to meet</w:t>
      </w:r>
      <w:r>
        <w:rPr>
          <w:color w:val="000000"/>
          <w:sz w:val="24"/>
          <w:szCs w:val="24"/>
        </w:rPr>
        <w:br/>
        <w:t xml:space="preserve">  In the hidden past, in the land</w:t>
      </w:r>
      <w:r>
        <w:rPr>
          <w:color w:val="000000"/>
          <w:sz w:val="24"/>
          <w:szCs w:val="24"/>
        </w:rPr>
        <w:br/>
        <w:t xml:space="preserve">Of forbidden sweet.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Love! do you never miss</w:t>
      </w:r>
      <w:r>
        <w:rPr>
          <w:color w:val="000000"/>
          <w:sz w:val="24"/>
          <w:szCs w:val="24"/>
        </w:rPr>
        <w:br/>
        <w:t xml:space="preserve">The old light in the days? </w:t>
      </w:r>
      <w:r>
        <w:rPr>
          <w:color w:val="000000"/>
          <w:sz w:val="24"/>
          <w:szCs w:val="24"/>
        </w:rPr>
        <w:br/>
        <w:t xml:space="preserve">Does a hand</w:t>
      </w:r>
      <w:r>
        <w:rPr>
          <w:color w:val="000000"/>
          <w:sz w:val="24"/>
          <w:szCs w:val="24"/>
        </w:rPr>
        <w:br/>
        <w:t xml:space="preserve">Come and touch thee at whiles</w:t>
      </w:r>
      <w:r>
        <w:rPr>
          <w:color w:val="000000"/>
          <w:sz w:val="24"/>
          <w:szCs w:val="24"/>
        </w:rPr>
        <w:br/>
        <w:t xml:space="preserve">Like the wand of old smiles,</w:t>
      </w:r>
      <w:r>
        <w:rPr>
          <w:color w:val="000000"/>
          <w:sz w:val="24"/>
          <w:szCs w:val="24"/>
        </w:rPr>
        <w:br/>
        <w:t xml:space="preserve">Like the breath of old bliss? </w:t>
      </w:r>
      <w:r>
        <w:rPr>
          <w:color w:val="000000"/>
          <w:sz w:val="24"/>
          <w:szCs w:val="24"/>
        </w:rPr>
        <w:br/>
        <w:t xml:space="preserve">Or hast thou forgot,</w:t>
      </w:r>
      <w:r>
        <w:rPr>
          <w:color w:val="000000"/>
          <w:sz w:val="24"/>
          <w:szCs w:val="24"/>
        </w:rPr>
        <w:br/>
        <w:t xml:space="preserve">And is all as if not?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was it we swore? </w:t>
      </w:r>
      <w:r>
        <w:rPr>
          <w:color w:val="000000"/>
          <w:sz w:val="24"/>
          <w:szCs w:val="24"/>
        </w:rPr>
        <w:br/>
        <w:t xml:space="preserve">    ’Evermore! </w:t>
      </w:r>
      <w:r>
        <w:rPr>
          <w:color w:val="000000"/>
          <w:sz w:val="24"/>
          <w:szCs w:val="24"/>
        </w:rPr>
        <w:br/>
        <w:t xml:space="preserve">    I and Thou,’</w:t>
      </w:r>
      <w:r>
        <w:rPr>
          <w:color w:val="000000"/>
          <w:sz w:val="24"/>
          <w:szCs w:val="24"/>
        </w:rPr>
        <w:br/>
        <w:t xml:space="preserve">Ah, but Fate held the pen</w:t>
      </w:r>
      <w:r>
        <w:rPr>
          <w:color w:val="000000"/>
          <w:sz w:val="24"/>
          <w:szCs w:val="24"/>
        </w:rPr>
        <w:br/>
        <w:t xml:space="preserve">    And wrote N</w:t>
      </w:r>
      <w:r>
        <w:rPr>
          <w:color w:val="000000"/>
          <w:sz w:val="24"/>
          <w:szCs w:val="24"/>
        </w:rPr>
        <w:br/>
        <w:t xml:space="preserve">    Just before: </w:t>
      </w:r>
      <w:r>
        <w:rPr>
          <w:color w:val="000000"/>
          <w:sz w:val="24"/>
          <w:szCs w:val="24"/>
        </w:rPr>
        <w:br/>
        <w:t xml:space="preserve">    So that now,</w:t>
      </w:r>
      <w:r>
        <w:rPr>
          <w:color w:val="000000"/>
          <w:sz w:val="24"/>
          <w:szCs w:val="24"/>
        </w:rPr>
        <w:br/>
        <w:t xml:space="preserve">See, it stands,</w:t>
      </w:r>
      <w:r>
        <w:rPr>
          <w:color w:val="000000"/>
          <w:sz w:val="24"/>
          <w:szCs w:val="24"/>
        </w:rPr>
        <w:br/>
        <w:t xml:space="preserve">Our seals and our hands,</w:t>
      </w:r>
      <w:r>
        <w:rPr>
          <w:color w:val="000000"/>
          <w:sz w:val="24"/>
          <w:szCs w:val="24"/>
        </w:rPr>
        <w:br/>
        <w:t xml:space="preserve">    ’I and Thou,</w:t>
      </w:r>
      <w:r>
        <w:rPr>
          <w:color w:val="000000"/>
          <w:sz w:val="24"/>
          <w:szCs w:val="24"/>
        </w:rPr>
        <w:br/>
        <w:t xml:space="preserve">    Nevermore!’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said ‘It is best!’</w:t>
      </w:r>
      <w:r>
        <w:rPr>
          <w:color w:val="000000"/>
          <w:sz w:val="24"/>
          <w:szCs w:val="24"/>
        </w:rPr>
        <w:br/>
        <w:t xml:space="preserve">And then, dear, I went</w:t>
      </w:r>
      <w:r>
        <w:rPr>
          <w:color w:val="000000"/>
          <w:sz w:val="24"/>
          <w:szCs w:val="24"/>
        </w:rPr>
        <w:br/>
        <w:t xml:space="preserve">And returned not again. </w:t>
      </w:r>
      <w:r>
        <w:rPr>
          <w:color w:val="000000"/>
          <w:sz w:val="24"/>
          <w:szCs w:val="24"/>
        </w:rPr>
        <w:br/>
        <w:t xml:space="preserve">Forgive that I stir,</w:t>
      </w:r>
      <w:r>
        <w:rPr>
          <w:color w:val="000000"/>
          <w:sz w:val="24"/>
          <w:szCs w:val="24"/>
        </w:rPr>
        <w:br/>
        <w:t xml:space="preserve">Like a breath in thy hair,</w:t>
      </w:r>
      <w:r>
        <w:rPr>
          <w:color w:val="000000"/>
          <w:sz w:val="24"/>
          <w:szCs w:val="24"/>
        </w:rPr>
        <w:br/>
        <w:t xml:space="preserve">The old pain,</w:t>
      </w:r>
      <w:r>
        <w:rPr>
          <w:color w:val="000000"/>
          <w:sz w:val="24"/>
          <w:szCs w:val="24"/>
        </w:rPr>
        <w:br/>
        <w:t xml:space="preserve">’Twas unmeant. </w:t>
      </w:r>
      <w:r>
        <w:rPr>
          <w:color w:val="000000"/>
          <w:sz w:val="24"/>
          <w:szCs w:val="24"/>
        </w:rPr>
        <w:br/>
        <w:t xml:space="preserve">I will strive, I will wrest</w:t>
      </w:r>
      <w:r>
        <w:rPr>
          <w:color w:val="000000"/>
          <w:sz w:val="24"/>
          <w:szCs w:val="24"/>
        </w:rPr>
        <w:br/>
        <w:t xml:space="preserve">Iron peace—­it </w:t>
      </w:r>
      <w:r>
        <w:rPr>
          <w:i/>
          <w:color w:val="000000"/>
          <w:sz w:val="24"/>
          <w:szCs w:val="24"/>
        </w:rPr>
        <w:t xml:space="preserve">is</w:t>
      </w:r>
      <w:r>
        <w:rPr>
          <w:color w:val="000000"/>
          <w:sz w:val="24"/>
          <w:szCs w:val="24"/>
        </w:rPr>
        <w:t xml:space="preserve"> best.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But, O for thy hand</w:t>
      </w:r>
      <w:r>
        <w:rPr>
          <w:color w:val="000000"/>
          <w:sz w:val="24"/>
          <w:szCs w:val="24"/>
        </w:rPr>
        <w:br/>
        <w:t xml:space="preserve">  Just to hold for a space,</w:t>
      </w:r>
      <w:r>
        <w:rPr>
          <w:color w:val="000000"/>
          <w:sz w:val="24"/>
          <w:szCs w:val="24"/>
        </w:rPr>
        <w:br/>
        <w:t xml:space="preserve">For a moment to stand</w:t>
      </w:r>
      <w:r>
        <w:rPr>
          <w:color w:val="000000"/>
          <w:sz w:val="24"/>
          <w:szCs w:val="24"/>
        </w:rPr>
        <w:br/>
        <w:t xml:space="preserve">  In the light of thy face;</w:t>
      </w:r>
      <w:r>
        <w:rPr>
          <w:color w:val="000000"/>
          <w:sz w:val="24"/>
          <w:szCs w:val="24"/>
        </w:rPr>
        <w:br/>
        <w:t xml:space="preserve">Translate Then to Now,</w:t>
      </w:r>
      <w:r>
        <w:rPr>
          <w:color w:val="000000"/>
          <w:sz w:val="24"/>
          <w:szCs w:val="24"/>
        </w:rPr>
        <w:br/>
        <w:t xml:space="preserve">To hear ‘Is it Thou?’</w:t>
      </w:r>
      <w:r>
        <w:rPr>
          <w:color w:val="000000"/>
          <w:sz w:val="24"/>
          <w:szCs w:val="24"/>
        </w:rPr>
        <w:br/>
        <w:t xml:space="preserve">    And reply</w:t>
      </w:r>
      <w:r>
        <w:rPr>
          <w:color w:val="000000"/>
          <w:sz w:val="24"/>
          <w:szCs w:val="24"/>
        </w:rPr>
        <w:br/>
        <w:t xml:space="preserve">    ‘It is I!’</w:t>
      </w:r>
      <w:r>
        <w:rPr>
          <w:color w:val="000000"/>
          <w:sz w:val="24"/>
          <w:szCs w:val="24"/>
        </w:rPr>
        <w:br/>
        <w:t xml:space="preserve">Then, then I could rest,</w:t>
      </w:r>
      <w:r>
        <w:rPr>
          <w:color w:val="000000"/>
          <w:sz w:val="24"/>
          <w:szCs w:val="24"/>
        </w:rPr>
        <w:br/>
        <w:t xml:space="preserve">Ah, then I could wait</w:t>
      </w:r>
      <w:r>
        <w:rPr>
          <w:color w:val="000000"/>
          <w:sz w:val="24"/>
          <w:szCs w:val="24"/>
        </w:rPr>
        <w:br/>
        <w:t xml:space="preserve">    Long and late.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XVII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Canst thou be true across so many miles,</w:t>
      </w:r>
      <w:r>
        <w:rPr>
          <w:color w:val="000000"/>
          <w:sz w:val="24"/>
          <w:szCs w:val="24"/>
        </w:rPr>
        <w:br/>
        <w:t xml:space="preserve">  So many days that keep us still apart? </w:t>
      </w:r>
      <w:r>
        <w:rPr>
          <w:color w:val="000000"/>
          <w:sz w:val="24"/>
          <w:szCs w:val="24"/>
        </w:rPr>
        <w:br/>
        <w:t xml:space="preserve">Ah, canst thou live upon remembered smiles,</w:t>
      </w:r>
      <w:r>
        <w:rPr>
          <w:color w:val="000000"/>
          <w:sz w:val="24"/>
          <w:szCs w:val="24"/>
        </w:rPr>
        <w:br/>
        <w:t xml:space="preserve">  And ask no warmer comfort for thy heart?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call thy name right up into the sky,</w:t>
      </w:r>
      <w:r>
        <w:rPr>
          <w:color w:val="000000"/>
          <w:sz w:val="24"/>
          <w:szCs w:val="24"/>
        </w:rPr>
        <w:br/>
        <w:t xml:space="preserve">  Dear name, O surely she shall hear and hark! </w:t>
      </w:r>
      <w:r>
        <w:rPr>
          <w:color w:val="000000"/>
          <w:sz w:val="24"/>
          <w:szCs w:val="24"/>
        </w:rPr>
        <w:br/>
        <w:t xml:space="preserve">Nay, though I toss it singing up so high,</w:t>
      </w:r>
      <w:r>
        <w:rPr>
          <w:color w:val="000000"/>
          <w:sz w:val="24"/>
          <w:szCs w:val="24"/>
        </w:rPr>
        <w:br/>
        <w:t xml:space="preserve">  It drops again, like yon returning lark.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be a dove, dear name, and find her breast,</w:t>
      </w:r>
      <w:r>
        <w:rPr>
          <w:color w:val="000000"/>
          <w:sz w:val="24"/>
          <w:szCs w:val="24"/>
        </w:rPr>
        <w:br/>
        <w:t xml:space="preserve">  There croon and croodle all the lonely day;</w:t>
      </w:r>
      <w:r>
        <w:rPr>
          <w:color w:val="000000"/>
          <w:sz w:val="24"/>
          <w:szCs w:val="24"/>
        </w:rPr>
        <w:br/>
        <w:t xml:space="preserve">Go tell her that I love her still the best,</w:t>
      </w:r>
      <w:r>
        <w:rPr>
          <w:color w:val="000000"/>
          <w:sz w:val="24"/>
          <w:szCs w:val="24"/>
        </w:rPr>
        <w:br/>
        <w:t xml:space="preserve">  So many days, so many miles,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POSTSCRIPT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So sang young Love in high and holy dream</w:t>
      </w:r>
      <w:r>
        <w:rPr>
          <w:i/>
          <w:color w:val="000000"/>
          <w:sz w:val="24"/>
          <w:szCs w:val="24"/>
        </w:rPr>
        <w:br/>
        <w:t xml:space="preserve">  Of a white Love that hath no earthly taint,</w:t>
      </w:r>
      <w:r>
        <w:rPr>
          <w:i/>
          <w:color w:val="000000"/>
          <w:sz w:val="24"/>
          <w:szCs w:val="24"/>
        </w:rPr>
        <w:br/>
        <w:t xml:space="preserve">So rapt within his vision he did seem</w:t>
      </w:r>
      <w:r>
        <w:rPr>
          <w:i/>
          <w:color w:val="000000"/>
          <w:sz w:val="24"/>
          <w:szCs w:val="24"/>
        </w:rPr>
        <w:br/>
        <w:t xml:space="preserve">  Less like a boyish singer than a saint.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Boy, it is a dream for life too high,</w:t>
      </w:r>
      <w:r>
        <w:rPr>
          <w:color w:val="000000"/>
          <w:sz w:val="24"/>
          <w:szCs w:val="24"/>
        </w:rPr>
        <w:br/>
        <w:t xml:space="preserve">  It is a bird that hath no feet for earth: </w:t>
      </w:r>
      <w:r>
        <w:rPr>
          <w:color w:val="000000"/>
          <w:sz w:val="24"/>
          <w:szCs w:val="24"/>
        </w:rPr>
        <w:br/>
        <w:t xml:space="preserve">Strange wings, strange eyes, go seek another sky</w:t>
      </w:r>
      <w:r>
        <w:rPr>
          <w:color w:val="000000"/>
          <w:sz w:val="24"/>
          <w:szCs w:val="24"/>
        </w:rPr>
        <w:br/>
        <w:t xml:space="preserve">  And find thy fellows of an equal birth.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many a body-sweet material thing,</w:t>
      </w:r>
      <w:r>
        <w:rPr>
          <w:color w:val="000000"/>
          <w:sz w:val="24"/>
          <w:szCs w:val="24"/>
        </w:rPr>
        <w:br/>
        <w:t xml:space="preserve">  What canst thou give us half so dear as these? </w:t>
      </w:r>
      <w:r>
        <w:rPr>
          <w:color w:val="000000"/>
          <w:sz w:val="24"/>
          <w:szCs w:val="24"/>
        </w:rPr>
        <w:br/>
        <w:t xml:space="preserve">We would not soar amid the stars to sing,</w:t>
      </w:r>
      <w:r>
        <w:rPr>
          <w:color w:val="000000"/>
          <w:sz w:val="24"/>
          <w:szCs w:val="24"/>
        </w:rPr>
        <w:br/>
        <w:t xml:space="preserve">  Warm and content amid the nested trees.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Young Seraph, go and lake thy song to heaven,</w:t>
      </w:r>
      <w:r>
        <w:rPr>
          <w:color w:val="000000"/>
          <w:sz w:val="24"/>
          <w:szCs w:val="24"/>
        </w:rPr>
        <w:br/>
        <w:t xml:space="preserve">  We would not grow unhappy with our lot,</w:t>
      </w:r>
      <w:r>
        <w:rPr>
          <w:color w:val="000000"/>
          <w:sz w:val="24"/>
          <w:szCs w:val="24"/>
        </w:rPr>
        <w:br/>
        <w:t xml:space="preserve">Leave us the simple love the earth hath given—­</w:t>
      </w:r>
      <w:r>
        <w:rPr>
          <w:color w:val="000000"/>
          <w:sz w:val="24"/>
          <w:szCs w:val="24"/>
        </w:rPr>
        <w:br/>
        <w:t xml:space="preserve">  Sing where thou wilt, so that we hear thee not_.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COR CORDIUM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TO MY WIFE, MILDRED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Dear wife, there is no word in all my songs</w:t>
      </w:r>
      <w:r>
        <w:rPr>
          <w:i/>
          <w:color w:val="000000"/>
          <w:sz w:val="24"/>
          <w:szCs w:val="24"/>
        </w:rPr>
        <w:br/>
        <w:t xml:space="preserve">But unto thee belongs: </w:t>
      </w:r>
      <w:r>
        <w:rPr>
          <w:i/>
          <w:color w:val="000000"/>
          <w:sz w:val="24"/>
          <w:szCs w:val="24"/>
        </w:rPr>
        <w:br/>
        <w:t xml:space="preserve">Though I indeed before our true day came</w:t>
      </w:r>
      <w:r>
        <w:rPr>
          <w:i/>
          <w:color w:val="000000"/>
          <w:sz w:val="24"/>
          <w:szCs w:val="24"/>
        </w:rPr>
        <w:br/>
        <w:t xml:space="preserve">Mistook thy star in many a wandering flame,</w:t>
      </w:r>
      <w:r>
        <w:rPr>
          <w:i/>
          <w:color w:val="000000"/>
          <w:sz w:val="24"/>
          <w:szCs w:val="24"/>
        </w:rPr>
        <w:br/>
        <w:t xml:space="preserve">Singing to thee in many a fair disguise,</w:t>
      </w:r>
      <w:r>
        <w:rPr>
          <w:i/>
          <w:color w:val="000000"/>
          <w:sz w:val="24"/>
          <w:szCs w:val="24"/>
        </w:rPr>
        <w:br/>
        <w:t xml:space="preserve">Calling to thee in many another’s name,</w:t>
      </w:r>
      <w:r>
        <w:rPr>
          <w:i/>
          <w:color w:val="000000"/>
          <w:sz w:val="24"/>
          <w:szCs w:val="24"/>
        </w:rPr>
        <w:br/>
        <w:t xml:space="preserve">Before I knew thine everlasting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Faces that fled me like a hunted fawn</w:t>
      </w:r>
      <w:r>
        <w:rPr>
          <w:color w:val="000000"/>
          <w:sz w:val="24"/>
          <w:szCs w:val="24"/>
        </w:rPr>
        <w:br/>
        <w:t xml:space="preserve">I followed singing, deeming it was Thou,</w:t>
      </w:r>
      <w:r>
        <w:rPr>
          <w:color w:val="000000"/>
          <w:sz w:val="24"/>
          <w:szCs w:val="24"/>
        </w:rPr>
        <w:br/>
        <w:t xml:space="preserve">Seeking this face that on our pillow now</w:t>
      </w:r>
      <w:r>
        <w:rPr>
          <w:color w:val="000000"/>
          <w:sz w:val="24"/>
          <w:szCs w:val="24"/>
        </w:rPr>
        <w:br/>
        <w:t xml:space="preserve">Glimmers behind thy golden hair like dawn,</w:t>
      </w:r>
      <w:r>
        <w:rPr>
          <w:color w:val="000000"/>
          <w:sz w:val="24"/>
          <w:szCs w:val="24"/>
        </w:rPr>
        <w:br/>
        <w:t xml:space="preserve">And, like a setting moon, within my breast</w:t>
      </w:r>
      <w:r>
        <w:rPr>
          <w:color w:val="000000"/>
          <w:sz w:val="24"/>
          <w:szCs w:val="24"/>
        </w:rPr>
        <w:br/>
        <w:t xml:space="preserve">Sinks down each night to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Moon follows moon before the great moon flowers,</w:t>
      </w:r>
      <w:r>
        <w:rPr>
          <w:color w:val="000000"/>
          <w:sz w:val="24"/>
          <w:szCs w:val="24"/>
        </w:rPr>
        <w:br/>
        <w:t xml:space="preserve">Moon of the wild wild honey that is ours;</w:t>
      </w:r>
      <w:r>
        <w:rPr>
          <w:color w:val="000000"/>
          <w:sz w:val="24"/>
          <w:szCs w:val="24"/>
        </w:rPr>
        <w:br/>
        <w:t xml:space="preserve">Long must the tree strive up in leaf and root,</w:t>
      </w:r>
      <w:r>
        <w:rPr>
          <w:color w:val="000000"/>
          <w:sz w:val="24"/>
          <w:szCs w:val="24"/>
        </w:rPr>
        <w:br/>
        <w:t xml:space="preserve">Before it bear the golden-hearted fruit: </w:t>
      </w:r>
      <w:r>
        <w:rPr>
          <w:color w:val="000000"/>
          <w:sz w:val="24"/>
          <w:szCs w:val="24"/>
        </w:rPr>
        <w:br/>
        <w:t xml:space="preserve">And shall great Love at once perfected spring,</w:t>
      </w:r>
      <w:r>
        <w:rPr>
          <w:color w:val="000000"/>
          <w:sz w:val="24"/>
          <w:szCs w:val="24"/>
        </w:rPr>
        <w:br/>
        <w:t xml:space="preserve">Nor grow by steps like any other thing?_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COR CORDIUM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 lawless love that would not be denied, The love that waited, and in waiting died, The love that met and mated, satisfied.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love, ’twas good to climb forbidden walls,</w:t>
      </w:r>
      <w:r>
        <w:rPr>
          <w:color w:val="000000"/>
          <w:sz w:val="24"/>
          <w:szCs w:val="24"/>
        </w:rPr>
        <w:br/>
        <w:t xml:space="preserve">Who would not follow where his Juliet calls? </w:t>
      </w:r>
      <w:r>
        <w:rPr>
          <w:color w:val="000000"/>
          <w:sz w:val="24"/>
          <w:szCs w:val="24"/>
        </w:rPr>
        <w:br/>
        <w:t xml:space="preserve">’Twas good to try and love the angel’s way,</w:t>
      </w:r>
      <w:r>
        <w:rPr>
          <w:color w:val="000000"/>
          <w:sz w:val="24"/>
          <w:szCs w:val="24"/>
        </w:rPr>
        <w:br/>
        <w:t xml:space="preserve">With starry souls untainted of the clay;</w:t>
      </w:r>
      <w:r>
        <w:rPr>
          <w:color w:val="000000"/>
          <w:sz w:val="24"/>
          <w:szCs w:val="24"/>
        </w:rPr>
        <w:br/>
        <w:t xml:space="preserve">But, best the love where earth and heaven meet,</w:t>
      </w:r>
      <w:r>
        <w:rPr>
          <w:color w:val="000000"/>
          <w:sz w:val="24"/>
          <w:szCs w:val="24"/>
        </w:rPr>
        <w:br/>
        <w:t xml:space="preserve">The god made flesh and dwelling in us, sweet._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(October 22, 1891.)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DESTINED MAID:  A PRAYER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(Chant Royal)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MIGHTY Queen, our Lady of the fire,</w:t>
      </w:r>
      <w:r>
        <w:rPr>
          <w:color w:val="000000"/>
          <w:sz w:val="24"/>
          <w:szCs w:val="24"/>
        </w:rPr>
        <w:br/>
        <w:t xml:space="preserve">  The light, the music, and the honey, all</w:t>
      </w:r>
      <w:r>
        <w:rPr>
          <w:color w:val="000000"/>
          <w:sz w:val="24"/>
          <w:szCs w:val="24"/>
        </w:rPr>
        <w:br/>
        <w:t xml:space="preserve">Blent in one Power, one passionate Desire</w:t>
      </w:r>
      <w:r>
        <w:rPr>
          <w:color w:val="000000"/>
          <w:sz w:val="24"/>
          <w:szCs w:val="24"/>
        </w:rPr>
        <w:br/>
        <w:t xml:space="preserve">  Man calleth Love—­’Sweet love,’ the blessed</w:t>
      </w:r>
      <w:r>
        <w:rPr>
          <w:color w:val="000000"/>
          <w:sz w:val="24"/>
          <w:szCs w:val="24"/>
        </w:rPr>
        <w:br/>
        <w:t xml:space="preserve">    call—­: </w:t>
      </w:r>
      <w:r>
        <w:rPr>
          <w:color w:val="000000"/>
          <w:sz w:val="24"/>
          <w:szCs w:val="24"/>
        </w:rPr>
        <w:br/>
        <w:t xml:space="preserve">I come a sad-eyed suppliant to thy knee,</w:t>
      </w:r>
      <w:r>
        <w:rPr>
          <w:color w:val="000000"/>
          <w:sz w:val="24"/>
          <w:szCs w:val="24"/>
        </w:rPr>
        <w:br/>
        <w:t xml:space="preserve">If thou hast pity, pity grant to me;</w:t>
      </w:r>
      <w:r>
        <w:rPr>
          <w:color w:val="000000"/>
          <w:sz w:val="24"/>
          <w:szCs w:val="24"/>
        </w:rPr>
        <w:br/>
        <w:t xml:space="preserve">  If thou hast bounty, here a heart I bring</w:t>
      </w:r>
      <w:r>
        <w:rPr>
          <w:color w:val="000000"/>
          <w:sz w:val="24"/>
          <w:szCs w:val="24"/>
        </w:rPr>
        <w:br/>
        <w:t xml:space="preserve">  For all that bounty ’thirst and hungering. </w:t>
      </w:r>
      <w:r>
        <w:rPr>
          <w:color w:val="000000"/>
          <w:sz w:val="24"/>
          <w:szCs w:val="24"/>
        </w:rPr>
        <w:br/>
        <w:t xml:space="preserve">O Lady, save thy grace, there is no way</w:t>
      </w:r>
      <w:r>
        <w:rPr>
          <w:color w:val="000000"/>
          <w:sz w:val="24"/>
          <w:szCs w:val="24"/>
        </w:rPr>
        <w:br/>
        <w:t xml:space="preserve">  For me, I know, but lonely sorrowing—­</w:t>
      </w:r>
      <w:r>
        <w:rPr>
          <w:color w:val="000000"/>
          <w:sz w:val="24"/>
          <w:szCs w:val="24"/>
        </w:rPr>
        <w:br/>
        <w:t xml:space="preserve">Send me a maiden meet for love, I pray!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lay in darkness, face down in the mire,</w:t>
      </w:r>
      <w:r>
        <w:rPr>
          <w:color w:val="000000"/>
          <w:sz w:val="24"/>
          <w:szCs w:val="24"/>
        </w:rPr>
        <w:br/>
        <w:t xml:space="preserve">  And prayed that darkness might become my</w:t>
      </w:r>
      <w:r>
        <w:rPr>
          <w:color w:val="000000"/>
          <w:sz w:val="24"/>
          <w:szCs w:val="24"/>
        </w:rPr>
        <w:br/>
        <w:t xml:space="preserve">    pall;</w:t>
      </w:r>
      <w:r>
        <w:rPr>
          <w:color w:val="000000"/>
          <w:sz w:val="24"/>
          <w:szCs w:val="24"/>
        </w:rPr>
        <w:br/>
        <w:t xml:space="preserve">The rabble rout roared round me like some quire</w:t>
      </w:r>
      <w:r>
        <w:rPr>
          <w:color w:val="000000"/>
          <w:sz w:val="24"/>
          <w:szCs w:val="24"/>
        </w:rPr>
        <w:br/>
        <w:t xml:space="preserve">  Of filthy animals primordial;</w:t>
      </w:r>
      <w:r>
        <w:rPr>
          <w:color w:val="000000"/>
          <w:sz w:val="24"/>
          <w:szCs w:val="24"/>
        </w:rPr>
        <w:br/>
        <w:t xml:space="preserve">My heart seemed like a toad eternally</w:t>
      </w:r>
      <w:r>
        <w:rPr>
          <w:color w:val="000000"/>
          <w:sz w:val="24"/>
          <w:szCs w:val="24"/>
        </w:rPr>
        <w:br/>
        <w:t xml:space="preserve">Prisoned in stone, ugly and sad as he;</w:t>
      </w:r>
      <w:r>
        <w:rPr>
          <w:color w:val="000000"/>
          <w:sz w:val="24"/>
          <w:szCs w:val="24"/>
        </w:rPr>
        <w:br/>
        <w:t xml:space="preserve">  Sweet sunlight seemed a dream, a mythic thing,</w:t>
      </w:r>
      <w:r>
        <w:rPr>
          <w:color w:val="000000"/>
          <w:sz w:val="24"/>
          <w:szCs w:val="24"/>
        </w:rPr>
        <w:br/>
        <w:t xml:space="preserve">  And life some beldam’s dotard gossiping. </w:t>
      </w:r>
      <w:r>
        <w:rPr>
          <w:color w:val="000000"/>
          <w:sz w:val="24"/>
          <w:szCs w:val="24"/>
        </w:rPr>
        <w:br/>
        <w:t xml:space="preserve">Then, Lady, I bethought me of thy sway,</w:t>
      </w:r>
      <w:r>
        <w:rPr>
          <w:color w:val="000000"/>
          <w:sz w:val="24"/>
          <w:szCs w:val="24"/>
        </w:rPr>
        <w:br/>
        <w:t xml:space="preserve">  And hoped again, rose up this prayer to wing—­</w:t>
      </w:r>
      <w:r>
        <w:rPr>
          <w:color w:val="000000"/>
          <w:sz w:val="24"/>
          <w:szCs w:val="24"/>
        </w:rPr>
        <w:br/>
        <w:t xml:space="preserve">Send me a maiden meet for love, I pray!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Lady, I bear no high resounding lyre</w:t>
      </w:r>
      <w:r>
        <w:rPr>
          <w:color w:val="000000"/>
          <w:sz w:val="24"/>
          <w:szCs w:val="24"/>
        </w:rPr>
        <w:br/>
        <w:t xml:space="preserve">  To hymn thy glory, and thy foes appal</w:t>
      </w:r>
      <w:r>
        <w:rPr>
          <w:color w:val="000000"/>
          <w:sz w:val="24"/>
          <w:szCs w:val="24"/>
        </w:rPr>
        <w:br/>
        <w:t xml:space="preserve">With thunderous splendour of my rhythmic ire;</w:t>
      </w:r>
      <w:r>
        <w:rPr>
          <w:color w:val="000000"/>
          <w:sz w:val="24"/>
          <w:szCs w:val="24"/>
        </w:rPr>
        <w:br/>
        <w:t xml:space="preserve">  A little lute I lightly touch and small</w:t>
      </w:r>
      <w:r>
        <w:rPr>
          <w:color w:val="000000"/>
          <w:sz w:val="24"/>
          <w:szCs w:val="24"/>
        </w:rPr>
        <w:br/>
        <w:t xml:space="preserve">My skill thereon:  yet, Lady, if it be</w:t>
      </w:r>
      <w:r>
        <w:rPr>
          <w:color w:val="000000"/>
          <w:sz w:val="24"/>
          <w:szCs w:val="24"/>
        </w:rPr>
        <w:br/>
        <w:t xml:space="preserve">I ever woke ear-winning melody,</w:t>
      </w:r>
      <w:r>
        <w:rPr>
          <w:color w:val="000000"/>
          <w:sz w:val="24"/>
          <w:szCs w:val="24"/>
        </w:rPr>
        <w:br/>
        <w:t xml:space="preserve">  ’Twas for thy praise I sought the throbbing string,</w:t>
      </w:r>
      <w:r>
        <w:rPr>
          <w:color w:val="000000"/>
          <w:sz w:val="24"/>
          <w:szCs w:val="24"/>
        </w:rPr>
        <w:br/>
        <w:t xml:space="preserve">  Thy praise alone—­for all my worshipping</w:t>
      </w:r>
      <w:r>
        <w:rPr>
          <w:color w:val="000000"/>
          <w:sz w:val="24"/>
          <w:szCs w:val="24"/>
        </w:rPr>
        <w:br/>
        <w:t xml:space="preserve">Is at thy shrine, thou knowest, day by day,</w:t>
      </w:r>
      <w:r>
        <w:rPr>
          <w:color w:val="000000"/>
          <w:sz w:val="24"/>
          <w:szCs w:val="24"/>
        </w:rPr>
        <w:br/>
        <w:t xml:space="preserve">  Then shall it be in vain my plaint to sing?—­</w:t>
      </w:r>
      <w:r>
        <w:rPr>
          <w:color w:val="000000"/>
          <w:sz w:val="24"/>
          <w:szCs w:val="24"/>
        </w:rPr>
        <w:br/>
        <w:t xml:space="preserve">Send me a maiden meet for love, I pray!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Yea! why of all men should this sorrow dire</w:t>
      </w:r>
      <w:r>
        <w:rPr>
          <w:color w:val="000000"/>
          <w:sz w:val="24"/>
          <w:szCs w:val="24"/>
        </w:rPr>
        <w:br/>
        <w:t xml:space="preserve">  Unto thy servant bitterly befall? </w:t>
      </w:r>
      <w:r>
        <w:rPr>
          <w:color w:val="000000"/>
          <w:sz w:val="24"/>
          <w:szCs w:val="24"/>
        </w:rPr>
        <w:br/>
        <w:t xml:space="preserve">For, Lady, thou dost know I ne’er did tire</w:t>
      </w:r>
      <w:r>
        <w:rPr>
          <w:color w:val="000000"/>
          <w:sz w:val="24"/>
          <w:szCs w:val="24"/>
        </w:rPr>
        <w:br/>
        <w:t xml:space="preserve">  Of thy sweet sacraments and ritual;</w:t>
      </w:r>
      <w:r>
        <w:rPr>
          <w:color w:val="000000"/>
          <w:sz w:val="24"/>
          <w:szCs w:val="24"/>
        </w:rPr>
        <w:br/>
        <w:t xml:space="preserve">In morning meadows I have knelt to thee,</w:t>
      </w:r>
      <w:r>
        <w:rPr>
          <w:color w:val="000000"/>
          <w:sz w:val="24"/>
          <w:szCs w:val="24"/>
        </w:rPr>
        <w:br/>
        <w:t xml:space="preserve">In noontide woodlands hearkened hushedly</w:t>
      </w:r>
      <w:r>
        <w:rPr>
          <w:color w:val="000000"/>
          <w:sz w:val="24"/>
          <w:szCs w:val="24"/>
        </w:rPr>
        <w:br/>
        <w:t xml:space="preserve">  Thy heart’s warm beat in sacred slumbering,</w:t>
      </w:r>
      <w:r>
        <w:rPr>
          <w:color w:val="000000"/>
          <w:sz w:val="24"/>
          <w:szCs w:val="24"/>
        </w:rPr>
        <w:br/>
        <w:t xml:space="preserve">And in the spaces of the night heard ring</w:t>
      </w:r>
      <w:r>
        <w:rPr>
          <w:color w:val="000000"/>
          <w:sz w:val="24"/>
          <w:szCs w:val="24"/>
        </w:rPr>
        <w:br/>
        <w:t xml:space="preserve">Thy voice in answer to the spheral lay: </w:t>
      </w:r>
      <w:r>
        <w:rPr>
          <w:color w:val="000000"/>
          <w:sz w:val="24"/>
          <w:szCs w:val="24"/>
        </w:rPr>
        <w:br/>
        <w:t xml:space="preserve">Now ’neath thy throne my suppliant life I fling—­</w:t>
      </w:r>
      <w:r>
        <w:rPr>
          <w:color w:val="000000"/>
          <w:sz w:val="24"/>
          <w:szCs w:val="24"/>
        </w:rPr>
        <w:br/>
        <w:t xml:space="preserve">Send me a maiden meet for love, I pray!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ask no maid for all men to admire,</w:t>
      </w:r>
      <w:r>
        <w:rPr>
          <w:color w:val="000000"/>
          <w:sz w:val="24"/>
          <w:szCs w:val="24"/>
        </w:rPr>
        <w:br/>
        <w:t xml:space="preserve">  Mere body’s beauty hath in me no thrall,</w:t>
      </w:r>
      <w:r>
        <w:rPr>
          <w:color w:val="000000"/>
          <w:sz w:val="24"/>
          <w:szCs w:val="24"/>
        </w:rPr>
        <w:br/>
        <w:t xml:space="preserve">And noble birth, and sumptuous attire,</w:t>
      </w:r>
      <w:r>
        <w:rPr>
          <w:color w:val="000000"/>
          <w:sz w:val="24"/>
          <w:szCs w:val="24"/>
        </w:rPr>
        <w:br/>
        <w:t xml:space="preserve">  Are gauds I crave not—­yet shall have withal,</w:t>
      </w:r>
      <w:r>
        <w:rPr>
          <w:color w:val="000000"/>
          <w:sz w:val="24"/>
          <w:szCs w:val="24"/>
        </w:rPr>
        <w:br/>
        <w:t xml:space="preserve">With a sweet difference, in my heart’s own She,</w:t>
      </w:r>
      <w:r>
        <w:rPr>
          <w:color w:val="000000"/>
          <w:sz w:val="24"/>
          <w:szCs w:val="24"/>
        </w:rPr>
        <w:br/>
        <w:t xml:space="preserve">Whom words speak not but eyes know when they</w:t>
      </w:r>
      <w:r>
        <w:rPr>
          <w:color w:val="000000"/>
          <w:sz w:val="24"/>
          <w:szCs w:val="24"/>
        </w:rPr>
        <w:br/>
        <w:t xml:space="preserve">    see. </w:t>
      </w:r>
      <w:r>
        <w:rPr>
          <w:color w:val="000000"/>
          <w:sz w:val="24"/>
          <w:szCs w:val="24"/>
        </w:rPr>
        <w:br/>
        <w:t xml:space="preserve">  Beauty beyond all glass’s mirroring,</w:t>
      </w:r>
      <w:r>
        <w:rPr>
          <w:color w:val="000000"/>
          <w:sz w:val="24"/>
          <w:szCs w:val="24"/>
        </w:rPr>
        <w:br/>
        <w:t xml:space="preserve">  And dream and glory hers for garmenting;</w:t>
      </w:r>
      <w:r>
        <w:rPr>
          <w:color w:val="000000"/>
          <w:sz w:val="24"/>
          <w:szCs w:val="24"/>
        </w:rPr>
        <w:br/>
        <w:t xml:space="preserve">Her birth—­O Lady, wilt thou say me nay?—­</w:t>
      </w:r>
      <w:r>
        <w:rPr>
          <w:color w:val="000000"/>
          <w:sz w:val="24"/>
          <w:szCs w:val="24"/>
        </w:rPr>
        <w:br/>
        <w:t xml:space="preserve">  Of thine own womb, of thine own nurturing—­</w:t>
      </w:r>
      <w:r>
        <w:rPr>
          <w:color w:val="000000"/>
          <w:sz w:val="24"/>
          <w:szCs w:val="24"/>
        </w:rPr>
        <w:br/>
        <w:t xml:space="preserve">Send me a maiden meet for love, I pray!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ENVOI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Sweet Queen who sittest at the heart of spring,</w:t>
      </w:r>
      <w:r>
        <w:rPr>
          <w:color w:val="000000"/>
          <w:sz w:val="24"/>
          <w:szCs w:val="24"/>
        </w:rPr>
        <w:br/>
        <w:t xml:space="preserve">My life is thine, barren or blossoming;</w:t>
      </w:r>
      <w:r>
        <w:rPr>
          <w:color w:val="000000"/>
          <w:sz w:val="24"/>
          <w:szCs w:val="24"/>
        </w:rPr>
        <w:br/>
        <w:t xml:space="preserve">  ’Tis thine to flush it gold or leave it grey: </w:t>
      </w:r>
      <w:r>
        <w:rPr>
          <w:color w:val="000000"/>
          <w:sz w:val="24"/>
          <w:szCs w:val="24"/>
        </w:rPr>
        <w:br/>
        <w:t xml:space="preserve">And so unto thy garment’s hem I cling—­</w:t>
      </w:r>
      <w:r>
        <w:rPr>
          <w:color w:val="000000"/>
          <w:sz w:val="24"/>
          <w:szCs w:val="24"/>
        </w:rPr>
        <w:br/>
        <w:t xml:space="preserve">  Send me a maiden meet for love, I pray.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January</w:t>
      </w:r>
      <w:r>
        <w:rPr>
          <w:color w:val="000000"/>
          <w:sz w:val="24"/>
          <w:szCs w:val="24"/>
        </w:rPr>
        <w:t xml:space="preserve"> 13, 1888.)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WITH SOME OLD LOVE VERSES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Dear Heart, this is my book of boyish song,</w:t>
      </w:r>
      <w:r>
        <w:rPr>
          <w:color w:val="000000"/>
          <w:sz w:val="24"/>
          <w:szCs w:val="24"/>
        </w:rPr>
        <w:br/>
        <w:t xml:space="preserve">  The changing story of the wandering quest</w:t>
      </w:r>
      <w:r>
        <w:rPr>
          <w:color w:val="000000"/>
          <w:sz w:val="24"/>
          <w:szCs w:val="24"/>
        </w:rPr>
        <w:br/>
        <w:t xml:space="preserve">  That found at last its ending in thy breast—­</w:t>
      </w:r>
      <w:r>
        <w:rPr>
          <w:color w:val="000000"/>
          <w:sz w:val="24"/>
          <w:szCs w:val="24"/>
        </w:rPr>
        <w:br/>
        <w:t xml:space="preserve">The love it sought and sang astray so long</w:t>
      </w:r>
      <w:r>
        <w:rPr>
          <w:color w:val="000000"/>
          <w:sz w:val="24"/>
          <w:szCs w:val="24"/>
        </w:rPr>
        <w:br/>
        <w:t xml:space="preserve">With wild young heart and happy eager tongue. </w:t>
      </w:r>
      <w:r>
        <w:rPr>
          <w:color w:val="000000"/>
          <w:sz w:val="24"/>
          <w:szCs w:val="24"/>
        </w:rPr>
        <w:br/>
        <w:t xml:space="preserve">  Much meant it all to me to seek and sing,</w:t>
      </w:r>
      <w:r>
        <w:rPr>
          <w:color w:val="000000"/>
          <w:sz w:val="24"/>
          <w:szCs w:val="24"/>
        </w:rPr>
        <w:br/>
        <w:t xml:space="preserve">  Ah, Love, but how much more to-day to bring</w:t>
      </w:r>
      <w:r>
        <w:rPr>
          <w:color w:val="000000"/>
          <w:sz w:val="24"/>
          <w:szCs w:val="24"/>
        </w:rPr>
        <w:br/>
        <w:t xml:space="preserve">This ‘rhyme that first of all he made when young.’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Take it and love it, ’tis the prophecy</w:t>
      </w:r>
      <w:r>
        <w:rPr>
          <w:color w:val="000000"/>
          <w:sz w:val="24"/>
          <w:szCs w:val="24"/>
        </w:rPr>
        <w:br/>
        <w:t xml:space="preserve">  For whose poor silver thou hast given me gold;</w:t>
      </w:r>
      <w:r>
        <w:rPr>
          <w:color w:val="000000"/>
          <w:sz w:val="24"/>
          <w:szCs w:val="24"/>
        </w:rPr>
        <w:br/>
        <w:t xml:space="preserve">    Yea! those old faces for an hour seemed fair</w:t>
      </w:r>
      <w:r>
        <w:rPr>
          <w:color w:val="000000"/>
          <w:sz w:val="24"/>
          <w:szCs w:val="24"/>
        </w:rPr>
        <w:br/>
        <w:t xml:space="preserve">    Only because some hints of Thee they were: </w:t>
      </w:r>
      <w:r>
        <w:rPr>
          <w:color w:val="000000"/>
          <w:sz w:val="24"/>
          <w:szCs w:val="24"/>
        </w:rPr>
        <w:br/>
        <w:t xml:space="preserve">  Judge then, if I so loved weak types of old,</w:t>
      </w:r>
      <w:r>
        <w:rPr>
          <w:color w:val="000000"/>
          <w:sz w:val="24"/>
          <w:szCs w:val="24"/>
        </w:rPr>
        <w:br/>
        <w:t xml:space="preserve">How good, dear Heart, the perfect gift of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A COPY OF MR. SWINBURNE’S</w:t>
      </w:r>
      <w:r>
        <w:rPr>
          <w:i/>
          <w:color w:val="000000"/>
          <w:sz w:val="24"/>
          <w:szCs w:val="24"/>
        </w:rPr>
        <w:br/>
        <w:t xml:space="preserve">TRISTRAM OF LYONESSE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Dear Heart, what thing may symbolise for us</w:t>
      </w:r>
      <w:r>
        <w:rPr>
          <w:color w:val="000000"/>
          <w:sz w:val="24"/>
          <w:szCs w:val="24"/>
        </w:rPr>
        <w:br/>
        <w:t xml:space="preserve">  A love like ours, what gift, whate’er it be,</w:t>
      </w:r>
      <w:r>
        <w:rPr>
          <w:color w:val="000000"/>
          <w:sz w:val="24"/>
          <w:szCs w:val="24"/>
        </w:rPr>
        <w:br/>
        <w:t xml:space="preserve">  Hold more significance ’twixt thee and me</w:t>
      </w:r>
      <w:r>
        <w:rPr>
          <w:color w:val="000000"/>
          <w:sz w:val="24"/>
          <w:szCs w:val="24"/>
        </w:rPr>
        <w:br/>
        <w:t xml:space="preserve">Than paltry words a truth miraculous;</w:t>
      </w:r>
      <w:r>
        <w:rPr>
          <w:color w:val="000000"/>
          <w:sz w:val="24"/>
          <w:szCs w:val="24"/>
        </w:rPr>
        <w:br/>
        <w:t xml:space="preserve">Or the poor signs that in astronomy</w:t>
      </w:r>
      <w:r>
        <w:rPr>
          <w:color w:val="000000"/>
          <w:sz w:val="24"/>
          <w:szCs w:val="24"/>
        </w:rPr>
        <w:br/>
        <w:t xml:space="preserve">  Tell giant splendours in their gleaming might: </w:t>
      </w:r>
      <w:r>
        <w:rPr>
          <w:color w:val="000000"/>
          <w:sz w:val="24"/>
          <w:szCs w:val="24"/>
        </w:rPr>
        <w:br/>
        <w:t xml:space="preserve">  Yet love would still give such, as in delight</w:t>
      </w:r>
      <w:r>
        <w:rPr>
          <w:color w:val="000000"/>
          <w:sz w:val="24"/>
          <w:szCs w:val="24"/>
        </w:rPr>
        <w:br/>
        <w:t xml:space="preserve">To mock their impotence—­so this for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song for thee! our sweetest honeycomb</w:t>
      </w:r>
      <w:r>
        <w:rPr>
          <w:color w:val="000000"/>
          <w:sz w:val="24"/>
          <w:szCs w:val="24"/>
        </w:rPr>
        <w:br/>
        <w:t xml:space="preserve">  Of lovesome thought and passion-hearted rhyme,</w:t>
      </w:r>
      <w:r>
        <w:rPr>
          <w:color w:val="000000"/>
          <w:sz w:val="24"/>
          <w:szCs w:val="24"/>
        </w:rPr>
        <w:br/>
        <w:t xml:space="preserve">    Builded of gold and kisses and desire,</w:t>
      </w:r>
      <w:r>
        <w:rPr>
          <w:color w:val="000000"/>
          <w:sz w:val="24"/>
          <w:szCs w:val="24"/>
        </w:rPr>
        <w:br/>
        <w:t xml:space="preserve">  By that wild poet who so many a time</w:t>
      </w:r>
      <w:r>
        <w:rPr>
          <w:color w:val="000000"/>
          <w:sz w:val="24"/>
          <w:szCs w:val="24"/>
        </w:rPr>
        <w:br/>
        <w:t xml:space="preserve">    Our hungering lips have blessed, until a fire</w:t>
      </w:r>
      <w:r>
        <w:rPr>
          <w:color w:val="000000"/>
          <w:sz w:val="24"/>
          <w:szCs w:val="24"/>
        </w:rPr>
        <w:br/>
        <w:t xml:space="preserve">Burnt speech up and the wordless hour had come.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COMFORT AT PARTING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little Heart,</w:t>
      </w:r>
      <w:r>
        <w:rPr>
          <w:color w:val="000000"/>
          <w:sz w:val="24"/>
          <w:szCs w:val="24"/>
        </w:rPr>
        <w:br/>
        <w:t xml:space="preserve">So much I see</w:t>
      </w:r>
      <w:r>
        <w:rPr>
          <w:color w:val="000000"/>
          <w:sz w:val="24"/>
          <w:szCs w:val="24"/>
        </w:rPr>
        <w:br/>
        <w:t xml:space="preserve">Thy hidden smart,</w:t>
      </w:r>
      <w:r>
        <w:rPr>
          <w:color w:val="000000"/>
          <w:sz w:val="24"/>
          <w:szCs w:val="24"/>
        </w:rPr>
        <w:br/>
        <w:t xml:space="preserve">So much I long</w:t>
      </w:r>
      <w:r>
        <w:rPr>
          <w:color w:val="000000"/>
          <w:sz w:val="24"/>
          <w:szCs w:val="24"/>
        </w:rPr>
        <w:br/>
        <w:t xml:space="preserve">To sing some song</w:t>
      </w:r>
      <w:r>
        <w:rPr>
          <w:color w:val="000000"/>
          <w:sz w:val="24"/>
          <w:szCs w:val="24"/>
        </w:rPr>
        <w:br/>
        <w:t xml:space="preserve">To comfort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For, little Heart,</w:t>
      </w:r>
      <w:r>
        <w:rPr>
          <w:color w:val="000000"/>
          <w:sz w:val="24"/>
          <w:szCs w:val="24"/>
        </w:rPr>
        <w:br/>
        <w:t xml:space="preserve">Indeed, indeed,</w:t>
      </w:r>
      <w:r>
        <w:rPr>
          <w:color w:val="000000"/>
          <w:sz w:val="24"/>
          <w:szCs w:val="24"/>
        </w:rPr>
        <w:br/>
        <w:t xml:space="preserve">The hour to part</w:t>
      </w:r>
      <w:r>
        <w:rPr>
          <w:color w:val="000000"/>
          <w:sz w:val="24"/>
          <w:szCs w:val="24"/>
        </w:rPr>
        <w:br/>
        <w:t xml:space="preserve">Makes cruel speed;</w:t>
      </w:r>
      <w:r>
        <w:rPr>
          <w:color w:val="000000"/>
          <w:sz w:val="24"/>
          <w:szCs w:val="24"/>
        </w:rPr>
        <w:br/>
        <w:t xml:space="preserve">Yet, dear, think thou</w:t>
      </w:r>
      <w:r>
        <w:rPr>
          <w:color w:val="000000"/>
          <w:sz w:val="24"/>
          <w:szCs w:val="24"/>
        </w:rPr>
        <w:br/>
        <w:t xml:space="preserve">How even now,</w:t>
      </w:r>
      <w:r>
        <w:rPr>
          <w:color w:val="000000"/>
          <w:sz w:val="24"/>
          <w:szCs w:val="24"/>
        </w:rPr>
        <w:br/>
        <w:t xml:space="preserve">With happy haste,</w:t>
      </w:r>
      <w:r>
        <w:rPr>
          <w:color w:val="000000"/>
          <w:sz w:val="24"/>
          <w:szCs w:val="24"/>
        </w:rPr>
        <w:br/>
        <w:t xml:space="preserve">With eager feet,</w:t>
      </w:r>
      <w:r>
        <w:rPr>
          <w:color w:val="000000"/>
          <w:sz w:val="24"/>
          <w:szCs w:val="24"/>
        </w:rPr>
        <w:br/>
        <w:t xml:space="preserve">The hour when we</w:t>
      </w:r>
      <w:r>
        <w:rPr>
          <w:color w:val="000000"/>
          <w:sz w:val="24"/>
          <w:szCs w:val="24"/>
        </w:rPr>
        <w:br/>
        <w:t xml:space="preserve">Again shall meet</w:t>
      </w:r>
      <w:r>
        <w:rPr>
          <w:color w:val="000000"/>
          <w:sz w:val="24"/>
          <w:szCs w:val="24"/>
        </w:rPr>
        <w:br/>
        <w:t xml:space="preserve">Cometh across the waste.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HAPPY LETTER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Fly, little note,</w:t>
      </w:r>
      <w:r>
        <w:rPr>
          <w:color w:val="000000"/>
          <w:sz w:val="24"/>
          <w:szCs w:val="24"/>
        </w:rPr>
        <w:br/>
        <w:t xml:space="preserve">And know no rest</w:t>
      </w:r>
      <w:r>
        <w:rPr>
          <w:color w:val="000000"/>
          <w:sz w:val="24"/>
          <w:szCs w:val="24"/>
        </w:rPr>
        <w:br/>
        <w:t xml:space="preserve">Till warm you lie</w:t>
      </w:r>
      <w:r>
        <w:rPr>
          <w:color w:val="000000"/>
          <w:sz w:val="24"/>
          <w:szCs w:val="24"/>
        </w:rPr>
        <w:br/>
        <w:t xml:space="preserve">Within that nest</w:t>
      </w:r>
      <w:r>
        <w:rPr>
          <w:color w:val="000000"/>
          <w:sz w:val="24"/>
          <w:szCs w:val="24"/>
        </w:rPr>
        <w:br/>
        <w:t xml:space="preserve">Which is her breast;</w:t>
      </w:r>
      <w:r>
        <w:rPr>
          <w:color w:val="000000"/>
          <w:sz w:val="24"/>
          <w:szCs w:val="24"/>
        </w:rPr>
        <w:br/>
        <w:t xml:space="preserve">Though why to thee</w:t>
      </w:r>
      <w:r>
        <w:rPr>
          <w:color w:val="000000"/>
          <w:sz w:val="24"/>
          <w:szCs w:val="24"/>
        </w:rPr>
        <w:br/>
        <w:t xml:space="preserve">Such joy should be</w:t>
      </w:r>
      <w:r>
        <w:rPr>
          <w:color w:val="000000"/>
          <w:sz w:val="24"/>
          <w:szCs w:val="24"/>
        </w:rPr>
        <w:br/>
        <w:t xml:space="preserve">Who carest not,</w:t>
      </w:r>
      <w:r>
        <w:rPr>
          <w:color w:val="000000"/>
          <w:sz w:val="24"/>
          <w:szCs w:val="24"/>
        </w:rPr>
        <w:br/>
        <w:t xml:space="preserve">While I must wait</w:t>
      </w:r>
      <w:r>
        <w:rPr>
          <w:color w:val="000000"/>
          <w:sz w:val="24"/>
          <w:szCs w:val="24"/>
        </w:rPr>
        <w:br/>
        <w:t xml:space="preserve">Here desolate,</w:t>
      </w:r>
      <w:r>
        <w:rPr>
          <w:color w:val="000000"/>
          <w:sz w:val="24"/>
          <w:szCs w:val="24"/>
        </w:rPr>
        <w:br/>
        <w:t xml:space="preserve">I cannot wot. </w:t>
      </w:r>
      <w:r>
        <w:rPr>
          <w:color w:val="000000"/>
          <w:sz w:val="24"/>
          <w:szCs w:val="24"/>
        </w:rPr>
        <w:br/>
        <w:t xml:space="preserve">O what I ’d do</w:t>
      </w:r>
      <w:r>
        <w:rPr>
          <w:color w:val="000000"/>
          <w:sz w:val="24"/>
          <w:szCs w:val="24"/>
        </w:rPr>
        <w:br/>
        <w:t xml:space="preserve">To come with you!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PRIMROSE AND VIOLET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Primrose and Violet—­</w:t>
      </w:r>
      <w:r>
        <w:rPr>
          <w:color w:val="000000"/>
          <w:sz w:val="24"/>
          <w:szCs w:val="24"/>
        </w:rPr>
        <w:br/>
        <w:t xml:space="preserve">May they help thee to forget</w:t>
      </w:r>
      <w:r>
        <w:rPr>
          <w:color w:val="000000"/>
          <w:sz w:val="24"/>
          <w:szCs w:val="24"/>
        </w:rPr>
        <w:br/>
        <w:t xml:space="preserve">All that love should not remember,</w:t>
      </w:r>
      <w:r>
        <w:rPr>
          <w:color w:val="000000"/>
          <w:sz w:val="24"/>
          <w:szCs w:val="24"/>
        </w:rPr>
        <w:br/>
        <w:t xml:space="preserve">Sweet as meadows after rain</w:t>
      </w:r>
      <w:r>
        <w:rPr>
          <w:color w:val="000000"/>
          <w:sz w:val="24"/>
          <w:szCs w:val="24"/>
        </w:rPr>
        <w:br/>
        <w:t xml:space="preserve">When the sun has come again,</w:t>
      </w:r>
      <w:r>
        <w:rPr>
          <w:color w:val="000000"/>
          <w:sz w:val="24"/>
          <w:szCs w:val="24"/>
        </w:rPr>
        <w:br/>
        <w:t xml:space="preserve">As woods awakened from December. </w:t>
      </w:r>
      <w:r>
        <w:rPr>
          <w:color w:val="000000"/>
          <w:sz w:val="24"/>
          <w:szCs w:val="24"/>
        </w:rPr>
        <w:br/>
        <w:t xml:space="preserve">How they wash the soul from stain! </w:t>
      </w:r>
      <w:r>
        <w:rPr>
          <w:color w:val="000000"/>
          <w:sz w:val="24"/>
          <w:szCs w:val="24"/>
        </w:rPr>
        <w:br/>
        <w:t xml:space="preserve">How they set the spirit free! </w:t>
      </w:r>
      <w:r>
        <w:rPr>
          <w:color w:val="000000"/>
          <w:sz w:val="24"/>
          <w:szCs w:val="24"/>
        </w:rPr>
        <w:br/>
        <w:t xml:space="preserve">Take them, dear, and pray for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‘JULIET AND HER ROMEO’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(With Mr. Dicksee’s Picture)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Take ‘this of Juliet and her Romeo,’</w:t>
      </w:r>
      <w:r>
        <w:rPr>
          <w:color w:val="000000"/>
          <w:sz w:val="24"/>
          <w:szCs w:val="24"/>
        </w:rPr>
        <w:br/>
        <w:t xml:space="preserve">  Dear Heart of mine, for though yon budding sky</w:t>
      </w:r>
      <w:r>
        <w:rPr>
          <w:color w:val="000000"/>
          <w:sz w:val="24"/>
          <w:szCs w:val="24"/>
        </w:rPr>
        <w:br/>
        <w:t xml:space="preserve">Yearns o’er Verona, and so long ago</w:t>
      </w:r>
      <w:r>
        <w:rPr>
          <w:color w:val="000000"/>
          <w:sz w:val="24"/>
          <w:szCs w:val="24"/>
        </w:rPr>
        <w:br/>
        <w:t xml:space="preserve">  That kiss was kissed; yet surely Thou and I,</w:t>
      </w:r>
      <w:r>
        <w:rPr>
          <w:color w:val="000000"/>
          <w:sz w:val="24"/>
          <w:szCs w:val="24"/>
        </w:rPr>
        <w:br/>
        <w:t xml:space="preserve">Surely it is, whom morning tears apart,</w:t>
      </w:r>
      <w:r>
        <w:rPr>
          <w:color w:val="000000"/>
          <w:sz w:val="24"/>
          <w:szCs w:val="24"/>
        </w:rPr>
        <w:br/>
        <w:t xml:space="preserve">  As ruthless men tear tendrilled ivy down: </w:t>
      </w:r>
      <w:r>
        <w:rPr>
          <w:color w:val="000000"/>
          <w:sz w:val="24"/>
          <w:szCs w:val="24"/>
        </w:rPr>
        <w:br/>
        <w:t xml:space="preserve">  Is not Verona warm within thy gown,</w:t>
      </w:r>
      <w:r>
        <w:rPr>
          <w:color w:val="000000"/>
          <w:sz w:val="24"/>
          <w:szCs w:val="24"/>
        </w:rPr>
        <w:br/>
        <w:t xml:space="preserve">And Mantua all the world save where thou art?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happy grace of lovers of old time,</w:t>
      </w:r>
      <w:r>
        <w:rPr>
          <w:color w:val="000000"/>
          <w:sz w:val="24"/>
          <w:szCs w:val="24"/>
        </w:rPr>
        <w:br/>
        <w:t xml:space="preserve">  Living to love like gods, and dead to live</w:t>
      </w:r>
      <w:r>
        <w:rPr>
          <w:color w:val="000000"/>
          <w:sz w:val="24"/>
          <w:szCs w:val="24"/>
        </w:rPr>
        <w:br/>
        <w:t xml:space="preserve">    Symbols and saints for us who follow them;</w:t>
      </w:r>
      <w:r>
        <w:rPr>
          <w:color w:val="000000"/>
          <w:sz w:val="24"/>
          <w:szCs w:val="24"/>
        </w:rPr>
        <w:br/>
        <w:t xml:space="preserve">  Even bitter Death must sweets to lovers give: </w:t>
      </w:r>
      <w:r>
        <w:rPr>
          <w:color w:val="000000"/>
          <w:sz w:val="24"/>
          <w:szCs w:val="24"/>
        </w:rPr>
        <w:br/>
        <w:t xml:space="preserve">    See how they wear their tears for diadem,</w:t>
      </w:r>
      <w:r>
        <w:rPr>
          <w:color w:val="000000"/>
          <w:sz w:val="24"/>
          <w:szCs w:val="24"/>
        </w:rPr>
        <w:br/>
        <w:t xml:space="preserve">Throned on the star of an unshaken rhyme.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IN HER DIARY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Go, little book, and be the looking-glass</w:t>
      </w:r>
      <w:r>
        <w:rPr>
          <w:color w:val="000000"/>
          <w:sz w:val="24"/>
          <w:szCs w:val="24"/>
        </w:rPr>
        <w:br/>
        <w:t xml:space="preserve">  Of her dear soul,</w:t>
      </w:r>
      <w:r>
        <w:rPr>
          <w:color w:val="000000"/>
          <w:sz w:val="24"/>
          <w:szCs w:val="24"/>
        </w:rPr>
        <w:br/>
        <w:t xml:space="preserve">The mirror of her moments as they pass,</w:t>
      </w:r>
      <w:r>
        <w:rPr>
          <w:color w:val="000000"/>
          <w:sz w:val="24"/>
          <w:szCs w:val="24"/>
        </w:rPr>
        <w:br/>
        <w:t xml:space="preserve">  Keeping the whole;</w:t>
      </w:r>
      <w:r>
        <w:rPr>
          <w:color w:val="000000"/>
          <w:sz w:val="24"/>
          <w:szCs w:val="24"/>
        </w:rPr>
        <w:br/>
        <w:t xml:space="preserve">Wherein she still may look on yesterday</w:t>
      </w:r>
      <w:r>
        <w:rPr>
          <w:color w:val="000000"/>
          <w:sz w:val="24"/>
          <w:szCs w:val="24"/>
        </w:rPr>
        <w:br/>
        <w:t xml:space="preserve">  To-day to cheer,</w:t>
      </w:r>
      <w:r>
        <w:rPr>
          <w:color w:val="000000"/>
          <w:sz w:val="24"/>
          <w:szCs w:val="24"/>
        </w:rPr>
        <w:br/>
        <w:t xml:space="preserve">And towards To-morrow pass upon her way</w:t>
      </w:r>
      <w:r>
        <w:rPr>
          <w:color w:val="000000"/>
          <w:sz w:val="24"/>
          <w:szCs w:val="24"/>
        </w:rPr>
        <w:br/>
        <w:t xml:space="preserve">  Without a fear. </w:t>
      </w:r>
      <w:r>
        <w:rPr>
          <w:color w:val="000000"/>
          <w:sz w:val="24"/>
          <w:szCs w:val="24"/>
        </w:rPr>
        <w:br/>
        <w:t xml:space="preserve">For yesterday hath never won a crown,</w:t>
      </w:r>
      <w:r>
        <w:rPr>
          <w:color w:val="000000"/>
          <w:sz w:val="24"/>
          <w:szCs w:val="24"/>
        </w:rPr>
        <w:br/>
        <w:t xml:space="preserve">  However fair,</w:t>
      </w:r>
      <w:r>
        <w:rPr>
          <w:color w:val="000000"/>
          <w:sz w:val="24"/>
          <w:szCs w:val="24"/>
        </w:rPr>
        <w:br/>
        <w:t xml:space="preserve">But that To-day a better for its own</w:t>
      </w:r>
      <w:r>
        <w:rPr>
          <w:color w:val="000000"/>
          <w:sz w:val="24"/>
          <w:szCs w:val="24"/>
        </w:rPr>
        <w:br/>
        <w:t xml:space="preserve">  Might win and wear;</w:t>
      </w:r>
      <w:r>
        <w:rPr>
          <w:color w:val="000000"/>
          <w:sz w:val="24"/>
          <w:szCs w:val="24"/>
        </w:rPr>
        <w:br/>
        <w:t xml:space="preserve">And yesterday hath never joyed a joy,</w:t>
      </w:r>
      <w:r>
        <w:rPr>
          <w:color w:val="000000"/>
          <w:sz w:val="24"/>
          <w:szCs w:val="24"/>
        </w:rPr>
        <w:br/>
        <w:t xml:space="preserve">  However sweet,</w:t>
      </w:r>
      <w:r>
        <w:rPr>
          <w:color w:val="000000"/>
          <w:sz w:val="24"/>
          <w:szCs w:val="24"/>
        </w:rPr>
        <w:br/>
        <w:t xml:space="preserve">That this To-day or that To-morrow too</w:t>
      </w:r>
      <w:r>
        <w:rPr>
          <w:color w:val="000000"/>
          <w:sz w:val="24"/>
          <w:szCs w:val="24"/>
        </w:rPr>
        <w:br/>
        <w:t xml:space="preserve">  May not repeat. </w:t>
      </w:r>
      <w:r>
        <w:rPr>
          <w:color w:val="000000"/>
          <w:sz w:val="24"/>
          <w:szCs w:val="24"/>
        </w:rPr>
        <w:br/>
        <w:t xml:space="preserve">Think too, To-day is trustee for to-morrow,</w:t>
      </w:r>
      <w:r>
        <w:rPr>
          <w:color w:val="000000"/>
          <w:sz w:val="24"/>
          <w:szCs w:val="24"/>
        </w:rPr>
        <w:br/>
        <w:t xml:space="preserve">  And present pain</w:t>
      </w:r>
      <w:r>
        <w:rPr>
          <w:color w:val="000000"/>
          <w:sz w:val="24"/>
          <w:szCs w:val="24"/>
        </w:rPr>
        <w:br/>
        <w:t xml:space="preserve">That’s bravely borne shall ease the future sorrow</w:t>
      </w:r>
      <w:r>
        <w:rPr>
          <w:color w:val="000000"/>
          <w:sz w:val="24"/>
          <w:szCs w:val="24"/>
        </w:rPr>
        <w:br/>
        <w:t xml:space="preserve">  Nor cry in vain</w:t>
      </w:r>
      <w:r>
        <w:rPr>
          <w:color w:val="000000"/>
          <w:sz w:val="24"/>
          <w:szCs w:val="24"/>
        </w:rPr>
        <w:br/>
        <w:t xml:space="preserve">‘Spare us To-day, To-morrow bring the rod,’</w:t>
      </w:r>
      <w:r>
        <w:rPr>
          <w:color w:val="000000"/>
          <w:sz w:val="24"/>
          <w:szCs w:val="24"/>
        </w:rPr>
        <w:br/>
        <w:t xml:space="preserve">  For then again</w:t>
      </w:r>
      <w:r>
        <w:rPr>
          <w:color w:val="000000"/>
          <w:sz w:val="24"/>
          <w:szCs w:val="24"/>
        </w:rPr>
        <w:br/>
        <w:t xml:space="preserve">To-morrow from To-morrow still shall borrow,</w:t>
      </w:r>
      <w:r>
        <w:rPr>
          <w:color w:val="000000"/>
          <w:sz w:val="24"/>
          <w:szCs w:val="24"/>
        </w:rPr>
        <w:br/>
        <w:t xml:space="preserve">  A little ease to gain: </w:t>
      </w:r>
      <w:r>
        <w:rPr>
          <w:color w:val="000000"/>
          <w:sz w:val="24"/>
          <w:szCs w:val="24"/>
        </w:rPr>
        <w:br/>
        <w:t xml:space="preserve">But bear to-day whate’er To-day may bring,</w:t>
      </w:r>
      <w:r>
        <w:rPr>
          <w:color w:val="000000"/>
          <w:sz w:val="24"/>
          <w:szCs w:val="24"/>
        </w:rPr>
        <w:br/>
        <w:t xml:space="preserve">’Tis the one way to make To-morrow sing.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PARABLES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Dear Love, you ask if I be true,</w:t>
      </w:r>
      <w:r>
        <w:rPr>
          <w:color w:val="000000"/>
          <w:sz w:val="24"/>
          <w:szCs w:val="24"/>
        </w:rPr>
        <w:br/>
        <w:t xml:space="preserve">  If other women move</w:t>
      </w:r>
      <w:r>
        <w:rPr>
          <w:color w:val="000000"/>
          <w:sz w:val="24"/>
          <w:szCs w:val="24"/>
        </w:rPr>
        <w:br/>
        <w:t xml:space="preserve">The heart that only beats for you</w:t>
      </w:r>
      <w:r>
        <w:rPr>
          <w:color w:val="000000"/>
          <w:sz w:val="24"/>
          <w:szCs w:val="24"/>
        </w:rPr>
        <w:br/>
        <w:t xml:space="preserve">  With pulses all of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Out in the chilly dew one morn</w:t>
      </w:r>
      <w:r>
        <w:rPr>
          <w:color w:val="000000"/>
          <w:sz w:val="24"/>
          <w:szCs w:val="24"/>
        </w:rPr>
        <w:br/>
        <w:t xml:space="preserve">  I plucked a wild sweet rose,</w:t>
      </w:r>
      <w:r>
        <w:rPr>
          <w:color w:val="000000"/>
          <w:sz w:val="24"/>
          <w:szCs w:val="24"/>
        </w:rPr>
        <w:br/>
        <w:t xml:space="preserve">A little silver bud new-born</w:t>
      </w:r>
      <w:r>
        <w:rPr>
          <w:color w:val="000000"/>
          <w:sz w:val="24"/>
          <w:szCs w:val="24"/>
        </w:rPr>
        <w:br/>
        <w:t xml:space="preserve">  And longing to unclose.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took it, loving new-born things,</w:t>
      </w:r>
      <w:r>
        <w:rPr>
          <w:color w:val="000000"/>
          <w:sz w:val="24"/>
          <w:szCs w:val="24"/>
        </w:rPr>
        <w:br/>
        <w:t xml:space="preserve">  I knew my heart was warm,</w:t>
      </w:r>
      <w:r>
        <w:rPr>
          <w:color w:val="000000"/>
          <w:sz w:val="24"/>
          <w:szCs w:val="24"/>
        </w:rPr>
        <w:br/>
        <w:t xml:space="preserve">’O little silver rose, come in</w:t>
      </w:r>
      <w:r>
        <w:rPr>
          <w:color w:val="000000"/>
          <w:sz w:val="24"/>
          <w:szCs w:val="24"/>
        </w:rPr>
        <w:br/>
        <w:t xml:space="preserve">  And shelter from the storm.’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soon, against my body pressed,</w:t>
      </w:r>
      <w:r>
        <w:rPr>
          <w:color w:val="000000"/>
          <w:sz w:val="24"/>
          <w:szCs w:val="24"/>
        </w:rPr>
        <w:br/>
        <w:t xml:space="preserve">  I felt its petals part,</w:t>
      </w:r>
      <w:r>
        <w:rPr>
          <w:color w:val="000000"/>
          <w:sz w:val="24"/>
          <w:szCs w:val="24"/>
        </w:rPr>
        <w:br/>
        <w:t xml:space="preserve">And, looking down within my breast</w:t>
      </w:r>
      <w:r>
        <w:rPr>
          <w:color w:val="000000"/>
          <w:sz w:val="24"/>
          <w:szCs w:val="24"/>
        </w:rPr>
        <w:br/>
        <w:t xml:space="preserve">  I saw its golden heart.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such a golden heart it has,</w:t>
      </w:r>
      <w:r>
        <w:rPr>
          <w:color w:val="000000"/>
          <w:sz w:val="24"/>
          <w:szCs w:val="24"/>
        </w:rPr>
        <w:br/>
        <w:t xml:space="preserve">  Your eyes may never see,</w:t>
      </w:r>
      <w:r>
        <w:rPr>
          <w:color w:val="000000"/>
          <w:sz w:val="24"/>
          <w:szCs w:val="24"/>
        </w:rPr>
        <w:br/>
        <w:t xml:space="preserve">To others it is always shut,</w:t>
      </w:r>
      <w:r>
        <w:rPr>
          <w:color w:val="000000"/>
          <w:sz w:val="24"/>
          <w:szCs w:val="24"/>
        </w:rPr>
        <w:br/>
        <w:t xml:space="preserve">  It opens but for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that is why you see me pass</w:t>
      </w:r>
      <w:r>
        <w:rPr>
          <w:color w:val="000000"/>
          <w:sz w:val="24"/>
          <w:szCs w:val="24"/>
        </w:rPr>
        <w:br/>
        <w:t xml:space="preserve">  The honeysuckle there,</w:t>
      </w:r>
      <w:r>
        <w:rPr>
          <w:color w:val="000000"/>
          <w:sz w:val="24"/>
          <w:szCs w:val="24"/>
        </w:rPr>
        <w:br/>
        <w:t xml:space="preserve">And leave the lilies in the grass,</w:t>
      </w:r>
      <w:r>
        <w:rPr>
          <w:color w:val="000000"/>
          <w:sz w:val="24"/>
          <w:szCs w:val="24"/>
        </w:rPr>
        <w:br/>
        <w:t xml:space="preserve">  Although they be so fair;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 the strange orchid half-accurst—­</w:t>
      </w:r>
      <w:r>
        <w:rPr>
          <w:color w:val="000000"/>
          <w:sz w:val="24"/>
          <w:szCs w:val="24"/>
        </w:rPr>
        <w:br/>
        <w:t xml:space="preserve">  Circe of flowers she grows—­</w:t>
      </w:r>
      <w:r>
        <w:rPr>
          <w:color w:val="000000"/>
          <w:sz w:val="24"/>
          <w:szCs w:val="24"/>
        </w:rPr>
        <w:br/>
        <w:t xml:space="preserve">Can tempt me not:  see! in my heart,</w:t>
      </w:r>
      <w:r>
        <w:rPr>
          <w:color w:val="000000"/>
          <w:sz w:val="24"/>
          <w:szCs w:val="24"/>
        </w:rPr>
        <w:br/>
        <w:t xml:space="preserve">  Silver and gold, my rose.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Deep in a hidden lane we were,</w:t>
      </w:r>
      <w:r>
        <w:rPr>
          <w:color w:val="000000"/>
          <w:sz w:val="24"/>
          <w:szCs w:val="24"/>
        </w:rPr>
        <w:br/>
        <w:t xml:space="preserve">  My little love and I;</w:t>
      </w:r>
      <w:r>
        <w:rPr>
          <w:color w:val="000000"/>
          <w:sz w:val="24"/>
          <w:szCs w:val="24"/>
        </w:rPr>
        <w:br/>
        <w:t xml:space="preserve">When lo! as we stood kissing there—­</w:t>
      </w:r>
      <w:r>
        <w:rPr>
          <w:color w:val="000000"/>
          <w:sz w:val="24"/>
          <w:szCs w:val="24"/>
        </w:rPr>
        <w:br/>
        <w:t xml:space="preserve">  A flower against the sky!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Frail as a tear its beauty hung—­</w:t>
      </w:r>
      <w:r>
        <w:rPr>
          <w:color w:val="000000"/>
          <w:sz w:val="24"/>
          <w:szCs w:val="24"/>
        </w:rPr>
        <w:br/>
        <w:t xml:space="preserve">  O spare it, little hand. </w:t>
      </w:r>
      <w:r>
        <w:rPr>
          <w:color w:val="000000"/>
          <w:sz w:val="24"/>
          <w:szCs w:val="24"/>
        </w:rPr>
        <w:br/>
        <w:t xml:space="preserve">But innocence like its, alas! </w:t>
      </w:r>
      <w:r>
        <w:rPr>
          <w:color w:val="000000"/>
          <w:sz w:val="24"/>
          <w:szCs w:val="24"/>
        </w:rPr>
        <w:br/>
        <w:t xml:space="preserve">  Desire may not withstand.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so I clambered up the bank</w:t>
      </w:r>
      <w:r>
        <w:rPr>
          <w:color w:val="000000"/>
          <w:sz w:val="24"/>
          <w:szCs w:val="24"/>
        </w:rPr>
        <w:br/>
        <w:t xml:space="preserve">  And threw the blossom down,</w:t>
      </w:r>
      <w:r>
        <w:rPr>
          <w:color w:val="000000"/>
          <w:sz w:val="24"/>
          <w:szCs w:val="24"/>
        </w:rPr>
        <w:br/>
        <w:t xml:space="preserve">But we were sadder for its sake</w:t>
      </w:r>
      <w:r>
        <w:rPr>
          <w:color w:val="000000"/>
          <w:sz w:val="24"/>
          <w:szCs w:val="24"/>
        </w:rPr>
        <w:br/>
        <w:t xml:space="preserve">  As we walked back to town.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LOVE-LETTER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Darling little woman, just a little line,</w:t>
      </w:r>
      <w:r>
        <w:rPr>
          <w:color w:val="000000"/>
          <w:sz w:val="24"/>
          <w:szCs w:val="24"/>
        </w:rPr>
        <w:br/>
        <w:t xml:space="preserve">  Just a little silver word</w:t>
      </w:r>
      <w:r>
        <w:rPr>
          <w:color w:val="000000"/>
          <w:sz w:val="24"/>
          <w:szCs w:val="24"/>
        </w:rPr>
        <w:br/>
        <w:t xml:space="preserve">For that dear gold of thine,</w:t>
      </w:r>
      <w:r>
        <w:rPr>
          <w:color w:val="000000"/>
          <w:sz w:val="24"/>
          <w:szCs w:val="24"/>
        </w:rPr>
        <w:br/>
        <w:t xml:space="preserve">  Only a whisper you have so often heard: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Only such a whisper as hidden in a shell</w:t>
      </w:r>
      <w:r>
        <w:rPr>
          <w:color w:val="000000"/>
          <w:sz w:val="24"/>
          <w:szCs w:val="24"/>
        </w:rPr>
        <w:br/>
        <w:t xml:space="preserve">  Holds a little breath of all the mighty sea,</w:t>
      </w:r>
      <w:r>
        <w:rPr>
          <w:color w:val="000000"/>
          <w:sz w:val="24"/>
          <w:szCs w:val="24"/>
        </w:rPr>
        <w:br/>
        <w:t xml:space="preserve">But think what a little of all its depth and swell,</w:t>
      </w:r>
      <w:r>
        <w:rPr>
          <w:color w:val="000000"/>
          <w:sz w:val="24"/>
          <w:szCs w:val="24"/>
        </w:rPr>
        <w:br/>
        <w:t xml:space="preserve">  And think what a little is this little note of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’Darling, I love thee, that is all I live for’—­</w:t>
      </w:r>
      <w:r>
        <w:rPr>
          <w:color w:val="000000"/>
          <w:sz w:val="24"/>
          <w:szCs w:val="24"/>
        </w:rPr>
        <w:br/>
        <w:t xml:space="preserve">  There is the whisper stealing from the shell,</w:t>
      </w:r>
      <w:r>
        <w:rPr>
          <w:color w:val="000000"/>
          <w:sz w:val="24"/>
          <w:szCs w:val="24"/>
        </w:rPr>
        <w:br/>
        <w:t xml:space="preserve">But here is the ocean, O so deep and boundless,</w:t>
      </w:r>
      <w:r>
        <w:rPr>
          <w:color w:val="000000"/>
          <w:sz w:val="24"/>
          <w:szCs w:val="24"/>
        </w:rPr>
        <w:br/>
        <w:t xml:space="preserve">  And each little wave with its whisper as well.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IN THE NIGHT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’Kiss me, dear Love!’—­</w:t>
      </w:r>
      <w:r>
        <w:rPr>
          <w:color w:val="000000"/>
          <w:sz w:val="24"/>
          <w:szCs w:val="24"/>
        </w:rPr>
        <w:br/>
        <w:t xml:space="preserve">But there was none to hear,</w:t>
      </w:r>
      <w:r>
        <w:rPr>
          <w:color w:val="000000"/>
          <w:sz w:val="24"/>
          <w:szCs w:val="24"/>
        </w:rPr>
        <w:br/>
        <w:t xml:space="preserve">  Only the darkness round about my bed</w:t>
      </w:r>
      <w:r>
        <w:rPr>
          <w:color w:val="000000"/>
          <w:sz w:val="24"/>
          <w:szCs w:val="24"/>
        </w:rPr>
        <w:br/>
        <w:t xml:space="preserve">  And hollow silence, for thy face had fled,</w:t>
      </w:r>
      <w:r>
        <w:rPr>
          <w:color w:val="000000"/>
          <w:sz w:val="24"/>
          <w:szCs w:val="24"/>
        </w:rPr>
        <w:br/>
        <w:t xml:space="preserve">Though in my dreaming it had come so near.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slept again and it came back to me,</w:t>
      </w:r>
      <w:r>
        <w:rPr>
          <w:color w:val="000000"/>
          <w:sz w:val="24"/>
          <w:szCs w:val="24"/>
        </w:rPr>
        <w:br/>
        <w:t xml:space="preserve">  Burning within the hollow arch of night</w:t>
      </w:r>
      <w:r>
        <w:rPr>
          <w:color w:val="000000"/>
          <w:sz w:val="24"/>
          <w:szCs w:val="24"/>
        </w:rPr>
        <w:br/>
        <w:t xml:space="preserve">  Like some fair flame of sacrificial light,</w:t>
      </w:r>
      <w:r>
        <w:rPr>
          <w:color w:val="000000"/>
          <w:sz w:val="24"/>
          <w:szCs w:val="24"/>
        </w:rPr>
        <w:br/>
        <w:t xml:space="preserve">And all my soul sprang up to mix with thee—­</w:t>
      </w:r>
      <w:r>
        <w:rPr>
          <w:color w:val="000000"/>
          <w:sz w:val="24"/>
          <w:szCs w:val="24"/>
        </w:rPr>
        <w:br/>
        <w:t xml:space="preserve">  ’Kiss me, my love! </w:t>
      </w:r>
      <w:r>
        <w:rPr>
          <w:color w:val="000000"/>
          <w:sz w:val="24"/>
          <w:szCs w:val="24"/>
        </w:rPr>
        <w:br/>
        <w:t xml:space="preserve">Ah, Love, thy face how fair!’</w:t>
      </w:r>
      <w:r>
        <w:rPr>
          <w:color w:val="000000"/>
          <w:sz w:val="24"/>
          <w:szCs w:val="24"/>
        </w:rPr>
        <w:br/>
        <w:t xml:space="preserve">So did I cry, but still thou wert not there.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CONSTANT LOVER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see fair women all the day,</w:t>
      </w:r>
      <w:r>
        <w:rPr>
          <w:color w:val="000000"/>
          <w:sz w:val="24"/>
          <w:szCs w:val="24"/>
        </w:rPr>
        <w:br/>
        <w:t xml:space="preserve">  They pass and pass—­and go;</w:t>
      </w:r>
      <w:r>
        <w:rPr>
          <w:color w:val="000000"/>
          <w:sz w:val="24"/>
          <w:szCs w:val="24"/>
        </w:rPr>
        <w:br/>
        <w:t xml:space="preserve">I almost dream that they are shades</w:t>
      </w:r>
      <w:r>
        <w:rPr>
          <w:color w:val="000000"/>
          <w:sz w:val="24"/>
          <w:szCs w:val="24"/>
        </w:rPr>
        <w:br/>
        <w:t xml:space="preserve">  Within a shadow-show.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Their beauty lays no hand on me,</w:t>
      </w:r>
      <w:r>
        <w:rPr>
          <w:color w:val="000000"/>
          <w:sz w:val="24"/>
          <w:szCs w:val="24"/>
        </w:rPr>
        <w:br/>
        <w:t xml:space="preserve">  They talk—–­ I hear no word;</w:t>
      </w:r>
      <w:r>
        <w:rPr>
          <w:color w:val="000000"/>
          <w:sz w:val="24"/>
          <w:szCs w:val="24"/>
        </w:rPr>
        <w:br/>
        <w:t xml:space="preserve">I ask my eyes if they have seen,</w:t>
      </w:r>
      <w:r>
        <w:rPr>
          <w:color w:val="000000"/>
          <w:sz w:val="24"/>
          <w:szCs w:val="24"/>
        </w:rPr>
        <w:br/>
        <w:t xml:space="preserve">  My ears if they have heard.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why—­within the north countree</w:t>
      </w:r>
      <w:r>
        <w:rPr>
          <w:color w:val="000000"/>
          <w:sz w:val="24"/>
          <w:szCs w:val="24"/>
        </w:rPr>
        <w:br/>
        <w:t xml:space="preserve">  A little maid, I know,</w:t>
      </w:r>
      <w:r>
        <w:rPr>
          <w:color w:val="000000"/>
          <w:sz w:val="24"/>
          <w:szCs w:val="24"/>
        </w:rPr>
        <w:br/>
        <w:t xml:space="preserve">Is waiting through the days for me,</w:t>
      </w:r>
      <w:r>
        <w:rPr>
          <w:color w:val="000000"/>
          <w:sz w:val="24"/>
          <w:szCs w:val="24"/>
        </w:rPr>
        <w:br/>
        <w:t xml:space="preserve">  Drear days so long and slow.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WONDER-CHILD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‘Our little babe,’ each said, ’shall be</w:t>
      </w:r>
      <w:r>
        <w:rPr>
          <w:color w:val="000000"/>
          <w:sz w:val="24"/>
          <w:szCs w:val="24"/>
        </w:rPr>
        <w:br/>
        <w:t xml:space="preserve">Like unto thee’—­’Like unto </w:t>
      </w:r>
      <w:r>
        <w:rPr>
          <w:i/>
          <w:color w:val="000000"/>
          <w:sz w:val="24"/>
          <w:szCs w:val="24"/>
        </w:rPr>
        <w:t xml:space="preserve">thee</w:t>
      </w:r>
      <w:r>
        <w:rPr>
          <w:color w:val="000000"/>
          <w:sz w:val="24"/>
          <w:szCs w:val="24"/>
        </w:rPr>
        <w:t xml:space="preserve">!’</w:t>
      </w:r>
      <w:r>
        <w:rPr>
          <w:color w:val="000000"/>
          <w:sz w:val="24"/>
          <w:szCs w:val="24"/>
        </w:rPr>
        <w:br/>
        <w:t xml:space="preserve">  ‘Her mother’s’—­’Nay, his father’s’—­’eyes,’</w:t>
      </w:r>
      <w:r>
        <w:rPr>
          <w:color w:val="000000"/>
          <w:sz w:val="24"/>
          <w:szCs w:val="24"/>
        </w:rPr>
        <w:br/>
        <w:t xml:space="preserve">  ’Dear curls like thine’—­but each replies,</w:t>
      </w:r>
      <w:r>
        <w:rPr>
          <w:color w:val="000000"/>
          <w:sz w:val="24"/>
          <w:szCs w:val="24"/>
        </w:rPr>
        <w:br/>
        <w:t xml:space="preserve">‘As thine, all thine, and nought of me.’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sweet solemnity to see</w:t>
      </w:r>
      <w:r>
        <w:rPr>
          <w:color w:val="000000"/>
          <w:sz w:val="24"/>
          <w:szCs w:val="24"/>
        </w:rPr>
        <w:br/>
        <w:t xml:space="preserve">The little life upon thy knee,</w:t>
      </w:r>
      <w:r>
        <w:rPr>
          <w:color w:val="000000"/>
          <w:sz w:val="24"/>
          <w:szCs w:val="24"/>
        </w:rPr>
        <w:br/>
        <w:t xml:space="preserve">  And whisper as so soft it lies,—­</w:t>
      </w:r>
      <w:r>
        <w:rPr>
          <w:color w:val="000000"/>
          <w:sz w:val="24"/>
          <w:szCs w:val="24"/>
        </w:rPr>
        <w:br/>
        <w:t xml:space="preserve">    ‘Our little babe!’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For, whether it be he or she,</w:t>
      </w:r>
      <w:r>
        <w:rPr>
          <w:color w:val="000000"/>
          <w:sz w:val="24"/>
          <w:szCs w:val="24"/>
        </w:rPr>
        <w:br/>
        <w:t xml:space="preserve">A David or a Dorothy,</w:t>
      </w:r>
      <w:r>
        <w:rPr>
          <w:color w:val="000000"/>
          <w:sz w:val="24"/>
          <w:szCs w:val="24"/>
        </w:rPr>
        <w:br/>
        <w:t xml:space="preserve">  ‘As mother fair,’ or ‘father wise,’</w:t>
      </w:r>
      <w:r>
        <w:rPr>
          <w:color w:val="000000"/>
          <w:sz w:val="24"/>
          <w:szCs w:val="24"/>
        </w:rPr>
        <w:br/>
        <w:t xml:space="preserve">  Both when it’s ‘good,’ and when it cries,</w:t>
      </w:r>
      <w:r>
        <w:rPr>
          <w:color w:val="000000"/>
          <w:sz w:val="24"/>
          <w:szCs w:val="24"/>
        </w:rPr>
        <w:br/>
        <w:t xml:space="preserve">One thing is certain,—­it will be</w:t>
      </w:r>
      <w:r>
        <w:rPr>
          <w:color w:val="000000"/>
          <w:sz w:val="24"/>
          <w:szCs w:val="24"/>
        </w:rPr>
        <w:br/>
        <w:t xml:space="preserve">    </w:t>
      </w:r>
      <w:r>
        <w:rPr>
          <w:i/>
          <w:color w:val="000000"/>
          <w:sz w:val="24"/>
          <w:szCs w:val="24"/>
        </w:rPr>
        <w:t xml:space="preserve">Our</w:t>
      </w:r>
      <w:r>
        <w:rPr>
          <w:color w:val="000000"/>
          <w:sz w:val="24"/>
          <w:szCs w:val="24"/>
        </w:rPr>
        <w:t xml:space="preserve"> little babe.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MISCELLANEOUS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HOUSE OF VENUS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that Queen Venus of adulterous fame,</w:t>
      </w:r>
      <w:r>
        <w:rPr>
          <w:color w:val="000000"/>
          <w:sz w:val="24"/>
          <w:szCs w:val="24"/>
        </w:rPr>
        <w:br/>
        <w:t xml:space="preserve">Whose love was lust’s insatiable flame—­</w:t>
      </w:r>
      <w:r>
        <w:rPr>
          <w:color w:val="000000"/>
          <w:sz w:val="24"/>
          <w:szCs w:val="24"/>
        </w:rPr>
        <w:br/>
        <w:t xml:space="preserve">Not hers the house I would be singer in</w:t>
      </w:r>
      <w:r>
        <w:rPr>
          <w:color w:val="000000"/>
          <w:sz w:val="24"/>
          <w:szCs w:val="24"/>
        </w:rPr>
        <w:br/>
        <w:t xml:space="preserve">Whose loose-lipped servants seek a weary sin: </w:t>
      </w:r>
      <w:r>
        <w:rPr>
          <w:color w:val="000000"/>
          <w:sz w:val="24"/>
          <w:szCs w:val="24"/>
        </w:rPr>
        <w:br/>
        <w:t xml:space="preserve">But mine the Venus of that morning flood</w:t>
      </w:r>
      <w:r>
        <w:rPr>
          <w:color w:val="000000"/>
          <w:sz w:val="24"/>
          <w:szCs w:val="24"/>
        </w:rPr>
        <w:br/>
        <w:t xml:space="preserve">With all the dawn’s young passion in her blood,</w:t>
      </w:r>
      <w:r>
        <w:rPr>
          <w:color w:val="000000"/>
          <w:sz w:val="24"/>
          <w:szCs w:val="24"/>
        </w:rPr>
        <w:br/>
        <w:t xml:space="preserve">With great blue eyes and unpressed bosom sweet. </w:t>
      </w:r>
      <w:r>
        <w:rPr>
          <w:color w:val="000000"/>
          <w:sz w:val="24"/>
          <w:szCs w:val="24"/>
        </w:rPr>
        <w:br/>
        <w:t xml:space="preserve">Her would I sing, and of the shy retreat</w:t>
      </w:r>
      <w:r>
        <w:rPr>
          <w:color w:val="000000"/>
          <w:sz w:val="24"/>
          <w:szCs w:val="24"/>
        </w:rPr>
        <w:br/>
        <w:t xml:space="preserve">Where Love first kissed her wondering maidenhood,</w:t>
      </w:r>
      <w:r>
        <w:rPr>
          <w:color w:val="000000"/>
          <w:sz w:val="24"/>
          <w:szCs w:val="24"/>
        </w:rPr>
        <w:br/>
        <w:t xml:space="preserve">And He and She first stood, with eyes afraid,</w:t>
      </w:r>
      <w:r>
        <w:rPr>
          <w:color w:val="000000"/>
          <w:sz w:val="24"/>
          <w:szCs w:val="24"/>
        </w:rPr>
        <w:br/>
        <w:t xml:space="preserve">In the most golden House that God has made.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18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SATIETY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heart of the rose—­how sweet</w:t>
      </w:r>
      <w:r>
        <w:rPr>
          <w:color w:val="000000"/>
          <w:sz w:val="24"/>
          <w:szCs w:val="24"/>
        </w:rPr>
        <w:br/>
        <w:t xml:space="preserve">  Its fragrance to drain,</w:t>
      </w:r>
      <w:r>
        <w:rPr>
          <w:color w:val="000000"/>
          <w:sz w:val="24"/>
          <w:szCs w:val="24"/>
        </w:rPr>
        <w:br/>
        <w:t xml:space="preserve">  Till the greedy brain</w:t>
      </w:r>
      <w:r>
        <w:rPr>
          <w:color w:val="000000"/>
          <w:sz w:val="24"/>
          <w:szCs w:val="24"/>
        </w:rPr>
        <w:br/>
        <w:t xml:space="preserve">  Reels and grows faint</w:t>
      </w:r>
      <w:r>
        <w:rPr>
          <w:color w:val="000000"/>
          <w:sz w:val="24"/>
          <w:szCs w:val="24"/>
        </w:rPr>
        <w:br/>
        <w:t xml:space="preserve">  With the garnered scent,</w:t>
      </w:r>
      <w:r>
        <w:rPr>
          <w:color w:val="000000"/>
          <w:sz w:val="24"/>
          <w:szCs w:val="24"/>
        </w:rPr>
        <w:br/>
        <w:t xml:space="preserve">Reels as a dream on its silver feet.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Sweet thus to drain—­then to sleep: </w:t>
      </w:r>
      <w:r>
        <w:rPr>
          <w:color w:val="000000"/>
          <w:sz w:val="24"/>
          <w:szCs w:val="24"/>
        </w:rPr>
        <w:br/>
        <w:t xml:space="preserve">  For, beware how you stay</w:t>
      </w:r>
      <w:r>
        <w:rPr>
          <w:color w:val="000000"/>
          <w:sz w:val="24"/>
          <w:szCs w:val="24"/>
        </w:rPr>
        <w:br/>
        <w:t xml:space="preserve">  Till the joy pass away,</w:t>
      </w:r>
      <w:r>
        <w:rPr>
          <w:color w:val="000000"/>
          <w:sz w:val="24"/>
          <w:szCs w:val="24"/>
        </w:rPr>
        <w:br/>
        <w:t xml:space="preserve">  And the jaded brain</w:t>
      </w:r>
      <w:r>
        <w:rPr>
          <w:color w:val="000000"/>
          <w:sz w:val="24"/>
          <w:szCs w:val="24"/>
        </w:rPr>
        <w:br/>
        <w:t xml:space="preserve">  Seeketh fragrance in vain,</w:t>
      </w:r>
      <w:r>
        <w:rPr>
          <w:color w:val="000000"/>
          <w:sz w:val="24"/>
          <w:szCs w:val="24"/>
        </w:rPr>
        <w:br/>
        <w:t xml:space="preserve">And hates what it may not reap.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WHAT OF THE DARKNESS?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of the darkness?  Is it very fair? </w:t>
      </w:r>
      <w:r>
        <w:rPr>
          <w:color w:val="000000"/>
          <w:sz w:val="24"/>
          <w:szCs w:val="24"/>
        </w:rPr>
        <w:br/>
        <w:t xml:space="preserve">Are there great calms and find ye silence there? </w:t>
      </w:r>
      <w:r>
        <w:rPr>
          <w:color w:val="000000"/>
          <w:sz w:val="24"/>
          <w:szCs w:val="24"/>
        </w:rPr>
        <w:br/>
        <w:t xml:space="preserve">Like soft-shut lilies all your faces glow</w:t>
      </w:r>
      <w:r>
        <w:rPr>
          <w:color w:val="000000"/>
          <w:sz w:val="24"/>
          <w:szCs w:val="24"/>
        </w:rPr>
        <w:br/>
        <w:t xml:space="preserve">With some strange peace our faces never know,</w:t>
      </w:r>
      <w:r>
        <w:rPr>
          <w:color w:val="000000"/>
          <w:sz w:val="24"/>
          <w:szCs w:val="24"/>
        </w:rPr>
        <w:br/>
        <w:t xml:space="preserve">With some great faith our faces never dare. </w:t>
      </w:r>
      <w:r>
        <w:rPr>
          <w:color w:val="000000"/>
          <w:sz w:val="24"/>
          <w:szCs w:val="24"/>
        </w:rPr>
        <w:br/>
        <w:t xml:space="preserve">Dwells it in Darkness?  Do you find it there?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Is it a Bosom where tired heads may lie? </w:t>
      </w:r>
      <w:r>
        <w:rPr>
          <w:color w:val="000000"/>
          <w:sz w:val="24"/>
          <w:szCs w:val="24"/>
        </w:rPr>
        <w:br/>
        <w:t xml:space="preserve">Is it a Mouth to kiss our weeping dry? </w:t>
      </w:r>
      <w:r>
        <w:rPr>
          <w:color w:val="000000"/>
          <w:sz w:val="24"/>
          <w:szCs w:val="24"/>
        </w:rPr>
        <w:br/>
        <w:t xml:space="preserve">Is it a Hand to still the pulse’s leap? </w:t>
      </w:r>
      <w:r>
        <w:rPr>
          <w:color w:val="000000"/>
          <w:sz w:val="24"/>
          <w:szCs w:val="24"/>
        </w:rPr>
        <w:br/>
        <w:t xml:space="preserve">Is it a Voice that holds the runes of sleep? </w:t>
      </w:r>
      <w:r>
        <w:rPr>
          <w:color w:val="000000"/>
          <w:sz w:val="24"/>
          <w:szCs w:val="24"/>
        </w:rPr>
        <w:br/>
        <w:t xml:space="preserve">Day shows us not such comfort anywhere. </w:t>
      </w:r>
      <w:r>
        <w:rPr>
          <w:color w:val="000000"/>
          <w:sz w:val="24"/>
          <w:szCs w:val="24"/>
        </w:rPr>
        <w:br/>
        <w:t xml:space="preserve">Dwells it in Darkness?  Do you find it there?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Out of the Day’s deceiving light we call,</w:t>
      </w:r>
      <w:r>
        <w:rPr>
          <w:color w:val="000000"/>
          <w:sz w:val="24"/>
          <w:szCs w:val="24"/>
        </w:rPr>
        <w:br/>
        <w:t xml:space="preserve">Day that shows man so great and God so small,</w:t>
      </w:r>
      <w:r>
        <w:rPr>
          <w:color w:val="000000"/>
          <w:sz w:val="24"/>
          <w:szCs w:val="24"/>
        </w:rPr>
        <w:br/>
        <w:t xml:space="preserve">That hides the stars and magnifies the grass;</w:t>
      </w:r>
      <w:r>
        <w:rPr>
          <w:color w:val="000000"/>
          <w:sz w:val="24"/>
          <w:szCs w:val="24"/>
        </w:rPr>
        <w:br/>
        <w:t xml:space="preserve">O is the Darkness too a lying glass,</w:t>
      </w:r>
      <w:r>
        <w:rPr>
          <w:color w:val="000000"/>
          <w:sz w:val="24"/>
          <w:szCs w:val="24"/>
        </w:rPr>
        <w:br/>
        <w:t xml:space="preserve">Or, undistracted, do you find truth there? </w:t>
      </w:r>
      <w:r>
        <w:rPr>
          <w:color w:val="000000"/>
          <w:sz w:val="24"/>
          <w:szCs w:val="24"/>
        </w:rPr>
        <w:br/>
        <w:t xml:space="preserve">What of the Darkness?  Is it very fair?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AD CIMMERIOS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A Prefatory Sonnet for</w:t>
      </w:r>
      <w:r>
        <w:rPr>
          <w:color w:val="000000"/>
          <w:sz w:val="24"/>
          <w:szCs w:val="24"/>
        </w:rPr>
        <w:t xml:space="preserve"> SANTA LUCIA_, the Misses Hodgkin’s Magazine for the Blind)_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We, deeming day-light fair, and loving well</w:t>
      </w:r>
      <w:r>
        <w:rPr>
          <w:color w:val="000000"/>
          <w:sz w:val="24"/>
          <w:szCs w:val="24"/>
        </w:rPr>
        <w:br/>
        <w:t xml:space="preserve">  Its forms and dyes, and all the motley play</w:t>
      </w:r>
      <w:r>
        <w:rPr>
          <w:color w:val="000000"/>
          <w:sz w:val="24"/>
          <w:szCs w:val="24"/>
        </w:rPr>
        <w:br/>
        <w:t xml:space="preserve">  Of lives that win their colour from the day,</w:t>
      </w:r>
      <w:r>
        <w:rPr>
          <w:color w:val="000000"/>
          <w:sz w:val="24"/>
          <w:szCs w:val="24"/>
        </w:rPr>
        <w:br/>
        <w:t xml:space="preserve">Are fain some wonder of it all to tell</w:t>
      </w:r>
      <w:r>
        <w:rPr>
          <w:color w:val="000000"/>
          <w:sz w:val="24"/>
          <w:szCs w:val="24"/>
        </w:rPr>
        <w:br/>
        <w:t xml:space="preserve">To you that in that elder kingdom dwell</w:t>
      </w:r>
      <w:r>
        <w:rPr>
          <w:color w:val="000000"/>
          <w:sz w:val="24"/>
          <w:szCs w:val="24"/>
        </w:rPr>
        <w:br/>
        <w:t xml:space="preserve">  Of Ancient Night, and thus we make assay</w:t>
      </w:r>
      <w:r>
        <w:rPr>
          <w:color w:val="000000"/>
          <w:sz w:val="24"/>
          <w:szCs w:val="24"/>
        </w:rPr>
        <w:br/>
        <w:t xml:space="preserve">  Day to translate to Darkness, so to say,</w:t>
      </w:r>
      <w:r>
        <w:rPr>
          <w:color w:val="000000"/>
          <w:sz w:val="24"/>
          <w:szCs w:val="24"/>
        </w:rPr>
        <w:br/>
        <w:t xml:space="preserve">To talk Cimmerian for a little spell.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Yet, as we write, may we not doubt lest ye</w:t>
      </w:r>
      <w:r>
        <w:rPr>
          <w:color w:val="000000"/>
          <w:sz w:val="24"/>
          <w:szCs w:val="24"/>
        </w:rPr>
        <w:br/>
        <w:t xml:space="preserve">  Should smile on us, as once our fathers smiled,</w:t>
      </w:r>
      <w:r>
        <w:rPr>
          <w:color w:val="000000"/>
          <w:sz w:val="24"/>
          <w:szCs w:val="24"/>
        </w:rPr>
        <w:br/>
        <w:t xml:space="preserve">    When we made vaunt of joys they knew no more;</w:t>
      </w:r>
      <w:r>
        <w:rPr>
          <w:color w:val="000000"/>
          <w:sz w:val="24"/>
          <w:szCs w:val="24"/>
        </w:rPr>
        <w:br/>
        <w:t xml:space="preserve">Knowing great dreams young eyes can never see,</w:t>
      </w:r>
      <w:r>
        <w:rPr>
          <w:color w:val="000000"/>
          <w:sz w:val="24"/>
          <w:szCs w:val="24"/>
        </w:rPr>
        <w:br/>
        <w:t xml:space="preserve">  Dwelling in peace unguessed of any child—­</w:t>
      </w:r>
      <w:r>
        <w:rPr>
          <w:color w:val="000000"/>
          <w:sz w:val="24"/>
          <w:szCs w:val="24"/>
        </w:rPr>
        <w:br/>
        <w:t xml:space="preserve">    Will ye smile thus upon our daylight lore?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OLD LOVE-LETTERS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ask and I send.  It is well, yea! best: </w:t>
      </w:r>
      <w:r>
        <w:rPr>
          <w:color w:val="000000"/>
          <w:sz w:val="24"/>
          <w:szCs w:val="24"/>
        </w:rPr>
        <w:br/>
        <w:t xml:space="preserve">  A lily hangs dead on its stalk, ah me! </w:t>
      </w:r>
      <w:r>
        <w:rPr>
          <w:color w:val="000000"/>
          <w:sz w:val="24"/>
          <w:szCs w:val="24"/>
        </w:rPr>
        <w:br/>
        <w:t xml:space="preserve">A dream hangs dead on a life it blest. </w:t>
      </w:r>
      <w:r>
        <w:rPr>
          <w:color w:val="000000"/>
          <w:sz w:val="24"/>
          <w:szCs w:val="24"/>
        </w:rPr>
        <w:br/>
        <w:t xml:space="preserve">  Shall it flaunt its death where sad eyes may see</w:t>
      </w:r>
      <w:r>
        <w:rPr>
          <w:color w:val="000000"/>
          <w:sz w:val="24"/>
          <w:szCs w:val="24"/>
        </w:rPr>
        <w:br/>
        <w:t xml:space="preserve">  In the cold dank wind of our memory? </w:t>
      </w:r>
      <w:r>
        <w:rPr>
          <w:color w:val="000000"/>
          <w:sz w:val="24"/>
          <w:szCs w:val="24"/>
        </w:rPr>
        <w:br/>
        <w:t xml:space="preserve">Shall we watch it rot like an empty nest? </w:t>
      </w:r>
      <w:r>
        <w:rPr>
          <w:color w:val="000000"/>
          <w:sz w:val="24"/>
          <w:szCs w:val="24"/>
        </w:rPr>
        <w:br/>
        <w:t xml:space="preserve">  Love’s ghost, poor pitiful mockery—­</w:t>
      </w:r>
      <w:r>
        <w:rPr>
          <w:color w:val="000000"/>
          <w:sz w:val="24"/>
          <w:szCs w:val="24"/>
        </w:rPr>
        <w:br/>
        <w:t xml:space="preserve">Bury these shreds and behold it shall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shall life fail if one dream be sped? </w:t>
      </w:r>
      <w:r>
        <w:rPr>
          <w:color w:val="000000"/>
          <w:sz w:val="24"/>
          <w:szCs w:val="24"/>
        </w:rPr>
        <w:br/>
        <w:t xml:space="preserve">  For loss of one bloom shall the lily pass? </w:t>
      </w:r>
      <w:r>
        <w:rPr>
          <w:color w:val="000000"/>
          <w:sz w:val="24"/>
          <w:szCs w:val="24"/>
        </w:rPr>
        <w:br/>
        <w:t xml:space="preserve">    Nay, bury these deep round the roots, for so</w:t>
      </w:r>
      <w:r>
        <w:rPr>
          <w:color w:val="000000"/>
          <w:sz w:val="24"/>
          <w:szCs w:val="24"/>
        </w:rPr>
        <w:br/>
        <w:t xml:space="preserve">    In soil of old dreams do the new dreams grow,</w:t>
      </w:r>
      <w:r>
        <w:rPr>
          <w:color w:val="000000"/>
          <w:sz w:val="24"/>
          <w:szCs w:val="24"/>
        </w:rPr>
        <w:br/>
        <w:t xml:space="preserve">  New ‘Hail’ is begot of the old ‘Alas.’ </w:t>
      </w:r>
      <w:r>
        <w:rPr>
          <w:color w:val="000000"/>
          <w:sz w:val="24"/>
          <w:szCs w:val="24"/>
        </w:rPr>
        <w:br/>
        <w:t xml:space="preserve">See, here are our letters, so sweet—­so dead.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19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DEATH IN A LONDON LODGING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’Yes, Sir, she’s gone at last—­’twas only five minutes ago</w:t>
      </w:r>
      <w:r>
        <w:rPr>
          <w:color w:val="000000"/>
          <w:sz w:val="24"/>
          <w:szCs w:val="24"/>
        </w:rPr>
        <w:br/>
        <w:t xml:space="preserve">We heard her sigh from her corner,—­she sat in the kitchen, you know: </w:t>
      </w:r>
      <w:r>
        <w:rPr>
          <w:color w:val="000000"/>
          <w:sz w:val="24"/>
          <w:szCs w:val="24"/>
        </w:rPr>
        <w:br/>
        <w:t xml:space="preserve">We were all just busy on breakfast, John cleaning the boots, and I</w:t>
      </w:r>
      <w:r>
        <w:rPr>
          <w:color w:val="000000"/>
          <w:sz w:val="24"/>
          <w:szCs w:val="24"/>
        </w:rPr>
        <w:br/>
        <w:t xml:space="preserve">Had just gone into the larder—­but you could have heard that sigh</w:t>
      </w:r>
      <w:r>
        <w:rPr>
          <w:color w:val="000000"/>
          <w:sz w:val="24"/>
          <w:szCs w:val="24"/>
        </w:rPr>
        <w:br/>
        <w:t xml:space="preserve">Right up in the garret, sir, for it seemed to pass one by</w:t>
      </w:r>
      <w:r>
        <w:rPr>
          <w:color w:val="000000"/>
          <w:sz w:val="24"/>
          <w:szCs w:val="24"/>
        </w:rPr>
        <w:br/>
        <w:t xml:space="preserve">Like a puff of wind—­may be ’twas her soul, who knows—­</w:t>
      </w:r>
      <w:r>
        <w:rPr>
          <w:color w:val="000000"/>
          <w:sz w:val="24"/>
          <w:szCs w:val="24"/>
        </w:rPr>
        <w:br/>
        <w:t xml:space="preserve">And we all looked up and ran to her—­just in time to see her head</w:t>
      </w:r>
      <w:r>
        <w:rPr>
          <w:color w:val="000000"/>
          <w:sz w:val="24"/>
          <w:szCs w:val="24"/>
        </w:rPr>
        <w:br/>
        <w:t xml:space="preserve">Was sinking down on her bosom and “she’s gone at last,” I said.’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Mrs. Pownceby, meeting on the stairs</w:t>
      </w:r>
      <w:r>
        <w:rPr>
          <w:color w:val="000000"/>
          <w:sz w:val="24"/>
          <w:szCs w:val="24"/>
        </w:rPr>
        <w:br/>
        <w:t xml:space="preserve">Her second-floor lodger, me, bound citywards,</w:t>
      </w:r>
      <w:r>
        <w:rPr>
          <w:color w:val="000000"/>
          <w:sz w:val="24"/>
          <w:szCs w:val="24"/>
        </w:rPr>
        <w:br/>
        <w:t xml:space="preserve">Told of her sister’s death, doing her best</w:t>
      </w:r>
      <w:r>
        <w:rPr>
          <w:color w:val="000000"/>
          <w:sz w:val="24"/>
          <w:szCs w:val="24"/>
        </w:rPr>
        <w:br/>
        <w:t xml:space="preserve">To match her face’s colour with the news: </w:t>
      </w:r>
      <w:r>
        <w:rPr>
          <w:color w:val="000000"/>
          <w:sz w:val="24"/>
          <w:szCs w:val="24"/>
        </w:rPr>
        <w:br/>
        <w:t xml:space="preserve">While I in listening made a running gloss</w:t>
      </w:r>
      <w:r>
        <w:rPr>
          <w:color w:val="000000"/>
          <w:sz w:val="24"/>
          <w:szCs w:val="24"/>
        </w:rPr>
        <w:br/>
        <w:t xml:space="preserve">Beneath her speech of all she left unsaid. </w:t>
      </w:r>
      <w:r>
        <w:rPr>
          <w:color w:val="000000"/>
          <w:sz w:val="24"/>
          <w:szCs w:val="24"/>
        </w:rPr>
        <w:br/>
        <w:t xml:space="preserve">  As—­’in the kitchen,’ </w:t>
      </w:r>
      <w:r>
        <w:rPr>
          <w:i/>
          <w:color w:val="000000"/>
          <w:sz w:val="24"/>
          <w:szCs w:val="24"/>
        </w:rPr>
        <w:t xml:space="preserve">rather in the way,</w:t>
      </w:r>
      <w:r>
        <w:rPr>
          <w:i/>
          <w:color w:val="000000"/>
          <w:sz w:val="24"/>
          <w:szCs w:val="24"/>
        </w:rPr>
        <w:br/>
        <w:t xml:space="preserve">Poor thing</w:t>
      </w:r>
      <w:r>
        <w:rPr>
          <w:color w:val="000000"/>
          <w:sz w:val="24"/>
          <w:szCs w:val="24"/>
        </w:rPr>
        <w:t xml:space="preserve">; ‘busy on breakfast,’ </w:t>
      </w:r>
      <w:r>
        <w:rPr>
          <w:i/>
          <w:color w:val="000000"/>
          <w:sz w:val="24"/>
          <w:szCs w:val="24"/>
        </w:rPr>
        <w:t xml:space="preserve">awkward time</w:t>
      </w:r>
      <w:r>
        <w:rPr>
          <w:color w:val="000000"/>
          <w:sz w:val="24"/>
          <w:szCs w:val="24"/>
        </w:rPr>
        <w:t xml:space="preserve">,</w:t>
      </w:r>
      <w:r>
        <w:rPr>
          <w:i/>
          <w:color w:val="000000"/>
          <w:sz w:val="24"/>
          <w:szCs w:val="24"/>
        </w:rPr>
        <w:br/>
        <w:t xml:space="preserve">Indeed, for one must live and lodgers’ meals</w:t>
      </w:r>
      <w:r>
        <w:rPr>
          <w:color w:val="000000"/>
          <w:sz w:val="24"/>
          <w:szCs w:val="24"/>
        </w:rPr>
        <w:t xml:space="preserve">,</w:t>
      </w:r>
      <w:r>
        <w:rPr>
          <w:i/>
          <w:color w:val="000000"/>
          <w:sz w:val="24"/>
          <w:szCs w:val="24"/>
        </w:rPr>
        <w:br/>
        <w:t xml:space="preserve">You know, must be attended to what comes</w:t>
      </w:r>
      <w:r>
        <w:rPr>
          <w:color w:val="000000"/>
          <w:sz w:val="24"/>
          <w:szCs w:val="24"/>
        </w:rPr>
        <w:t xml:space="preserve">—­</w:t>
      </w:r>
      <w:r>
        <w:rPr>
          <w:color w:val="000000"/>
          <w:sz w:val="24"/>
          <w:szCs w:val="24"/>
        </w:rPr>
        <w:br/>
        <w:t xml:space="preserve">(Or goes, I added for her) </w:t>
      </w:r>
      <w:r>
        <w:rPr>
          <w:i/>
          <w:color w:val="000000"/>
          <w:sz w:val="24"/>
          <w:szCs w:val="24"/>
        </w:rPr>
        <w:t xml:space="preserve">yes! indeed</w:t>
      </w:r>
      <w:r>
        <w:rPr>
          <w:color w:val="000000"/>
          <w:sz w:val="24"/>
          <w:szCs w:val="24"/>
        </w:rPr>
        <w:t xml:space="preserve">. </w:t>
      </w:r>
      <w:r>
        <w:rPr>
          <w:color w:val="000000"/>
          <w:sz w:val="24"/>
          <w:szCs w:val="24"/>
        </w:rPr>
        <w:br/>
        <w:t xml:space="preserve">‘"She’s gone at last,” I said,’ </w:t>
      </w:r>
      <w:r>
        <w:rPr>
          <w:i/>
          <w:color w:val="000000"/>
          <w:sz w:val="24"/>
          <w:szCs w:val="24"/>
        </w:rPr>
        <w:t xml:space="preserve">and better perhaps</w:t>
      </w:r>
      <w:r>
        <w:rPr>
          <w:color w:val="000000"/>
          <w:sz w:val="24"/>
          <w:szCs w:val="24"/>
        </w:rPr>
        <w:t xml:space="preserve">,</w:t>
      </w:r>
      <w:r>
        <w:rPr>
          <w:i/>
          <w:color w:val="000000"/>
          <w:sz w:val="24"/>
          <w:szCs w:val="24"/>
        </w:rPr>
        <w:br/>
        <w:t xml:space="preserve">For what had life for her but suffering?</w:t>
      </w:r>
      <w:r>
        <w:rPr>
          <w:i/>
          <w:color w:val="000000"/>
          <w:sz w:val="24"/>
          <w:szCs w:val="24"/>
        </w:rPr>
        <w:br/>
        <w:t xml:space="preserve">And then, we’re only poor, sir, John and I</w:t>
      </w:r>
      <w:r>
        <w:rPr>
          <w:color w:val="000000"/>
          <w:sz w:val="24"/>
          <w:szCs w:val="24"/>
        </w:rPr>
        <w:t xml:space="preserve">,</w:t>
      </w:r>
      <w:r>
        <w:rPr>
          <w:i/>
          <w:color w:val="000000"/>
          <w:sz w:val="24"/>
          <w:szCs w:val="24"/>
        </w:rPr>
        <w:br/>
        <w:t xml:space="preserve">And she indeed was somewhat of a strain</w:t>
      </w:r>
      <w:r>
        <w:rPr>
          <w:color w:val="000000"/>
          <w:sz w:val="24"/>
          <w:szCs w:val="24"/>
        </w:rPr>
        <w:t xml:space="preserve">: </w:t>
      </w:r>
      <w:r>
        <w:rPr>
          <w:i/>
          <w:color w:val="000000"/>
          <w:sz w:val="24"/>
          <w:szCs w:val="24"/>
        </w:rPr>
        <w:br/>
        <w:t xml:space="preserve">O! yes, it’s for the best for all of us</w:t>
      </w:r>
      <w:r>
        <w:rPr>
          <w:color w:val="000000"/>
          <w:sz w:val="24"/>
          <w:szCs w:val="24"/>
        </w:rPr>
        <w:t xml:space="preserve">. </w:t>
      </w:r>
      <w:r>
        <w:rPr>
          <w:color w:val="000000"/>
          <w:sz w:val="24"/>
          <w:szCs w:val="24"/>
        </w:rPr>
        <w:br/>
        <w:t xml:space="preserve">And still beneath all else methought I read</w:t>
      </w:r>
      <w:r>
        <w:rPr>
          <w:color w:val="000000"/>
          <w:sz w:val="24"/>
          <w:szCs w:val="24"/>
        </w:rPr>
        <w:br/>
        <w:t xml:space="preserve">’</w:t>
      </w:r>
      <w:r>
        <w:rPr>
          <w:i/>
          <w:color w:val="000000"/>
          <w:sz w:val="24"/>
          <w:szCs w:val="24"/>
        </w:rPr>
        <w:t xml:space="preserve">What will the lodgers think, having the dead</w:t>
      </w:r>
      <w:r>
        <w:rPr>
          <w:i/>
          <w:color w:val="000000"/>
          <w:sz w:val="24"/>
          <w:szCs w:val="24"/>
        </w:rPr>
        <w:br/>
        <w:t xml:space="preserve">Within the house! how inconvenient!</w:t>
      </w:r>
      <w:r>
        <w:rPr>
          <w:color w:val="000000"/>
          <w:sz w:val="24"/>
          <w:szCs w:val="24"/>
        </w:rPr>
        <w:t xml:space="preserve">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did the lodgers think?  Well, I replied</w:t>
      </w:r>
      <w:r>
        <w:rPr>
          <w:color w:val="000000"/>
          <w:sz w:val="24"/>
          <w:szCs w:val="24"/>
        </w:rPr>
        <w:br/>
        <w:t xml:space="preserve">In grief’s set phrase, but ‘the first floor,’</w:t>
      </w:r>
      <w:r>
        <w:rPr>
          <w:color w:val="000000"/>
          <w:sz w:val="24"/>
          <w:szCs w:val="24"/>
        </w:rPr>
        <w:br/>
        <w:t xml:space="preserve">I fancy, frowned at first, as though indeed</w:t>
      </w:r>
      <w:r>
        <w:rPr>
          <w:color w:val="000000"/>
          <w:sz w:val="24"/>
          <w:szCs w:val="24"/>
        </w:rPr>
        <w:br/>
        <w:t xml:space="preserve">Landladies’ sisters had no right to die</w:t>
      </w:r>
      <w:r>
        <w:rPr>
          <w:color w:val="000000"/>
          <w:sz w:val="24"/>
          <w:szCs w:val="24"/>
        </w:rPr>
        <w:br/>
        <w:t xml:space="preserve">And taint the air for nervous lodger folk;</w:t>
      </w:r>
      <w:r>
        <w:rPr>
          <w:color w:val="000000"/>
          <w:sz w:val="24"/>
          <w:szCs w:val="24"/>
        </w:rPr>
        <w:br/>
        <w:t xml:space="preserve">Then smoothed his brow out into decency,</w:t>
      </w:r>
      <w:r>
        <w:rPr>
          <w:color w:val="000000"/>
          <w:sz w:val="24"/>
          <w:szCs w:val="24"/>
        </w:rPr>
        <w:br/>
        <w:t xml:space="preserve">And said, ‘how sad!’ and presently inquired</w:t>
      </w:r>
      <w:r>
        <w:rPr>
          <w:color w:val="000000"/>
          <w:sz w:val="24"/>
          <w:szCs w:val="24"/>
        </w:rPr>
        <w:br/>
        <w:t xml:space="preserve">The day of burial, ending with the hope</w:t>
      </w:r>
      <w:r>
        <w:rPr>
          <w:color w:val="000000"/>
          <w:sz w:val="24"/>
          <w:szCs w:val="24"/>
        </w:rPr>
        <w:br/>
        <w:t xml:space="preserve">His lunch would not be late like yesterday. </w:t>
      </w:r>
      <w:r>
        <w:rPr>
          <w:color w:val="000000"/>
          <w:sz w:val="24"/>
          <w:szCs w:val="24"/>
        </w:rPr>
        <w:br/>
        <w:t xml:space="preserve">The maiden-lady living near the roof</w:t>
      </w:r>
      <w:r>
        <w:rPr>
          <w:color w:val="000000"/>
          <w:sz w:val="24"/>
          <w:szCs w:val="24"/>
        </w:rPr>
        <w:br/>
        <w:t xml:space="preserve">Quoted Isaiah may be, or perhaps Job—­</w:t>
      </w:r>
      <w:r>
        <w:rPr>
          <w:color w:val="000000"/>
          <w:sz w:val="24"/>
          <w:szCs w:val="24"/>
        </w:rPr>
        <w:br/>
        <w:t xml:space="preserve">How the Lord gives, and likewise takes away,</w:t>
      </w:r>
      <w:r>
        <w:rPr>
          <w:color w:val="000000"/>
          <w:sz w:val="24"/>
          <w:szCs w:val="24"/>
        </w:rPr>
        <w:br/>
        <w:t xml:space="preserve">And how exceeding blessed is the Lord!—­</w:t>
      </w:r>
      <w:r>
        <w:rPr>
          <w:color w:val="000000"/>
          <w:sz w:val="24"/>
          <w:szCs w:val="24"/>
        </w:rPr>
        <w:br/>
        <w:t xml:space="preserve">For she has pious features; while downstairs</w:t>
      </w:r>
      <w:r>
        <w:rPr>
          <w:color w:val="000000"/>
          <w:sz w:val="24"/>
          <w:szCs w:val="24"/>
        </w:rPr>
        <w:br/>
        <w:t xml:space="preserve">Two ’medicals’—­both ‘decent’ lads enough—­</w:t>
      </w:r>
      <w:r>
        <w:rPr>
          <w:color w:val="000000"/>
          <w:sz w:val="24"/>
          <w:szCs w:val="24"/>
        </w:rPr>
        <w:br/>
        <w:t xml:space="preserve">Hearkened the story out like gentlemen,</w:t>
      </w:r>
      <w:r>
        <w:rPr>
          <w:color w:val="000000"/>
          <w:sz w:val="24"/>
          <w:szCs w:val="24"/>
        </w:rPr>
        <w:br/>
        <w:t xml:space="preserve">And said the right thing—­almost looked it too! </w:t>
      </w:r>
      <w:r>
        <w:rPr>
          <w:color w:val="000000"/>
          <w:sz w:val="24"/>
          <w:szCs w:val="24"/>
        </w:rPr>
        <w:br/>
        <w:t xml:space="preserve">Though all the while within them laughed a sea</w:t>
      </w:r>
      <w:r>
        <w:rPr>
          <w:color w:val="000000"/>
          <w:sz w:val="24"/>
          <w:szCs w:val="24"/>
        </w:rPr>
        <w:br/>
        <w:t xml:space="preserve">Of student mirth, which for full half an hour</w:t>
      </w:r>
      <w:r>
        <w:rPr>
          <w:color w:val="000000"/>
          <w:sz w:val="24"/>
          <w:szCs w:val="24"/>
        </w:rPr>
        <w:br/>
        <w:t xml:space="preserve">They stifled well, but then could hold no more,</w:t>
      </w:r>
      <w:r>
        <w:rPr>
          <w:color w:val="000000"/>
          <w:sz w:val="24"/>
          <w:szCs w:val="24"/>
        </w:rPr>
        <w:br/>
        <w:t xml:space="preserve">As soon their mad piano testified: </w:t>
      </w:r>
      <w:r>
        <w:rPr>
          <w:color w:val="000000"/>
          <w:sz w:val="24"/>
          <w:szCs w:val="24"/>
        </w:rPr>
        <w:br/>
        <w:t xml:space="preserve">While in the kitchen dinner was toward</w:t>
      </w:r>
      <w:r>
        <w:rPr>
          <w:color w:val="000000"/>
          <w:sz w:val="24"/>
          <w:szCs w:val="24"/>
        </w:rPr>
        <w:br/>
        <w:t xml:space="preserve">With hiss and bubble from the cooking stove,</w:t>
      </w:r>
      <w:r>
        <w:rPr>
          <w:color w:val="000000"/>
          <w:sz w:val="24"/>
          <w:szCs w:val="24"/>
        </w:rPr>
        <w:br/>
        <w:t xml:space="preserve">And now a laugh from John ran up the stairs,</w:t>
      </w:r>
      <w:r>
        <w:rPr>
          <w:color w:val="000000"/>
          <w:sz w:val="24"/>
          <w:szCs w:val="24"/>
        </w:rPr>
        <w:br/>
        <w:t xml:space="preserve">And a voice called aloud—­of boiling pans.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‘So soon,’ reflected I, ’the waters of life</w:t>
      </w:r>
      <w:r>
        <w:rPr>
          <w:color w:val="000000"/>
          <w:sz w:val="24"/>
          <w:szCs w:val="24"/>
        </w:rPr>
        <w:br/>
        <w:t xml:space="preserve">Close o’er the sunken head!’ Reflected </w:t>
      </w:r>
      <w:r>
        <w:rPr>
          <w:i/>
          <w:color w:val="000000"/>
          <w:sz w:val="24"/>
          <w:szCs w:val="24"/>
        </w:rPr>
        <w:t xml:space="preserve">I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Not that in truth I was more pitiful</w:t>
      </w:r>
      <w:r>
        <w:rPr>
          <w:color w:val="000000"/>
          <w:sz w:val="24"/>
          <w:szCs w:val="24"/>
        </w:rPr>
        <w:br/>
        <w:t xml:space="preserve">To the poor dead than those about me were,</w:t>
      </w:r>
      <w:r>
        <w:rPr>
          <w:color w:val="000000"/>
          <w:sz w:val="24"/>
          <w:szCs w:val="24"/>
        </w:rPr>
        <w:br/>
        <w:t xml:space="preserve">Nay, but a trick of thinking much on Life</w:t>
      </w:r>
      <w:r>
        <w:rPr>
          <w:color w:val="000000"/>
          <w:sz w:val="24"/>
          <w:szCs w:val="24"/>
        </w:rPr>
        <w:br/>
        <w:t xml:space="preserve">And Death i’ the piece giveth each little strand</w:t>
      </w:r>
      <w:r>
        <w:rPr>
          <w:color w:val="000000"/>
          <w:sz w:val="24"/>
          <w:szCs w:val="24"/>
        </w:rPr>
        <w:br/>
        <w:t xml:space="preserve">More deep significance—­love for the whole</w:t>
      </w:r>
      <w:r>
        <w:rPr>
          <w:color w:val="000000"/>
          <w:sz w:val="24"/>
          <w:szCs w:val="24"/>
        </w:rPr>
        <w:br/>
        <w:t xml:space="preserve">Must make us tender for the parts, methinks,</w:t>
      </w:r>
      <w:r>
        <w:rPr>
          <w:color w:val="000000"/>
          <w:sz w:val="24"/>
          <w:szCs w:val="24"/>
        </w:rPr>
        <w:br/>
        <w:t xml:space="preserve">As in some souls the equal law holds true,</w:t>
      </w:r>
      <w:r>
        <w:rPr>
          <w:color w:val="000000"/>
          <w:sz w:val="24"/>
          <w:szCs w:val="24"/>
        </w:rPr>
        <w:br/>
        <w:t xml:space="preserve">Sorrow for one makes sorrow for the world. </w:t>
      </w:r>
      <w:r>
        <w:rPr>
          <w:color w:val="000000"/>
          <w:sz w:val="24"/>
          <w:szCs w:val="24"/>
        </w:rPr>
        <w:br/>
        <w:t xml:space="preserve">A fallen leaf or a dead flower indeed</w:t>
      </w:r>
      <w:r>
        <w:rPr>
          <w:color w:val="000000"/>
          <w:sz w:val="24"/>
          <w:szCs w:val="24"/>
        </w:rPr>
        <w:br/>
        <w:t xml:space="preserve">Has made me just as sad, or some poor bee</w:t>
      </w:r>
      <w:r>
        <w:rPr>
          <w:color w:val="000000"/>
          <w:sz w:val="24"/>
          <w:szCs w:val="24"/>
        </w:rPr>
        <w:br/>
        <w:t xml:space="preserve">Dead in the early summer—­what’s the odds? </w:t>
      </w:r>
      <w:r>
        <w:rPr>
          <w:color w:val="000000"/>
          <w:sz w:val="24"/>
          <w:szCs w:val="24"/>
        </w:rPr>
        <w:br/>
        <w:t xml:space="preserve">Death was at ‘48,’ and yet what sign? </w:t>
      </w:r>
      <w:r>
        <w:rPr>
          <w:color w:val="000000"/>
          <w:sz w:val="24"/>
          <w:szCs w:val="24"/>
        </w:rPr>
        <w:br/>
        <w:t xml:space="preserve">Who seemed to know? who could have known that called? </w:t>
      </w:r>
      <w:r>
        <w:rPr>
          <w:color w:val="000000"/>
          <w:sz w:val="24"/>
          <w:szCs w:val="24"/>
        </w:rPr>
        <w:br/>
        <w:t xml:space="preserve">For not a blind was lower than its wont—­</w:t>
      </w:r>
      <w:r>
        <w:rPr>
          <w:color w:val="000000"/>
          <w:sz w:val="24"/>
          <w:szCs w:val="24"/>
        </w:rPr>
        <w:br/>
        <w:t xml:space="preserve">‘The lodgers would not like them down,’ you know—­</w:t>
      </w:r>
      <w:r>
        <w:rPr>
          <w:color w:val="000000"/>
          <w:sz w:val="24"/>
          <w:szCs w:val="24"/>
        </w:rPr>
        <w:br/>
        <w:t xml:space="preserve">And in all rooms, save one, the boisterous life</w:t>
      </w:r>
      <w:r>
        <w:rPr>
          <w:color w:val="000000"/>
          <w:sz w:val="24"/>
          <w:szCs w:val="24"/>
        </w:rPr>
        <w:br/>
        <w:t xml:space="preserve">Blazed like the fires within the several grates—­</w:t>
      </w:r>
      <w:r>
        <w:rPr>
          <w:color w:val="000000"/>
          <w:sz w:val="24"/>
          <w:szCs w:val="24"/>
        </w:rPr>
        <w:br/>
        <w:t xml:space="preserve">Save one where lay the poor dead silent thing,</w:t>
      </w:r>
      <w:r>
        <w:rPr>
          <w:color w:val="000000"/>
          <w:sz w:val="24"/>
          <w:szCs w:val="24"/>
        </w:rPr>
        <w:br/>
        <w:t xml:space="preserve">A closest chill as who hath sat at night</w:t>
      </w:r>
      <w:r>
        <w:rPr>
          <w:color w:val="000000"/>
          <w:sz w:val="24"/>
          <w:szCs w:val="24"/>
        </w:rPr>
        <w:br/>
        <w:t xml:space="preserve">With love beside the ingle knows the ashes</w:t>
      </w:r>
      <w:r>
        <w:rPr>
          <w:color w:val="000000"/>
          <w:sz w:val="24"/>
          <w:szCs w:val="24"/>
        </w:rPr>
        <w:br/>
        <w:t xml:space="preserve">In the morning.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Death was at ‘48,’</w:t>
      </w:r>
      <w:r>
        <w:rPr>
          <w:color w:val="000000"/>
          <w:sz w:val="24"/>
          <w:szCs w:val="24"/>
        </w:rPr>
        <w:br/>
        <w:t xml:space="preserve">Yet Life and Love and Sunlight were there too. </w:t>
      </w:r>
      <w:r>
        <w:rPr>
          <w:color w:val="000000"/>
          <w:sz w:val="24"/>
          <w:szCs w:val="24"/>
        </w:rPr>
        <w:br/>
        <w:t xml:space="preserve">I ate and slept, and morning came at length</w:t>
      </w:r>
      <w:r>
        <w:rPr>
          <w:color w:val="000000"/>
          <w:sz w:val="24"/>
          <w:szCs w:val="24"/>
        </w:rPr>
        <w:br/>
        <w:t xml:space="preserve">And brought my Lady’s letter to my bed: </w:t>
      </w:r>
      <w:r>
        <w:rPr>
          <w:color w:val="000000"/>
          <w:sz w:val="24"/>
          <w:szCs w:val="24"/>
        </w:rPr>
        <w:br/>
        <w:t xml:space="preserve">Thrice read and thirty kisses, came a thought,</w:t>
      </w:r>
      <w:r>
        <w:rPr>
          <w:color w:val="000000"/>
          <w:sz w:val="24"/>
          <w:szCs w:val="24"/>
        </w:rPr>
        <w:br/>
        <w:t xml:space="preserve">As the sweet morning laughed about the room</w:t>
      </w:r>
      <w:r>
        <w:rPr>
          <w:color w:val="000000"/>
          <w:sz w:val="24"/>
          <w:szCs w:val="24"/>
        </w:rPr>
        <w:br/>
        <w:t xml:space="preserve">Of the poor face downstairs, the sunshine there</w:t>
      </w:r>
      <w:r>
        <w:rPr>
          <w:color w:val="000000"/>
          <w:sz w:val="24"/>
          <w:szCs w:val="24"/>
        </w:rPr>
        <w:br/>
        <w:t xml:space="preserve">Playing about it like a wakeful child</w:t>
      </w:r>
      <w:r>
        <w:rPr>
          <w:color w:val="000000"/>
          <w:sz w:val="24"/>
          <w:szCs w:val="24"/>
        </w:rPr>
        <w:br/>
        <w:t xml:space="preserve">Whose weary mother sleepeth in the dawn,</w:t>
      </w:r>
      <w:r>
        <w:rPr>
          <w:color w:val="000000"/>
          <w:sz w:val="24"/>
          <w:szCs w:val="24"/>
        </w:rPr>
        <w:br/>
        <w:t xml:space="preserve">Pressing soft fingers round about the eyes</w:t>
      </w:r>
      <w:r>
        <w:rPr>
          <w:color w:val="000000"/>
          <w:sz w:val="24"/>
          <w:szCs w:val="24"/>
        </w:rPr>
        <w:br/>
        <w:t xml:space="preserve">To make them open, then with laughing shout</w:t>
      </w:r>
      <w:r>
        <w:rPr>
          <w:color w:val="000000"/>
          <w:sz w:val="24"/>
          <w:szCs w:val="24"/>
        </w:rPr>
        <w:br/>
        <w:t xml:space="preserve">Making a gambol all her body’s length</w:t>
      </w:r>
      <w:r>
        <w:rPr>
          <w:color w:val="000000"/>
          <w:sz w:val="24"/>
          <w:szCs w:val="24"/>
        </w:rPr>
        <w:br/>
        <w:t xml:space="preserve">Ah me! poor eyes that never open more! </w:t>
      </w:r>
      <w:r>
        <w:rPr>
          <w:color w:val="000000"/>
          <w:sz w:val="24"/>
          <w:szCs w:val="24"/>
        </w:rPr>
        <w:br/>
        <w:t xml:space="preserve">And mine as blithe to meet the morning’s glance</w:t>
      </w:r>
      <w:r>
        <w:rPr>
          <w:color w:val="000000"/>
          <w:sz w:val="24"/>
          <w:szCs w:val="24"/>
        </w:rPr>
        <w:br/>
        <w:t xml:space="preserve">As thirsty lips to close on thirsty lips! </w:t>
      </w:r>
      <w:r>
        <w:rPr>
          <w:color w:val="000000"/>
          <w:sz w:val="24"/>
          <w:szCs w:val="24"/>
        </w:rPr>
        <w:br/>
        <w:t xml:space="preserve">Poor limbs no sun could ever warm again! </w:t>
      </w:r>
      <w:r>
        <w:rPr>
          <w:color w:val="000000"/>
          <w:sz w:val="24"/>
          <w:szCs w:val="24"/>
        </w:rPr>
        <w:br/>
        <w:t xml:space="preserve">And mine so eager for the coming day!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TIME FLIES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drives the road—­another mile! and still</w:t>
      </w:r>
      <w:r>
        <w:rPr>
          <w:color w:val="000000"/>
          <w:sz w:val="24"/>
          <w:szCs w:val="24"/>
        </w:rPr>
        <w:br/>
        <w:t xml:space="preserve">Time’s horses gallop down the lessening hill</w:t>
      </w:r>
      <w:r>
        <w:rPr>
          <w:color w:val="000000"/>
          <w:sz w:val="24"/>
          <w:szCs w:val="24"/>
        </w:rPr>
        <w:br/>
        <w:t xml:space="preserve">O why such haste, with nothing at the end! </w:t>
      </w:r>
      <w:r>
        <w:rPr>
          <w:color w:val="000000"/>
          <w:sz w:val="24"/>
          <w:szCs w:val="24"/>
        </w:rPr>
        <w:br/>
        <w:t xml:space="preserve">Fain are we all, grim driver, to descend</w:t>
      </w:r>
      <w:r>
        <w:rPr>
          <w:color w:val="000000"/>
          <w:sz w:val="24"/>
          <w:szCs w:val="24"/>
        </w:rPr>
        <w:br/>
        <w:t xml:space="preserve">And stretch with lingering feet the little way</w:t>
      </w:r>
      <w:r>
        <w:rPr>
          <w:color w:val="000000"/>
          <w:sz w:val="24"/>
          <w:szCs w:val="24"/>
        </w:rPr>
        <w:br/>
        <w:t xml:space="preserve">That yet is ours—­O stop thy horses, pray!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Yet, sister dear, if we indeed had grace</w:t>
      </w:r>
      <w:r>
        <w:rPr>
          <w:color w:val="000000"/>
          <w:sz w:val="24"/>
          <w:szCs w:val="24"/>
        </w:rPr>
        <w:br/>
        <w:t xml:space="preserve">To win from Time one lasting halting-place,</w:t>
      </w:r>
      <w:r>
        <w:rPr>
          <w:color w:val="000000"/>
          <w:sz w:val="24"/>
          <w:szCs w:val="24"/>
        </w:rPr>
        <w:br/>
        <w:t xml:space="preserve">Which out of all life’s valleys would we choose,</w:t>
      </w:r>
      <w:r>
        <w:rPr>
          <w:color w:val="000000"/>
          <w:sz w:val="24"/>
          <w:szCs w:val="24"/>
        </w:rPr>
        <w:br/>
        <w:t xml:space="preserve">And, choosing—­which with willingness would lose? </w:t>
      </w:r>
      <w:r>
        <w:rPr>
          <w:color w:val="000000"/>
          <w:sz w:val="24"/>
          <w:szCs w:val="24"/>
        </w:rPr>
        <w:br/>
        <w:t xml:space="preserve">Would we as children be content to stay,</w:t>
      </w:r>
      <w:r>
        <w:rPr>
          <w:color w:val="000000"/>
          <w:sz w:val="24"/>
          <w:szCs w:val="24"/>
        </w:rPr>
        <w:br/>
        <w:t xml:space="preserve">Because the children are as birds all day;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Or would we still as youngling lovers kiss,</w:t>
      </w:r>
      <w:r>
        <w:rPr>
          <w:color w:val="000000"/>
          <w:sz w:val="24"/>
          <w:szCs w:val="24"/>
        </w:rPr>
        <w:br/>
        <w:t xml:space="preserve">Fearing the ardours of the greater bliss? </w:t>
      </w:r>
      <w:r>
        <w:rPr>
          <w:color w:val="000000"/>
          <w:sz w:val="24"/>
          <w:szCs w:val="24"/>
        </w:rPr>
        <w:br/>
        <w:t xml:space="preserve">The maid be still a maid and never know</w:t>
      </w:r>
      <w:r>
        <w:rPr>
          <w:color w:val="000000"/>
          <w:sz w:val="24"/>
          <w:szCs w:val="24"/>
        </w:rPr>
        <w:br/>
        <w:t xml:space="preserve">Why mothers love their little blossoms so</w:t>
      </w:r>
      <w:r>
        <w:rPr>
          <w:color w:val="000000"/>
          <w:sz w:val="24"/>
          <w:szCs w:val="24"/>
        </w:rPr>
        <w:br/>
        <w:t xml:space="preserve">Or can the mother be content her bud</w:t>
      </w:r>
      <w:r>
        <w:rPr>
          <w:color w:val="000000"/>
          <w:sz w:val="24"/>
          <w:szCs w:val="24"/>
        </w:rPr>
        <w:br/>
        <w:t xml:space="preserve">Shall never open out of babyhood?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 yes, Time flies because we fain would fly,</w:t>
      </w:r>
      <w:r>
        <w:rPr>
          <w:color w:val="000000"/>
          <w:sz w:val="24"/>
          <w:szCs w:val="24"/>
        </w:rPr>
        <w:br/>
        <w:t xml:space="preserve">It is such ardent souls as you and I,</w:t>
      </w:r>
      <w:r>
        <w:rPr>
          <w:color w:val="000000"/>
          <w:sz w:val="24"/>
          <w:szCs w:val="24"/>
        </w:rPr>
        <w:br/>
        <w:t xml:space="preserve">Greedy of living, give his wings to him—­</w:t>
      </w:r>
      <w:r>
        <w:rPr>
          <w:color w:val="000000"/>
          <w:sz w:val="24"/>
          <w:szCs w:val="24"/>
        </w:rPr>
        <w:br/>
        <w:t xml:space="preserve">And now we grumble that he uses them!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SO SOON TIRED!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Am I so soon grown tired?—­yet this old sky</w:t>
      </w:r>
      <w:r>
        <w:rPr>
          <w:color w:val="000000"/>
          <w:sz w:val="24"/>
          <w:szCs w:val="24"/>
        </w:rPr>
        <w:br/>
        <w:t xml:space="preserve">  Can open still each morn so blue an eye,</w:t>
      </w:r>
      <w:r>
        <w:rPr>
          <w:color w:val="000000"/>
          <w:sz w:val="24"/>
          <w:szCs w:val="24"/>
        </w:rPr>
        <w:br/>
        <w:t xml:space="preserve">  This great old river still through nights and days</w:t>
      </w:r>
      <w:r>
        <w:rPr>
          <w:color w:val="000000"/>
          <w:sz w:val="24"/>
          <w:szCs w:val="24"/>
        </w:rPr>
        <w:br/>
        <w:t xml:space="preserve">  Run like a happy boy to holidays,</w:t>
      </w:r>
      <w:r>
        <w:rPr>
          <w:color w:val="000000"/>
          <w:sz w:val="24"/>
          <w:szCs w:val="24"/>
        </w:rPr>
        <w:br/>
        <w:t xml:space="preserve">  This sun be still a bridegroom, though long wed,</w:t>
      </w:r>
      <w:r>
        <w:rPr>
          <w:color w:val="000000"/>
          <w:sz w:val="24"/>
          <w:szCs w:val="24"/>
        </w:rPr>
        <w:br/>
        <w:t xml:space="preserve">  And still those stars go singing up the night,</w:t>
      </w:r>
      <w:r>
        <w:rPr>
          <w:color w:val="000000"/>
          <w:sz w:val="24"/>
          <w:szCs w:val="24"/>
        </w:rPr>
        <w:br/>
        <w:t xml:space="preserve">  Glad as yon lark there splashing in the light: </w:t>
      </w:r>
      <w:r>
        <w:rPr>
          <w:color w:val="000000"/>
          <w:sz w:val="24"/>
          <w:szCs w:val="24"/>
        </w:rPr>
        <w:br/>
        <w:t xml:space="preserve">  Are these old things indeed unwearied,</w:t>
      </w:r>
      <w:r>
        <w:rPr>
          <w:color w:val="000000"/>
          <w:sz w:val="24"/>
          <w:szCs w:val="24"/>
        </w:rPr>
        <w:br/>
        <w:t xml:space="preserve">Yet I, so soon grown tired, would creep away to bed!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AUTUMN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year grows still again, the surging wake</w:t>
      </w:r>
      <w:r>
        <w:rPr>
          <w:color w:val="000000"/>
          <w:sz w:val="24"/>
          <w:szCs w:val="24"/>
        </w:rPr>
        <w:br/>
        <w:t xml:space="preserve">  Of full-sailed summer folds its furrows up,</w:t>
      </w:r>
      <w:r>
        <w:rPr>
          <w:color w:val="000000"/>
          <w:sz w:val="24"/>
          <w:szCs w:val="24"/>
        </w:rPr>
        <w:br/>
        <w:t xml:space="preserve">    As after passing of an argosy</w:t>
      </w:r>
      <w:r>
        <w:rPr>
          <w:color w:val="000000"/>
          <w:sz w:val="24"/>
          <w:szCs w:val="24"/>
        </w:rPr>
        <w:br/>
        <w:t xml:space="preserve">    Old Silence settles back upon the sea,</w:t>
      </w:r>
      <w:r>
        <w:rPr>
          <w:color w:val="000000"/>
          <w:sz w:val="24"/>
          <w:szCs w:val="24"/>
        </w:rPr>
        <w:br/>
        <w:t xml:space="preserve">  And ocean grows as placid as a cup. </w:t>
      </w:r>
      <w:r>
        <w:rPr>
          <w:color w:val="000000"/>
          <w:sz w:val="24"/>
          <w:szCs w:val="24"/>
        </w:rPr>
        <w:br/>
        <w:t xml:space="preserve">    Spring, the young morn, and Summer, the strong noon,</w:t>
      </w:r>
      <w:r>
        <w:rPr>
          <w:color w:val="000000"/>
          <w:sz w:val="24"/>
          <w:szCs w:val="24"/>
        </w:rPr>
        <w:br/>
        <w:t xml:space="preserve">Have dreamed and done and died for Autumn’s sake: </w:t>
      </w:r>
      <w:r>
        <w:rPr>
          <w:color w:val="000000"/>
          <w:sz w:val="24"/>
          <w:szCs w:val="24"/>
        </w:rPr>
        <w:br/>
        <w:t xml:space="preserve">  Autumn that finds not for a loss so dear</w:t>
      </w:r>
      <w:r>
        <w:rPr>
          <w:color w:val="000000"/>
          <w:sz w:val="24"/>
          <w:szCs w:val="24"/>
        </w:rPr>
        <w:br/>
        <w:t xml:space="preserve">    Solace in stack and garner hers too soon—­</w:t>
      </w:r>
      <w:r>
        <w:rPr>
          <w:color w:val="000000"/>
          <w:sz w:val="24"/>
          <w:szCs w:val="24"/>
        </w:rPr>
        <w:br/>
        <w:t xml:space="preserve">  Autumn, the faithful widow of the year.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Autumn, a poet once so full of song,</w:t>
      </w:r>
      <w:r>
        <w:rPr>
          <w:color w:val="000000"/>
          <w:sz w:val="24"/>
          <w:szCs w:val="24"/>
        </w:rPr>
        <w:br/>
        <w:t xml:space="preserve">  Wise in all rhymes of blossom and of bud,</w:t>
      </w:r>
      <w:r>
        <w:rPr>
          <w:color w:val="000000"/>
          <w:sz w:val="24"/>
          <w:szCs w:val="24"/>
        </w:rPr>
        <w:br/>
        <w:t xml:space="preserve">Hath lost the early magic of his tongue,</w:t>
      </w:r>
      <w:r>
        <w:rPr>
          <w:color w:val="000000"/>
          <w:sz w:val="24"/>
          <w:szCs w:val="24"/>
        </w:rPr>
        <w:br/>
        <w:t xml:space="preserve">  And hath no passion in his failing blood. </w:t>
      </w:r>
      <w:r>
        <w:rPr>
          <w:color w:val="000000"/>
          <w:sz w:val="24"/>
          <w:szCs w:val="24"/>
        </w:rPr>
        <w:br/>
        <w:t xml:space="preserve">Hear ye no sound of sobbing in the air? </w:t>
      </w:r>
      <w:r>
        <w:rPr>
          <w:color w:val="000000"/>
          <w:sz w:val="24"/>
          <w:szCs w:val="24"/>
        </w:rPr>
        <w:br/>
        <w:t xml:space="preserve">  ’Tis his.  Low bending in a secret lane,</w:t>
      </w:r>
      <w:r>
        <w:rPr>
          <w:color w:val="000000"/>
          <w:sz w:val="24"/>
          <w:szCs w:val="24"/>
        </w:rPr>
        <w:br/>
        <w:t xml:space="preserve">Late blooms of second childhood in his hair,</w:t>
      </w:r>
      <w:r>
        <w:rPr>
          <w:color w:val="000000"/>
          <w:sz w:val="24"/>
          <w:szCs w:val="24"/>
        </w:rPr>
        <w:br/>
        <w:t xml:space="preserve">    He tries old magic, like a dotard mage;</w:t>
      </w:r>
      <w:r>
        <w:rPr>
          <w:color w:val="000000"/>
          <w:sz w:val="24"/>
          <w:szCs w:val="24"/>
        </w:rPr>
        <w:br/>
        <w:t xml:space="preserve">  Tries spell and spell, to weep and try again: </w:t>
      </w:r>
      <w:r>
        <w:rPr>
          <w:color w:val="000000"/>
          <w:sz w:val="24"/>
          <w:szCs w:val="24"/>
        </w:rPr>
        <w:br/>
        <w:t xml:space="preserve">Yet not a daisy hears, and everywhere</w:t>
      </w:r>
      <w:r>
        <w:rPr>
          <w:color w:val="000000"/>
          <w:sz w:val="24"/>
          <w:szCs w:val="24"/>
        </w:rPr>
        <w:br/>
        <w:t xml:space="preserve">    The hedgerow rattles like an empty cage.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hath no pleasure in his silken skies,</w:t>
      </w:r>
      <w:r>
        <w:rPr>
          <w:color w:val="000000"/>
          <w:sz w:val="24"/>
          <w:szCs w:val="24"/>
        </w:rPr>
        <w:br/>
        <w:t xml:space="preserve">  Nor delicate ardours of the yellow land;</w:t>
      </w:r>
      <w:r>
        <w:rPr>
          <w:color w:val="000000"/>
          <w:sz w:val="24"/>
          <w:szCs w:val="24"/>
        </w:rPr>
        <w:br/>
        <w:t xml:space="preserve">Yea, dead, for all its gold, the woodland lies,</w:t>
      </w:r>
      <w:r>
        <w:rPr>
          <w:color w:val="000000"/>
          <w:sz w:val="24"/>
          <w:szCs w:val="24"/>
        </w:rPr>
        <w:br/>
        <w:t xml:space="preserve">  And all the throats of music filled with sand. </w:t>
      </w:r>
      <w:r>
        <w:rPr>
          <w:color w:val="000000"/>
          <w:sz w:val="24"/>
          <w:szCs w:val="24"/>
        </w:rPr>
        <w:br/>
        <w:t xml:space="preserve">Neither to him across the stubble field</w:t>
      </w:r>
      <w:r>
        <w:rPr>
          <w:color w:val="000000"/>
          <w:sz w:val="24"/>
          <w:szCs w:val="24"/>
        </w:rPr>
        <w:br/>
        <w:t xml:space="preserve">  May stack nor garner any comfort bring,</w:t>
      </w:r>
      <w:r>
        <w:rPr>
          <w:color w:val="000000"/>
          <w:sz w:val="24"/>
          <w:szCs w:val="24"/>
        </w:rPr>
        <w:br/>
        <w:t xml:space="preserve">    Who loveth more this jasmine he hath made,</w:t>
      </w:r>
      <w:r>
        <w:rPr>
          <w:color w:val="000000"/>
          <w:sz w:val="24"/>
          <w:szCs w:val="24"/>
        </w:rPr>
        <w:br/>
        <w:t xml:space="preserve">  The little tender rhyme he yet can sing,</w:t>
      </w:r>
      <w:r>
        <w:rPr>
          <w:color w:val="000000"/>
          <w:sz w:val="24"/>
          <w:szCs w:val="24"/>
        </w:rPr>
        <w:br/>
        <w:t xml:space="preserve">Than yesterday, with all its pompous yield,</w:t>
      </w:r>
      <w:r>
        <w:rPr>
          <w:color w:val="000000"/>
          <w:sz w:val="24"/>
          <w:szCs w:val="24"/>
        </w:rPr>
        <w:br/>
        <w:t xml:space="preserve">    Or all its shaken laurels on his head.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FROST FANCY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Summer gone,</w:t>
      </w:r>
      <w:r>
        <w:rPr>
          <w:color w:val="000000"/>
          <w:sz w:val="24"/>
          <w:szCs w:val="24"/>
        </w:rPr>
        <w:br/>
        <w:t xml:space="preserve">Winter here;</w:t>
      </w:r>
      <w:r>
        <w:rPr>
          <w:color w:val="000000"/>
          <w:sz w:val="24"/>
          <w:szCs w:val="24"/>
        </w:rPr>
        <w:br/>
        <w:t xml:space="preserve">Ways are white,</w:t>
      </w:r>
      <w:r>
        <w:rPr>
          <w:color w:val="000000"/>
          <w:sz w:val="24"/>
          <w:szCs w:val="24"/>
        </w:rPr>
        <w:br/>
        <w:t xml:space="preserve">Skies are clear. </w:t>
      </w:r>
      <w:r>
        <w:rPr>
          <w:color w:val="000000"/>
          <w:sz w:val="24"/>
          <w:szCs w:val="24"/>
        </w:rPr>
        <w:br/>
        <w:t xml:space="preserve">And the sun</w:t>
      </w:r>
      <w:r>
        <w:rPr>
          <w:color w:val="000000"/>
          <w:sz w:val="24"/>
          <w:szCs w:val="24"/>
        </w:rPr>
        <w:br/>
        <w:t xml:space="preserve">A ruddy boy</w:t>
      </w:r>
      <w:r>
        <w:rPr>
          <w:color w:val="000000"/>
          <w:sz w:val="24"/>
          <w:szCs w:val="24"/>
        </w:rPr>
        <w:br/>
        <w:t xml:space="preserve">All day sliding,</w:t>
      </w:r>
      <w:r>
        <w:rPr>
          <w:color w:val="000000"/>
          <w:sz w:val="24"/>
          <w:szCs w:val="24"/>
        </w:rPr>
        <w:br/>
        <w:t xml:space="preserve">While at night</w:t>
      </w:r>
      <w:r>
        <w:rPr>
          <w:color w:val="000000"/>
          <w:sz w:val="24"/>
          <w:szCs w:val="24"/>
        </w:rPr>
        <w:br/>
        <w:t xml:space="preserve">The stars appear</w:t>
      </w:r>
      <w:r>
        <w:rPr>
          <w:color w:val="000000"/>
          <w:sz w:val="24"/>
          <w:szCs w:val="24"/>
        </w:rPr>
        <w:br/>
        <w:t xml:space="preserve">Like skaters gliding</w:t>
      </w:r>
      <w:r>
        <w:rPr>
          <w:color w:val="000000"/>
          <w:sz w:val="24"/>
          <w:szCs w:val="24"/>
        </w:rPr>
        <w:br/>
        <w:t xml:space="preserve">On a mere.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WORLD IS WIDE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world is wide—­around yon court,</w:t>
      </w:r>
      <w:r>
        <w:rPr>
          <w:color w:val="000000"/>
          <w:sz w:val="24"/>
          <w:szCs w:val="24"/>
        </w:rPr>
        <w:br/>
        <w:t xml:space="preserve">  Where dirty little children play,</w:t>
      </w:r>
      <w:r>
        <w:rPr>
          <w:color w:val="000000"/>
          <w:sz w:val="24"/>
          <w:szCs w:val="24"/>
        </w:rPr>
        <w:br/>
        <w:t xml:space="preserve">Another world of street on street</w:t>
      </w:r>
      <w:r>
        <w:rPr>
          <w:color w:val="000000"/>
          <w:sz w:val="24"/>
          <w:szCs w:val="24"/>
        </w:rPr>
        <w:br/>
        <w:t xml:space="preserve">  Grows wide and wider every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round the town for endless miles</w:t>
      </w:r>
      <w:r>
        <w:rPr>
          <w:color w:val="000000"/>
          <w:sz w:val="24"/>
          <w:szCs w:val="24"/>
        </w:rPr>
        <w:br/>
        <w:t xml:space="preserve">  A great strange land of green is spread—­</w:t>
      </w:r>
      <w:r>
        <w:rPr>
          <w:color w:val="000000"/>
          <w:sz w:val="24"/>
          <w:szCs w:val="24"/>
        </w:rPr>
        <w:br/>
        <w:t xml:space="preserve">O wide the world, O weary-wide,</w:t>
      </w:r>
      <w:r>
        <w:rPr>
          <w:color w:val="000000"/>
          <w:sz w:val="24"/>
          <w:szCs w:val="24"/>
        </w:rPr>
        <w:br/>
        <w:t xml:space="preserve">  But it is wider overhead.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could you mount yon glittering stairs</w:t>
      </w:r>
      <w:r>
        <w:rPr>
          <w:color w:val="000000"/>
          <w:sz w:val="24"/>
          <w:szCs w:val="24"/>
        </w:rPr>
        <w:br/>
        <w:t xml:space="preserve">  And on their topmost turret stand,—­</w:t>
      </w:r>
      <w:r>
        <w:rPr>
          <w:color w:val="000000"/>
          <w:sz w:val="24"/>
          <w:szCs w:val="24"/>
        </w:rPr>
        <w:br/>
        <w:t xml:space="preserve">Still endless shining courts and squares,</w:t>
      </w:r>
      <w:r>
        <w:rPr>
          <w:color w:val="000000"/>
          <w:sz w:val="24"/>
          <w:szCs w:val="24"/>
        </w:rPr>
        <w:br/>
        <w:t xml:space="preserve">  And lanes of lamps on every hand.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And, might you tread those starry streets</w:t>
      </w:r>
      <w:r>
        <w:rPr>
          <w:color w:val="000000"/>
          <w:sz w:val="24"/>
          <w:szCs w:val="24"/>
        </w:rPr>
        <w:br/>
        <w:t xml:space="preserve">  To where those long perspectives bend,</w:t>
      </w:r>
      <w:r>
        <w:rPr>
          <w:color w:val="000000"/>
          <w:sz w:val="24"/>
          <w:szCs w:val="24"/>
        </w:rPr>
        <w:br/>
        <w:t xml:space="preserve">O you would cast you down and die—­</w:t>
      </w:r>
      <w:r>
        <w:rPr>
          <w:color w:val="000000"/>
          <w:sz w:val="24"/>
          <w:szCs w:val="24"/>
        </w:rPr>
        <w:br/>
        <w:t xml:space="preserve">  Street upon street, world without end.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22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SAINT CHARLES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’"Saint Charles,” said Thackeray to me, thirty years ago, putting one of</w:t>
      </w:r>
      <w:r>
        <w:rPr>
          <w:color w:val="000000"/>
          <w:sz w:val="24"/>
          <w:szCs w:val="24"/>
        </w:rPr>
        <w:br/>
        <w:t xml:space="preserve">Charles Lamb’s letters to his forehead.’—­LETTERS OF EDWARD FITZGERALD.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Saint Charles! ah yes, let other men</w:t>
      </w:r>
      <w:r>
        <w:rPr>
          <w:color w:val="000000"/>
          <w:sz w:val="24"/>
          <w:szCs w:val="24"/>
        </w:rPr>
        <w:br/>
        <w:t xml:space="preserve">Love Elia for his antic pen,</w:t>
      </w:r>
      <w:r>
        <w:rPr>
          <w:color w:val="000000"/>
          <w:sz w:val="24"/>
          <w:szCs w:val="24"/>
        </w:rPr>
        <w:br/>
        <w:t xml:space="preserve">And watch with dilettante eyes</w:t>
      </w:r>
      <w:r>
        <w:rPr>
          <w:color w:val="000000"/>
          <w:sz w:val="24"/>
          <w:szCs w:val="24"/>
        </w:rPr>
        <w:br/>
        <w:t xml:space="preserve">His page for every quaint surprise,</w:t>
      </w:r>
      <w:r>
        <w:rPr>
          <w:color w:val="000000"/>
          <w:sz w:val="24"/>
          <w:szCs w:val="24"/>
        </w:rPr>
        <w:br/>
        <w:t xml:space="preserve">Curious of </w:t>
      </w:r>
      <w:r>
        <w:rPr>
          <w:i/>
          <w:color w:val="000000"/>
          <w:sz w:val="24"/>
          <w:szCs w:val="24"/>
        </w:rPr>
        <w:t xml:space="preserve">caviare</w:t>
      </w:r>
      <w:r>
        <w:rPr>
          <w:color w:val="000000"/>
          <w:sz w:val="24"/>
          <w:szCs w:val="24"/>
        </w:rPr>
        <w:t xml:space="preserve"> phrase. </w:t>
      </w:r>
      <w:r>
        <w:rPr>
          <w:color w:val="000000"/>
          <w:sz w:val="24"/>
          <w:szCs w:val="24"/>
        </w:rPr>
        <w:br/>
        <w:t xml:space="preserve">Yea; these who will not also praise? </w:t>
      </w:r>
      <w:r>
        <w:rPr>
          <w:color w:val="000000"/>
          <w:sz w:val="24"/>
          <w:szCs w:val="24"/>
        </w:rPr>
        <w:br/>
        <w:t xml:space="preserve">We surely must, but which is more</w:t>
      </w:r>
      <w:r>
        <w:rPr>
          <w:color w:val="000000"/>
          <w:sz w:val="24"/>
          <w:szCs w:val="24"/>
        </w:rPr>
        <w:br/>
        <w:t xml:space="preserve">The motley that his sorrow wore,</w:t>
      </w:r>
      <w:r>
        <w:rPr>
          <w:color w:val="000000"/>
          <w:sz w:val="24"/>
          <w:szCs w:val="24"/>
        </w:rPr>
        <w:br/>
        <w:t xml:space="preserve">Or the great heart whose valorous beat</w:t>
      </w:r>
      <w:r>
        <w:rPr>
          <w:color w:val="000000"/>
          <w:sz w:val="24"/>
          <w:szCs w:val="24"/>
        </w:rPr>
        <w:br/>
        <w:t xml:space="preserve">Upheld his brave unfaltering feet</w:t>
      </w:r>
      <w:r>
        <w:rPr>
          <w:color w:val="000000"/>
          <w:sz w:val="24"/>
          <w:szCs w:val="24"/>
        </w:rPr>
        <w:br/>
        <w:t xml:space="preserve">Along the narrow path he chose,</w:t>
      </w:r>
      <w:r>
        <w:rPr>
          <w:color w:val="000000"/>
          <w:sz w:val="24"/>
          <w:szCs w:val="24"/>
        </w:rPr>
        <w:br/>
        <w:t xml:space="preserve">And followed faithful to the close?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Yea, Elia, thank thee for thy wit,</w:t>
      </w:r>
      <w:r>
        <w:rPr>
          <w:color w:val="000000"/>
          <w:sz w:val="24"/>
          <w:szCs w:val="24"/>
        </w:rPr>
        <w:br/>
        <w:t xml:space="preserve">How poor our laughter, lacking it! </w:t>
      </w:r>
      <w:r>
        <w:rPr>
          <w:color w:val="000000"/>
          <w:sz w:val="24"/>
          <w:szCs w:val="24"/>
        </w:rPr>
        <w:br/>
        <w:t xml:space="preserve">For all thy gillyflowers of speech</w:t>
      </w:r>
      <w:r>
        <w:rPr>
          <w:color w:val="000000"/>
          <w:sz w:val="24"/>
          <w:szCs w:val="24"/>
        </w:rPr>
        <w:br/>
        <w:t xml:space="preserve">Gramercy, Elia; but most rich</w:t>
      </w:r>
      <w:r>
        <w:rPr>
          <w:color w:val="000000"/>
          <w:sz w:val="24"/>
          <w:szCs w:val="24"/>
        </w:rPr>
        <w:br/>
        <w:t xml:space="preserve">Are we, most holpen, when we meet</w:t>
      </w:r>
      <w:r>
        <w:rPr>
          <w:color w:val="000000"/>
          <w:sz w:val="24"/>
          <w:szCs w:val="24"/>
        </w:rPr>
        <w:br/>
        <w:t xml:space="preserve">Thee and thy Bridget in the street,</w:t>
      </w:r>
      <w:r>
        <w:rPr>
          <w:color w:val="000000"/>
          <w:sz w:val="24"/>
          <w:szCs w:val="24"/>
        </w:rPr>
        <w:br/>
        <w:t xml:space="preserve">Upon that tearful errand set—­</w:t>
      </w:r>
      <w:r>
        <w:rPr>
          <w:color w:val="000000"/>
          <w:sz w:val="24"/>
          <w:szCs w:val="24"/>
        </w:rPr>
        <w:br/>
        <w:t xml:space="preserve">So often trod, so patient yet!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GOOD-NIGHT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(AFTER THE NORWEGIAN OF ROSENCRANTZ JOHNSEN)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Midnight, and through the blind the moonlight stealing</w:t>
      </w:r>
      <w:r>
        <w:rPr>
          <w:color w:val="000000"/>
          <w:sz w:val="24"/>
          <w:szCs w:val="24"/>
        </w:rPr>
        <w:br/>
        <w:t xml:space="preserve">  On silver feet across the sleeping room,</w:t>
      </w:r>
      <w:r>
        <w:rPr>
          <w:color w:val="000000"/>
          <w:sz w:val="24"/>
          <w:szCs w:val="24"/>
        </w:rPr>
        <w:br/>
        <w:t xml:space="preserve">Ah, moonlight, what is this thou art revealing—­</w:t>
      </w:r>
      <w:r>
        <w:rPr>
          <w:color w:val="000000"/>
          <w:sz w:val="24"/>
          <w:szCs w:val="24"/>
        </w:rPr>
        <w:br/>
        <w:t xml:space="preserve">  Her breast, a great sweet lily in the gloom.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is their bed, white little isle of bliss</w:t>
      </w:r>
      <w:r>
        <w:rPr>
          <w:color w:val="000000"/>
          <w:sz w:val="24"/>
          <w:szCs w:val="24"/>
        </w:rPr>
        <w:br/>
        <w:t xml:space="preserve">  In the dark wilderness of midnight sea,—­</w:t>
      </w:r>
      <w:r>
        <w:rPr>
          <w:color w:val="000000"/>
          <w:sz w:val="24"/>
          <w:szCs w:val="24"/>
        </w:rPr>
        <w:br/>
        <w:t xml:space="preserve">Hush! ’tis their hearts still beating from the kiss,</w:t>
      </w:r>
      <w:r>
        <w:rPr>
          <w:color w:val="000000"/>
          <w:sz w:val="24"/>
          <w:szCs w:val="24"/>
        </w:rPr>
        <w:br/>
        <w:t xml:space="preserve">  The warm dark kiss that only night may see.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Their cheeks still burn, they close and nestle yet,</w:t>
      </w:r>
      <w:r>
        <w:rPr>
          <w:color w:val="000000"/>
          <w:sz w:val="24"/>
          <w:szCs w:val="24"/>
        </w:rPr>
        <w:br/>
        <w:t xml:space="preserve">  Ere, with faint breath, they falter out good-night,</w:t>
      </w:r>
      <w:r>
        <w:rPr>
          <w:color w:val="000000"/>
          <w:sz w:val="24"/>
          <w:szCs w:val="24"/>
        </w:rPr>
        <w:br/>
        <w:t xml:space="preserve">Her hand in his upon the coverlet</w:t>
      </w:r>
      <w:r>
        <w:rPr>
          <w:color w:val="000000"/>
          <w:sz w:val="24"/>
          <w:szCs w:val="24"/>
        </w:rPr>
        <w:br/>
        <w:t xml:space="preserve">  Lies in the silver pathway of the 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(LILLEHAMMER, </w:t>
      </w:r>
      <w:r>
        <w:rPr>
          <w:i/>
          <w:color w:val="000000"/>
          <w:sz w:val="24"/>
          <w:szCs w:val="24"/>
        </w:rPr>
        <w:t xml:space="preserve">August</w:t>
      </w:r>
      <w:r>
        <w:rPr>
          <w:color w:val="000000"/>
          <w:sz w:val="24"/>
          <w:szCs w:val="24"/>
        </w:rPr>
        <w:t xml:space="preserve"> 22, 1892.)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BEATRICE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(FOR THE BEATRICE CELEBRATION, 1890)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Nine mystic revolutions of the spheres</w:t>
      </w:r>
      <w:r>
        <w:rPr>
          <w:color w:val="000000"/>
          <w:sz w:val="24"/>
          <w:szCs w:val="24"/>
        </w:rPr>
        <w:br/>
        <w:t xml:space="preserve">  Since Dante’s birth, and lo! a star new-born</w:t>
      </w:r>
      <w:r>
        <w:rPr>
          <w:color w:val="000000"/>
          <w:sz w:val="24"/>
          <w:szCs w:val="24"/>
        </w:rPr>
        <w:br/>
        <w:t xml:space="preserve">  Shining in heaven:  and like a lark at morn</w:t>
      </w:r>
      <w:r>
        <w:rPr>
          <w:color w:val="000000"/>
          <w:sz w:val="24"/>
          <w:szCs w:val="24"/>
        </w:rPr>
        <w:br/>
        <w:t xml:space="preserve">Springing to meet it, straight in all men’s ears,</w:t>
      </w:r>
      <w:r>
        <w:rPr>
          <w:color w:val="000000"/>
          <w:sz w:val="24"/>
          <w:szCs w:val="24"/>
        </w:rPr>
        <w:br/>
        <w:t xml:space="preserve">A strange new song, which through the listening years</w:t>
      </w:r>
      <w:r>
        <w:rPr>
          <w:color w:val="000000"/>
          <w:sz w:val="24"/>
          <w:szCs w:val="24"/>
        </w:rPr>
        <w:br/>
        <w:t xml:space="preserve">  Grew deep as lonely sobbing from the thorn</w:t>
      </w:r>
      <w:r>
        <w:rPr>
          <w:color w:val="000000"/>
          <w:sz w:val="24"/>
          <w:szCs w:val="24"/>
        </w:rPr>
        <w:br/>
        <w:t xml:space="preserve">  Rising at eve, shot through with bitter scorn,</w:t>
      </w:r>
      <w:r>
        <w:rPr>
          <w:color w:val="000000"/>
          <w:sz w:val="24"/>
          <w:szCs w:val="24"/>
        </w:rPr>
        <w:br/>
        <w:t xml:space="preserve">Full-throated with the ecstasy of tears.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Long since that star arose, that song upsprang,</w:t>
      </w:r>
      <w:r>
        <w:rPr>
          <w:color w:val="000000"/>
          <w:sz w:val="24"/>
          <w:szCs w:val="24"/>
        </w:rPr>
        <w:br/>
        <w:t xml:space="preserve">  That shine and sing in heaven above us yet;</w:t>
      </w:r>
      <w:r>
        <w:rPr>
          <w:color w:val="000000"/>
          <w:sz w:val="24"/>
          <w:szCs w:val="24"/>
        </w:rPr>
        <w:br/>
        <w:t xml:space="preserve">    Since thy white childhood, glorious Beatrice,</w:t>
      </w:r>
      <w:r>
        <w:rPr>
          <w:color w:val="000000"/>
          <w:sz w:val="24"/>
          <w:szCs w:val="24"/>
        </w:rPr>
        <w:br/>
        <w:t xml:space="preserve">    Dawned like a blessed angel upon his: </w:t>
      </w:r>
      <w:r>
        <w:rPr>
          <w:color w:val="000000"/>
          <w:sz w:val="24"/>
          <w:szCs w:val="24"/>
        </w:rPr>
        <w:br/>
        <w:t xml:space="preserve">  Thy star it was that did his song beget,</w:t>
      </w:r>
      <w:r>
        <w:rPr>
          <w:color w:val="000000"/>
          <w:sz w:val="24"/>
          <w:szCs w:val="24"/>
        </w:rPr>
        <w:br/>
        <w:t xml:space="preserve">Star shining for us still because he sang.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CHILD’S EVENSONG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sun is weary, for he ran</w:t>
      </w:r>
      <w:r>
        <w:rPr>
          <w:color w:val="000000"/>
          <w:sz w:val="24"/>
          <w:szCs w:val="24"/>
        </w:rPr>
        <w:br/>
        <w:t xml:space="preserve">  So far and fast to-day;</w:t>
      </w:r>
      <w:r>
        <w:rPr>
          <w:color w:val="000000"/>
          <w:sz w:val="24"/>
          <w:szCs w:val="24"/>
        </w:rPr>
        <w:br/>
        <w:t xml:space="preserve">The birds are weary, for who sang</w:t>
      </w:r>
      <w:r>
        <w:rPr>
          <w:color w:val="000000"/>
          <w:sz w:val="24"/>
          <w:szCs w:val="24"/>
        </w:rPr>
        <w:br/>
        <w:t xml:space="preserve">  So many songs as they? </w:t>
      </w:r>
      <w:r>
        <w:rPr>
          <w:color w:val="000000"/>
          <w:sz w:val="24"/>
          <w:szCs w:val="24"/>
        </w:rPr>
        <w:br/>
        <w:t xml:space="preserve">The bees and butterflies at last</w:t>
      </w:r>
      <w:r>
        <w:rPr>
          <w:color w:val="000000"/>
          <w:sz w:val="24"/>
          <w:szCs w:val="24"/>
        </w:rPr>
        <w:br/>
        <w:t xml:space="preserve">  Are tired out, for just think too</w:t>
      </w:r>
      <w:r>
        <w:rPr>
          <w:color w:val="000000"/>
          <w:sz w:val="24"/>
          <w:szCs w:val="24"/>
        </w:rPr>
        <w:br/>
        <w:t xml:space="preserve">How many gardens through the day</w:t>
      </w:r>
      <w:r>
        <w:rPr>
          <w:color w:val="000000"/>
          <w:sz w:val="24"/>
          <w:szCs w:val="24"/>
        </w:rPr>
        <w:br/>
        <w:t xml:space="preserve">  Their little wings have fluttered through.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  And so, as all tired people do,</w:t>
      </w:r>
      <w:r>
        <w:rPr>
          <w:color w:val="000000"/>
          <w:sz w:val="24"/>
          <w:szCs w:val="24"/>
        </w:rPr>
        <w:br/>
        <w:t xml:space="preserve">They’ve gone to lay their sleepy heads</w:t>
      </w:r>
      <w:r>
        <w:rPr>
          <w:color w:val="000000"/>
          <w:sz w:val="24"/>
          <w:szCs w:val="24"/>
        </w:rPr>
        <w:br/>
        <w:t xml:space="preserve">Deep deep in warm and happy beds. </w:t>
      </w:r>
      <w:r>
        <w:rPr>
          <w:color w:val="000000"/>
          <w:sz w:val="24"/>
          <w:szCs w:val="24"/>
        </w:rPr>
        <w:br/>
        <w:t xml:space="preserve">The sun has shut his golden eye</w:t>
      </w:r>
      <w:r>
        <w:rPr>
          <w:color w:val="000000"/>
          <w:sz w:val="24"/>
          <w:szCs w:val="24"/>
        </w:rPr>
        <w:br/>
        <w:t xml:space="preserve">And gone to sleep beneath the sky,</w:t>
      </w:r>
      <w:r>
        <w:rPr>
          <w:color w:val="000000"/>
          <w:sz w:val="24"/>
          <w:szCs w:val="24"/>
        </w:rPr>
        <w:br/>
        <w:t xml:space="preserve">The birds and butterflies and bees</w:t>
      </w:r>
      <w:r>
        <w:rPr>
          <w:color w:val="000000"/>
          <w:sz w:val="24"/>
          <w:szCs w:val="24"/>
        </w:rPr>
        <w:br/>
        <w:t xml:space="preserve">Have all crept into flowers and trees,</w:t>
      </w:r>
      <w:r>
        <w:rPr>
          <w:color w:val="000000"/>
          <w:sz w:val="24"/>
          <w:szCs w:val="24"/>
        </w:rPr>
        <w:br/>
        <w:t xml:space="preserve">And all lie quiet, still as mice,</w:t>
      </w:r>
      <w:r>
        <w:rPr>
          <w:color w:val="000000"/>
          <w:sz w:val="24"/>
          <w:szCs w:val="24"/>
        </w:rPr>
        <w:br/>
        <w:t xml:space="preserve">Till morning comes—­like father’s voice.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Geoffrey, Owen, Phyllis, you</w:t>
      </w:r>
      <w:r>
        <w:rPr>
          <w:color w:val="000000"/>
          <w:sz w:val="24"/>
          <w:szCs w:val="24"/>
        </w:rPr>
        <w:br/>
        <w:t xml:space="preserve">Must sleep away till morning too. </w:t>
      </w:r>
      <w:r>
        <w:rPr>
          <w:color w:val="000000"/>
          <w:sz w:val="24"/>
          <w:szCs w:val="24"/>
        </w:rPr>
        <w:br/>
        <w:t xml:space="preserve">Close little eyes, down little heads,</w:t>
      </w:r>
      <w:r>
        <w:rPr>
          <w:color w:val="000000"/>
          <w:sz w:val="24"/>
          <w:szCs w:val="24"/>
        </w:rPr>
        <w:br/>
        <w:t xml:space="preserve">And sleep—­sleep—­sleep in happy beds.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AN EPITAPH ON A GOLDFISH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(WITH APOLOGIES TO ARIEL)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Five inches deep Sir Goldfish lies,</w:t>
      </w:r>
      <w:r>
        <w:rPr>
          <w:color w:val="000000"/>
          <w:sz w:val="24"/>
          <w:szCs w:val="24"/>
        </w:rPr>
        <w:br/>
        <w:t xml:space="preserve">  Here last September was he laid,</w:t>
      </w:r>
      <w:r>
        <w:rPr>
          <w:color w:val="000000"/>
          <w:sz w:val="24"/>
          <w:szCs w:val="24"/>
        </w:rPr>
        <w:br/>
        <w:t xml:space="preserve">Poppies these that were his eyes,</w:t>
      </w:r>
      <w:r>
        <w:rPr>
          <w:color w:val="000000"/>
          <w:sz w:val="24"/>
          <w:szCs w:val="24"/>
        </w:rPr>
        <w:br/>
        <w:t xml:space="preserve">  Of fish-bones were these bluebells made. </w:t>
      </w:r>
      <w:r>
        <w:rPr>
          <w:color w:val="000000"/>
          <w:sz w:val="24"/>
          <w:szCs w:val="24"/>
        </w:rPr>
        <w:br/>
        <w:t xml:space="preserve">His fins of gold that to and fro</w:t>
      </w:r>
      <w:r>
        <w:rPr>
          <w:color w:val="000000"/>
          <w:sz w:val="24"/>
          <w:szCs w:val="24"/>
        </w:rPr>
        <w:br/>
        <w:t xml:space="preserve">Waved and waved so long ago,</w:t>
      </w:r>
      <w:r>
        <w:rPr>
          <w:color w:val="000000"/>
          <w:sz w:val="24"/>
          <w:szCs w:val="24"/>
        </w:rPr>
        <w:br/>
        <w:t xml:space="preserve">Still as petals wave and wave</w:t>
      </w:r>
      <w:r>
        <w:rPr>
          <w:color w:val="000000"/>
          <w:sz w:val="24"/>
          <w:szCs w:val="24"/>
        </w:rPr>
        <w:br/>
        <w:t xml:space="preserve">To and fro above his grave. </w:t>
      </w:r>
      <w:r>
        <w:rPr>
          <w:color w:val="000000"/>
          <w:sz w:val="24"/>
          <w:szCs w:val="24"/>
        </w:rPr>
        <w:br/>
        <w:t xml:space="preserve">Hearken too! for so his knell</w:t>
      </w:r>
      <w:r>
        <w:rPr>
          <w:color w:val="000000"/>
          <w:sz w:val="24"/>
          <w:szCs w:val="24"/>
        </w:rPr>
        <w:br/>
        <w:t xml:space="preserve">Tolls all day each tiny bell.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BEAUTY ACCURST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so fair that wheresoe’er I wend</w:t>
      </w:r>
      <w:r>
        <w:rPr>
          <w:color w:val="000000"/>
          <w:sz w:val="24"/>
          <w:szCs w:val="24"/>
        </w:rPr>
        <w:br/>
        <w:t xml:space="preserve">  Men yearn with strange desire to kiss my face,</w:t>
      </w:r>
      <w:r>
        <w:rPr>
          <w:color w:val="000000"/>
          <w:sz w:val="24"/>
          <w:szCs w:val="24"/>
        </w:rPr>
        <w:br/>
        <w:t xml:space="preserve">Stretch out their hands to touch me as I pass,</w:t>
      </w:r>
      <w:r>
        <w:rPr>
          <w:color w:val="000000"/>
          <w:sz w:val="24"/>
          <w:szCs w:val="24"/>
        </w:rPr>
        <w:br/>
        <w:t xml:space="preserve">  And women follow me from place to place.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poet writing honey of his dear</w:t>
      </w:r>
      <w:r>
        <w:rPr>
          <w:color w:val="000000"/>
          <w:sz w:val="24"/>
          <w:szCs w:val="24"/>
        </w:rPr>
        <w:br/>
        <w:t xml:space="preserve">  Leaves the wet page,—­ah! leaves it long to dry. </w:t>
      </w:r>
      <w:r>
        <w:rPr>
          <w:color w:val="000000"/>
          <w:sz w:val="24"/>
          <w:szCs w:val="24"/>
        </w:rPr>
        <w:br/>
        <w:t xml:space="preserve">The bride forgets it is her marriage-morn,</w:t>
      </w:r>
      <w:r>
        <w:rPr>
          <w:color w:val="000000"/>
          <w:sz w:val="24"/>
          <w:szCs w:val="24"/>
        </w:rPr>
        <w:br/>
        <w:t xml:space="preserve">  The bridegroom too forgets as I go by.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Within the street where my strange feet shall stray</w:t>
      </w:r>
      <w:r>
        <w:rPr>
          <w:color w:val="000000"/>
          <w:sz w:val="24"/>
          <w:szCs w:val="24"/>
        </w:rPr>
        <w:br/>
        <w:t xml:space="preserve">  All markets hush and traffickers forget,</w:t>
      </w:r>
      <w:r>
        <w:rPr>
          <w:color w:val="000000"/>
          <w:sz w:val="24"/>
          <w:szCs w:val="24"/>
        </w:rPr>
        <w:br/>
        <w:t xml:space="preserve">In my gold head forget their meaner gold,</w:t>
      </w:r>
      <w:r>
        <w:rPr>
          <w:color w:val="000000"/>
          <w:sz w:val="24"/>
          <w:szCs w:val="24"/>
        </w:rPr>
        <w:br/>
        <w:t xml:space="preserve">  The poor man grows unmindful of his debt.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Two lovers kissing in a secret place,</w:t>
      </w:r>
      <w:r>
        <w:rPr>
          <w:color w:val="000000"/>
          <w:sz w:val="24"/>
          <w:szCs w:val="24"/>
        </w:rPr>
        <w:br/>
        <w:t xml:space="preserve">  Should I draw nigh,—­will never kiss again;</w:t>
      </w:r>
      <w:r>
        <w:rPr>
          <w:color w:val="000000"/>
          <w:sz w:val="24"/>
          <w:szCs w:val="24"/>
        </w:rPr>
        <w:br/>
        <w:t xml:space="preserve">I come between the king and his desire,</w:t>
      </w:r>
      <w:r>
        <w:rPr>
          <w:color w:val="000000"/>
          <w:sz w:val="24"/>
          <w:szCs w:val="24"/>
        </w:rPr>
        <w:br/>
        <w:t xml:space="preserve">  And where I am all loving else is vain.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Lo! when I walk along the woodland way</w:t>
      </w:r>
      <w:r>
        <w:rPr>
          <w:color w:val="000000"/>
          <w:sz w:val="24"/>
          <w:szCs w:val="24"/>
        </w:rPr>
        <w:br/>
        <w:t xml:space="preserve">  Strange creatures leer at me with uncouth love,</w:t>
      </w:r>
      <w:r>
        <w:rPr>
          <w:color w:val="000000"/>
          <w:sz w:val="24"/>
          <w:szCs w:val="24"/>
        </w:rPr>
        <w:br/>
        <w:t xml:space="preserve">And from the grass reach upward to my breast,</w:t>
      </w:r>
      <w:r>
        <w:rPr>
          <w:color w:val="000000"/>
          <w:sz w:val="24"/>
          <w:szCs w:val="24"/>
        </w:rPr>
        <w:br/>
        <w:t xml:space="preserve">  And to my mouth lean from the boughs above.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sleepy kine move round me in desire</w:t>
      </w:r>
      <w:r>
        <w:rPr>
          <w:color w:val="000000"/>
          <w:sz w:val="24"/>
          <w:szCs w:val="24"/>
        </w:rPr>
        <w:br/>
        <w:t xml:space="preserve">  And press their oozy lips upon my hair,</w:t>
      </w:r>
      <w:r>
        <w:rPr>
          <w:color w:val="000000"/>
          <w:sz w:val="24"/>
          <w:szCs w:val="24"/>
        </w:rPr>
        <w:br/>
        <w:t xml:space="preserve">Toads kiss my feet and creatures of the mire,</w:t>
      </w:r>
      <w:r>
        <w:rPr>
          <w:color w:val="000000"/>
          <w:sz w:val="24"/>
          <w:szCs w:val="24"/>
        </w:rPr>
        <w:br/>
        <w:t xml:space="preserve">  The snails will leave their shells to watch me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all this worship, what is it to me? </w:t>
      </w:r>
      <w:r>
        <w:rPr>
          <w:color w:val="000000"/>
          <w:sz w:val="24"/>
          <w:szCs w:val="24"/>
        </w:rPr>
        <w:br/>
        <w:t xml:space="preserve">  I smite the ox and crush the toad in death: </w:t>
      </w:r>
      <w:r>
        <w:rPr>
          <w:color w:val="000000"/>
          <w:sz w:val="24"/>
          <w:szCs w:val="24"/>
        </w:rPr>
        <w:br/>
        <w:t xml:space="preserve">I only know I am so very fair,</w:t>
      </w:r>
      <w:r>
        <w:rPr>
          <w:color w:val="000000"/>
          <w:sz w:val="24"/>
          <w:szCs w:val="24"/>
        </w:rPr>
        <w:br/>
        <w:t xml:space="preserve">  And that the world was made to give me breath.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only wait the hour when God shall rise</w:t>
      </w:r>
      <w:r>
        <w:rPr>
          <w:color w:val="000000"/>
          <w:sz w:val="24"/>
          <w:szCs w:val="24"/>
        </w:rPr>
        <w:br/>
        <w:t xml:space="preserve">  Up from the star where he so long hath sat,</w:t>
      </w:r>
      <w:r>
        <w:rPr>
          <w:color w:val="000000"/>
          <w:sz w:val="24"/>
          <w:szCs w:val="24"/>
        </w:rPr>
        <w:br/>
        <w:t xml:space="preserve">And bow before the wonder of my eyes</w:t>
      </w:r>
      <w:r>
        <w:rPr>
          <w:color w:val="000000"/>
          <w:sz w:val="24"/>
          <w:szCs w:val="24"/>
        </w:rPr>
        <w:br/>
        <w:t xml:space="preserve">  And set </w:t>
      </w:r>
      <w:r>
        <w:rPr>
          <w:i/>
          <w:color w:val="000000"/>
          <w:sz w:val="24"/>
          <w:szCs w:val="24"/>
        </w:rPr>
        <w:t xml:space="preserve">me</w:t>
      </w:r>
      <w:r>
        <w:rPr>
          <w:color w:val="000000"/>
          <w:sz w:val="24"/>
          <w:szCs w:val="24"/>
        </w:rPr>
        <w:t xml:space="preserve"> there—­I am so fair as that.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TO A DEAD FRIEND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is it true indeed, and must you go,</w:t>
      </w:r>
      <w:r>
        <w:rPr>
          <w:color w:val="000000"/>
          <w:sz w:val="24"/>
          <w:szCs w:val="24"/>
        </w:rPr>
        <w:br/>
        <w:t xml:space="preserve">  Set out alone across that moorland track,</w:t>
      </w:r>
      <w:r>
        <w:rPr>
          <w:color w:val="000000"/>
          <w:sz w:val="24"/>
          <w:szCs w:val="24"/>
        </w:rPr>
        <w:br/>
        <w:t xml:space="preserve">No love avail, though we have loved you so,</w:t>
      </w:r>
      <w:r>
        <w:rPr>
          <w:color w:val="000000"/>
          <w:sz w:val="24"/>
          <w:szCs w:val="24"/>
        </w:rPr>
        <w:br/>
        <w:t xml:space="preserve">  No voice have any power to call you back? </w:t>
      </w:r>
      <w:r>
        <w:rPr>
          <w:color w:val="000000"/>
          <w:sz w:val="24"/>
          <w:szCs w:val="24"/>
        </w:rPr>
        <w:br/>
        <w:t xml:space="preserve">And losing hands stretch after you in vain,</w:t>
      </w:r>
      <w:r>
        <w:rPr>
          <w:color w:val="000000"/>
          <w:sz w:val="24"/>
          <w:szCs w:val="24"/>
        </w:rPr>
        <w:br/>
        <w:t xml:space="preserve">  And all our eyes grow empty for your lack,</w:t>
      </w:r>
      <w:r>
        <w:rPr>
          <w:color w:val="000000"/>
          <w:sz w:val="24"/>
          <w:szCs w:val="24"/>
        </w:rPr>
        <w:br/>
        <w:t xml:space="preserve">Nor hands, nor eyes, know aught of you again.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Dear friend, I shed no tear while yet you stayed,</w:t>
      </w:r>
      <w:r>
        <w:rPr>
          <w:color w:val="000000"/>
          <w:sz w:val="24"/>
          <w:szCs w:val="24"/>
        </w:rPr>
        <w:br/>
        <w:t xml:space="preserve">  Nor vexed your soul with unavailing word,</w:t>
      </w:r>
      <w:r>
        <w:rPr>
          <w:color w:val="000000"/>
          <w:sz w:val="24"/>
          <w:szCs w:val="24"/>
        </w:rPr>
        <w:br/>
        <w:t xml:space="preserve">But you are gone, and now can all be said,</w:t>
      </w:r>
      <w:r>
        <w:rPr>
          <w:color w:val="000000"/>
          <w:sz w:val="24"/>
          <w:szCs w:val="24"/>
        </w:rPr>
        <w:br/>
        <w:t xml:space="preserve">  And tear and sigh too surely fall unheard. </w:t>
      </w:r>
      <w:r>
        <w:rPr>
          <w:color w:val="000000"/>
          <w:sz w:val="24"/>
          <w:szCs w:val="24"/>
        </w:rPr>
        <w:br/>
        <w:t xml:space="preserve">So long I kept for you an undimmed eye,</w:t>
      </w:r>
      <w:r>
        <w:rPr>
          <w:color w:val="000000"/>
          <w:sz w:val="24"/>
          <w:szCs w:val="24"/>
        </w:rPr>
        <w:br/>
        <w:t xml:space="preserve">  Surely for grief this hour may well be spared,</w:t>
      </w:r>
      <w:r>
        <w:rPr>
          <w:color w:val="000000"/>
          <w:sz w:val="24"/>
          <w:szCs w:val="24"/>
        </w:rPr>
        <w:br/>
        <w:t xml:space="preserve">Though could you know I still must keep it dry.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what can tears avail you? the spring rain</w:t>
      </w:r>
      <w:r>
        <w:rPr>
          <w:color w:val="000000"/>
          <w:sz w:val="24"/>
          <w:szCs w:val="24"/>
        </w:rPr>
        <w:br/>
        <w:t xml:space="preserve">  That softly pelts the lattice, as with flowers,</w:t>
      </w:r>
      <w:r>
        <w:rPr>
          <w:color w:val="000000"/>
          <w:sz w:val="24"/>
          <w:szCs w:val="24"/>
        </w:rPr>
        <w:br/>
        <w:t xml:space="preserve">Will of its tears a daisied counterpane</w:t>
      </w:r>
      <w:r>
        <w:rPr>
          <w:color w:val="000000"/>
          <w:sz w:val="24"/>
          <w:szCs w:val="24"/>
        </w:rPr>
        <w:br/>
        <w:t xml:space="preserve">  Weave for your rest, and all its sound of showers</w:t>
      </w:r>
      <w:r>
        <w:rPr>
          <w:color w:val="000000"/>
          <w:sz w:val="24"/>
          <w:szCs w:val="24"/>
        </w:rPr>
        <w:br/>
        <w:t xml:space="preserve">Makes of its sobbing low a cradle song: </w:t>
      </w:r>
      <w:r>
        <w:rPr>
          <w:color w:val="000000"/>
          <w:sz w:val="24"/>
          <w:szCs w:val="24"/>
        </w:rPr>
        <w:br/>
        <w:t xml:space="preserve">  All tears avail but these salt tears of ours,</w:t>
      </w:r>
      <w:r>
        <w:rPr>
          <w:color w:val="000000"/>
          <w:sz w:val="24"/>
          <w:szCs w:val="24"/>
        </w:rPr>
        <w:br/>
        <w:t xml:space="preserve">These tears alone ’tis idle to prolong.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must we shed them, barren though they be,</w:t>
      </w:r>
      <w:r>
        <w:rPr>
          <w:color w:val="000000"/>
          <w:sz w:val="24"/>
          <w:szCs w:val="24"/>
        </w:rPr>
        <w:br/>
        <w:t xml:space="preserve">  Though bloom nor burden answer as they flow,</w:t>
      </w:r>
      <w:r>
        <w:rPr>
          <w:color w:val="000000"/>
          <w:sz w:val="24"/>
          <w:szCs w:val="24"/>
        </w:rPr>
        <w:br/>
        <w:t xml:space="preserve">Though no sun shines that our sad eyes can see</w:t>
      </w:r>
      <w:r>
        <w:rPr>
          <w:color w:val="000000"/>
          <w:sz w:val="24"/>
          <w:szCs w:val="24"/>
        </w:rPr>
        <w:br/>
        <w:t xml:space="preserve">  To throw across their fall hope’s radiant bow. </w:t>
      </w:r>
      <w:r>
        <w:rPr>
          <w:color w:val="000000"/>
          <w:sz w:val="24"/>
          <w:szCs w:val="24"/>
        </w:rPr>
        <w:br/>
        <w:t xml:space="preserve">Poor selfish tears! we weep them not for him,</w:t>
      </w:r>
      <w:r>
        <w:rPr>
          <w:color w:val="000000"/>
          <w:sz w:val="24"/>
          <w:szCs w:val="24"/>
        </w:rPr>
        <w:br/>
        <w:t xml:space="preserve">  ’Tis our own sorrow that we pity so,</w:t>
      </w:r>
      <w:r>
        <w:rPr>
          <w:color w:val="000000"/>
          <w:sz w:val="24"/>
          <w:szCs w:val="24"/>
        </w:rPr>
        <w:br/>
        <w:t xml:space="preserve">’Tis our own loss that leaves our eyes so dim.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SUNSET IN THE CITY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Above the town a monstrous wheel is turning,</w:t>
      </w:r>
      <w:r>
        <w:rPr>
          <w:color w:val="000000"/>
          <w:sz w:val="24"/>
          <w:szCs w:val="24"/>
        </w:rPr>
        <w:br/>
        <w:t xml:space="preserve">  With glowing spokes of red,</w:t>
      </w:r>
      <w:r>
        <w:rPr>
          <w:color w:val="000000"/>
          <w:sz w:val="24"/>
          <w:szCs w:val="24"/>
        </w:rPr>
        <w:br/>
        <w:t xml:space="preserve">Low in the west its fiery axle burning;</w:t>
      </w:r>
      <w:r>
        <w:rPr>
          <w:color w:val="000000"/>
          <w:sz w:val="24"/>
          <w:szCs w:val="24"/>
        </w:rPr>
        <w:br/>
        <w:t xml:space="preserve">  And, lost amid the spaces overhead,</w:t>
      </w:r>
      <w:r>
        <w:rPr>
          <w:color w:val="000000"/>
          <w:sz w:val="24"/>
          <w:szCs w:val="24"/>
        </w:rPr>
        <w:br/>
        <w:t xml:space="preserve">A vague white moth, the moon, is fluttering.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Above the town an azure sea is flowing,</w:t>
      </w:r>
      <w:r>
        <w:rPr>
          <w:color w:val="000000"/>
          <w:sz w:val="24"/>
          <w:szCs w:val="24"/>
        </w:rPr>
        <w:br/>
        <w:t xml:space="preserve">  ’Mid long peninsulas of shining sand,</w:t>
      </w:r>
      <w:r>
        <w:rPr>
          <w:color w:val="000000"/>
          <w:sz w:val="24"/>
          <w:szCs w:val="24"/>
        </w:rPr>
        <w:br/>
        <w:t xml:space="preserve">From opal unto pearl the moon is growing,</w:t>
      </w:r>
      <w:r>
        <w:rPr>
          <w:color w:val="000000"/>
          <w:sz w:val="24"/>
          <w:szCs w:val="24"/>
        </w:rPr>
        <w:br/>
        <w:t xml:space="preserve">  Dropped like a shell upon the changing strand.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Within the town the streets grow strange and haunted,</w:t>
      </w:r>
      <w:r>
        <w:rPr>
          <w:color w:val="000000"/>
          <w:sz w:val="24"/>
          <w:szCs w:val="24"/>
        </w:rPr>
        <w:br/>
        <w:t xml:space="preserve">  And, dark against the western lakes of green,</w:t>
      </w:r>
      <w:r>
        <w:rPr>
          <w:color w:val="000000"/>
          <w:sz w:val="24"/>
          <w:szCs w:val="24"/>
        </w:rPr>
        <w:br/>
        <w:t xml:space="preserve">The buildings change to temples, and unwonted</w:t>
      </w:r>
      <w:r>
        <w:rPr>
          <w:color w:val="000000"/>
          <w:sz w:val="24"/>
          <w:szCs w:val="24"/>
        </w:rPr>
        <w:br/>
        <w:t xml:space="preserve">  Shadows and sounds creep in where day has been.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Within the town, the lamps of sin are flaring,</w:t>
      </w:r>
      <w:r>
        <w:rPr>
          <w:color w:val="000000"/>
          <w:sz w:val="24"/>
          <w:szCs w:val="24"/>
        </w:rPr>
        <w:br/>
        <w:t xml:space="preserve">  Poor foolish men that know not what ye are! </w:t>
      </w:r>
      <w:r>
        <w:rPr>
          <w:color w:val="000000"/>
          <w:sz w:val="24"/>
          <w:szCs w:val="24"/>
        </w:rPr>
        <w:br/>
        <w:t xml:space="preserve">Tired traffic still upon his feet is faring—­</w:t>
      </w:r>
      <w:r>
        <w:rPr>
          <w:color w:val="000000"/>
          <w:sz w:val="24"/>
          <w:szCs w:val="24"/>
        </w:rPr>
        <w:br/>
        <w:t xml:space="preserve">  Two lovers meet and kiss and watch a star.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CITY IN MOONLIGHT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Dear city in the moonlight dreaming,</w:t>
      </w:r>
      <w:r>
        <w:rPr>
          <w:color w:val="000000"/>
          <w:sz w:val="24"/>
          <w:szCs w:val="24"/>
        </w:rPr>
        <w:br/>
        <w:t xml:space="preserve">  How changed and lovely is your face;</w:t>
      </w:r>
      <w:r>
        <w:rPr>
          <w:color w:val="000000"/>
          <w:sz w:val="24"/>
          <w:szCs w:val="24"/>
        </w:rPr>
        <w:br/>
        <w:t xml:space="preserve">Where is the sordid busy scheming</w:t>
      </w:r>
      <w:r>
        <w:rPr>
          <w:color w:val="000000"/>
          <w:sz w:val="24"/>
          <w:szCs w:val="24"/>
        </w:rPr>
        <w:br/>
        <w:t xml:space="preserve">  That filled all day the market-place?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Was it but fancy that a rabble</w:t>
      </w:r>
      <w:r>
        <w:rPr>
          <w:color w:val="000000"/>
          <w:sz w:val="24"/>
          <w:szCs w:val="24"/>
        </w:rPr>
        <w:br/>
        <w:t xml:space="preserve">  Of money-changers bought and sold,</w:t>
      </w:r>
      <w:r>
        <w:rPr>
          <w:color w:val="000000"/>
          <w:sz w:val="24"/>
          <w:szCs w:val="24"/>
        </w:rPr>
        <w:br/>
        <w:t xml:space="preserve">Filling with sacrilegious babble</w:t>
      </w:r>
      <w:r>
        <w:rPr>
          <w:color w:val="000000"/>
          <w:sz w:val="24"/>
          <w:szCs w:val="24"/>
        </w:rPr>
        <w:br/>
        <w:t xml:space="preserve">  This temple-court of solemn gold?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 no, poor captive-slave of Croesus,</w:t>
      </w:r>
      <w:r>
        <w:rPr>
          <w:color w:val="000000"/>
          <w:sz w:val="24"/>
          <w:szCs w:val="24"/>
        </w:rPr>
        <w:br/>
        <w:t xml:space="preserve">  His bond-maid all the toiling day,</w:t>
      </w:r>
      <w:r>
        <w:rPr>
          <w:color w:val="000000"/>
          <w:sz w:val="24"/>
          <w:szCs w:val="24"/>
        </w:rPr>
        <w:br/>
        <w:t xml:space="preserve">You, like some hunted child of Jesus,</w:t>
      </w:r>
      <w:r>
        <w:rPr>
          <w:color w:val="000000"/>
          <w:sz w:val="24"/>
          <w:szCs w:val="24"/>
        </w:rPr>
        <w:br/>
        <w:t xml:space="preserve">  Steal out beneath the moon to pray.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OF POETS AND POETRY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James Ashcroft Noble,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Poet and Critic, a small acknowledgment of much unforgotten kindness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INSCRIPTIONS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Poet, a truce to your song! </w:t>
      </w:r>
      <w:r>
        <w:rPr>
          <w:color w:val="000000"/>
          <w:sz w:val="24"/>
          <w:szCs w:val="24"/>
        </w:rPr>
        <w:br/>
        <w:t xml:space="preserve">  Have you heard the heart sing? </w:t>
      </w:r>
      <w:r>
        <w:rPr>
          <w:color w:val="000000"/>
          <w:sz w:val="24"/>
          <w:szCs w:val="24"/>
        </w:rPr>
        <w:br/>
        <w:t xml:space="preserve">    Like a brook among trees,</w:t>
      </w:r>
      <w:r>
        <w:rPr>
          <w:color w:val="000000"/>
          <w:sz w:val="24"/>
          <w:szCs w:val="24"/>
        </w:rPr>
        <w:br/>
        <w:t xml:space="preserve">    Like the humming of bees,</w:t>
      </w:r>
      <w:r>
        <w:rPr>
          <w:color w:val="000000"/>
          <w:sz w:val="24"/>
          <w:szCs w:val="24"/>
        </w:rPr>
        <w:br/>
        <w:t xml:space="preserve">    Like the ripple of wine: </w:t>
      </w:r>
      <w:r>
        <w:rPr>
          <w:color w:val="000000"/>
          <w:sz w:val="24"/>
          <w:szCs w:val="24"/>
        </w:rPr>
        <w:br/>
        <w:t xml:space="preserve">Had you heard, would you stay</w:t>
      </w:r>
      <w:r>
        <w:rPr>
          <w:color w:val="000000"/>
          <w:sz w:val="24"/>
          <w:szCs w:val="24"/>
        </w:rPr>
        <w:br/>
        <w:t xml:space="preserve">Blowing bubbles so long? </w:t>
      </w:r>
      <w:r>
        <w:rPr>
          <w:color w:val="000000"/>
          <w:sz w:val="24"/>
          <w:szCs w:val="24"/>
        </w:rPr>
        <w:br/>
        <w:t xml:space="preserve">You have ears for the spheres—­</w:t>
      </w:r>
      <w:r>
        <w:rPr>
          <w:color w:val="000000"/>
          <w:sz w:val="24"/>
          <w:szCs w:val="24"/>
        </w:rPr>
        <w:br/>
        <w:t xml:space="preserve">  Have you heard the heart sing?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Have you loved the good books of the world,—­</w:t>
      </w:r>
      <w:r>
        <w:rPr>
          <w:color w:val="000000"/>
          <w:sz w:val="24"/>
          <w:szCs w:val="24"/>
        </w:rPr>
        <w:br/>
        <w:t xml:space="preserve">  And written none? </w:t>
      </w:r>
      <w:r>
        <w:rPr>
          <w:color w:val="000000"/>
          <w:sz w:val="24"/>
          <w:szCs w:val="24"/>
        </w:rPr>
        <w:br/>
        <w:t xml:space="preserve">Have you loved the great poet,—­</w:t>
      </w:r>
      <w:r>
        <w:rPr>
          <w:color w:val="000000"/>
          <w:sz w:val="24"/>
          <w:szCs w:val="24"/>
        </w:rPr>
        <w:br/>
        <w:t xml:space="preserve">  And burnt your little rhyme? </w:t>
      </w:r>
      <w:r>
        <w:rPr>
          <w:color w:val="000000"/>
          <w:sz w:val="24"/>
          <w:szCs w:val="24"/>
        </w:rPr>
        <w:br/>
        <w:t xml:space="preserve">‘O be my friend, and teach me to be thine.’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many hands the work of God is done,</w:t>
      </w:r>
      <w:r>
        <w:rPr>
          <w:color w:val="000000"/>
          <w:sz w:val="24"/>
          <w:szCs w:val="24"/>
        </w:rPr>
        <w:br/>
        <w:t xml:space="preserve">Swart toil, pale thought, flushed dream, he spurneth none: </w:t>
      </w:r>
      <w:r>
        <w:rPr>
          <w:color w:val="000000"/>
          <w:sz w:val="24"/>
          <w:szCs w:val="24"/>
        </w:rPr>
        <w:br/>
        <w:t xml:space="preserve">Yea! and the weaver of a little rhyme</w:t>
      </w:r>
      <w:r>
        <w:rPr>
          <w:color w:val="000000"/>
          <w:sz w:val="24"/>
          <w:szCs w:val="24"/>
        </w:rPr>
        <w:br/>
        <w:t xml:space="preserve">Is seen his worker in his own full time.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DECADENT TO HIS SOUL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Decadent was speaking to his soul—­</w:t>
      </w:r>
      <w:r>
        <w:rPr>
          <w:color w:val="000000"/>
          <w:sz w:val="24"/>
          <w:szCs w:val="24"/>
        </w:rPr>
        <w:br/>
        <w:t xml:space="preserve">Poor useless thing, he said,</w:t>
      </w:r>
      <w:r>
        <w:rPr>
          <w:color w:val="000000"/>
          <w:sz w:val="24"/>
          <w:szCs w:val="24"/>
        </w:rPr>
        <w:br/>
        <w:t xml:space="preserve">Why did God burden me with such as thou? </w:t>
      </w:r>
      <w:r>
        <w:rPr>
          <w:color w:val="000000"/>
          <w:sz w:val="24"/>
          <w:szCs w:val="24"/>
        </w:rPr>
        <w:br/>
        <w:t xml:space="preserve">The body were enough,</w:t>
      </w:r>
      <w:r>
        <w:rPr>
          <w:color w:val="000000"/>
          <w:sz w:val="24"/>
          <w:szCs w:val="24"/>
        </w:rPr>
        <w:br/>
        <w:t xml:space="preserve">The body gives me 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soul’s a sort of sentimental wife</w:t>
      </w:r>
      <w:r>
        <w:rPr>
          <w:color w:val="000000"/>
          <w:sz w:val="24"/>
          <w:szCs w:val="24"/>
        </w:rPr>
        <w:br/>
        <w:t xml:space="preserve">That prays and whimpers of the higher life,</w:t>
      </w:r>
      <w:r>
        <w:rPr>
          <w:color w:val="000000"/>
          <w:sz w:val="24"/>
          <w:szCs w:val="24"/>
        </w:rPr>
        <w:br/>
        <w:t xml:space="preserve">Objects to latch-keys, and bewails the old,</w:t>
      </w:r>
      <w:r>
        <w:rPr>
          <w:color w:val="000000"/>
          <w:sz w:val="24"/>
          <w:szCs w:val="24"/>
        </w:rPr>
        <w:br/>
        <w:t xml:space="preserve">The dear old days, of passion and of dream,</w:t>
      </w:r>
      <w:r>
        <w:rPr>
          <w:color w:val="000000"/>
          <w:sz w:val="24"/>
          <w:szCs w:val="24"/>
        </w:rPr>
        <w:br/>
        <w:t xml:space="preserve">When life was a blank canvas, yet untouched</w:t>
      </w:r>
      <w:r>
        <w:rPr>
          <w:color w:val="000000"/>
          <w:sz w:val="24"/>
          <w:szCs w:val="24"/>
        </w:rPr>
        <w:br/>
        <w:t xml:space="preserve">Of the great painter Sin.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Yet, little soul, thou hast fine eyes,</w:t>
      </w:r>
      <w:r>
        <w:rPr>
          <w:color w:val="000000"/>
          <w:sz w:val="24"/>
          <w:szCs w:val="24"/>
        </w:rPr>
        <w:br/>
        <w:t xml:space="preserve">And knowest fine airy motions,</w:t>
      </w:r>
      <w:r>
        <w:rPr>
          <w:color w:val="000000"/>
          <w:sz w:val="24"/>
          <w:szCs w:val="24"/>
        </w:rPr>
        <w:br/>
        <w:t xml:space="preserve">Hast a voice—­</w:t>
      </w:r>
      <w:r>
        <w:rPr>
          <w:color w:val="000000"/>
          <w:sz w:val="24"/>
          <w:szCs w:val="24"/>
        </w:rPr>
        <w:br/>
        <w:t xml:space="preserve">Why wilt thou so devote them to the church?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face grew strangely sweet—­</w:t>
      </w:r>
      <w:r>
        <w:rPr>
          <w:color w:val="000000"/>
          <w:sz w:val="24"/>
          <w:szCs w:val="24"/>
        </w:rPr>
        <w:br/>
        <w:t xml:space="preserve">As when a toad smiles. </w:t>
      </w:r>
      <w:r>
        <w:rPr>
          <w:color w:val="000000"/>
          <w:sz w:val="24"/>
          <w:szCs w:val="24"/>
        </w:rPr>
        <w:br/>
        <w:t xml:space="preserve">He dreamed of a new sin: </w:t>
      </w:r>
      <w:r>
        <w:rPr>
          <w:color w:val="000000"/>
          <w:sz w:val="24"/>
          <w:szCs w:val="24"/>
        </w:rPr>
        <w:br/>
        <w:t xml:space="preserve">An incest ’twixt the body and the soul.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drugged his soul, and in a house of sin</w:t>
      </w:r>
      <w:r>
        <w:rPr>
          <w:color w:val="000000"/>
          <w:sz w:val="24"/>
          <w:szCs w:val="24"/>
        </w:rPr>
        <w:br/>
        <w:t xml:space="preserve">She played all she remembered out of heaven</w:t>
      </w:r>
      <w:r>
        <w:rPr>
          <w:color w:val="000000"/>
          <w:sz w:val="24"/>
          <w:szCs w:val="24"/>
        </w:rPr>
        <w:br/>
        <w:t xml:space="preserve">For him to kiss and clip by. </w:t>
      </w:r>
      <w:r>
        <w:rPr>
          <w:color w:val="000000"/>
          <w:sz w:val="24"/>
          <w:szCs w:val="24"/>
        </w:rPr>
        <w:br/>
        <w:t xml:space="preserve">He took a little harlot in his hands,</w:t>
      </w:r>
      <w:r>
        <w:rPr>
          <w:color w:val="000000"/>
          <w:sz w:val="24"/>
          <w:szCs w:val="24"/>
        </w:rPr>
        <w:br/>
        <w:t xml:space="preserve">And she made all his veins like boiling oil,</w:t>
      </w:r>
      <w:r>
        <w:rPr>
          <w:color w:val="000000"/>
          <w:sz w:val="24"/>
          <w:szCs w:val="24"/>
        </w:rPr>
        <w:br/>
        <w:t xml:space="preserve">Then that grave organ made them cool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from that day, he used his soul</w:t>
      </w:r>
      <w:r>
        <w:rPr>
          <w:color w:val="000000"/>
          <w:sz w:val="24"/>
          <w:szCs w:val="24"/>
        </w:rPr>
        <w:br/>
        <w:t xml:space="preserve">As bitters to the over dulcet sins,</w:t>
      </w:r>
      <w:r>
        <w:rPr>
          <w:color w:val="000000"/>
          <w:sz w:val="24"/>
          <w:szCs w:val="24"/>
        </w:rPr>
        <w:br/>
        <w:t xml:space="preserve">As olives to the fatness of the feast—­</w:t>
      </w:r>
      <w:r>
        <w:rPr>
          <w:color w:val="000000"/>
          <w:sz w:val="24"/>
          <w:szCs w:val="24"/>
        </w:rPr>
        <w:br/>
        <w:t xml:space="preserve">She made those dear heart-breaking ecstasies</w:t>
      </w:r>
      <w:r>
        <w:rPr>
          <w:color w:val="000000"/>
          <w:sz w:val="24"/>
          <w:szCs w:val="24"/>
        </w:rPr>
        <w:br/>
        <w:t xml:space="preserve">Of minor chords amid the Phrygian flutes,</w:t>
      </w:r>
      <w:r>
        <w:rPr>
          <w:color w:val="000000"/>
          <w:sz w:val="24"/>
          <w:szCs w:val="24"/>
        </w:rPr>
        <w:br/>
        <w:t xml:space="preserve">She sauced his sins with splendid memories,</w:t>
      </w:r>
      <w:r>
        <w:rPr>
          <w:color w:val="000000"/>
          <w:sz w:val="24"/>
          <w:szCs w:val="24"/>
        </w:rPr>
        <w:br/>
        <w:t xml:space="preserve">Starry regrets and infinite hopes and fears;</w:t>
      </w:r>
      <w:r>
        <w:rPr>
          <w:color w:val="000000"/>
          <w:sz w:val="24"/>
          <w:szCs w:val="24"/>
        </w:rPr>
        <w:br/>
        <w:t xml:space="preserve">His holy youth and his first love</w:t>
      </w:r>
      <w:r>
        <w:rPr>
          <w:color w:val="000000"/>
          <w:sz w:val="24"/>
          <w:szCs w:val="24"/>
        </w:rPr>
        <w:br/>
        <w:t xml:space="preserve">Made pearly background to strange-coloured vice.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Sin is no sin when virtue is forgot. </w:t>
      </w:r>
      <w:r>
        <w:rPr>
          <w:color w:val="000000"/>
          <w:sz w:val="24"/>
          <w:szCs w:val="24"/>
        </w:rPr>
        <w:br/>
        <w:t xml:space="preserve">It is so good in sin to keep in sight</w:t>
      </w:r>
      <w:r>
        <w:rPr>
          <w:color w:val="000000"/>
          <w:sz w:val="24"/>
          <w:szCs w:val="24"/>
        </w:rPr>
        <w:br/>
        <w:t xml:space="preserve">The white hills whence we fell, to measure by—­</w:t>
      </w:r>
      <w:r>
        <w:rPr>
          <w:color w:val="000000"/>
          <w:sz w:val="24"/>
          <w:szCs w:val="24"/>
        </w:rPr>
        <w:br/>
        <w:t xml:space="preserve">To say I was so high, so white, so pure,</w:t>
      </w:r>
      <w:r>
        <w:rPr>
          <w:color w:val="000000"/>
          <w:sz w:val="24"/>
          <w:szCs w:val="24"/>
        </w:rPr>
        <w:br/>
        <w:t xml:space="preserve">And am so low, so blood-stained and so base;</w:t>
      </w:r>
      <w:r>
        <w:rPr>
          <w:color w:val="000000"/>
          <w:sz w:val="24"/>
          <w:szCs w:val="24"/>
        </w:rPr>
        <w:br/>
        <w:t xml:space="preserve">I revel here amid the sweet sweet mire</w:t>
      </w:r>
      <w:r>
        <w:rPr>
          <w:color w:val="000000"/>
          <w:sz w:val="24"/>
          <w:szCs w:val="24"/>
        </w:rPr>
        <w:br/>
        <w:t xml:space="preserve">And yonder are the hills of morning flowers;</w:t>
      </w:r>
      <w:r>
        <w:rPr>
          <w:color w:val="000000"/>
          <w:sz w:val="24"/>
          <w:szCs w:val="24"/>
        </w:rPr>
        <w:br/>
        <w:t xml:space="preserve">So high, so low; so lost and with me yet;</w:t>
      </w:r>
      <w:r>
        <w:rPr>
          <w:color w:val="000000"/>
          <w:sz w:val="24"/>
          <w:szCs w:val="24"/>
        </w:rPr>
        <w:br/>
        <w:t xml:space="preserve">To stretch the octave ’twixt the dream and deed,</w:t>
      </w:r>
      <w:r>
        <w:rPr>
          <w:color w:val="000000"/>
          <w:sz w:val="24"/>
          <w:szCs w:val="24"/>
        </w:rPr>
        <w:br/>
        <w:t xml:space="preserve">Ah, that’s the thrill! </w:t>
      </w:r>
      <w:r>
        <w:rPr>
          <w:color w:val="000000"/>
          <w:sz w:val="24"/>
          <w:szCs w:val="24"/>
        </w:rPr>
        <w:br/>
        <w:t xml:space="preserve">To dream so well, to do so ill,—­</w:t>
      </w:r>
      <w:r>
        <w:rPr>
          <w:color w:val="000000"/>
          <w:sz w:val="24"/>
          <w:szCs w:val="24"/>
        </w:rPr>
        <w:br/>
        <w:t xml:space="preserve">There comes the bitter-sweet that makes the sin.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First drink the stars, then grunt amid the mire,</w:t>
      </w:r>
      <w:r>
        <w:rPr>
          <w:color w:val="000000"/>
          <w:sz w:val="24"/>
          <w:szCs w:val="24"/>
        </w:rPr>
        <w:br/>
        <w:t xml:space="preserve">So shall the mire have something of the stars,</w:t>
      </w:r>
      <w:r>
        <w:rPr>
          <w:color w:val="000000"/>
          <w:sz w:val="24"/>
          <w:szCs w:val="24"/>
        </w:rPr>
        <w:br/>
        <w:t xml:space="preserve">And the high stars be fragrant of the mire.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Decadent was speaking to his soul—­</w:t>
      </w:r>
      <w:r>
        <w:rPr>
          <w:color w:val="000000"/>
          <w:sz w:val="24"/>
          <w:szCs w:val="24"/>
        </w:rPr>
        <w:br/>
        <w:t xml:space="preserve">Dear witch, I said the body was enough. </w:t>
      </w:r>
      <w:r>
        <w:rPr>
          <w:color w:val="000000"/>
          <w:sz w:val="24"/>
          <w:szCs w:val="24"/>
        </w:rPr>
        <w:br/>
        <w:t xml:space="preserve">How young, how simple as a suckling child! </w:t>
      </w:r>
      <w:r>
        <w:rPr>
          <w:color w:val="000000"/>
          <w:sz w:val="24"/>
          <w:szCs w:val="24"/>
        </w:rPr>
        <w:br/>
        <w:t xml:space="preserve">And then I dreamed—­’an incest ‘twixt the body and the soul:’ </w:t>
      </w:r>
      <w:r>
        <w:rPr>
          <w:color w:val="000000"/>
          <w:sz w:val="24"/>
          <w:szCs w:val="24"/>
        </w:rPr>
        <w:br/>
        <w:t xml:space="preserve">Let’s wed, I thought, the seraph with the dog,</w:t>
      </w:r>
      <w:r>
        <w:rPr>
          <w:color w:val="000000"/>
          <w:sz w:val="24"/>
          <w:szCs w:val="24"/>
        </w:rPr>
        <w:br/>
        <w:t xml:space="preserve">And wait the purple thing that shall be born.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now look round—­seest thou this bloom? </w:t>
      </w:r>
      <w:r>
        <w:rPr>
          <w:color w:val="000000"/>
          <w:sz w:val="24"/>
          <w:szCs w:val="24"/>
        </w:rPr>
        <w:br/>
        <w:t xml:space="preserve">Seven petals and each petal seven dyes,</w:t>
      </w:r>
      <w:r>
        <w:rPr>
          <w:color w:val="000000"/>
          <w:sz w:val="24"/>
          <w:szCs w:val="24"/>
        </w:rPr>
        <w:br/>
        <w:t xml:space="preserve">The stem is gilded and the root in blood: </w:t>
      </w:r>
      <w:r>
        <w:rPr>
          <w:color w:val="000000"/>
          <w:sz w:val="24"/>
          <w:szCs w:val="24"/>
        </w:rPr>
        <w:br/>
        <w:t xml:space="preserve">That came of thee. </w:t>
      </w:r>
      <w:r>
        <w:rPr>
          <w:color w:val="000000"/>
          <w:sz w:val="24"/>
          <w:szCs w:val="24"/>
        </w:rPr>
        <w:br/>
        <w:t xml:space="preserve">Yea, all my flowers were single save for thee. </w:t>
      </w:r>
      <w:r>
        <w:rPr>
          <w:color w:val="000000"/>
          <w:sz w:val="24"/>
          <w:szCs w:val="24"/>
        </w:rPr>
        <w:br/>
        <w:t xml:space="preserve">I pluck seven fruits from off a single tree,</w:t>
      </w:r>
      <w:r>
        <w:rPr>
          <w:color w:val="000000"/>
          <w:sz w:val="24"/>
          <w:szCs w:val="24"/>
        </w:rPr>
        <w:br/>
        <w:t xml:space="preserve">I pluck seven flowers from off a single stem,</w:t>
      </w:r>
      <w:r>
        <w:rPr>
          <w:color w:val="000000"/>
          <w:sz w:val="24"/>
          <w:szCs w:val="24"/>
        </w:rPr>
        <w:br/>
        <w:t xml:space="preserve">I light my palace with the seven stars,</w:t>
      </w:r>
      <w:r>
        <w:rPr>
          <w:color w:val="000000"/>
          <w:sz w:val="24"/>
          <w:szCs w:val="24"/>
        </w:rPr>
        <w:br/>
        <w:t xml:space="preserve">And eat strange dishes to Gregorian chants: </w:t>
      </w:r>
      <w:r>
        <w:rPr>
          <w:color w:val="000000"/>
          <w:sz w:val="24"/>
          <w:szCs w:val="24"/>
        </w:rPr>
        <w:br/>
        <w:t xml:space="preserve">All thanks to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 soul wept with hollow hectic face,</w:t>
      </w:r>
      <w:r>
        <w:rPr>
          <w:color w:val="000000"/>
          <w:sz w:val="24"/>
          <w:szCs w:val="24"/>
        </w:rPr>
        <w:br/>
        <w:t xml:space="preserve">Captive in that lupanar of a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 who passed by heard and wept for both,—­</w:t>
      </w:r>
      <w:r>
        <w:rPr>
          <w:color w:val="000000"/>
          <w:sz w:val="24"/>
          <w:szCs w:val="24"/>
        </w:rPr>
        <w:br/>
        <w:t xml:space="preserve">The man was once an apple-cheek dear lad,</w:t>
      </w:r>
      <w:r>
        <w:rPr>
          <w:color w:val="000000"/>
          <w:sz w:val="24"/>
          <w:szCs w:val="24"/>
        </w:rPr>
        <w:br/>
        <w:t xml:space="preserve">The soul was once an angel up in heaven.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let the body be a healthy beast,</w:t>
      </w:r>
      <w:r>
        <w:rPr>
          <w:color w:val="000000"/>
          <w:sz w:val="24"/>
          <w:szCs w:val="24"/>
        </w:rPr>
        <w:br/>
        <w:t xml:space="preserve">And keep the soul a singing soaring bird;</w:t>
      </w:r>
      <w:r>
        <w:rPr>
          <w:color w:val="000000"/>
          <w:sz w:val="24"/>
          <w:szCs w:val="24"/>
        </w:rPr>
        <w:br/>
        <w:t xml:space="preserve">But lure thou not the soul from out the sky</w:t>
      </w:r>
      <w:r>
        <w:rPr>
          <w:color w:val="000000"/>
          <w:sz w:val="24"/>
          <w:szCs w:val="24"/>
        </w:rPr>
        <w:br/>
        <w:t xml:space="preserve">To pipe unto the body in the sty.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TO A POET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one, the secret lover of a queen,</w:t>
      </w:r>
      <w:r>
        <w:rPr>
          <w:color w:val="000000"/>
          <w:sz w:val="24"/>
          <w:szCs w:val="24"/>
        </w:rPr>
        <w:br/>
        <w:t xml:space="preserve">  Watches her move within the people’s eye,</w:t>
      </w:r>
      <w:r>
        <w:rPr>
          <w:color w:val="000000"/>
          <w:sz w:val="24"/>
          <w:szCs w:val="24"/>
        </w:rPr>
        <w:br/>
        <w:t xml:space="preserve">  Hears their poor chatter as she passes by,</w:t>
      </w:r>
      <w:r>
        <w:rPr>
          <w:color w:val="000000"/>
          <w:sz w:val="24"/>
          <w:szCs w:val="24"/>
        </w:rPr>
        <w:br/>
        <w:t xml:space="preserve">And smiles to think of what his eyes have seen;</w:t>
      </w:r>
      <w:r>
        <w:rPr>
          <w:color w:val="000000"/>
          <w:sz w:val="24"/>
          <w:szCs w:val="24"/>
        </w:rPr>
        <w:br/>
        <w:t xml:space="preserve">The little room where love did ‘shut them in,’</w:t>
      </w:r>
      <w:r>
        <w:rPr>
          <w:color w:val="000000"/>
          <w:sz w:val="24"/>
          <w:szCs w:val="24"/>
        </w:rPr>
        <w:br/>
        <w:t xml:space="preserve">  The fragrant couch whereon they twain did lie,</w:t>
      </w:r>
      <w:r>
        <w:rPr>
          <w:color w:val="000000"/>
          <w:sz w:val="24"/>
          <w:szCs w:val="24"/>
        </w:rPr>
        <w:br/>
        <w:t xml:space="preserve">  And rests his hand where on his heart doth die</w:t>
      </w:r>
      <w:r>
        <w:rPr>
          <w:color w:val="000000"/>
          <w:sz w:val="24"/>
          <w:szCs w:val="24"/>
        </w:rPr>
        <w:br/>
        <w:t xml:space="preserve">A bruised daffodil of last night’s sin: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So, Poet, as I read your rhyme once more</w:t>
      </w:r>
      <w:r>
        <w:rPr>
          <w:color w:val="000000"/>
          <w:sz w:val="24"/>
          <w:szCs w:val="24"/>
        </w:rPr>
        <w:br/>
        <w:t xml:space="preserve">  Here where a thousand eyes may read it too,</w:t>
      </w:r>
      <w:r>
        <w:rPr>
          <w:color w:val="000000"/>
          <w:sz w:val="24"/>
          <w:szCs w:val="24"/>
        </w:rPr>
        <w:br/>
        <w:t xml:space="preserve">    I smile your own sweet secret smile at those</w:t>
      </w:r>
      <w:r>
        <w:rPr>
          <w:color w:val="000000"/>
          <w:sz w:val="24"/>
          <w:szCs w:val="24"/>
        </w:rPr>
        <w:br/>
        <w:t xml:space="preserve">    Who deem the outer petals of the rose</w:t>
      </w:r>
      <w:r>
        <w:rPr>
          <w:color w:val="000000"/>
          <w:sz w:val="24"/>
          <w:szCs w:val="24"/>
        </w:rPr>
        <w:br/>
        <w:t xml:space="preserve">  The rose’s heart—­I, who through grace of you,</w:t>
      </w:r>
      <w:r>
        <w:rPr>
          <w:color w:val="000000"/>
          <w:sz w:val="24"/>
          <w:szCs w:val="24"/>
        </w:rPr>
        <w:br/>
        <w:t xml:space="preserve">Have known it for my own so long before.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PASSIONATE READER TO HIS POET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Doth it not thrill thee, Poet,</w:t>
      </w:r>
      <w:r>
        <w:rPr>
          <w:color w:val="000000"/>
          <w:sz w:val="24"/>
          <w:szCs w:val="24"/>
        </w:rPr>
        <w:br/>
        <w:t xml:space="preserve">  Dead and dust though thou art,</w:t>
      </w:r>
      <w:r>
        <w:rPr>
          <w:color w:val="000000"/>
          <w:sz w:val="24"/>
          <w:szCs w:val="24"/>
        </w:rPr>
        <w:br/>
        <w:t xml:space="preserve">To feel how I press thy singing</w:t>
      </w:r>
      <w:r>
        <w:rPr>
          <w:color w:val="000000"/>
          <w:sz w:val="24"/>
          <w:szCs w:val="24"/>
        </w:rPr>
        <w:br/>
        <w:t xml:space="preserve">  Close to my heart?—­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Take it at night to my pillow,</w:t>
      </w:r>
      <w:r>
        <w:rPr>
          <w:color w:val="000000"/>
          <w:sz w:val="24"/>
          <w:szCs w:val="24"/>
        </w:rPr>
        <w:br/>
        <w:t xml:space="preserve">  Kiss it before I sleep,</w:t>
      </w:r>
      <w:r>
        <w:rPr>
          <w:color w:val="000000"/>
          <w:sz w:val="24"/>
          <w:szCs w:val="24"/>
        </w:rPr>
        <w:br/>
        <w:t xml:space="preserve">And again when the delicate morning</w:t>
      </w:r>
      <w:r>
        <w:rPr>
          <w:color w:val="000000"/>
          <w:sz w:val="24"/>
          <w:szCs w:val="24"/>
        </w:rPr>
        <w:br/>
        <w:t xml:space="preserve">  Beginneth to peep?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See how I bathe thy pages</w:t>
      </w:r>
      <w:r>
        <w:rPr>
          <w:color w:val="000000"/>
          <w:sz w:val="24"/>
          <w:szCs w:val="24"/>
        </w:rPr>
        <w:br/>
        <w:t xml:space="preserve">  Here in the light of the sun,</w:t>
      </w:r>
      <w:r>
        <w:rPr>
          <w:color w:val="000000"/>
          <w:sz w:val="24"/>
          <w:szCs w:val="24"/>
        </w:rPr>
        <w:br/>
        <w:t xml:space="preserve">Through thy leaves, as a wind among roses,</w:t>
      </w:r>
      <w:r>
        <w:rPr>
          <w:color w:val="000000"/>
          <w:sz w:val="24"/>
          <w:szCs w:val="24"/>
        </w:rPr>
        <w:br/>
        <w:t xml:space="preserve">  The breezes shall run.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Feel how I take thy poem</w:t>
      </w:r>
      <w:r>
        <w:rPr>
          <w:color w:val="000000"/>
          <w:sz w:val="24"/>
          <w:szCs w:val="24"/>
        </w:rPr>
        <w:br/>
        <w:t xml:space="preserve">  And bury within it my face,</w:t>
      </w:r>
      <w:r>
        <w:rPr>
          <w:color w:val="000000"/>
          <w:sz w:val="24"/>
          <w:szCs w:val="24"/>
        </w:rPr>
        <w:br/>
        <w:t xml:space="preserve">As I pressed it last night in the heart of</w:t>
      </w:r>
      <w:r>
        <w:rPr>
          <w:color w:val="000000"/>
          <w:sz w:val="24"/>
          <w:szCs w:val="24"/>
        </w:rPr>
        <w:br/>
        <w:t xml:space="preserve">    a flower,</w:t>
      </w:r>
      <w:r>
        <w:rPr>
          <w:color w:val="000000"/>
          <w:sz w:val="24"/>
          <w:szCs w:val="24"/>
        </w:rPr>
        <w:br/>
        <w:t xml:space="preserve">  Or deep in a dearer place.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Think, as I love thee, Poet,</w:t>
      </w:r>
      <w:r>
        <w:rPr>
          <w:color w:val="000000"/>
          <w:sz w:val="24"/>
          <w:szCs w:val="24"/>
        </w:rPr>
        <w:br/>
        <w:t xml:space="preserve">  A thousand love beside,</w:t>
      </w:r>
      <w:r>
        <w:rPr>
          <w:color w:val="000000"/>
          <w:sz w:val="24"/>
          <w:szCs w:val="24"/>
        </w:rPr>
        <w:br/>
        <w:t xml:space="preserve">Dear women love to press thee too</w:t>
      </w:r>
      <w:r>
        <w:rPr>
          <w:color w:val="000000"/>
          <w:sz w:val="24"/>
          <w:szCs w:val="24"/>
        </w:rPr>
        <w:br/>
        <w:t xml:space="preserve">  Against a sweeter side.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Art thou not happy, Poet? </w:t>
      </w:r>
      <w:r>
        <w:rPr>
          <w:color w:val="000000"/>
          <w:sz w:val="24"/>
          <w:szCs w:val="24"/>
        </w:rPr>
        <w:br/>
        <w:t xml:space="preserve">  I sometimes dream that I</w:t>
      </w:r>
      <w:r>
        <w:rPr>
          <w:color w:val="000000"/>
          <w:sz w:val="24"/>
          <w:szCs w:val="24"/>
        </w:rPr>
        <w:br/>
        <w:t xml:space="preserve">For such a fragrant fame as thine</w:t>
      </w:r>
      <w:r>
        <w:rPr>
          <w:color w:val="000000"/>
          <w:sz w:val="24"/>
          <w:szCs w:val="24"/>
        </w:rPr>
        <w:br/>
        <w:t xml:space="preserve">  Would gladly sing and die.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Say, wilt thou change thy glory</w:t>
      </w:r>
      <w:r>
        <w:rPr>
          <w:color w:val="000000"/>
          <w:sz w:val="24"/>
          <w:szCs w:val="24"/>
        </w:rPr>
        <w:br/>
        <w:t xml:space="preserve">  For this same youth of mine? </w:t>
      </w:r>
      <w:r>
        <w:rPr>
          <w:color w:val="000000"/>
          <w:sz w:val="24"/>
          <w:szCs w:val="24"/>
        </w:rPr>
        <w:br/>
        <w:t xml:space="preserve">And I will give my days i’ the sun</w:t>
      </w:r>
      <w:r>
        <w:rPr>
          <w:color w:val="000000"/>
          <w:sz w:val="24"/>
          <w:szCs w:val="24"/>
        </w:rPr>
        <w:br/>
        <w:t xml:space="preserve">  For that great song of thine.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MATTHEW ARNOLD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(DIED, APRIL 15, 1888)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Within that wood where thine own scholar strays,</w:t>
      </w:r>
      <w:r>
        <w:rPr>
          <w:color w:val="000000"/>
          <w:sz w:val="24"/>
          <w:szCs w:val="24"/>
        </w:rPr>
        <w:br/>
        <w:t xml:space="preserve">  O!  Poet, thou art passed, and at its bound</w:t>
      </w:r>
      <w:r>
        <w:rPr>
          <w:color w:val="000000"/>
          <w:sz w:val="24"/>
          <w:szCs w:val="24"/>
        </w:rPr>
        <w:br/>
        <w:t xml:space="preserve">  Hollow and sere we cry, yet win no sound</w:t>
      </w:r>
      <w:r>
        <w:rPr>
          <w:color w:val="000000"/>
          <w:sz w:val="24"/>
          <w:szCs w:val="24"/>
        </w:rPr>
        <w:br/>
        <w:t xml:space="preserve">But the dark muttering of the forest maze</w:t>
      </w:r>
      <w:r>
        <w:rPr>
          <w:color w:val="000000"/>
          <w:sz w:val="24"/>
          <w:szCs w:val="24"/>
        </w:rPr>
        <w:br/>
        <w:t xml:space="preserve">We may not tread, nor pierce with any gaze;</w:t>
      </w:r>
      <w:r>
        <w:rPr>
          <w:color w:val="000000"/>
          <w:sz w:val="24"/>
          <w:szCs w:val="24"/>
        </w:rPr>
        <w:br/>
        <w:t xml:space="preserve">  And hardly love dare whisper thou hast found</w:t>
      </w:r>
      <w:r>
        <w:rPr>
          <w:color w:val="000000"/>
          <w:sz w:val="24"/>
          <w:szCs w:val="24"/>
        </w:rPr>
        <w:br/>
        <w:t xml:space="preserve">  That restful moonlit slope of pastoral ground</w:t>
      </w:r>
      <w:r>
        <w:rPr>
          <w:color w:val="000000"/>
          <w:sz w:val="24"/>
          <w:szCs w:val="24"/>
        </w:rPr>
        <w:br/>
        <w:t xml:space="preserve">Set in dark dingles of the songful ways.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Gone! they have called our shepherd from the hill,</w:t>
      </w:r>
      <w:r>
        <w:rPr>
          <w:color w:val="000000"/>
          <w:sz w:val="24"/>
          <w:szCs w:val="24"/>
        </w:rPr>
        <w:br/>
        <w:t xml:space="preserve">  Passed is the sunny sadness of his song,</w:t>
      </w:r>
      <w:r>
        <w:rPr>
          <w:color w:val="000000"/>
          <w:sz w:val="24"/>
          <w:szCs w:val="24"/>
        </w:rPr>
        <w:br/>
        <w:t xml:space="preserve">    That song which sang of sight and yet was brave</w:t>
      </w:r>
      <w:r>
        <w:rPr>
          <w:color w:val="000000"/>
          <w:sz w:val="24"/>
          <w:szCs w:val="24"/>
        </w:rPr>
        <w:br/>
        <w:t xml:space="preserve">  To lay the ghosts of seeing, subtly strong</w:t>
      </w:r>
      <w:r>
        <w:rPr>
          <w:color w:val="000000"/>
          <w:sz w:val="24"/>
          <w:szCs w:val="24"/>
        </w:rPr>
        <w:br/>
        <w:t xml:space="preserve">    To wean from tears and from the troughs to save;</w:t>
      </w:r>
      <w:r>
        <w:rPr>
          <w:color w:val="000000"/>
          <w:sz w:val="24"/>
          <w:szCs w:val="24"/>
        </w:rPr>
        <w:br/>
        <w:t xml:space="preserve">And who shall teach us now that he is still!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‘TENNYSON’ AT THE FARM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(TO L. AND H.H.)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you that dwell ’mid farm and fold,</w:t>
      </w:r>
      <w:r>
        <w:rPr>
          <w:color w:val="000000"/>
          <w:sz w:val="24"/>
          <w:szCs w:val="24"/>
        </w:rPr>
        <w:br/>
        <w:t xml:space="preserve">  Yet keep so quick undulled a heart,</w:t>
      </w:r>
      <w:r>
        <w:rPr>
          <w:color w:val="000000"/>
          <w:sz w:val="24"/>
          <w:szCs w:val="24"/>
        </w:rPr>
        <w:br/>
        <w:t xml:space="preserve">I send you here that book of gold,</w:t>
      </w:r>
      <w:r>
        <w:rPr>
          <w:color w:val="000000"/>
          <w:sz w:val="24"/>
          <w:szCs w:val="24"/>
        </w:rPr>
        <w:br/>
        <w:t xml:space="preserve">  So loved so long;</w:t>
      </w:r>
      <w:r>
        <w:rPr>
          <w:color w:val="000000"/>
          <w:sz w:val="24"/>
          <w:szCs w:val="24"/>
        </w:rPr>
        <w:br/>
        <w:t xml:space="preserve">The fairest art,</w:t>
      </w:r>
      <w:r>
        <w:rPr>
          <w:color w:val="000000"/>
          <w:sz w:val="24"/>
          <w:szCs w:val="24"/>
        </w:rPr>
        <w:br/>
        <w:t xml:space="preserve">  The sweetest English song.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often in the far-off town,</w:t>
      </w:r>
      <w:r>
        <w:rPr>
          <w:color w:val="000000"/>
          <w:sz w:val="24"/>
          <w:szCs w:val="24"/>
        </w:rPr>
        <w:br/>
        <w:t xml:space="preserve">  When summer sits with open door,</w:t>
      </w:r>
      <w:r>
        <w:rPr>
          <w:color w:val="000000"/>
          <w:sz w:val="24"/>
          <w:szCs w:val="24"/>
        </w:rPr>
        <w:br/>
        <w:t xml:space="preserve">I’ll dream I see you set it down</w:t>
      </w:r>
      <w:r>
        <w:rPr>
          <w:color w:val="000000"/>
          <w:sz w:val="24"/>
          <w:szCs w:val="24"/>
        </w:rPr>
        <w:br/>
        <w:t xml:space="preserve">  Beside the churn,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Whose round shall slacken more and more,</w:t>
      </w:r>
      <w:r>
        <w:rPr>
          <w:color w:val="000000"/>
          <w:sz w:val="24"/>
          <w:szCs w:val="24"/>
        </w:rPr>
        <w:br/>
        <w:t xml:space="preserve">  Till you forget to turn.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 shall smile that you forget,</w:t>
      </w:r>
      <w:r>
        <w:rPr>
          <w:color w:val="000000"/>
          <w:sz w:val="24"/>
          <w:szCs w:val="24"/>
        </w:rPr>
        <w:br/>
        <w:t xml:space="preserve">  And Dad will scold—­but never mind! </w:t>
      </w:r>
      <w:r>
        <w:rPr>
          <w:color w:val="000000"/>
          <w:sz w:val="24"/>
          <w:szCs w:val="24"/>
        </w:rPr>
        <w:br/>
        <w:t xml:space="preserve">Butter is good, but better yet,</w:t>
      </w:r>
      <w:r>
        <w:rPr>
          <w:color w:val="000000"/>
          <w:sz w:val="24"/>
          <w:szCs w:val="24"/>
        </w:rPr>
        <w:br/>
        <w:t xml:space="preserve">  Think such as we,</w:t>
      </w:r>
      <w:r>
        <w:rPr>
          <w:color w:val="000000"/>
          <w:sz w:val="24"/>
          <w:szCs w:val="24"/>
        </w:rPr>
        <w:br/>
        <w:t xml:space="preserve">To leave the farm and fold behind,</w:t>
      </w:r>
      <w:r>
        <w:rPr>
          <w:color w:val="000000"/>
          <w:sz w:val="24"/>
          <w:szCs w:val="24"/>
        </w:rPr>
        <w:br/>
        <w:t xml:space="preserve">  And follow such as he.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‘THE DESK’S DRY WOOD’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(TO JAMES WELCH)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Dear Desk, Farewell!  I spoke you oft</w:t>
      </w:r>
      <w:r>
        <w:rPr>
          <w:color w:val="000000"/>
          <w:sz w:val="24"/>
          <w:szCs w:val="24"/>
        </w:rPr>
        <w:br/>
        <w:t xml:space="preserve">In phrases neither sweet nor soft,</w:t>
      </w:r>
      <w:r>
        <w:rPr>
          <w:color w:val="000000"/>
          <w:sz w:val="24"/>
          <w:szCs w:val="24"/>
        </w:rPr>
        <w:br/>
        <w:t xml:space="preserve">But at the end I come to see</w:t>
      </w:r>
      <w:r>
        <w:rPr>
          <w:color w:val="000000"/>
          <w:sz w:val="24"/>
          <w:szCs w:val="24"/>
        </w:rPr>
        <w:br/>
        <w:t xml:space="preserve">That thou a friend hast been to me,</w:t>
      </w:r>
      <w:r>
        <w:rPr>
          <w:color w:val="000000"/>
          <w:sz w:val="24"/>
          <w:szCs w:val="24"/>
        </w:rPr>
        <w:br/>
        <w:t xml:space="preserve">  No flatterer but very friend. </w:t>
      </w:r>
      <w:r>
        <w:rPr>
          <w:color w:val="000000"/>
          <w:sz w:val="24"/>
          <w:szCs w:val="24"/>
        </w:rPr>
        <w:br/>
        <w:t xml:space="preserve">For who shall teach so well again</w:t>
      </w:r>
      <w:r>
        <w:rPr>
          <w:color w:val="000000"/>
          <w:sz w:val="24"/>
          <w:szCs w:val="24"/>
        </w:rPr>
        <w:br/>
        <w:t xml:space="preserve">The blessed lesson-book of pain,</w:t>
      </w:r>
      <w:r>
        <w:rPr>
          <w:color w:val="000000"/>
          <w:sz w:val="24"/>
          <w:szCs w:val="24"/>
        </w:rPr>
        <w:br/>
        <w:t xml:space="preserve">The truth that souls that would aspire</w:t>
      </w:r>
      <w:r>
        <w:rPr>
          <w:color w:val="000000"/>
          <w:sz w:val="24"/>
          <w:szCs w:val="24"/>
        </w:rPr>
        <w:br/>
        <w:t xml:space="preserve">Must bravely face the scourge and fire,</w:t>
      </w:r>
      <w:r>
        <w:rPr>
          <w:color w:val="000000"/>
          <w:sz w:val="24"/>
          <w:szCs w:val="24"/>
        </w:rPr>
        <w:br/>
        <w:t xml:space="preserve">  If they would conquer in the end? </w:t>
      </w:r>
      <w:r>
        <w:rPr>
          <w:color w:val="000000"/>
          <w:sz w:val="24"/>
          <w:szCs w:val="24"/>
        </w:rPr>
        <w:br/>
        <w:t xml:space="preserve">Two days! </w:t>
      </w:r>
      <w:r>
        <w:rPr>
          <w:color w:val="000000"/>
          <w:sz w:val="24"/>
          <w:szCs w:val="24"/>
        </w:rPr>
        <w:br/>
        <w:t xml:space="preserve">Shall I not hug thee very close? </w:t>
      </w:r>
      <w:r>
        <w:rPr>
          <w:color w:val="000000"/>
          <w:sz w:val="24"/>
          <w:szCs w:val="24"/>
        </w:rPr>
        <w:br/>
        <w:t xml:space="preserve">Two days,</w:t>
      </w:r>
      <w:r>
        <w:rPr>
          <w:color w:val="000000"/>
          <w:sz w:val="24"/>
          <w:szCs w:val="24"/>
        </w:rPr>
        <w:br/>
        <w:t xml:space="preserve">And then we part upon our ways. </w:t>
      </w:r>
      <w:r>
        <w:rPr>
          <w:color w:val="000000"/>
          <w:sz w:val="24"/>
          <w:szCs w:val="24"/>
        </w:rPr>
        <w:br/>
        <w:t xml:space="preserve">Ah me! </w:t>
      </w:r>
      <w:r>
        <w:rPr>
          <w:color w:val="000000"/>
          <w:sz w:val="24"/>
          <w:szCs w:val="24"/>
        </w:rPr>
        <w:br/>
        <w:t xml:space="preserve">Who shall possess thee after me? </w:t>
      </w:r>
      <w:r>
        <w:rPr>
          <w:color w:val="000000"/>
          <w:sz w:val="24"/>
          <w:szCs w:val="24"/>
        </w:rPr>
        <w:br/>
        <w:t xml:space="preserve">O pray he be no enemy to poesy,</w:t>
      </w:r>
      <w:r>
        <w:rPr>
          <w:color w:val="000000"/>
          <w:sz w:val="24"/>
          <w:szCs w:val="24"/>
        </w:rPr>
        <w:br/>
        <w:t xml:space="preserve">To gentle maid or gentle dream.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have we dreamed together, I and thou,</w:t>
      </w:r>
      <w:r>
        <w:rPr>
          <w:color w:val="000000"/>
          <w:sz w:val="24"/>
          <w:szCs w:val="24"/>
        </w:rPr>
        <w:br/>
        <w:t xml:space="preserve">Sweet dreams that like some incense wrapt us round</w:t>
      </w:r>
      <w:r>
        <w:rPr>
          <w:color w:val="000000"/>
          <w:sz w:val="24"/>
          <w:szCs w:val="24"/>
        </w:rPr>
        <w:br/>
        <w:t xml:space="preserve">The last new book, the last new love,</w:t>
      </w:r>
      <w:r>
        <w:rPr>
          <w:color w:val="000000"/>
          <w:sz w:val="24"/>
          <w:szCs w:val="24"/>
        </w:rPr>
        <w:br/>
        <w:t xml:space="preserve">The last new trysting-ground. </w:t>
      </w:r>
      <w:r>
        <w:rPr>
          <w:color w:val="000000"/>
          <w:sz w:val="24"/>
          <w:szCs w:val="24"/>
        </w:rPr>
        <w:br/>
        <w:t xml:space="preserve">How many queens have ruled and passed</w:t>
      </w:r>
      <w:r>
        <w:rPr>
          <w:color w:val="000000"/>
          <w:sz w:val="24"/>
          <w:szCs w:val="24"/>
        </w:rPr>
        <w:br/>
        <w:t xml:space="preserve">Since first we met; how thick and fast</w:t>
      </w:r>
      <w:r>
        <w:rPr>
          <w:color w:val="000000"/>
          <w:sz w:val="24"/>
          <w:szCs w:val="24"/>
        </w:rPr>
        <w:br/>
        <w:t xml:space="preserve">The letters used to come at first, how thin at last;</w:t>
      </w:r>
      <w:r>
        <w:rPr>
          <w:color w:val="000000"/>
          <w:sz w:val="24"/>
          <w:szCs w:val="24"/>
        </w:rPr>
        <w:br/>
        <w:t xml:space="preserve">Then ceased, and winter for a space! </w:t>
      </w:r>
      <w:r>
        <w:rPr>
          <w:color w:val="000000"/>
          <w:sz w:val="24"/>
          <w:szCs w:val="24"/>
        </w:rPr>
        <w:br/>
        <w:t xml:space="preserve">Until another hand</w:t>
      </w:r>
      <w:r>
        <w:rPr>
          <w:color w:val="000000"/>
          <w:sz w:val="24"/>
          <w:szCs w:val="24"/>
        </w:rPr>
        <w:br/>
        <w:t xml:space="preserve">Brought spring into the land,</w:t>
      </w:r>
      <w:r>
        <w:rPr>
          <w:color w:val="000000"/>
          <w:sz w:val="24"/>
          <w:szCs w:val="24"/>
        </w:rPr>
        <w:br/>
        <w:t xml:space="preserve">And went the seasons’ pace.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now, Dear Desk, thou knowest for how long time</w:t>
      </w:r>
      <w:r>
        <w:rPr>
          <w:color w:val="000000"/>
          <w:sz w:val="24"/>
          <w:szCs w:val="24"/>
        </w:rPr>
        <w:br/>
        <w:t xml:space="preserve">I have no queen but song: </w:t>
      </w:r>
      <w:r>
        <w:rPr>
          <w:color w:val="000000"/>
          <w:sz w:val="24"/>
          <w:szCs w:val="24"/>
        </w:rPr>
        <w:br/>
        <w:t xml:space="preserve">Yea, thou hast seen the last love fade, and now</w:t>
      </w:r>
      <w:r>
        <w:rPr>
          <w:color w:val="000000"/>
          <w:sz w:val="24"/>
          <w:szCs w:val="24"/>
        </w:rPr>
        <w:br/>
        <w:t xml:space="preserve">Behold the last of many a secret rhyme!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LIBRARY IN A GARDEN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’A Library in a garden!  The phrase seems to contain the whole felicity of man.’—­Mr. EDMUND GOSSE in </w:t>
      </w:r>
      <w:r>
        <w:rPr>
          <w:i/>
          <w:color w:val="000000"/>
          <w:sz w:val="24"/>
          <w:szCs w:val="24"/>
        </w:rPr>
        <w:t xml:space="preserve">Gossip in a Library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world of books amid a world of green,</w:t>
      </w:r>
      <w:r>
        <w:rPr>
          <w:color w:val="000000"/>
          <w:sz w:val="24"/>
          <w:szCs w:val="24"/>
        </w:rPr>
        <w:br/>
        <w:t xml:space="preserve">Sweet song without, sweet song again within</w:t>
      </w:r>
      <w:r>
        <w:rPr>
          <w:color w:val="000000"/>
          <w:sz w:val="24"/>
          <w:szCs w:val="24"/>
        </w:rPr>
        <w:br/>
        <w:t xml:space="preserve">Flowers in the garden, in the folios too: </w:t>
      </w:r>
      <w:r>
        <w:rPr>
          <w:color w:val="000000"/>
          <w:sz w:val="24"/>
          <w:szCs w:val="24"/>
        </w:rPr>
        <w:br/>
        <w:t xml:space="preserve">O happy Bookman, let me live with you!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ON THE MORALS OF POETS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says he is immoral, and points out</w:t>
      </w:r>
      <w:r>
        <w:rPr>
          <w:color w:val="000000"/>
          <w:sz w:val="24"/>
          <w:szCs w:val="24"/>
        </w:rPr>
        <w:br/>
        <w:t xml:space="preserve">  Warm sin in ruddy specks upon his soul: </w:t>
      </w:r>
      <w:r>
        <w:rPr>
          <w:color w:val="000000"/>
          <w:sz w:val="24"/>
          <w:szCs w:val="24"/>
        </w:rPr>
        <w:br/>
        <w:t xml:space="preserve">Bigot, one folly of the man you flout</w:t>
      </w:r>
      <w:r>
        <w:rPr>
          <w:color w:val="000000"/>
          <w:sz w:val="24"/>
          <w:szCs w:val="24"/>
        </w:rPr>
        <w:br/>
        <w:t xml:space="preserve">  Is more to God than thy lean life is whole.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28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FAERY GOLD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(TO MRS. PERCY DEARMER)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poet hungered, as well he might—­</w:t>
      </w:r>
      <w:r>
        <w:rPr>
          <w:color w:val="000000"/>
          <w:sz w:val="24"/>
          <w:szCs w:val="24"/>
        </w:rPr>
        <w:br/>
        <w:t xml:space="preserve">Not a morsel since yesternight! </w:t>
      </w:r>
      <w:r>
        <w:rPr>
          <w:color w:val="000000"/>
          <w:sz w:val="24"/>
          <w:szCs w:val="24"/>
        </w:rPr>
        <w:br/>
        <w:t xml:space="preserve">And sad he grew—­good reason why—­</w:t>
      </w:r>
      <w:r>
        <w:rPr>
          <w:color w:val="000000"/>
          <w:sz w:val="24"/>
          <w:szCs w:val="24"/>
        </w:rPr>
        <w:br/>
        <w:t xml:space="preserve">For the poet had nought wherewith to buy.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‘Are not two sparrows sold,’ he cried,</w:t>
      </w:r>
      <w:r>
        <w:rPr>
          <w:color w:val="000000"/>
          <w:sz w:val="24"/>
          <w:szCs w:val="24"/>
        </w:rPr>
        <w:br/>
        <w:t xml:space="preserve">‘Sold for a farthing? and,’ he sighed,</w:t>
      </w:r>
      <w:r>
        <w:rPr>
          <w:color w:val="000000"/>
          <w:sz w:val="24"/>
          <w:szCs w:val="24"/>
        </w:rPr>
        <w:br/>
        <w:t xml:space="preserve">As he pushed his morning post away,</w:t>
      </w:r>
      <w:r>
        <w:rPr>
          <w:color w:val="000000"/>
          <w:sz w:val="24"/>
          <w:szCs w:val="24"/>
        </w:rPr>
        <w:br/>
        <w:t xml:space="preserve">‘Are not two sonnets more than they?’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store of gold, great store had he,—­</w:t>
      </w:r>
      <w:r>
        <w:rPr>
          <w:color w:val="000000"/>
          <w:sz w:val="24"/>
          <w:szCs w:val="24"/>
        </w:rPr>
        <w:br/>
        <w:t xml:space="preserve">Of the gold that is known as ‘faery.’ </w:t>
      </w:r>
      <w:r>
        <w:rPr>
          <w:color w:val="000000"/>
          <w:sz w:val="24"/>
          <w:szCs w:val="24"/>
        </w:rPr>
        <w:br/>
        <w:t xml:space="preserve">He had the gold of his burning dreams,</w:t>
      </w:r>
      <w:r>
        <w:rPr>
          <w:color w:val="000000"/>
          <w:sz w:val="24"/>
          <w:szCs w:val="24"/>
        </w:rPr>
        <w:br/>
        <w:t xml:space="preserve">He had his golden rhymes—­in reams,</w:t>
      </w:r>
      <w:r>
        <w:rPr>
          <w:color w:val="000000"/>
          <w:sz w:val="24"/>
          <w:szCs w:val="24"/>
        </w:rPr>
        <w:br/>
        <w:t xml:space="preserve">He had the strings of his golden lyre,</w:t>
      </w:r>
      <w:r>
        <w:rPr>
          <w:color w:val="000000"/>
          <w:sz w:val="24"/>
          <w:szCs w:val="24"/>
        </w:rPr>
        <w:br/>
        <w:t xml:space="preserve">And his own was that golden west on fire.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 poet knew his world too well</w:t>
      </w:r>
      <w:r>
        <w:rPr>
          <w:color w:val="000000"/>
          <w:sz w:val="24"/>
          <w:szCs w:val="24"/>
        </w:rPr>
        <w:br/>
        <w:t xml:space="preserve">To dream that such would buy or sell. </w:t>
      </w:r>
      <w:r>
        <w:rPr>
          <w:color w:val="000000"/>
          <w:sz w:val="24"/>
          <w:szCs w:val="24"/>
        </w:rPr>
        <w:br/>
        <w:t xml:space="preserve">He had his poets, ‘pure gold,’ he said,</w:t>
      </w:r>
      <w:r>
        <w:rPr>
          <w:color w:val="000000"/>
          <w:sz w:val="24"/>
          <w:szCs w:val="24"/>
        </w:rPr>
        <w:br/>
        <w:t xml:space="preserve">But the man at the bookstall shook his head,</w:t>
      </w:r>
      <w:r>
        <w:rPr>
          <w:color w:val="000000"/>
          <w:sz w:val="24"/>
          <w:szCs w:val="24"/>
        </w:rPr>
        <w:br/>
        <w:t xml:space="preserve">And offered a grudging half-a-crown</w:t>
      </w:r>
      <w:r>
        <w:rPr>
          <w:color w:val="000000"/>
          <w:sz w:val="24"/>
          <w:szCs w:val="24"/>
        </w:rPr>
        <w:br/>
        <w:t xml:space="preserve">For the five the poet had brought him down.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what a world we are in! we sigh,</w:t>
      </w:r>
      <w:r>
        <w:rPr>
          <w:color w:val="000000"/>
          <w:sz w:val="24"/>
          <w:szCs w:val="24"/>
        </w:rPr>
        <w:br/>
        <w:t xml:space="preserve">Where a lunch costs more than a Keats can buy,</w:t>
      </w:r>
      <w:r>
        <w:rPr>
          <w:color w:val="000000"/>
          <w:sz w:val="24"/>
          <w:szCs w:val="24"/>
        </w:rPr>
        <w:br/>
        <w:t xml:space="preserve">And even Shakespeare’s hallowed line</w:t>
      </w:r>
      <w:r>
        <w:rPr>
          <w:color w:val="000000"/>
          <w:sz w:val="24"/>
          <w:szCs w:val="24"/>
        </w:rPr>
        <w:br/>
        <w:t xml:space="preserve">Falls short of the requisite sum to dine.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other gold had the poet got,</w:t>
      </w:r>
      <w:r>
        <w:rPr>
          <w:color w:val="000000"/>
          <w:sz w:val="24"/>
          <w:szCs w:val="24"/>
        </w:rPr>
        <w:br/>
        <w:t xml:space="preserve">For see from that grey-blue Gouda pot</w:t>
      </w:r>
      <w:r>
        <w:rPr>
          <w:color w:val="000000"/>
          <w:sz w:val="24"/>
          <w:szCs w:val="24"/>
        </w:rPr>
        <w:br/>
        <w:t xml:space="preserve">Three golden tulips spouting flame—­</w:t>
      </w:r>
      <w:r>
        <w:rPr>
          <w:color w:val="000000"/>
          <w:sz w:val="24"/>
          <w:szCs w:val="24"/>
        </w:rPr>
        <w:br/>
        <w:t xml:space="preserve">From his love, from his love, this morn, they came. </w:t>
      </w:r>
      <w:r>
        <w:rPr>
          <w:color w:val="000000"/>
          <w:sz w:val="24"/>
          <w:szCs w:val="24"/>
        </w:rPr>
        <w:br/>
        <w:t xml:space="preserve">His love he loved even more than fame.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Three golden tulips thrice more fair</w:t>
      </w:r>
      <w:r>
        <w:rPr>
          <w:color w:val="000000"/>
          <w:sz w:val="24"/>
          <w:szCs w:val="24"/>
        </w:rPr>
        <w:br/>
        <w:t xml:space="preserve">Than other golden tulips were—­</w:t>
      </w:r>
      <w:r>
        <w:rPr>
          <w:color w:val="000000"/>
          <w:sz w:val="24"/>
          <w:szCs w:val="24"/>
        </w:rPr>
        <w:br/>
        <w:t xml:space="preserve">‘And yet,’ he smiled as he took one up,</w:t>
      </w:r>
      <w:r>
        <w:rPr>
          <w:color w:val="000000"/>
          <w:sz w:val="24"/>
          <w:szCs w:val="24"/>
        </w:rPr>
        <w:br/>
        <w:t xml:space="preserve">And feasted on its yellow cup,—­</w:t>
      </w:r>
      <w:r>
        <w:rPr>
          <w:color w:val="000000"/>
          <w:sz w:val="24"/>
          <w:szCs w:val="24"/>
        </w:rPr>
        <w:br/>
        <w:t xml:space="preserve">’I wonder how many eggs you’d buy! </w:t>
      </w:r>
      <w:r>
        <w:rPr>
          <w:color w:val="000000"/>
          <w:sz w:val="24"/>
          <w:szCs w:val="24"/>
        </w:rPr>
        <w:br/>
        <w:t xml:space="preserve">By Bacchus, I’ve half a mind to try! </w:t>
      </w:r>
      <w:r>
        <w:rPr>
          <w:color w:val="000000"/>
          <w:sz w:val="24"/>
          <w:szCs w:val="24"/>
        </w:rPr>
        <w:br/>
        <w:t xml:space="preserve">’One golden bloom for one golden yolk—­</w:t>
      </w:r>
      <w:r>
        <w:rPr>
          <w:color w:val="000000"/>
          <w:sz w:val="24"/>
          <w:szCs w:val="24"/>
        </w:rPr>
        <w:br/>
        <w:t xml:space="preserve">Nay, on my word, sir, I mean no joke—­</w:t>
      </w:r>
      <w:r>
        <w:rPr>
          <w:color w:val="000000"/>
          <w:sz w:val="24"/>
          <w:szCs w:val="24"/>
        </w:rPr>
        <w:br/>
        <w:t xml:space="preserve">Gold for gold is fair dealing, sir.’ </w:t>
      </w:r>
      <w:r>
        <w:rPr>
          <w:color w:val="000000"/>
          <w:sz w:val="24"/>
          <w:szCs w:val="24"/>
        </w:rPr>
        <w:br/>
        <w:t xml:space="preserve">Think of the grocer gaping there!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Or the baker, if I went and said,</w:t>
      </w:r>
      <w:r>
        <w:rPr>
          <w:color w:val="000000"/>
          <w:sz w:val="24"/>
          <w:szCs w:val="24"/>
        </w:rPr>
        <w:br/>
        <w:t xml:space="preserve">—­’This tulip for a loaf of bread,</w:t>
      </w:r>
      <w:r>
        <w:rPr>
          <w:color w:val="000000"/>
          <w:sz w:val="24"/>
          <w:szCs w:val="24"/>
        </w:rPr>
        <w:br/>
        <w:t xml:space="preserve">God’s beauty for your kneaded grain;’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Or the vintner—­’For this flower of mine</w:t>
      </w:r>
      <w:r>
        <w:rPr>
          <w:color w:val="000000"/>
          <w:sz w:val="24"/>
          <w:szCs w:val="24"/>
        </w:rPr>
        <w:br/>
        <w:t xml:space="preserve">A flagon, pray, of yellow wine,</w:t>
      </w:r>
      <w:r>
        <w:rPr>
          <w:color w:val="000000"/>
          <w:sz w:val="24"/>
          <w:szCs w:val="24"/>
        </w:rPr>
        <w:br/>
        <w:t xml:space="preserve">And you shall keep the change for gain.’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 me, on what a different earth</w:t>
      </w:r>
      <w:r>
        <w:rPr>
          <w:color w:val="000000"/>
          <w:sz w:val="24"/>
          <w:szCs w:val="24"/>
        </w:rPr>
        <w:br/>
        <w:t xml:space="preserve">I and these fellows had our birth,</w:t>
      </w:r>
      <w:r>
        <w:rPr>
          <w:color w:val="000000"/>
          <w:sz w:val="24"/>
          <w:szCs w:val="24"/>
        </w:rPr>
        <w:br/>
        <w:t xml:space="preserve">Strange that these golden things should be</w:t>
      </w:r>
      <w:r>
        <w:rPr>
          <w:color w:val="000000"/>
          <w:sz w:val="24"/>
          <w:szCs w:val="24"/>
        </w:rPr>
        <w:br/>
        <w:t xml:space="preserve">For them so poor, so rich for me.’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Ended his sigh, the poet searched his shelf—­</w:t>
      </w:r>
      <w:r>
        <w:rPr>
          <w:color w:val="000000"/>
          <w:sz w:val="24"/>
          <w:szCs w:val="24"/>
        </w:rPr>
        <w:br/>
        <w:t xml:space="preserve">Seeking another poet to feed himself;</w:t>
      </w:r>
      <w:r>
        <w:rPr>
          <w:color w:val="000000"/>
          <w:sz w:val="24"/>
          <w:szCs w:val="24"/>
        </w:rPr>
        <w:br/>
        <w:t xml:space="preserve">Then sadly went, and, full of shame and grief,</w:t>
      </w:r>
      <w:r>
        <w:rPr>
          <w:color w:val="000000"/>
          <w:sz w:val="24"/>
          <w:szCs w:val="24"/>
        </w:rPr>
        <w:br/>
        <w:t xml:space="preserve">Sold his last Swinburne for a plate of beef.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Thus poets too, to fill the hungry maw,</w:t>
      </w:r>
      <w:r>
        <w:rPr>
          <w:color w:val="000000"/>
          <w:sz w:val="24"/>
          <w:szCs w:val="24"/>
        </w:rPr>
        <w:br/>
        <w:t xml:space="preserve">Must eat each other—­’tis the eternal law.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ALL SUNG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shall I sing when all is sung,</w:t>
      </w:r>
      <w:r>
        <w:rPr>
          <w:color w:val="000000"/>
          <w:sz w:val="24"/>
          <w:szCs w:val="24"/>
        </w:rPr>
        <w:br/>
        <w:t xml:space="preserve">  And every tale is told,</w:t>
      </w:r>
      <w:r>
        <w:rPr>
          <w:color w:val="000000"/>
          <w:sz w:val="24"/>
          <w:szCs w:val="24"/>
        </w:rPr>
        <w:br/>
        <w:t xml:space="preserve">And in the world is nothing young</w:t>
      </w:r>
      <w:r>
        <w:rPr>
          <w:color w:val="000000"/>
          <w:sz w:val="24"/>
          <w:szCs w:val="24"/>
        </w:rPr>
        <w:br/>
        <w:t xml:space="preserve">  That was not long since old?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 should I fret unwilling ears</w:t>
      </w:r>
      <w:r>
        <w:rPr>
          <w:color w:val="000000"/>
          <w:sz w:val="24"/>
          <w:szCs w:val="24"/>
        </w:rPr>
        <w:br/>
        <w:t xml:space="preserve">  With old things sung anew,</w:t>
      </w:r>
      <w:r>
        <w:rPr>
          <w:color w:val="000000"/>
          <w:sz w:val="24"/>
          <w:szCs w:val="24"/>
        </w:rPr>
        <w:br/>
        <w:t xml:space="preserve">While voices from the old dead years</w:t>
      </w:r>
      <w:r>
        <w:rPr>
          <w:color w:val="000000"/>
          <w:sz w:val="24"/>
          <w:szCs w:val="24"/>
        </w:rPr>
        <w:br/>
        <w:t xml:space="preserve">  Still go on singing too?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dead man singing of his maid</w:t>
      </w:r>
      <w:r>
        <w:rPr>
          <w:color w:val="000000"/>
          <w:sz w:val="24"/>
          <w:szCs w:val="24"/>
        </w:rPr>
        <w:br/>
        <w:t xml:space="preserve">  Makes all my rhymes in vain,</w:t>
      </w:r>
      <w:r>
        <w:rPr>
          <w:color w:val="000000"/>
          <w:sz w:val="24"/>
          <w:szCs w:val="24"/>
        </w:rPr>
        <w:br/>
        <w:t xml:space="preserve">Yet his poor lips must fade and fade,</w:t>
      </w:r>
      <w:r>
        <w:rPr>
          <w:color w:val="000000"/>
          <w:sz w:val="24"/>
          <w:szCs w:val="24"/>
        </w:rPr>
        <w:br/>
        <w:t xml:space="preserve">  And mine shall kiss again.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 should I strive through weary moons</w:t>
      </w:r>
      <w:r>
        <w:rPr>
          <w:color w:val="000000"/>
          <w:sz w:val="24"/>
          <w:szCs w:val="24"/>
        </w:rPr>
        <w:br/>
        <w:t xml:space="preserve">  To make my music true? </w:t>
      </w:r>
      <w:r>
        <w:rPr>
          <w:color w:val="000000"/>
          <w:sz w:val="24"/>
          <w:szCs w:val="24"/>
        </w:rPr>
        <w:br/>
        <w:t xml:space="preserve">Only the dead men knew the tunes</w:t>
      </w:r>
      <w:r>
        <w:rPr>
          <w:color w:val="000000"/>
          <w:sz w:val="24"/>
          <w:szCs w:val="24"/>
        </w:rPr>
        <w:br/>
        <w:t xml:space="preserve">  The live world dances to.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CORYDON’S FAREWELL TO HIS PIPE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Yea, it is best, dear friends, who have so oft</w:t>
      </w:r>
      <w:r>
        <w:rPr>
          <w:color w:val="000000"/>
          <w:sz w:val="24"/>
          <w:szCs w:val="24"/>
        </w:rPr>
        <w:br/>
        <w:t xml:space="preserve">Fed full my ears with praises sweet and soft,</w:t>
      </w:r>
      <w:r>
        <w:rPr>
          <w:color w:val="000000"/>
          <w:sz w:val="24"/>
          <w:szCs w:val="24"/>
        </w:rPr>
        <w:br/>
        <w:t xml:space="preserve">Sweeter and softer than my song should win,</w:t>
      </w:r>
      <w:r>
        <w:rPr>
          <w:color w:val="000000"/>
          <w:sz w:val="24"/>
          <w:szCs w:val="24"/>
        </w:rPr>
        <w:br/>
        <w:t xml:space="preserve">Too sweet and soft—­I must not listen more,</w:t>
      </w:r>
      <w:r>
        <w:rPr>
          <w:color w:val="000000"/>
          <w:sz w:val="24"/>
          <w:szCs w:val="24"/>
        </w:rPr>
        <w:br/>
        <w:t xml:space="preserve">Lest its dear perilous honey make me mad,</w:t>
      </w:r>
      <w:r>
        <w:rPr>
          <w:color w:val="000000"/>
          <w:sz w:val="24"/>
          <w:szCs w:val="24"/>
        </w:rPr>
        <w:br/>
        <w:t xml:space="preserve">And once again an overweening lad</w:t>
      </w:r>
      <w:r>
        <w:rPr>
          <w:color w:val="000000"/>
          <w:sz w:val="24"/>
          <w:szCs w:val="24"/>
        </w:rPr>
        <w:br/>
        <w:t xml:space="preserve">Presume against Apollo.  Nay, no more! </w:t>
      </w:r>
      <w:r>
        <w:rPr>
          <w:color w:val="000000"/>
          <w:sz w:val="24"/>
          <w:szCs w:val="24"/>
        </w:rPr>
        <w:br/>
        <w:t xml:space="preserve">’Tis not to pipes like mine sing stars at morn,</w:t>
      </w:r>
      <w:r>
        <w:rPr>
          <w:color w:val="000000"/>
          <w:sz w:val="24"/>
          <w:szCs w:val="24"/>
        </w:rPr>
        <w:br/>
        <w:t xml:space="preserve">Nor stars at night dance in their solemn dance: </w:t>
      </w:r>
      <w:r>
        <w:rPr>
          <w:color w:val="000000"/>
          <w:sz w:val="24"/>
          <w:szCs w:val="24"/>
        </w:rPr>
        <w:br/>
        <w:t xml:space="preserve">Nay, stars! why tell of stars? the very thrush</w:t>
      </w:r>
      <w:r>
        <w:rPr>
          <w:color w:val="000000"/>
          <w:sz w:val="24"/>
          <w:szCs w:val="24"/>
        </w:rPr>
        <w:br/>
        <w:t xml:space="preserve">Putteth my daintiest cunning to the blush</w:t>
      </w:r>
      <w:r>
        <w:rPr>
          <w:color w:val="000000"/>
          <w:sz w:val="24"/>
          <w:szCs w:val="24"/>
        </w:rPr>
        <w:br/>
        <w:t xml:space="preserve">And boasteth him the hedgerow laureate. </w:t>
      </w:r>
      <w:r>
        <w:rPr>
          <w:color w:val="000000"/>
          <w:sz w:val="24"/>
          <w:szCs w:val="24"/>
        </w:rPr>
        <w:br/>
        <w:t xml:space="preserve">Yea, dimmest daisies lost amid the grass,</w:t>
      </w:r>
      <w:r>
        <w:rPr>
          <w:color w:val="000000"/>
          <w:sz w:val="24"/>
          <w:szCs w:val="24"/>
        </w:rPr>
        <w:br/>
        <w:t xml:space="preserve">One might have deemed blessed us for looking at,</w:t>
      </w:r>
      <w:r>
        <w:rPr>
          <w:color w:val="000000"/>
          <w:sz w:val="24"/>
          <w:szCs w:val="24"/>
        </w:rPr>
        <w:br/>
        <w:t xml:space="preserve">Would rather choose,—­yea, so it is, alas!—­</w:t>
      </w:r>
      <w:r>
        <w:rPr>
          <w:color w:val="000000"/>
          <w:sz w:val="24"/>
          <w:szCs w:val="24"/>
        </w:rPr>
        <w:br/>
        <w:t xml:space="preserve">The meanest bird that from its tiny throat</w:t>
      </w:r>
      <w:r>
        <w:rPr>
          <w:color w:val="000000"/>
          <w:sz w:val="24"/>
          <w:szCs w:val="24"/>
        </w:rPr>
        <w:br/>
        <w:t xml:space="preserve">Droppeth the pearl of one monotonous note,</w:t>
      </w:r>
      <w:r>
        <w:rPr>
          <w:color w:val="000000"/>
          <w:sz w:val="24"/>
          <w:szCs w:val="24"/>
        </w:rPr>
        <w:br/>
        <w:t xml:space="preserve">Than any music I can bring to pass.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So, let me go:  for, while I linger here,</w:t>
      </w:r>
      <w:r>
        <w:rPr>
          <w:color w:val="000000"/>
          <w:sz w:val="24"/>
          <w:szCs w:val="24"/>
        </w:rPr>
        <w:br/>
        <w:t xml:space="preserve">Piping these dainty ditties for your ear,</w:t>
      </w:r>
      <w:r>
        <w:rPr>
          <w:color w:val="000000"/>
          <w:sz w:val="24"/>
          <w:szCs w:val="24"/>
        </w:rPr>
        <w:br/>
        <w:t xml:space="preserve">To win that dearer honey for my own,</w:t>
      </w:r>
      <w:r>
        <w:rPr>
          <w:color w:val="000000"/>
          <w:sz w:val="24"/>
          <w:szCs w:val="24"/>
        </w:rPr>
        <w:br/>
        <w:t xml:space="preserve">Daylong my Thestylis doth sit alone,</w:t>
      </w:r>
      <w:r>
        <w:rPr>
          <w:color w:val="000000"/>
          <w:sz w:val="24"/>
          <w:szCs w:val="24"/>
        </w:rPr>
        <w:br/>
        <w:t xml:space="preserve">Weeping, mayhap, because the gods have given</w:t>
      </w:r>
      <w:r>
        <w:rPr>
          <w:color w:val="000000"/>
          <w:sz w:val="24"/>
          <w:szCs w:val="24"/>
        </w:rPr>
        <w:br/>
        <w:t xml:space="preserve">Song but not sheep—­the rarer gift of heaven;</w:t>
      </w:r>
      <w:r>
        <w:rPr>
          <w:color w:val="000000"/>
          <w:sz w:val="24"/>
          <w:szCs w:val="24"/>
        </w:rPr>
        <w:br/>
        <w:t xml:space="preserve">And little Phyllis solitary grows,</w:t>
      </w:r>
      <w:r>
        <w:rPr>
          <w:color w:val="000000"/>
          <w:sz w:val="24"/>
          <w:szCs w:val="24"/>
        </w:rPr>
        <w:br/>
        <w:t xml:space="preserve">And little Corydon unheeded goes.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Sheep are the shepherd’s business,—­let me go,—­</w:t>
      </w:r>
      <w:r>
        <w:rPr>
          <w:color w:val="000000"/>
          <w:sz w:val="24"/>
          <w:szCs w:val="24"/>
        </w:rPr>
        <w:br/>
        <w:t xml:space="preserve">Piping his pastime when the sun is low: </w:t>
      </w:r>
      <w:r>
        <w:rPr>
          <w:color w:val="000000"/>
          <w:sz w:val="24"/>
          <w:szCs w:val="24"/>
        </w:rPr>
        <w:br/>
        <w:t xml:space="preserve">But I, alas! the other order keep,</w:t>
      </w:r>
      <w:r>
        <w:rPr>
          <w:color w:val="000000"/>
          <w:sz w:val="24"/>
          <w:szCs w:val="24"/>
        </w:rPr>
        <w:br/>
        <w:t xml:space="preserve">Piping my business, and forgot my sheep.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song that once was as a little sweet</w:t>
      </w:r>
      <w:r>
        <w:rPr>
          <w:color w:val="000000"/>
          <w:sz w:val="24"/>
          <w:szCs w:val="24"/>
        </w:rPr>
        <w:br/>
        <w:t xml:space="preserve">Savouring the daily bread we all must eat,</w:t>
      </w:r>
      <w:r>
        <w:rPr>
          <w:color w:val="000000"/>
          <w:sz w:val="24"/>
          <w:szCs w:val="24"/>
        </w:rPr>
        <w:br/>
        <w:t xml:space="preserve">Lo! it has come to be my only food: </w:t>
      </w:r>
      <w:r>
        <w:rPr>
          <w:color w:val="000000"/>
          <w:sz w:val="24"/>
          <w:szCs w:val="24"/>
        </w:rPr>
        <w:br/>
        <w:t xml:space="preserve">And, as a lover of the Indian weed</w:t>
      </w:r>
      <w:r>
        <w:rPr>
          <w:color w:val="000000"/>
          <w:sz w:val="24"/>
          <w:szCs w:val="24"/>
        </w:rPr>
        <w:br/>
        <w:t xml:space="preserve">Steals to a self-indulgent solitude,</w:t>
      </w:r>
      <w:r>
        <w:rPr>
          <w:color w:val="000000"/>
          <w:sz w:val="24"/>
          <w:szCs w:val="24"/>
        </w:rPr>
        <w:br/>
        <w:t xml:space="preserve">To draw the dreamy sweetness from its root,</w:t>
      </w:r>
      <w:r>
        <w:rPr>
          <w:color w:val="000000"/>
          <w:sz w:val="24"/>
          <w:szCs w:val="24"/>
        </w:rPr>
        <w:br/>
        <w:t xml:space="preserve">So from the strong blithe world of valorous deed</w:t>
      </w:r>
      <w:r>
        <w:rPr>
          <w:color w:val="000000"/>
          <w:sz w:val="24"/>
          <w:szCs w:val="24"/>
        </w:rPr>
        <w:br/>
        <w:t xml:space="preserve">I steal away to suck this singing weed;</w:t>
      </w:r>
      <w:r>
        <w:rPr>
          <w:color w:val="000000"/>
          <w:sz w:val="24"/>
          <w:szCs w:val="24"/>
        </w:rPr>
        <w:br/>
        <w:t xml:space="preserve">And while the morning gathers up its strength,</w:t>
      </w:r>
      <w:r>
        <w:rPr>
          <w:color w:val="000000"/>
          <w:sz w:val="24"/>
          <w:szCs w:val="24"/>
        </w:rPr>
        <w:br/>
        <w:t xml:space="preserve">And while the noonday runneth on in might,</w:t>
      </w:r>
      <w:r>
        <w:rPr>
          <w:color w:val="000000"/>
          <w:sz w:val="24"/>
          <w:szCs w:val="24"/>
        </w:rPr>
        <w:br/>
        <w:t xml:space="preserve">Until the shadows and the evening light</w:t>
      </w:r>
      <w:r>
        <w:rPr>
          <w:color w:val="000000"/>
          <w:sz w:val="24"/>
          <w:szCs w:val="24"/>
        </w:rPr>
        <w:br/>
        <w:t xml:space="preserve">Come and awake me with a fear at length,</w:t>
      </w:r>
      <w:r>
        <w:rPr>
          <w:color w:val="000000"/>
          <w:sz w:val="24"/>
          <w:szCs w:val="24"/>
        </w:rPr>
        <w:br/>
        <w:t xml:space="preserve">Prone in some hankering covert hid away,</w:t>
      </w:r>
      <w:r>
        <w:rPr>
          <w:color w:val="000000"/>
          <w:sz w:val="24"/>
          <w:szCs w:val="24"/>
        </w:rPr>
        <w:br/>
        <w:t xml:space="preserve">Fain am I still my piping to prolong,</w:t>
      </w:r>
      <w:r>
        <w:rPr>
          <w:color w:val="000000"/>
          <w:sz w:val="24"/>
          <w:szCs w:val="24"/>
        </w:rPr>
        <w:br/>
        <w:t xml:space="preserve">And for the largess of a bounteous day</w:t>
      </w:r>
      <w:r>
        <w:rPr>
          <w:color w:val="000000"/>
          <w:sz w:val="24"/>
          <w:szCs w:val="24"/>
        </w:rPr>
        <w:br/>
        <w:t xml:space="preserve">Dare pay my maker with a paltry song.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Welcome the song that like a trumpet high</w:t>
      </w:r>
      <w:r>
        <w:rPr>
          <w:color w:val="000000"/>
          <w:sz w:val="24"/>
          <w:szCs w:val="24"/>
        </w:rPr>
        <w:br/>
        <w:t xml:space="preserve">Lifts the tired head of battle with its cry,</w:t>
      </w:r>
      <w:r>
        <w:rPr>
          <w:color w:val="000000"/>
          <w:sz w:val="24"/>
          <w:szCs w:val="24"/>
        </w:rPr>
        <w:br/>
        <w:t xml:space="preserve">Welcome the song that from its morning heights</w:t>
      </w:r>
      <w:r>
        <w:rPr>
          <w:color w:val="000000"/>
          <w:sz w:val="24"/>
          <w:szCs w:val="24"/>
        </w:rPr>
        <w:br/>
        <w:t xml:space="preserve">Cheers jaded markets with the health of fields,</w:t>
      </w:r>
      <w:r>
        <w:rPr>
          <w:color w:val="000000"/>
          <w:sz w:val="24"/>
          <w:szCs w:val="24"/>
        </w:rPr>
        <w:br/>
        <w:t xml:space="preserve">Brings down the stars to mock the city lights. </w:t>
      </w:r>
      <w:r>
        <w:rPr>
          <w:color w:val="000000"/>
          <w:sz w:val="24"/>
          <w:szCs w:val="24"/>
        </w:rPr>
        <w:br/>
        <w:t xml:space="preserve">Or up to heaven a shining ladder builds. </w:t>
      </w:r>
      <w:r>
        <w:rPr>
          <w:color w:val="000000"/>
          <w:sz w:val="24"/>
          <w:szCs w:val="24"/>
        </w:rPr>
        <w:br/>
        <w:t xml:space="preserve">But not to me belongeth such a grace,</w:t>
      </w:r>
      <w:r>
        <w:rPr>
          <w:color w:val="000000"/>
          <w:sz w:val="24"/>
          <w:szCs w:val="24"/>
        </w:rPr>
        <w:br/>
        <w:t xml:space="preserve">And, were it mine, ’tis not in amorous shade</w:t>
      </w:r>
      <w:r>
        <w:rPr>
          <w:color w:val="000000"/>
          <w:sz w:val="24"/>
          <w:szCs w:val="24"/>
        </w:rPr>
        <w:br/>
        <w:t xml:space="preserve">To river music that such song is made: </w:t>
      </w:r>
      <w:r>
        <w:rPr>
          <w:color w:val="000000"/>
          <w:sz w:val="24"/>
          <w:szCs w:val="24"/>
        </w:rPr>
        <w:br/>
        <w:t xml:space="preserve">The song that moves the battle on awoke</w:t>
      </w:r>
      <w:r>
        <w:rPr>
          <w:color w:val="000000"/>
          <w:sz w:val="24"/>
          <w:szCs w:val="24"/>
        </w:rPr>
        <w:br/>
        <w:t xml:space="preserve">To the stern rhythm of the swordsman’s stroke,</w:t>
      </w:r>
      <w:r>
        <w:rPr>
          <w:color w:val="000000"/>
          <w:sz w:val="24"/>
          <w:szCs w:val="24"/>
        </w:rPr>
        <w:br/>
        <w:t xml:space="preserve">The song that fans the city’s weary face</w:t>
      </w:r>
      <w:r>
        <w:rPr>
          <w:color w:val="000000"/>
          <w:sz w:val="24"/>
          <w:szCs w:val="24"/>
        </w:rPr>
        <w:br/>
        <w:t xml:space="preserve">Sprang not afar from out some leafy place,</w:t>
      </w:r>
      <w:r>
        <w:rPr>
          <w:color w:val="000000"/>
          <w:sz w:val="24"/>
          <w:szCs w:val="24"/>
        </w:rPr>
        <w:br/>
        <w:t xml:space="preserve">But bubbled spring-like in its dingiest lane</w:t>
      </w:r>
      <w:r>
        <w:rPr>
          <w:color w:val="000000"/>
          <w:sz w:val="24"/>
          <w:szCs w:val="24"/>
        </w:rPr>
        <w:br/>
        <w:t xml:space="preserve">From out a heart that shared the city’s pain;</w:t>
      </w:r>
      <w:r>
        <w:rPr>
          <w:color w:val="000000"/>
          <w:sz w:val="24"/>
          <w:szCs w:val="24"/>
        </w:rPr>
        <w:br/>
        <w:t xml:space="preserve">And he who brings the stars into the street</w:t>
      </w:r>
      <w:r>
        <w:rPr>
          <w:color w:val="000000"/>
          <w:sz w:val="24"/>
          <w:szCs w:val="24"/>
        </w:rPr>
        <w:br/>
        <w:t xml:space="preserve">And builds that shining ladder for our feet,</w:t>
      </w:r>
      <w:r>
        <w:rPr>
          <w:color w:val="000000"/>
          <w:sz w:val="24"/>
          <w:szCs w:val="24"/>
        </w:rPr>
        <w:br/>
        <w:t xml:space="preserve">Dwells in no mystic Abora aloof,</w:t>
      </w:r>
      <w:r>
        <w:rPr>
          <w:color w:val="000000"/>
          <w:sz w:val="24"/>
          <w:szCs w:val="24"/>
        </w:rPr>
        <w:br/>
        <w:t xml:space="preserve">But shares the shelter of the common roof;</w:t>
      </w:r>
      <w:r>
        <w:rPr>
          <w:color w:val="000000"/>
          <w:sz w:val="24"/>
          <w:szCs w:val="24"/>
        </w:rPr>
        <w:br/>
        <w:t xml:space="preserve">He learns great metres from the thunderous hum,</w:t>
      </w:r>
      <w:r>
        <w:rPr>
          <w:color w:val="000000"/>
          <w:sz w:val="24"/>
          <w:szCs w:val="24"/>
        </w:rPr>
        <w:br/>
        <w:t xml:space="preserve">And all his songs pulse to the human beat.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 am Corydon, I am not he,</w:t>
      </w:r>
      <w:r>
        <w:rPr>
          <w:color w:val="000000"/>
          <w:sz w:val="24"/>
          <w:szCs w:val="24"/>
        </w:rPr>
        <w:br/>
        <w:t xml:space="preserve">Though I no more that Corydon shall be</w:t>
      </w:r>
      <w:r>
        <w:rPr>
          <w:color w:val="000000"/>
          <w:sz w:val="24"/>
          <w:szCs w:val="24"/>
        </w:rPr>
        <w:br/>
        <w:t xml:space="preserve">To make a sugared comfit of my song. </w:t>
      </w:r>
      <w:r>
        <w:rPr>
          <w:color w:val="000000"/>
          <w:sz w:val="24"/>
          <w:szCs w:val="24"/>
        </w:rPr>
        <w:br/>
        <w:t xml:space="preserve">So now I go, go back to Thestylis—­</w:t>
      </w:r>
      <w:r>
        <w:rPr>
          <w:color w:val="000000"/>
          <w:sz w:val="24"/>
          <w:szCs w:val="24"/>
        </w:rPr>
        <w:br/>
        <w:t xml:space="preserve">How her poor eyes will laugh again for this! </w:t>
      </w:r>
      <w:r>
        <w:rPr>
          <w:color w:val="000000"/>
          <w:sz w:val="24"/>
          <w:szCs w:val="24"/>
        </w:rPr>
        <w:br/>
        <w:t xml:space="preserve">Go back to Thestylis, and no more roam</w:t>
      </w:r>
      <w:r>
        <w:rPr>
          <w:color w:val="000000"/>
          <w:sz w:val="24"/>
          <w:szCs w:val="24"/>
        </w:rPr>
        <w:br/>
        <w:t xml:space="preserve">In melancholy meadows mad to sing,</w:t>
      </w:r>
      <w:r>
        <w:rPr>
          <w:color w:val="000000"/>
          <w:sz w:val="24"/>
          <w:szCs w:val="24"/>
        </w:rPr>
        <w:br/>
        <w:t xml:space="preserve">But teach our little home itself to sing. </w:t>
      </w:r>
      <w:r>
        <w:rPr>
          <w:color w:val="000000"/>
          <w:sz w:val="24"/>
          <w:szCs w:val="24"/>
        </w:rPr>
        <w:br/>
        <w:t xml:space="preserve">Yea, Corydon, now cast thy pipe away—–­</w:t>
      </w:r>
      <w:r>
        <w:rPr>
          <w:color w:val="000000"/>
          <w:sz w:val="24"/>
          <w:szCs w:val="24"/>
        </w:rPr>
        <w:br/>
        <w:t xml:space="preserve">See, how it floats upon the stream, and see</w:t>
      </w:r>
      <w:r>
        <w:rPr>
          <w:color w:val="000000"/>
          <w:sz w:val="24"/>
          <w:szCs w:val="24"/>
        </w:rPr>
        <w:br/>
        <w:t xml:space="preserve">There it has gone, and now—­away! away! </w:t>
      </w:r>
      <w:r>
        <w:rPr>
          <w:color w:val="000000"/>
          <w:sz w:val="24"/>
          <w:szCs w:val="24"/>
        </w:rPr>
        <w:br/>
        <w:t xml:space="preserve">But O! my pipe, how sweet thou wert to me!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682913">
    <w:multiLevelType w:val="hybridMultilevel"/>
    <w:lvl w:ilvl="0" w:tplc="402923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9682913">
    <w:abstractNumId w:val="796829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311220052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