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 and Gown eBook</w:t>
      </w:r>
    </w:p>
    <w:p>
      <w:pPr>
        <w:keepNext w:val="on"/>
        <w:widowControl w:val="on"/>
        <w:pBdr/>
        <w:spacing w:before="299" w:after="299" w:line="240" w:lineRule="auto"/>
        <w:ind w:left="0" w:right="0"/>
        <w:jc w:val="left"/>
        <w:outlineLvl w:val="1"/>
      </w:pPr>
      <w:r>
        <w:rPr>
          <w:b/>
          <w:color w:val="000000"/>
          <w:sz w:val="36"/>
          <w:szCs w:val="36"/>
        </w:rPr>
        <w:t xml:space="preserve">Cap and Gown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2938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Treasury of College 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 Lawrence Knowles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COLLEGE PUBLICATIONS REPRESENTED.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LOVE AND SENTIMENT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COMEDY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COLLEGE AND CAMPUS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IN SERIOUS MOOD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Treasury of College Verse</w:t>
      </w:r>
    </w:p>
    <w:p>
      <w:pPr>
        <w:widowControl w:val="on"/>
        <w:pBdr/>
        <w:spacing w:before="240" w:after="240" w:line="240" w:lineRule="auto"/>
        <w:ind w:left="0" w:right="0"/>
        <w:jc w:val="left"/>
      </w:pPr>
      <w:r>
        <w:rPr>
          <w:b/>
          <w:color w:val="000000"/>
          <w:sz w:val="24"/>
          <w:szCs w:val="24"/>
        </w:rPr>
        <w:t xml:space="preserve">Selected by</w:t>
      </w:r>
    </w:p>
    <w:p>
      <w:pPr>
        <w:keepNext w:val="on"/>
        <w:widowControl w:val="on"/>
        <w:pBdr/>
        <w:spacing w:before="299" w:after="299" w:line="240" w:lineRule="auto"/>
        <w:ind w:left="0" w:right="0"/>
        <w:jc w:val="left"/>
        <w:outlineLvl w:val="1"/>
      </w:pPr>
      <w:r>
        <w:rPr>
          <w:b/>
          <w:color w:val="000000"/>
          <w:sz w:val="36"/>
          <w:szCs w:val="36"/>
        </w:rPr>
        <w:t xml:space="preserve">Frederic Lawrence Knowles</w:t>
      </w:r>
    </w:p>
    <w:p>
      <w:pPr>
        <w:widowControl w:val="on"/>
        <w:pBdr/>
        <w:spacing w:before="240" w:after="240" w:line="240" w:lineRule="auto"/>
        <w:ind w:left="0" w:right="0"/>
        <w:jc w:val="left"/>
      </w:pPr>
      <w:r>
        <w:rPr>
          <w:i/>
          <w:color w:val="000000"/>
          <w:sz w:val="24"/>
          <w:szCs w:val="24"/>
        </w:rPr>
        <w:t xml:space="preserve">Editor of “The Golden Treasury of American Songs and Lyrics,” etc.</w:t>
      </w:r>
    </w:p>
    <w:p>
      <w:pPr>
        <w:widowControl w:val="on"/>
        <w:pBdr/>
        <w:spacing w:before="240" w:after="240" w:line="240" w:lineRule="auto"/>
        <w:ind w:left="0" w:right="0"/>
        <w:jc w:val="left"/>
      </w:pPr>
      <w:r>
        <w:rPr>
          <w:i/>
          <w:color w:val="000000"/>
          <w:sz w:val="24"/>
          <w:szCs w:val="24"/>
        </w:rPr>
        <w:t xml:space="preserve">1897</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revered</w:t>
      </w:r>
      <w:r>
        <w:rPr>
          <w:color w:val="000000"/>
          <w:sz w:val="24"/>
          <w:szCs w:val="24"/>
        </w:rPr>
        <w:t xml:space="preserve"> </w:t>
      </w:r>
      <w:r>
        <w:rPr>
          <w:i/>
          <w:color w:val="000000"/>
          <w:sz w:val="24"/>
          <w:szCs w:val="24"/>
        </w:rPr>
        <w:t xml:space="preserve">memory</w:t>
      </w:r>
      <w:r>
        <w:rPr>
          <w:i/>
          <w:color w:val="000000"/>
          <w:sz w:val="24"/>
          <w:szCs w:val="24"/>
        </w:rPr>
        <w:br/>
        <w:t xml:space="preserve">of</w:t>
      </w:r>
      <w:r>
        <w:rPr>
          <w:color w:val="000000"/>
          <w:sz w:val="24"/>
          <w:szCs w:val="24"/>
        </w:rPr>
        <w:t xml:space="preserve"> A</w:t>
      </w:r>
      <w:r>
        <w:rPr>
          <w:i/>
          <w:color w:val="000000"/>
          <w:sz w:val="24"/>
          <w:szCs w:val="24"/>
        </w:rPr>
        <w:br/>
        <w:t xml:space="preserve">great</w:t>
      </w:r>
      <w:r>
        <w:rPr>
          <w:color w:val="000000"/>
          <w:sz w:val="24"/>
          <w:szCs w:val="24"/>
        </w:rPr>
        <w:t xml:space="preserve"> </w:t>
      </w:r>
      <w:r>
        <w:rPr>
          <w:i/>
          <w:color w:val="000000"/>
          <w:sz w:val="24"/>
          <w:szCs w:val="24"/>
        </w:rPr>
        <w:t xml:space="preserve">scholar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teacher</w:t>
      </w:r>
      <w:r>
        <w:rPr>
          <w:i/>
          <w:color w:val="000000"/>
          <w:sz w:val="24"/>
          <w:szCs w:val="24"/>
        </w:rPr>
        <w:br/>
        <w:t xml:space="preserve">whom</w:t>
      </w:r>
      <w:r>
        <w:rPr>
          <w:color w:val="000000"/>
          <w:sz w:val="24"/>
          <w:szCs w:val="24"/>
        </w:rPr>
        <w:t xml:space="preserve"> I </w:t>
      </w:r>
      <w:r>
        <w:rPr>
          <w:i/>
          <w:color w:val="000000"/>
          <w:sz w:val="24"/>
          <w:szCs w:val="24"/>
        </w:rPr>
        <w:t xml:space="preserve">was</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proud</w:t>
      </w:r>
      <w:r>
        <w:rPr>
          <w:i/>
          <w:color w:val="000000"/>
          <w:sz w:val="24"/>
          <w:szCs w:val="24"/>
        </w:rPr>
        <w:br/>
        <w:t xml:space="preserve">to</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Frances James Child,</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book</w:t>
      </w:r>
      <w:r>
        <w:rPr>
          <w:i/>
          <w:color w:val="000000"/>
          <w:sz w:val="24"/>
          <w:szCs w:val="24"/>
        </w:rPr>
        <w:br/>
        <w:t xml:space="preserve">is</w:t>
      </w:r>
      <w:r>
        <w:rPr>
          <w:color w:val="000000"/>
          <w:sz w:val="24"/>
          <w:szCs w:val="24"/>
        </w:rPr>
        <w:t xml:space="preserve"> </w:t>
      </w:r>
      <w:r>
        <w:rPr>
          <w:i/>
          <w:color w:val="000000"/>
          <w:sz w:val="24"/>
          <w:szCs w:val="24"/>
        </w:rPr>
        <w:t xml:space="preserve">gratefully</w:t>
      </w:r>
      <w:r>
        <w:rPr>
          <w:color w:val="000000"/>
          <w:sz w:val="24"/>
          <w:szCs w:val="24"/>
        </w:rPr>
        <w:t xml:space="preserve"> </w:t>
      </w:r>
      <w:r>
        <w:rPr>
          <w:i/>
          <w:color w:val="000000"/>
          <w:sz w:val="24"/>
          <w:szCs w:val="24"/>
        </w:rPr>
        <w:t xml:space="preserve">inscribed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“Cap and Gown” you look in vain</w:t>
      </w:r>
      <w:r>
        <w:rPr>
          <w:i/>
          <w:color w:val="000000"/>
          <w:sz w:val="24"/>
          <w:szCs w:val="24"/>
        </w:rPr>
        <w:br/>
        <w:t xml:space="preserve">For epic or heroic strain. </w:t>
      </w:r>
      <w:r>
        <w:rPr>
          <w:i/>
          <w:color w:val="000000"/>
          <w:sz w:val="24"/>
          <w:szCs w:val="24"/>
        </w:rPr>
        <w:br/>
        <w:t xml:space="preserve">Not ours to scale the heights sublime,</w:t>
      </w:r>
      <w:r>
        <w:rPr>
          <w:i/>
          <w:color w:val="000000"/>
          <w:sz w:val="24"/>
          <w:szCs w:val="24"/>
        </w:rPr>
        <w:br/>
        <w:t xml:space="preserve">Which hardly masters dare to climb;</w:t>
      </w:r>
      <w:r>
        <w:rPr>
          <w:i/>
          <w:color w:val="000000"/>
          <w:sz w:val="24"/>
          <w:szCs w:val="24"/>
        </w:rPr>
        <w:br/>
        <w:t xml:space="preserve">We only sing of youth and joy,</w:t>
      </w:r>
      <w:r>
        <w:rPr>
          <w:i/>
          <w:color w:val="000000"/>
          <w:sz w:val="24"/>
          <w:szCs w:val="24"/>
        </w:rPr>
        <w:br/>
        <w:t xml:space="preserve">And love,—­the credo of the boy!</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The gay verses which celebrate undergraduate life must not be taken too seriously.  They seldom pretend to the dignity of poetry.  College verse, if I understand it, is verse suited to the period and point of view of undergraduate days.  Light, graceful, humorous, sparkling,—­this it should be for the most part; serious sometimes, it is true,—­for young men and women about to take upon themselves the responsibilities of mature life are at heart by no means frivolous, but touching the note of grief, if at all, almost as though by accident.  Life is often sad enough in the after-years, and for the period of sorrow, sad verse may be in place.  Happy they who have not yet traded cap and bells (never far hidden under cap and gown) for the</w:t>
      </w:r>
    </w:p>
    <w:p>
      <w:pPr>
        <w:widowControl w:val="on"/>
        <w:pBdr/>
        <w:spacing w:before="240" w:after="240" w:line="240" w:lineRule="auto"/>
        <w:ind w:left="0" w:right="0"/>
        <w:jc w:val="left"/>
      </w:pPr>
      <w:r>
        <w:rPr>
          <w:color w:val="000000"/>
          <w:sz w:val="24"/>
          <w:szCs w:val="24"/>
        </w:rPr>
        <w:t xml:space="preserve">“Sable stole of cypress lawn.”</w:t>
      </w:r>
    </w:p>
    <w:p>
      <w:pPr>
        <w:widowControl w:val="on"/>
        <w:pBdr/>
        <w:spacing w:before="240" w:after="240" w:line="240" w:lineRule="auto"/>
        <w:ind w:left="0" w:right="0"/>
        <w:jc w:val="left"/>
      </w:pPr>
      <w:r>
        <w:rPr>
          <w:color w:val="000000"/>
          <w:sz w:val="24"/>
          <w:szCs w:val="24"/>
        </w:rPr>
        <w:t xml:space="preserve">Happier still if they never need make such a sorry exchange.</w:t>
      </w:r>
    </w:p>
    <w:p>
      <w:pPr>
        <w:widowControl w:val="on"/>
        <w:pBdr/>
        <w:spacing w:before="240" w:after="240" w:line="240" w:lineRule="auto"/>
        <w:ind w:left="0" w:right="0"/>
        <w:jc w:val="left"/>
      </w:pPr>
      <w:r>
        <w:rPr>
          <w:color w:val="000000"/>
          <w:sz w:val="24"/>
          <w:szCs w:val="24"/>
        </w:rPr>
        <w:t xml:space="preserve">Yes, like all sound art, college verse must, above all else, be honest.  Let us not say, however, that the thoughtful moods of young men and women may not sincerely be set to the music of verse.  One department in this collection bears the name “In Serious Mood,” and its sentiment rings as true as that of any other.</w:t>
      </w:r>
    </w:p>
    <w:p>
      <w:pPr>
        <w:widowControl w:val="on"/>
        <w:pBdr/>
        <w:spacing w:before="240" w:after="240" w:line="240" w:lineRule="auto"/>
        <w:ind w:left="0" w:right="0"/>
        <w:jc w:val="left"/>
      </w:pPr>
      <w:r>
        <w:rPr>
          <w:color w:val="000000"/>
          <w:sz w:val="24"/>
          <w:szCs w:val="24"/>
        </w:rPr>
        <w:t xml:space="preserve">In looking over very many undergraduate papers, I have been struck with several facts.  I will give them for what they are worth, leaving their explanation to others.  First, there seems to be a general fondness for the sonnet, and a very general lack of success in writing it.  Second, the French forms of light verse are exceedingly popular—­particularly the rondeau, ballade, and triolet.  These, more easily lending themselves to gay moods than does the sonnet, are written with much greater success.  Triolets are perhaps least often, rondeaus most often, successful.  Third, purely sentimental verse is little written in women’s colleges, its place being taken by poetry of nature or of reflection.  Oddly enough, when it </w:t>
      </w:r>
      <w:r>
        <w:rPr>
          <w:i/>
          <w:color w:val="000000"/>
          <w:sz w:val="24"/>
          <w:szCs w:val="24"/>
        </w:rPr>
        <w:t xml:space="preserve">is</w:t>
      </w:r>
      <w:r>
        <w:rPr>
          <w:color w:val="000000"/>
          <w:sz w:val="24"/>
          <w:szCs w:val="24"/>
        </w:rPr>
        <w:t xml:space="preserve"> attempted, the writer usually fancies herself the lover, and describes feminine, not masculine, beauty.  College girls show possibly more maturity of reflective power than do their brothers, but they are notably weaker in the sense of humor.  Fourth, amongst so much merely graceful verse, there are not wanting touches here and there of genuine poetry.  I shall be disappointed if the reader does not discover many such in this little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While I have confined myself, for the most part, to verse printed in the college publications of the past five years, I have overstepped this limit in a few instances.  None of the poems in the present book, however, were included in the first series published in 1892.</w:t>
      </w:r>
    </w:p>
    <w:p>
      <w:pPr>
        <w:widowControl w:val="on"/>
        <w:pBdr/>
        <w:spacing w:before="240" w:after="240" w:line="240" w:lineRule="auto"/>
        <w:ind w:left="0" w:right="0"/>
        <w:jc w:val="left"/>
      </w:pPr>
      <w:r>
        <w:rPr>
          <w:color w:val="000000"/>
          <w:sz w:val="24"/>
          <w:szCs w:val="24"/>
        </w:rPr>
        <w:t xml:space="preserve">Thanks are due Messrs. Andrus &amp; Church, of Ithaca, N.Y., for their generous loan of bound files of the </w:t>
      </w:r>
      <w:r>
        <w:rPr>
          <w:i/>
          <w:color w:val="000000"/>
          <w:sz w:val="24"/>
          <w:szCs w:val="24"/>
        </w:rPr>
        <w:t xml:space="preserve">Cornell Era</w:t>
      </w:r>
      <w:r>
        <w:rPr>
          <w:color w:val="000000"/>
          <w:sz w:val="24"/>
          <w:szCs w:val="24"/>
        </w:rPr>
        <w:t xml:space="preserve">, to the assistant librarian of Harvard University for numerous courtesies, and to the editors of many college papers, without whose kind cooperation the second series of “Cap and Gown” would have been impossible.</w:t>
      </w:r>
    </w:p>
    <w:p>
      <w:pPr>
        <w:widowControl w:val="on"/>
        <w:pBdr/>
        <w:spacing w:before="240" w:after="240" w:line="240" w:lineRule="auto"/>
        <w:ind w:left="0" w:right="0"/>
        <w:jc w:val="left"/>
      </w:pPr>
      <w:r>
        <w:rPr>
          <w:color w:val="000000"/>
          <w:sz w:val="24"/>
          <w:szCs w:val="24"/>
        </w:rPr>
        <w:t xml:space="preserve">F.L.K.</w:t>
      </w:r>
    </w:p>
    <w:p>
      <w:pPr>
        <w:keepNext w:val="on"/>
        <w:widowControl w:val="on"/>
        <w:pBdr/>
        <w:spacing w:before="299" w:after="299" w:line="240" w:lineRule="auto"/>
        <w:ind w:left="0" w:right="0"/>
        <w:jc w:val="left"/>
        <w:outlineLvl w:val="1"/>
      </w:pPr>
      <w:r>
        <w:rPr>
          <w:b/>
          <w:color w:val="000000"/>
          <w:sz w:val="36"/>
          <w:szCs w:val="36"/>
        </w:rPr>
        <w:t xml:space="preserve">COLLEGE PUBLICATIONS REPRESENTED.</w:t>
      </w:r>
    </w:p>
    <w:p>
      <w:pPr>
        <w:widowControl w:val="on"/>
        <w:pBdr/>
        <w:spacing w:before="240" w:after="240" w:line="240" w:lineRule="auto"/>
        <w:ind w:left="0" w:right="0"/>
        <w:jc w:val="left"/>
      </w:pPr>
      <w:r>
        <w:rPr>
          <w:i/>
          <w:color w:val="000000"/>
          <w:sz w:val="24"/>
          <w:szCs w:val="24"/>
        </w:rPr>
        <w:t xml:space="preserve">Amherst</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Amherst Literary Monthly, The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Baltimore</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Kalends, The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Bowdoin</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Bowdoin Orient, The.</w:t>
      </w:r>
      <w:r>
        <w:rPr>
          <w:color w:val="000000"/>
          <w:sz w:val="24"/>
          <w:szCs w:val="24"/>
        </w:rPr>
        <w:br/>
        <w:t xml:space="preserve">                               </w:t>
      </w:r>
      <w:r>
        <w:rPr>
          <w:i/>
          <w:color w:val="000000"/>
          <w:sz w:val="24"/>
          <w:szCs w:val="24"/>
        </w:rPr>
        <w:t xml:space="preserve">Bowdoin Quill, The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Brown Magazine, The</w:t>
      </w:r>
      <w:r>
        <w:rPr>
          <w:color w:val="000000"/>
          <w:sz w:val="24"/>
          <w:szCs w:val="24"/>
        </w:rPr>
        <w:t xml:space="preserve">.</w:t>
      </w:r>
      <w:r>
        <w:rPr>
          <w:color w:val="000000"/>
          <w:sz w:val="24"/>
          <w:szCs w:val="24"/>
        </w:rPr>
        <w:br/>
        <w:t xml:space="preserve">                               </w:t>
      </w:r>
      <w:r>
        <w:rPr>
          <w:i/>
          <w:color w:val="000000"/>
          <w:sz w:val="24"/>
          <w:szCs w:val="24"/>
        </w:rPr>
        <w:t xml:space="preserve">Brunonian, The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Bryn</w:t>
      </w:r>
      <w:r>
        <w:rPr>
          <w:color w:val="000000"/>
          <w:sz w:val="24"/>
          <w:szCs w:val="24"/>
        </w:rPr>
        <w:t xml:space="preserve"> </w:t>
      </w:r>
      <w:r>
        <w:rPr>
          <w:i/>
          <w:color w:val="000000"/>
          <w:sz w:val="24"/>
          <w:szCs w:val="24"/>
        </w:rPr>
        <w:t xml:space="preserve">Mawr</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Bryn Mawr Lantern,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CALIFORNIA UNIVERSITY </w:t>
      </w:r>
      <w:r>
        <w:rPr>
          <w:i/>
          <w:color w:val="000000"/>
          <w:sz w:val="24"/>
          <w:szCs w:val="24"/>
        </w:rPr>
        <w:t xml:space="preserve">University of California Magazine.</w:t>
      </w:r>
    </w:p>
    <w:p>
      <w:pPr>
        <w:widowControl w:val="on"/>
        <w:pBdr/>
        <w:spacing w:before="240" w:after="240" w:line="240" w:lineRule="auto"/>
        <w:ind w:left="0" w:right="0"/>
        <w:jc w:val="left"/>
      </w:pPr>
      <w:r>
        <w:rPr>
          <w:color w:val="000000"/>
          <w:sz w:val="24"/>
          <w:szCs w:val="24"/>
        </w:rPr>
        <w:t xml:space="preserve">CHICAGO UNIVERSITY </w:t>
      </w:r>
      <w:r>
        <w:rPr>
          <w:i/>
          <w:color w:val="000000"/>
          <w:sz w:val="24"/>
          <w:szCs w:val="24"/>
        </w:rPr>
        <w:t xml:space="preserve">University of Chicago Weekly,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COLGATE UNIVERSITY </w:t>
      </w:r>
      <w:r>
        <w:rPr>
          <w:i/>
          <w:color w:val="000000"/>
          <w:sz w:val="24"/>
          <w:szCs w:val="24"/>
        </w:rPr>
        <w:t xml:space="preserve">Madisonensis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COLUMBIA UNIVERSITY </w:t>
      </w:r>
      <w:r>
        <w:rPr>
          <w:i/>
          <w:color w:val="000000"/>
          <w:sz w:val="24"/>
          <w:szCs w:val="24"/>
        </w:rPr>
        <w:t xml:space="preserve">Columbia Literary Monthly, The.</w:t>
      </w:r>
      <w:r>
        <w:rPr>
          <w:color w:val="000000"/>
          <w:sz w:val="24"/>
          <w:szCs w:val="24"/>
        </w:rPr>
        <w:br/>
        <w:t xml:space="preserve">                               </w:t>
      </w:r>
      <w:r>
        <w:rPr>
          <w:i/>
          <w:color w:val="000000"/>
          <w:sz w:val="24"/>
          <w:szCs w:val="24"/>
        </w:rPr>
        <w:t xml:space="preserve">Columbia Spectator, The.</w:t>
      </w:r>
      <w:r>
        <w:rPr>
          <w:color w:val="000000"/>
          <w:sz w:val="24"/>
          <w:szCs w:val="24"/>
        </w:rPr>
        <w:br/>
        <w:t xml:space="preserve">                               </w:t>
      </w:r>
      <w:r>
        <w:rPr>
          <w:i/>
          <w:color w:val="000000"/>
          <w:sz w:val="24"/>
          <w:szCs w:val="24"/>
        </w:rPr>
        <w:t xml:space="preserve">Morningside,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CORNELL UNIVERSITY </w:t>
      </w:r>
      <w:r>
        <w:rPr>
          <w:i/>
          <w:color w:val="000000"/>
          <w:sz w:val="24"/>
          <w:szCs w:val="24"/>
        </w:rPr>
        <w:t xml:space="preserve">Cornell Era, The</w:t>
      </w:r>
      <w:r>
        <w:rPr>
          <w:color w:val="000000"/>
          <w:sz w:val="24"/>
          <w:szCs w:val="24"/>
        </w:rPr>
        <w:t xml:space="preserve">.</w:t>
      </w:r>
      <w:r>
        <w:rPr>
          <w:color w:val="000000"/>
          <w:sz w:val="24"/>
          <w:szCs w:val="24"/>
        </w:rPr>
        <w:br/>
        <w:t xml:space="preserve">                               </w:t>
      </w:r>
      <w:r>
        <w:rPr>
          <w:i/>
          <w:color w:val="000000"/>
          <w:sz w:val="24"/>
          <w:szCs w:val="24"/>
        </w:rPr>
        <w:t xml:space="preserve">Cornell Magazine,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DARTMOUTH COLLEGE </w:t>
      </w:r>
      <w:r>
        <w:rPr>
          <w:i/>
          <w:color w:val="000000"/>
          <w:sz w:val="24"/>
          <w:szCs w:val="24"/>
        </w:rPr>
        <w:t xml:space="preserve">Dartmouth Literary Monthly, The.</w:t>
      </w:r>
      <w:r>
        <w:rPr>
          <w:color w:val="000000"/>
          <w:sz w:val="24"/>
          <w:szCs w:val="24"/>
        </w:rPr>
        <w:br/>
        <w:t xml:space="preserve">                               </w:t>
      </w:r>
      <w:r>
        <w:rPr>
          <w:i/>
          <w:color w:val="000000"/>
          <w:sz w:val="24"/>
          <w:szCs w:val="24"/>
        </w:rPr>
        <w:t xml:space="preserve">Dartmouth Lyrics, 16mo, 1893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HAMILTON COLLEGE </w:t>
      </w:r>
      <w:r>
        <w:rPr>
          <w:i/>
          <w:color w:val="000000"/>
          <w:sz w:val="24"/>
          <w:szCs w:val="24"/>
        </w:rPr>
        <w:t xml:space="preserve">Hamilton Literary Monthly,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HARVARD UNIVERSITY </w:t>
      </w:r>
      <w:r>
        <w:rPr>
          <w:i/>
          <w:color w:val="000000"/>
          <w:sz w:val="24"/>
          <w:szCs w:val="24"/>
        </w:rPr>
        <w:t xml:space="preserve">Harvard Advocate, The</w:t>
      </w:r>
      <w:r>
        <w:rPr>
          <w:color w:val="000000"/>
          <w:sz w:val="24"/>
          <w:szCs w:val="24"/>
        </w:rPr>
        <w:t xml:space="preserve">.</w:t>
      </w:r>
      <w:r>
        <w:rPr>
          <w:color w:val="000000"/>
          <w:sz w:val="24"/>
          <w:szCs w:val="24"/>
        </w:rPr>
        <w:br/>
        <w:t xml:space="preserve">                               </w:t>
      </w:r>
      <w:r>
        <w:rPr>
          <w:i/>
          <w:color w:val="000000"/>
          <w:sz w:val="24"/>
          <w:szCs w:val="24"/>
        </w:rPr>
        <w:t xml:space="preserve">Harvard Lampoon, The</w:t>
      </w:r>
      <w:r>
        <w:rPr>
          <w:color w:val="000000"/>
          <w:sz w:val="24"/>
          <w:szCs w:val="24"/>
        </w:rPr>
        <w:t xml:space="preserve">.</w:t>
      </w:r>
      <w:r>
        <w:rPr>
          <w:color w:val="000000"/>
          <w:sz w:val="24"/>
          <w:szCs w:val="24"/>
        </w:rPr>
        <w:br/>
        <w:t xml:space="preserve">                               </w:t>
      </w:r>
      <w:r>
        <w:rPr>
          <w:i/>
          <w:color w:val="000000"/>
          <w:sz w:val="24"/>
          <w:szCs w:val="24"/>
        </w:rPr>
        <w:t xml:space="preserve">Harvard Monthly,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KANSAS, UNIVERSITY OF </w:t>
      </w:r>
      <w:r>
        <w:rPr>
          <w:i/>
          <w:color w:val="000000"/>
          <w:sz w:val="24"/>
          <w:szCs w:val="24"/>
        </w:rPr>
        <w:t xml:space="preserve">Kansas University Weekly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LEHIGH UNIVERSITY </w:t>
      </w:r>
      <w:r>
        <w:rPr>
          <w:i/>
          <w:color w:val="000000"/>
          <w:sz w:val="24"/>
          <w:szCs w:val="24"/>
        </w:rPr>
        <w:t xml:space="preserve">Lehigh Burr,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LELAND STANFORD UNIVERSITY </w:t>
      </w:r>
      <w:r>
        <w:rPr>
          <w:i/>
          <w:color w:val="000000"/>
          <w:sz w:val="24"/>
          <w:szCs w:val="24"/>
        </w:rPr>
        <w:t xml:space="preserve">Palo Alto, The</w:t>
      </w:r>
      <w:r>
        <w:rPr>
          <w:color w:val="000000"/>
          <w:sz w:val="24"/>
          <w:szCs w:val="24"/>
        </w:rPr>
        <w:t xml:space="preserve">.</w:t>
      </w:r>
      <w:r>
        <w:rPr>
          <w:color w:val="000000"/>
          <w:sz w:val="24"/>
          <w:szCs w:val="24"/>
        </w:rPr>
        <w:br/>
        <w:t xml:space="preserve">                               </w:t>
      </w:r>
      <w:r>
        <w:rPr>
          <w:i/>
          <w:color w:val="000000"/>
          <w:sz w:val="24"/>
          <w:szCs w:val="24"/>
        </w:rPr>
        <w:t xml:space="preserve">Sequoia</w:t>
      </w:r>
      <w:r>
        <w:rPr>
          <w:color w:val="000000"/>
          <w:sz w:val="24"/>
          <w:szCs w:val="24"/>
        </w:rPr>
        <w:t xml:space="preserve">.</w:t>
      </w:r>
      <w:r>
        <w:rPr>
          <w:color w:val="000000"/>
          <w:sz w:val="24"/>
          <w:szCs w:val="24"/>
        </w:rPr>
        <w:br/>
        <w:t xml:space="preserve">                               </w:t>
      </w:r>
      <w:r>
        <w:rPr>
          <w:i/>
          <w:color w:val="000000"/>
          <w:sz w:val="24"/>
          <w:szCs w:val="24"/>
        </w:rPr>
        <w:t xml:space="preserve">Stanford Quad, The</w:t>
      </w:r>
      <w:r>
        <w:rPr>
          <w:color w:val="000000"/>
          <w:sz w:val="24"/>
          <w:szCs w:val="24"/>
        </w:rPr>
        <w:br/>
        <w:t xml:space="preserve">                               </w:t>
      </w:r>
      <w:r>
        <w:rPr>
          <w:i/>
          <w:color w:val="000000"/>
          <w:sz w:val="24"/>
          <w:szCs w:val="24"/>
        </w:rPr>
        <w:t xml:space="preserve">Four-Leaved Clover:  Stanford Rhymes,</w:t>
      </w:r>
      <w:r>
        <w:rPr>
          <w:i/>
          <w:color w:val="000000"/>
          <w:sz w:val="24"/>
          <w:szCs w:val="24"/>
        </w:rPr>
        <w:br/>
        <w:t xml:space="preserve">                                16mo, 1896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MASS.  INSTITUTE OF</w:t>
      </w:r>
      <w:r>
        <w:rPr>
          <w:color w:val="000000"/>
          <w:sz w:val="24"/>
          <w:szCs w:val="24"/>
        </w:rPr>
        <w:br/>
        <w:t xml:space="preserve">TECHNOLOGY </w:t>
      </w:r>
      <w:r>
        <w:rPr>
          <w:i/>
          <w:color w:val="000000"/>
          <w:sz w:val="24"/>
          <w:szCs w:val="24"/>
        </w:rPr>
        <w:t xml:space="preserve">Tech,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MICHIGAN UNIVERSITY </w:t>
      </w:r>
      <w:r>
        <w:rPr>
          <w:i/>
          <w:color w:val="000000"/>
          <w:sz w:val="24"/>
          <w:szCs w:val="24"/>
        </w:rPr>
        <w:t xml:space="preserve">Inlander, The.</w:t>
      </w:r>
      <w:r>
        <w:rPr>
          <w:color w:val="000000"/>
          <w:sz w:val="24"/>
          <w:szCs w:val="24"/>
        </w:rPr>
        <w:br/>
        <w:t xml:space="preserve">                               </w:t>
      </w:r>
      <w:r>
        <w:rPr>
          <w:i/>
          <w:color w:val="000000"/>
          <w:sz w:val="24"/>
          <w:szCs w:val="24"/>
        </w:rPr>
        <w:t xml:space="preserve">Wrinkle, The</w:t>
      </w:r>
    </w:p>
    <w:p>
      <w:pPr>
        <w:widowControl w:val="on"/>
        <w:pBdr/>
        <w:spacing w:before="240" w:after="240" w:line="240" w:lineRule="auto"/>
        <w:ind w:left="0" w:right="0"/>
        <w:jc w:val="left"/>
      </w:pPr>
      <w:r>
        <w:rPr>
          <w:color w:val="000000"/>
          <w:sz w:val="24"/>
          <w:szCs w:val="24"/>
        </w:rPr>
        <w:t xml:space="preserve">MOUNT HOLYOKE COLLEGE </w:t>
      </w:r>
      <w:r>
        <w:rPr>
          <w:i/>
          <w:color w:val="000000"/>
          <w:sz w:val="24"/>
          <w:szCs w:val="24"/>
        </w:rPr>
        <w:t xml:space="preserve">Mount Holyoke,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NORTHWESTERN UNIVERSITY </w:t>
      </w:r>
      <w:r>
        <w:rPr>
          <w:i/>
          <w:color w:val="000000"/>
          <w:sz w:val="24"/>
          <w:szCs w:val="24"/>
        </w:rPr>
        <w:t xml:space="preserve">Syllabus,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OHIO STATE UNIVERSITY </w:t>
      </w:r>
      <w:r>
        <w:rPr>
          <w:i/>
          <w:color w:val="000000"/>
          <w:sz w:val="24"/>
          <w:szCs w:val="24"/>
        </w:rPr>
        <w:t xml:space="preserve">Makio,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PENNSYLVANIA, UNIVERSITY OF </w:t>
      </w:r>
      <w:r>
        <w:rPr>
          <w:i/>
          <w:color w:val="000000"/>
          <w:sz w:val="24"/>
          <w:szCs w:val="24"/>
        </w:rPr>
        <w:t xml:space="preserve">Red and Blue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PRINCETON UNIVERSITY </w:t>
      </w:r>
      <w:r>
        <w:rPr>
          <w:i/>
          <w:color w:val="000000"/>
          <w:sz w:val="24"/>
          <w:szCs w:val="24"/>
        </w:rPr>
        <w:t xml:space="preserve">Nassau Literary Monthly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ROCHESTER, UNIVERSITY OF </w:t>
      </w:r>
      <w:r>
        <w:rPr>
          <w:i/>
          <w:color w:val="000000"/>
          <w:sz w:val="24"/>
          <w:szCs w:val="24"/>
        </w:rPr>
        <w:t xml:space="preserve">Campus,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SMITH COLLEGE </w:t>
      </w:r>
      <w:r>
        <w:rPr>
          <w:i/>
          <w:color w:val="000000"/>
          <w:sz w:val="24"/>
          <w:szCs w:val="24"/>
        </w:rPr>
        <w:t xml:space="preserve">Smith College Monthly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SYRACUSE UNIVERSITY </w:t>
      </w:r>
      <w:r>
        <w:rPr>
          <w:i/>
          <w:color w:val="000000"/>
          <w:sz w:val="24"/>
          <w:szCs w:val="24"/>
        </w:rPr>
        <w:t xml:space="preserve">University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TEXAS, UNIVERSITY OF </w:t>
      </w:r>
      <w:r>
        <w:rPr>
          <w:i/>
          <w:color w:val="000000"/>
          <w:sz w:val="24"/>
          <w:szCs w:val="24"/>
        </w:rPr>
        <w:t xml:space="preserve">University of Texas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TRINITY COLLEGE </w:t>
      </w:r>
      <w:r>
        <w:rPr>
          <w:i/>
          <w:color w:val="000000"/>
          <w:sz w:val="24"/>
          <w:szCs w:val="24"/>
        </w:rPr>
        <w:t xml:space="preserve">Trinity Tablet,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TUFTS COLLEGE </w:t>
      </w:r>
      <w:r>
        <w:rPr>
          <w:i/>
          <w:color w:val="000000"/>
          <w:sz w:val="24"/>
          <w:szCs w:val="24"/>
        </w:rPr>
        <w:t xml:space="preserve">Tuftonian,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UNION COLLEGE </w:t>
      </w:r>
      <w:r>
        <w:rPr>
          <w:i/>
          <w:color w:val="000000"/>
          <w:sz w:val="24"/>
          <w:szCs w:val="24"/>
        </w:rPr>
        <w:t xml:space="preserve">Concordiensis, The</w:t>
      </w:r>
      <w:r>
        <w:rPr>
          <w:color w:val="000000"/>
          <w:sz w:val="24"/>
          <w:szCs w:val="24"/>
        </w:rPr>
        <w:t xml:space="preserve">.</w:t>
      </w:r>
      <w:r>
        <w:rPr>
          <w:color w:val="000000"/>
          <w:sz w:val="24"/>
          <w:szCs w:val="24"/>
        </w:rPr>
        <w:br/>
        <w:t xml:space="preserve">                              </w:t>
      </w:r>
      <w:r>
        <w:rPr>
          <w:i/>
          <w:color w:val="000000"/>
          <w:sz w:val="24"/>
          <w:szCs w:val="24"/>
        </w:rPr>
        <w:t xml:space="preserve">Garnet, The</w:t>
      </w:r>
      <w:r>
        <w:rPr>
          <w:color w:val="000000"/>
          <w:sz w:val="24"/>
          <w:szCs w:val="24"/>
        </w:rPr>
        <w:t xml:space="preserve">.</w:t>
      </w:r>
      <w:r>
        <w:rPr>
          <w:color w:val="000000"/>
          <w:sz w:val="24"/>
          <w:szCs w:val="24"/>
        </w:rPr>
        <w:br/>
        <w:t xml:space="preserve">                              </w:t>
      </w:r>
      <w:r>
        <w:rPr>
          <w:i/>
          <w:color w:val="000000"/>
          <w:sz w:val="24"/>
          <w:szCs w:val="24"/>
        </w:rPr>
        <w:t xml:space="preserve">Parthenon,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VANDERBILT UNIVERSITY </w:t>
      </w:r>
      <w:r>
        <w:rPr>
          <w:i/>
          <w:color w:val="000000"/>
          <w:sz w:val="24"/>
          <w:szCs w:val="24"/>
        </w:rPr>
        <w:t xml:space="preserve">Vanderbilt Observer,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VASSAR COLLEGE </w:t>
      </w:r>
      <w:r>
        <w:rPr>
          <w:i/>
          <w:color w:val="000000"/>
          <w:sz w:val="24"/>
          <w:szCs w:val="24"/>
        </w:rPr>
        <w:t xml:space="preserve">Vassar Miscellany,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VIRGINIA, UNIVERSITY OF </w:t>
      </w:r>
      <w:r>
        <w:rPr>
          <w:i/>
          <w:color w:val="000000"/>
          <w:sz w:val="24"/>
          <w:szCs w:val="24"/>
        </w:rPr>
        <w:t xml:space="preserve">Virginia University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WELLESLEY COLLEGE </w:t>
      </w:r>
      <w:r>
        <w:rPr>
          <w:i/>
          <w:color w:val="000000"/>
          <w:sz w:val="24"/>
          <w:szCs w:val="24"/>
        </w:rPr>
        <w:t xml:space="preserve">Wellesley Magazine, The</w:t>
      </w:r>
      <w:r>
        <w:rPr>
          <w:color w:val="000000"/>
          <w:sz w:val="24"/>
          <w:szCs w:val="24"/>
        </w:rPr>
        <w:t xml:space="preserve">.</w:t>
      </w:r>
      <w:r>
        <w:rPr>
          <w:color w:val="000000"/>
          <w:sz w:val="24"/>
          <w:szCs w:val="24"/>
        </w:rPr>
        <w:br/>
        <w:t xml:space="preserve">                              </w:t>
      </w:r>
      <w:r>
        <w:rPr>
          <w:i/>
          <w:color w:val="000000"/>
          <w:sz w:val="24"/>
          <w:szCs w:val="24"/>
        </w:rPr>
        <w:t xml:space="preserve">Wellesley Lyrics, 16mo, 1894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WELLS COLLEGE </w:t>
      </w:r>
      <w:r>
        <w:rPr>
          <w:i/>
          <w:color w:val="000000"/>
          <w:sz w:val="24"/>
          <w:szCs w:val="24"/>
        </w:rPr>
        <w:t xml:space="preserve">Cardinal,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WESLEYAN UNIVERSITY </w:t>
      </w:r>
      <w:r>
        <w:rPr>
          <w:i/>
          <w:color w:val="000000"/>
          <w:sz w:val="24"/>
          <w:szCs w:val="24"/>
        </w:rPr>
        <w:t xml:space="preserve">Wesleyan Argus, The</w:t>
      </w:r>
      <w:r>
        <w:rPr>
          <w:color w:val="000000"/>
          <w:sz w:val="24"/>
          <w:szCs w:val="24"/>
        </w:rPr>
        <w:t xml:space="preserve">.</w:t>
      </w:r>
      <w:r>
        <w:rPr>
          <w:color w:val="000000"/>
          <w:sz w:val="24"/>
          <w:szCs w:val="24"/>
        </w:rPr>
        <w:br/>
        <w:t xml:space="preserve">                              </w:t>
      </w:r>
      <w:r>
        <w:rPr>
          <w:i/>
          <w:color w:val="000000"/>
          <w:sz w:val="24"/>
          <w:szCs w:val="24"/>
        </w:rPr>
        <w:t xml:space="preserve">Wesleyan Literary Monthly, The</w:t>
      </w:r>
      <w:r>
        <w:rPr>
          <w:color w:val="000000"/>
          <w:sz w:val="24"/>
          <w:szCs w:val="24"/>
        </w:rPr>
        <w:t xml:space="preserve">.</w:t>
      </w:r>
      <w:r>
        <w:rPr>
          <w:color w:val="000000"/>
          <w:sz w:val="24"/>
          <w:szCs w:val="24"/>
        </w:rPr>
        <w:br/>
        <w:t xml:space="preserve">                              </w:t>
      </w:r>
      <w:r>
        <w:rPr>
          <w:i/>
          <w:color w:val="000000"/>
          <w:sz w:val="24"/>
          <w:szCs w:val="24"/>
        </w:rPr>
        <w:t xml:space="preserve">Olla Podrida, The</w:t>
      </w:r>
      <w:r>
        <w:rPr>
          <w:color w:val="000000"/>
          <w:sz w:val="24"/>
          <w:szCs w:val="24"/>
        </w:rPr>
        <w:t xml:space="preserve">.</w:t>
      </w:r>
      <w:r>
        <w:rPr>
          <w:color w:val="000000"/>
          <w:sz w:val="24"/>
          <w:szCs w:val="24"/>
        </w:rPr>
        <w:br/>
        <w:t xml:space="preserve">                              </w:t>
      </w:r>
      <w:r>
        <w:rPr>
          <w:i/>
          <w:color w:val="000000"/>
          <w:sz w:val="24"/>
          <w:szCs w:val="24"/>
        </w:rPr>
        <w:t xml:space="preserve">Wesleyan Verse, 16mo, 1894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WESTERN RESERVE UNIVERSITY </w:t>
      </w:r>
      <w:r>
        <w:rPr>
          <w:i/>
          <w:color w:val="000000"/>
          <w:sz w:val="24"/>
          <w:szCs w:val="24"/>
        </w:rPr>
        <w:t xml:space="preserve">College Folio,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WILLIAMS COLLEGE </w:t>
      </w:r>
      <w:r>
        <w:rPr>
          <w:i/>
          <w:color w:val="000000"/>
          <w:sz w:val="24"/>
          <w:szCs w:val="24"/>
        </w:rPr>
        <w:t xml:space="preserve">Williams Literary Monthly, The</w:t>
      </w:r>
      <w:r>
        <w:rPr>
          <w:color w:val="000000"/>
          <w:sz w:val="24"/>
          <w:szCs w:val="24"/>
        </w:rPr>
        <w:t xml:space="preserve">.</w:t>
      </w:r>
      <w:r>
        <w:rPr>
          <w:color w:val="000000"/>
          <w:sz w:val="24"/>
          <w:szCs w:val="24"/>
        </w:rPr>
        <w:br/>
        <w:t xml:space="preserve">                              </w:t>
      </w:r>
      <w:r>
        <w:rPr>
          <w:i/>
          <w:color w:val="000000"/>
          <w:sz w:val="24"/>
          <w:szCs w:val="24"/>
        </w:rPr>
        <w:t xml:space="preserve">Williams Weekly,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WISCONSIN, UNIVERSITY OF </w:t>
      </w:r>
      <w:r>
        <w:rPr>
          <w:i/>
          <w:color w:val="000000"/>
          <w:sz w:val="24"/>
          <w:szCs w:val="24"/>
        </w:rPr>
        <w:t xml:space="preserve">Badger, The</w:t>
      </w:r>
      <w:r>
        <w:rPr>
          <w:color w:val="000000"/>
          <w:sz w:val="24"/>
          <w:szCs w:val="24"/>
        </w:rPr>
        <w:t xml:space="preserve">.</w:t>
      </w:r>
      <w:r>
        <w:rPr>
          <w:color w:val="000000"/>
          <w:sz w:val="24"/>
          <w:szCs w:val="24"/>
        </w:rPr>
        <w:br/>
        <w:t xml:space="preserve">                              </w:t>
      </w:r>
      <w:r>
        <w:rPr>
          <w:i/>
          <w:color w:val="000000"/>
          <w:sz w:val="24"/>
          <w:szCs w:val="24"/>
        </w:rPr>
        <w:t xml:space="preserve">Wisconsin Aegis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YALE UNIVERSITY </w:t>
      </w:r>
      <w:r>
        <w:rPr>
          <w:i/>
          <w:color w:val="000000"/>
          <w:sz w:val="24"/>
          <w:szCs w:val="24"/>
        </w:rPr>
        <w:t xml:space="preserve">Yale Courant, The</w:t>
      </w:r>
      <w:r>
        <w:rPr>
          <w:color w:val="000000"/>
          <w:sz w:val="24"/>
          <w:szCs w:val="24"/>
        </w:rPr>
        <w:t xml:space="preserve">.</w:t>
      </w:r>
      <w:r>
        <w:rPr>
          <w:color w:val="000000"/>
          <w:sz w:val="24"/>
          <w:szCs w:val="24"/>
        </w:rPr>
        <w:br/>
        <w:t xml:space="preserve">                              </w:t>
      </w:r>
      <w:r>
        <w:rPr>
          <w:i/>
          <w:color w:val="000000"/>
          <w:sz w:val="24"/>
          <w:szCs w:val="24"/>
        </w:rPr>
        <w:t xml:space="preserve">Yale Literary Magazine, The.</w:t>
      </w:r>
      <w:r>
        <w:rPr>
          <w:color w:val="000000"/>
          <w:sz w:val="24"/>
          <w:szCs w:val="24"/>
        </w:rPr>
        <w:br/>
        <w:t xml:space="preserve">                              </w:t>
      </w:r>
      <w:r>
        <w:rPr>
          <w:i/>
          <w:color w:val="000000"/>
          <w:sz w:val="24"/>
          <w:szCs w:val="24"/>
        </w:rPr>
        <w:t xml:space="preserve">Yale Record, 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Soap-Bubbles.</w:t>
      </w:r>
    </w:p>
    <w:p>
      <w:pPr>
        <w:widowControl w:val="on"/>
        <w:pBdr/>
        <w:spacing w:before="240" w:after="240" w:line="240" w:lineRule="auto"/>
        <w:ind w:left="0" w:right="0"/>
        <w:jc w:val="left"/>
      </w:pPr>
      <w:r>
        <w:rPr>
          <w:color w:val="000000"/>
          <w:sz w:val="24"/>
          <w:szCs w:val="24"/>
        </w:rPr>
        <w:t xml:space="preserve">As a little child at play</w:t>
      </w:r>
      <w:r>
        <w:rPr>
          <w:color w:val="000000"/>
          <w:sz w:val="24"/>
          <w:szCs w:val="24"/>
        </w:rPr>
        <w:br/>
        <w:t xml:space="preserve">Blows upon a pipe of clay</w:t>
      </w:r>
      <w:r>
        <w:rPr>
          <w:color w:val="000000"/>
          <w:sz w:val="24"/>
          <w:szCs w:val="24"/>
        </w:rPr>
        <w:br/>
        <w:t xml:space="preserve">Bubbles, evanescent, bright,</w:t>
      </w:r>
      <w:r>
        <w:rPr>
          <w:color w:val="000000"/>
          <w:sz w:val="24"/>
          <w:szCs w:val="24"/>
        </w:rPr>
        <w:br/>
        <w:t xml:space="preserve">With their iridescent light,</w:t>
      </w:r>
      <w:r>
        <w:rPr>
          <w:color w:val="000000"/>
          <w:sz w:val="24"/>
          <w:szCs w:val="24"/>
        </w:rPr>
        <w:br/>
        <w:t xml:space="preserve">So I fling upon the wind</w:t>
      </w:r>
      <w:r>
        <w:rPr>
          <w:color w:val="000000"/>
          <w:sz w:val="24"/>
          <w:szCs w:val="24"/>
        </w:rPr>
        <w:br/>
        <w:t xml:space="preserve">Verses of the bubble kind.</w:t>
      </w:r>
    </w:p>
    <w:p>
      <w:pPr>
        <w:widowControl w:val="on"/>
        <w:pBdr/>
        <w:spacing w:before="240" w:after="240" w:line="240" w:lineRule="auto"/>
        <w:ind w:left="0" w:right="0"/>
        <w:jc w:val="left"/>
      </w:pPr>
      <w:r>
        <w:rPr>
          <w:color w:val="000000"/>
          <w:sz w:val="24"/>
          <w:szCs w:val="24"/>
        </w:rPr>
        <w:t xml:space="preserve">And my friend with eyes of blue</w:t>
      </w:r>
      <w:r>
        <w:rPr>
          <w:color w:val="000000"/>
          <w:sz w:val="24"/>
          <w:szCs w:val="24"/>
        </w:rPr>
        <w:br/>
        <w:t xml:space="preserve">Looks my dainty verses through,</w:t>
      </w:r>
      <w:r>
        <w:rPr>
          <w:color w:val="000000"/>
          <w:sz w:val="24"/>
          <w:szCs w:val="24"/>
        </w:rPr>
        <w:br/>
        <w:t xml:space="preserve">Pauses from his books awhile,</w:t>
      </w:r>
      <w:r>
        <w:rPr>
          <w:color w:val="000000"/>
          <w:sz w:val="24"/>
          <w:szCs w:val="24"/>
        </w:rPr>
        <w:br/>
        <w:t xml:space="preserve">With an intellectual smile;</w:t>
      </w:r>
      <w:r>
        <w:rPr>
          <w:color w:val="000000"/>
          <w:sz w:val="24"/>
          <w:szCs w:val="24"/>
        </w:rPr>
        <w:br/>
        <w:t xml:space="preserve">For my fancy seems as naught</w:t>
      </w:r>
      <w:r>
        <w:rPr>
          <w:color w:val="000000"/>
          <w:sz w:val="24"/>
          <w:szCs w:val="24"/>
        </w:rPr>
        <w:br/>
        <w:t xml:space="preserve">To this man of deeper thought.</w:t>
      </w:r>
    </w:p>
    <w:p>
      <w:pPr>
        <w:widowControl w:val="on"/>
        <w:pBdr/>
        <w:spacing w:before="240" w:after="240" w:line="240" w:lineRule="auto"/>
        <w:ind w:left="0" w:right="0"/>
        <w:jc w:val="left"/>
      </w:pPr>
      <w:r>
        <w:rPr>
          <w:color w:val="000000"/>
          <w:sz w:val="24"/>
          <w:szCs w:val="24"/>
        </w:rPr>
        <w:t xml:space="preserve">Still I plead as my excuse: </w:t>
      </w:r>
      <w:r>
        <w:rPr>
          <w:color w:val="000000"/>
          <w:sz w:val="24"/>
          <w:szCs w:val="24"/>
        </w:rPr>
        <w:br/>
        <w:t xml:space="preserve">“Even bubbles have their use. </w:t>
      </w:r>
      <w:r>
        <w:rPr>
          <w:color w:val="000000"/>
          <w:sz w:val="24"/>
          <w:szCs w:val="24"/>
        </w:rPr>
        <w:br/>
        <w:t xml:space="preserve">They are perfect while they live,</w:t>
      </w:r>
      <w:r>
        <w:rPr>
          <w:color w:val="000000"/>
          <w:sz w:val="24"/>
          <w:szCs w:val="24"/>
        </w:rPr>
        <w:br/>
        <w:t xml:space="preserve">And their short career may give,</w:t>
      </w:r>
      <w:r>
        <w:rPr>
          <w:color w:val="000000"/>
          <w:sz w:val="24"/>
          <w:szCs w:val="24"/>
        </w:rPr>
        <w:br/>
        <w:t xml:space="preserve">As they shimmer, and are flown,</w:t>
      </w:r>
      <w:r>
        <w:rPr>
          <w:color w:val="000000"/>
          <w:sz w:val="24"/>
          <w:szCs w:val="24"/>
        </w:rPr>
        <w:br/>
        <w:t xml:space="preserve">Some suggestion for our own.</w:t>
      </w:r>
    </w:p>
    <w:p>
      <w:pPr>
        <w:widowControl w:val="on"/>
        <w:pBdr/>
        <w:spacing w:before="240" w:after="240" w:line="240" w:lineRule="auto"/>
        <w:ind w:left="0" w:right="0"/>
        <w:jc w:val="left"/>
      </w:pPr>
      <w:r>
        <w:rPr>
          <w:color w:val="000000"/>
          <w:sz w:val="24"/>
          <w:szCs w:val="24"/>
        </w:rPr>
        <w:t xml:space="preserve">“Let their beauty, pure and glad,</w:t>
      </w:r>
      <w:r>
        <w:rPr>
          <w:color w:val="000000"/>
          <w:sz w:val="24"/>
          <w:szCs w:val="24"/>
        </w:rPr>
        <w:br/>
        <w:t xml:space="preserve">Make another soul less sad,</w:t>
      </w:r>
      <w:r>
        <w:rPr>
          <w:color w:val="000000"/>
          <w:sz w:val="24"/>
          <w:szCs w:val="24"/>
        </w:rPr>
        <w:br/>
        <w:t xml:space="preserve">And, as upward they are whirled,</w:t>
      </w:r>
      <w:r>
        <w:rPr>
          <w:color w:val="000000"/>
          <w:sz w:val="24"/>
          <w:szCs w:val="24"/>
        </w:rPr>
        <w:br/>
        <w:t xml:space="preserve">Let them show their little world,</w:t>
      </w:r>
      <w:r>
        <w:rPr>
          <w:color w:val="000000"/>
          <w:sz w:val="24"/>
          <w:szCs w:val="24"/>
        </w:rPr>
        <w:br/>
        <w:t xml:space="preserve">Floating clouds and perfect sky,</w:t>
      </w:r>
      <w:r>
        <w:rPr>
          <w:color w:val="000000"/>
          <w:sz w:val="24"/>
          <w:szCs w:val="24"/>
        </w:rPr>
        <w:br/>
        <w:t xml:space="preserve">Warmly mirrored, ere they die.”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HERBERT MULLER HOPKINS.</w:t>
      </w:r>
      <w:r>
        <w:rPr>
          <w:i/>
          <w:color w:val="000000"/>
          <w:sz w:val="24"/>
          <w:szCs w:val="24"/>
        </w:rPr>
        <w:br/>
        <w:t xml:space="preserve">Columbia Literary Monthly.</w:t>
      </w:r>
    </w:p>
    <w:p>
      <w:pPr>
        <w:keepNext w:val="on"/>
        <w:widowControl w:val="on"/>
        <w:pBdr/>
        <w:spacing w:before="299" w:after="299" w:line="240" w:lineRule="auto"/>
        <w:ind w:left="0" w:right="0"/>
        <w:jc w:val="left"/>
        <w:outlineLvl w:val="1"/>
      </w:pPr>
      <w:r>
        <w:rPr>
          <w:b/>
          <w:color w:val="000000"/>
          <w:sz w:val="36"/>
          <w:szCs w:val="36"/>
        </w:rPr>
        <w:t xml:space="preserve">I. LOVE AND SENTIMENT</w:t>
      </w:r>
    </w:p>
    <w:p>
      <w:pPr>
        <w:widowControl w:val="on"/>
        <w:pBdr/>
        <w:spacing w:before="240" w:after="240" w:line="240" w:lineRule="auto"/>
        <w:ind w:left="0" w:right="0"/>
        <w:jc w:val="left"/>
      </w:pPr>
      <w:r>
        <w:rPr>
          <w:i/>
          <w:color w:val="000000"/>
          <w:sz w:val="24"/>
          <w:szCs w:val="24"/>
        </w:rPr>
        <w:t xml:space="preserve">Love Laughs.</w:t>
      </w:r>
    </w:p>
    <w:p>
      <w:pPr>
        <w:widowControl w:val="on"/>
        <w:pBdr/>
        <w:spacing w:before="240" w:after="240" w:line="240" w:lineRule="auto"/>
        <w:ind w:left="0" w:right="0"/>
        <w:jc w:val="left"/>
      </w:pPr>
      <w:r>
        <w:rPr>
          <w:color w:val="000000"/>
          <w:sz w:val="24"/>
          <w:szCs w:val="24"/>
        </w:rPr>
        <w:t xml:space="preserve">“Love laughs at locksmiths,” laughs ho! ho! </w:t>
      </w:r>
      <w:r>
        <w:rPr>
          <w:color w:val="000000"/>
          <w:sz w:val="24"/>
          <w:szCs w:val="24"/>
        </w:rPr>
        <w:br/>
        <w:t xml:space="preserve">Still Thisbe steals to meet a beau,</w:t>
      </w:r>
      <w:r>
        <w:rPr>
          <w:color w:val="000000"/>
          <w:sz w:val="24"/>
          <w:szCs w:val="24"/>
        </w:rPr>
        <w:br/>
        <w:t xml:space="preserve">  Naught recks of bolt and bar and night,</w:t>
      </w:r>
      <w:r>
        <w:rPr>
          <w:color w:val="000000"/>
          <w:sz w:val="24"/>
          <w:szCs w:val="24"/>
        </w:rPr>
        <w:br/>
        <w:t xml:space="preserve">  And father’s frown and word despite. </w:t>
      </w:r>
      <w:r>
        <w:rPr>
          <w:color w:val="000000"/>
          <w:sz w:val="24"/>
          <w:szCs w:val="24"/>
        </w:rPr>
        <w:br/>
        <w:t xml:space="preserve">As in the days of long ago,</w:t>
      </w:r>
      <w:r>
        <w:rPr>
          <w:color w:val="000000"/>
          <w:sz w:val="24"/>
          <w:szCs w:val="24"/>
        </w:rPr>
        <w:br/>
        <w:t xml:space="preserve">In southern heat and northern snow</w:t>
      </w:r>
      <w:r>
        <w:rPr>
          <w:color w:val="000000"/>
          <w:sz w:val="24"/>
          <w:szCs w:val="24"/>
        </w:rPr>
        <w:br/>
        <w:t xml:space="preserve">Still twangs the archer’s potent bow,</w:t>
      </w:r>
      <w:r>
        <w:rPr>
          <w:color w:val="000000"/>
          <w:sz w:val="24"/>
          <w:szCs w:val="24"/>
        </w:rPr>
        <w:br/>
        <w:t xml:space="preserve">  And as his flying arrows smite,</w:t>
      </w:r>
      <w:r>
        <w:rPr>
          <w:color w:val="000000"/>
          <w:sz w:val="24"/>
          <w:szCs w:val="24"/>
        </w:rPr>
        <w:br/>
        <w:t xml:space="preserve">    Love laughs.</w:t>
      </w:r>
    </w:p>
    <w:p>
      <w:pPr>
        <w:widowControl w:val="on"/>
        <w:pBdr/>
        <w:spacing w:before="240" w:after="240" w:line="240" w:lineRule="auto"/>
        <w:ind w:left="0" w:right="0"/>
        <w:jc w:val="left"/>
      </w:pPr>
      <w:r>
        <w:rPr>
          <w:i/>
          <w:color w:val="000000"/>
          <w:sz w:val="24"/>
          <w:szCs w:val="24"/>
        </w:rPr>
        <w:t xml:space="preserve">Trinity Tablet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Where Cupid Dwells.</w:t>
      </w:r>
    </w:p>
    <w:p>
      <w:pPr>
        <w:widowControl w:val="on"/>
        <w:pBdr/>
        <w:spacing w:before="240" w:after="240" w:line="240" w:lineRule="auto"/>
        <w:ind w:left="0" w:right="0"/>
        <w:jc w:val="left"/>
      </w:pPr>
      <w:r>
        <w:rPr>
          <w:color w:val="000000"/>
          <w:sz w:val="24"/>
          <w:szCs w:val="24"/>
        </w:rPr>
        <w:t xml:space="preserve">Way over the seas, is a far, far land,</w:t>
      </w:r>
      <w:r>
        <w:rPr>
          <w:color w:val="000000"/>
          <w:sz w:val="24"/>
          <w:szCs w:val="24"/>
        </w:rPr>
        <w:br/>
        <w:t xml:space="preserve">  Where skies are blue and gold;</w:t>
      </w:r>
      <w:r>
        <w:rPr>
          <w:color w:val="000000"/>
          <w:sz w:val="24"/>
          <w:szCs w:val="24"/>
        </w:rPr>
        <w:br/>
        <w:t xml:space="preserve">Where ripples break on a silver sand,</w:t>
      </w:r>
      <w:r>
        <w:rPr>
          <w:color w:val="000000"/>
          <w:sz w:val="24"/>
          <w:szCs w:val="24"/>
        </w:rPr>
        <w:br/>
        <w:t xml:space="preserve">  And sunbeams ne’er grow old;</w:t>
      </w:r>
      <w:r>
        <w:rPr>
          <w:color w:val="000000"/>
          <w:sz w:val="24"/>
          <w:szCs w:val="24"/>
        </w:rPr>
        <w:br/>
        <w:t xml:space="preserve">There’s a dale where Cupid dwells, they say,</w:t>
      </w:r>
      <w:r>
        <w:rPr>
          <w:color w:val="000000"/>
          <w:sz w:val="24"/>
          <w:szCs w:val="24"/>
        </w:rPr>
        <w:br/>
        <w:t xml:space="preserve">And ’tis there that he rests from his frolic play.</w:t>
      </w:r>
    </w:p>
    <w:p>
      <w:pPr>
        <w:widowControl w:val="on"/>
        <w:pBdr/>
        <w:spacing w:before="240" w:after="240" w:line="240" w:lineRule="auto"/>
        <w:ind w:left="0" w:right="0"/>
        <w:jc w:val="left"/>
      </w:pPr>
      <w:r>
        <w:rPr>
          <w:color w:val="000000"/>
          <w:sz w:val="24"/>
          <w:szCs w:val="24"/>
        </w:rPr>
        <w:t xml:space="preserve">Oh, there’s many a lass and many a swain</w:t>
      </w:r>
      <w:r>
        <w:rPr>
          <w:color w:val="000000"/>
          <w:sz w:val="24"/>
          <w:szCs w:val="24"/>
        </w:rPr>
        <w:br/>
        <w:t xml:space="preserve">  That knows of his shafts made there;</w:t>
      </w:r>
      <w:r>
        <w:rPr>
          <w:color w:val="000000"/>
          <w:sz w:val="24"/>
          <w:szCs w:val="24"/>
        </w:rPr>
        <w:br/>
        <w:t xml:space="preserve">For Cupid spares naught of a deep heart-pain. </w:t>
      </w:r>
      <w:r>
        <w:rPr>
          <w:color w:val="000000"/>
          <w:sz w:val="24"/>
          <w:szCs w:val="24"/>
        </w:rPr>
        <w:br/>
        <w:t xml:space="preserve">  Though love be all his care. </w:t>
      </w:r>
      <w:r>
        <w:rPr>
          <w:color w:val="000000"/>
          <w:sz w:val="24"/>
          <w:szCs w:val="24"/>
        </w:rPr>
        <w:br/>
        <w:t xml:space="preserve">And I think he should make a reflection or two,</w:t>
      </w:r>
      <w:r>
        <w:rPr>
          <w:color w:val="000000"/>
          <w:sz w:val="24"/>
          <w:szCs w:val="24"/>
        </w:rPr>
        <w:br/>
        <w:t xml:space="preserve">When he rests over there from his play.  Don’t you?</w:t>
      </w:r>
    </w:p>
    <w:p>
      <w:pPr>
        <w:widowControl w:val="on"/>
        <w:pBdr/>
        <w:spacing w:before="240" w:after="240" w:line="240" w:lineRule="auto"/>
        <w:ind w:left="0" w:right="0"/>
        <w:jc w:val="left"/>
      </w:pPr>
      <w:r>
        <w:rPr>
          <w:color w:val="000000"/>
          <w:sz w:val="24"/>
          <w:szCs w:val="24"/>
        </w:rPr>
        <w:t xml:space="preserve">ROBERT L. MUNGER.</w:t>
      </w:r>
      <w:r>
        <w:rPr>
          <w:i/>
          <w:color w:val="000000"/>
          <w:sz w:val="24"/>
          <w:szCs w:val="24"/>
        </w:rPr>
        <w:br/>
        <w:t xml:space="preserve">Yale Courant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Ruby Lips.</w:t>
      </w:r>
    </w:p>
    <w:p>
      <w:pPr>
        <w:widowControl w:val="on"/>
        <w:pBdr/>
        <w:spacing w:before="240" w:after="240" w:line="240" w:lineRule="auto"/>
        <w:ind w:left="0" w:right="0"/>
        <w:jc w:val="left"/>
      </w:pPr>
      <w:r>
        <w:rPr>
          <w:color w:val="000000"/>
          <w:sz w:val="24"/>
          <w:szCs w:val="24"/>
        </w:rPr>
        <w:t xml:space="preserve">Two ruby lips are hers; a pair</w:t>
      </w:r>
      <w:r>
        <w:rPr>
          <w:color w:val="000000"/>
          <w:sz w:val="24"/>
          <w:szCs w:val="24"/>
        </w:rPr>
        <w:br/>
        <w:t xml:space="preserve">Of eyes a cynic to ensnare,</w:t>
      </w:r>
      <w:r>
        <w:rPr>
          <w:color w:val="000000"/>
          <w:sz w:val="24"/>
          <w:szCs w:val="24"/>
        </w:rPr>
        <w:br/>
        <w:t xml:space="preserve">  A tinted cheek, a perfect nose,</w:t>
      </w:r>
      <w:r>
        <w:rPr>
          <w:color w:val="000000"/>
          <w:sz w:val="24"/>
          <w:szCs w:val="24"/>
        </w:rPr>
        <w:br/>
        <w:t xml:space="preserve">  A throat as white as winter’s snows,</w:t>
      </w:r>
      <w:r>
        <w:rPr>
          <w:color w:val="000000"/>
          <w:sz w:val="24"/>
          <w:szCs w:val="24"/>
        </w:rPr>
        <w:br/>
        <w:t xml:space="preserve">And o’er her brow bright golden hair.</w:t>
      </w:r>
    </w:p>
    <w:p>
      <w:pPr>
        <w:widowControl w:val="on"/>
        <w:pBdr/>
        <w:spacing w:before="240" w:after="240" w:line="240" w:lineRule="auto"/>
        <w:ind w:left="0" w:right="0"/>
        <w:jc w:val="left"/>
      </w:pPr>
      <w:r>
        <w:rPr>
          <w:color w:val="000000"/>
          <w:sz w:val="24"/>
          <w:szCs w:val="24"/>
        </w:rPr>
        <w:t xml:space="preserve">But, though she’s everything that’s fair,</w:t>
      </w:r>
      <w:r>
        <w:rPr>
          <w:color w:val="000000"/>
          <w:sz w:val="24"/>
          <w:szCs w:val="24"/>
        </w:rPr>
        <w:br/>
        <w:t xml:space="preserve">My captured fancy’s focused where</w:t>
      </w:r>
      <w:r>
        <w:rPr>
          <w:color w:val="000000"/>
          <w:sz w:val="24"/>
          <w:szCs w:val="24"/>
        </w:rPr>
        <w:br/>
        <w:t xml:space="preserve">  A saucy smile suffuses those</w:t>
      </w:r>
      <w:r>
        <w:rPr>
          <w:color w:val="000000"/>
          <w:sz w:val="24"/>
          <w:szCs w:val="24"/>
        </w:rPr>
        <w:br/>
        <w:t xml:space="preserve">          Two ruby lips.</w:t>
      </w:r>
    </w:p>
    <w:p>
      <w:pPr>
        <w:widowControl w:val="on"/>
        <w:pBdr/>
        <w:spacing w:before="240" w:after="240" w:line="240" w:lineRule="auto"/>
        <w:ind w:left="0" w:right="0"/>
        <w:jc w:val="left"/>
      </w:pPr>
      <w:r>
        <w:rPr>
          <w:color w:val="000000"/>
          <w:sz w:val="24"/>
          <w:szCs w:val="24"/>
        </w:rPr>
        <w:t xml:space="preserve">Why longer wait their sweets to share? </w:t>
      </w:r>
      <w:r>
        <w:rPr>
          <w:color w:val="000000"/>
          <w:sz w:val="24"/>
          <w:szCs w:val="24"/>
        </w:rPr>
        <w:br/>
        <w:t xml:space="preserve">We’re safe behind the portiere. </w:t>
      </w:r>
      <w:r>
        <w:rPr>
          <w:color w:val="000000"/>
          <w:sz w:val="24"/>
          <w:szCs w:val="24"/>
        </w:rPr>
        <w:br/>
        <w:t xml:space="preserve">  A moment, then, that no one knows—­</w:t>
      </w:r>
      <w:r>
        <w:rPr>
          <w:color w:val="000000"/>
          <w:sz w:val="24"/>
          <w:szCs w:val="24"/>
        </w:rPr>
        <w:br/>
        <w:t xml:space="preserve">  Ah! now she’s flown, </w:t>
      </w:r>
      <w:r>
        <w:rPr>
          <w:i/>
          <w:color w:val="000000"/>
          <w:sz w:val="24"/>
          <w:szCs w:val="24"/>
        </w:rPr>
        <w:t xml:space="preserve">couleur de rose</w:t>
      </w:r>
      <w:r>
        <w:rPr>
          <w:color w:val="000000"/>
          <w:sz w:val="24"/>
          <w:szCs w:val="24"/>
        </w:rPr>
        <w:t xml:space="preserve">,</w:t>
      </w:r>
      <w:r>
        <w:rPr>
          <w:color w:val="000000"/>
          <w:sz w:val="24"/>
          <w:szCs w:val="24"/>
        </w:rPr>
        <w:br/>
        <w:t xml:space="preserve">With, one might hint (but who would dare?)</w:t>
      </w:r>
      <w:r>
        <w:rPr>
          <w:color w:val="000000"/>
          <w:sz w:val="24"/>
          <w:szCs w:val="24"/>
        </w:rPr>
        <w:br/>
        <w:t xml:space="preserve">          </w:t>
      </w:r>
      <w:r>
        <w:rPr>
          <w:i/>
          <w:color w:val="000000"/>
          <w:sz w:val="24"/>
          <w:szCs w:val="24"/>
        </w:rPr>
        <w:t xml:space="preserve">Too</w:t>
      </w:r>
      <w:r>
        <w:rPr>
          <w:color w:val="000000"/>
          <w:sz w:val="24"/>
          <w:szCs w:val="24"/>
        </w:rPr>
        <w:t xml:space="preserve"> ruby lips.</w:t>
      </w:r>
    </w:p>
    <w:p>
      <w:pPr>
        <w:widowControl w:val="on"/>
        <w:pBdr/>
        <w:spacing w:before="240" w:after="240" w:line="240" w:lineRule="auto"/>
        <w:ind w:left="0" w:right="0"/>
        <w:jc w:val="left"/>
      </w:pPr>
      <w:r>
        <w:rPr>
          <w:color w:val="000000"/>
          <w:sz w:val="24"/>
          <w:szCs w:val="24"/>
        </w:rPr>
        <w:t xml:space="preserve">H.A.  RICHMOND.</w:t>
      </w:r>
      <w:r>
        <w:rPr>
          <w:i/>
          <w:color w:val="000000"/>
          <w:sz w:val="24"/>
          <w:szCs w:val="24"/>
        </w:rPr>
        <w:br/>
        <w:t xml:space="preserve">The Tech.</w:t>
      </w:r>
    </w:p>
    <w:p>
      <w:pPr>
        <w:widowControl w:val="on"/>
        <w:pBdr/>
        <w:spacing w:before="240" w:after="240" w:line="240" w:lineRule="auto"/>
        <w:ind w:left="0" w:right="0"/>
        <w:jc w:val="left"/>
      </w:pPr>
      <w:r>
        <w:rPr>
          <w:i/>
          <w:color w:val="000000"/>
          <w:sz w:val="24"/>
          <w:szCs w:val="24"/>
        </w:rPr>
        <w:t xml:space="preserve">A Gift.</w:t>
      </w:r>
    </w:p>
    <w:p>
      <w:pPr>
        <w:widowControl w:val="on"/>
        <w:pBdr/>
        <w:spacing w:before="240" w:after="240" w:line="240" w:lineRule="auto"/>
        <w:ind w:left="0" w:right="0"/>
        <w:jc w:val="left"/>
      </w:pPr>
      <w:r>
        <w:rPr>
          <w:color w:val="000000"/>
          <w:sz w:val="24"/>
          <w:szCs w:val="24"/>
        </w:rPr>
        <w:t xml:space="preserve">My friend holds careless in his palm</w:t>
      </w:r>
      <w:r>
        <w:rPr>
          <w:color w:val="000000"/>
          <w:sz w:val="24"/>
          <w:szCs w:val="24"/>
        </w:rPr>
        <w:br/>
        <w:t xml:space="preserve">  A glittering stone. </w:t>
      </w:r>
      <w:r>
        <w:rPr>
          <w:color w:val="000000"/>
          <w:sz w:val="24"/>
          <w:szCs w:val="24"/>
        </w:rPr>
        <w:br/>
        <w:t xml:space="preserve">He does not know a jewel rare</w:t>
      </w:r>
      <w:r>
        <w:rPr>
          <w:color w:val="000000"/>
          <w:sz w:val="24"/>
          <w:szCs w:val="24"/>
        </w:rPr>
        <w:br/>
        <w:t xml:space="preserve">  Is all his own.</w:t>
      </w:r>
    </w:p>
    <w:p>
      <w:pPr>
        <w:widowControl w:val="on"/>
        <w:pBdr/>
        <w:spacing w:before="240" w:after="240" w:line="240" w:lineRule="auto"/>
        <w:ind w:left="0" w:right="0"/>
        <w:jc w:val="left"/>
      </w:pPr>
      <w:r>
        <w:rPr>
          <w:color w:val="000000"/>
          <w:sz w:val="24"/>
          <w:szCs w:val="24"/>
        </w:rPr>
        <w:t xml:space="preserve">But in its flashing lights I see</w:t>
      </w:r>
      <w:r>
        <w:rPr>
          <w:color w:val="000000"/>
          <w:sz w:val="24"/>
          <w:szCs w:val="24"/>
        </w:rPr>
        <w:br/>
        <w:t xml:space="preserve">  A diamond shine,</w:t>
      </w:r>
      <w:r>
        <w:rPr>
          <w:color w:val="000000"/>
          <w:sz w:val="24"/>
          <w:szCs w:val="24"/>
        </w:rPr>
        <w:br/>
        <w:t xml:space="preserve">And though he holds it in his hand,</w:t>
      </w:r>
      <w:r>
        <w:rPr>
          <w:color w:val="000000"/>
          <w:sz w:val="24"/>
          <w:szCs w:val="24"/>
        </w:rPr>
        <w:br/>
        <w:t xml:space="preserve">  The gem is mine.</w:t>
      </w:r>
    </w:p>
    <w:p>
      <w:pPr>
        <w:widowControl w:val="on"/>
        <w:pBdr/>
        <w:spacing w:before="240" w:after="240" w:line="240" w:lineRule="auto"/>
        <w:ind w:left="0" w:right="0"/>
        <w:jc w:val="left"/>
      </w:pPr>
      <w:r>
        <w:rPr>
          <w:color w:val="000000"/>
          <w:sz w:val="24"/>
          <w:szCs w:val="24"/>
        </w:rPr>
        <w:t xml:space="preserve">ELIZABETH REEVE CUTTER.</w:t>
      </w:r>
      <w:r>
        <w:rPr>
          <w:i/>
          <w:color w:val="000000"/>
          <w:sz w:val="24"/>
          <w:szCs w:val="24"/>
        </w:rPr>
        <w:br/>
        <w:t xml:space="preserve">Smith College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Jacqueminot.</w:t>
      </w:r>
    </w:p>
    <w:p>
      <w:pPr>
        <w:widowControl w:val="on"/>
        <w:pBdr/>
        <w:spacing w:before="240" w:after="240" w:line="240" w:lineRule="auto"/>
        <w:ind w:left="0" w:right="0"/>
        <w:jc w:val="left"/>
      </w:pPr>
      <w:r>
        <w:rPr>
          <w:color w:val="000000"/>
          <w:sz w:val="24"/>
          <w:szCs w:val="24"/>
        </w:rPr>
        <w:t xml:space="preserve">Are you filled with wonder, Jacqueminot,</w:t>
      </w:r>
      <w:r>
        <w:rPr>
          <w:color w:val="000000"/>
          <w:sz w:val="24"/>
          <w:szCs w:val="24"/>
        </w:rPr>
        <w:br/>
        <w:t xml:space="preserve">Do you think me mad that I kiss you so? </w:t>
      </w:r>
      <w:r>
        <w:rPr>
          <w:color w:val="000000"/>
          <w:sz w:val="24"/>
          <w:szCs w:val="24"/>
        </w:rPr>
        <w:br/>
        <w:t xml:space="preserve">If a rose could only its thoughts express,</w:t>
      </w:r>
      <w:r>
        <w:rPr>
          <w:color w:val="000000"/>
          <w:sz w:val="24"/>
          <w:szCs w:val="24"/>
        </w:rPr>
        <w:br/>
        <w:t xml:space="preserve">I’d find you mocking, I more than guess;</w:t>
      </w:r>
      <w:r>
        <w:rPr>
          <w:color w:val="000000"/>
          <w:sz w:val="24"/>
          <w:szCs w:val="24"/>
        </w:rPr>
        <w:br/>
        <w:t xml:space="preserve">And yet if you vow me a fond old fool,</w:t>
      </w:r>
      <w:r>
        <w:rPr>
          <w:color w:val="000000"/>
          <w:sz w:val="24"/>
          <w:szCs w:val="24"/>
        </w:rPr>
        <w:br/>
        <w:t xml:space="preserve">Just think if your own fine pulse was cool</w:t>
      </w:r>
      <w:r>
        <w:rPr>
          <w:color w:val="000000"/>
          <w:sz w:val="24"/>
          <w:szCs w:val="24"/>
        </w:rPr>
        <w:br/>
        <w:t xml:space="preserve">When you lay in her tresses an hour ago,</w:t>
      </w:r>
      <w:r>
        <w:rPr>
          <w:color w:val="000000"/>
          <w:sz w:val="24"/>
          <w:szCs w:val="24"/>
        </w:rPr>
        <w:br/>
        <w:t xml:space="preserve">      Jacqueminot.</w:t>
      </w:r>
    </w:p>
    <w:p>
      <w:pPr>
        <w:widowControl w:val="on"/>
        <w:pBdr/>
        <w:spacing w:before="240" w:after="240" w:line="240" w:lineRule="auto"/>
        <w:ind w:left="0" w:right="0"/>
        <w:jc w:val="left"/>
      </w:pPr>
      <w:r>
        <w:rPr>
          <w:color w:val="000000"/>
          <w:sz w:val="24"/>
          <w:szCs w:val="24"/>
        </w:rPr>
        <w:t xml:space="preserve">This pale, proud girl, you must understand,</w:t>
      </w:r>
      <w:r>
        <w:rPr>
          <w:color w:val="000000"/>
          <w:sz w:val="24"/>
          <w:szCs w:val="24"/>
        </w:rPr>
        <w:br/>
        <w:t xml:space="preserve">Held all my fate in her small white hand,</w:t>
      </w:r>
      <w:r>
        <w:rPr>
          <w:color w:val="000000"/>
          <w:sz w:val="24"/>
          <w:szCs w:val="24"/>
        </w:rPr>
        <w:br/>
        <w:t xml:space="preserve">And when I asked her to be my bride,</w:t>
      </w:r>
      <w:r>
        <w:rPr>
          <w:color w:val="000000"/>
          <w:sz w:val="24"/>
          <w:szCs w:val="24"/>
        </w:rPr>
        <w:br/>
        <w:t xml:space="preserve">She wanted a day to think—­decide;</w:t>
      </w:r>
      <w:r>
        <w:rPr>
          <w:color w:val="000000"/>
          <w:sz w:val="24"/>
          <w:szCs w:val="24"/>
        </w:rPr>
        <w:br/>
        <w:t xml:space="preserve">And I asked, if her answer were </w:t>
      </w:r>
      <w:r>
        <w:rPr>
          <w:i/>
          <w:color w:val="000000"/>
          <w:sz w:val="24"/>
          <w:szCs w:val="24"/>
        </w:rPr>
        <w:t xml:space="preserve">no</w:t>
      </w:r>
      <w:r>
        <w:rPr>
          <w:color w:val="000000"/>
          <w:sz w:val="24"/>
          <w:szCs w:val="24"/>
        </w:rPr>
        <w:t xml:space="preserve">, she’d wear</w:t>
      </w:r>
      <w:r>
        <w:rPr>
          <w:color w:val="000000"/>
          <w:sz w:val="24"/>
          <w:szCs w:val="24"/>
        </w:rPr>
        <w:br/>
        <w:t xml:space="preserve">A Marshal Niel to the ball in her hair,</w:t>
      </w:r>
      <w:r>
        <w:rPr>
          <w:color w:val="000000"/>
          <w:sz w:val="24"/>
          <w:szCs w:val="24"/>
        </w:rPr>
        <w:br/>
        <w:t xml:space="preserve">But if ’twere </w:t>
      </w:r>
      <w:r>
        <w:rPr>
          <w:i/>
          <w:color w:val="000000"/>
          <w:sz w:val="24"/>
          <w:szCs w:val="24"/>
        </w:rPr>
        <w:t xml:space="preserve">yes</w:t>
      </w:r>
      <w:r>
        <w:rPr>
          <w:color w:val="000000"/>
          <w:sz w:val="24"/>
          <w:szCs w:val="24"/>
        </w:rPr>
        <w:t xml:space="preserve">, she would tell me so</w:t>
      </w:r>
      <w:r>
        <w:rPr>
          <w:color w:val="000000"/>
          <w:sz w:val="24"/>
          <w:szCs w:val="24"/>
        </w:rPr>
        <w:br/>
        <w:t xml:space="preserve">      By a Jacqueminot.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heart found heaven, I had seen my sign,</w:t>
      </w:r>
      <w:r>
        <w:rPr>
          <w:color w:val="000000"/>
          <w:sz w:val="24"/>
          <w:szCs w:val="24"/>
        </w:rPr>
        <w:br/>
        <w:t xml:space="preserve">And after the dance I knew her mine,</w:t>
      </w:r>
      <w:r>
        <w:rPr>
          <w:color w:val="000000"/>
          <w:sz w:val="24"/>
          <w:szCs w:val="24"/>
        </w:rPr>
        <w:br/>
        <w:t xml:space="preserve">And I plucked you out of her warm, soft hair,</w:t>
      </w:r>
      <w:r>
        <w:rPr>
          <w:color w:val="000000"/>
          <w:sz w:val="24"/>
          <w:szCs w:val="24"/>
        </w:rPr>
        <w:br/>
        <w:t xml:space="preserve">As her stately pride stood trembling there,</w:t>
      </w:r>
      <w:r>
        <w:rPr>
          <w:color w:val="000000"/>
          <w:sz w:val="24"/>
          <w:szCs w:val="24"/>
        </w:rPr>
        <w:br/>
        <w:t xml:space="preserve">And I felt in the dark for her lips to kiss,</w:t>
      </w:r>
      <w:r>
        <w:rPr>
          <w:color w:val="000000"/>
          <w:sz w:val="24"/>
          <w:szCs w:val="24"/>
        </w:rPr>
        <w:br/>
        <w:t xml:space="preserve">And I pressed them close to my own like </w:t>
      </w:r>
      <w:r>
        <w:rPr>
          <w:i/>
          <w:color w:val="000000"/>
          <w:sz w:val="24"/>
          <w:szCs w:val="24"/>
        </w:rPr>
        <w:t xml:space="preserve">this</w:t>
      </w:r>
      <w:r>
        <w:rPr>
          <w:color w:val="000000"/>
          <w:sz w:val="24"/>
          <w:szCs w:val="24"/>
        </w:rPr>
        <w:t xml:space="preserve">,</w:t>
      </w:r>
      <w:r>
        <w:rPr>
          <w:color w:val="000000"/>
          <w:sz w:val="24"/>
          <w:szCs w:val="24"/>
        </w:rPr>
        <w:br/>
        <w:t xml:space="preserve">And I held her cheek to my own cheek—­</w:t>
      </w:r>
      <w:r>
        <w:rPr>
          <w:i/>
          <w:color w:val="000000"/>
          <w:sz w:val="24"/>
          <w:szCs w:val="24"/>
        </w:rPr>
        <w:t xml:space="preserve">so</w:t>
      </w:r>
      <w:r>
        <w:rPr>
          <w:color w:val="000000"/>
          <w:sz w:val="24"/>
          <w:szCs w:val="24"/>
        </w:rPr>
        <w:t xml:space="preserve">,</w:t>
      </w:r>
      <w:r>
        <w:rPr>
          <w:color w:val="000000"/>
          <w:sz w:val="24"/>
          <w:szCs w:val="24"/>
        </w:rPr>
        <w:br/>
        <w:t xml:space="preserve">              Jacqueminot!</w:t>
      </w:r>
    </w:p>
    <w:p>
      <w:pPr>
        <w:widowControl w:val="on"/>
        <w:pBdr/>
        <w:spacing w:before="240" w:after="240" w:line="240" w:lineRule="auto"/>
        <w:ind w:left="0" w:right="0"/>
        <w:jc w:val="left"/>
      </w:pPr>
      <w:r>
        <w:rPr>
          <w:color w:val="000000"/>
          <w:sz w:val="24"/>
          <w:szCs w:val="24"/>
        </w:rPr>
        <w:t xml:space="preserve">FREDERIC LAWRENCE KNOWLES.</w:t>
      </w:r>
      <w:r>
        <w:rPr>
          <w:i/>
          <w:color w:val="000000"/>
          <w:sz w:val="24"/>
          <w:szCs w:val="24"/>
        </w:rPr>
        <w:br/>
        <w:t xml:space="preserve">Wesleyan Literary Monthly.</w:t>
      </w:r>
    </w:p>
    <w:p>
      <w:pPr>
        <w:widowControl w:val="on"/>
        <w:pBdr/>
        <w:spacing w:before="240" w:after="240" w:line="240" w:lineRule="auto"/>
        <w:ind w:left="0" w:right="0"/>
        <w:jc w:val="left"/>
      </w:pPr>
      <w:r>
        <w:rPr>
          <w:i/>
          <w:color w:val="000000"/>
          <w:sz w:val="24"/>
          <w:szCs w:val="24"/>
        </w:rPr>
        <w:t xml:space="preserve">Don’t You Wish You Knew!</w:t>
      </w:r>
    </w:p>
    <w:p>
      <w:pPr>
        <w:widowControl w:val="on"/>
        <w:pBdr/>
        <w:spacing w:before="240" w:after="240" w:line="240" w:lineRule="auto"/>
        <w:ind w:left="0" w:right="0"/>
        <w:jc w:val="left"/>
      </w:pPr>
      <w:r>
        <w:rPr>
          <w:color w:val="000000"/>
          <w:sz w:val="24"/>
          <w:szCs w:val="24"/>
        </w:rPr>
        <w:t xml:space="preserve">Glancing in the moonlight,</w:t>
      </w:r>
      <w:r>
        <w:rPr>
          <w:color w:val="000000"/>
          <w:sz w:val="24"/>
          <w:szCs w:val="24"/>
        </w:rPr>
        <w:br/>
        <w:t xml:space="preserve">  Gliding in the dark,</w:t>
      </w:r>
      <w:r>
        <w:rPr>
          <w:color w:val="000000"/>
          <w:sz w:val="24"/>
          <w:szCs w:val="24"/>
        </w:rPr>
        <w:br/>
        <w:t xml:space="preserve">Down the river slowly,</w:t>
      </w:r>
      <w:r>
        <w:rPr>
          <w:color w:val="000000"/>
          <w:sz w:val="24"/>
          <w:szCs w:val="24"/>
        </w:rPr>
        <w:br/>
        <w:t xml:space="preserve">  Floats our dainty bark. </w:t>
      </w:r>
      <w:r>
        <w:rPr>
          <w:color w:val="000000"/>
          <w:sz w:val="24"/>
          <w:szCs w:val="24"/>
        </w:rPr>
        <w:br/>
        <w:t xml:space="preserve">Sweetly sound two voices,</w:t>
      </w:r>
      <w:r>
        <w:rPr>
          <w:color w:val="000000"/>
          <w:sz w:val="24"/>
          <w:szCs w:val="24"/>
        </w:rPr>
        <w:br/>
        <w:t xml:space="preserve">  Shadows hide the view;</w:t>
      </w:r>
      <w:r>
        <w:rPr>
          <w:color w:val="000000"/>
          <w:sz w:val="24"/>
          <w:szCs w:val="24"/>
        </w:rPr>
        <w:br/>
        <w:t xml:space="preserve">Heard the rushes something? </w:t>
      </w:r>
      <w:r>
        <w:rPr>
          <w:color w:val="000000"/>
          <w:sz w:val="24"/>
          <w:szCs w:val="24"/>
        </w:rPr>
        <w:br/>
        <w:t xml:space="preserve">  Don’t you wish you knew!</w:t>
      </w:r>
    </w:p>
    <w:p>
      <w:pPr>
        <w:widowControl w:val="on"/>
        <w:pBdr/>
        <w:spacing w:before="240" w:after="240" w:line="240" w:lineRule="auto"/>
        <w:ind w:left="0" w:right="0"/>
        <w:jc w:val="left"/>
      </w:pPr>
      <w:r>
        <w:rPr>
          <w:color w:val="000000"/>
          <w:sz w:val="24"/>
          <w:szCs w:val="24"/>
        </w:rPr>
        <w:t xml:space="preserve">Gently sigh the zephyrs,</w:t>
      </w:r>
      <w:r>
        <w:rPr>
          <w:color w:val="000000"/>
          <w:sz w:val="24"/>
          <w:szCs w:val="24"/>
        </w:rPr>
        <w:br/>
        <w:t xml:space="preserve">  Shine the stars above,</w:t>
      </w:r>
      <w:r>
        <w:rPr>
          <w:color w:val="000000"/>
          <w:sz w:val="24"/>
          <w:szCs w:val="24"/>
        </w:rPr>
        <w:br/>
        <w:t xml:space="preserve">Eyes of brighter lustre</w:t>
      </w:r>
      <w:r>
        <w:rPr>
          <w:color w:val="000000"/>
          <w:sz w:val="24"/>
          <w:szCs w:val="24"/>
        </w:rPr>
        <w:br/>
        <w:t xml:space="preserve">  Speak of lasting love. </w:t>
      </w:r>
      <w:r>
        <w:rPr>
          <w:color w:val="000000"/>
          <w:sz w:val="24"/>
          <w:szCs w:val="24"/>
        </w:rPr>
        <w:br/>
        <w:t xml:space="preserve">Quickly pass the hours,</w:t>
      </w:r>
      <w:r>
        <w:rPr>
          <w:color w:val="000000"/>
          <w:sz w:val="24"/>
          <w:szCs w:val="24"/>
        </w:rPr>
        <w:br/>
        <w:t xml:space="preserve">  Glides the bark canoe;</w:t>
      </w:r>
      <w:r>
        <w:rPr>
          <w:color w:val="000000"/>
          <w:sz w:val="24"/>
          <w:szCs w:val="24"/>
        </w:rPr>
        <w:br/>
        <w:t xml:space="preserve">Heard the rushes something? </w:t>
      </w:r>
      <w:r>
        <w:rPr>
          <w:color w:val="000000"/>
          <w:sz w:val="24"/>
          <w:szCs w:val="24"/>
        </w:rPr>
        <w:br/>
        <w:t xml:space="preserve">  Don’t you wish you knew!</w:t>
      </w:r>
    </w:p>
    <w:p>
      <w:pPr>
        <w:widowControl w:val="on"/>
        <w:pBdr/>
        <w:spacing w:before="240" w:after="240" w:line="240" w:lineRule="auto"/>
        <w:ind w:left="0" w:right="0"/>
        <w:jc w:val="left"/>
      </w:pPr>
      <w:r>
        <w:rPr>
          <w:color w:val="000000"/>
          <w:sz w:val="24"/>
          <w:szCs w:val="24"/>
        </w:rPr>
        <w:t xml:space="preserve">A.H.B.</w:t>
      </w:r>
      <w:r>
        <w:rPr>
          <w:i/>
          <w:color w:val="000000"/>
          <w:sz w:val="24"/>
          <w:szCs w:val="24"/>
        </w:rPr>
        <w:br/>
        <w:t xml:space="preserve">Brunonian.</w:t>
      </w:r>
    </w:p>
    <w:p>
      <w:pPr>
        <w:widowControl w:val="on"/>
        <w:pBdr/>
        <w:spacing w:before="240" w:after="240" w:line="240" w:lineRule="auto"/>
        <w:ind w:left="0" w:right="0"/>
        <w:jc w:val="left"/>
      </w:pPr>
      <w:r>
        <w:rPr>
          <w:i/>
          <w:color w:val="000000"/>
          <w:sz w:val="24"/>
          <w:szCs w:val="24"/>
        </w:rPr>
        <w:t xml:space="preserve">Prom-Roses.</w:t>
      </w:r>
    </w:p>
    <w:p>
      <w:pPr>
        <w:widowControl w:val="on"/>
        <w:pBdr/>
        <w:spacing w:before="240" w:after="240" w:line="240" w:lineRule="auto"/>
        <w:ind w:left="0" w:right="0"/>
        <w:jc w:val="left"/>
      </w:pPr>
      <w:r>
        <w:rPr>
          <w:color w:val="000000"/>
          <w:sz w:val="24"/>
          <w:szCs w:val="24"/>
        </w:rPr>
        <w:t xml:space="preserve">Only a bunch of roses fair,</w:t>
      </w:r>
      <w:r>
        <w:rPr>
          <w:color w:val="000000"/>
          <w:sz w:val="24"/>
          <w:szCs w:val="24"/>
        </w:rPr>
        <w:br/>
        <w:t xml:space="preserve">  A duster of pink and white,</w:t>
      </w:r>
      <w:r>
        <w:rPr>
          <w:color w:val="000000"/>
          <w:sz w:val="24"/>
          <w:szCs w:val="24"/>
        </w:rPr>
        <w:br/>
        <w:t xml:space="preserve">Roses that nod to the music low,</w:t>
      </w:r>
      <w:r>
        <w:rPr>
          <w:color w:val="000000"/>
          <w:sz w:val="24"/>
          <w:szCs w:val="24"/>
        </w:rPr>
        <w:br/>
        <w:t xml:space="preserve">  The flowers she wore that night.</w:t>
      </w:r>
    </w:p>
    <w:p>
      <w:pPr>
        <w:widowControl w:val="on"/>
        <w:pBdr/>
        <w:spacing w:before="240" w:after="240" w:line="240" w:lineRule="auto"/>
        <w:ind w:left="0" w:right="0"/>
        <w:jc w:val="left"/>
      </w:pPr>
      <w:r>
        <w:rPr>
          <w:color w:val="000000"/>
          <w:sz w:val="24"/>
          <w:szCs w:val="24"/>
        </w:rPr>
        <w:t xml:space="preserve">She tenderly lifts each drooping head</w:t>
      </w:r>
      <w:r>
        <w:rPr>
          <w:color w:val="000000"/>
          <w:sz w:val="24"/>
          <w:szCs w:val="24"/>
        </w:rPr>
        <w:br/>
        <w:t xml:space="preserve">  That gracefully tosses there,</w:t>
      </w:r>
      <w:r>
        <w:rPr>
          <w:color w:val="000000"/>
          <w:sz w:val="24"/>
          <w:szCs w:val="24"/>
        </w:rPr>
        <w:br/>
        <w:t xml:space="preserve">And the dainty flowers, nestling close,</w:t>
      </w:r>
      <w:r>
        <w:rPr>
          <w:color w:val="000000"/>
          <w:sz w:val="24"/>
          <w:szCs w:val="24"/>
        </w:rPr>
        <w:br/>
        <w:t xml:space="preserve">  Smile back at the maiden fair.</w:t>
      </w:r>
    </w:p>
    <w:p>
      <w:pPr>
        <w:widowControl w:val="on"/>
        <w:pBdr/>
        <w:spacing w:before="240" w:after="240" w:line="240" w:lineRule="auto"/>
        <w:ind w:left="0" w:right="0"/>
        <w:jc w:val="left"/>
      </w:pPr>
      <w:r>
        <w:rPr>
          <w:color w:val="000000"/>
          <w:sz w:val="24"/>
          <w:szCs w:val="24"/>
        </w:rPr>
        <w:t xml:space="preserve">“How beautiful they are,” she said,</w:t>
      </w:r>
      <w:r>
        <w:rPr>
          <w:color w:val="000000"/>
          <w:sz w:val="24"/>
          <w:szCs w:val="24"/>
        </w:rPr>
        <w:br/>
        <w:t xml:space="preserve">  As she pressed them to her cheek,</w:t>
      </w:r>
      <w:r>
        <w:rPr>
          <w:color w:val="000000"/>
          <w:sz w:val="24"/>
          <w:szCs w:val="24"/>
        </w:rPr>
        <w:br/>
        <w:t xml:space="preserve">“Why, the opened petals almost seem</w:t>
      </w:r>
      <w:r>
        <w:rPr>
          <w:color w:val="000000"/>
          <w:sz w:val="24"/>
          <w:szCs w:val="24"/>
        </w:rPr>
        <w:br/>
        <w:t xml:space="preserve">  As if they were trying to speak.”</w:t>
      </w:r>
    </w:p>
    <w:p>
      <w:pPr>
        <w:widowControl w:val="on"/>
        <w:pBdr/>
        <w:spacing w:before="240" w:after="240" w:line="240" w:lineRule="auto"/>
        <w:ind w:left="0" w:right="0"/>
        <w:jc w:val="left"/>
      </w:pPr>
      <w:r>
        <w:rPr>
          <w:color w:val="000000"/>
          <w:sz w:val="24"/>
          <w:szCs w:val="24"/>
        </w:rPr>
        <w:t xml:space="preserve">I wonder why she cannot hear</w:t>
      </w:r>
      <w:r>
        <w:rPr>
          <w:color w:val="000000"/>
          <w:sz w:val="24"/>
          <w:szCs w:val="24"/>
        </w:rPr>
        <w:br/>
        <w:t xml:space="preserve">  The song that the flowers sing,</w:t>
      </w:r>
      <w:r>
        <w:rPr>
          <w:color w:val="000000"/>
          <w:sz w:val="24"/>
          <w:szCs w:val="24"/>
        </w:rPr>
        <w:br/>
        <w:t xml:space="preserve">I wonder if she knows or cares</w:t>
      </w:r>
      <w:r>
        <w:rPr>
          <w:color w:val="000000"/>
          <w:sz w:val="24"/>
          <w:szCs w:val="24"/>
        </w:rPr>
        <w:br/>
        <w:t xml:space="preserve">  For the message the roses bring.</w:t>
      </w:r>
    </w:p>
    <w:p>
      <w:pPr>
        <w:widowControl w:val="on"/>
        <w:pBdr/>
        <w:spacing w:before="240" w:after="240" w:line="240" w:lineRule="auto"/>
        <w:ind w:left="0" w:right="0"/>
        <w:jc w:val="left"/>
      </w:pPr>
      <w:r>
        <w:rPr>
          <w:color w:val="000000"/>
          <w:sz w:val="24"/>
          <w:szCs w:val="24"/>
        </w:rPr>
        <w:t xml:space="preserve">JAMES P. SAWYER.</w:t>
      </w:r>
      <w:r>
        <w:rPr>
          <w:i/>
          <w:color w:val="000000"/>
          <w:sz w:val="24"/>
          <w:szCs w:val="24"/>
        </w:rPr>
        <w:b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Lyric.</w:t>
      </w:r>
    </w:p>
    <w:p>
      <w:pPr>
        <w:widowControl w:val="on"/>
        <w:pBdr/>
        <w:spacing w:before="240" w:after="240" w:line="240" w:lineRule="auto"/>
        <w:ind w:left="0" w:right="0"/>
        <w:jc w:val="left"/>
      </w:pPr>
      <w:r>
        <w:rPr>
          <w:color w:val="000000"/>
          <w:sz w:val="24"/>
          <w:szCs w:val="24"/>
        </w:rPr>
        <w:t xml:space="preserve">Beneath the lilac-tree,</w:t>
      </w:r>
      <w:r>
        <w:rPr>
          <w:color w:val="000000"/>
          <w:sz w:val="24"/>
          <w:szCs w:val="24"/>
        </w:rPr>
        <w:br/>
        <w:t xml:space="preserve">  With its breathing blooms of white,</w:t>
      </w:r>
      <w:r>
        <w:rPr>
          <w:color w:val="000000"/>
          <w:sz w:val="24"/>
          <w:szCs w:val="24"/>
        </w:rPr>
        <w:br/>
        <w:t xml:space="preserve">You waved a parting kiss to me</w:t>
      </w:r>
      <w:r>
        <w:rPr>
          <w:color w:val="000000"/>
          <w:sz w:val="24"/>
          <w:szCs w:val="24"/>
        </w:rPr>
        <w:br/>
        <w:t xml:space="preserve">  In the deepening amber light.</w:t>
      </w:r>
    </w:p>
    <w:p>
      <w:pPr>
        <w:widowControl w:val="on"/>
        <w:pBdr/>
        <w:spacing w:before="240" w:after="240" w:line="240" w:lineRule="auto"/>
        <w:ind w:left="0" w:right="0"/>
        <w:jc w:val="left"/>
      </w:pPr>
      <w:r>
        <w:rPr>
          <w:color w:val="000000"/>
          <w:sz w:val="24"/>
          <w:szCs w:val="24"/>
        </w:rPr>
        <w:t xml:space="preserve">Your face is always near,</w:t>
      </w:r>
      <w:r>
        <w:rPr>
          <w:color w:val="000000"/>
          <w:sz w:val="24"/>
          <w:szCs w:val="24"/>
        </w:rPr>
        <w:br/>
        <w:t xml:space="preserve">  Your tender eyes of brown. </w:t>
      </w:r>
      <w:r>
        <w:rPr>
          <w:color w:val="000000"/>
          <w:sz w:val="24"/>
          <w:szCs w:val="24"/>
        </w:rPr>
        <w:br/>
        <w:t xml:space="preserve">I see your form in dreams; I hear</w:t>
      </w:r>
      <w:r>
        <w:rPr>
          <w:color w:val="000000"/>
          <w:sz w:val="24"/>
          <w:szCs w:val="24"/>
        </w:rPr>
        <w:br/>
        <w:t xml:space="preserve">  The whisper of your gown.</w:t>
      </w:r>
    </w:p>
    <w:p>
      <w:pPr>
        <w:widowControl w:val="on"/>
        <w:pBdr/>
        <w:spacing w:before="240" w:after="240" w:line="240" w:lineRule="auto"/>
        <w:ind w:left="0" w:right="0"/>
        <w:jc w:val="left"/>
      </w:pPr>
      <w:r>
        <w:rPr>
          <w:color w:val="000000"/>
          <w:sz w:val="24"/>
          <w:szCs w:val="24"/>
        </w:rPr>
        <w:t xml:space="preserve">Once more the lilac-tree</w:t>
      </w:r>
      <w:r>
        <w:rPr>
          <w:color w:val="000000"/>
          <w:sz w:val="24"/>
          <w:szCs w:val="24"/>
        </w:rPr>
        <w:br/>
        <w:t xml:space="preserve">  With twilight dew is wet;</w:t>
      </w:r>
      <w:r>
        <w:rPr>
          <w:color w:val="000000"/>
          <w:sz w:val="24"/>
          <w:szCs w:val="24"/>
        </w:rPr>
        <w:br/>
        <w:t xml:space="preserve">But, oh, I would that you might be</w:t>
      </w:r>
      <w:r>
        <w:rPr>
          <w:color w:val="000000"/>
          <w:sz w:val="24"/>
          <w:szCs w:val="24"/>
        </w:rPr>
        <w:br/>
        <w:t xml:space="preserve">  Alive to love me yet.</w:t>
      </w:r>
    </w:p>
    <w:p>
      <w:pPr>
        <w:widowControl w:val="on"/>
        <w:pBdr/>
        <w:spacing w:before="240" w:after="240" w:line="240" w:lineRule="auto"/>
        <w:ind w:left="0" w:right="0"/>
        <w:jc w:val="left"/>
      </w:pPr>
      <w:r>
        <w:rPr>
          <w:color w:val="000000"/>
          <w:sz w:val="24"/>
          <w:szCs w:val="24"/>
        </w:rPr>
        <w:t xml:space="preserve">EDWARD M. HULME.</w:t>
      </w:r>
      <w:r>
        <w:rPr>
          <w:i/>
          <w:color w:val="000000"/>
          <w:sz w:val="24"/>
          <w:szCs w:val="24"/>
        </w:rPr>
        <w:br/>
        <w:t xml:space="preserve">The Palo Alto.</w:t>
      </w:r>
    </w:p>
    <w:p>
      <w:pPr>
        <w:keepNext w:val="on"/>
        <w:widowControl w:val="on"/>
        <w:pBdr/>
        <w:spacing w:before="299" w:after="299" w:line="240" w:lineRule="auto"/>
        <w:ind w:left="0" w:right="0"/>
        <w:jc w:val="left"/>
        <w:outlineLvl w:val="1"/>
      </w:pPr>
      <w:r>
        <w:rPr>
          <w:b/>
          <w:color w:val="000000"/>
          <w:sz w:val="36"/>
          <w:szCs w:val="36"/>
        </w:rPr>
        <w:t xml:space="preserve">Pallas</w:t>
      </w:r>
    </w:p>
    <w:p>
      <w:pPr>
        <w:widowControl w:val="on"/>
        <w:pBdr/>
        <w:spacing w:before="240" w:after="240" w:line="240" w:lineRule="auto"/>
        <w:ind w:left="0" w:right="0"/>
        <w:jc w:val="left"/>
      </w:pPr>
      <w:r>
        <w:rPr>
          <w:color w:val="000000"/>
          <w:sz w:val="24"/>
          <w:szCs w:val="24"/>
        </w:rPr>
        <w:t xml:space="preserve">You say there’s a sameness in my style,</w:t>
      </w:r>
      <w:r>
        <w:rPr>
          <w:color w:val="000000"/>
          <w:sz w:val="24"/>
          <w:szCs w:val="24"/>
        </w:rPr>
        <w:br/>
        <w:t xml:space="preserve">  You long for the savor of something new,</w:t>
      </w:r>
      <w:r>
        <w:rPr>
          <w:color w:val="000000"/>
          <w:sz w:val="24"/>
          <w:szCs w:val="24"/>
        </w:rPr>
        <w:br/>
        <w:t xml:space="preserve">You tell me that love is not worth while,</w:t>
      </w:r>
      <w:r>
        <w:rPr>
          <w:color w:val="000000"/>
          <w:sz w:val="24"/>
          <w:szCs w:val="24"/>
        </w:rPr>
        <w:br/>
        <w:t xml:space="preserve">  You wish for verse that is strong and true. </w:t>
      </w:r>
      <w:r>
        <w:rPr>
          <w:color w:val="000000"/>
          <w:sz w:val="24"/>
          <w:szCs w:val="24"/>
        </w:rPr>
        <w:br/>
        <w:t xml:space="preserve">  Well, I will leave the choice to you—­</w:t>
      </w:r>
      <w:r>
        <w:rPr>
          <w:color w:val="000000"/>
          <w:sz w:val="24"/>
          <w:szCs w:val="24"/>
        </w:rPr>
        <w:br/>
        <w:t xml:space="preserve">Prose or poetry, short or long,</w:t>
      </w:r>
      <w:r>
        <w:rPr>
          <w:color w:val="000000"/>
          <w:sz w:val="24"/>
          <w:szCs w:val="24"/>
        </w:rPr>
        <w:br/>
        <w:t xml:space="preserve">  Only we’ll let this be the cue—­</w:t>
      </w:r>
      <w:r>
        <w:rPr>
          <w:color w:val="000000"/>
          <w:sz w:val="24"/>
          <w:szCs w:val="24"/>
        </w:rPr>
        <w:br/>
        <w:t xml:space="preserve">Love is excluded from the song.</w:t>
      </w:r>
    </w:p>
    <w:p>
      <w:pPr>
        <w:widowControl w:val="on"/>
        <w:pBdr/>
        <w:spacing w:before="240" w:after="240" w:line="240" w:lineRule="auto"/>
        <w:ind w:left="0" w:right="0"/>
        <w:jc w:val="left"/>
      </w:pPr>
      <w:r>
        <w:rPr>
          <w:color w:val="000000"/>
          <w:sz w:val="24"/>
          <w:szCs w:val="24"/>
        </w:rPr>
        <w:t xml:space="preserve">I’ll sing of some old cathedral pile,</w:t>
      </w:r>
      <w:r>
        <w:rPr>
          <w:color w:val="000000"/>
          <w:sz w:val="24"/>
          <w:szCs w:val="24"/>
        </w:rPr>
        <w:br/>
        <w:t xml:space="preserve">  Where, as we sit in a carved oak pew,</w:t>
      </w:r>
      <w:r>
        <w:rPr>
          <w:color w:val="000000"/>
          <w:sz w:val="24"/>
          <w:szCs w:val="24"/>
        </w:rPr>
        <w:br/>
        <w:t xml:space="preserve">The sunlight illumines nave and aisle,</w:t>
      </w:r>
      <w:r>
        <w:rPr>
          <w:color w:val="000000"/>
          <w:sz w:val="24"/>
          <w:szCs w:val="24"/>
        </w:rPr>
        <w:br/>
        <w:t xml:space="preserve">  And peace seems thrilling us through and through. </w:t>
      </w:r>
      <w:r>
        <w:rPr>
          <w:color w:val="000000"/>
          <w:sz w:val="24"/>
          <w:szCs w:val="24"/>
        </w:rPr>
        <w:br/>
        <w:t xml:space="preserve">  No? you don’t think that will do? </w:t>
      </w:r>
      <w:r>
        <w:rPr>
          <w:color w:val="000000"/>
          <w:sz w:val="24"/>
          <w:szCs w:val="24"/>
        </w:rPr>
        <w:br/>
        <w:t xml:space="preserve">How would you like a busy throng,</w:t>
      </w:r>
      <w:r>
        <w:rPr>
          <w:color w:val="000000"/>
          <w:sz w:val="24"/>
          <w:szCs w:val="24"/>
        </w:rPr>
        <w:br/>
        <w:t xml:space="preserve">  A battle, Elizabeth’s retinue? </w:t>
      </w:r>
      <w:r>
        <w:rPr>
          <w:color w:val="000000"/>
          <w:sz w:val="24"/>
          <w:szCs w:val="24"/>
        </w:rPr>
        <w:br/>
        <w:t xml:space="preserve">But love is excluded from the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journey, a voyage, a tropic isle,</w:t>
      </w:r>
      <w:r>
        <w:rPr>
          <w:color w:val="000000"/>
          <w:sz w:val="24"/>
          <w:szCs w:val="24"/>
        </w:rPr>
        <w:br/>
        <w:t xml:space="preserve">  The hush of the forest, the ocean blue,</w:t>
      </w:r>
      <w:r>
        <w:rPr>
          <w:color w:val="000000"/>
          <w:sz w:val="24"/>
          <w:szCs w:val="24"/>
        </w:rPr>
        <w:br/>
        <w:t xml:space="preserve">A lament for all that is false and vile,</w:t>
      </w:r>
      <w:r>
        <w:rPr>
          <w:color w:val="000000"/>
          <w:sz w:val="24"/>
          <w:szCs w:val="24"/>
        </w:rPr>
        <w:br/>
        <w:t xml:space="preserve">  A paean for all that is good and true. </w:t>
      </w:r>
      <w:r>
        <w:rPr>
          <w:color w:val="000000"/>
          <w:sz w:val="24"/>
          <w:szCs w:val="24"/>
        </w:rPr>
        <w:br/>
        <w:t xml:space="preserve">  Pompadour’s fan, or Louis’s queue,</w:t>
      </w:r>
      <w:r>
        <w:rPr>
          <w:color w:val="000000"/>
          <w:sz w:val="24"/>
          <w:szCs w:val="24"/>
        </w:rPr>
        <w:br/>
        <w:t xml:space="preserve">Mournful or merry, right or wrong. </w:t>
      </w:r>
      <w:r>
        <w:rPr>
          <w:color w:val="000000"/>
          <w:sz w:val="24"/>
          <w:szCs w:val="24"/>
        </w:rPr>
        <w:br/>
        <w:t xml:space="preserve">  Subjects, you’ll find, are not so few,</w:t>
      </w:r>
      <w:r>
        <w:rPr>
          <w:color w:val="000000"/>
          <w:sz w:val="24"/>
          <w:szCs w:val="24"/>
        </w:rPr>
        <w:br/>
        <w:t xml:space="preserve">But love is excluded from the song.</w:t>
      </w:r>
    </w:p>
    <w:p>
      <w:pPr>
        <w:widowControl w:val="on"/>
        <w:pBdr/>
        <w:spacing w:before="240" w:after="240" w:line="240" w:lineRule="auto"/>
        <w:ind w:left="0" w:right="0"/>
        <w:jc w:val="left"/>
      </w:pPr>
      <w:r>
        <w:rPr>
          <w:color w:val="000000"/>
          <w:sz w:val="24"/>
          <w:szCs w:val="24"/>
        </w:rPr>
        <w:t xml:space="preserve">  Oh! for a song of yourself you sue! </w:t>
      </w:r>
      <w:r>
        <w:rPr>
          <w:color w:val="000000"/>
          <w:sz w:val="24"/>
          <w:szCs w:val="24"/>
        </w:rPr>
        <w:br/>
        <w:t xml:space="preserve">Do you think you can trap me?  You are wrong. </w:t>
      </w:r>
      <w:r>
        <w:rPr>
          <w:color w:val="000000"/>
          <w:sz w:val="24"/>
          <w:szCs w:val="24"/>
        </w:rPr>
        <w:br/>
        <w:t xml:space="preserve">  Sing of your eyes and your smile and—­Pooh! </w:t>
      </w:r>
      <w:r>
        <w:rPr>
          <w:color w:val="000000"/>
          <w:sz w:val="24"/>
          <w:szCs w:val="24"/>
        </w:rPr>
        <w:br/>
        <w:t xml:space="preserve">Love is excluded from the song.</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How I Love Her.</w:t>
      </w:r>
    </w:p>
    <w:p>
      <w:pPr>
        <w:widowControl w:val="on"/>
        <w:pBdr/>
        <w:spacing w:before="240" w:after="240" w:line="240" w:lineRule="auto"/>
        <w:ind w:left="0" w:right="0"/>
        <w:jc w:val="left"/>
      </w:pPr>
      <w:r>
        <w:rPr>
          <w:color w:val="000000"/>
          <w:sz w:val="24"/>
          <w:szCs w:val="24"/>
        </w:rPr>
        <w:t xml:space="preserve">Dear, I’ll tell you how I love you—­</w:t>
      </w:r>
      <w:r>
        <w:rPr>
          <w:color w:val="000000"/>
          <w:sz w:val="24"/>
          <w:szCs w:val="24"/>
        </w:rPr>
        <w:br/>
        <w:t xml:space="preserve">Not by singing sweetly of you—­</w:t>
      </w:r>
      <w:r>
        <w:rPr>
          <w:color w:val="000000"/>
          <w:sz w:val="24"/>
          <w:szCs w:val="24"/>
        </w:rPr>
        <w:br/>
        <w:t xml:space="preserve">Oh, I love you far too much,</w:t>
      </w:r>
      <w:r>
        <w:rPr>
          <w:color w:val="000000"/>
          <w:sz w:val="24"/>
          <w:szCs w:val="24"/>
        </w:rPr>
        <w:br/>
        <w:t xml:space="preserve">For the daintiest rhyme’s light touch;</w:t>
      </w:r>
      <w:r>
        <w:rPr>
          <w:color w:val="000000"/>
          <w:sz w:val="24"/>
          <w:szCs w:val="24"/>
        </w:rPr>
        <w:br/>
        <w:t xml:space="preserve">No, it needs no language signs,</w:t>
      </w:r>
      <w:r>
        <w:rPr>
          <w:color w:val="000000"/>
          <w:sz w:val="24"/>
          <w:szCs w:val="24"/>
        </w:rPr>
        <w:br/>
        <w:t xml:space="preserve">It’s written here between the lines,</w:t>
      </w:r>
      <w:r>
        <w:rPr>
          <w:color w:val="000000"/>
          <w:sz w:val="24"/>
          <w:szCs w:val="24"/>
        </w:rPr>
        <w:br/>
        <w:t xml:space="preserve">How I love you!  You will see</w:t>
      </w:r>
      <w:r>
        <w:rPr>
          <w:color w:val="000000"/>
          <w:sz w:val="24"/>
          <w:szCs w:val="24"/>
        </w:rPr>
        <w:br/>
        <w:t xml:space="preserve">If you look there, loving me.</w:t>
      </w:r>
    </w:p>
    <w:p>
      <w:pPr>
        <w:widowControl w:val="on"/>
        <w:pBdr/>
        <w:spacing w:before="240" w:after="240" w:line="240" w:lineRule="auto"/>
        <w:ind w:left="0" w:right="0"/>
        <w:jc w:val="left"/>
      </w:pPr>
      <w:r>
        <w:rPr>
          <w:color w:val="000000"/>
          <w:sz w:val="24"/>
          <w:szCs w:val="24"/>
        </w:rPr>
        <w:t xml:space="preserve">C.B.  NEWTON.</w:t>
      </w:r>
      <w:r>
        <w:rPr>
          <w:i/>
          <w:color w:val="000000"/>
          <w:sz w:val="24"/>
          <w:szCs w:val="24"/>
        </w:rPr>
        <w:br/>
        <w:t xml:space="preserve">Nassau Literary Monthly.</w:t>
      </w:r>
    </w:p>
    <w:p>
      <w:pPr>
        <w:widowControl w:val="on"/>
        <w:pBdr/>
        <w:spacing w:before="240" w:after="240" w:line="240" w:lineRule="auto"/>
        <w:ind w:left="0" w:right="0"/>
        <w:jc w:val="left"/>
      </w:pPr>
      <w:r>
        <w:rPr>
          <w:i/>
          <w:color w:val="000000"/>
          <w:sz w:val="24"/>
          <w:szCs w:val="24"/>
        </w:rPr>
        <w:t xml:space="preserve">Polly.</w:t>
      </w:r>
    </w:p>
    <w:p>
      <w:pPr>
        <w:widowControl w:val="on"/>
        <w:pBdr/>
        <w:spacing w:before="240" w:after="240" w:line="240" w:lineRule="auto"/>
        <w:ind w:left="0" w:right="0"/>
        <w:jc w:val="left"/>
      </w:pPr>
      <w:r>
        <w:rPr>
          <w:color w:val="000000"/>
          <w:sz w:val="24"/>
          <w:szCs w:val="24"/>
        </w:rPr>
        <w:t xml:space="preserve">She fluttered gaily down the hill—­</w:t>
      </w:r>
      <w:r>
        <w:rPr>
          <w:color w:val="000000"/>
          <w:sz w:val="24"/>
          <w:szCs w:val="24"/>
        </w:rPr>
        <w:br/>
        <w:t xml:space="preserve">  That merry, dimpled lass—­</w:t>
      </w:r>
      <w:r>
        <w:rPr>
          <w:color w:val="000000"/>
          <w:sz w:val="24"/>
          <w:szCs w:val="24"/>
        </w:rPr>
        <w:br/>
        <w:t xml:space="preserve">She hurried singing down the hill,</w:t>
      </w:r>
      <w:r>
        <w:rPr>
          <w:color w:val="000000"/>
          <w:sz w:val="24"/>
          <w:szCs w:val="24"/>
        </w:rPr>
        <w:br/>
        <w:t xml:space="preserve">And then she loitered by the mill,</w:t>
      </w:r>
      <w:r>
        <w:rPr>
          <w:color w:val="000000"/>
          <w:sz w:val="24"/>
          <w:szCs w:val="24"/>
        </w:rPr>
        <w:br/>
        <w:t xml:space="preserve">  And saw the bubbles pass,</w:t>
      </w:r>
      <w:r>
        <w:rPr>
          <w:color w:val="000000"/>
          <w:sz w:val="24"/>
          <w:szCs w:val="24"/>
        </w:rPr>
        <w:br/>
        <w:t xml:space="preserve">  Made double in the glass</w:t>
      </w:r>
      <w:r>
        <w:rPr>
          <w:color w:val="000000"/>
          <w:sz w:val="24"/>
          <w:szCs w:val="24"/>
        </w:rPr>
        <w:br/>
        <w:t xml:space="preserve">Of the mirror of the water, greeny still.</w:t>
      </w:r>
    </w:p>
    <w:p>
      <w:pPr>
        <w:widowControl w:val="on"/>
        <w:pBdr/>
        <w:spacing w:before="240" w:after="240" w:line="240" w:lineRule="auto"/>
        <w:ind w:left="0" w:right="0"/>
        <w:jc w:val="left"/>
      </w:pPr>
      <w:r>
        <w:rPr>
          <w:color w:val="000000"/>
          <w:sz w:val="24"/>
          <w:szCs w:val="24"/>
        </w:rPr>
        <w:t xml:space="preserve">She heard a sparrow pertly cry,</w:t>
      </w:r>
      <w:r>
        <w:rPr>
          <w:color w:val="000000"/>
          <w:sz w:val="24"/>
          <w:szCs w:val="24"/>
        </w:rPr>
        <w:br/>
        <w:t xml:space="preserve">  She smelt the new-mown hay,</w:t>
      </w:r>
      <w:r>
        <w:rPr>
          <w:color w:val="000000"/>
          <w:sz w:val="24"/>
          <w:szCs w:val="24"/>
        </w:rPr>
        <w:br/>
        <w:t xml:space="preserve">She felt the sunshine in the sky,</w:t>
      </w:r>
      <w:r>
        <w:rPr>
          <w:color w:val="000000"/>
          <w:sz w:val="24"/>
          <w:szCs w:val="24"/>
        </w:rPr>
        <w:br/>
        <w:t xml:space="preserve">As lightly she went skipping by,</w:t>
      </w:r>
      <w:r>
        <w:rPr>
          <w:color w:val="000000"/>
          <w:sz w:val="24"/>
          <w:szCs w:val="24"/>
        </w:rPr>
        <w:br/>
        <w:t xml:space="preserve">  A-down the sunny way—­</w:t>
      </w:r>
      <w:r>
        <w:rPr>
          <w:color w:val="000000"/>
          <w:sz w:val="24"/>
          <w:szCs w:val="24"/>
        </w:rPr>
        <w:br/>
        <w:t xml:space="preserve">  ’Twas like a holiday,</w:t>
      </w:r>
      <w:r>
        <w:rPr>
          <w:color w:val="000000"/>
          <w:sz w:val="24"/>
          <w:szCs w:val="24"/>
        </w:rPr>
        <w:br/>
        <w:t xml:space="preserve">The keen, expectant sparkle in her eye.</w:t>
      </w:r>
    </w:p>
    <w:p>
      <w:pPr>
        <w:widowControl w:val="on"/>
        <w:pBdr/>
        <w:spacing w:before="240" w:after="240" w:line="240" w:lineRule="auto"/>
        <w:ind w:left="0" w:right="0"/>
        <w:jc w:val="left"/>
      </w:pPr>
      <w:r>
        <w:rPr>
          <w:color w:val="000000"/>
          <w:sz w:val="24"/>
          <w:szCs w:val="24"/>
        </w:rPr>
        <w:t xml:space="preserve">And Cupid’s wings were on her feet,</w:t>
      </w:r>
      <w:r>
        <w:rPr>
          <w:color w:val="000000"/>
          <w:sz w:val="24"/>
          <w:szCs w:val="24"/>
        </w:rPr>
        <w:br/>
        <w:t xml:space="preserve">  As nimbly she ran down;</w:t>
      </w:r>
      <w:r>
        <w:rPr>
          <w:color w:val="000000"/>
          <w:sz w:val="24"/>
          <w:szCs w:val="24"/>
        </w:rPr>
        <w:br/>
        <w:t xml:space="preserve">And Cupid’s wings were on her feet: </w:t>
      </w:r>
      <w:r>
        <w:rPr>
          <w:color w:val="000000"/>
          <w:sz w:val="24"/>
          <w:szCs w:val="24"/>
        </w:rPr>
        <w:br/>
        <w:t xml:space="preserve">For pretty Polly went to meet</w:t>
      </w:r>
      <w:r>
        <w:rPr>
          <w:color w:val="000000"/>
          <w:sz w:val="24"/>
          <w:szCs w:val="24"/>
        </w:rPr>
        <w:br/>
        <w:t xml:space="preserve">  Her lover in the town. </w:t>
      </w:r>
      <w:r>
        <w:rPr>
          <w:color w:val="000000"/>
          <w:sz w:val="24"/>
          <w:szCs w:val="24"/>
        </w:rPr>
        <w:br/>
        <w:t xml:space="preserve">  She wore that lilac gown</w:t>
      </w:r>
      <w:r>
        <w:rPr>
          <w:color w:val="000000"/>
          <w:sz w:val="24"/>
          <w:szCs w:val="24"/>
        </w:rPr>
        <w:br/>
        <w:t xml:space="preserve">That made him say—­oh, nothing to repeat!</w:t>
      </w:r>
    </w:p>
    <w:p>
      <w:pPr>
        <w:widowControl w:val="on"/>
        <w:pBdr/>
        <w:spacing w:before="240" w:after="240" w:line="240" w:lineRule="auto"/>
        <w:ind w:left="0" w:right="0"/>
        <w:jc w:val="left"/>
      </w:pPr>
      <w:r>
        <w:rPr>
          <w:color w:val="000000"/>
          <w:sz w:val="24"/>
          <w:szCs w:val="24"/>
        </w:rPr>
        <w:t xml:space="preserve">CHARLES W. SHOPE.</w:t>
      </w:r>
      <w:r>
        <w:rPr>
          <w:i/>
          <w:color w:val="000000"/>
          <w:sz w:val="24"/>
          <w:szCs w:val="24"/>
        </w:rPr>
        <w:br/>
        <w:t xml:space="preserve">Harvard Advocate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Under the Rose.</w:t>
      </w:r>
    </w:p>
    <w:p>
      <w:pPr>
        <w:widowControl w:val="on"/>
        <w:pBdr/>
        <w:spacing w:before="240" w:after="240" w:line="240" w:lineRule="auto"/>
        <w:ind w:left="0" w:right="0"/>
        <w:jc w:val="left"/>
      </w:pPr>
      <w:r>
        <w:rPr>
          <w:color w:val="000000"/>
          <w:sz w:val="24"/>
          <w:szCs w:val="24"/>
        </w:rPr>
        <w:t xml:space="preserve">Last night the blush rose clustered,—­</w:t>
      </w:r>
      <w:r>
        <w:rPr>
          <w:color w:val="000000"/>
          <w:sz w:val="24"/>
          <w:szCs w:val="24"/>
        </w:rPr>
        <w:br/>
        <w:t xml:space="preserve">  To-day the rough wind blows</w:t>
      </w:r>
      <w:r>
        <w:rPr>
          <w:color w:val="000000"/>
          <w:sz w:val="24"/>
          <w:szCs w:val="24"/>
        </w:rPr>
        <w:br/>
        <w:t xml:space="preserve">In showers her broken petals;</w:t>
      </w:r>
      <w:r>
        <w:rPr>
          <w:color w:val="000000"/>
          <w:sz w:val="24"/>
          <w:szCs w:val="24"/>
        </w:rPr>
        <w:br/>
        <w:t xml:space="preserve">  Last night,—­yet no one knows,—­</w:t>
      </w:r>
      <w:r>
        <w:rPr>
          <w:color w:val="000000"/>
          <w:sz w:val="24"/>
          <w:szCs w:val="24"/>
        </w:rPr>
        <w:br/>
        <w:t xml:space="preserve">I kissed thee, sweetheart, sweetheart,</w:t>
      </w:r>
      <w:r>
        <w:rPr>
          <w:color w:val="000000"/>
          <w:sz w:val="24"/>
          <w:szCs w:val="24"/>
        </w:rPr>
        <w:br/>
        <w:t xml:space="preserve">          Under the rose!</w:t>
      </w:r>
    </w:p>
    <w:p>
      <w:pPr>
        <w:widowControl w:val="on"/>
        <w:pBdr/>
        <w:spacing w:before="240" w:after="240" w:line="240" w:lineRule="auto"/>
        <w:ind w:left="0" w:right="0"/>
        <w:jc w:val="left"/>
      </w:pPr>
      <w:r>
        <w:rPr>
          <w:color w:val="000000"/>
          <w:sz w:val="24"/>
          <w:szCs w:val="24"/>
        </w:rPr>
        <w:t xml:space="preserve">Last night my fond hope blossomed,—­</w:t>
      </w:r>
      <w:r>
        <w:rPr>
          <w:color w:val="000000"/>
          <w:sz w:val="24"/>
          <w:szCs w:val="24"/>
        </w:rPr>
        <w:br/>
        <w:t xml:space="preserve">  To-day December snows</w:t>
      </w:r>
      <w:r>
        <w:rPr>
          <w:color w:val="000000"/>
          <w:sz w:val="24"/>
          <w:szCs w:val="24"/>
        </w:rPr>
        <w:br/>
        <w:t xml:space="preserve">Drift deep and cold above it;</w:t>
      </w:r>
      <w:r>
        <w:rPr>
          <w:color w:val="000000"/>
          <w:sz w:val="24"/>
          <w:szCs w:val="24"/>
        </w:rPr>
        <w:br/>
        <w:t xml:space="preserve">  To-day,—­ah! no one knows,—­</w:t>
      </w:r>
      <w:r>
        <w:rPr>
          <w:color w:val="000000"/>
          <w:sz w:val="24"/>
          <w:szCs w:val="24"/>
        </w:rPr>
        <w:br/>
        <w:t xml:space="preserve">My heart breaks, sweetheart, sweetheart,</w:t>
      </w:r>
      <w:r>
        <w:rPr>
          <w:color w:val="000000"/>
          <w:sz w:val="24"/>
          <w:szCs w:val="24"/>
        </w:rPr>
        <w:br/>
        <w:t xml:space="preserve">          Under the rose!</w:t>
      </w:r>
    </w:p>
    <w:p>
      <w:pPr>
        <w:widowControl w:val="on"/>
        <w:pBdr/>
        <w:spacing w:before="240" w:after="240" w:line="240" w:lineRule="auto"/>
        <w:ind w:left="0" w:right="0"/>
        <w:jc w:val="left"/>
      </w:pPr>
      <w:r>
        <w:rPr>
          <w:color w:val="000000"/>
          <w:sz w:val="24"/>
          <w:szCs w:val="24"/>
        </w:rPr>
        <w:t xml:space="preserve">CATHERINE Y. GLEN.</w:t>
      </w:r>
      <w:r>
        <w:rPr>
          <w:i/>
          <w:color w:val="000000"/>
          <w:sz w:val="24"/>
          <w:szCs w:val="24"/>
        </w:rPr>
        <w:br/>
        <w:t xml:space="preserve">Mount Holyoke.</w:t>
      </w:r>
    </w:p>
    <w:p>
      <w:pPr>
        <w:widowControl w:val="on"/>
        <w:pBdr/>
        <w:spacing w:before="240" w:after="240" w:line="240" w:lineRule="auto"/>
        <w:ind w:left="0" w:right="0"/>
        <w:jc w:val="left"/>
      </w:pPr>
      <w:r>
        <w:rPr>
          <w:color w:val="000000"/>
          <w:sz w:val="24"/>
          <w:szCs w:val="24"/>
        </w:rPr>
        <w:t xml:space="preserve">[Illustration:  MT.  HOLYOKE GIRL.]</w:t>
      </w:r>
    </w:p>
    <w:p>
      <w:pPr>
        <w:widowControl w:val="on"/>
        <w:pBdr/>
        <w:spacing w:before="240" w:after="240" w:line="240" w:lineRule="auto"/>
        <w:ind w:left="0" w:right="0"/>
        <w:jc w:val="left"/>
      </w:pPr>
      <w:r>
        <w:rPr>
          <w:i/>
          <w:color w:val="000000"/>
          <w:sz w:val="24"/>
          <w:szCs w:val="24"/>
        </w:rPr>
        <w:t xml:space="preserve">A Bit of Human Nature.</w:t>
      </w:r>
    </w:p>
    <w:p>
      <w:pPr>
        <w:widowControl w:val="on"/>
        <w:pBdr/>
        <w:spacing w:before="240" w:after="240" w:line="240" w:lineRule="auto"/>
        <w:ind w:left="0" w:right="0"/>
        <w:jc w:val="left"/>
      </w:pPr>
      <w:r>
        <w:rPr>
          <w:color w:val="000000"/>
          <w:sz w:val="24"/>
          <w:szCs w:val="24"/>
        </w:rPr>
        <w:t xml:space="preserve">’Tis only a pair of woman’s eyes,</w:t>
      </w:r>
      <w:r>
        <w:rPr>
          <w:color w:val="000000"/>
          <w:sz w:val="24"/>
          <w:szCs w:val="24"/>
        </w:rPr>
        <w:br/>
        <w:t xml:space="preserve">  So long-lashed, soft, and brown,</w:t>
      </w:r>
      <w:r>
        <w:rPr>
          <w:color w:val="000000"/>
          <w:sz w:val="24"/>
          <w:szCs w:val="24"/>
        </w:rPr>
        <w:br/>
        <w:t xml:space="preserve">Half hiding the light that in them lies,</w:t>
      </w:r>
      <w:r>
        <w:rPr>
          <w:color w:val="000000"/>
          <w:sz w:val="24"/>
          <w:szCs w:val="24"/>
        </w:rPr>
        <w:br/>
        <w:t xml:space="preserve">  As dreamily looking down.</w:t>
      </w:r>
    </w:p>
    <w:p>
      <w:pPr>
        <w:widowControl w:val="on"/>
        <w:pBdr/>
        <w:spacing w:before="240" w:after="240" w:line="240" w:lineRule="auto"/>
        <w:ind w:left="0" w:right="0"/>
        <w:jc w:val="left"/>
      </w:pPr>
      <w:r>
        <w:rPr>
          <w:color w:val="000000"/>
          <w:sz w:val="24"/>
          <w:szCs w:val="24"/>
        </w:rPr>
        <w:t xml:space="preserve">’Tis only the dainty curve of a lip,</w:t>
      </w:r>
      <w:r>
        <w:rPr>
          <w:color w:val="000000"/>
          <w:sz w:val="24"/>
          <w:szCs w:val="24"/>
        </w:rPr>
        <w:br/>
        <w:t xml:space="preserve">  Half full, half clear defined,</w:t>
      </w:r>
      <w:r>
        <w:rPr>
          <w:color w:val="000000"/>
          <w:sz w:val="24"/>
          <w:szCs w:val="24"/>
        </w:rPr>
        <w:br/>
        <w:t xml:space="preserve">And the shell-like pink of a finger-tip,</w:t>
      </w:r>
      <w:r>
        <w:rPr>
          <w:color w:val="000000"/>
          <w:sz w:val="24"/>
          <w:szCs w:val="24"/>
        </w:rPr>
        <w:br/>
        <w:t xml:space="preserve">  And a figure half reclined.</w:t>
      </w:r>
    </w:p>
    <w:p>
      <w:pPr>
        <w:widowControl w:val="on"/>
        <w:pBdr/>
        <w:spacing w:before="240" w:after="240" w:line="240" w:lineRule="auto"/>
        <w:ind w:left="0" w:right="0"/>
        <w:jc w:val="left"/>
      </w:pPr>
      <w:r>
        <w:rPr>
          <w:color w:val="000000"/>
          <w:sz w:val="24"/>
          <w:szCs w:val="24"/>
        </w:rPr>
        <w:t xml:space="preserve">’Tis only a coil of rich, dark hair,</w:t>
      </w:r>
      <w:r>
        <w:rPr>
          <w:color w:val="000000"/>
          <w:sz w:val="24"/>
          <w:szCs w:val="24"/>
        </w:rPr>
        <w:br/>
        <w:t xml:space="preserve">  With sunlight sifted through,</w:t>
      </w:r>
      <w:r>
        <w:rPr>
          <w:color w:val="000000"/>
          <w:sz w:val="24"/>
          <w:szCs w:val="24"/>
        </w:rPr>
        <w:br/>
        <w:t xml:space="preserve">And a truant curl just here and there,</w:t>
      </w:r>
      <w:r>
        <w:rPr>
          <w:color w:val="000000"/>
          <w:sz w:val="24"/>
          <w:szCs w:val="24"/>
        </w:rPr>
        <w:br/>
        <w:t xml:space="preserve">  And a knot of ribbon blue.</w:t>
      </w:r>
    </w:p>
    <w:p>
      <w:pPr>
        <w:widowControl w:val="on"/>
        <w:pBdr/>
        <w:spacing w:before="240" w:after="240" w:line="240" w:lineRule="auto"/>
        <w:ind w:left="0" w:right="0"/>
        <w:jc w:val="left"/>
      </w:pPr>
      <w:r>
        <w:rPr>
          <w:color w:val="000000"/>
          <w:sz w:val="24"/>
          <w:szCs w:val="24"/>
        </w:rPr>
        <w:t xml:space="preserve">’Tis only the wave of a feather fan,</w:t>
      </w:r>
      <w:r>
        <w:rPr>
          <w:color w:val="000000"/>
          <w:sz w:val="24"/>
          <w:szCs w:val="24"/>
        </w:rPr>
        <w:br/>
        <w:t xml:space="preserve">  That ruffles the creamy lace,</w:t>
      </w:r>
      <w:r>
        <w:rPr>
          <w:color w:val="000000"/>
          <w:sz w:val="24"/>
          <w:szCs w:val="24"/>
        </w:rPr>
        <w:br/>
        <w:t xml:space="preserve">Loose gathered about the bosom fair,</w:t>
      </w:r>
      <w:r>
        <w:rPr>
          <w:color w:val="000000"/>
          <w:sz w:val="24"/>
          <w:szCs w:val="24"/>
        </w:rPr>
        <w:br/>
        <w:t xml:space="preserve">  By rhinestones held in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’Tis only the toe of a high-heeled shoe,</w:t>
      </w:r>
      <w:r>
        <w:rPr>
          <w:color w:val="000000"/>
          <w:sz w:val="24"/>
          <w:szCs w:val="24"/>
        </w:rPr>
        <w:br/>
        <w:t xml:space="preserve">  With the glimpse of a color above—­</w:t>
      </w:r>
      <w:r>
        <w:rPr>
          <w:color w:val="000000"/>
          <w:sz w:val="24"/>
          <w:szCs w:val="24"/>
        </w:rPr>
        <w:br/>
        <w:t xml:space="preserve">A stocking tinted a faint sky-blue,</w:t>
      </w:r>
      <w:r>
        <w:rPr>
          <w:color w:val="000000"/>
          <w:sz w:val="24"/>
          <w:szCs w:val="24"/>
        </w:rPr>
        <w:br/>
        <w:t xml:space="preserve">  The shade that lovers love.</w:t>
      </w:r>
    </w:p>
    <w:p>
      <w:pPr>
        <w:widowControl w:val="on"/>
        <w:pBdr/>
        <w:spacing w:before="240" w:after="240" w:line="240" w:lineRule="auto"/>
        <w:ind w:left="0" w:right="0"/>
        <w:jc w:val="left"/>
      </w:pPr>
      <w:r>
        <w:rPr>
          <w:color w:val="000000"/>
          <w:sz w:val="24"/>
          <w:szCs w:val="24"/>
        </w:rPr>
        <w:t xml:space="preserve">’Tis only a woman—­a woman, that’s all,</w:t>
      </w:r>
      <w:r>
        <w:rPr>
          <w:color w:val="000000"/>
          <w:sz w:val="24"/>
          <w:szCs w:val="24"/>
        </w:rPr>
        <w:br/>
        <w:t xml:space="preserve">  And, as only a woman can,</w:t>
      </w:r>
      <w:r>
        <w:rPr>
          <w:color w:val="000000"/>
          <w:sz w:val="24"/>
          <w:szCs w:val="24"/>
        </w:rPr>
        <w:br/>
        <w:t xml:space="preserve">Bringing a heart to her beck and call</w:t>
      </w:r>
      <w:r>
        <w:rPr>
          <w:color w:val="000000"/>
          <w:sz w:val="24"/>
          <w:szCs w:val="24"/>
        </w:rPr>
        <w:br/>
        <w:t xml:space="preserve">  By waving her feather fan.</w:t>
      </w:r>
    </w:p>
    <w:p>
      <w:pPr>
        <w:widowControl w:val="on"/>
        <w:pBdr/>
        <w:spacing w:before="240" w:after="240" w:line="240" w:lineRule="auto"/>
        <w:ind w:left="0" w:right="0"/>
        <w:jc w:val="left"/>
      </w:pPr>
      <w:r>
        <w:rPr>
          <w:color w:val="000000"/>
          <w:sz w:val="24"/>
          <w:szCs w:val="24"/>
        </w:rPr>
        <w:t xml:space="preserve">’Tis only a woman, and I—­’twere best</w:t>
      </w:r>
      <w:r>
        <w:rPr>
          <w:color w:val="000000"/>
          <w:sz w:val="24"/>
          <w:szCs w:val="24"/>
        </w:rPr>
        <w:br/>
        <w:t xml:space="preserve">  To forget that waving fan. </w:t>
      </w:r>
      <w:r>
        <w:rPr>
          <w:color w:val="000000"/>
          <w:sz w:val="24"/>
          <w:szCs w:val="24"/>
        </w:rPr>
        <w:br/>
        <w:t xml:space="preserve">She only a woman—­you know the rest? </w:t>
      </w:r>
      <w:r>
        <w:rPr>
          <w:color w:val="000000"/>
          <w:sz w:val="24"/>
          <w:szCs w:val="24"/>
        </w:rPr>
        <w:br/>
        <w:t xml:space="preserve">  But I am only a man.</w:t>
      </w:r>
    </w:p>
    <w:p>
      <w:pPr>
        <w:widowControl w:val="on"/>
        <w:pBdr/>
        <w:spacing w:before="240" w:after="240" w:line="240" w:lineRule="auto"/>
        <w:ind w:left="0" w:right="0"/>
        <w:jc w:val="left"/>
      </w:pPr>
      <w:r>
        <w:rPr>
          <w:color w:val="000000"/>
          <w:sz w:val="24"/>
          <w:szCs w:val="24"/>
        </w:rPr>
        <w:t xml:space="preserve">CHARLES WASHINGTON COLEMAN.</w:t>
      </w:r>
      <w:r>
        <w:rPr>
          <w:i/>
          <w:color w:val="000000"/>
          <w:sz w:val="24"/>
          <w:szCs w:val="24"/>
        </w:rPr>
        <w:br/>
        <w:t xml:space="preserve">Virginia University Magazine.</w:t>
      </w:r>
    </w:p>
    <w:p>
      <w:pPr>
        <w:widowControl w:val="on"/>
        <w:pBdr/>
        <w:spacing w:before="240" w:after="240" w:line="240" w:lineRule="auto"/>
        <w:ind w:left="0" w:right="0"/>
        <w:jc w:val="left"/>
      </w:pPr>
      <w:r>
        <w:rPr>
          <w:i/>
          <w:color w:val="000000"/>
          <w:sz w:val="24"/>
          <w:szCs w:val="24"/>
        </w:rPr>
        <w:t xml:space="preserve">Her Little Glove.</w:t>
      </w:r>
    </w:p>
    <w:p>
      <w:pPr>
        <w:widowControl w:val="on"/>
        <w:pBdr/>
        <w:spacing w:before="240" w:after="240" w:line="240" w:lineRule="auto"/>
        <w:ind w:left="0" w:right="0"/>
        <w:jc w:val="left"/>
      </w:pPr>
      <w:r>
        <w:rPr>
          <w:color w:val="000000"/>
          <w:sz w:val="24"/>
          <w:szCs w:val="24"/>
        </w:rPr>
        <w:t xml:space="preserve">Her little glove, I dare aver,</w:t>
      </w:r>
      <w:r>
        <w:rPr>
          <w:color w:val="000000"/>
          <w:sz w:val="24"/>
          <w:szCs w:val="24"/>
        </w:rPr>
        <w:br/>
        <w:t xml:space="preserve">Would set your pulses all astir;</w:t>
      </w:r>
      <w:r>
        <w:rPr>
          <w:color w:val="000000"/>
          <w:sz w:val="24"/>
          <w:szCs w:val="24"/>
        </w:rPr>
        <w:br/>
        <w:t xml:space="preserve">  It hides a something safe from sight</w:t>
      </w:r>
      <w:r>
        <w:rPr>
          <w:color w:val="000000"/>
          <w:sz w:val="24"/>
          <w:szCs w:val="24"/>
        </w:rPr>
        <w:br/>
        <w:t xml:space="preserve">  So soft and warm, so small and white,</w:t>
      </w:r>
      <w:r>
        <w:rPr>
          <w:color w:val="000000"/>
          <w:sz w:val="24"/>
          <w:szCs w:val="24"/>
        </w:rPr>
        <w:br/>
        <w:t xml:space="preserve">A cynic would turn flatterer!</w:t>
      </w:r>
    </w:p>
    <w:p>
      <w:pPr>
        <w:widowControl w:val="on"/>
        <w:pBdr/>
        <w:spacing w:before="240" w:after="240" w:line="240" w:lineRule="auto"/>
        <w:ind w:left="0" w:right="0"/>
        <w:jc w:val="left"/>
      </w:pPr>
      <w:r>
        <w:rPr>
          <w:color w:val="000000"/>
          <w:sz w:val="24"/>
          <w:szCs w:val="24"/>
        </w:rPr>
        <w:t xml:space="preserve">Could Pegasus have better spur? </w:t>
      </w:r>
      <w:r>
        <w:rPr>
          <w:color w:val="000000"/>
          <w:sz w:val="24"/>
          <w:szCs w:val="24"/>
        </w:rPr>
        <w:br/>
        <w:t xml:space="preserve">’Twould almost cause a saint to err—­</w:t>
      </w:r>
      <w:r>
        <w:rPr>
          <w:color w:val="000000"/>
          <w:sz w:val="24"/>
          <w:szCs w:val="24"/>
        </w:rPr>
        <w:br/>
        <w:t xml:space="preserve">  A Puritan to grow polite—­</w:t>
      </w:r>
      <w:r>
        <w:rPr>
          <w:color w:val="000000"/>
          <w:sz w:val="24"/>
          <w:szCs w:val="24"/>
        </w:rPr>
        <w:br/>
        <w:t xml:space="preserve">        Her little glove.</w:t>
      </w:r>
    </w:p>
    <w:p>
      <w:pPr>
        <w:widowControl w:val="on"/>
        <w:pBdr/>
        <w:spacing w:before="240" w:after="240" w:line="240" w:lineRule="auto"/>
        <w:ind w:left="0" w:right="0"/>
        <w:jc w:val="left"/>
      </w:pPr>
      <w:r>
        <w:rPr>
          <w:color w:val="000000"/>
          <w:sz w:val="24"/>
          <w:szCs w:val="24"/>
        </w:rPr>
        <w:t xml:space="preserve">’Twill satisfy a connoisseur,</w:t>
      </w:r>
      <w:r>
        <w:rPr>
          <w:color w:val="000000"/>
          <w:sz w:val="24"/>
          <w:szCs w:val="24"/>
        </w:rPr>
        <w:br/>
        <w:t xml:space="preserve">This dainty thing of lavender;</w:t>
      </w:r>
      <w:r>
        <w:rPr>
          <w:color w:val="000000"/>
          <w:sz w:val="24"/>
          <w:szCs w:val="24"/>
        </w:rPr>
        <w:br/>
        <w:t xml:space="preserve">  And when it clasps her fingers tight</w:t>
      </w:r>
      <w:r>
        <w:rPr>
          <w:color w:val="000000"/>
          <w:sz w:val="24"/>
          <w:szCs w:val="24"/>
        </w:rPr>
        <w:br/>
        <w:t xml:space="preserve">  I think—­I wonder if it’s right—­</w:t>
      </w:r>
      <w:r>
        <w:rPr>
          <w:color w:val="000000"/>
          <w:sz w:val="24"/>
          <w:szCs w:val="24"/>
        </w:rPr>
        <w:br/>
        <w:t xml:space="preserve">That somehow—­well—­I wish </w:t>
      </w:r>
      <w:r>
        <w:rPr>
          <w:i/>
          <w:color w:val="000000"/>
          <w:sz w:val="24"/>
          <w:szCs w:val="24"/>
        </w:rPr>
        <w:t xml:space="preserve">I</w:t>
      </w:r>
      <w:r>
        <w:rPr>
          <w:color w:val="000000"/>
          <w:sz w:val="24"/>
          <w:szCs w:val="24"/>
        </w:rPr>
        <w:t xml:space="preserve"> were</w:t>
      </w:r>
      <w:r>
        <w:rPr>
          <w:color w:val="000000"/>
          <w:sz w:val="24"/>
          <w:szCs w:val="24"/>
        </w:rPr>
        <w:br/>
        <w:t xml:space="preserve">      Her little glove.</w:t>
      </w:r>
    </w:p>
    <w:p>
      <w:pPr>
        <w:widowControl w:val="on"/>
        <w:pBdr/>
        <w:spacing w:before="240" w:after="240" w:line="240" w:lineRule="auto"/>
        <w:ind w:left="0" w:right="0"/>
        <w:jc w:val="left"/>
      </w:pPr>
      <w:r>
        <w:rPr>
          <w:color w:val="000000"/>
          <w:sz w:val="24"/>
          <w:szCs w:val="24"/>
        </w:rPr>
        <w:t xml:space="preserve">FREDERIC LAWRENCE KNOWLES.</w:t>
      </w:r>
      <w:r>
        <w:rPr>
          <w:i/>
          <w:color w:val="000000"/>
          <w:sz w:val="24"/>
          <w:szCs w:val="24"/>
        </w:rPr>
        <w:br/>
        <w:t xml:space="preserve">Wesleyan Verse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Skating Hath Charms.</w:t>
      </w:r>
    </w:p>
    <w:p>
      <w:pPr>
        <w:widowControl w:val="on"/>
        <w:pBdr/>
        <w:spacing w:before="240" w:after="240" w:line="240" w:lineRule="auto"/>
        <w:ind w:left="0" w:right="0"/>
        <w:jc w:val="left"/>
      </w:pPr>
      <w:r>
        <w:rPr>
          <w:color w:val="000000"/>
          <w:sz w:val="24"/>
          <w:szCs w:val="24"/>
        </w:rPr>
        <w:t xml:space="preserve">So cold was the night,</w:t>
      </w:r>
      <w:r>
        <w:rPr>
          <w:color w:val="000000"/>
          <w:sz w:val="24"/>
          <w:szCs w:val="24"/>
        </w:rPr>
        <w:br/>
        <w:t xml:space="preserve">  And her cheeks were cold, too,</w:t>
      </w:r>
      <w:r>
        <w:rPr>
          <w:color w:val="000000"/>
          <w:sz w:val="24"/>
          <w:szCs w:val="24"/>
        </w:rPr>
        <w:br/>
        <w:t xml:space="preserve">Though it wasn’t quite right,</w:t>
      </w:r>
      <w:r>
        <w:rPr>
          <w:color w:val="000000"/>
          <w:sz w:val="24"/>
          <w:szCs w:val="24"/>
        </w:rPr>
        <w:br/>
        <w:t xml:space="preserve">So cold was the night,</w:t>
      </w:r>
      <w:r>
        <w:rPr>
          <w:color w:val="000000"/>
          <w:sz w:val="24"/>
          <w:szCs w:val="24"/>
        </w:rPr>
        <w:br/>
        <w:t xml:space="preserve">And so sad was her plight,</w:t>
      </w:r>
      <w:r>
        <w:rPr>
          <w:color w:val="000000"/>
          <w:sz w:val="24"/>
          <w:szCs w:val="24"/>
        </w:rPr>
        <w:br/>
        <w:t xml:space="preserve">  That I—­well, wouldn’t you? </w:t>
      </w:r>
      <w:r>
        <w:rPr>
          <w:color w:val="000000"/>
          <w:sz w:val="24"/>
          <w:szCs w:val="24"/>
        </w:rPr>
        <w:br/>
        <w:t xml:space="preserve">So cold was the night,</w:t>
      </w:r>
      <w:r>
        <w:rPr>
          <w:color w:val="000000"/>
          <w:sz w:val="24"/>
          <w:szCs w:val="24"/>
        </w:rPr>
        <w:br/>
        <w:t xml:space="preserve">  And her cheeks were cold, too.</w:t>
      </w:r>
    </w:p>
    <w:p>
      <w:pPr>
        <w:widowControl w:val="on"/>
        <w:pBdr/>
        <w:spacing w:before="240" w:after="240" w:line="240" w:lineRule="auto"/>
        <w:ind w:left="0" w:right="0"/>
        <w:jc w:val="left"/>
      </w:pPr>
      <w:r>
        <w:rPr>
          <w:color w:val="000000"/>
          <w:sz w:val="24"/>
          <w:szCs w:val="24"/>
        </w:rPr>
        <w:t xml:space="preserve">H.H.</w:t>
      </w:r>
      <w:r>
        <w:rPr>
          <w:i/>
          <w:color w:val="000000"/>
          <w:sz w:val="24"/>
          <w:szCs w:val="24"/>
        </w:rPr>
        <w:br/>
        <w:t xml:space="preserve">Amherst Literary Monthly.</w:t>
      </w:r>
    </w:p>
    <w:p>
      <w:pPr>
        <w:widowControl w:val="on"/>
        <w:pBdr/>
        <w:spacing w:before="240" w:after="240" w:line="240" w:lineRule="auto"/>
        <w:ind w:left="0" w:right="0"/>
        <w:jc w:val="left"/>
      </w:pPr>
      <w:r>
        <w:rPr>
          <w:i/>
          <w:color w:val="000000"/>
          <w:sz w:val="24"/>
          <w:szCs w:val="24"/>
        </w:rPr>
        <w:t xml:space="preserve">The Portrait.</w:t>
      </w:r>
    </w:p>
    <w:p>
      <w:pPr>
        <w:widowControl w:val="on"/>
        <w:pBdr/>
        <w:spacing w:before="240" w:after="240" w:line="240" w:lineRule="auto"/>
        <w:ind w:left="0" w:right="0"/>
        <w:jc w:val="left"/>
      </w:pPr>
      <w:r>
        <w:rPr>
          <w:color w:val="000000"/>
          <w:sz w:val="24"/>
          <w:szCs w:val="24"/>
        </w:rPr>
        <w:t xml:space="preserve">Pearls and patches, powder and paint,</w:t>
      </w:r>
      <w:r>
        <w:rPr>
          <w:color w:val="000000"/>
          <w:sz w:val="24"/>
          <w:szCs w:val="24"/>
        </w:rPr>
        <w:br/>
        <w:t xml:space="preserve">  This was her grandmother years ago. </w:t>
      </w:r>
      <w:r>
        <w:rPr>
          <w:color w:val="000000"/>
          <w:sz w:val="24"/>
          <w:szCs w:val="24"/>
        </w:rPr>
        <w:br/>
        <w:t xml:space="preserve">Gown and coiffure so strange and quaint,</w:t>
      </w:r>
      <w:r>
        <w:rPr>
          <w:color w:val="000000"/>
          <w:sz w:val="24"/>
          <w:szCs w:val="24"/>
        </w:rPr>
        <w:br/>
        <w:t xml:space="preserve">Features just lacking the prim of the saint,</w:t>
      </w:r>
      <w:r>
        <w:rPr>
          <w:color w:val="000000"/>
          <w:sz w:val="24"/>
          <w:szCs w:val="24"/>
        </w:rPr>
        <w:br/>
        <w:t xml:space="preserve">  From the mischievous dimple that lurks below;</w:t>
      </w:r>
      <w:r>
        <w:rPr>
          <w:color w:val="000000"/>
          <w:sz w:val="24"/>
          <w:szCs w:val="24"/>
        </w:rPr>
        <w:br/>
        <w:t xml:space="preserve">  High-heeled slippers and satin bow,</w:t>
      </w:r>
      <w:r>
        <w:rPr>
          <w:color w:val="000000"/>
          <w:sz w:val="24"/>
          <w:szCs w:val="24"/>
        </w:rPr>
        <w:br/>
        <w:t xml:space="preserve">Red lips mocking the heart’s constraint,</w:t>
      </w:r>
      <w:r>
        <w:rPr>
          <w:color w:val="000000"/>
          <w:sz w:val="24"/>
          <w:szCs w:val="24"/>
        </w:rPr>
        <w:br/>
        <w:t xml:space="preserve">Free from passion, devoid of taint—­</w:t>
      </w:r>
      <w:r>
        <w:rPr>
          <w:color w:val="000000"/>
          <w:sz w:val="24"/>
          <w:szCs w:val="24"/>
        </w:rPr>
        <w:br/>
        <w:t xml:space="preserve">  This was her grandmother years ago.</w:t>
      </w:r>
    </w:p>
    <w:p>
      <w:pPr>
        <w:widowControl w:val="on"/>
        <w:pBdr/>
        <w:spacing w:before="240" w:after="240" w:line="240" w:lineRule="auto"/>
        <w:ind w:left="0" w:right="0"/>
        <w:jc w:val="left"/>
      </w:pPr>
      <w:r>
        <w:rPr>
          <w:color w:val="000000"/>
          <w:sz w:val="24"/>
          <w:szCs w:val="24"/>
        </w:rPr>
        <w:t xml:space="preserve">Straight and slender, gallant and tall. </w:t>
      </w:r>
      <w:r>
        <w:rPr>
          <w:color w:val="000000"/>
          <w:sz w:val="24"/>
          <w:szCs w:val="24"/>
        </w:rPr>
        <w:br/>
        <w:t xml:space="preserve">  Ah, how he loved her, years ago! </w:t>
      </w:r>
      <w:r>
        <w:rPr>
          <w:color w:val="000000"/>
          <w:sz w:val="24"/>
          <w:szCs w:val="24"/>
        </w:rPr>
        <w:br/>
        <w:t xml:space="preserve">Just so she looked at that last dim ball,</w:t>
      </w:r>
      <w:r>
        <w:rPr>
          <w:color w:val="000000"/>
          <w:sz w:val="24"/>
          <w:szCs w:val="24"/>
        </w:rPr>
        <w:br/>
        <w:t xml:space="preserve">When, in a niche of the dusk old hall,</w:t>
      </w:r>
      <w:r>
        <w:rPr>
          <w:color w:val="000000"/>
          <w:sz w:val="24"/>
          <w:szCs w:val="24"/>
        </w:rPr>
        <w:br/>
        <w:t xml:space="preserve">  They whispered together soft and low. </w:t>
      </w:r>
      <w:r>
        <w:rPr>
          <w:color w:val="000000"/>
          <w:sz w:val="24"/>
          <w:szCs w:val="24"/>
        </w:rPr>
        <w:br/>
        <w:t xml:space="preserve">  She whispered “yes,” but fate answered “no:” </w:t>
      </w:r>
      <w:r>
        <w:rPr>
          <w:color w:val="000000"/>
          <w:sz w:val="24"/>
          <w:szCs w:val="24"/>
        </w:rPr>
        <w:br/>
        <w:t xml:space="preserve">Some one listened and told it all,</w:t>
      </w:r>
      <w:r>
        <w:rPr>
          <w:color w:val="000000"/>
          <w:sz w:val="24"/>
          <w:szCs w:val="24"/>
        </w:rPr>
        <w:br/>
        <w:t xml:space="preserve">And the horses might wait by the garden wall,</w:t>
      </w:r>
      <w:r>
        <w:rPr>
          <w:color w:val="000000"/>
          <w:sz w:val="24"/>
          <w:szCs w:val="24"/>
        </w:rPr>
        <w:br/>
        <w:t xml:space="preserve">  But none came to answer him, years ago.</w:t>
      </w:r>
    </w:p>
    <w:p>
      <w:pPr>
        <w:widowControl w:val="on"/>
        <w:pBdr/>
        <w:spacing w:before="240" w:after="240" w:line="240" w:lineRule="auto"/>
        <w:ind w:left="0" w:right="0"/>
        <w:jc w:val="left"/>
      </w:pPr>
      <w:r>
        <w:rPr>
          <w:color w:val="000000"/>
          <w:sz w:val="24"/>
          <w:szCs w:val="24"/>
        </w:rPr>
        <w:t xml:space="preserve">So, standing, fresh as the rose on her breast,</w:t>
      </w:r>
      <w:r>
        <w:rPr>
          <w:color w:val="000000"/>
          <w:sz w:val="24"/>
          <w:szCs w:val="24"/>
        </w:rPr>
        <w:br/>
        <w:t xml:space="preserve">  Smiling down on me here below,</w:t>
      </w:r>
      <w:r>
        <w:rPr>
          <w:color w:val="000000"/>
          <w:sz w:val="24"/>
          <w:szCs w:val="24"/>
        </w:rPr>
        <w:br/>
        <w:t xml:space="preserve">Never a care on her brow impressed,</w:t>
      </w:r>
      <w:r>
        <w:rPr>
          <w:color w:val="000000"/>
          <w:sz w:val="24"/>
          <w:szCs w:val="24"/>
        </w:rPr>
        <w:br/>
        <w:t xml:space="preserve">Never the dream of a thought confessed</w:t>
      </w:r>
      <w:r>
        <w:rPr>
          <w:color w:val="000000"/>
          <w:sz w:val="24"/>
          <w:szCs w:val="24"/>
        </w:rPr>
        <w:br/>
        <w:t xml:space="preserve">  Of all the weariness and the woe,</w:t>
      </w:r>
      <w:r>
        <w:rPr>
          <w:color w:val="000000"/>
          <w:sz w:val="24"/>
          <w:szCs w:val="24"/>
        </w:rPr>
        <w:br/>
        <w:t xml:space="preserve">  Hearts would break were time not so slow. </w:t>
      </w:r>
      <w:r>
        <w:rPr>
          <w:color w:val="000000"/>
          <w:sz w:val="24"/>
          <w:szCs w:val="24"/>
        </w:rPr>
        <w:br/>
        <w:t xml:space="preserve">Swept are life’s chambers; comes the new guest. </w:t>
      </w:r>
      <w:r>
        <w:rPr>
          <w:color w:val="000000"/>
          <w:sz w:val="24"/>
          <w:szCs w:val="24"/>
        </w:rPr>
        <w:br/>
        <w:t xml:space="preserve">Old love, or new love—­which was the best? </w:t>
      </w:r>
      <w:r>
        <w:rPr>
          <w:color w:val="000000"/>
          <w:sz w:val="24"/>
          <w:szCs w:val="24"/>
        </w:rPr>
        <w:br/>
        <w:t xml:space="preserve">  For this was her grandmother years ago.</w:t>
      </w:r>
    </w:p>
    <w:p>
      <w:pPr>
        <w:widowControl w:val="on"/>
        <w:pBdr/>
        <w:spacing w:before="240" w:after="240" w:line="240" w:lineRule="auto"/>
        <w:ind w:left="0" w:right="0"/>
        <w:jc w:val="left"/>
      </w:pPr>
      <w:r>
        <w:rPr>
          <w:i/>
          <w:color w:val="000000"/>
          <w:sz w:val="24"/>
          <w:szCs w:val="24"/>
        </w:rPr>
        <w:t xml:space="preserve">Southern Collegian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Convert.</w:t>
      </w:r>
    </w:p>
    <w:p>
      <w:pPr>
        <w:widowControl w:val="on"/>
        <w:pBdr/>
        <w:spacing w:before="240" w:after="240" w:line="240" w:lineRule="auto"/>
        <w:ind w:left="0" w:right="0"/>
        <w:jc w:val="left"/>
      </w:pPr>
      <w:r>
        <w:rPr>
          <w:color w:val="000000"/>
          <w:sz w:val="24"/>
          <w:szCs w:val="24"/>
        </w:rPr>
        <w:t xml:space="preserve">I wrote lots of trash about Cupid,</w:t>
      </w:r>
      <w:r>
        <w:rPr>
          <w:color w:val="000000"/>
          <w:sz w:val="24"/>
          <w:szCs w:val="24"/>
        </w:rPr>
        <w:br/>
        <w:t xml:space="preserve">  And the telling bewitchment of curls,</w:t>
      </w:r>
      <w:r>
        <w:rPr>
          <w:color w:val="000000"/>
          <w:sz w:val="24"/>
          <w:szCs w:val="24"/>
        </w:rPr>
        <w:br/>
        <w:t xml:space="preserve">And that men were excessively stupid</w:t>
      </w:r>
      <w:r>
        <w:rPr>
          <w:color w:val="000000"/>
          <w:sz w:val="24"/>
          <w:szCs w:val="24"/>
        </w:rPr>
        <w:br/>
        <w:t xml:space="preserve">  To be madly devoted to girls. </w:t>
      </w:r>
      <w:r>
        <w:rPr>
          <w:color w:val="000000"/>
          <w:sz w:val="24"/>
          <w:szCs w:val="24"/>
        </w:rPr>
        <w:br/>
        <w:t xml:space="preserve">I remarked that true love was unstable,</w:t>
      </w:r>
      <w:r>
        <w:rPr>
          <w:color w:val="000000"/>
          <w:sz w:val="24"/>
          <w:szCs w:val="24"/>
        </w:rPr>
        <w:br/>
        <w:t xml:space="preserve">  As compared with position or pelf,</w:t>
      </w:r>
      <w:r>
        <w:rPr>
          <w:color w:val="000000"/>
          <w:sz w:val="24"/>
          <w:szCs w:val="24"/>
        </w:rPr>
        <w:br/>
        <w:t xml:space="preserve">’Till one day I met you, little Mabel,</w:t>
      </w:r>
      <w:r>
        <w:rPr>
          <w:color w:val="000000"/>
          <w:sz w:val="24"/>
          <w:szCs w:val="24"/>
        </w:rPr>
        <w:br/>
        <w:t xml:space="preserve">  And learned what it felt like,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Don’t read all the things I have written</w:t>
      </w:r>
      <w:r>
        <w:rPr>
          <w:color w:val="000000"/>
          <w:sz w:val="24"/>
          <w:szCs w:val="24"/>
        </w:rPr>
        <w:br/>
        <w:t xml:space="preserve">  When I knew that my heart was my own,</w:t>
      </w:r>
      <w:r>
        <w:rPr>
          <w:color w:val="000000"/>
          <w:sz w:val="24"/>
          <w:szCs w:val="24"/>
        </w:rPr>
        <w:br/>
        <w:t xml:space="preserve">But since I confess I am smitten,</w:t>
      </w:r>
      <w:r>
        <w:rPr>
          <w:color w:val="000000"/>
          <w:sz w:val="24"/>
          <w:szCs w:val="24"/>
        </w:rPr>
        <w:br/>
        <w:t xml:space="preserve">  Read these little verses alone. </w:t>
      </w:r>
      <w:r>
        <w:rPr>
          <w:color w:val="000000"/>
          <w:sz w:val="24"/>
          <w:szCs w:val="24"/>
        </w:rPr>
        <w:br/>
        <w:t xml:space="preserve">And sincerely I trust I’ll be able</w:t>
      </w:r>
      <w:r>
        <w:rPr>
          <w:color w:val="000000"/>
          <w:sz w:val="24"/>
          <w:szCs w:val="24"/>
        </w:rPr>
        <w:br/>
        <w:t xml:space="preserve">  To convince you, you sly little elf,</w:t>
      </w:r>
      <w:r>
        <w:rPr>
          <w:color w:val="000000"/>
          <w:sz w:val="24"/>
          <w:szCs w:val="24"/>
        </w:rPr>
        <w:br/>
        <w:t xml:space="preserve">To grant me your heart, little Mabel,</w:t>
      </w:r>
      <w:r>
        <w:rPr>
          <w:color w:val="000000"/>
          <w:sz w:val="24"/>
          <w:szCs w:val="24"/>
        </w:rPr>
        <w:br/>
        <w:t xml:space="preserve">  And learn what it feels like yourself!</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Thief’s Apology.</w:t>
      </w:r>
    </w:p>
    <w:p>
      <w:pPr>
        <w:widowControl w:val="on"/>
        <w:pBdr/>
        <w:spacing w:before="240" w:after="240" w:line="240" w:lineRule="auto"/>
        <w:ind w:left="0" w:right="0"/>
        <w:jc w:val="left"/>
      </w:pPr>
      <w:r>
        <w:rPr>
          <w:color w:val="000000"/>
          <w:sz w:val="24"/>
          <w:szCs w:val="24"/>
        </w:rPr>
        <w:t xml:space="preserve">I stole a kiss!—­What could I do? </w:t>
      </w:r>
      <w:r>
        <w:rPr>
          <w:color w:val="000000"/>
          <w:sz w:val="24"/>
          <w:szCs w:val="24"/>
        </w:rPr>
        <w:br/>
        <w:t xml:space="preserve">Before the door we stood, we two,</w:t>
      </w:r>
      <w:r>
        <w:rPr>
          <w:color w:val="000000"/>
          <w:sz w:val="24"/>
          <w:szCs w:val="24"/>
        </w:rPr>
        <w:br/>
        <w:t xml:space="preserve">  About to say a plain good-by;</w:t>
      </w:r>
      <w:r>
        <w:rPr>
          <w:color w:val="000000"/>
          <w:sz w:val="24"/>
          <w:szCs w:val="24"/>
        </w:rPr>
        <w:br/>
        <w:t xml:space="preserve">  She seemed so innocent and shy,</w:t>
      </w:r>
      <w:r>
        <w:rPr>
          <w:color w:val="000000"/>
          <w:sz w:val="24"/>
          <w:szCs w:val="24"/>
        </w:rPr>
        <w:br/>
        <w:t xml:space="preserve">But what she thought, I thought I knew.</w:t>
      </w:r>
    </w:p>
    <w:p>
      <w:pPr>
        <w:widowControl w:val="on"/>
        <w:pBdr/>
        <w:spacing w:before="240" w:after="240" w:line="240" w:lineRule="auto"/>
        <w:ind w:left="0" w:right="0"/>
        <w:jc w:val="left"/>
      </w:pPr>
      <w:r>
        <w:rPr>
          <w:color w:val="000000"/>
          <w:sz w:val="24"/>
          <w:szCs w:val="24"/>
        </w:rPr>
        <w:t xml:space="preserve">Ah, swift the blissful moments flew,</w:t>
      </w:r>
      <w:r>
        <w:rPr>
          <w:color w:val="000000"/>
          <w:sz w:val="24"/>
          <w:szCs w:val="24"/>
        </w:rPr>
        <w:br/>
        <w:t xml:space="preserve">And when at last I said adieu</w:t>
      </w:r>
      <w:r>
        <w:rPr>
          <w:color w:val="000000"/>
          <w:sz w:val="24"/>
          <w:szCs w:val="24"/>
        </w:rPr>
        <w:br/>
        <w:t xml:space="preserve">  (Perhaps you think me bold), but I—­</w:t>
      </w:r>
      <w:r>
        <w:rPr>
          <w:color w:val="000000"/>
          <w:sz w:val="24"/>
          <w:szCs w:val="24"/>
        </w:rPr>
        <w:br/>
        <w:t xml:space="preserve">          I stole a kiss.</w:t>
      </w:r>
    </w:p>
    <w:p>
      <w:pPr>
        <w:widowControl w:val="on"/>
        <w:pBdr/>
        <w:spacing w:before="240" w:after="240" w:line="240" w:lineRule="auto"/>
        <w:ind w:left="0" w:right="0"/>
        <w:jc w:val="left"/>
      </w:pPr>
      <w:r>
        <w:rPr>
          <w:color w:val="000000"/>
          <w:sz w:val="24"/>
          <w:szCs w:val="24"/>
        </w:rPr>
        <w:t xml:space="preserve">The tale is told; perhaps it’s true,</w:t>
      </w:r>
      <w:r>
        <w:rPr>
          <w:color w:val="000000"/>
          <w:sz w:val="24"/>
          <w:szCs w:val="24"/>
        </w:rPr>
        <w:br/>
        <w:t xml:space="preserve">Perhaps it was a deed to rue;</w:t>
      </w:r>
      <w:r>
        <w:rPr>
          <w:color w:val="000000"/>
          <w:sz w:val="24"/>
          <w:szCs w:val="24"/>
        </w:rPr>
        <w:br/>
        <w:t xml:space="preserve">  But when that look came in her eye</w:t>
      </w:r>
      <w:r>
        <w:rPr>
          <w:color w:val="000000"/>
          <w:sz w:val="24"/>
          <w:szCs w:val="24"/>
        </w:rPr>
        <w:br/>
        <w:t xml:space="preserve">  I thought she wished to have me try—­</w:t>
      </w:r>
      <w:r>
        <w:rPr>
          <w:color w:val="000000"/>
          <w:sz w:val="24"/>
          <w:szCs w:val="24"/>
        </w:rPr>
        <w:br/>
        <w:t xml:space="preserve">I don’t know how ’twould been with you—­</w:t>
      </w:r>
      <w:r>
        <w:rPr>
          <w:color w:val="000000"/>
          <w:sz w:val="24"/>
          <w:szCs w:val="24"/>
        </w:rPr>
        <w:br/>
        <w:t xml:space="preserve">          </w:t>
      </w:r>
      <w:r>
        <w:rPr>
          <w:i/>
          <w:color w:val="000000"/>
          <w:sz w:val="24"/>
          <w:szCs w:val="24"/>
        </w:rPr>
        <w:t xml:space="preserve">I</w:t>
      </w:r>
      <w:r>
        <w:rPr>
          <w:color w:val="000000"/>
          <w:sz w:val="24"/>
          <w:szCs w:val="24"/>
        </w:rPr>
        <w:t xml:space="preserve"> stole a kiss.</w:t>
      </w:r>
    </w:p>
    <w:p>
      <w:pPr>
        <w:widowControl w:val="on"/>
        <w:pBdr/>
        <w:spacing w:before="240" w:after="240" w:line="240" w:lineRule="auto"/>
        <w:ind w:left="0" w:right="0"/>
        <w:jc w:val="left"/>
      </w:pPr>
      <w:r>
        <w:rPr>
          <w:color w:val="000000"/>
          <w:sz w:val="24"/>
          <w:szCs w:val="24"/>
        </w:rPr>
        <w:t xml:space="preserve">ROBERT PORTER ST. JOHN.</w:t>
      </w:r>
      <w:r>
        <w:rPr>
          <w:i/>
          <w:color w:val="000000"/>
          <w:sz w:val="24"/>
          <w:szCs w:val="24"/>
        </w:rPr>
        <w:br/>
        <w:t xml:space="preserve">Amherst Literary Monthly.</w:t>
      </w:r>
    </w:p>
    <w:p>
      <w:pPr>
        <w:widowControl w:val="on"/>
        <w:pBdr/>
        <w:spacing w:before="240" w:after="240" w:line="240" w:lineRule="auto"/>
        <w:ind w:left="0" w:right="0"/>
        <w:jc w:val="left"/>
      </w:pPr>
      <w:r>
        <w:rPr>
          <w:i/>
          <w:color w:val="000000"/>
          <w:sz w:val="24"/>
          <w:szCs w:val="24"/>
        </w:rPr>
        <w:t xml:space="preserve">A Ballad of Dorothy.</w:t>
      </w:r>
    </w:p>
    <w:p>
      <w:pPr>
        <w:widowControl w:val="on"/>
        <w:pBdr/>
        <w:spacing w:before="240" w:after="240" w:line="240" w:lineRule="auto"/>
        <w:ind w:left="0" w:right="0"/>
        <w:jc w:val="left"/>
      </w:pPr>
      <w:r>
        <w:rPr>
          <w:color w:val="000000"/>
          <w:sz w:val="24"/>
          <w:szCs w:val="24"/>
        </w:rPr>
        <w:t xml:space="preserve">It’s “Dorothy!  Where’s Dorothy?”</w:t>
      </w:r>
      <w:r>
        <w:rPr>
          <w:color w:val="000000"/>
          <w:sz w:val="24"/>
          <w:szCs w:val="24"/>
        </w:rPr>
        <w:br/>
        <w:t xml:space="preserve">  From morn to even fall,</w:t>
      </w:r>
      <w:r>
        <w:rPr>
          <w:color w:val="000000"/>
          <w:sz w:val="24"/>
          <w:szCs w:val="24"/>
        </w:rPr>
        <w:br/>
        <w:t xml:space="preserve">There’s not a lad on Cowslip Farm</w:t>
      </w:r>
      <w:r>
        <w:rPr>
          <w:color w:val="000000"/>
          <w:sz w:val="24"/>
          <w:szCs w:val="24"/>
        </w:rPr>
        <w:br/>
        <w:t xml:space="preserve">  Who joins not in the call. </w:t>
      </w:r>
      <w:r>
        <w:rPr>
          <w:color w:val="000000"/>
          <w:sz w:val="24"/>
          <w:szCs w:val="24"/>
        </w:rPr>
        <w:br/>
        <w:t xml:space="preserve">It’s Dolly here and Dolly there,</w:t>
      </w:r>
      <w:r>
        <w:rPr>
          <w:color w:val="000000"/>
          <w:sz w:val="24"/>
          <w:szCs w:val="24"/>
        </w:rPr>
        <w:br/>
        <w:t xml:space="preserve">  Where can the maiden be? </w:t>
      </w:r>
      <w:r>
        <w:rPr>
          <w:color w:val="000000"/>
          <w:sz w:val="24"/>
          <w:szCs w:val="24"/>
        </w:rPr>
        <w:br/>
        <w:t xml:space="preserve">No wench in all the countryside’s</w:t>
      </w:r>
      <w:r>
        <w:rPr>
          <w:color w:val="000000"/>
          <w:sz w:val="24"/>
          <w:szCs w:val="24"/>
        </w:rPr>
        <w:br/>
        <w:t xml:space="preserve">  So fine as Dorothy.</w:t>
      </w:r>
    </w:p>
    <w:p>
      <w:pPr>
        <w:widowControl w:val="on"/>
        <w:pBdr/>
        <w:spacing w:before="240" w:after="240" w:line="240" w:lineRule="auto"/>
        <w:ind w:left="0" w:right="0"/>
        <w:jc w:val="left"/>
      </w:pPr>
      <w:r>
        <w:rPr>
          <w:color w:val="000000"/>
          <w:sz w:val="24"/>
          <w:szCs w:val="24"/>
        </w:rPr>
        <w:t xml:space="preserve">With tucked-up gown and shining pail,</w:t>
      </w:r>
      <w:r>
        <w:rPr>
          <w:color w:val="000000"/>
          <w:sz w:val="24"/>
          <w:szCs w:val="24"/>
        </w:rPr>
        <w:br/>
        <w:t xml:space="preserve">  Before the day is bright,</w:t>
      </w:r>
      <w:r>
        <w:rPr>
          <w:color w:val="000000"/>
          <w:sz w:val="24"/>
          <w:szCs w:val="24"/>
        </w:rPr>
        <w:br/>
        <w:t xml:space="preserve">Down dewy lanes she singing goes</w:t>
      </w:r>
      <w:r>
        <w:rPr>
          <w:color w:val="000000"/>
          <w:sz w:val="24"/>
          <w:szCs w:val="24"/>
        </w:rPr>
        <w:br/>
        <w:t xml:space="preserve">  Among the hawthorns white. </w:t>
      </w:r>
      <w:r>
        <w:rPr>
          <w:color w:val="000000"/>
          <w:sz w:val="24"/>
          <w:szCs w:val="24"/>
        </w:rPr>
        <w:br/>
        <w:t xml:space="preserve">Perchance her roses need her care,</w:t>
      </w:r>
      <w:r>
        <w:rPr>
          <w:color w:val="000000"/>
          <w:sz w:val="24"/>
          <w:szCs w:val="24"/>
        </w:rPr>
        <w:br/>
        <w:t xml:space="preserve">  She tends them faithfully. </w:t>
      </w:r>
      <w:r>
        <w:rPr>
          <w:color w:val="000000"/>
          <w:sz w:val="24"/>
          <w:szCs w:val="24"/>
        </w:rPr>
        <w:br/>
        <w:t xml:space="preserve">There’s not a rose in all the world</w:t>
      </w:r>
      <w:r>
        <w:rPr>
          <w:color w:val="000000"/>
          <w:sz w:val="24"/>
          <w:szCs w:val="24"/>
        </w:rPr>
        <w:br/>
        <w:t xml:space="preserve">  As fresh and sweet as she!</w:t>
      </w:r>
    </w:p>
    <w:p>
      <w:pPr>
        <w:widowControl w:val="on"/>
        <w:pBdr/>
        <w:spacing w:before="240" w:after="240" w:line="240" w:lineRule="auto"/>
        <w:ind w:left="0" w:right="0"/>
        <w:jc w:val="left"/>
      </w:pPr>
      <w:r>
        <w:rPr>
          <w:color w:val="000000"/>
          <w:sz w:val="24"/>
          <w:szCs w:val="24"/>
        </w:rPr>
        <w:t xml:space="preserve">With morning sunshine in her hair</w:t>
      </w:r>
      <w:r>
        <w:rPr>
          <w:color w:val="000000"/>
          <w:sz w:val="24"/>
          <w:szCs w:val="24"/>
        </w:rPr>
        <w:br/>
        <w:t xml:space="preserve">  A-churning Dolly stands: </w:t>
      </w:r>
      <w:r>
        <w:rPr>
          <w:color w:val="000000"/>
          <w:sz w:val="24"/>
          <w:szCs w:val="24"/>
        </w:rPr>
        <w:br/>
        <w:t xml:space="preserve">Oh, happy chum, I envy it,</w:t>
      </w:r>
      <w:r>
        <w:rPr>
          <w:color w:val="000000"/>
          <w:sz w:val="24"/>
          <w:szCs w:val="24"/>
        </w:rPr>
        <w:br/>
        <w:t xml:space="preserve">  Held close between her hands;</w:t>
      </w:r>
      <w:r>
        <w:rPr>
          <w:color w:val="000000"/>
          <w:sz w:val="24"/>
          <w:szCs w:val="24"/>
        </w:rPr>
        <w:br/>
        <w:t xml:space="preserve">And when the crescent moon hangs bright</w:t>
      </w:r>
      <w:r>
        <w:rPr>
          <w:color w:val="000000"/>
          <w:sz w:val="24"/>
          <w:szCs w:val="24"/>
        </w:rPr>
        <w:br/>
        <w:t xml:space="preserve">  Athwart the soft night sky,</w:t>
      </w:r>
      <w:r>
        <w:rPr>
          <w:color w:val="000000"/>
          <w:sz w:val="24"/>
          <w:szCs w:val="24"/>
        </w:rPr>
        <w:br/>
        <w:t xml:space="preserve">Down shady paths we strolling go,</w:t>
      </w:r>
      <w:r>
        <w:rPr>
          <w:color w:val="000000"/>
          <w:sz w:val="24"/>
          <w:szCs w:val="24"/>
        </w:rPr>
        <w:br/>
        <w:t xml:space="preserve">  Just Dorothy and I.</w:t>
      </w:r>
    </w:p>
    <w:p>
      <w:pPr>
        <w:widowControl w:val="on"/>
        <w:pBdr/>
        <w:spacing w:before="240" w:after="240" w:line="240" w:lineRule="auto"/>
        <w:ind w:left="0" w:right="0"/>
        <w:jc w:val="left"/>
      </w:pPr>
      <w:r>
        <w:rPr>
          <w:color w:val="000000"/>
          <w:sz w:val="24"/>
          <w:szCs w:val="24"/>
        </w:rPr>
        <w:t xml:space="preserve">As true of heart as sweet of face,</w:t>
      </w:r>
      <w:r>
        <w:rPr>
          <w:color w:val="000000"/>
          <w:sz w:val="24"/>
          <w:szCs w:val="24"/>
        </w:rPr>
        <w:br/>
        <w:t xml:space="preserve">  With gay and girlish air,</w:t>
      </w:r>
      <w:r>
        <w:rPr>
          <w:color w:val="000000"/>
          <w:sz w:val="24"/>
          <w:szCs w:val="24"/>
        </w:rPr>
        <w:br/>
        <w:t xml:space="preserve">The painted belles of citydom</w:t>
      </w:r>
      <w:r>
        <w:rPr>
          <w:color w:val="000000"/>
          <w:sz w:val="24"/>
          <w:szCs w:val="24"/>
        </w:rPr>
        <w:br/>
        <w:t xml:space="preserve">  Are not a whit as fair. </w:t>
      </w:r>
      <w:r>
        <w:rPr>
          <w:color w:val="000000"/>
          <w:sz w:val="24"/>
          <w:szCs w:val="24"/>
        </w:rPr>
        <w:br/>
        <w:t xml:space="preserve">Come Michaelmas the parish chimes</w:t>
      </w:r>
      <w:r>
        <w:rPr>
          <w:color w:val="000000"/>
          <w:sz w:val="24"/>
          <w:szCs w:val="24"/>
        </w:rPr>
        <w:br/>
        <w:t xml:space="preserve">  Will ring out merrily. </w:t>
      </w:r>
      <w:r>
        <w:rPr>
          <w:color w:val="000000"/>
          <w:sz w:val="24"/>
          <w:szCs w:val="24"/>
        </w:rPr>
        <w:br/>
        <w:t xml:space="preserve">Who is the bride I lead to church? </w:t>
      </w:r>
      <w:r>
        <w:rPr>
          <w:color w:val="000000"/>
          <w:sz w:val="24"/>
          <w:szCs w:val="24"/>
        </w:rPr>
        <w:br/>
        <w:t xml:space="preserve">  Why, who but Dorothy?</w:t>
      </w:r>
    </w:p>
    <w:p>
      <w:pPr>
        <w:widowControl w:val="on"/>
        <w:pBdr/>
        <w:spacing w:before="240" w:after="240" w:line="240" w:lineRule="auto"/>
        <w:ind w:left="0" w:right="0"/>
        <w:jc w:val="left"/>
      </w:pPr>
      <w:r>
        <w:rPr>
          <w:color w:val="000000"/>
          <w:sz w:val="24"/>
          <w:szCs w:val="24"/>
        </w:rPr>
        <w:t xml:space="preserve">ARTHUR KETCHUM.</w:t>
      </w:r>
      <w:r>
        <w:rPr>
          <w:i/>
          <w:color w:val="000000"/>
          <w:sz w:val="24"/>
          <w:szCs w:val="24"/>
        </w:rPr>
        <w:br/>
        <w:t xml:space="preserve">Williams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Cup and Saucer Episode.</w:t>
      </w:r>
    </w:p>
    <w:p>
      <w:pPr>
        <w:widowControl w:val="on"/>
        <w:pBdr/>
        <w:spacing w:before="240" w:after="240" w:line="240" w:lineRule="auto"/>
        <w:ind w:left="0" w:right="0"/>
        <w:jc w:val="left"/>
      </w:pPr>
      <w:r>
        <w:rPr>
          <w:color w:val="000000"/>
          <w:sz w:val="24"/>
          <w:szCs w:val="24"/>
        </w:rPr>
        <w:t xml:space="preserve">’Twas only coffee, yet we both drank deep,</w:t>
      </w:r>
      <w:r>
        <w:rPr>
          <w:color w:val="000000"/>
          <w:sz w:val="24"/>
          <w:szCs w:val="24"/>
        </w:rPr>
        <w:br/>
        <w:t xml:space="preserve">  I won’t deny I felt intoxication;</w:t>
      </w:r>
      <w:r>
        <w:rPr>
          <w:color w:val="000000"/>
          <w:sz w:val="24"/>
          <w:szCs w:val="24"/>
        </w:rPr>
        <w:br/>
        <w:t xml:space="preserve">For just to see those roguish moon-eyes peep</w:t>
      </w:r>
      <w:r>
        <w:rPr>
          <w:color w:val="000000"/>
          <w:sz w:val="24"/>
          <w:szCs w:val="24"/>
        </w:rPr>
        <w:br/>
        <w:t xml:space="preserve">  Over the cup, I plunged in dissipation.</w:t>
      </w:r>
    </w:p>
    <w:p>
      <w:pPr>
        <w:widowControl w:val="on"/>
        <w:pBdr/>
        <w:spacing w:before="240" w:after="240" w:line="240" w:lineRule="auto"/>
        <w:ind w:left="0" w:right="0"/>
        <w:jc w:val="left"/>
      </w:pPr>
      <w:r>
        <w:rPr>
          <w:color w:val="000000"/>
          <w:sz w:val="24"/>
          <w:szCs w:val="24"/>
        </w:rPr>
        <w:t xml:space="preserve">She raised her cup, and I raised also mine;</w:t>
      </w:r>
      <w:r>
        <w:rPr>
          <w:color w:val="000000"/>
          <w:sz w:val="24"/>
          <w:szCs w:val="24"/>
        </w:rPr>
        <w:br/>
        <w:t xml:space="preserve">  She gave a look, as if “Now are you ready?”</w:t>
      </w:r>
      <w:r>
        <w:rPr>
          <w:color w:val="000000"/>
          <w:sz w:val="24"/>
          <w:szCs w:val="24"/>
        </w:rPr>
        <w:br/>
        <w:t xml:space="preserve">Our eyes met o’er the rims—­it seemed like wine,</w:t>
      </w:r>
      <w:r>
        <w:rPr>
          <w:color w:val="000000"/>
          <w:sz w:val="24"/>
          <w:szCs w:val="24"/>
        </w:rPr>
        <w:br/>
        <w:t xml:space="preserve">  So sweet, divine, bewitching, almost “heady.”</w:t>
      </w:r>
    </w:p>
    <w:p>
      <w:pPr>
        <w:widowControl w:val="on"/>
        <w:pBdr/>
        <w:spacing w:before="240" w:after="240" w:line="240" w:lineRule="auto"/>
        <w:ind w:left="0" w:right="0"/>
        <w:jc w:val="left"/>
      </w:pPr>
      <w:r>
        <w:rPr>
          <w:color w:val="000000"/>
          <w:sz w:val="24"/>
          <w:szCs w:val="24"/>
        </w:rPr>
        <w:t xml:space="preserve">So cup on cup!  The salad, too, was good. </w:t>
      </w:r>
      <w:r>
        <w:rPr>
          <w:color w:val="000000"/>
          <w:sz w:val="24"/>
          <w:szCs w:val="24"/>
        </w:rPr>
        <w:br/>
        <w:t xml:space="preserve">  I had of that far more than my fair rations. </w:t>
      </w:r>
      <w:r>
        <w:rPr>
          <w:color w:val="000000"/>
          <w:sz w:val="24"/>
          <w:szCs w:val="24"/>
        </w:rPr>
        <w:br/>
        <w:t xml:space="preserve">Yet served it merely as an interlude</w:t>
      </w:r>
      <w:r>
        <w:rPr>
          <w:color w:val="000000"/>
          <w:sz w:val="24"/>
          <w:szCs w:val="24"/>
        </w:rPr>
        <w:br/>
        <w:t xml:space="preserve">  Between the music of the cup flirtations.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then to have her say ’twas all my fault! </w:t>
      </w:r>
      <w:r>
        <w:rPr>
          <w:color w:val="000000"/>
          <w:sz w:val="24"/>
          <w:szCs w:val="24"/>
        </w:rPr>
        <w:br/>
        <w:t xml:space="preserve">  I fairly blushed, and gazed down at my cup. </w:t>
      </w:r>
      <w:r>
        <w:rPr>
          <w:color w:val="000000"/>
          <w:sz w:val="24"/>
          <w:szCs w:val="24"/>
        </w:rPr>
        <w:br/>
        <w:t xml:space="preserve">I noticed, though, she had not called the halt</w:t>
      </w:r>
      <w:r>
        <w:rPr>
          <w:color w:val="000000"/>
          <w:sz w:val="24"/>
          <w:szCs w:val="24"/>
        </w:rPr>
        <w:br/>
        <w:t xml:space="preserve">  Until the pot was empty, every sup.</w:t>
      </w:r>
    </w:p>
    <w:p>
      <w:pPr>
        <w:widowControl w:val="on"/>
        <w:pBdr/>
        <w:spacing w:before="240" w:after="240" w:line="240" w:lineRule="auto"/>
        <w:ind w:left="0" w:right="0"/>
        <w:jc w:val="left"/>
      </w:pPr>
      <w:r>
        <w:rPr>
          <w:color w:val="000000"/>
          <w:sz w:val="24"/>
          <w:szCs w:val="24"/>
        </w:rPr>
        <w:t xml:space="preserve">BERT ROSS.</w:t>
      </w:r>
      <w:r>
        <w:rPr>
          <w:i/>
          <w:color w:val="000000"/>
          <w:sz w:val="24"/>
          <w:szCs w:val="24"/>
        </w:rPr>
        <w:br/>
        <w:t xml:space="preserve">Harvard Advocate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Faint Heart Ne’er Won Fair Lady.</w:t>
      </w:r>
    </w:p>
    <w:p>
      <w:pPr>
        <w:widowControl w:val="on"/>
        <w:pBdr/>
        <w:spacing w:before="240" w:after="240" w:line="240" w:lineRule="auto"/>
        <w:ind w:left="0" w:right="0"/>
        <w:jc w:val="left"/>
      </w:pPr>
      <w:r>
        <w:rPr>
          <w:color w:val="000000"/>
          <w:sz w:val="24"/>
          <w:szCs w:val="24"/>
        </w:rPr>
        <w:t xml:space="preserve">“The burn runs swiftly, my dainty lass,</w:t>
      </w:r>
      <w:r>
        <w:rPr>
          <w:color w:val="000000"/>
          <w:sz w:val="24"/>
          <w:szCs w:val="24"/>
        </w:rPr>
        <w:br/>
        <w:t xml:space="preserve">  And its foam-wreathed stones are mossy,</w:t>
      </w:r>
      <w:r>
        <w:rPr>
          <w:color w:val="000000"/>
          <w:sz w:val="24"/>
          <w:szCs w:val="24"/>
        </w:rPr>
        <w:br/>
        <w:t xml:space="preserve">An I carry ye ower to yonder shore</w:t>
      </w:r>
      <w:r>
        <w:rPr>
          <w:color w:val="000000"/>
          <w:sz w:val="24"/>
          <w:szCs w:val="24"/>
        </w:rPr>
        <w:br/>
        <w:t xml:space="preserve">  Ye will na think me saucy?”</w:t>
      </w:r>
    </w:p>
    <w:p>
      <w:pPr>
        <w:widowControl w:val="on"/>
        <w:pBdr/>
        <w:spacing w:before="240" w:after="240" w:line="240" w:lineRule="auto"/>
        <w:ind w:left="0" w:right="0"/>
        <w:jc w:val="left"/>
      </w:pPr>
      <w:r>
        <w:rPr>
          <w:color w:val="000000"/>
          <w:sz w:val="24"/>
          <w:szCs w:val="24"/>
        </w:rPr>
        <w:t xml:space="preserve">“I thank ye, sir, but a Scottish lass</w:t>
      </w:r>
      <w:r>
        <w:rPr>
          <w:color w:val="000000"/>
          <w:sz w:val="24"/>
          <w:szCs w:val="24"/>
        </w:rPr>
        <w:br/>
        <w:t xml:space="preserve">  Recks not of a little wetting. </w:t>
      </w:r>
      <w:r>
        <w:rPr>
          <w:color w:val="000000"/>
          <w:sz w:val="24"/>
          <w:szCs w:val="24"/>
        </w:rPr>
        <w:br/>
        <w:t xml:space="preserve">Will ye stand aside, sir?  I can na bide, sir. </w:t>
      </w:r>
      <w:r>
        <w:rPr>
          <w:color w:val="000000"/>
          <w:sz w:val="24"/>
          <w:szCs w:val="24"/>
        </w:rPr>
        <w:br/>
        <w:t xml:space="preserve">  The sun o’ the gloamin’s setting.”</w:t>
      </w:r>
    </w:p>
    <w:p>
      <w:pPr>
        <w:widowControl w:val="on"/>
        <w:pBdr/>
        <w:spacing w:before="240" w:after="240" w:line="240" w:lineRule="auto"/>
        <w:ind w:left="0" w:right="0"/>
        <w:jc w:val="left"/>
      </w:pPr>
      <w:r>
        <w:rPr>
          <w:color w:val="000000"/>
          <w:sz w:val="24"/>
          <w:szCs w:val="24"/>
        </w:rPr>
        <w:t xml:space="preserve">“Yet stay, my pretty, the stepping-stones</w:t>
      </w:r>
      <w:r>
        <w:rPr>
          <w:color w:val="000000"/>
          <w:sz w:val="24"/>
          <w:szCs w:val="24"/>
        </w:rPr>
        <w:br/>
        <w:t xml:space="preserve">  Are a bridge o’ my are hands’ making. </w:t>
      </w:r>
      <w:r>
        <w:rPr>
          <w:color w:val="000000"/>
          <w:sz w:val="24"/>
          <w:szCs w:val="24"/>
        </w:rPr>
        <w:br/>
        <w:t xml:space="preserve">An ye pay no toll I maun be so bold—­</w:t>
      </w:r>
      <w:r>
        <w:rPr>
          <w:color w:val="000000"/>
          <w:sz w:val="24"/>
          <w:szCs w:val="24"/>
        </w:rPr>
        <w:br/>
        <w:t xml:space="preserve">  The sweeter a kiss for taking.”</w:t>
      </w:r>
    </w:p>
    <w:p>
      <w:pPr>
        <w:widowControl w:val="on"/>
        <w:pBdr/>
        <w:spacing w:before="240" w:after="240" w:line="240" w:lineRule="auto"/>
        <w:ind w:left="0" w:right="0"/>
        <w:jc w:val="left"/>
      </w:pPr>
      <w:r>
        <w:rPr>
          <w:color w:val="000000"/>
          <w:sz w:val="24"/>
          <w:szCs w:val="24"/>
        </w:rPr>
        <w:t xml:space="preserve">“Farewell, ye braw young Highlander. </w:t>
      </w:r>
      <w:r>
        <w:rPr>
          <w:color w:val="000000"/>
          <w:sz w:val="24"/>
          <w:szCs w:val="24"/>
        </w:rPr>
        <w:br/>
        <w:t xml:space="preserve">  Tho’ first ye sought to mask it: </w:t>
      </w:r>
      <w:r>
        <w:rPr>
          <w:color w:val="000000"/>
          <w:sz w:val="24"/>
          <w:szCs w:val="24"/>
        </w:rPr>
        <w:br/>
        <w:t xml:space="preserve">Unceevil ’tis to steal a kiss. </w:t>
      </w:r>
      <w:r>
        <w:rPr>
          <w:color w:val="000000"/>
          <w:sz w:val="24"/>
          <w:szCs w:val="24"/>
        </w:rPr>
        <w:br/>
        <w:t xml:space="preserve">  But muckle waur to ask it.”</w:t>
      </w:r>
    </w:p>
    <w:p>
      <w:pPr>
        <w:widowControl w:val="on"/>
        <w:pBdr/>
        <w:spacing w:before="240" w:after="240" w:line="240" w:lineRule="auto"/>
        <w:ind w:left="0" w:right="0"/>
        <w:jc w:val="left"/>
      </w:pPr>
      <w:r>
        <w:rPr>
          <w:color w:val="000000"/>
          <w:sz w:val="24"/>
          <w:szCs w:val="24"/>
        </w:rPr>
        <w:t xml:space="preserve">CHARLES POTTER HINE.</w:t>
      </w:r>
      <w:r>
        <w:rPr>
          <w:i/>
          <w:color w:val="000000"/>
          <w:sz w:val="24"/>
          <w:szCs w:val="24"/>
        </w:rPr>
        <w:br/>
        <w:t xml:space="preserve">Yale Literary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Foreign Tongue.</w:t>
      </w:r>
    </w:p>
    <w:p>
      <w:pPr>
        <w:widowControl w:val="on"/>
        <w:pBdr/>
        <w:spacing w:before="240" w:after="240" w:line="240" w:lineRule="auto"/>
        <w:ind w:left="0" w:right="0"/>
        <w:jc w:val="left"/>
      </w:pPr>
      <w:r>
        <w:rPr>
          <w:color w:val="000000"/>
          <w:sz w:val="24"/>
          <w:szCs w:val="24"/>
        </w:rPr>
        <w:t xml:space="preserve">When lovers talk, they talk a foreign tongue,</w:t>
      </w:r>
      <w:r>
        <w:rPr>
          <w:color w:val="000000"/>
          <w:sz w:val="24"/>
          <w:szCs w:val="24"/>
        </w:rPr>
        <w:br/>
        <w:t xml:space="preserve">Their words are not like ours,</w:t>
      </w:r>
      <w:r>
        <w:rPr>
          <w:color w:val="000000"/>
          <w:sz w:val="24"/>
          <w:szCs w:val="24"/>
        </w:rPr>
        <w:br/>
        <w:t xml:space="preserve">But full of meanings like the throb of flowers</w:t>
      </w:r>
      <w:r>
        <w:rPr>
          <w:color w:val="000000"/>
          <w:sz w:val="24"/>
          <w:szCs w:val="24"/>
        </w:rPr>
        <w:br/>
        <w:t xml:space="preserve">Yet in the earth, unborn.  I think the snow</w:t>
      </w:r>
      <w:r>
        <w:rPr>
          <w:color w:val="000000"/>
          <w:sz w:val="24"/>
          <w:szCs w:val="24"/>
        </w:rPr>
        <w:br/>
        <w:t xml:space="preserve">Feels the mysterious passage and the flow</w:t>
      </w:r>
      <w:r>
        <w:rPr>
          <w:color w:val="000000"/>
          <w:sz w:val="24"/>
          <w:szCs w:val="24"/>
        </w:rPr>
        <w:br/>
        <w:t xml:space="preserve">Of inarticulate streams that surge below. </w:t>
      </w:r>
      <w:r>
        <w:rPr>
          <w:color w:val="000000"/>
          <w:sz w:val="24"/>
          <w:szCs w:val="24"/>
        </w:rPr>
        <w:br/>
        <w:t xml:space="preserve">And it is easy learning for the young;</w:t>
      </w:r>
      <w:r>
        <w:rPr>
          <w:color w:val="000000"/>
          <w:sz w:val="24"/>
          <w:szCs w:val="24"/>
        </w:rPr>
        <w:br/>
        <w:t xml:space="preserve">When lovers talk, they talk a foreign tongue.</w:t>
      </w:r>
    </w:p>
    <w:p>
      <w:pPr>
        <w:widowControl w:val="on"/>
        <w:pBdr/>
        <w:spacing w:before="240" w:after="240" w:line="240" w:lineRule="auto"/>
        <w:ind w:left="0" w:right="0"/>
        <w:jc w:val="left"/>
      </w:pPr>
      <w:r>
        <w:rPr>
          <w:color w:val="000000"/>
          <w:sz w:val="24"/>
          <w:szCs w:val="24"/>
        </w:rPr>
        <w:t xml:space="preserve">ANNA HEMPSTEAD BRANCH.</w:t>
      </w:r>
      <w:r>
        <w:rPr>
          <w:i/>
          <w:color w:val="000000"/>
          <w:sz w:val="24"/>
          <w:szCs w:val="24"/>
        </w:rPr>
        <w:br/>
        <w:t xml:space="preserve">Smith College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Ye Gold-Headed Cane.</w:t>
      </w:r>
    </w:p>
    <w:p>
      <w:pPr>
        <w:widowControl w:val="on"/>
        <w:pBdr/>
        <w:spacing w:before="240" w:after="240" w:line="240" w:lineRule="auto"/>
        <w:ind w:left="0" w:right="0"/>
        <w:jc w:val="left"/>
      </w:pPr>
      <w:r>
        <w:rPr>
          <w:color w:val="000000"/>
          <w:sz w:val="24"/>
          <w:szCs w:val="24"/>
        </w:rPr>
        <w:t xml:space="preserve">It stands in the corner yet, stately and tall,</w:t>
      </w:r>
      <w:r>
        <w:rPr>
          <w:color w:val="000000"/>
          <w:sz w:val="24"/>
          <w:szCs w:val="24"/>
        </w:rPr>
        <w:br/>
        <w:t xml:space="preserve">With a top that once shone like the sun. </w:t>
      </w:r>
      <w:r>
        <w:rPr>
          <w:color w:val="000000"/>
          <w:sz w:val="24"/>
          <w:szCs w:val="24"/>
        </w:rPr>
        <w:br/>
        <w:t xml:space="preserve">It whispers of muster-field, playhouse, and ball,</w:t>
      </w:r>
      <w:r>
        <w:rPr>
          <w:color w:val="000000"/>
          <w:sz w:val="24"/>
          <w:szCs w:val="24"/>
        </w:rPr>
        <w:br/>
        <w:t xml:space="preserve">Of gallantries, courtship, and fun. </w:t>
      </w:r>
      <w:r>
        <w:rPr>
          <w:color w:val="000000"/>
          <w:sz w:val="24"/>
          <w:szCs w:val="24"/>
        </w:rPr>
        <w:br/>
        <w:t xml:space="preserve">It is hardly the stick for the dude of to-day,</w:t>
      </w:r>
      <w:r>
        <w:rPr>
          <w:color w:val="000000"/>
          <w:sz w:val="24"/>
          <w:szCs w:val="24"/>
        </w:rPr>
        <w:br/>
        <w:t xml:space="preserve">He would swear it was deucedly plain,</w:t>
      </w:r>
      <w:r>
        <w:rPr>
          <w:color w:val="000000"/>
          <w:sz w:val="24"/>
          <w:szCs w:val="24"/>
        </w:rPr>
        <w:br/>
        <w:t xml:space="preserve">But the halos of memory crown its decay—­</w:t>
      </w:r>
      <w:r>
        <w:rPr>
          <w:color w:val="000000"/>
          <w:sz w:val="24"/>
          <w:szCs w:val="24"/>
        </w:rPr>
        <w:br/>
        <w:t xml:space="preserve">My grandfather’s gold-headed cane.</w:t>
      </w:r>
    </w:p>
    <w:p>
      <w:pPr>
        <w:widowControl w:val="on"/>
        <w:pBdr/>
        <w:spacing w:before="240" w:after="240" w:line="240" w:lineRule="auto"/>
        <w:ind w:left="0" w:right="0"/>
        <w:jc w:val="left"/>
      </w:pPr>
      <w:r>
        <w:rPr>
          <w:color w:val="000000"/>
          <w:sz w:val="24"/>
          <w:szCs w:val="24"/>
        </w:rPr>
        <w:t xml:space="preserve">It could tell how a face in a circling calash</w:t>
      </w:r>
      <w:r>
        <w:rPr>
          <w:color w:val="000000"/>
          <w:sz w:val="24"/>
          <w:szCs w:val="24"/>
        </w:rPr>
        <w:br/>
        <w:t xml:space="preserve">Grew red as the poppies she wore,</w:t>
      </w:r>
      <w:r>
        <w:rPr>
          <w:color w:val="000000"/>
          <w:sz w:val="24"/>
          <w:szCs w:val="24"/>
        </w:rPr>
        <w:br/>
        <w:t xml:space="preserve">When a dandy stepped up with a swagger and dash. </w:t>
      </w:r>
      <w:r>
        <w:rPr>
          <w:color w:val="000000"/>
          <w:sz w:val="24"/>
          <w:szCs w:val="24"/>
        </w:rPr>
        <w:br/>
        <w:t xml:space="preserve">And escorted her home to her door. </w:t>
      </w:r>
      <w:r>
        <w:rPr>
          <w:color w:val="000000"/>
          <w:sz w:val="24"/>
          <w:szCs w:val="24"/>
        </w:rPr>
        <w:br/>
        <w:t xml:space="preserve">How the beaux cried with jealousy, “Jove! what a buck!”</w:t>
      </w:r>
      <w:r>
        <w:rPr>
          <w:color w:val="000000"/>
          <w:sz w:val="24"/>
          <w:szCs w:val="24"/>
        </w:rPr>
        <w:br/>
        <w:t xml:space="preserve">As they glared at the fortunate swain,</w:t>
      </w:r>
      <w:r>
        <w:rPr>
          <w:color w:val="000000"/>
          <w:sz w:val="24"/>
          <w:szCs w:val="24"/>
        </w:rPr>
        <w:br/>
        <w:t xml:space="preserve">And the wand which appeared to have fetched him his luck—­</w:t>
      </w:r>
      <w:r>
        <w:rPr>
          <w:color w:val="000000"/>
          <w:sz w:val="24"/>
          <w:szCs w:val="24"/>
        </w:rPr>
        <w:br/>
        <w:t xml:space="preserve">My grandfather’s gold-headed cane.</w:t>
      </w:r>
    </w:p>
    <w:p>
      <w:pPr>
        <w:widowControl w:val="on"/>
        <w:pBdr/>
        <w:spacing w:before="240" w:after="240" w:line="240" w:lineRule="auto"/>
        <w:ind w:left="0" w:right="0"/>
        <w:jc w:val="left"/>
      </w:pPr>
      <w:r>
        <w:rPr>
          <w:color w:val="000000"/>
          <w:sz w:val="24"/>
          <w:szCs w:val="24"/>
        </w:rPr>
        <w:t xml:space="preserve">It could tell of the rides in the grand yellow gig,</w:t>
      </w:r>
      <w:r>
        <w:rPr>
          <w:color w:val="000000"/>
          <w:sz w:val="24"/>
          <w:szCs w:val="24"/>
        </w:rPr>
        <w:br/>
        <w:t xml:space="preserve">When, from under a broad scuttle hat,</w:t>
      </w:r>
      <w:r>
        <w:rPr>
          <w:color w:val="000000"/>
          <w:sz w:val="24"/>
          <w:szCs w:val="24"/>
        </w:rPr>
        <w:br/>
        <w:t xml:space="preserve">The eyes of fair Polly were lustrous and big,</w:t>
      </w:r>
      <w:r>
        <w:rPr>
          <w:color w:val="000000"/>
          <w:sz w:val="24"/>
          <w:szCs w:val="24"/>
        </w:rPr>
        <w:br/>
        <w:t xml:space="preserve">And—­but no! would it dare tell of </w:t>
      </w:r>
      <w:r>
        <w:rPr>
          <w:i/>
          <w:color w:val="000000"/>
          <w:sz w:val="24"/>
          <w:szCs w:val="24"/>
        </w:rPr>
        <w:t xml:space="preserve">that</w:t>
      </w:r>
      <w:r>
        <w:rPr>
          <w:color w:val="000000"/>
          <w:sz w:val="24"/>
          <w:szCs w:val="24"/>
        </w:rPr>
        <w:t xml:space="preserve">? </w:t>
      </w:r>
      <w:r>
        <w:rPr>
          <w:color w:val="000000"/>
          <w:sz w:val="24"/>
          <w:szCs w:val="24"/>
        </w:rPr>
        <w:br/>
        <w:t xml:space="preserve">Ah me! by those wiles that bespoke the coquette</w:t>
      </w:r>
      <w:r>
        <w:rPr>
          <w:color w:val="000000"/>
          <w:sz w:val="24"/>
          <w:szCs w:val="24"/>
        </w:rPr>
        <w:br/>
        <w:t xml:space="preserve">How many a suitor was slain! </w:t>
      </w:r>
      <w:r>
        <w:rPr>
          <w:color w:val="000000"/>
          <w:sz w:val="24"/>
          <w:szCs w:val="24"/>
        </w:rPr>
        <w:br/>
        <w:t xml:space="preserve">There was one, though, who conquered the foe when they met</w:t>
      </w:r>
      <w:r>
        <w:rPr>
          <w:color w:val="000000"/>
          <w:sz w:val="24"/>
          <w:szCs w:val="24"/>
        </w:rPr>
        <w:br/>
        <w:t xml:space="preserve">With the gleam of his gold-headed cane.</w:t>
      </w:r>
    </w:p>
    <w:p>
      <w:pPr>
        <w:widowControl w:val="on"/>
        <w:pBdr/>
        <w:spacing w:before="240" w:after="240" w:line="240" w:lineRule="auto"/>
        <w:ind w:left="0" w:right="0"/>
        <w:jc w:val="left"/>
      </w:pPr>
      <w:r>
        <w:rPr>
          <w:color w:val="000000"/>
          <w:sz w:val="24"/>
          <w:szCs w:val="24"/>
        </w:rPr>
        <w:t xml:space="preserve">Oh, the odors of lavender, lilac, and musk! </w:t>
      </w:r>
      <w:r>
        <w:rPr>
          <w:color w:val="000000"/>
          <w:sz w:val="24"/>
          <w:szCs w:val="24"/>
        </w:rPr>
        <w:br/>
        <w:t xml:space="preserve">They scent these old halls even yet;</w:t>
      </w:r>
      <w:r>
        <w:rPr>
          <w:color w:val="000000"/>
          <w:sz w:val="24"/>
          <w:szCs w:val="24"/>
        </w:rPr>
        <w:br/>
        <w:t xml:space="preserve">I can still see the dancers as down through the dusk</w:t>
      </w:r>
      <w:r>
        <w:rPr>
          <w:color w:val="000000"/>
          <w:sz w:val="24"/>
          <w:szCs w:val="24"/>
        </w:rPr>
        <w:br/>
        <w:t xml:space="preserve">They glide in the grave minuet. </w:t>
      </w:r>
      <w:r>
        <w:rPr>
          <w:color w:val="000000"/>
          <w:sz w:val="24"/>
          <w:szCs w:val="24"/>
        </w:rPr>
        <w:br/>
        <w:t xml:space="preserve">The small satin slippers, my grandmamma’s pride,</w:t>
      </w:r>
      <w:r>
        <w:rPr>
          <w:color w:val="000000"/>
          <w:sz w:val="24"/>
          <w:szCs w:val="24"/>
        </w:rPr>
        <w:br/>
        <w:t xml:space="preserve">Long, long in the chest have they lain;</w:t>
      </w:r>
      <w:r>
        <w:rPr>
          <w:color w:val="000000"/>
          <w:sz w:val="24"/>
          <w:szCs w:val="24"/>
        </w:rPr>
        <w:br/>
        <w:t xml:space="preserve">Let us shake out the camphor and place them beside</w:t>
      </w:r>
      <w:r>
        <w:rPr>
          <w:color w:val="000000"/>
          <w:sz w:val="24"/>
          <w:szCs w:val="24"/>
        </w:rPr>
        <w:br/>
        <w:t xml:space="preserve">My grandfather’s gold-headed cane.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FREDERIC LAWRENCE KNOWLES.</w:t>
      </w:r>
      <w:r>
        <w:rPr>
          <w:i/>
          <w:color w:val="000000"/>
          <w:sz w:val="24"/>
          <w:szCs w:val="24"/>
        </w:rPr>
        <w:br/>
        <w:t xml:space="preserve">Wesleyan Literary Monthly.</w:t>
      </w:r>
    </w:p>
    <w:p>
      <w:pPr>
        <w:widowControl w:val="on"/>
        <w:pBdr/>
        <w:spacing w:before="240" w:after="240" w:line="240" w:lineRule="auto"/>
        <w:ind w:left="0" w:right="0"/>
        <w:jc w:val="left"/>
      </w:pPr>
      <w:r>
        <w:rPr>
          <w:i/>
          <w:color w:val="000000"/>
          <w:sz w:val="24"/>
          <w:szCs w:val="24"/>
        </w:rPr>
        <w:t xml:space="preserve">Hours.</w:t>
      </w:r>
    </w:p>
    <w:p>
      <w:pPr>
        <w:widowControl w:val="on"/>
        <w:pBdr/>
        <w:spacing w:before="240" w:after="240" w:line="240" w:lineRule="auto"/>
        <w:ind w:left="0" w:right="0"/>
        <w:jc w:val="left"/>
      </w:pPr>
      <w:r>
        <w:rPr>
          <w:color w:val="000000"/>
          <w:sz w:val="24"/>
          <w:szCs w:val="24"/>
        </w:rPr>
        <w:t xml:space="preserve">Matchless, melting eyes of brown,</w:t>
      </w:r>
      <w:r>
        <w:rPr>
          <w:color w:val="000000"/>
          <w:sz w:val="24"/>
          <w:szCs w:val="24"/>
        </w:rPr>
        <w:br/>
        <w:t xml:space="preserve">This is but a cheerless town;</w:t>
      </w:r>
      <w:r>
        <w:rPr>
          <w:color w:val="000000"/>
          <w:sz w:val="24"/>
          <w:szCs w:val="24"/>
        </w:rPr>
        <w:br/>
        <w:t xml:space="preserve">You should beam ’neath warmer skies,</w:t>
      </w:r>
      <w:r>
        <w:rPr>
          <w:color w:val="000000"/>
          <w:sz w:val="24"/>
          <w:szCs w:val="24"/>
        </w:rPr>
        <w:br/>
        <w:t xml:space="preserve">Matchless, melting, dark brown eyes.</w:t>
      </w:r>
    </w:p>
    <w:p>
      <w:pPr>
        <w:widowControl w:val="on"/>
        <w:pBdr/>
        <w:spacing w:before="240" w:after="240" w:line="240" w:lineRule="auto"/>
        <w:ind w:left="0" w:right="0"/>
        <w:jc w:val="left"/>
      </w:pPr>
      <w:r>
        <w:rPr>
          <w:color w:val="000000"/>
          <w:sz w:val="24"/>
          <w:szCs w:val="24"/>
        </w:rPr>
        <w:t xml:space="preserve">Yours should be a land of flowers,</w:t>
      </w:r>
      <w:r>
        <w:rPr>
          <w:color w:val="000000"/>
          <w:sz w:val="24"/>
          <w:szCs w:val="24"/>
        </w:rPr>
        <w:br/>
        <w:t xml:space="preserve">Perfumed air and sunny hours;</w:t>
      </w:r>
      <w:r>
        <w:rPr>
          <w:color w:val="000000"/>
          <w:sz w:val="24"/>
          <w:szCs w:val="24"/>
        </w:rPr>
        <w:br/>
        <w:t xml:space="preserve">Eastern fires within you rise,</w:t>
      </w:r>
      <w:r>
        <w:rPr>
          <w:color w:val="000000"/>
          <w:sz w:val="24"/>
          <w:szCs w:val="24"/>
        </w:rPr>
        <w:br/>
        <w:t xml:space="preserve">Matchless, melting, dark brown eyes.</w:t>
      </w:r>
    </w:p>
    <w:p>
      <w:pPr>
        <w:widowControl w:val="on"/>
        <w:pBdr/>
        <w:spacing w:before="240" w:after="240" w:line="240" w:lineRule="auto"/>
        <w:ind w:left="0" w:right="0"/>
        <w:jc w:val="left"/>
      </w:pPr>
      <w:r>
        <w:rPr>
          <w:color w:val="000000"/>
          <w:sz w:val="24"/>
          <w:szCs w:val="24"/>
        </w:rPr>
        <w:t xml:space="preserve">Eyes of beauty, eyes of light,</w:t>
      </w:r>
      <w:r>
        <w:rPr>
          <w:color w:val="000000"/>
          <w:sz w:val="24"/>
          <w:szCs w:val="24"/>
        </w:rPr>
        <w:br/>
        <w:t xml:space="preserve">Burning mystically bright,</w:t>
      </w:r>
      <w:r>
        <w:rPr>
          <w:color w:val="000000"/>
          <w:sz w:val="24"/>
          <w:szCs w:val="24"/>
        </w:rPr>
        <w:br/>
        <w:t xml:space="preserve">Prithee here no longer stay,</w:t>
      </w:r>
      <w:r>
        <w:rPr>
          <w:color w:val="000000"/>
          <w:sz w:val="24"/>
          <w:szCs w:val="24"/>
        </w:rPr>
        <w:br/>
        <w:t xml:space="preserve">You will burn my heart away.</w:t>
      </w:r>
    </w:p>
    <w:p>
      <w:pPr>
        <w:widowControl w:val="on"/>
        <w:pBdr/>
        <w:spacing w:before="240" w:after="240" w:line="240" w:lineRule="auto"/>
        <w:ind w:left="0" w:right="0"/>
        <w:jc w:val="left"/>
      </w:pPr>
      <w:r>
        <w:rPr>
          <w:color w:val="000000"/>
          <w:sz w:val="24"/>
          <w:szCs w:val="24"/>
        </w:rPr>
        <w:t xml:space="preserve">W.</w:t>
      </w:r>
      <w:r>
        <w:rPr>
          <w:i/>
          <w:color w:val="000000"/>
          <w:sz w:val="24"/>
          <w:szCs w:val="24"/>
        </w:rPr>
        <w:br/>
        <w:t xml:space="preserve">Hamilton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Fickle Heart.</w:t>
      </w:r>
    </w:p>
    <w:p>
      <w:pPr>
        <w:widowControl w:val="on"/>
        <w:pBdr/>
        <w:spacing w:before="240" w:after="240" w:line="240" w:lineRule="auto"/>
        <w:ind w:left="0" w:right="0"/>
        <w:jc w:val="left"/>
      </w:pPr>
      <w:r>
        <w:rPr>
          <w:color w:val="000000"/>
          <w:sz w:val="24"/>
          <w:szCs w:val="24"/>
        </w:rPr>
        <w:t xml:space="preserve">A fickle heart!  Let subtler poets sing Of changeless love and all that kind of thing, Of hearts in which a passion never dies—­ </w:t>
      </w:r>
      <w:r>
        <w:rPr>
          <w:i/>
          <w:color w:val="000000"/>
          <w:sz w:val="24"/>
          <w:szCs w:val="24"/>
        </w:rPr>
        <w:t xml:space="preserve">My</w:t>
      </w:r>
      <w:r>
        <w:rPr>
          <w:color w:val="000000"/>
          <w:sz w:val="24"/>
          <w:szCs w:val="24"/>
        </w:rPr>
        <w:t xml:space="preserve"> heart’s as fickle as the summer skies Across whose face the changing cloud-forms wing.</w:t>
      </w:r>
    </w:p>
    <w:p>
      <w:pPr>
        <w:widowControl w:val="on"/>
        <w:pBdr/>
        <w:spacing w:before="240" w:after="240" w:line="240" w:lineRule="auto"/>
        <w:ind w:left="0" w:right="0"/>
        <w:jc w:val="left"/>
      </w:pPr>
      <w:r>
        <w:rPr>
          <w:color w:val="000000"/>
          <w:sz w:val="24"/>
          <w:szCs w:val="24"/>
        </w:rPr>
        <w:t xml:space="preserve">Unfailing loves unfailing troubles bring. </w:t>
      </w:r>
      <w:r>
        <w:rPr>
          <w:color w:val="000000"/>
          <w:sz w:val="24"/>
          <w:szCs w:val="24"/>
        </w:rPr>
        <w:br/>
        <w:t xml:space="preserve">I love to touch on Cupid’s harp each string,</w:t>
      </w:r>
      <w:r>
        <w:rPr>
          <w:color w:val="000000"/>
          <w:sz w:val="24"/>
          <w:szCs w:val="24"/>
        </w:rPr>
        <w:br/>
        <w:t xml:space="preserve">Though each unto my questioning touch replies</w:t>
      </w:r>
      <w:r>
        <w:rPr>
          <w:color w:val="000000"/>
          <w:sz w:val="24"/>
          <w:szCs w:val="24"/>
        </w:rPr>
        <w:br/>
        <w:t xml:space="preserve">A fickle heart.</w:t>
      </w:r>
    </w:p>
    <w:p>
      <w:pPr>
        <w:widowControl w:val="on"/>
        <w:pBdr/>
        <w:spacing w:before="240" w:after="240" w:line="240" w:lineRule="auto"/>
        <w:ind w:left="0" w:right="0"/>
        <w:jc w:val="left"/>
      </w:pPr>
      <w:r>
        <w:rPr>
          <w:color w:val="000000"/>
          <w:sz w:val="24"/>
          <w:szCs w:val="24"/>
        </w:rPr>
        <w:t xml:space="preserve">So, ’twixt some thirty loves I’m wavering,</w:t>
      </w:r>
      <w:r>
        <w:rPr>
          <w:color w:val="000000"/>
          <w:sz w:val="24"/>
          <w:szCs w:val="24"/>
        </w:rPr>
        <w:br/>
        <w:t xml:space="preserve">To each the same unstable vows I fling,</w:t>
      </w:r>
      <w:r>
        <w:rPr>
          <w:color w:val="000000"/>
          <w:sz w:val="24"/>
          <w:szCs w:val="24"/>
        </w:rPr>
        <w:br/>
        <w:t xml:space="preserve">Reading the first glad gleam of love’s surprise</w:t>
      </w:r>
      <w:r>
        <w:rPr>
          <w:color w:val="000000"/>
          <w:sz w:val="24"/>
          <w:szCs w:val="24"/>
        </w:rPr>
        <w:br/>
        <w:t xml:space="preserve">In thirty pair of brown and azure eyes,</w:t>
      </w:r>
      <w:r>
        <w:rPr>
          <w:color w:val="000000"/>
          <w:sz w:val="24"/>
          <w:szCs w:val="24"/>
        </w:rPr>
        <w:br/>
        <w:t xml:space="preserve">Finding in all the same thought answering;</w:t>
      </w:r>
      <w:r>
        <w:rPr>
          <w:color w:val="000000"/>
          <w:sz w:val="24"/>
          <w:szCs w:val="24"/>
        </w:rPr>
        <w:br/>
        <w:t xml:space="preserve">A fickle heart.</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My Lady goes to the Play.</w:t>
      </w:r>
    </w:p>
    <w:p>
      <w:pPr>
        <w:widowControl w:val="on"/>
        <w:pBdr/>
        <w:spacing w:before="240" w:after="240" w:line="240" w:lineRule="auto"/>
        <w:ind w:left="0" w:right="0"/>
        <w:jc w:val="left"/>
      </w:pPr>
      <w:r>
        <w:rPr>
          <w:color w:val="000000"/>
          <w:sz w:val="24"/>
          <w:szCs w:val="24"/>
        </w:rPr>
        <w:t xml:space="preserve">With the link-boys running on before</w:t>
      </w:r>
      <w:r>
        <w:rPr>
          <w:color w:val="000000"/>
          <w:sz w:val="24"/>
          <w:szCs w:val="24"/>
        </w:rPr>
        <w:br/>
        <w:t xml:space="preserve">  To light her on her way,</w:t>
      </w:r>
      <w:r>
        <w:rPr>
          <w:color w:val="000000"/>
          <w:sz w:val="24"/>
          <w:szCs w:val="24"/>
        </w:rPr>
        <w:br/>
        <w:t xml:space="preserve">A-lounging in her sedan goes</w:t>
      </w:r>
      <w:r>
        <w:rPr>
          <w:color w:val="000000"/>
          <w:sz w:val="24"/>
          <w:szCs w:val="24"/>
        </w:rPr>
        <w:br/>
        <w:t xml:space="preserve">  Belinda to the play.</w:t>
      </w:r>
    </w:p>
    <w:p>
      <w:pPr>
        <w:widowControl w:val="on"/>
        <w:pBdr/>
        <w:spacing w:before="240" w:after="240" w:line="240" w:lineRule="auto"/>
        <w:ind w:left="0" w:right="0"/>
        <w:jc w:val="left"/>
      </w:pPr>
      <w:r>
        <w:rPr>
          <w:color w:val="000000"/>
          <w:sz w:val="24"/>
          <w:szCs w:val="24"/>
        </w:rPr>
        <w:t xml:space="preserve">In patch and powder, puff and frill,</w:t>
      </w:r>
      <w:r>
        <w:rPr>
          <w:color w:val="000000"/>
          <w:sz w:val="24"/>
          <w:szCs w:val="24"/>
        </w:rPr>
        <w:br/>
        <w:t xml:space="preserve">  From satin shoe to hair,</w:t>
      </w:r>
      <w:r>
        <w:rPr>
          <w:color w:val="000000"/>
          <w:sz w:val="24"/>
          <w:szCs w:val="24"/>
        </w:rPr>
        <w:br/>
        <w:t xml:space="preserve">Of all the maids in London town</w:t>
      </w:r>
      <w:r>
        <w:rPr>
          <w:color w:val="000000"/>
          <w:sz w:val="24"/>
          <w:szCs w:val="24"/>
        </w:rPr>
        <w:br/>
        <w:t xml:space="preserve">  I wot there’s none so fair!</w:t>
      </w:r>
    </w:p>
    <w:p>
      <w:pPr>
        <w:widowControl w:val="on"/>
        <w:pBdr/>
        <w:spacing w:before="240" w:after="240" w:line="240" w:lineRule="auto"/>
        <w:ind w:left="0" w:right="0"/>
        <w:jc w:val="left"/>
      </w:pPr>
      <w:r>
        <w:rPr>
          <w:color w:val="000000"/>
          <w:sz w:val="24"/>
          <w:szCs w:val="24"/>
        </w:rPr>
        <w:t xml:space="preserve">From Mayfair down along the Strand</w:t>
      </w:r>
      <w:r>
        <w:rPr>
          <w:color w:val="000000"/>
          <w:sz w:val="24"/>
          <w:szCs w:val="24"/>
        </w:rPr>
        <w:br/>
        <w:t xml:space="preserve">  To Covent Garden’s light,</w:t>
      </w:r>
      <w:r>
        <w:rPr>
          <w:color w:val="000000"/>
          <w:sz w:val="24"/>
          <w:szCs w:val="24"/>
        </w:rPr>
        <w:br/>
        <w:t xml:space="preserve">Where Master David Garrick acts</w:t>
      </w:r>
      <w:r>
        <w:rPr>
          <w:color w:val="000000"/>
          <w:sz w:val="24"/>
          <w:szCs w:val="24"/>
        </w:rPr>
        <w:br/>
        <w:t xml:space="preserve">  In a new role to-night,</w:t>
      </w:r>
    </w:p>
    <w:p>
      <w:pPr>
        <w:widowControl w:val="on"/>
        <w:pBdr/>
        <w:spacing w:before="240" w:after="240" w:line="240" w:lineRule="auto"/>
        <w:ind w:left="0" w:right="0"/>
        <w:jc w:val="left"/>
      </w:pPr>
      <w:r>
        <w:rPr>
          <w:color w:val="000000"/>
          <w:sz w:val="24"/>
          <w:szCs w:val="24"/>
        </w:rPr>
        <w:t xml:space="preserve">The swinging sedan takes its way,</w:t>
      </w:r>
      <w:r>
        <w:rPr>
          <w:color w:val="000000"/>
          <w:sz w:val="24"/>
          <w:szCs w:val="24"/>
        </w:rPr>
        <w:br/>
        <w:t xml:space="preserve">  And with expectant air</w:t>
      </w:r>
      <w:r>
        <w:rPr>
          <w:color w:val="000000"/>
          <w:sz w:val="24"/>
          <w:szCs w:val="24"/>
        </w:rPr>
        <w:br/>
        <w:t xml:space="preserve">Belinda fans, and wonders who</w:t>
      </w:r>
      <w:r>
        <w:rPr>
          <w:color w:val="000000"/>
          <w:sz w:val="24"/>
          <w:szCs w:val="24"/>
        </w:rPr>
        <w:br/>
        <w:t xml:space="preserve">  To-night there will be there.</w:t>
      </w:r>
    </w:p>
    <w:p>
      <w:pPr>
        <w:widowControl w:val="on"/>
        <w:pBdr/>
        <w:spacing w:before="240" w:after="240" w:line="240" w:lineRule="auto"/>
        <w:ind w:left="0" w:right="0"/>
        <w:jc w:val="left"/>
      </w:pPr>
      <w:r>
        <w:rPr>
          <w:color w:val="000000"/>
          <w:sz w:val="24"/>
          <w:szCs w:val="24"/>
        </w:rPr>
        <w:t xml:space="preserve">Sir Charles, perhaps, or, happy thought,</w:t>
      </w:r>
      <w:r>
        <w:rPr>
          <w:color w:val="000000"/>
          <w:sz w:val="24"/>
          <w:szCs w:val="24"/>
        </w:rPr>
        <w:br/>
        <w:t xml:space="preserve">  Flushing thro’ her powder,</w:t>
      </w:r>
      <w:r>
        <w:rPr>
          <w:color w:val="000000"/>
          <w:sz w:val="24"/>
          <w:szCs w:val="24"/>
        </w:rPr>
        <w:br/>
        <w:t xml:space="preserve">He might come in—­beneath her stays</w:t>
      </w:r>
      <w:r>
        <w:rPr>
          <w:color w:val="000000"/>
          <w:sz w:val="24"/>
          <w:szCs w:val="24"/>
        </w:rPr>
        <w:br/>
        <w:t xml:space="preserve">  She feels her heart beat louder.</w:t>
      </w:r>
    </w:p>
    <w:p>
      <w:pPr>
        <w:widowControl w:val="on"/>
        <w:pBdr/>
        <w:spacing w:before="240" w:after="240" w:line="240" w:lineRule="auto"/>
        <w:ind w:left="0" w:right="0"/>
        <w:jc w:val="left"/>
      </w:pPr>
      <w:r>
        <w:rPr>
          <w:color w:val="000000"/>
          <w:sz w:val="24"/>
          <w:szCs w:val="24"/>
        </w:rPr>
        <w:t xml:space="preserve">The place, at last!  The flunkies set</w:t>
      </w:r>
      <w:r>
        <w:rPr>
          <w:color w:val="000000"/>
          <w:sz w:val="24"/>
          <w:szCs w:val="24"/>
        </w:rPr>
        <w:br/>
        <w:t xml:space="preserve">Their dainty burden down,</w:t>
      </w:r>
      <w:r>
        <w:rPr>
          <w:color w:val="000000"/>
          <w:sz w:val="24"/>
          <w:szCs w:val="24"/>
        </w:rPr>
        <w:br/>
        <w:t xml:space="preserve">“Lud, what a crowd!” My Lady frowns</w:t>
      </w:r>
      <w:r>
        <w:rPr>
          <w:color w:val="000000"/>
          <w:sz w:val="24"/>
          <w:szCs w:val="24"/>
        </w:rPr>
        <w:br/>
        <w:t xml:space="preserve">And gathers up her gown.</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Alack for human loveliness</w:t>
      </w:r>
      <w:r>
        <w:rPr>
          <w:color w:val="000000"/>
          <w:sz w:val="24"/>
          <w:szCs w:val="24"/>
        </w:rPr>
        <w:br/>
        <w:t xml:space="preserve">And for its little span! </w:t>
      </w:r>
      <w:r>
        <w:rPr>
          <w:color w:val="000000"/>
          <w:sz w:val="24"/>
          <w:szCs w:val="24"/>
        </w:rPr>
        <w:br/>
        <w:t xml:space="preserve">Where’s Belinda?  Here, quite fresh,</w:t>
      </w:r>
      <w:r>
        <w:rPr>
          <w:color w:val="000000"/>
          <w:sz w:val="24"/>
          <w:szCs w:val="24"/>
        </w:rPr>
        <w:br/>
        <w:t xml:space="preserve">Are still her gown and fan!</w:t>
      </w:r>
    </w:p>
    <w:p>
      <w:pPr>
        <w:widowControl w:val="on"/>
        <w:pBdr/>
        <w:spacing w:before="240" w:after="240" w:line="240" w:lineRule="auto"/>
        <w:ind w:left="0" w:right="0"/>
        <w:jc w:val="left"/>
      </w:pPr>
      <w:r>
        <w:rPr>
          <w:color w:val="000000"/>
          <w:sz w:val="24"/>
          <w:szCs w:val="24"/>
        </w:rPr>
        <w:t xml:space="preserve">ARTHUR KETCHUM.</w:t>
      </w:r>
      <w:r>
        <w:rPr>
          <w:i/>
          <w:color w:val="000000"/>
          <w:sz w:val="24"/>
          <w:szCs w:val="24"/>
        </w:rPr>
        <w:br/>
        <w:t xml:space="preserve">Williams Literary Monthly.</w:t>
      </w:r>
    </w:p>
    <w:p>
      <w:pPr>
        <w:widowControl w:val="on"/>
        <w:pBdr/>
        <w:spacing w:before="240" w:after="240" w:line="240" w:lineRule="auto"/>
        <w:ind w:left="0" w:right="0"/>
        <w:jc w:val="left"/>
      </w:pPr>
      <w:r>
        <w:rPr>
          <w:i/>
          <w:color w:val="000000"/>
          <w:sz w:val="24"/>
          <w:szCs w:val="24"/>
        </w:rPr>
        <w:t xml:space="preserve">Confession and Avoidance.</w:t>
      </w:r>
    </w:p>
    <w:p>
      <w:pPr>
        <w:widowControl w:val="on"/>
        <w:pBdr/>
        <w:spacing w:before="240" w:after="240" w:line="240" w:lineRule="auto"/>
        <w:ind w:left="0" w:right="0"/>
        <w:jc w:val="left"/>
      </w:pPr>
      <w:r>
        <w:rPr>
          <w:color w:val="000000"/>
          <w:sz w:val="24"/>
          <w:szCs w:val="24"/>
        </w:rPr>
        <w:t xml:space="preserve">They say that you’re a flirt at best,</w:t>
      </w:r>
      <w:r>
        <w:rPr>
          <w:color w:val="000000"/>
          <w:sz w:val="24"/>
          <w:szCs w:val="24"/>
        </w:rPr>
        <w:br/>
        <w:t xml:space="preserve">  And warn me to beware:  your glances</w:t>
      </w:r>
      <w:r>
        <w:rPr>
          <w:color w:val="000000"/>
          <w:sz w:val="24"/>
          <w:szCs w:val="24"/>
        </w:rPr>
        <w:br/>
        <w:t xml:space="preserve">Would make, they say, a treach’rous test</w:t>
      </w:r>
      <w:r>
        <w:rPr>
          <w:color w:val="000000"/>
          <w:sz w:val="24"/>
          <w:szCs w:val="24"/>
        </w:rPr>
        <w:br/>
        <w:t xml:space="preserve">  By which to gauge a fellow’s chances. </w:t>
      </w:r>
      <w:r>
        <w:rPr>
          <w:color w:val="000000"/>
          <w:sz w:val="24"/>
          <w:szCs w:val="24"/>
        </w:rPr>
        <w:br/>
        <w:t xml:space="preserve">And yet—­I love you so! a throng</w:t>
      </w:r>
      <w:r>
        <w:rPr>
          <w:color w:val="000000"/>
          <w:sz w:val="24"/>
          <w:szCs w:val="24"/>
        </w:rPr>
        <w:br/>
        <w:t xml:space="preserve">  Of passions bid me speak to-day. </w:t>
      </w:r>
      <w:r>
        <w:rPr>
          <w:color w:val="000000"/>
          <w:sz w:val="24"/>
          <w:szCs w:val="24"/>
        </w:rPr>
        <w:br/>
        <w:t xml:space="preserve">Ah! darling, tell me they are wrong! </w:t>
      </w:r>
      <w:r>
        <w:rPr>
          <w:color w:val="000000"/>
          <w:sz w:val="24"/>
          <w:szCs w:val="24"/>
        </w:rPr>
        <w:br/>
        <w:t xml:space="preserve">  Are you as heartless as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Am I? well, so I have been told,</w:t>
      </w:r>
      <w:r>
        <w:rPr>
          <w:color w:val="000000"/>
          <w:sz w:val="24"/>
          <w:szCs w:val="24"/>
        </w:rPr>
        <w:br/>
        <w:t xml:space="preserve">  Though never yet have I confessed it;</w:t>
      </w:r>
      <w:r>
        <w:rPr>
          <w:color w:val="000000"/>
          <w:sz w:val="24"/>
          <w:szCs w:val="24"/>
        </w:rPr>
        <w:br/>
        <w:t xml:space="preserve">But you, sir, seem so very bold</w:t>
      </w:r>
      <w:r>
        <w:rPr>
          <w:color w:val="000000"/>
          <w:sz w:val="24"/>
          <w:szCs w:val="24"/>
        </w:rPr>
        <w:br/>
        <w:t xml:space="preserve">  That I—­well, I admit you’ve guessed it. </w:t>
      </w:r>
      <w:r>
        <w:rPr>
          <w:color w:val="000000"/>
          <w:sz w:val="24"/>
          <w:szCs w:val="24"/>
        </w:rPr>
        <w:br/>
        <w:t xml:space="preserve">Alas! ’tis true I’m heartless; yes,</w:t>
      </w:r>
      <w:r>
        <w:rPr>
          <w:color w:val="000000"/>
          <w:sz w:val="24"/>
          <w:szCs w:val="24"/>
        </w:rPr>
        <w:br/>
        <w:t xml:space="preserve">  They’re right, but only right in part;</w:t>
      </w:r>
      <w:r>
        <w:rPr>
          <w:color w:val="000000"/>
          <w:sz w:val="24"/>
          <w:szCs w:val="24"/>
        </w:rPr>
        <w:br/>
        <w:t xml:space="preserve">The reason, dear, is—­can’t you guess? </w:t>
      </w:r>
      <w:r>
        <w:rPr>
          <w:color w:val="000000"/>
          <w:sz w:val="24"/>
          <w:szCs w:val="24"/>
        </w:rPr>
        <w:br/>
        <w:t xml:space="preserve">  Because—­because you have my heart.</w:t>
      </w:r>
    </w:p>
    <w:p>
      <w:pPr>
        <w:widowControl w:val="on"/>
        <w:pBdr/>
        <w:spacing w:before="240" w:after="240" w:line="240" w:lineRule="auto"/>
        <w:ind w:left="0" w:right="0"/>
        <w:jc w:val="left"/>
      </w:pPr>
      <w:r>
        <w:rPr>
          <w:color w:val="000000"/>
          <w:sz w:val="24"/>
          <w:szCs w:val="24"/>
        </w:rPr>
        <w:t xml:space="preserve">JOHN ALAN HAMILTON.</w:t>
      </w:r>
      <w:r>
        <w:rPr>
          <w:i/>
          <w:color w:val="000000"/>
          <w:sz w:val="24"/>
          <w:szCs w:val="24"/>
        </w:rPr>
        <w:br/>
        <w:t xml:space="preserve">Cornell Magazine.</w:t>
      </w:r>
    </w:p>
    <w:p>
      <w:pPr>
        <w:widowControl w:val="on"/>
        <w:pBdr/>
        <w:spacing w:before="240" w:after="240" w:line="240" w:lineRule="auto"/>
        <w:ind w:left="0" w:right="0"/>
        <w:jc w:val="left"/>
      </w:pPr>
      <w:r>
        <w:rPr>
          <w:i/>
          <w:color w:val="000000"/>
          <w:sz w:val="24"/>
          <w:szCs w:val="24"/>
        </w:rPr>
        <w:t xml:space="preserve">Clarissa Laughs.</w:t>
      </w:r>
    </w:p>
    <w:p>
      <w:pPr>
        <w:widowControl w:val="on"/>
        <w:pBdr/>
        <w:spacing w:before="240" w:after="240" w:line="240" w:lineRule="auto"/>
        <w:ind w:left="0" w:right="0"/>
        <w:jc w:val="left"/>
      </w:pPr>
      <w:r>
        <w:rPr>
          <w:color w:val="000000"/>
          <w:sz w:val="24"/>
          <w:szCs w:val="24"/>
        </w:rPr>
        <w:t xml:space="preserve">Clarissa laughs.  I plead in vain,</w:t>
      </w:r>
      <w:r>
        <w:rPr>
          <w:color w:val="000000"/>
          <w:sz w:val="24"/>
          <w:szCs w:val="24"/>
        </w:rPr>
        <w:br/>
        <w:t xml:space="preserve">She hears my suit with sweet disdain,</w:t>
      </w:r>
      <w:r>
        <w:rPr>
          <w:color w:val="000000"/>
          <w:sz w:val="24"/>
          <w:szCs w:val="24"/>
        </w:rPr>
        <w:br/>
        <w:t xml:space="preserve">When I remind her—­speaking low—­</w:t>
      </w:r>
      <w:r>
        <w:rPr>
          <w:color w:val="000000"/>
          <w:sz w:val="24"/>
          <w:szCs w:val="24"/>
        </w:rPr>
        <w:br/>
        <w:t xml:space="preserve">That once she did not flout me so,</w:t>
      </w:r>
      <w:r>
        <w:rPr>
          <w:color w:val="000000"/>
          <w:sz w:val="24"/>
          <w:szCs w:val="24"/>
        </w:rPr>
        <w:br/>
        <w:t xml:space="preserve">She asks me—­do I think ’twill rain? </w:t>
      </w:r>
      <w:r>
        <w:rPr>
          <w:color w:val="000000"/>
          <w:sz w:val="24"/>
          <w:szCs w:val="24"/>
        </w:rPr>
        <w:br/>
        <w:t xml:space="preserve">Then when in anger I am fain</w:t>
      </w:r>
      <w:r>
        <w:rPr>
          <w:color w:val="000000"/>
          <w:sz w:val="24"/>
          <w:szCs w:val="24"/>
        </w:rPr>
        <w:br/>
        <w:t xml:space="preserve">To leave her, swear I’ve naught to gain</w:t>
      </w:r>
      <w:r>
        <w:rPr>
          <w:color w:val="000000"/>
          <w:sz w:val="24"/>
          <w:szCs w:val="24"/>
        </w:rPr>
        <w:br/>
        <w:t xml:space="preserve">  By staying, save th’increase of woe,</w:t>
      </w:r>
      <w:r>
        <w:rPr>
          <w:color w:val="000000"/>
          <w:sz w:val="24"/>
          <w:szCs w:val="24"/>
        </w:rPr>
        <w:br/>
        <w:t xml:space="preserve">    Clarissa laughs.</w:t>
      </w:r>
    </w:p>
    <w:p>
      <w:pPr>
        <w:widowControl w:val="on"/>
        <w:pBdr/>
        <w:spacing w:before="240" w:after="240" w:line="240" w:lineRule="auto"/>
        <w:ind w:left="0" w:right="0"/>
        <w:jc w:val="left"/>
      </w:pPr>
      <w:r>
        <w:rPr>
          <w:color w:val="000000"/>
          <w:sz w:val="24"/>
          <w:szCs w:val="24"/>
        </w:rPr>
        <w:t xml:space="preserve">Yet when I beg of her to deign</w:t>
      </w:r>
      <w:r>
        <w:rPr>
          <w:color w:val="000000"/>
          <w:sz w:val="24"/>
          <w:szCs w:val="24"/>
        </w:rPr>
        <w:br/>
        <w:t xml:space="preserve">To answer, give it joy or pain,</w:t>
      </w:r>
      <w:r>
        <w:rPr>
          <w:color w:val="000000"/>
          <w:sz w:val="24"/>
          <w:szCs w:val="24"/>
        </w:rPr>
        <w:br/>
        <w:t xml:space="preserve">  She smiles.  So then I cannot go,</w:t>
      </w:r>
      <w:r>
        <w:rPr>
          <w:color w:val="000000"/>
          <w:sz w:val="24"/>
          <w:szCs w:val="24"/>
        </w:rPr>
        <w:br/>
        <w:t xml:space="preserve">  For with her smiles my love doth grow. </w:t>
      </w:r>
      <w:r>
        <w:rPr>
          <w:color w:val="000000"/>
          <w:sz w:val="24"/>
          <w:szCs w:val="24"/>
        </w:rPr>
        <w:br/>
        <w:t xml:space="preserve">Yet when I press my suit again,</w:t>
      </w:r>
      <w:r>
        <w:rPr>
          <w:color w:val="000000"/>
          <w:sz w:val="24"/>
          <w:szCs w:val="24"/>
        </w:rPr>
        <w:br/>
        <w:t xml:space="preserve">    Clarissa laughs.</w:t>
      </w:r>
    </w:p>
    <w:p>
      <w:pPr>
        <w:widowControl w:val="on"/>
        <w:pBdr/>
        <w:spacing w:before="240" w:after="240" w:line="240" w:lineRule="auto"/>
        <w:ind w:left="0" w:right="0"/>
        <w:jc w:val="left"/>
      </w:pPr>
      <w:r>
        <w:rPr>
          <w:color w:val="000000"/>
          <w:sz w:val="24"/>
          <w:szCs w:val="24"/>
        </w:rPr>
        <w:t xml:space="preserve">RUTH PARSONS MILNE.</w:t>
      </w:r>
      <w:r>
        <w:rPr>
          <w:i/>
          <w:color w:val="000000"/>
          <w:sz w:val="24"/>
          <w:szCs w:val="24"/>
        </w:rPr>
        <w:br/>
        <w:t xml:space="preserve">Smith College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’Mid the Roses.</w:t>
      </w:r>
    </w:p>
    <w:p>
      <w:pPr>
        <w:widowControl w:val="on"/>
        <w:pBdr/>
        <w:spacing w:before="240" w:after="240" w:line="240" w:lineRule="auto"/>
        <w:ind w:left="0" w:right="0"/>
        <w:jc w:val="left"/>
      </w:pPr>
      <w:r>
        <w:rPr>
          <w:color w:val="000000"/>
          <w:sz w:val="24"/>
          <w:szCs w:val="24"/>
        </w:rPr>
        <w:t xml:space="preserve">’Mid the roses she is standing,</w:t>
      </w:r>
      <w:r>
        <w:rPr>
          <w:color w:val="000000"/>
          <w:sz w:val="24"/>
          <w:szCs w:val="24"/>
        </w:rPr>
        <w:br/>
        <w:t xml:space="preserve">  In her garden, waiting there;</w:t>
      </w:r>
      <w:r>
        <w:rPr>
          <w:color w:val="000000"/>
          <w:sz w:val="24"/>
          <w:szCs w:val="24"/>
        </w:rPr>
        <w:br/>
        <w:t xml:space="preserve">Roses all about her glowing,</w:t>
      </w:r>
      <w:r>
        <w:rPr>
          <w:color w:val="000000"/>
          <w:sz w:val="24"/>
          <w:szCs w:val="24"/>
        </w:rPr>
        <w:br/>
        <w:t xml:space="preserve">  Roses shining in her hair.</w:t>
      </w:r>
    </w:p>
    <w:p>
      <w:pPr>
        <w:widowControl w:val="on"/>
        <w:pBdr/>
        <w:spacing w:before="240" w:after="240" w:line="240" w:lineRule="auto"/>
        <w:ind w:left="0" w:right="0"/>
        <w:jc w:val="left"/>
      </w:pPr>
      <w:r>
        <w:rPr>
          <w:color w:val="000000"/>
          <w:sz w:val="24"/>
          <w:szCs w:val="24"/>
        </w:rPr>
        <w:t xml:space="preserve">May I, dare I, ask the question</w:t>
      </w:r>
      <w:r>
        <w:rPr>
          <w:color w:val="000000"/>
          <w:sz w:val="24"/>
          <w:szCs w:val="24"/>
        </w:rPr>
        <w:br/>
        <w:t xml:space="preserve">  Which my heart has asked before? </w:t>
      </w:r>
      <w:r>
        <w:rPr>
          <w:color w:val="000000"/>
          <w:sz w:val="24"/>
          <w:szCs w:val="24"/>
        </w:rPr>
        <w:br/>
        <w:t xml:space="preserve">Then I falter, “Can you love me,</w:t>
      </w:r>
      <w:r>
        <w:rPr>
          <w:color w:val="000000"/>
          <w:sz w:val="24"/>
          <w:szCs w:val="24"/>
        </w:rPr>
        <w:br/>
        <w:t xml:space="preserve">  Darling?” I can say no more.</w:t>
      </w:r>
    </w:p>
    <w:p>
      <w:pPr>
        <w:widowControl w:val="on"/>
        <w:pBdr/>
        <w:spacing w:before="240" w:after="240" w:line="240" w:lineRule="auto"/>
        <w:ind w:left="0" w:right="0"/>
        <w:jc w:val="left"/>
      </w:pPr>
      <w:r>
        <w:rPr>
          <w:color w:val="000000"/>
          <w:sz w:val="24"/>
          <w:szCs w:val="24"/>
        </w:rPr>
        <w:t xml:space="preserve">Now the petals fall more slowly: </w:t>
      </w:r>
      <w:r>
        <w:rPr>
          <w:color w:val="000000"/>
          <w:sz w:val="24"/>
          <w:szCs w:val="24"/>
        </w:rPr>
        <w:br/>
        <w:t xml:space="preserve">  One has lodged upon her dress;</w:t>
      </w:r>
      <w:r>
        <w:rPr>
          <w:color w:val="000000"/>
          <w:sz w:val="24"/>
          <w:szCs w:val="24"/>
        </w:rPr>
        <w:br/>
        <w:t xml:space="preserve">Now her eyes she raises gently;</w:t>
      </w:r>
      <w:r>
        <w:rPr>
          <w:color w:val="000000"/>
          <w:sz w:val="24"/>
          <w:szCs w:val="24"/>
        </w:rPr>
        <w:br/>
        <w:t xml:space="preserve">  Meeting mine, they answer “Yes.”</w:t>
      </w:r>
    </w:p>
    <w:p>
      <w:pPr>
        <w:widowControl w:val="on"/>
        <w:pBdr/>
        <w:spacing w:before="240" w:after="240" w:line="240" w:lineRule="auto"/>
        <w:ind w:left="0" w:right="0"/>
        <w:jc w:val="left"/>
      </w:pPr>
      <w:r>
        <w:rPr>
          <w:color w:val="000000"/>
          <w:sz w:val="24"/>
          <w:szCs w:val="24"/>
        </w:rPr>
        <w:t xml:space="preserve">F.T.  GEROULD.</w:t>
      </w:r>
      <w:r>
        <w:rPr>
          <w:i/>
          <w:color w:val="000000"/>
          <w:sz w:val="24"/>
          <w:szCs w:val="24"/>
        </w:rPr>
        <w:br/>
        <w:t xml:space="preserve">Dartmouth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Society Martyr.</w:t>
      </w:r>
    </w:p>
    <w:p>
      <w:pPr>
        <w:widowControl w:val="on"/>
        <w:pBdr/>
        <w:spacing w:before="240" w:after="240" w:line="240" w:lineRule="auto"/>
        <w:ind w:left="0" w:right="0"/>
        <w:jc w:val="left"/>
      </w:pPr>
      <w:r>
        <w:rPr>
          <w:color w:val="000000"/>
          <w:sz w:val="24"/>
          <w:szCs w:val="24"/>
        </w:rPr>
        <w:t xml:space="preserve">Rustling billows of silk ’neath the foam of old lace,</w:t>
      </w:r>
      <w:r>
        <w:rPr>
          <w:color w:val="000000"/>
          <w:sz w:val="24"/>
          <w:szCs w:val="24"/>
        </w:rPr>
        <w:br/>
        <w:t xml:space="preserve">A half-languid smile upon each listless face,—­</w:t>
      </w:r>
      <w:r>
        <w:rPr>
          <w:color w:val="000000"/>
          <w:sz w:val="24"/>
          <w:szCs w:val="24"/>
        </w:rPr>
        <w:br/>
        <w:t xml:space="preserve">A dreaming of roses and rose-leaf shades,—­</w:t>
      </w:r>
      <w:r>
        <w:rPr>
          <w:color w:val="000000"/>
          <w:sz w:val="24"/>
          <w:szCs w:val="24"/>
        </w:rPr>
        <w:br/>
        <w:t xml:space="preserve">A medley of modern and Grecian maids. </w:t>
      </w:r>
      <w:r>
        <w:rPr>
          <w:color w:val="000000"/>
          <w:sz w:val="24"/>
          <w:szCs w:val="24"/>
        </w:rPr>
        <w:br/>
        <w:t xml:space="preserve">  Such clatter and clink</w:t>
      </w:r>
      <w:r>
        <w:rPr>
          <w:color w:val="000000"/>
          <w:sz w:val="24"/>
          <w:szCs w:val="24"/>
        </w:rPr>
        <w:br/>
        <w:t xml:space="preserve">  One scarcely can think</w:t>
      </w:r>
      <w:r>
        <w:rPr>
          <w:color w:val="000000"/>
          <w:sz w:val="24"/>
          <w:szCs w:val="24"/>
        </w:rPr>
        <w:br/>
        <w:t xml:space="preserve">  Till he spies a shy nook where he lonely can sink,—­</w:t>
      </w:r>
      <w:r>
        <w:rPr>
          <w:color w:val="000000"/>
          <w:sz w:val="24"/>
          <w:szCs w:val="24"/>
        </w:rPr>
        <w:br/>
        <w:t xml:space="preserve">For how can a bachelor be at his ease</w:t>
      </w:r>
      <w:r>
        <w:rPr>
          <w:color w:val="000000"/>
          <w:sz w:val="24"/>
          <w:szCs w:val="24"/>
        </w:rPr>
        <w:br/>
        <w:t xml:space="preserve">With such chatter and gossip at afternoon teas?</w:t>
      </w:r>
    </w:p>
    <w:p>
      <w:pPr>
        <w:widowControl w:val="on"/>
        <w:pBdr/>
        <w:spacing w:before="240" w:after="240" w:line="240" w:lineRule="auto"/>
        <w:ind w:left="0" w:right="0"/>
        <w:jc w:val="left"/>
      </w:pPr>
      <w:r>
        <w:rPr>
          <w:color w:val="000000"/>
          <w:sz w:val="24"/>
          <w:szCs w:val="24"/>
        </w:rPr>
        <w:t xml:space="preserve">Fair Phyllis’s gold lashes demurely cast down,</w:t>
      </w:r>
      <w:r>
        <w:rPr>
          <w:color w:val="000000"/>
          <w:sz w:val="24"/>
          <w:szCs w:val="24"/>
        </w:rPr>
        <w:br/>
        <w:t xml:space="preserve">Her face in sweet doubt ’twixt a smile and a frown,—­</w:t>
      </w:r>
      <w:r>
        <w:rPr>
          <w:color w:val="000000"/>
          <w:sz w:val="24"/>
          <w:szCs w:val="24"/>
        </w:rPr>
        <w:br/>
        <w:t xml:space="preserve">A venturesome rosebud o’ertopping the rest</w:t>
      </w:r>
      <w:r>
        <w:rPr>
          <w:color w:val="000000"/>
          <w:sz w:val="24"/>
          <w:szCs w:val="24"/>
        </w:rPr>
        <w:br/>
        <w:t xml:space="preserve">Now lies all a-quiver upon her white breast,</w:t>
      </w:r>
      <w:r>
        <w:rPr>
          <w:color w:val="000000"/>
          <w:sz w:val="24"/>
          <w:szCs w:val="24"/>
        </w:rPr>
        <w:br/>
        <w:t xml:space="preserve">  The curves of her neck</w:t>
      </w:r>
      <w:r>
        <w:rPr>
          <w:color w:val="000000"/>
          <w:sz w:val="24"/>
          <w:szCs w:val="24"/>
        </w:rPr>
        <w:br/>
        <w:t xml:space="preserve">  Man’s vow often wreck,—­</w:t>
      </w:r>
      <w:r>
        <w:rPr>
          <w:color w:val="000000"/>
          <w:sz w:val="24"/>
          <w:szCs w:val="24"/>
        </w:rPr>
        <w:br/>
        <w:t xml:space="preserve">  She has the whole world at her call and her beck. </w:t>
      </w:r>
      <w:r>
        <w:rPr>
          <w:color w:val="000000"/>
          <w:sz w:val="24"/>
          <w:szCs w:val="24"/>
        </w:rPr>
        <w:br/>
        <w:t xml:space="preserve">So how can a bachelor be at his ease</w:t>
      </w:r>
      <w:r>
        <w:rPr>
          <w:color w:val="000000"/>
          <w:sz w:val="24"/>
          <w:szCs w:val="24"/>
        </w:rPr>
        <w:br/>
        <w:t xml:space="preserve">With such variant emotions at afternoon teas?</w:t>
      </w:r>
    </w:p>
    <w:p>
      <w:pPr>
        <w:widowControl w:val="on"/>
        <w:pBdr/>
        <w:spacing w:before="240" w:after="240" w:line="240" w:lineRule="auto"/>
        <w:ind w:left="0" w:right="0"/>
        <w:jc w:val="left"/>
      </w:pPr>
      <w:r>
        <w:rPr>
          <w:color w:val="000000"/>
          <w:sz w:val="24"/>
          <w:szCs w:val="24"/>
        </w:rPr>
        <w:t xml:space="preserve">Behind sheltering palms, safe from gossips’ sharp gaze,</w:t>
      </w:r>
      <w:r>
        <w:rPr>
          <w:color w:val="000000"/>
          <w:sz w:val="24"/>
          <w:szCs w:val="24"/>
        </w:rPr>
        <w:br/>
        <w:t xml:space="preserve">Is acted in mime one of life’s dearest plays,—­</w:t>
      </w:r>
      <w:r>
        <w:rPr>
          <w:color w:val="000000"/>
          <w:sz w:val="24"/>
          <w:szCs w:val="24"/>
        </w:rPr>
        <w:br/>
        <w:t xml:space="preserve">Sweet Bessie’s brown eyes raised beseechingly up,</w:t>
      </w:r>
      <w:r>
        <w:rPr>
          <w:color w:val="000000"/>
          <w:sz w:val="24"/>
          <w:szCs w:val="24"/>
        </w:rPr>
        <w:br/>
        <w:t xml:space="preserve">Her lips just released from the kiss of her cup,</w:t>
      </w:r>
      <w:r>
        <w:rPr>
          <w:color w:val="000000"/>
          <w:sz w:val="24"/>
          <w:szCs w:val="24"/>
        </w:rPr>
        <w:br/>
        <w:t xml:space="preserve">  And Fred, I much fear,</w:t>
      </w:r>
      <w:r>
        <w:rPr>
          <w:color w:val="000000"/>
          <w:sz w:val="24"/>
          <w:szCs w:val="24"/>
        </w:rPr>
        <w:br/>
        <w:t xml:space="preserve">  From small sounds that I hear,</w:t>
      </w:r>
      <w:r>
        <w:rPr>
          <w:color w:val="000000"/>
          <w:sz w:val="24"/>
          <w:szCs w:val="24"/>
        </w:rPr>
        <w:br/>
        <w:t xml:space="preserve">  Is as bold as the rim of her cup,—­and as near,—­</w:t>
      </w:r>
      <w:r>
        <w:rPr>
          <w:color w:val="000000"/>
          <w:sz w:val="24"/>
          <w:szCs w:val="24"/>
        </w:rPr>
        <w:br/>
        <w:t xml:space="preserve">And how can a bachelor be at his ease</w:t>
      </w:r>
      <w:r>
        <w:rPr>
          <w:color w:val="000000"/>
          <w:sz w:val="24"/>
          <w:szCs w:val="24"/>
        </w:rPr>
        <w:br/>
        <w:t xml:space="preserve">With such sights and such sounds at our afternoon teas?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Shrewd maters watch Phyllis and Bessie and Fred,—­</w:t>
      </w:r>
      <w:r>
        <w:rPr>
          <w:color w:val="000000"/>
          <w:sz w:val="24"/>
          <w:szCs w:val="24"/>
        </w:rPr>
        <w:br/>
        <w:t xml:space="preserve">Each smile and each look and each toss of the head,—­</w:t>
      </w:r>
      <w:r>
        <w:rPr>
          <w:color w:val="000000"/>
          <w:sz w:val="24"/>
          <w:szCs w:val="24"/>
        </w:rPr>
        <w:br/>
        <w:t xml:space="preserve">And wonder and ponder and figure and scheme,</w:t>
      </w:r>
      <w:r>
        <w:rPr>
          <w:color w:val="000000"/>
          <w:sz w:val="24"/>
          <w:szCs w:val="24"/>
        </w:rPr>
        <w:br/>
        <w:t xml:space="preserve">While fortune and fashion ’gainst love tip the beam. </w:t>
      </w:r>
      <w:r>
        <w:rPr>
          <w:color w:val="000000"/>
          <w:sz w:val="24"/>
          <w:szCs w:val="24"/>
        </w:rPr>
        <w:br/>
        <w:t xml:space="preserve">  For Bessie’s dark locks</w:t>
      </w:r>
      <w:r>
        <w:rPr>
          <w:color w:val="000000"/>
          <w:sz w:val="24"/>
          <w:szCs w:val="24"/>
        </w:rPr>
        <w:br/>
        <w:t xml:space="preserve">  And Phyllis’s smart frocks</w:t>
      </w:r>
      <w:r>
        <w:rPr>
          <w:color w:val="000000"/>
          <w:sz w:val="24"/>
          <w:szCs w:val="24"/>
        </w:rPr>
        <w:br/>
        <w:t xml:space="preserve">  Are but snares to entrap the society fox. </w:t>
      </w:r>
      <w:r>
        <w:rPr>
          <w:color w:val="000000"/>
          <w:sz w:val="24"/>
          <w:szCs w:val="24"/>
        </w:rPr>
        <w:br/>
        <w:t xml:space="preserve">Pray, how can a bachelor be at his ease</w:t>
      </w:r>
      <w:r>
        <w:rPr>
          <w:color w:val="000000"/>
          <w:sz w:val="24"/>
          <w:szCs w:val="24"/>
        </w:rPr>
        <w:br/>
        <w:t xml:space="preserve">With such artful devices at afternoon teas?</w:t>
      </w:r>
    </w:p>
    <w:p>
      <w:pPr>
        <w:widowControl w:val="on"/>
        <w:pBdr/>
        <w:spacing w:before="240" w:after="240" w:line="240" w:lineRule="auto"/>
        <w:ind w:left="0" w:right="0"/>
        <w:jc w:val="left"/>
      </w:pPr>
      <w:r>
        <w:rPr>
          <w:color w:val="000000"/>
          <w:sz w:val="24"/>
          <w:szCs w:val="24"/>
        </w:rPr>
        <w:t xml:space="preserve">JOHN CLINTON ANTHONY.</w:t>
      </w:r>
      <w:r>
        <w:rPr>
          <w:i/>
          <w:color w:val="000000"/>
          <w:sz w:val="24"/>
          <w:szCs w:val="24"/>
        </w:rPr>
        <w:br/>
        <w:t xml:space="preserve">Brown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 Mores!</w:t>
      </w:r>
    </w:p>
    <w:p>
      <w:pPr>
        <w:widowControl w:val="on"/>
        <w:pBdr/>
        <w:spacing w:before="240" w:after="240" w:line="240" w:lineRule="auto"/>
        <w:ind w:left="0" w:right="0"/>
        <w:jc w:val="left"/>
      </w:pPr>
      <w:r>
        <w:rPr>
          <w:color w:val="000000"/>
          <w:sz w:val="24"/>
          <w:szCs w:val="24"/>
        </w:rPr>
        <w:t xml:space="preserve">Cupid’s bow is lying broken,</w:t>
      </w:r>
      <w:r>
        <w:rPr>
          <w:color w:val="000000"/>
          <w:sz w:val="24"/>
          <w:szCs w:val="24"/>
        </w:rPr>
        <w:br/>
        <w:t xml:space="preserve">Fallen on the ground,</w:t>
      </w:r>
      <w:r>
        <w:rPr>
          <w:color w:val="000000"/>
          <w:sz w:val="24"/>
          <w:szCs w:val="24"/>
        </w:rPr>
        <w:br/>
        <w:t xml:space="preserve">And his arrows all with blunted</w:t>
      </w:r>
      <w:r>
        <w:rPr>
          <w:color w:val="000000"/>
          <w:sz w:val="24"/>
          <w:szCs w:val="24"/>
        </w:rPr>
        <w:br/>
        <w:t xml:space="preserve">Points are strewn around. </w:t>
      </w:r>
      <w:r>
        <w:rPr>
          <w:color w:val="000000"/>
          <w:sz w:val="24"/>
          <w:szCs w:val="24"/>
        </w:rPr>
        <w:br/>
        <w:t xml:space="preserve">For to reach our modern hearts</w:t>
      </w:r>
      <w:r>
        <w:rPr>
          <w:color w:val="000000"/>
          <w:sz w:val="24"/>
          <w:szCs w:val="24"/>
        </w:rPr>
        <w:br/>
        <w:t xml:space="preserve">Powerless are the blind god’s darts,</w:t>
      </w:r>
      <w:r>
        <w:rPr>
          <w:color w:val="000000"/>
          <w:sz w:val="24"/>
          <w:szCs w:val="24"/>
        </w:rPr>
        <w:br/>
        <w:t xml:space="preserve">From his rosy shoulders stripped;</w:t>
      </w:r>
      <w:r>
        <w:rPr>
          <w:color w:val="000000"/>
          <w:sz w:val="24"/>
          <w:szCs w:val="24"/>
        </w:rPr>
        <w:br/>
        <w:t xml:space="preserve">Since, to pierce the breasts so cold,</w:t>
      </w:r>
      <w:r>
        <w:rPr>
          <w:color w:val="000000"/>
          <w:sz w:val="24"/>
          <w:szCs w:val="24"/>
        </w:rPr>
        <w:br/>
        <w:t xml:space="preserve">Shafts must always be of gold,</w:t>
      </w:r>
      <w:r>
        <w:rPr>
          <w:color w:val="000000"/>
          <w:sz w:val="24"/>
          <w:szCs w:val="24"/>
        </w:rPr>
        <w:br/>
        <w:t xml:space="preserve">Arrows must be diamond-tipped.</w:t>
      </w:r>
    </w:p>
    <w:p>
      <w:pPr>
        <w:widowControl w:val="on"/>
        <w:pBdr/>
        <w:spacing w:before="240" w:after="240" w:line="240" w:lineRule="auto"/>
        <w:ind w:left="0" w:right="0"/>
        <w:jc w:val="left"/>
      </w:pPr>
      <w:r>
        <w:rPr>
          <w:color w:val="000000"/>
          <w:sz w:val="24"/>
          <w:szCs w:val="24"/>
        </w:rPr>
        <w:t xml:space="preserve">ALBERT ELLSWORTH THOMAS.</w:t>
      </w:r>
      <w:r>
        <w:rPr>
          <w:i/>
          <w:color w:val="000000"/>
          <w:sz w:val="24"/>
          <w:szCs w:val="24"/>
        </w:rPr>
        <w:br/>
        <w:t xml:space="preserve">Brunonian.</w:t>
      </w:r>
    </w:p>
    <w:p>
      <w:pPr>
        <w:widowControl w:val="on"/>
        <w:pBdr/>
        <w:spacing w:before="240" w:after="240" w:line="240" w:lineRule="auto"/>
        <w:ind w:left="0" w:right="0"/>
        <w:jc w:val="left"/>
      </w:pPr>
      <w:r>
        <w:rPr>
          <w:i/>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Blonde or brunette?  Shall Ethel fair,</w:t>
      </w:r>
      <w:r>
        <w:rPr>
          <w:color w:val="000000"/>
          <w:sz w:val="24"/>
          <w:szCs w:val="24"/>
        </w:rPr>
        <w:br/>
        <w:t xml:space="preserve">My winter girl, with golden hair,</w:t>
      </w:r>
      <w:r>
        <w:rPr>
          <w:color w:val="000000"/>
          <w:sz w:val="24"/>
          <w:szCs w:val="24"/>
        </w:rPr>
        <w:br/>
        <w:t xml:space="preserve">Or Maud, whose dark brown eyes bewitch,—­</w:t>
      </w:r>
      <w:r>
        <w:rPr>
          <w:color w:val="000000"/>
          <w:sz w:val="24"/>
          <w:szCs w:val="24"/>
        </w:rPr>
        <w:br/>
        <w:t xml:space="preserve">My summer girl,—­now govern? </w:t>
      </w:r>
      <w:r>
        <w:rPr>
          <w:color w:val="000000"/>
          <w:sz w:val="24"/>
          <w:szCs w:val="24"/>
        </w:rPr>
        <w:br/>
        <w:t xml:space="preserve">Which?</w:t>
      </w:r>
    </w:p>
    <w:p>
      <w:pPr>
        <w:widowControl w:val="on"/>
        <w:pBdr/>
        <w:spacing w:before="240" w:after="240" w:line="240" w:lineRule="auto"/>
        <w:ind w:left="0" w:right="0"/>
        <w:jc w:val="left"/>
      </w:pPr>
      <w:r>
        <w:rPr>
          <w:color w:val="000000"/>
          <w:sz w:val="24"/>
          <w:szCs w:val="24"/>
        </w:rPr>
        <w:t xml:space="preserve">Shall cold Bostonianism rule? </w:t>
      </w:r>
      <w:r>
        <w:rPr>
          <w:color w:val="000000"/>
          <w:sz w:val="24"/>
          <w:szCs w:val="24"/>
        </w:rPr>
        <w:br/>
        <w:t xml:space="preserve">Shall Love teach Browning in his school? </w:t>
      </w:r>
      <w:r>
        <w:rPr>
          <w:color w:val="000000"/>
          <w:sz w:val="24"/>
          <w:szCs w:val="24"/>
        </w:rPr>
        <w:br/>
        <w:t xml:space="preserve">Or shall coy glances, passion-rich,</w:t>
      </w:r>
      <w:r>
        <w:rPr>
          <w:color w:val="000000"/>
          <w:sz w:val="24"/>
          <w:szCs w:val="24"/>
        </w:rPr>
        <w:br/>
        <w:t xml:space="preserve">Compel my fond allegiance? </w:t>
      </w:r>
      <w:r>
        <w:rPr>
          <w:color w:val="000000"/>
          <w:sz w:val="24"/>
          <w:szCs w:val="24"/>
        </w:rPr>
        <w:br/>
        <w:t xml:space="preserve">Which?</w:t>
      </w:r>
    </w:p>
    <w:p>
      <w:pPr>
        <w:widowControl w:val="on"/>
        <w:pBdr/>
        <w:spacing w:before="240" w:after="240" w:line="240" w:lineRule="auto"/>
        <w:ind w:left="0" w:right="0"/>
        <w:jc w:val="left"/>
      </w:pPr>
      <w:r>
        <w:rPr>
          <w:color w:val="000000"/>
          <w:sz w:val="24"/>
          <w:szCs w:val="24"/>
        </w:rPr>
        <w:t xml:space="preserve">And yet the solving’s really clear. </w:t>
      </w:r>
      <w:r>
        <w:rPr>
          <w:color w:val="000000"/>
          <w:sz w:val="24"/>
          <w:szCs w:val="24"/>
        </w:rPr>
        <w:br/>
        <w:t xml:space="preserve">For winter’s gone and summer’s here. </w:t>
      </w:r>
      <w:r>
        <w:rPr>
          <w:color w:val="000000"/>
          <w:sz w:val="24"/>
          <w:szCs w:val="24"/>
        </w:rPr>
        <w:br/>
        <w:t xml:space="preserve">I want no statue in a niche,</w:t>
      </w:r>
      <w:r>
        <w:rPr>
          <w:color w:val="000000"/>
          <w:sz w:val="24"/>
          <w:szCs w:val="24"/>
        </w:rPr>
        <w:br/>
        <w:t xml:space="preserve">So Cupid says, “Let Maud be</w:t>
      </w:r>
      <w:r>
        <w:rPr>
          <w:color w:val="000000"/>
          <w:sz w:val="24"/>
          <w:szCs w:val="24"/>
        </w:rPr>
        <w:br/>
        <w:t xml:space="preserve">‘Which!’”</w:t>
      </w:r>
    </w:p>
    <w:p>
      <w:pPr>
        <w:widowControl w:val="on"/>
        <w:pBdr/>
        <w:spacing w:before="240" w:after="240" w:line="240" w:lineRule="auto"/>
        <w:ind w:left="0" w:right="0"/>
        <w:jc w:val="left"/>
      </w:pPr>
      <w:r>
        <w:rPr>
          <w:color w:val="000000"/>
          <w:sz w:val="24"/>
          <w:szCs w:val="24"/>
        </w:rPr>
        <w:t xml:space="preserve">W.C.  NICHOLS.</w:t>
      </w:r>
      <w:r>
        <w:rPr>
          <w:i/>
          <w:color w:val="000000"/>
          <w:sz w:val="24"/>
          <w:szCs w:val="24"/>
        </w:rPr>
        <w:br/>
        <w:t xml:space="preserve">Harvard Lampoon.</w:t>
      </w:r>
    </w:p>
    <w:p>
      <w:pPr>
        <w:widowControl w:val="on"/>
        <w:pBdr/>
        <w:spacing w:before="240" w:after="240" w:line="240" w:lineRule="auto"/>
        <w:ind w:left="0" w:right="0"/>
        <w:jc w:val="left"/>
      </w:pPr>
      <w:r>
        <w:rPr>
          <w:i/>
          <w:color w:val="000000"/>
          <w:sz w:val="24"/>
          <w:szCs w:val="24"/>
        </w:rPr>
        <w:t xml:space="preserve">Then and Now.</w:t>
      </w:r>
    </w:p>
    <w:p>
      <w:pPr>
        <w:widowControl w:val="on"/>
        <w:pBdr/>
        <w:spacing w:before="240" w:after="240" w:line="240" w:lineRule="auto"/>
        <w:ind w:left="0" w:right="0"/>
        <w:jc w:val="left"/>
      </w:pPr>
      <w:r>
        <w:rPr>
          <w:color w:val="000000"/>
          <w:sz w:val="24"/>
          <w:szCs w:val="24"/>
        </w:rPr>
        <w:t xml:space="preserve">When first we met she was three feet high,</w:t>
      </w:r>
      <w:r>
        <w:rPr>
          <w:color w:val="000000"/>
          <w:sz w:val="24"/>
          <w:szCs w:val="24"/>
        </w:rPr>
        <w:br/>
        <w:t xml:space="preserve">  And three, I think, was her age as well,</w:t>
      </w:r>
      <w:r>
        <w:rPr>
          <w:color w:val="000000"/>
          <w:sz w:val="24"/>
          <w:szCs w:val="24"/>
        </w:rPr>
        <w:br/>
        <w:t xml:space="preserve">A touch of the heaven was in her eye;</w:t>
      </w:r>
      <w:r>
        <w:rPr>
          <w:color w:val="000000"/>
          <w:sz w:val="24"/>
          <w:szCs w:val="24"/>
        </w:rPr>
        <w:br/>
        <w:t xml:space="preserve">I cannot say she was very shy,</w:t>
      </w:r>
      <w:r>
        <w:rPr>
          <w:color w:val="000000"/>
          <w:sz w:val="24"/>
          <w:szCs w:val="24"/>
        </w:rPr>
        <w:br/>
        <w:t xml:space="preserve">(As you’ll see by her actions by and by),</w:t>
      </w:r>
      <w:r>
        <w:rPr>
          <w:color w:val="000000"/>
          <w:sz w:val="24"/>
          <w:szCs w:val="24"/>
        </w:rPr>
        <w:br/>
        <w:t xml:space="preserve">  But the way I behaved I blush to tell.</w:t>
      </w:r>
    </w:p>
    <w:p>
      <w:pPr>
        <w:widowControl w:val="on"/>
        <w:pBdr/>
        <w:spacing w:before="240" w:after="240" w:line="240" w:lineRule="auto"/>
        <w:ind w:left="0" w:right="0"/>
        <w:jc w:val="left"/>
      </w:pPr>
      <w:r>
        <w:rPr>
          <w:color w:val="000000"/>
          <w:sz w:val="24"/>
          <w:szCs w:val="24"/>
        </w:rPr>
        <w:t xml:space="preserve">We met at a party, on the stair;</w:t>
      </w:r>
      <w:r>
        <w:rPr>
          <w:color w:val="000000"/>
          <w:sz w:val="24"/>
          <w:szCs w:val="24"/>
        </w:rPr>
        <w:br/>
        <w:t xml:space="preserve">  She was decked in ribbons and silk galore,</w:t>
      </w:r>
      <w:r>
        <w:rPr>
          <w:color w:val="000000"/>
          <w:sz w:val="24"/>
          <w:szCs w:val="24"/>
        </w:rPr>
        <w:br/>
        <w:t xml:space="preserve">She smiled with a most bewitching air,</w:t>
      </w:r>
      <w:r>
        <w:rPr>
          <w:color w:val="000000"/>
          <w:sz w:val="24"/>
          <w:szCs w:val="24"/>
        </w:rPr>
        <w:br/>
        <w:t xml:space="preserve">And then, I’m afraid, I pulled her hair. </w:t>
      </w:r>
      <w:r>
        <w:rPr>
          <w:color w:val="000000"/>
          <w:sz w:val="24"/>
          <w:szCs w:val="24"/>
        </w:rPr>
        <w:br/>
        <w:t xml:space="preserve">You know you can’t expect savoir-faire</w:t>
      </w:r>
      <w:r>
        <w:rPr>
          <w:color w:val="000000"/>
          <w:sz w:val="24"/>
          <w:szCs w:val="24"/>
        </w:rPr>
        <w:br/>
        <w:t xml:space="preserve">  Of a cavalier of the age of four!</w:t>
      </w:r>
    </w:p>
    <w:p>
      <w:pPr>
        <w:widowControl w:val="on"/>
        <w:pBdr/>
        <w:spacing w:before="240" w:after="240" w:line="240" w:lineRule="auto"/>
        <w:ind w:left="0" w:right="0"/>
        <w:jc w:val="left"/>
      </w:pPr>
      <w:r>
        <w:rPr>
          <w:color w:val="000000"/>
          <w:sz w:val="24"/>
          <w:szCs w:val="24"/>
        </w:rPr>
        <w:t xml:space="preserve">She only laughed with her subtle charm,</w:t>
      </w:r>
      <w:r>
        <w:rPr>
          <w:color w:val="000000"/>
          <w:sz w:val="24"/>
          <w:szCs w:val="24"/>
        </w:rPr>
        <w:br/>
        <w:t xml:space="preserve">  And took it more sweetly than you’d have believed,</w:t>
      </w:r>
      <w:r>
        <w:rPr>
          <w:color w:val="000000"/>
          <w:sz w:val="24"/>
          <w:szCs w:val="24"/>
        </w:rPr>
        <w:br/>
        <w:t xml:space="preserve">But later she really took alarm—­</w:t>
      </w:r>
      <w:r>
        <w:rPr>
          <w:color w:val="000000"/>
          <w:sz w:val="24"/>
          <w:szCs w:val="24"/>
        </w:rPr>
        <w:br/>
        <w:t xml:space="preserve">When she wanted to kiss me I pinched her arm,</w:t>
      </w:r>
      <w:r>
        <w:rPr>
          <w:color w:val="000000"/>
          <w:sz w:val="24"/>
          <w:szCs w:val="24"/>
        </w:rPr>
        <w:br/>
        <w:t xml:space="preserve">And she ran away to escape from harm;</w:t>
      </w:r>
      <w:r>
        <w:rPr>
          <w:color w:val="000000"/>
          <w:sz w:val="24"/>
          <w:szCs w:val="24"/>
        </w:rPr>
        <w:br/>
        <w:t xml:space="preserve">  At which, no doubt, I was much relieved.</w:t>
      </w:r>
    </w:p>
    <w:p>
      <w:pPr>
        <w:widowControl w:val="on"/>
        <w:pBdr/>
        <w:spacing w:before="240" w:after="240" w:line="240" w:lineRule="auto"/>
        <w:ind w:left="0" w:right="0"/>
        <w:jc w:val="left"/>
      </w:pPr>
      <w:r>
        <w:rPr>
          <w:color w:val="000000"/>
          <w:sz w:val="24"/>
          <w:szCs w:val="24"/>
        </w:rPr>
        <w:t xml:space="preserve">She did not offer to kiss again;</w:t>
      </w:r>
      <w:r>
        <w:rPr>
          <w:color w:val="000000"/>
          <w:sz w:val="24"/>
          <w:szCs w:val="24"/>
        </w:rPr>
        <w:br/>
        <w:t xml:space="preserve">  I saw her go off with another beau. </w:t>
      </w:r>
      <w:r>
        <w:rPr>
          <w:color w:val="000000"/>
          <w:sz w:val="24"/>
          <w:szCs w:val="24"/>
        </w:rPr>
        <w:br/>
        <w:t xml:space="preserve">She pretended to hold up her ten-inch train,</w:t>
      </w:r>
      <w:r>
        <w:rPr>
          <w:color w:val="000000"/>
          <w:sz w:val="24"/>
          <w:szCs w:val="24"/>
        </w:rPr>
        <w:br/>
        <w:t xml:space="preserve">And whispered low to her new-found swain. </w:t>
      </w:r>
      <w:r>
        <w:rPr>
          <w:color w:val="000000"/>
          <w:sz w:val="24"/>
          <w:szCs w:val="24"/>
        </w:rPr>
        <w:br/>
        <w:t xml:space="preserve">I was eating ice-cream with might and main,—­</w:t>
      </w:r>
      <w:r>
        <w:rPr>
          <w:color w:val="000000"/>
          <w:sz w:val="24"/>
          <w:szCs w:val="24"/>
        </w:rPr>
        <w:br/>
        <w:t xml:space="preserve">And that was some seventeen years ago.</w:t>
      </w:r>
    </w:p>
    <w:p>
      <w:pPr>
        <w:widowControl w:val="on"/>
        <w:pBdr/>
        <w:spacing w:before="240" w:after="240" w:line="240" w:lineRule="auto"/>
        <w:ind w:left="0" w:right="0"/>
        <w:jc w:val="left"/>
      </w:pPr>
      <w:r>
        <w:rPr>
          <w:color w:val="000000"/>
          <w:sz w:val="24"/>
          <w:szCs w:val="24"/>
        </w:rPr>
        <w:t xml:space="preserve">I see her to-night on the winding stair,</w:t>
      </w:r>
      <w:r>
        <w:rPr>
          <w:color w:val="000000"/>
          <w:sz w:val="24"/>
          <w:szCs w:val="24"/>
        </w:rPr>
        <w:br/>
        <w:t xml:space="preserve">She replies with a smile to my sober bow;</w:t>
      </w:r>
      <w:r>
        <w:rPr>
          <w:color w:val="000000"/>
          <w:sz w:val="24"/>
          <w:szCs w:val="24"/>
        </w:rPr>
        <w:br/>
        <w:t xml:space="preserve">The palms lean lovingly toward her hair,</w:t>
      </w:r>
      <w:r>
        <w:rPr>
          <w:color w:val="000000"/>
          <w:sz w:val="24"/>
          <w:szCs w:val="24"/>
        </w:rPr>
        <w:br/>
        <w:t xml:space="preserve">And her foot keeps time to a distant air. </w:t>
      </w:r>
      <w:r>
        <w:rPr>
          <w:color w:val="000000"/>
          <w:sz w:val="24"/>
          <w:szCs w:val="24"/>
        </w:rPr>
        <w:br/>
        <w:t xml:space="preserve">I’m afraid she does not recall or care—­</w:t>
      </w:r>
      <w:r>
        <w:rPr>
          <w:color w:val="000000"/>
          <w:sz w:val="24"/>
          <w:szCs w:val="24"/>
        </w:rPr>
        <w:br/>
        <w:t xml:space="preserve">She does not offer to kiss me now!</w:t>
      </w:r>
    </w:p>
    <w:p>
      <w:pPr>
        <w:widowControl w:val="on"/>
        <w:pBdr/>
        <w:spacing w:before="240" w:after="240" w:line="240" w:lineRule="auto"/>
        <w:ind w:left="0" w:right="0"/>
        <w:jc w:val="left"/>
      </w:pPr>
      <w:r>
        <w:rPr>
          <w:color w:val="000000"/>
          <w:sz w:val="24"/>
          <w:szCs w:val="24"/>
        </w:rPr>
        <w:t xml:space="preserve">Heigho!  What a sad, what a sweet affair,</w:t>
      </w:r>
      <w:r>
        <w:rPr>
          <w:color w:val="000000"/>
          <w:sz w:val="24"/>
          <w:szCs w:val="24"/>
        </w:rPr>
        <w:br/>
        <w:t xml:space="preserve">What a curious mixture life seems to be! </w:t>
      </w:r>
      <w:r>
        <w:rPr>
          <w:color w:val="000000"/>
          <w:sz w:val="24"/>
          <w:szCs w:val="24"/>
        </w:rPr>
        <w:br/>
        <w:t xml:space="preserve">I am fast in the net of love, and there,</w:t>
      </w:r>
      <w:r>
        <w:rPr>
          <w:color w:val="000000"/>
          <w:sz w:val="24"/>
          <w:szCs w:val="24"/>
        </w:rPr>
        <w:br/>
        <w:t xml:space="preserve">With another man on the winding stair,</w:t>
      </w:r>
      <w:r>
        <w:rPr>
          <w:color w:val="000000"/>
          <w:sz w:val="24"/>
          <w:szCs w:val="24"/>
        </w:rPr>
        <w:br/>
        <w:t xml:space="preserve">Is the girl I love,—­and I pulled her hair</w:t>
      </w:r>
      <w:r>
        <w:rPr>
          <w:color w:val="000000"/>
          <w:sz w:val="24"/>
          <w:szCs w:val="24"/>
        </w:rPr>
        <w:br/>
        <w:t xml:space="preserve">When she wanted a kiss at the age of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A Toast.</w:t>
      </w:r>
    </w:p>
    <w:p>
      <w:pPr>
        <w:widowControl w:val="on"/>
        <w:pBdr/>
        <w:spacing w:before="240" w:after="240" w:line="240" w:lineRule="auto"/>
        <w:ind w:left="0" w:right="0"/>
        <w:jc w:val="left"/>
      </w:pPr>
      <w:r>
        <w:rPr>
          <w:color w:val="000000"/>
          <w:sz w:val="24"/>
          <w:szCs w:val="24"/>
        </w:rPr>
        <w:t xml:space="preserve">Clink, clink,</w:t>
      </w:r>
      <w:r>
        <w:rPr>
          <w:color w:val="000000"/>
          <w:sz w:val="24"/>
          <w:szCs w:val="24"/>
        </w:rPr>
        <w:br/>
        <w:t xml:space="preserve">  Fill up your glasses. </w:t>
      </w:r>
      <w:r>
        <w:rPr>
          <w:color w:val="000000"/>
          <w:sz w:val="24"/>
          <w:szCs w:val="24"/>
        </w:rPr>
        <w:br/>
        <w:t xml:space="preserve">Drink, drink,</w:t>
      </w:r>
      <w:r>
        <w:rPr>
          <w:color w:val="000000"/>
          <w:sz w:val="24"/>
          <w:szCs w:val="24"/>
        </w:rPr>
        <w:br/>
        <w:t xml:space="preserve">  Drink to the lasses. </w:t>
      </w:r>
      <w:r>
        <w:rPr>
          <w:color w:val="000000"/>
          <w:sz w:val="24"/>
          <w:szCs w:val="24"/>
        </w:rPr>
        <w:br/>
        <w:t xml:space="preserve">Eyes that are blue,</w:t>
      </w:r>
      <w:r>
        <w:rPr>
          <w:color w:val="000000"/>
          <w:sz w:val="24"/>
          <w:szCs w:val="24"/>
        </w:rPr>
        <w:br/>
        <w:t xml:space="preserve">  Lips that are sweet,</w:t>
      </w:r>
      <w:r>
        <w:rPr>
          <w:color w:val="000000"/>
          <w:sz w:val="24"/>
          <w:szCs w:val="24"/>
        </w:rPr>
        <w:br/>
        <w:t xml:space="preserve">Hearts that are true,</w:t>
      </w:r>
      <w:r>
        <w:rPr>
          <w:color w:val="000000"/>
          <w:sz w:val="24"/>
          <w:szCs w:val="24"/>
        </w:rPr>
        <w:br/>
        <w:t xml:space="preserve">  Figures petite. </w:t>
      </w:r>
      <w:r>
        <w:rPr>
          <w:color w:val="000000"/>
          <w:sz w:val="24"/>
          <w:szCs w:val="24"/>
        </w:rPr>
        <w:br/>
        <w:t xml:space="preserve">Clink, clink,</w:t>
      </w:r>
      <w:r>
        <w:rPr>
          <w:color w:val="000000"/>
          <w:sz w:val="24"/>
          <w:szCs w:val="24"/>
        </w:rPr>
        <w:br/>
        <w:t xml:space="preserve">  Fill up your glasses. </w:t>
      </w:r>
      <w:r>
        <w:rPr>
          <w:color w:val="000000"/>
          <w:sz w:val="24"/>
          <w:szCs w:val="24"/>
        </w:rPr>
        <w:br/>
        <w:t xml:space="preserve">Drink, drink,</w:t>
      </w:r>
      <w:r>
        <w:rPr>
          <w:color w:val="000000"/>
          <w:sz w:val="24"/>
          <w:szCs w:val="24"/>
        </w:rPr>
        <w:br/>
        <w:t xml:space="preserve">  Drink to the lasses. </w:t>
      </w:r>
      <w:r>
        <w:rPr>
          <w:color w:val="000000"/>
          <w:sz w:val="24"/>
          <w:szCs w:val="24"/>
        </w:rPr>
        <w:br/>
        <w:t xml:space="preserve">Drink, for there’s nothing so sweet as a maid is;</w:t>
      </w:r>
      <w:r>
        <w:rPr>
          <w:color w:val="000000"/>
          <w:sz w:val="24"/>
          <w:szCs w:val="24"/>
        </w:rPr>
        <w:br/>
        <w:t xml:space="preserve">  Drink to the dearest of mortals, The Ladies.</w:t>
      </w:r>
    </w:p>
    <w:p>
      <w:pPr>
        <w:widowControl w:val="on"/>
        <w:pBdr/>
        <w:spacing w:before="240" w:after="240" w:line="240" w:lineRule="auto"/>
        <w:ind w:left="0" w:right="0"/>
        <w:jc w:val="left"/>
      </w:pPr>
      <w:r>
        <w:rPr>
          <w:color w:val="000000"/>
          <w:sz w:val="24"/>
          <w:szCs w:val="24"/>
        </w:rPr>
        <w:t xml:space="preserve">HENRY MORGAN STONE.</w:t>
      </w:r>
      <w:r>
        <w:rPr>
          <w:i/>
          <w:color w:val="000000"/>
          <w:sz w:val="24"/>
          <w:szCs w:val="24"/>
        </w:rPr>
        <w:b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Bit of Lace.</w:t>
      </w:r>
    </w:p>
    <w:p>
      <w:pPr>
        <w:widowControl w:val="on"/>
        <w:pBdr/>
        <w:spacing w:before="240" w:after="240" w:line="240" w:lineRule="auto"/>
        <w:ind w:left="0" w:right="0"/>
        <w:jc w:val="left"/>
      </w:pPr>
      <w:r>
        <w:rPr>
          <w:color w:val="000000"/>
          <w:sz w:val="24"/>
          <w:szCs w:val="24"/>
        </w:rPr>
        <w:t xml:space="preserve">It lay upon a pillow white,</w:t>
      </w:r>
      <w:r>
        <w:rPr>
          <w:color w:val="000000"/>
          <w:sz w:val="24"/>
          <w:szCs w:val="24"/>
        </w:rPr>
        <w:br/>
        <w:t xml:space="preserve">The framework of a beauteous sight</w:t>
      </w:r>
      <w:r>
        <w:rPr>
          <w:color w:val="000000"/>
          <w:sz w:val="24"/>
          <w:szCs w:val="24"/>
        </w:rPr>
        <w:br/>
        <w:t xml:space="preserve">Wherein its mistress laid a bright</w:t>
      </w:r>
      <w:r>
        <w:rPr>
          <w:color w:val="000000"/>
          <w:sz w:val="24"/>
          <w:szCs w:val="24"/>
        </w:rPr>
        <w:br/>
        <w:t xml:space="preserve">  Ecstatic face,</w:t>
      </w:r>
      <w:r>
        <w:rPr>
          <w:color w:val="000000"/>
          <w:sz w:val="24"/>
          <w:szCs w:val="24"/>
        </w:rPr>
        <w:br/>
        <w:t xml:space="preserve">And when each night it proudly bore</w:t>
      </w:r>
      <w:r>
        <w:rPr>
          <w:color w:val="000000"/>
          <w:sz w:val="24"/>
          <w:szCs w:val="24"/>
        </w:rPr>
        <w:br/>
        <w:t xml:space="preserve">Her wavy wealth of “cheveux d’or”</w:t>
      </w:r>
      <w:r>
        <w:rPr>
          <w:color w:val="000000"/>
          <w:sz w:val="24"/>
          <w:szCs w:val="24"/>
        </w:rPr>
        <w:br/>
        <w:t xml:space="preserve">It seemed a very Heaven for</w:t>
      </w:r>
      <w:r>
        <w:rPr>
          <w:color w:val="000000"/>
          <w:sz w:val="24"/>
          <w:szCs w:val="24"/>
        </w:rPr>
        <w:br/>
        <w:t xml:space="preserve">  The bit of lace.</w:t>
      </w:r>
    </w:p>
    <w:p>
      <w:pPr>
        <w:widowControl w:val="on"/>
        <w:pBdr/>
        <w:spacing w:before="240" w:after="240" w:line="240" w:lineRule="auto"/>
        <w:ind w:left="0" w:right="0"/>
        <w:jc w:val="left"/>
      </w:pPr>
      <w:r>
        <w:rPr>
          <w:color w:val="000000"/>
          <w:sz w:val="24"/>
          <w:szCs w:val="24"/>
        </w:rPr>
        <w:t xml:space="preserve">But lace can from a pillow part</w:t>
      </w:r>
      <w:r>
        <w:rPr>
          <w:color w:val="000000"/>
          <w:sz w:val="24"/>
          <w:szCs w:val="24"/>
        </w:rPr>
        <w:br/>
        <w:t xml:space="preserve">And by a touch, of cunning art</w:t>
      </w:r>
      <w:r>
        <w:rPr>
          <w:color w:val="000000"/>
          <w:sz w:val="24"/>
          <w:szCs w:val="24"/>
        </w:rPr>
        <w:br/>
        <w:t xml:space="preserve">Adorn the casket of the heart,</w:t>
      </w:r>
      <w:r>
        <w:rPr>
          <w:color w:val="000000"/>
          <w:sz w:val="24"/>
          <w:szCs w:val="24"/>
        </w:rPr>
        <w:br/>
        <w:t xml:space="preserve">  Where every grace,</w:t>
      </w:r>
      <w:r>
        <w:rPr>
          <w:color w:val="000000"/>
          <w:sz w:val="24"/>
          <w:szCs w:val="24"/>
        </w:rPr>
        <w:br/>
        <w:t xml:space="preserve">Half hidden by its witching fold,</w:t>
      </w:r>
      <w:r>
        <w:rPr>
          <w:color w:val="000000"/>
          <w:sz w:val="24"/>
          <w:szCs w:val="24"/>
        </w:rPr>
        <w:br/>
        <w:t xml:space="preserve">Seeks to betray a charm untold—­</w:t>
      </w:r>
      <w:r>
        <w:rPr>
          <w:color w:val="000000"/>
          <w:sz w:val="24"/>
          <w:szCs w:val="24"/>
        </w:rPr>
        <w:br/>
        <w:t xml:space="preserve">How envies each admirer bold</w:t>
      </w:r>
      <w:r>
        <w:rPr>
          <w:color w:val="000000"/>
          <w:sz w:val="24"/>
          <w:szCs w:val="24"/>
        </w:rPr>
        <w:br/>
        <w:t xml:space="preserve">  The bit of lace!</w:t>
      </w:r>
    </w:p>
    <w:p>
      <w:pPr>
        <w:widowControl w:val="on"/>
        <w:pBdr/>
        <w:spacing w:before="240" w:after="240" w:line="240" w:lineRule="auto"/>
        <w:ind w:left="0" w:right="0"/>
        <w:jc w:val="left"/>
      </w:pPr>
      <w:r>
        <w:rPr>
          <w:color w:val="000000"/>
          <w:sz w:val="24"/>
          <w:szCs w:val="24"/>
        </w:rPr>
        <w:t xml:space="preserve">Still maidens’ mind and garments change,</w:t>
      </w:r>
      <w:r>
        <w:rPr>
          <w:color w:val="000000"/>
          <w:sz w:val="24"/>
          <w:szCs w:val="24"/>
        </w:rPr>
        <w:br/>
        <w:t xml:space="preserve">And so there comes a new exchange;</w:t>
      </w:r>
      <w:r>
        <w:rPr>
          <w:color w:val="000000"/>
          <w:sz w:val="24"/>
          <w:szCs w:val="24"/>
        </w:rPr>
        <w:br/>
        <w:t xml:space="preserve">The real Valenciennes finds a strange</w:t>
      </w:r>
      <w:r>
        <w:rPr>
          <w:color w:val="000000"/>
          <w:sz w:val="24"/>
          <w:szCs w:val="24"/>
        </w:rPr>
        <w:br/>
        <w:t xml:space="preserve">  New resting-place,</w:t>
      </w:r>
      <w:r>
        <w:rPr>
          <w:color w:val="000000"/>
          <w:sz w:val="24"/>
          <w:szCs w:val="24"/>
        </w:rPr>
        <w:br/>
        <w:t xml:space="preserve">Where tiny feet and ankles hide,</w:t>
      </w:r>
      <w:r>
        <w:rPr>
          <w:color w:val="000000"/>
          <w:sz w:val="24"/>
          <w:szCs w:val="24"/>
        </w:rPr>
        <w:br/>
        <w:t xml:space="preserve">And where but for a shoe untied</w:t>
      </w:r>
      <w:r>
        <w:rPr>
          <w:color w:val="000000"/>
          <w:sz w:val="24"/>
          <w:szCs w:val="24"/>
        </w:rPr>
        <w:br/>
        <w:t xml:space="preserve">No human eye had e’er espied</w:t>
      </w:r>
      <w:r>
        <w:rPr>
          <w:color w:val="000000"/>
          <w:sz w:val="24"/>
          <w:szCs w:val="24"/>
        </w:rPr>
        <w:br/>
        <w:t xml:space="preserve">  The bit of lace.</w:t>
      </w:r>
    </w:p>
    <w:p>
      <w:pPr>
        <w:widowControl w:val="on"/>
        <w:pBdr/>
        <w:spacing w:before="240" w:after="240" w:line="240" w:lineRule="auto"/>
        <w:ind w:left="0" w:right="0"/>
        <w:jc w:val="left"/>
      </w:pPr>
      <w:r>
        <w:rPr>
          <w:color w:val="000000"/>
          <w:sz w:val="24"/>
          <w:szCs w:val="24"/>
        </w:rPr>
        <w:t xml:space="preserve">A crowded street, a sudden scare,</w:t>
      </w:r>
      <w:r>
        <w:rPr>
          <w:color w:val="000000"/>
          <w:sz w:val="24"/>
          <w:szCs w:val="24"/>
        </w:rPr>
        <w:br/>
        <w:t xml:space="preserve">A little rush, a lengthy tear,</w:t>
      </w:r>
      <w:r>
        <w:rPr>
          <w:color w:val="000000"/>
          <w:sz w:val="24"/>
          <w:szCs w:val="24"/>
        </w:rPr>
        <w:br/>
        <w:t xml:space="preserve">A snowy skirt that needs repair,</w:t>
      </w:r>
      <w:r>
        <w:rPr>
          <w:color w:val="000000"/>
          <w:sz w:val="24"/>
          <w:szCs w:val="24"/>
        </w:rPr>
        <w:br/>
        <w:t xml:space="preserve">  Decides the case. </w:t>
      </w:r>
      <w:r>
        <w:rPr>
          <w:color w:val="000000"/>
          <w:sz w:val="24"/>
          <w:szCs w:val="24"/>
        </w:rPr>
        <w:br/>
        <w:t xml:space="preserve">And what each morn her footman missed</w:t>
      </w:r>
      <w:r>
        <w:rPr>
          <w:color w:val="000000"/>
          <w:sz w:val="24"/>
          <w:szCs w:val="24"/>
        </w:rPr>
        <w:br/>
        <w:t xml:space="preserve">Hung from a dainty, dimpled wrist,</w:t>
      </w:r>
      <w:r>
        <w:rPr>
          <w:color w:val="000000"/>
          <w:sz w:val="24"/>
          <w:szCs w:val="24"/>
        </w:rPr>
        <w:br/>
        <w:t xml:space="preserve">And ardent lovers fondly kissed</w:t>
      </w:r>
      <w:r>
        <w:rPr>
          <w:color w:val="000000"/>
          <w:sz w:val="24"/>
          <w:szCs w:val="24"/>
        </w:rPr>
        <w:br/>
        <w:t xml:space="preserve">  The bit of 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tale is incomplete, I know,</w:t>
      </w:r>
      <w:r>
        <w:rPr>
          <w:color w:val="000000"/>
          <w:sz w:val="24"/>
          <w:szCs w:val="24"/>
        </w:rPr>
        <w:br/>
        <w:t xml:space="preserve">But where else could the traveller go? </w:t>
      </w:r>
      <w:r>
        <w:rPr>
          <w:color w:val="000000"/>
          <w:sz w:val="24"/>
          <w:szCs w:val="24"/>
        </w:rPr>
        <w:br/>
        <w:t xml:space="preserve">Ah, it was fifty years ago</w:t>
      </w:r>
      <w:r>
        <w:rPr>
          <w:color w:val="000000"/>
          <w:sz w:val="24"/>
          <w:szCs w:val="24"/>
        </w:rPr>
        <w:br/>
        <w:t xml:space="preserve">  All this took place. </w:t>
      </w:r>
      <w:r>
        <w:rPr>
          <w:color w:val="000000"/>
          <w:sz w:val="24"/>
          <w:szCs w:val="24"/>
        </w:rPr>
        <w:br/>
        <w:t xml:space="preserve">And nodding, in her noonday nap,</w:t>
      </w:r>
      <w:r>
        <w:rPr>
          <w:color w:val="000000"/>
          <w:sz w:val="24"/>
          <w:szCs w:val="24"/>
        </w:rPr>
        <w:br/>
        <w:t xml:space="preserve">Secure from every sad mishap,</w:t>
      </w:r>
      <w:r>
        <w:rPr>
          <w:color w:val="000000"/>
          <w:sz w:val="24"/>
          <w:szCs w:val="24"/>
        </w:rPr>
        <w:br/>
        <w:t xml:space="preserve">I see in Grandma’s dainty cap</w:t>
      </w:r>
      <w:r>
        <w:rPr>
          <w:color w:val="000000"/>
          <w:sz w:val="24"/>
          <w:szCs w:val="24"/>
        </w:rPr>
        <w:br/>
        <w:t xml:space="preserve">  The bit of lace.</w:t>
      </w:r>
    </w:p>
    <w:p>
      <w:pPr>
        <w:widowControl w:val="on"/>
        <w:pBdr/>
        <w:spacing w:before="240" w:after="240" w:line="240" w:lineRule="auto"/>
        <w:ind w:left="0" w:right="0"/>
        <w:jc w:val="left"/>
      </w:pPr>
      <w:r>
        <w:rPr>
          <w:i/>
          <w:color w:val="000000"/>
          <w:sz w:val="24"/>
          <w:szCs w:val="24"/>
        </w:rPr>
        <w:t xml:space="preserve">Red and Blue.</w:t>
      </w:r>
    </w:p>
    <w:p>
      <w:pPr>
        <w:widowControl w:val="on"/>
        <w:pBdr/>
        <w:spacing w:before="240" w:after="240" w:line="240" w:lineRule="auto"/>
        <w:ind w:left="0" w:right="0"/>
        <w:jc w:val="left"/>
      </w:pPr>
      <w:r>
        <w:rPr>
          <w:i/>
          <w:color w:val="000000"/>
          <w:sz w:val="24"/>
          <w:szCs w:val="24"/>
        </w:rPr>
        <w:t xml:space="preserve">A Song to Her.</w:t>
      </w:r>
    </w:p>
    <w:p>
      <w:pPr>
        <w:widowControl w:val="on"/>
        <w:pBdr/>
        <w:spacing w:before="240" w:after="240" w:line="240" w:lineRule="auto"/>
        <w:ind w:left="0" w:right="0"/>
        <w:jc w:val="left"/>
      </w:pPr>
      <w:r>
        <w:rPr>
          <w:color w:val="000000"/>
          <w:sz w:val="24"/>
          <w:szCs w:val="24"/>
        </w:rPr>
        <w:t xml:space="preserve">A song to a maid with eyes like stars;</w:t>
      </w:r>
      <w:r>
        <w:rPr>
          <w:color w:val="000000"/>
          <w:sz w:val="24"/>
          <w:szCs w:val="24"/>
        </w:rPr>
        <w:br/>
        <w:t xml:space="preserve">Lad, you can sing it. </w:t>
      </w:r>
      <w:r>
        <w:rPr>
          <w:color w:val="000000"/>
          <w:sz w:val="24"/>
          <w:szCs w:val="24"/>
        </w:rPr>
        <w:br/>
        <w:t xml:space="preserve">Any old tune to trip the bars,</w:t>
      </w:r>
      <w:r>
        <w:rPr>
          <w:color w:val="000000"/>
          <w:sz w:val="24"/>
          <w:szCs w:val="24"/>
        </w:rPr>
        <w:br/>
        <w:t xml:space="preserve">Any old voice to ring it;</w:t>
      </w:r>
      <w:r>
        <w:rPr>
          <w:color w:val="000000"/>
          <w:sz w:val="24"/>
          <w:szCs w:val="24"/>
        </w:rPr>
        <w:br/>
        <w:t xml:space="preserve">Love will wend it away to her;</w:t>
      </w:r>
      <w:r>
        <w:rPr>
          <w:color w:val="000000"/>
          <w:sz w:val="24"/>
          <w:szCs w:val="24"/>
        </w:rPr>
        <w:br/>
        <w:t xml:space="preserve">Love will mend it and pray to her;</w:t>
      </w:r>
      <w:r>
        <w:rPr>
          <w:color w:val="000000"/>
          <w:sz w:val="24"/>
          <w:szCs w:val="24"/>
        </w:rPr>
        <w:br/>
        <w:t xml:space="preserve">Love with his love will wing it.</w:t>
      </w:r>
    </w:p>
    <w:p>
      <w:pPr>
        <w:widowControl w:val="on"/>
        <w:pBdr/>
        <w:spacing w:before="240" w:after="240" w:line="240" w:lineRule="auto"/>
        <w:ind w:left="0" w:right="0"/>
        <w:jc w:val="left"/>
      </w:pPr>
      <w:r>
        <w:rPr>
          <w:color w:val="000000"/>
          <w:sz w:val="24"/>
          <w:szCs w:val="24"/>
        </w:rPr>
        <w:t xml:space="preserve">A song to a maid, a song of songs</w:t>
      </w:r>
      <w:r>
        <w:rPr>
          <w:color w:val="000000"/>
          <w:sz w:val="24"/>
          <w:szCs w:val="24"/>
        </w:rPr>
        <w:br/>
        <w:t xml:space="preserve">Born in the singing</w:t>
      </w:r>
      <w:r>
        <w:rPr>
          <w:color w:val="000000"/>
          <w:sz w:val="24"/>
          <w:szCs w:val="24"/>
        </w:rPr>
        <w:br/>
        <w:t xml:space="preserve">Ever, oh! ever to love belongs;</w:t>
      </w:r>
      <w:r>
        <w:rPr>
          <w:color w:val="000000"/>
          <w:sz w:val="24"/>
          <w:szCs w:val="24"/>
        </w:rPr>
        <w:br/>
        <w:t xml:space="preserve">Ringing, ringing, ringing! </w:t>
      </w:r>
      <w:r>
        <w:rPr>
          <w:color w:val="000000"/>
          <w:sz w:val="24"/>
          <w:szCs w:val="24"/>
        </w:rPr>
        <w:br/>
        <w:t xml:space="preserve">Holly berry, a winter theme,</w:t>
      </w:r>
      <w:r>
        <w:rPr>
          <w:color w:val="000000"/>
          <w:sz w:val="24"/>
          <w:szCs w:val="24"/>
        </w:rPr>
        <w:br/>
        <w:t xml:space="preserve">Bursting cherry, a summer’s dream,</w:t>
      </w:r>
      <w:r>
        <w:rPr>
          <w:color w:val="000000"/>
          <w:sz w:val="24"/>
          <w:szCs w:val="24"/>
        </w:rPr>
        <w:br/>
        <w:t xml:space="preserve">Love on love’s pinions winging.</w:t>
      </w:r>
    </w:p>
    <w:p>
      <w:pPr>
        <w:widowControl w:val="on"/>
        <w:pBdr/>
        <w:spacing w:before="240" w:after="240" w:line="240" w:lineRule="auto"/>
        <w:ind w:left="0" w:right="0"/>
        <w:jc w:val="left"/>
      </w:pPr>
      <w:r>
        <w:rPr>
          <w:i/>
          <w:color w:val="000000"/>
          <w:sz w:val="24"/>
          <w:szCs w:val="24"/>
        </w:rPr>
        <w:t xml:space="preserve">Wrinkle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Circe.</w:t>
      </w:r>
    </w:p>
    <w:p>
      <w:pPr>
        <w:widowControl w:val="on"/>
        <w:pBdr/>
        <w:spacing w:before="240" w:after="240" w:line="240" w:lineRule="auto"/>
        <w:ind w:left="0" w:right="0"/>
        <w:jc w:val="left"/>
      </w:pPr>
      <w:r>
        <w:rPr>
          <w:color w:val="000000"/>
          <w:sz w:val="24"/>
          <w:szCs w:val="24"/>
        </w:rPr>
        <w:t xml:space="preserve">Merry smiles and entrancing eyes,</w:t>
      </w:r>
      <w:r>
        <w:rPr>
          <w:color w:val="000000"/>
          <w:sz w:val="24"/>
          <w:szCs w:val="24"/>
        </w:rPr>
        <w:br/>
        <w:t xml:space="preserve">  Words that are light as passing air. </w:t>
      </w:r>
      <w:r>
        <w:rPr>
          <w:color w:val="000000"/>
          <w:sz w:val="24"/>
          <w:szCs w:val="24"/>
        </w:rPr>
        <w:br/>
        <w:t xml:space="preserve">Lips that never disown disguise,</w:t>
      </w:r>
      <w:r>
        <w:rPr>
          <w:color w:val="000000"/>
          <w:sz w:val="24"/>
          <w:szCs w:val="24"/>
        </w:rPr>
        <w:br/>
        <w:t xml:space="preserve">  Hearts that endeavor hearts to snare,</w:t>
      </w:r>
      <w:r>
        <w:rPr>
          <w:color w:val="000000"/>
          <w:sz w:val="24"/>
          <w:szCs w:val="24"/>
        </w:rPr>
        <w:br/>
        <w:t xml:space="preserve">  Tongues that know not the way to spare,</w:t>
      </w:r>
      <w:r>
        <w:rPr>
          <w:color w:val="000000"/>
          <w:sz w:val="24"/>
          <w:szCs w:val="24"/>
        </w:rPr>
        <w:br/>
        <w:t xml:space="preserve">Babbling on in a thoughtless whirl;</w:t>
      </w:r>
      <w:r>
        <w:rPr>
          <w:color w:val="000000"/>
          <w:sz w:val="24"/>
          <w:szCs w:val="24"/>
        </w:rPr>
        <w:br/>
        <w:t xml:space="preserve">  Would-be worshippers, O beware! </w:t>
      </w:r>
      <w:r>
        <w:rPr>
          <w:color w:val="000000"/>
          <w:sz w:val="24"/>
          <w:szCs w:val="24"/>
        </w:rPr>
        <w:br/>
        <w:t xml:space="preserve">These are the ways of the modern girl.</w:t>
      </w:r>
    </w:p>
    <w:p>
      <w:pPr>
        <w:widowControl w:val="on"/>
        <w:pBdr/>
        <w:spacing w:before="240" w:after="240" w:line="240" w:lineRule="auto"/>
        <w:ind w:left="0" w:right="0"/>
        <w:jc w:val="left"/>
      </w:pPr>
      <w:r>
        <w:rPr>
          <w:color w:val="000000"/>
          <w:sz w:val="24"/>
          <w:szCs w:val="24"/>
        </w:rPr>
        <w:t xml:space="preserve">Faces fickle as April skies,</w:t>
      </w:r>
      <w:r>
        <w:rPr>
          <w:color w:val="000000"/>
          <w:sz w:val="24"/>
          <w:szCs w:val="24"/>
        </w:rPr>
        <w:br/>
        <w:t xml:space="preserve">  Eyes where Cupid has made his lair;</w:t>
      </w:r>
      <w:r>
        <w:rPr>
          <w:color w:val="000000"/>
          <w:sz w:val="24"/>
          <w:szCs w:val="24"/>
        </w:rPr>
        <w:br/>
        <w:t xml:space="preserve">When they tempt you to idolize,</w:t>
      </w:r>
      <w:r>
        <w:rPr>
          <w:color w:val="000000"/>
          <w:sz w:val="24"/>
          <w:szCs w:val="24"/>
        </w:rPr>
        <w:br/>
        <w:t xml:space="preserve">  Then for a broken heart prepare. </w:t>
      </w:r>
      <w:r>
        <w:rPr>
          <w:color w:val="000000"/>
          <w:sz w:val="24"/>
          <w:szCs w:val="24"/>
        </w:rPr>
        <w:br/>
        <w:t xml:space="preserve">  What does she care for your despair,</w:t>
      </w:r>
      <w:r>
        <w:rPr>
          <w:color w:val="000000"/>
          <w:sz w:val="24"/>
          <w:szCs w:val="24"/>
        </w:rPr>
        <w:br/>
        <w:t xml:space="preserve">Striving peace from your life to hurl? </w:t>
      </w:r>
      <w:r>
        <w:rPr>
          <w:color w:val="000000"/>
          <w:sz w:val="24"/>
          <w:szCs w:val="24"/>
        </w:rPr>
        <w:br/>
        <w:t xml:space="preserve">  Would-be worshippers, O take care! </w:t>
      </w:r>
      <w:r>
        <w:rPr>
          <w:color w:val="000000"/>
          <w:sz w:val="24"/>
          <w:szCs w:val="24"/>
        </w:rPr>
        <w:br/>
        <w:t xml:space="preserve">These are the ways of the modern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Ribbons and laces, smiles and sighs,</w:t>
      </w:r>
      <w:r>
        <w:rPr>
          <w:color w:val="000000"/>
          <w:sz w:val="24"/>
          <w:szCs w:val="24"/>
        </w:rPr>
        <w:br/>
        <w:t xml:space="preserve">  A knot of vermilion in her hair,</w:t>
      </w:r>
      <w:r>
        <w:rPr>
          <w:color w:val="000000"/>
          <w:sz w:val="24"/>
          <w:szCs w:val="24"/>
        </w:rPr>
        <w:br/>
        <w:t xml:space="preserve">Glances where veiled deception lies,</w:t>
      </w:r>
      <w:r>
        <w:rPr>
          <w:color w:val="000000"/>
          <w:sz w:val="24"/>
          <w:szCs w:val="24"/>
        </w:rPr>
        <w:br/>
        <w:t xml:space="preserve">  A kiss, perchance, on the winding stair,</w:t>
      </w:r>
      <w:r>
        <w:rPr>
          <w:color w:val="000000"/>
          <w:sz w:val="24"/>
          <w:szCs w:val="24"/>
        </w:rPr>
        <w:br/>
        <w:t xml:space="preserve">  Exquisite gowns and roses rare,</w:t>
      </w:r>
      <w:r>
        <w:rPr>
          <w:color w:val="000000"/>
          <w:sz w:val="24"/>
          <w:szCs w:val="24"/>
        </w:rPr>
        <w:br/>
        <w:t xml:space="preserve">Shimmer of silver, gloss of pearl—­</w:t>
      </w:r>
      <w:r>
        <w:rPr>
          <w:color w:val="000000"/>
          <w:sz w:val="24"/>
          <w:szCs w:val="24"/>
        </w:rPr>
        <w:br/>
        <w:t xml:space="preserve">  Where is the heart, O woman, where? </w:t>
      </w:r>
      <w:r>
        <w:rPr>
          <w:color w:val="000000"/>
          <w:sz w:val="24"/>
          <w:szCs w:val="24"/>
        </w:rPr>
        <w:br/>
        <w:t xml:space="preserve">These are the ways of the modern girl.</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Fashion and pique her hours share,</w:t>
      </w:r>
      <w:r>
        <w:rPr>
          <w:color w:val="000000"/>
          <w:sz w:val="24"/>
          <w:szCs w:val="24"/>
        </w:rPr>
        <w:br/>
        <w:t xml:space="preserve">  Nature and truth their standards furl,</w:t>
      </w:r>
      <w:r>
        <w:rPr>
          <w:color w:val="000000"/>
          <w:sz w:val="24"/>
          <w:szCs w:val="24"/>
        </w:rPr>
        <w:br/>
        <w:t xml:space="preserve">Fair as fickle, and false as fair,</w:t>
      </w:r>
      <w:r>
        <w:rPr>
          <w:color w:val="000000"/>
          <w:sz w:val="24"/>
          <w:szCs w:val="24"/>
        </w:rPr>
        <w:br/>
        <w:t xml:space="preserve">  These are the ways of the modern girl.</w:t>
      </w:r>
    </w:p>
    <w:p>
      <w:pPr>
        <w:widowControl w:val="on"/>
        <w:pBdr/>
        <w:spacing w:before="240" w:after="240" w:line="240" w:lineRule="auto"/>
        <w:ind w:left="0" w:right="0"/>
        <w:jc w:val="left"/>
      </w:pPr>
      <w:r>
        <w:rPr>
          <w:i/>
          <w:color w:val="000000"/>
          <w:sz w:val="24"/>
          <w:szCs w:val="24"/>
        </w:rP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Wish.</w:t>
      </w:r>
    </w:p>
    <w:p>
      <w:pPr>
        <w:widowControl w:val="on"/>
        <w:pBdr/>
        <w:spacing w:before="240" w:after="240" w:line="240" w:lineRule="auto"/>
        <w:ind w:left="0" w:right="0"/>
        <w:jc w:val="left"/>
      </w:pPr>
      <w:r>
        <w:rPr>
          <w:color w:val="000000"/>
          <w:sz w:val="24"/>
          <w:szCs w:val="24"/>
        </w:rPr>
        <w:t xml:space="preserve">Cupid laughs, nor seems to care</w:t>
      </w:r>
      <w:r>
        <w:rPr>
          <w:color w:val="000000"/>
          <w:sz w:val="24"/>
          <w:szCs w:val="24"/>
        </w:rPr>
        <w:br/>
        <w:t xml:space="preserve">How his shafts are wont to harrow. </w:t>
      </w:r>
      <w:r>
        <w:rPr>
          <w:color w:val="000000"/>
          <w:sz w:val="24"/>
          <w:szCs w:val="24"/>
        </w:rPr>
        <w:br/>
        <w:t xml:space="preserve">Ah! that I could unaware,</w:t>
      </w:r>
      <w:r>
        <w:rPr>
          <w:color w:val="000000"/>
          <w:sz w:val="24"/>
          <w:szCs w:val="24"/>
        </w:rPr>
        <w:br/>
        <w:t xml:space="preserve">Wound him with his golden arrow.</w:t>
      </w:r>
    </w:p>
    <w:p>
      <w:pPr>
        <w:widowControl w:val="on"/>
        <w:pBdr/>
        <w:spacing w:before="240" w:after="240" w:line="240" w:lineRule="auto"/>
        <w:ind w:left="0" w:right="0"/>
        <w:jc w:val="left"/>
      </w:pPr>
      <w:r>
        <w:rPr>
          <w:color w:val="000000"/>
          <w:sz w:val="24"/>
          <w:szCs w:val="24"/>
        </w:rPr>
        <w:t xml:space="preserve">A.</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To Phyllis.</w:t>
      </w:r>
    </w:p>
    <w:p>
      <w:pPr>
        <w:widowControl w:val="on"/>
        <w:pBdr/>
        <w:spacing w:before="240" w:after="240" w:line="240" w:lineRule="auto"/>
        <w:ind w:left="0" w:right="0"/>
        <w:jc w:val="left"/>
      </w:pPr>
      <w:r>
        <w:rPr>
          <w:color w:val="000000"/>
          <w:sz w:val="24"/>
          <w:szCs w:val="24"/>
        </w:rPr>
        <w:t xml:space="preserve">I said your beauty shamed the rose’s blush;</w:t>
      </w:r>
      <w:r>
        <w:rPr>
          <w:color w:val="000000"/>
          <w:sz w:val="24"/>
          <w:szCs w:val="24"/>
        </w:rPr>
        <w:br/>
        <w:t xml:space="preserve">  You thought the simile was trite, untrue;</w:t>
      </w:r>
      <w:r>
        <w:rPr>
          <w:color w:val="000000"/>
          <w:sz w:val="24"/>
          <w:szCs w:val="24"/>
        </w:rPr>
        <w:br/>
        <w:t xml:space="preserve">But, oh, I saw each rose for pleasure flush</w:t>
      </w:r>
      <w:r>
        <w:rPr>
          <w:color w:val="000000"/>
          <w:sz w:val="24"/>
          <w:szCs w:val="24"/>
        </w:rPr>
        <w:br/>
        <w:t xml:space="preserve">  To hear itself compared, dear heart, to you!</w:t>
      </w:r>
    </w:p>
    <w:p>
      <w:pPr>
        <w:widowControl w:val="on"/>
        <w:pBdr/>
        <w:spacing w:before="240" w:after="240" w:line="240" w:lineRule="auto"/>
        <w:ind w:left="0" w:right="0"/>
        <w:jc w:val="left"/>
      </w:pPr>
      <w:r>
        <w:rPr>
          <w:color w:val="000000"/>
          <w:sz w:val="24"/>
          <w:szCs w:val="24"/>
        </w:rPr>
        <w:t xml:space="preserve">ALBERT PAYSON TERHUNE.</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L’Amour, L’Amour.</w:t>
      </w:r>
    </w:p>
    <w:p>
      <w:pPr>
        <w:widowControl w:val="on"/>
        <w:pBdr/>
        <w:spacing w:before="240" w:after="240" w:line="240" w:lineRule="auto"/>
        <w:ind w:left="0" w:right="0"/>
        <w:jc w:val="left"/>
      </w:pPr>
      <w:r>
        <w:rPr>
          <w:color w:val="000000"/>
          <w:sz w:val="24"/>
          <w:szCs w:val="24"/>
        </w:rPr>
        <w:t xml:space="preserve">We catch the fleeting perfume of roses</w:t>
      </w:r>
      <w:r>
        <w:rPr>
          <w:color w:val="000000"/>
          <w:sz w:val="24"/>
          <w:szCs w:val="24"/>
        </w:rPr>
        <w:br/>
        <w:t xml:space="preserve">  As the evening closes the golden day,</w:t>
      </w:r>
      <w:r>
        <w:rPr>
          <w:color w:val="000000"/>
          <w:sz w:val="24"/>
          <w:szCs w:val="24"/>
        </w:rPr>
        <w:br/>
        <w:t xml:space="preserve">And the rhythmic beating of waves in motion</w:t>
      </w:r>
      <w:r>
        <w:rPr>
          <w:color w:val="000000"/>
          <w:sz w:val="24"/>
          <w:szCs w:val="24"/>
        </w:rPr>
        <w:br/>
        <w:t xml:space="preserve">  Comes from the ocean a mile away;</w:t>
      </w:r>
      <w:r>
        <w:rPr>
          <w:color w:val="000000"/>
          <w:sz w:val="24"/>
          <w:szCs w:val="24"/>
        </w:rPr>
        <w:br/>
        <w:t xml:space="preserve">In the west is dying the sunset’s splendor,</w:t>
      </w:r>
      <w:r>
        <w:rPr>
          <w:color w:val="000000"/>
          <w:sz w:val="24"/>
          <w:szCs w:val="24"/>
        </w:rPr>
        <w:br/>
        <w:t xml:space="preserve">  And twilight tender enfolds the land;</w:t>
      </w:r>
      <w:r>
        <w:rPr>
          <w:color w:val="000000"/>
          <w:sz w:val="24"/>
          <w:szCs w:val="24"/>
        </w:rPr>
        <w:br/>
        <w:t xml:space="preserve">Where the tide is flying a-down the river,</w:t>
      </w:r>
      <w:r>
        <w:rPr>
          <w:color w:val="000000"/>
          <w:sz w:val="24"/>
          <w:szCs w:val="24"/>
        </w:rPr>
        <w:br/>
        <w:t xml:space="preserve">  And the grasses quiver, we silent stand.</w:t>
      </w:r>
    </w:p>
    <w:p>
      <w:pPr>
        <w:widowControl w:val="on"/>
        <w:pBdr/>
        <w:spacing w:before="240" w:after="240" w:line="240" w:lineRule="auto"/>
        <w:ind w:left="0" w:right="0"/>
        <w:jc w:val="left"/>
      </w:pPr>
      <w:r>
        <w:rPr>
          <w:color w:val="000000"/>
          <w:sz w:val="24"/>
          <w:szCs w:val="24"/>
        </w:rPr>
        <w:t xml:space="preserve">In your radiant eyes the sun unknowing</w:t>
      </w:r>
      <w:r>
        <w:rPr>
          <w:color w:val="000000"/>
          <w:sz w:val="24"/>
          <w:szCs w:val="24"/>
        </w:rPr>
        <w:br/>
        <w:t xml:space="preserve">  Has left his glowing to deeper glow,</w:t>
      </w:r>
      <w:r>
        <w:rPr>
          <w:color w:val="000000"/>
          <w:sz w:val="24"/>
          <w:szCs w:val="24"/>
        </w:rPr>
        <w:br/>
        <w:t xml:space="preserve">And your tender sighs sound far more sweetly</w:t>
      </w:r>
      <w:r>
        <w:rPr>
          <w:color w:val="000000"/>
          <w:sz w:val="24"/>
          <w:szCs w:val="24"/>
        </w:rPr>
        <w:br/>
        <w:t xml:space="preserve">  Than the winds that fleetly and blithely blow</w:t>
      </w:r>
      <w:r>
        <w:rPr>
          <w:color w:val="000000"/>
          <w:sz w:val="24"/>
          <w:szCs w:val="24"/>
        </w:rPr>
        <w:br/>
        <w:t xml:space="preserve">And first all shyly your small hand lingers</w:t>
      </w:r>
      <w:r>
        <w:rPr>
          <w:color w:val="000000"/>
          <w:sz w:val="24"/>
          <w:szCs w:val="24"/>
        </w:rPr>
        <w:br/>
        <w:t xml:space="preserve">  With trembling fingers within my own,</w:t>
      </w:r>
      <w:r>
        <w:rPr>
          <w:color w:val="000000"/>
          <w:sz w:val="24"/>
          <w:szCs w:val="24"/>
        </w:rPr>
        <w:br/>
        <w:t xml:space="preserve">The blushes slyly and swiftly starting,</w:t>
      </w:r>
      <w:r>
        <w:rPr>
          <w:color w:val="000000"/>
          <w:sz w:val="24"/>
          <w:szCs w:val="24"/>
        </w:rPr>
        <w:br/>
        <w:t xml:space="preserve">  And then departing like rose-leaves blown.</w:t>
      </w:r>
    </w:p>
    <w:p>
      <w:pPr>
        <w:widowControl w:val="on"/>
        <w:pBdr/>
        <w:spacing w:before="240" w:after="240" w:line="240" w:lineRule="auto"/>
        <w:ind w:left="0" w:right="0"/>
        <w:jc w:val="left"/>
      </w:pPr>
      <w:r>
        <w:rPr>
          <w:color w:val="000000"/>
          <w:sz w:val="24"/>
          <w:szCs w:val="24"/>
        </w:rPr>
        <w:t xml:space="preserve">Alas, the envious time is fleeting,</w:t>
      </w:r>
      <w:r>
        <w:rPr>
          <w:color w:val="000000"/>
          <w:sz w:val="24"/>
          <w:szCs w:val="24"/>
        </w:rPr>
        <w:br/>
        <w:t xml:space="preserve">  But your heart is beating in time with mine,</w:t>
      </w:r>
      <w:r>
        <w:rPr>
          <w:color w:val="000000"/>
          <w:sz w:val="24"/>
          <w:szCs w:val="24"/>
        </w:rPr>
        <w:br/>
        <w:t xml:space="preserve">And Cupid’s rhyme rings louder—­clearer,</w:t>
      </w:r>
      <w:r>
        <w:rPr>
          <w:color w:val="000000"/>
          <w:sz w:val="24"/>
          <w:szCs w:val="24"/>
        </w:rPr>
        <w:br/>
        <w:t xml:space="preserve">  As I draw you nearer, my love divine! </w:t>
      </w:r>
      <w:r>
        <w:rPr>
          <w:color w:val="000000"/>
          <w:sz w:val="24"/>
          <w:szCs w:val="24"/>
        </w:rPr>
        <w:br/>
        <w:t xml:space="preserve">In the twilight dim we have found love’s tether,</w:t>
      </w:r>
      <w:r>
        <w:rPr>
          <w:color w:val="000000"/>
          <w:sz w:val="24"/>
          <w:szCs w:val="24"/>
        </w:rPr>
        <w:br/>
        <w:t xml:space="preserve">  And are linked together, no more to part;</w:t>
      </w:r>
      <w:r>
        <w:rPr>
          <w:color w:val="000000"/>
          <w:sz w:val="24"/>
          <w:szCs w:val="24"/>
        </w:rPr>
        <w:br/>
        <w:t xml:space="preserve">While the white stars swing in a maze of glory,</w:t>
      </w:r>
      <w:r>
        <w:rPr>
          <w:color w:val="000000"/>
          <w:sz w:val="24"/>
          <w:szCs w:val="24"/>
        </w:rPr>
        <w:br/>
        <w:t xml:space="preserve">  To hear the story that bares your heart.</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Lines on a Ring.</w:t>
      </w:r>
    </w:p>
    <w:p>
      <w:pPr>
        <w:widowControl w:val="on"/>
        <w:pBdr/>
        <w:spacing w:before="240" w:after="240" w:line="240" w:lineRule="auto"/>
        <w:ind w:left="0" w:right="0"/>
        <w:jc w:val="left"/>
      </w:pPr>
      <w:r>
        <w:rPr>
          <w:color w:val="000000"/>
          <w:sz w:val="24"/>
          <w:szCs w:val="24"/>
        </w:rPr>
        <w:t xml:space="preserve">Oh, precious drop of crystal dew,</w:t>
      </w:r>
      <w:r>
        <w:rPr>
          <w:color w:val="000000"/>
          <w:sz w:val="24"/>
          <w:szCs w:val="24"/>
        </w:rPr>
        <w:br/>
        <w:t xml:space="preserve">Set in a tiny band of gold,</w:t>
      </w:r>
      <w:r>
        <w:rPr>
          <w:color w:val="000000"/>
          <w:sz w:val="24"/>
          <w:szCs w:val="24"/>
        </w:rPr>
        <w:br/>
        <w:t xml:space="preserve">Which doth within its little grasp</w:t>
      </w:r>
      <w:r>
        <w:rPr>
          <w:color w:val="000000"/>
          <w:sz w:val="24"/>
          <w:szCs w:val="24"/>
        </w:rPr>
        <w:br/>
        <w:t xml:space="preserve">A blue-veined finger softly hold—­</w:t>
      </w:r>
      <w:r>
        <w:rPr>
          <w:color w:val="000000"/>
          <w:sz w:val="24"/>
          <w:szCs w:val="24"/>
        </w:rPr>
        <w:br/>
        <w:t xml:space="preserve">Thou failest if thy radiant rays</w:t>
      </w:r>
      <w:r>
        <w:rPr>
          <w:color w:val="000000"/>
          <w:sz w:val="24"/>
          <w:szCs w:val="24"/>
        </w:rPr>
        <w:br/>
        <w:t xml:space="preserve">Are seeking—­bold attempt ’twould be!—­</w:t>
      </w:r>
      <w:r>
        <w:rPr>
          <w:color w:val="000000"/>
          <w:sz w:val="24"/>
          <w:szCs w:val="24"/>
        </w:rPr>
        <w:br/>
        <w:t xml:space="preserve">To show a fraction of the love</w:t>
      </w:r>
      <w:r>
        <w:rPr>
          <w:color w:val="000000"/>
          <w:sz w:val="24"/>
          <w:szCs w:val="24"/>
        </w:rPr>
        <w:br/>
        <w:t xml:space="preserve">That beams from Edith’s eyes on me.</w:t>
      </w:r>
    </w:p>
    <w:p>
      <w:pPr>
        <w:widowControl w:val="on"/>
        <w:pBdr/>
        <w:spacing w:before="240" w:after="240" w:line="240" w:lineRule="auto"/>
        <w:ind w:left="0" w:right="0"/>
        <w:jc w:val="left"/>
      </w:pPr>
      <w:r>
        <w:rPr>
          <w:color w:val="000000"/>
          <w:sz w:val="24"/>
          <w:szCs w:val="24"/>
        </w:rPr>
        <w:t xml:space="preserve">LOREN M. LUKE.</w:t>
      </w:r>
      <w:r>
        <w:rPr>
          <w:i/>
          <w:color w:val="000000"/>
          <w:sz w:val="24"/>
          <w:szCs w:val="24"/>
        </w:rPr>
        <w:br/>
        <w:t xml:space="preserve">Nassau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Memory.</w:t>
      </w:r>
    </w:p>
    <w:p>
      <w:pPr>
        <w:widowControl w:val="on"/>
        <w:pBdr/>
        <w:spacing w:before="240" w:after="240" w:line="240" w:lineRule="auto"/>
        <w:ind w:left="0" w:right="0"/>
        <w:jc w:val="left"/>
      </w:pPr>
      <w:r>
        <w:rPr>
          <w:color w:val="000000"/>
          <w:sz w:val="24"/>
          <w:szCs w:val="24"/>
        </w:rPr>
        <w:t xml:space="preserve">Shadows up the hillside creeping,</w:t>
      </w:r>
      <w:r>
        <w:rPr>
          <w:color w:val="000000"/>
          <w:sz w:val="24"/>
          <w:szCs w:val="24"/>
        </w:rPr>
        <w:br/>
        <w:t xml:space="preserve">Gold in western sky,</w:t>
      </w:r>
      <w:r>
        <w:rPr>
          <w:color w:val="000000"/>
          <w:sz w:val="24"/>
          <w:szCs w:val="24"/>
        </w:rPr>
        <w:br/>
        <w:t xml:space="preserve">Meadow-brook beneath us keeping</w:t>
      </w:r>
      <w:r>
        <w:rPr>
          <w:color w:val="000000"/>
          <w:sz w:val="24"/>
          <w:szCs w:val="24"/>
        </w:rPr>
        <w:br/>
        <w:t xml:space="preserve">Dreamy lullaby.</w:t>
      </w:r>
    </w:p>
    <w:p>
      <w:pPr>
        <w:widowControl w:val="on"/>
        <w:pBdr/>
        <w:spacing w:before="240" w:after="240" w:line="240" w:lineRule="auto"/>
        <w:ind w:left="0" w:right="0"/>
        <w:jc w:val="left"/>
      </w:pPr>
      <w:r>
        <w:rPr>
          <w:color w:val="000000"/>
          <w:sz w:val="24"/>
          <w:szCs w:val="24"/>
        </w:rPr>
        <w:t xml:space="preserve">Soft stars through the pine-trees gleaming—­</w:t>
      </w:r>
      <w:r>
        <w:rPr>
          <w:color w:val="000000"/>
          <w:sz w:val="24"/>
          <w:szCs w:val="24"/>
        </w:rPr>
        <w:br/>
        <w:t xml:space="preserve">Gems in dark robes caught—­</w:t>
      </w:r>
      <w:r>
        <w:rPr>
          <w:color w:val="000000"/>
          <w:sz w:val="24"/>
          <w:szCs w:val="24"/>
        </w:rPr>
        <w:br/>
        <w:t xml:space="preserve">Everything about us seeming</w:t>
      </w:r>
      <w:r>
        <w:rPr>
          <w:color w:val="000000"/>
          <w:sz w:val="24"/>
          <w:szCs w:val="24"/>
        </w:rPr>
        <w:br/>
        <w:t xml:space="preserve">With hidden meaning fraught.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Sweet dark eyes, upon me turning,</w:t>
      </w:r>
      <w:r>
        <w:rPr>
          <w:color w:val="000000"/>
          <w:sz w:val="24"/>
          <w:szCs w:val="24"/>
        </w:rPr>
        <w:br/>
        <w:t xml:space="preserve">Challenge if I dare,</w:t>
      </w:r>
      <w:r>
        <w:rPr>
          <w:color w:val="000000"/>
          <w:sz w:val="24"/>
          <w:szCs w:val="24"/>
        </w:rPr>
        <w:br/>
        <w:t xml:space="preserve">Vie with amorous sunbeams burning</w:t>
      </w:r>
      <w:r>
        <w:rPr>
          <w:color w:val="000000"/>
          <w:sz w:val="24"/>
          <w:szCs w:val="24"/>
        </w:rPr>
        <w:br/>
        <w:t xml:space="preserve">O’er her face and hair.</w:t>
      </w:r>
    </w:p>
    <w:p>
      <w:pPr>
        <w:widowControl w:val="on"/>
        <w:pBdr/>
        <w:spacing w:before="240" w:after="240" w:line="240" w:lineRule="auto"/>
        <w:ind w:left="0" w:right="0"/>
        <w:jc w:val="left"/>
      </w:pPr>
      <w:r>
        <w:rPr>
          <w:color w:val="000000"/>
          <w:sz w:val="24"/>
          <w:szCs w:val="24"/>
        </w:rPr>
        <w:t xml:space="preserve">But a truce to idle musing—­</w:t>
      </w:r>
      <w:r>
        <w:rPr>
          <w:color w:val="000000"/>
          <w:sz w:val="24"/>
          <w:szCs w:val="24"/>
        </w:rPr>
        <w:br/>
        <w:t xml:space="preserve">That was long ago. </w:t>
      </w:r>
      <w:r>
        <w:rPr>
          <w:color w:val="000000"/>
          <w:sz w:val="24"/>
          <w:szCs w:val="24"/>
        </w:rPr>
        <w:br/>
        <w:t xml:space="preserve">Was she gracious or refusing? </w:t>
      </w:r>
      <w:r>
        <w:rPr>
          <w:color w:val="000000"/>
          <w:sz w:val="24"/>
          <w:szCs w:val="24"/>
        </w:rPr>
        <w:br/>
        <w:t xml:space="preserve">You may never know.</w:t>
      </w:r>
    </w:p>
    <w:p>
      <w:pPr>
        <w:widowControl w:val="on"/>
        <w:pBdr/>
        <w:spacing w:before="240" w:after="240" w:line="240" w:lineRule="auto"/>
        <w:ind w:left="0" w:right="0"/>
        <w:jc w:val="left"/>
      </w:pPr>
      <w:r>
        <w:rPr>
          <w:color w:val="000000"/>
          <w:sz w:val="24"/>
          <w:szCs w:val="24"/>
        </w:rPr>
        <w:t xml:space="preserve">Winter’s snows those fields are hiding</w:t>
      </w:r>
      <w:r>
        <w:rPr>
          <w:color w:val="000000"/>
          <w:sz w:val="24"/>
          <w:szCs w:val="24"/>
        </w:rPr>
        <w:br/>
        <w:t xml:space="preserve">’Neath a robe of white,</w:t>
      </w:r>
      <w:r>
        <w:rPr>
          <w:color w:val="000000"/>
          <w:sz w:val="24"/>
          <w:szCs w:val="24"/>
        </w:rPr>
        <w:br/>
        <w:t xml:space="preserve">For another she is biding</w:t>
      </w:r>
      <w:r>
        <w:rPr>
          <w:color w:val="000000"/>
          <w:sz w:val="24"/>
          <w:szCs w:val="24"/>
        </w:rPr>
        <w:br/>
        <w:t xml:space="preserve">Tryst of love to-night.</w:t>
      </w:r>
    </w:p>
    <w:p>
      <w:pPr>
        <w:widowControl w:val="on"/>
        <w:pBdr/>
        <w:spacing w:before="240" w:after="240" w:line="240" w:lineRule="auto"/>
        <w:ind w:left="0" w:right="0"/>
        <w:jc w:val="left"/>
      </w:pPr>
      <w:r>
        <w:rPr>
          <w:color w:val="000000"/>
          <w:sz w:val="24"/>
          <w:szCs w:val="24"/>
        </w:rPr>
        <w:t xml:space="preserve">I was only glancing over</w:t>
      </w:r>
      <w:r>
        <w:rPr>
          <w:color w:val="000000"/>
          <w:sz w:val="24"/>
          <w:szCs w:val="24"/>
        </w:rPr>
        <w:br/>
        <w:t xml:space="preserve">  A book beloved of yore,</w:t>
      </w:r>
      <w:r>
        <w:rPr>
          <w:color w:val="000000"/>
          <w:sz w:val="24"/>
          <w:szCs w:val="24"/>
        </w:rPr>
        <w:br/>
        <w:t xml:space="preserve">When a sprig of mountain clover</w:t>
      </w:r>
      <w:r>
        <w:rPr>
          <w:color w:val="000000"/>
          <w:sz w:val="24"/>
          <w:szCs w:val="24"/>
        </w:rPr>
        <w:br/>
        <w:t xml:space="preserve">  Fluttered to the floor.</w:t>
      </w:r>
    </w:p>
    <w:p>
      <w:pPr>
        <w:widowControl w:val="on"/>
        <w:pBdr/>
        <w:spacing w:before="240" w:after="240" w:line="240" w:lineRule="auto"/>
        <w:ind w:left="0" w:right="0"/>
        <w:jc w:val="left"/>
      </w:pPr>
      <w:r>
        <w:rPr>
          <w:color w:val="000000"/>
          <w:sz w:val="24"/>
          <w:szCs w:val="24"/>
        </w:rPr>
        <w:t xml:space="preserve">IRVILLE C. LECOMPTE.</w:t>
      </w:r>
      <w:r>
        <w:rPr>
          <w:i/>
          <w:color w:val="000000"/>
          <w:sz w:val="24"/>
          <w:szCs w:val="24"/>
        </w:rPr>
        <w:br/>
        <w:t xml:space="preserve">Wesleyan Literary Monthly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WESLEYAN GIRL.]</w:t>
      </w:r>
    </w:p>
    <w:p>
      <w:pPr>
        <w:widowControl w:val="on"/>
        <w:pBdr/>
        <w:spacing w:before="240" w:after="240" w:line="240" w:lineRule="auto"/>
        <w:ind w:left="0" w:right="0"/>
        <w:jc w:val="left"/>
      </w:pPr>
      <w:r>
        <w:rPr>
          <w:i/>
          <w:color w:val="000000"/>
          <w:sz w:val="24"/>
          <w:szCs w:val="24"/>
        </w:rPr>
        <w:t xml:space="preserve">The Soul’s Kiss.</w:t>
      </w:r>
    </w:p>
    <w:p>
      <w:pPr>
        <w:widowControl w:val="on"/>
        <w:pBdr/>
        <w:spacing w:before="240" w:after="240" w:line="240" w:lineRule="auto"/>
        <w:ind w:left="0" w:right="0"/>
        <w:jc w:val="left"/>
      </w:pPr>
      <w:r>
        <w:rPr>
          <w:color w:val="000000"/>
          <w:sz w:val="24"/>
          <w:szCs w:val="24"/>
        </w:rPr>
        <w:t xml:space="preserve">Not your sweet, red lips, dear,</w:t>
      </w:r>
      <w:r>
        <w:rPr>
          <w:color w:val="000000"/>
          <w:sz w:val="24"/>
          <w:szCs w:val="24"/>
        </w:rPr>
        <w:br/>
        <w:t xml:space="preserve">Tremulous with sighs,</w:t>
      </w:r>
      <w:r>
        <w:rPr>
          <w:color w:val="000000"/>
          <w:sz w:val="24"/>
          <w:szCs w:val="24"/>
        </w:rPr>
        <w:br/>
        <w:t xml:space="preserve">Lest their passion dull love’s rapture;</w:t>
      </w:r>
      <w:r>
        <w:rPr>
          <w:color w:val="000000"/>
          <w:sz w:val="24"/>
          <w:szCs w:val="24"/>
        </w:rPr>
        <w:br/>
        <w:t xml:space="preserve">Kiss me with your eyes.</w:t>
      </w:r>
    </w:p>
    <w:p>
      <w:pPr>
        <w:widowControl w:val="on"/>
        <w:pBdr/>
        <w:spacing w:before="240" w:after="240" w:line="240" w:lineRule="auto"/>
        <w:ind w:left="0" w:right="0"/>
        <w:jc w:val="left"/>
      </w:pPr>
      <w:r>
        <w:rPr>
          <w:color w:val="000000"/>
          <w:sz w:val="24"/>
          <w:szCs w:val="24"/>
        </w:rPr>
        <w:t xml:space="preserve">Gleam on Cupid’s wing, dear,</w:t>
      </w:r>
      <w:r>
        <w:rPr>
          <w:color w:val="000000"/>
          <w:sz w:val="24"/>
          <w:szCs w:val="24"/>
        </w:rPr>
        <w:br/>
        <w:t xml:space="preserve">At the least touch flies,</w:t>
      </w:r>
      <w:r>
        <w:rPr>
          <w:color w:val="000000"/>
          <w:sz w:val="24"/>
          <w:szCs w:val="24"/>
        </w:rPr>
        <w:br/>
        <w:t xml:space="preserve">Even lips may brush to dimness;</w:t>
      </w:r>
      <w:r>
        <w:rPr>
          <w:color w:val="000000"/>
          <w:sz w:val="24"/>
          <w:szCs w:val="24"/>
        </w:rPr>
        <w:br/>
        <w:t xml:space="preserve">Kiss me with your eyes.</w:t>
      </w:r>
    </w:p>
    <w:p>
      <w:pPr>
        <w:widowControl w:val="on"/>
        <w:pBdr/>
        <w:spacing w:before="240" w:after="240" w:line="240" w:lineRule="auto"/>
        <w:ind w:left="0" w:right="0"/>
        <w:jc w:val="left"/>
      </w:pPr>
      <w:r>
        <w:rPr>
          <w:color w:val="000000"/>
          <w:sz w:val="24"/>
          <w:szCs w:val="24"/>
        </w:rPr>
        <w:t xml:space="preserve">Pain within the bliss, dear,</w:t>
      </w:r>
      <w:r>
        <w:rPr>
          <w:color w:val="000000"/>
          <w:sz w:val="24"/>
          <w:szCs w:val="24"/>
        </w:rPr>
        <w:br/>
        <w:t xml:space="preserve">Of those soft curves lies;</w:t>
      </w:r>
      <w:r>
        <w:rPr>
          <w:color w:val="000000"/>
          <w:sz w:val="24"/>
          <w:szCs w:val="24"/>
        </w:rPr>
        <w:br/>
        <w:t xml:space="preserve">Only love the soul’s light carries;</w:t>
      </w:r>
      <w:r>
        <w:rPr>
          <w:color w:val="000000"/>
          <w:sz w:val="24"/>
          <w:szCs w:val="24"/>
        </w:rPr>
        <w:br/>
        <w:t xml:space="preserve">Kiss me with your eyes.</w:t>
      </w:r>
    </w:p>
    <w:p>
      <w:pPr>
        <w:widowControl w:val="on"/>
        <w:pBdr/>
        <w:spacing w:before="240" w:after="240" w:line="240" w:lineRule="auto"/>
        <w:ind w:left="0" w:right="0"/>
        <w:jc w:val="left"/>
      </w:pPr>
      <w:r>
        <w:rPr>
          <w:color w:val="000000"/>
          <w:sz w:val="24"/>
          <w:szCs w:val="24"/>
        </w:rPr>
        <w:t xml:space="preserve">MAUD THOMPSON.</w:t>
      </w:r>
      <w:r>
        <w:rPr>
          <w:i/>
          <w:color w:val="000000"/>
          <w:sz w:val="24"/>
          <w:szCs w:val="24"/>
        </w:rPr>
        <w:br/>
        <w:t xml:space="preserve">Wellesley Magazine.</w:t>
      </w:r>
    </w:p>
    <w:p>
      <w:pPr>
        <w:widowControl w:val="on"/>
        <w:pBdr/>
        <w:spacing w:before="240" w:after="240" w:line="240" w:lineRule="auto"/>
        <w:ind w:left="0" w:right="0"/>
        <w:jc w:val="left"/>
      </w:pPr>
      <w:r>
        <w:rPr>
          <w:i/>
          <w:color w:val="000000"/>
          <w:sz w:val="24"/>
          <w:szCs w:val="24"/>
        </w:rPr>
        <w:t xml:space="preserve">A Portrait.</w:t>
      </w:r>
    </w:p>
    <w:p>
      <w:pPr>
        <w:widowControl w:val="on"/>
        <w:pBdr/>
        <w:spacing w:before="240" w:after="240" w:line="240" w:lineRule="auto"/>
        <w:ind w:left="0" w:right="0"/>
        <w:jc w:val="left"/>
      </w:pPr>
      <w:r>
        <w:rPr>
          <w:color w:val="000000"/>
          <w:sz w:val="24"/>
          <w:szCs w:val="24"/>
        </w:rPr>
        <w:t xml:space="preserve">A slim, young girl, in lilac quaintly dressed;</w:t>
      </w:r>
      <w:r>
        <w:rPr>
          <w:color w:val="000000"/>
          <w:sz w:val="24"/>
          <w:szCs w:val="24"/>
        </w:rPr>
        <w:br/>
        <w:t xml:space="preserve">A mammoth bonnet, lilac like the gown,</w:t>
      </w:r>
      <w:r>
        <w:rPr>
          <w:color w:val="000000"/>
          <w:sz w:val="24"/>
          <w:szCs w:val="24"/>
        </w:rPr>
        <w:br/>
        <w:t xml:space="preserve">  Hangs from her arm by wide, white strings, the crown</w:t>
      </w:r>
      <w:r>
        <w:rPr>
          <w:color w:val="000000"/>
          <w:sz w:val="24"/>
          <w:szCs w:val="24"/>
        </w:rPr>
        <w:br/>
        <w:t xml:space="preserve">Wreathed round with lilac blooms; and on her breast</w:t>
      </w:r>
      <w:r>
        <w:rPr>
          <w:color w:val="000000"/>
          <w:sz w:val="24"/>
          <w:szCs w:val="24"/>
        </w:rPr>
        <w:br/>
        <w:t xml:space="preserve">A cluster; lips still smiling at some jest</w:t>
      </w:r>
      <w:r>
        <w:rPr>
          <w:color w:val="000000"/>
          <w:sz w:val="24"/>
          <w:szCs w:val="24"/>
        </w:rPr>
        <w:br/>
        <w:t xml:space="preserve">  Just uttered, while the gay, gray eyes half frown</w:t>
      </w:r>
      <w:r>
        <w:rPr>
          <w:color w:val="000000"/>
          <w:sz w:val="24"/>
          <w:szCs w:val="24"/>
        </w:rPr>
        <w:br/>
        <w:t xml:space="preserve">  Upon the lips’ conceit; hair, wind-blown, brown</w:t>
      </w:r>
      <w:r>
        <w:rPr>
          <w:color w:val="000000"/>
          <w:sz w:val="24"/>
          <w:szCs w:val="24"/>
        </w:rPr>
        <w:br/>
        <w:t xml:space="preserve">Where shadows stray, gold where the sunbeams rest.</w:t>
      </w:r>
    </w:p>
    <w:p>
      <w:pPr>
        <w:widowControl w:val="on"/>
        <w:pBdr/>
        <w:spacing w:before="240" w:after="240" w:line="240" w:lineRule="auto"/>
        <w:ind w:left="0" w:right="0"/>
        <w:jc w:val="left"/>
      </w:pPr>
      <w:r>
        <w:rPr>
          <w:color w:val="000000"/>
          <w:sz w:val="24"/>
          <w:szCs w:val="24"/>
        </w:rPr>
        <w:t xml:space="preserve">Ah! lilac lady, step from your gold frame,</w:t>
      </w:r>
      <w:r>
        <w:rPr>
          <w:color w:val="000000"/>
          <w:sz w:val="24"/>
          <w:szCs w:val="24"/>
        </w:rPr>
        <w:br/>
        <w:t xml:space="preserve">Between that starched old Bishop and the dame</w:t>
      </w:r>
      <w:r>
        <w:rPr>
          <w:color w:val="000000"/>
          <w:sz w:val="24"/>
          <w:szCs w:val="24"/>
        </w:rPr>
        <w:br/>
        <w:t xml:space="preserve">  In awe-inspiring ruff.  We’ll brave their ire</w:t>
      </w:r>
      <w:r>
        <w:rPr>
          <w:color w:val="000000"/>
          <w:sz w:val="24"/>
          <w:szCs w:val="24"/>
        </w:rPr>
        <w:br/>
        <w:t xml:space="preserve">And trip a minuet.  You will not?—­Fie! </w:t>
      </w:r>
      <w:r>
        <w:rPr>
          <w:color w:val="000000"/>
          <w:sz w:val="24"/>
          <w:szCs w:val="24"/>
        </w:rPr>
        <w:br/>
        <w:t xml:space="preserve">Those mocking lips half make me wish that I,</w:t>
      </w:r>
      <w:r>
        <w:rPr>
          <w:color w:val="000000"/>
          <w:sz w:val="24"/>
          <w:szCs w:val="24"/>
        </w:rPr>
        <w:br/>
        <w:t xml:space="preserve">  Her grandson, might have been my own grandsire.</w:t>
      </w:r>
    </w:p>
    <w:p>
      <w:pPr>
        <w:widowControl w:val="on"/>
        <w:pBdr/>
        <w:spacing w:before="240" w:after="240" w:line="240" w:lineRule="auto"/>
        <w:ind w:left="0" w:right="0"/>
        <w:jc w:val="left"/>
      </w:pPr>
      <w:r>
        <w:rPr>
          <w:i/>
          <w:color w:val="000000"/>
          <w:sz w:val="24"/>
          <w:szCs w:val="24"/>
        </w:rPr>
        <w:t xml:space="preserve">Trinity Tablet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Picture.</w:t>
      </w:r>
    </w:p>
    <w:p>
      <w:pPr>
        <w:widowControl w:val="on"/>
        <w:pBdr/>
        <w:spacing w:before="240" w:after="240" w:line="240" w:lineRule="auto"/>
        <w:ind w:left="0" w:right="0"/>
        <w:jc w:val="left"/>
      </w:pPr>
      <w:r>
        <w:rPr>
          <w:color w:val="000000"/>
          <w:sz w:val="24"/>
          <w:szCs w:val="24"/>
        </w:rPr>
        <w:t xml:space="preserve">On spinet old, Clarissa plays</w:t>
      </w:r>
      <w:r>
        <w:rPr>
          <w:color w:val="000000"/>
          <w:sz w:val="24"/>
          <w:szCs w:val="24"/>
        </w:rPr>
        <w:br/>
        <w:t xml:space="preserve">The melodies of by-gone days. </w:t>
      </w:r>
      <w:r>
        <w:rPr>
          <w:color w:val="000000"/>
          <w:sz w:val="24"/>
          <w:szCs w:val="24"/>
        </w:rPr>
        <w:br/>
        <w:t xml:space="preserve">Forgotten fugue, a solemn tune,</w:t>
      </w:r>
      <w:r>
        <w:rPr>
          <w:color w:val="000000"/>
          <w:sz w:val="24"/>
          <w:szCs w:val="24"/>
        </w:rPr>
        <w:br/>
        <w:t xml:space="preserve">The bars of stately rigadoon. </w:t>
      </w:r>
      <w:r>
        <w:rPr>
          <w:color w:val="000000"/>
          <w:sz w:val="24"/>
          <w:szCs w:val="24"/>
        </w:rPr>
        <w:br/>
        <w:t xml:space="preserve">With head bent down to scan each note,</w:t>
      </w:r>
      <w:r>
        <w:rPr>
          <w:color w:val="000000"/>
          <w:sz w:val="24"/>
          <w:szCs w:val="24"/>
        </w:rPr>
        <w:br/>
        <w:t xml:space="preserve">A crimson ribbon round her throat,</w:t>
      </w:r>
      <w:r>
        <w:rPr>
          <w:color w:val="000000"/>
          <w:sz w:val="24"/>
          <w:szCs w:val="24"/>
        </w:rPr>
        <w:br/>
        <w:t xml:space="preserve">The very birds to sing forget</w:t>
      </w:r>
      <w:r>
        <w:rPr>
          <w:color w:val="000000"/>
          <w:sz w:val="24"/>
          <w:szCs w:val="24"/>
        </w:rPr>
        <w:br/>
        <w:t xml:space="preserve">As some old-fashioned minuet</w:t>
      </w:r>
      <w:r>
        <w:rPr>
          <w:color w:val="000000"/>
          <w:sz w:val="24"/>
          <w:szCs w:val="24"/>
        </w:rPr>
        <w:br/>
        <w:t xml:space="preserve">Clarissa plays.</w:t>
      </w:r>
    </w:p>
    <w:p>
      <w:pPr>
        <w:widowControl w:val="on"/>
        <w:pBdr/>
        <w:spacing w:before="240" w:after="240" w:line="240" w:lineRule="auto"/>
        <w:ind w:left="0" w:right="0"/>
        <w:jc w:val="left"/>
      </w:pPr>
      <w:r>
        <w:rPr>
          <w:color w:val="000000"/>
          <w:sz w:val="24"/>
          <w:szCs w:val="24"/>
        </w:rPr>
        <w:t xml:space="preserve">King George long since has passed away,</w:t>
      </w:r>
      <w:r>
        <w:rPr>
          <w:color w:val="000000"/>
          <w:sz w:val="24"/>
          <w:szCs w:val="24"/>
        </w:rPr>
        <w:br/>
        <w:t xml:space="preserve">And minuets have had their day. </w:t>
      </w:r>
      <w:r>
        <w:rPr>
          <w:color w:val="000000"/>
          <w:sz w:val="24"/>
          <w:szCs w:val="24"/>
        </w:rPr>
        <w:br/>
        <w:t xml:space="preserve">Within a hidden attic nook</w:t>
      </w:r>
      <w:r>
        <w:rPr>
          <w:color w:val="000000"/>
          <w:sz w:val="24"/>
          <w:szCs w:val="24"/>
        </w:rPr>
        <w:br/>
        <w:t xml:space="preserve">Covered with dust, her music-book. </w:t>
      </w:r>
      <w:r>
        <w:rPr>
          <w:color w:val="000000"/>
          <w:sz w:val="24"/>
          <w:szCs w:val="24"/>
        </w:rPr>
        <w:br/>
        <w:t xml:space="preserve">Gone are the keys her fingers pressed. </w:t>
      </w:r>
      <w:r>
        <w:rPr>
          <w:color w:val="000000"/>
          <w:sz w:val="24"/>
          <w:szCs w:val="24"/>
        </w:rPr>
        <w:br/>
        <w:t xml:space="preserve">The bunch of roses at her breast. </w:t>
      </w:r>
      <w:r>
        <w:rPr>
          <w:color w:val="000000"/>
          <w:sz w:val="24"/>
          <w:szCs w:val="24"/>
        </w:rPr>
        <w:br/>
        <w:t xml:space="preserve">But still, unmindful of time’s flight,</w:t>
      </w:r>
      <w:r>
        <w:rPr>
          <w:color w:val="000000"/>
          <w:sz w:val="24"/>
          <w:szCs w:val="24"/>
        </w:rPr>
        <w:br/>
        <w:t xml:space="preserve">With face so fair and hands so white,</w:t>
      </w:r>
      <w:r>
        <w:rPr>
          <w:color w:val="000000"/>
          <w:sz w:val="24"/>
          <w:szCs w:val="24"/>
        </w:rPr>
        <w:br/>
        <w:t xml:space="preserve">Clarissa plays.</w:t>
      </w:r>
    </w:p>
    <w:p>
      <w:pPr>
        <w:widowControl w:val="on"/>
        <w:pBdr/>
        <w:spacing w:before="240" w:after="240" w:line="240" w:lineRule="auto"/>
        <w:ind w:left="0" w:right="0"/>
        <w:jc w:val="left"/>
      </w:pPr>
      <w:r>
        <w:rPr>
          <w:color w:val="000000"/>
          <w:sz w:val="24"/>
          <w:szCs w:val="24"/>
        </w:rPr>
        <w:t xml:space="preserve">EDWARD B. REED.</w:t>
      </w:r>
      <w:r>
        <w:rPr>
          <w:i/>
          <w:color w:val="000000"/>
          <w:sz w:val="24"/>
          <w:szCs w:val="24"/>
        </w:rPr>
        <w:br/>
        <w:t xml:space="preserve">Yale Literary Magazine.</w:t>
      </w:r>
    </w:p>
    <w:p>
      <w:pPr>
        <w:widowControl w:val="on"/>
        <w:pBdr/>
        <w:spacing w:before="240" w:after="240" w:line="240" w:lineRule="auto"/>
        <w:ind w:left="0" w:right="0"/>
        <w:jc w:val="left"/>
      </w:pPr>
      <w:r>
        <w:rPr>
          <w:i/>
          <w:color w:val="000000"/>
          <w:sz w:val="24"/>
          <w:szCs w:val="24"/>
        </w:rPr>
        <w:t xml:space="preserve">Tildy in the Choir.</w:t>
      </w:r>
    </w:p>
    <w:p>
      <w:pPr>
        <w:widowControl w:val="on"/>
        <w:pBdr/>
        <w:spacing w:before="240" w:after="240" w:line="240" w:lineRule="auto"/>
        <w:ind w:left="0" w:right="0"/>
        <w:jc w:val="left"/>
      </w:pPr>
      <w:r>
        <w:rPr>
          <w:color w:val="000000"/>
          <w:sz w:val="24"/>
          <w:szCs w:val="24"/>
        </w:rPr>
        <w:t xml:space="preserve">Lines that ripple, notes that dance,</w:t>
      </w:r>
      <w:r>
        <w:rPr>
          <w:color w:val="000000"/>
          <w:sz w:val="24"/>
          <w:szCs w:val="24"/>
        </w:rPr>
        <w:br/>
        <w:t xml:space="preserve">Foreign measures brought from France,</w:t>
      </w:r>
      <w:r>
        <w:rPr>
          <w:color w:val="000000"/>
          <w:sz w:val="24"/>
          <w:szCs w:val="24"/>
        </w:rPr>
        <w:br/>
        <w:t xml:space="preserve">Reaching with a careless ease</w:t>
      </w:r>
      <w:r>
        <w:rPr>
          <w:color w:val="000000"/>
          <w:sz w:val="24"/>
          <w:szCs w:val="24"/>
        </w:rPr>
        <w:br/>
        <w:t xml:space="preserve">From high C to—­where you please,</w:t>
      </w:r>
      <w:r>
        <w:rPr>
          <w:color w:val="000000"/>
          <w:sz w:val="24"/>
          <w:szCs w:val="24"/>
        </w:rPr>
        <w:br/>
        <w:t xml:space="preserve">Clever, frivolous, and gay—­</w:t>
      </w:r>
      <w:r>
        <w:rPr>
          <w:color w:val="000000"/>
          <w:sz w:val="24"/>
          <w:szCs w:val="24"/>
        </w:rPr>
        <w:br/>
        <w:t xml:space="preserve">These will answer in their way;</w:t>
      </w:r>
      <w:r>
        <w:rPr>
          <w:color w:val="000000"/>
          <w:sz w:val="24"/>
          <w:szCs w:val="24"/>
        </w:rPr>
        <w:br/>
        <w:t xml:space="preserve">But that tune of long ago—­</w:t>
      </w:r>
      <w:r>
        <w:rPr>
          <w:color w:val="000000"/>
          <w:sz w:val="24"/>
          <w:szCs w:val="24"/>
        </w:rPr>
        <w:br/>
        <w:t xml:space="preserve">Stately, solemn, somewhat slow</w:t>
      </w:r>
      <w:r>
        <w:rPr>
          <w:color w:val="000000"/>
          <w:sz w:val="24"/>
          <w:szCs w:val="24"/>
        </w:rPr>
        <w:br/>
        <w:t xml:space="preserve">(Dear “Old Hundred”—­that’s the air)—­</w:t>
      </w:r>
      <w:r>
        <w:rPr>
          <w:color w:val="000000"/>
          <w:sz w:val="24"/>
          <w:szCs w:val="24"/>
        </w:rPr>
        <w:br/>
        <w:t xml:space="preserve">Will outrank them anywhere;</w:t>
      </w:r>
      <w:r>
        <w:rPr>
          <w:color w:val="000000"/>
          <w:sz w:val="24"/>
          <w:szCs w:val="24"/>
        </w:rPr>
        <w:br/>
        <w:t xml:space="preserve">Once it breathed a seraph’s fire. </w:t>
      </w:r>
      <w:r>
        <w:rPr>
          <w:color w:val="000000"/>
          <w:sz w:val="24"/>
          <w:szCs w:val="24"/>
        </w:rPr>
        <w:br/>
        <w:t xml:space="preserve">(Tildy sang it in the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she stood up straight and tall! </w:t>
      </w:r>
      <w:r>
        <w:rPr>
          <w:color w:val="000000"/>
          <w:sz w:val="24"/>
          <w:szCs w:val="24"/>
        </w:rPr>
        <w:br/>
        <w:t xml:space="preserve">Ah! again I see it all;</w:t>
      </w:r>
      <w:r>
        <w:rPr>
          <w:color w:val="000000"/>
          <w:sz w:val="24"/>
          <w:szCs w:val="24"/>
        </w:rPr>
        <w:br/>
        <w:t xml:space="preserve">Cheeks that glowed and eyes that laughed,</w:t>
      </w:r>
      <w:r>
        <w:rPr>
          <w:color w:val="000000"/>
          <w:sz w:val="24"/>
          <w:szCs w:val="24"/>
        </w:rPr>
        <w:br/>
        <w:t xml:space="preserve">Teeth like cream, and lips that quaffed</w:t>
      </w:r>
      <w:r>
        <w:rPr>
          <w:color w:val="000000"/>
          <w:sz w:val="24"/>
          <w:szCs w:val="24"/>
        </w:rPr>
        <w:br/>
        <w:t xml:space="preserve">All the genial country’s wealth</w:t>
      </w:r>
      <w:r>
        <w:rPr>
          <w:color w:val="000000"/>
          <w:sz w:val="24"/>
          <w:szCs w:val="24"/>
        </w:rPr>
        <w:br/>
        <w:t xml:space="preserve">Of large cheer and perfect health,</w:t>
      </w:r>
      <w:r>
        <w:rPr>
          <w:color w:val="000000"/>
          <w:sz w:val="24"/>
          <w:szCs w:val="24"/>
        </w:rPr>
        <w:br/>
        <w:t xml:space="preserve">Gown—­well, yes—­old-fashioned quite,</w:t>
      </w:r>
      <w:r>
        <w:rPr>
          <w:i/>
          <w:color w:val="000000"/>
          <w:sz w:val="24"/>
          <w:szCs w:val="24"/>
        </w:rPr>
        <w:br/>
        <w:t xml:space="preserve">You</w:t>
      </w:r>
      <w:r>
        <w:rPr>
          <w:color w:val="000000"/>
          <w:sz w:val="24"/>
          <w:szCs w:val="24"/>
        </w:rPr>
        <w:t xml:space="preserve"> would call it “just a fright,”</w:t>
      </w:r>
      <w:r>
        <w:rPr>
          <w:color w:val="000000"/>
          <w:sz w:val="24"/>
          <w:szCs w:val="24"/>
        </w:rPr>
        <w:br/>
        <w:t xml:space="preserve">But I love that quaint attire. </w:t>
      </w:r>
      <w:r>
        <w:rPr>
          <w:color w:val="000000"/>
          <w:sz w:val="24"/>
          <w:szCs w:val="24"/>
        </w:rPr>
        <w:br/>
        <w:t xml:space="preserve">(Tildy wore it in the choir.)</w:t>
      </w:r>
    </w:p>
    <w:p>
      <w:pPr>
        <w:widowControl w:val="on"/>
        <w:pBdr/>
        <w:spacing w:before="240" w:after="240" w:line="240" w:lineRule="auto"/>
        <w:ind w:left="0" w:right="0"/>
        <w:jc w:val="left"/>
      </w:pPr>
      <w:r>
        <w:rPr>
          <w:color w:val="000000"/>
          <w:sz w:val="24"/>
          <w:szCs w:val="24"/>
        </w:rPr>
        <w:t xml:space="preserve">How we sang—­for </w:t>
      </w:r>
      <w:r>
        <w:rPr>
          <w:i/>
          <w:color w:val="000000"/>
          <w:sz w:val="24"/>
          <w:szCs w:val="24"/>
        </w:rPr>
        <w:t xml:space="preserve">I</w:t>
      </w:r>
      <w:r>
        <w:rPr>
          <w:color w:val="000000"/>
          <w:sz w:val="24"/>
          <w:szCs w:val="24"/>
        </w:rPr>
        <w:t xml:space="preserve"> was there,</w:t>
      </w:r>
      <w:r>
        <w:rPr>
          <w:color w:val="000000"/>
          <w:sz w:val="24"/>
          <w:szCs w:val="24"/>
        </w:rPr>
        <w:br/>
        <w:t xml:space="preserve">Occupied a singer’s chair</w:t>
      </w:r>
      <w:r>
        <w:rPr>
          <w:color w:val="000000"/>
          <w:sz w:val="24"/>
          <w:szCs w:val="24"/>
        </w:rPr>
        <w:br/>
        <w:t xml:space="preserve">Next to—­well, no prouder man</w:t>
      </w:r>
      <w:r>
        <w:rPr>
          <w:color w:val="000000"/>
          <w:sz w:val="24"/>
          <w:szCs w:val="24"/>
        </w:rPr>
        <w:br/>
        <w:t xml:space="preserve">Ever lifts the bass, nor can,</w:t>
      </w:r>
      <w:r>
        <w:rPr>
          <w:color w:val="000000"/>
          <w:sz w:val="24"/>
          <w:szCs w:val="24"/>
        </w:rPr>
        <w:br/>
        <w:t xml:space="preserve">Sometimes held the self-same book,</w:t>
      </w:r>
      <w:r>
        <w:rPr>
          <w:color w:val="000000"/>
          <w:sz w:val="24"/>
          <w:szCs w:val="24"/>
        </w:rPr>
        <w:br/>
        <w:t xml:space="preserve">(How my nervous fingers shook!)</w:t>
      </w:r>
      <w:r>
        <w:rPr>
          <w:color w:val="000000"/>
          <w:sz w:val="24"/>
          <w:szCs w:val="24"/>
        </w:rPr>
        <w:br/>
        <w:t xml:space="preserve">Sometimes—­wretch—­while still the air</w:t>
      </w:r>
      <w:r>
        <w:rPr>
          <w:color w:val="000000"/>
          <w:sz w:val="24"/>
          <w:szCs w:val="24"/>
        </w:rPr>
        <w:br/>
        <w:t xml:space="preserve">Echoed to the parson’s prayer,</w:t>
      </w:r>
      <w:r>
        <w:rPr>
          <w:color w:val="000000"/>
          <w:sz w:val="24"/>
          <w:szCs w:val="24"/>
        </w:rPr>
        <w:br/>
        <w:t xml:space="preserve">I would whisper in her ear</w:t>
      </w:r>
      <w:r>
        <w:rPr>
          <w:color w:val="000000"/>
          <w:sz w:val="24"/>
          <w:szCs w:val="24"/>
        </w:rPr>
        <w:br/>
        <w:t xml:space="preserve">What she could not help but hear. </w:t>
      </w:r>
      <w:r>
        <w:rPr>
          <w:color w:val="000000"/>
          <w:sz w:val="24"/>
          <w:szCs w:val="24"/>
        </w:rPr>
        <w:br/>
        <w:t xml:space="preserve">Once, I told her my desire. </w:t>
      </w:r>
      <w:r>
        <w:rPr>
          <w:color w:val="000000"/>
          <w:sz w:val="24"/>
          <w:szCs w:val="24"/>
        </w:rPr>
        <w:br/>
        <w:t xml:space="preserve">(Tildy promised in the choir.)</w:t>
      </w:r>
    </w:p>
    <w:p>
      <w:pPr>
        <w:widowControl w:val="on"/>
        <w:pBdr/>
        <w:spacing w:before="240" w:after="240" w:line="240" w:lineRule="auto"/>
        <w:ind w:left="0" w:right="0"/>
        <w:jc w:val="left"/>
      </w:pPr>
      <w:r>
        <w:rPr>
          <w:color w:val="000000"/>
          <w:sz w:val="24"/>
          <w:szCs w:val="24"/>
        </w:rPr>
        <w:t xml:space="preserve">Well, those days are past, and now</w:t>
      </w:r>
      <w:r>
        <w:rPr>
          <w:color w:val="000000"/>
          <w:sz w:val="24"/>
          <w:szCs w:val="24"/>
        </w:rPr>
        <w:br/>
        <w:t xml:space="preserve">Come gray hairs, and yet somehow</w:t>
      </w:r>
      <w:r>
        <w:rPr>
          <w:color w:val="000000"/>
          <w:sz w:val="24"/>
          <w:szCs w:val="24"/>
        </w:rPr>
        <w:br/>
        <w:t xml:space="preserve">I can’t think those years have fled—­</w:t>
      </w:r>
      <w:r>
        <w:rPr>
          <w:color w:val="000000"/>
          <w:sz w:val="24"/>
          <w:szCs w:val="24"/>
        </w:rPr>
        <w:br/>
        <w:t xml:space="preserve">Still those roadways know my tread,</w:t>
      </w:r>
      <w:r>
        <w:rPr>
          <w:color w:val="000000"/>
          <w:sz w:val="24"/>
          <w:szCs w:val="24"/>
        </w:rPr>
        <w:br/>
        <w:t xml:space="preserve">Still I climb that old pine stair,</w:t>
      </w:r>
      <w:r>
        <w:rPr>
          <w:color w:val="000000"/>
          <w:sz w:val="24"/>
          <w:szCs w:val="24"/>
        </w:rPr>
        <w:br/>
        <w:t xml:space="preserve">Sit upon the stiff-backed chair,</w:t>
      </w:r>
      <w:r>
        <w:rPr>
          <w:color w:val="000000"/>
          <w:sz w:val="24"/>
          <w:szCs w:val="24"/>
        </w:rPr>
        <w:br/>
        <w:t xml:space="preserve">Stealing glances toward my left</w:t>
      </w:r>
      <w:r>
        <w:rPr>
          <w:color w:val="000000"/>
          <w:sz w:val="24"/>
          <w:szCs w:val="24"/>
        </w:rPr>
        <w:br/>
        <w:t xml:space="preserve">Till her eyes repay the theft;</w:t>
      </w:r>
      <w:r>
        <w:rPr>
          <w:color w:val="000000"/>
          <w:sz w:val="24"/>
          <w:szCs w:val="24"/>
        </w:rPr>
        <w:br/>
        <w:t xml:space="preserve">Death’s a dream and Time’s a liar—­</w:t>
      </w:r>
      <w:r>
        <w:rPr>
          <w:color w:val="000000"/>
          <w:sz w:val="24"/>
          <w:szCs w:val="24"/>
        </w:rPr>
        <w:br/>
        <w:t xml:space="preserve">Tildy still is in the choir.</w:t>
      </w:r>
    </w:p>
    <w:p>
      <w:pPr>
        <w:widowControl w:val="on"/>
        <w:pBdr/>
        <w:spacing w:before="240" w:after="240" w:line="240" w:lineRule="auto"/>
        <w:ind w:left="0" w:right="0"/>
        <w:jc w:val="left"/>
      </w:pPr>
      <w:r>
        <w:rPr>
          <w:color w:val="000000"/>
          <w:sz w:val="24"/>
          <w:szCs w:val="24"/>
        </w:rPr>
        <w:t xml:space="preserve">Come, Matilda number two,</w:t>
      </w:r>
      <w:r>
        <w:rPr>
          <w:i/>
          <w:color w:val="000000"/>
          <w:sz w:val="24"/>
          <w:szCs w:val="24"/>
        </w:rPr>
        <w:br/>
        <w:t xml:space="preserve">Fin de siecle</w:t>
      </w:r>
      <w:r>
        <w:rPr>
          <w:color w:val="000000"/>
          <w:sz w:val="24"/>
          <w:szCs w:val="24"/>
        </w:rPr>
        <w:t xml:space="preserve"> maiden you! </w:t>
      </w:r>
      <w:r>
        <w:rPr>
          <w:color w:val="000000"/>
          <w:sz w:val="24"/>
          <w:szCs w:val="24"/>
        </w:rPr>
        <w:br/>
        <w:t xml:space="preserve">Wonder if you’d like to see</w:t>
      </w:r>
      <w:r>
        <w:rPr>
          <w:color w:val="000000"/>
          <w:sz w:val="24"/>
          <w:szCs w:val="24"/>
        </w:rPr>
        <w:br/>
        <w:t xml:space="preserve">Her I loved in fifty-three? </w:t>
      </w:r>
      <w:r>
        <w:rPr>
          <w:color w:val="000000"/>
          <w:sz w:val="24"/>
          <w:szCs w:val="24"/>
        </w:rPr>
        <w:br/>
        <w:t xml:space="preserve">Yes?  All right, then go and find</w:t>
      </w:r>
      <w:r>
        <w:rPr>
          <w:color w:val="000000"/>
          <w:sz w:val="24"/>
          <w:szCs w:val="24"/>
        </w:rPr>
        <w:br/>
        <w:t xml:space="preserve">Mother’s picture—­“Papa!”—­Mind! </w:t>
      </w:r>
      <w:r>
        <w:rPr>
          <w:color w:val="000000"/>
          <w:sz w:val="24"/>
          <w:szCs w:val="24"/>
        </w:rPr>
        <w:br/>
        <w:t xml:space="preserve">She and I were married.  You</w:t>
      </w:r>
      <w:r>
        <w:rPr>
          <w:color w:val="000000"/>
          <w:sz w:val="24"/>
          <w:szCs w:val="24"/>
        </w:rPr>
        <w:br/>
        <w:t xml:space="preserve">Were our youngest.  Now you, too,</w:t>
      </w:r>
      <w:r>
        <w:rPr>
          <w:color w:val="000000"/>
          <w:sz w:val="24"/>
          <w:szCs w:val="24"/>
        </w:rPr>
        <w:br/>
        <w:t xml:space="preserve">Raise the same old anthems till</w:t>
      </w:r>
      <w:r>
        <w:rPr>
          <w:color w:val="000000"/>
          <w:sz w:val="24"/>
          <w:szCs w:val="24"/>
        </w:rPr>
        <w:br/>
        <w:t xml:space="preserve">All the church is hushed and still</w:t>
      </w:r>
      <w:r>
        <w:rPr>
          <w:color w:val="000000"/>
          <w:sz w:val="24"/>
          <w:szCs w:val="24"/>
        </w:rPr>
        <w:br/>
        <w:t xml:space="preserve">With a single soul to hear. </w:t>
      </w:r>
      <w:r>
        <w:rPr>
          <w:color w:val="000000"/>
          <w:sz w:val="24"/>
          <w:szCs w:val="24"/>
        </w:rPr>
        <w:br/>
        <w:t xml:space="preserve">Do I flatter?  Ah, my dear,</w:t>
      </w:r>
      <w:r>
        <w:rPr>
          <w:color w:val="000000"/>
          <w:sz w:val="24"/>
          <w:szCs w:val="24"/>
        </w:rPr>
        <w:br/>
        <w:t xml:space="preserve">Time has brought my last desire—­</w:t>
      </w:r>
      <w:r>
        <w:rPr>
          <w:color w:val="000000"/>
          <w:sz w:val="24"/>
          <w:szCs w:val="24"/>
        </w:rPr>
        <w:br/>
        <w:t xml:space="preserve">Tildy still </w:t>
      </w:r>
      <w:r>
        <w:rPr>
          <w:i/>
          <w:color w:val="000000"/>
          <w:sz w:val="24"/>
          <w:szCs w:val="24"/>
        </w:rPr>
        <w:t xml:space="preserve">is</w:t>
      </w:r>
      <w:r>
        <w:rPr>
          <w:color w:val="000000"/>
          <w:sz w:val="24"/>
          <w:szCs w:val="24"/>
        </w:rPr>
        <w:t xml:space="preserve"> in the choir!</w:t>
      </w:r>
    </w:p>
    <w:p>
      <w:pPr>
        <w:widowControl w:val="on"/>
        <w:pBdr/>
        <w:spacing w:before="240" w:after="240" w:line="240" w:lineRule="auto"/>
        <w:ind w:left="0" w:right="0"/>
        <w:jc w:val="left"/>
      </w:pPr>
      <w:r>
        <w:rPr>
          <w:color w:val="000000"/>
          <w:sz w:val="24"/>
          <w:szCs w:val="24"/>
        </w:rPr>
        <w:t xml:space="preserve">FREDERIC LAWRENCE KNOWLES.</w:t>
      </w:r>
      <w:r>
        <w:rPr>
          <w:i/>
          <w:color w:val="000000"/>
          <w:sz w:val="24"/>
          <w:szCs w:val="24"/>
        </w:rPr>
        <w:br/>
        <w:t xml:space="preserve">Wesleyan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Memory.</w:t>
      </w:r>
    </w:p>
    <w:p>
      <w:pPr>
        <w:widowControl w:val="on"/>
        <w:pBdr/>
        <w:spacing w:before="240" w:after="240" w:line="240" w:lineRule="auto"/>
        <w:ind w:left="0" w:right="0"/>
        <w:jc w:val="left"/>
      </w:pPr>
      <w:r>
        <w:rPr>
          <w:color w:val="000000"/>
          <w:sz w:val="24"/>
          <w:szCs w:val="24"/>
        </w:rPr>
        <w:t xml:space="preserve">We sat in the lamplight’s gentle glow,</w:t>
      </w:r>
      <w:r>
        <w:rPr>
          <w:color w:val="000000"/>
          <w:sz w:val="24"/>
          <w:szCs w:val="24"/>
        </w:rPr>
        <w:br/>
        <w:t xml:space="preserve">Alone on the winding stair,</w:t>
      </w:r>
      <w:r>
        <w:rPr>
          <w:color w:val="000000"/>
          <w:sz w:val="24"/>
          <w:szCs w:val="24"/>
        </w:rPr>
        <w:br/>
        <w:t xml:space="preserve">And the distant strains of a waltz fell low</w:t>
      </w:r>
      <w:r>
        <w:rPr>
          <w:color w:val="000000"/>
          <w:sz w:val="24"/>
          <w:szCs w:val="24"/>
        </w:rPr>
        <w:br/>
        <w:t xml:space="preserve">On the fragrance-laden air. </w:t>
      </w:r>
      <w:r>
        <w:rPr>
          <w:color w:val="000000"/>
          <w:sz w:val="24"/>
          <w:szCs w:val="24"/>
        </w:rPr>
        <w:br/>
        <w:t xml:space="preserve">I caught from her lips a murmured “yes,”</w:t>
      </w:r>
      <w:r>
        <w:rPr>
          <w:color w:val="000000"/>
          <w:sz w:val="24"/>
          <w:szCs w:val="24"/>
        </w:rPr>
        <w:br/>
        <w:t xml:space="preserve">And the stately palms amid</w:t>
      </w:r>
      <w:r>
        <w:rPr>
          <w:color w:val="000000"/>
          <w:sz w:val="24"/>
          <w:szCs w:val="24"/>
        </w:rPr>
        <w:br/>
        <w:t xml:space="preserve">There came a blissful, sweet caress—­</w:t>
      </w:r>
      <w:r>
        <w:rPr>
          <w:color w:val="000000"/>
          <w:sz w:val="24"/>
          <w:szCs w:val="24"/>
        </w:rPr>
        <w:br/>
        <w:t xml:space="preserve">I shouldn’t have—­but I did!</w:t>
      </w:r>
    </w:p>
    <w:p>
      <w:pPr>
        <w:widowControl w:val="on"/>
        <w:pBdr/>
        <w:spacing w:before="240" w:after="240" w:line="240" w:lineRule="auto"/>
        <w:ind w:left="0" w:right="0"/>
        <w:jc w:val="left"/>
      </w:pPr>
      <w:r>
        <w:rPr>
          <w:color w:val="000000"/>
          <w:sz w:val="24"/>
          <w:szCs w:val="24"/>
        </w:rPr>
        <w:t xml:space="preserve">I might forget that joyous night,</w:t>
      </w:r>
      <w:r>
        <w:rPr>
          <w:color w:val="000000"/>
          <w:sz w:val="24"/>
          <w:szCs w:val="24"/>
        </w:rPr>
        <w:br/>
        <w:t xml:space="preserve">As the months slip swiftly by;</w:t>
      </w:r>
      <w:r>
        <w:rPr>
          <w:color w:val="000000"/>
          <w:sz w:val="24"/>
          <w:szCs w:val="24"/>
        </w:rPr>
        <w:br/>
        <w:t xml:space="preserve">I might forget the gentle light</w:t>
      </w:r>
      <w:r>
        <w:rPr>
          <w:color w:val="000000"/>
          <w:sz w:val="24"/>
          <w:szCs w:val="24"/>
        </w:rPr>
        <w:br/>
        <w:t xml:space="preserve">That shone in her hazel eye;</w:t>
      </w:r>
      <w:r>
        <w:rPr>
          <w:color w:val="000000"/>
          <w:sz w:val="24"/>
          <w:szCs w:val="24"/>
        </w:rPr>
        <w:br/>
        <w:t xml:space="preserve">But I can’t forget that whispered “yes”</w:t>
      </w:r>
      <w:r>
        <w:rPr>
          <w:color w:val="000000"/>
          <w:sz w:val="24"/>
          <w:szCs w:val="24"/>
        </w:rPr>
        <w:br/>
        <w:t xml:space="preserve">That came the palms amid,</w:t>
      </w:r>
      <w:r>
        <w:rPr>
          <w:color w:val="000000"/>
          <w:sz w:val="24"/>
          <w:szCs w:val="24"/>
        </w:rPr>
        <w:br/>
        <w:t xml:space="preserve">I can’t forget that one caress—­</w:t>
      </w:r>
      <w:r>
        <w:rPr>
          <w:color w:val="000000"/>
          <w:sz w:val="24"/>
          <w:szCs w:val="24"/>
        </w:rPr>
        <w:br/>
        <w:t xml:space="preserve">I shouldn’t have—­but I did!</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The American Girl.</w:t>
      </w:r>
    </w:p>
    <w:p>
      <w:pPr>
        <w:widowControl w:val="on"/>
        <w:pBdr/>
        <w:spacing w:before="240" w:after="240" w:line="240" w:lineRule="auto"/>
        <w:ind w:left="0" w:right="0"/>
        <w:jc w:val="left"/>
      </w:pPr>
      <w:r>
        <w:rPr>
          <w:color w:val="000000"/>
          <w:sz w:val="24"/>
          <w:szCs w:val="24"/>
        </w:rPr>
        <w:t xml:space="preserve">The German may sing of his rosy-cheeked lass,</w:t>
      </w:r>
      <w:r>
        <w:rPr>
          <w:color w:val="000000"/>
          <w:sz w:val="24"/>
          <w:szCs w:val="24"/>
        </w:rPr>
        <w:br/>
        <w:t xml:space="preserve">  The French of his brilliant-eyed pearl;</w:t>
      </w:r>
      <w:r>
        <w:rPr>
          <w:color w:val="000000"/>
          <w:sz w:val="24"/>
          <w:szCs w:val="24"/>
        </w:rPr>
        <w:br/>
        <w:t xml:space="preserve">But ever the theme of my praises shall be</w:t>
      </w:r>
      <w:r>
        <w:rPr>
          <w:color w:val="000000"/>
          <w:sz w:val="24"/>
          <w:szCs w:val="24"/>
        </w:rPr>
        <w:br/>
        <w:t xml:space="preserve">  The laughing American girl,</w:t>
      </w:r>
      <w:r>
        <w:rPr>
          <w:color w:val="000000"/>
          <w:sz w:val="24"/>
          <w:szCs w:val="24"/>
        </w:rPr>
        <w:br/>
        <w:t xml:space="preserve">  Yes, the jolly American girl.</w:t>
      </w:r>
    </w:p>
    <w:p>
      <w:pPr>
        <w:widowControl w:val="on"/>
        <w:pBdr/>
        <w:spacing w:before="240" w:after="240" w:line="240" w:lineRule="auto"/>
        <w:ind w:left="0" w:right="0"/>
        <w:jc w:val="left"/>
      </w:pPr>
      <w:r>
        <w:rPr>
          <w:color w:val="000000"/>
          <w:sz w:val="24"/>
          <w:szCs w:val="24"/>
        </w:rPr>
        <w:t xml:space="preserve">She laughs at her sorrows, she laughs at her joys,</w:t>
      </w:r>
      <w:r>
        <w:rPr>
          <w:color w:val="000000"/>
          <w:sz w:val="24"/>
          <w:szCs w:val="24"/>
        </w:rPr>
        <w:br/>
        <w:t xml:space="preserve">  She laughs at Dame Fortune’s mad whirl;</w:t>
      </w:r>
      <w:r>
        <w:rPr>
          <w:color w:val="000000"/>
          <w:sz w:val="24"/>
          <w:szCs w:val="24"/>
        </w:rPr>
        <w:br/>
        <w:t xml:space="preserve">And laughing will meet all her troubles in life,</w:t>
      </w:r>
      <w:r>
        <w:rPr>
          <w:color w:val="000000"/>
          <w:sz w:val="24"/>
          <w:szCs w:val="24"/>
        </w:rPr>
        <w:br/>
        <w:t xml:space="preserve">  The laughing American girl,</w:t>
      </w:r>
      <w:r>
        <w:rPr>
          <w:color w:val="000000"/>
          <w:sz w:val="24"/>
          <w:szCs w:val="24"/>
        </w:rPr>
        <w:br/>
        <w:t xml:space="preserve">  Yes, the joyous American girl.</w:t>
      </w:r>
    </w:p>
    <w:p>
      <w:pPr>
        <w:widowControl w:val="on"/>
        <w:pBdr/>
        <w:spacing w:before="240" w:after="240" w:line="240" w:lineRule="auto"/>
        <w:ind w:left="0" w:right="0"/>
        <w:jc w:val="left"/>
      </w:pPr>
      <w:r>
        <w:rPr>
          <w:color w:val="000000"/>
          <w:sz w:val="24"/>
          <w:szCs w:val="24"/>
        </w:rPr>
        <w:t xml:space="preserve">You say she can’t love if she laughs all the time? </w:t>
      </w:r>
      <w:r>
        <w:rPr>
          <w:color w:val="000000"/>
          <w:sz w:val="24"/>
          <w:szCs w:val="24"/>
        </w:rPr>
        <w:br/>
        <w:t xml:space="preserve">  A laugh at your logic she’ll hurl;</w:t>
      </w:r>
      <w:r>
        <w:rPr>
          <w:color w:val="000000"/>
          <w:sz w:val="24"/>
          <w:szCs w:val="24"/>
        </w:rPr>
        <w:br/>
        <w:t xml:space="preserve">She loves while she laughs and she laughs while she loves,</w:t>
      </w:r>
      <w:r>
        <w:rPr>
          <w:color w:val="000000"/>
          <w:sz w:val="24"/>
          <w:szCs w:val="24"/>
        </w:rPr>
        <w:br/>
        <w:t xml:space="preserve">  The laughing American girl,</w:t>
      </w:r>
      <w:r>
        <w:rPr>
          <w:color w:val="000000"/>
          <w:sz w:val="24"/>
          <w:szCs w:val="24"/>
        </w:rPr>
        <w:br/>
        <w:t xml:space="preserve">  Oh, the laughing American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S.F.P.</w:t>
      </w:r>
      <w:r>
        <w:rPr>
          <w:i/>
          <w:color w:val="000000"/>
          <w:sz w:val="24"/>
          <w:szCs w:val="24"/>
        </w:rPr>
        <w:br/>
        <w:t xml:space="preserve">Campus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Ballade of Justification.</w:t>
      </w:r>
    </w:p>
    <w:p>
      <w:pPr>
        <w:widowControl w:val="on"/>
        <w:pBdr/>
        <w:spacing w:before="240" w:after="240" w:line="240" w:lineRule="auto"/>
        <w:ind w:left="0" w:right="0"/>
        <w:jc w:val="left"/>
      </w:pPr>
      <w:r>
        <w:rPr>
          <w:color w:val="000000"/>
          <w:sz w:val="24"/>
          <w:szCs w:val="24"/>
        </w:rPr>
        <w:t xml:space="preserve">A jingle of bells and a crunch of snow,</w:t>
      </w:r>
      <w:r>
        <w:rPr>
          <w:color w:val="000000"/>
          <w:sz w:val="24"/>
          <w:szCs w:val="24"/>
        </w:rPr>
        <w:br/>
        <w:t xml:space="preserve">  Skies that are clear as the month of May,</w:t>
      </w:r>
      <w:r>
        <w:rPr>
          <w:color w:val="000000"/>
          <w:sz w:val="24"/>
          <w:szCs w:val="24"/>
        </w:rPr>
        <w:br/>
        <w:t xml:space="preserve">Winds that merrily, briskly blow,</w:t>
      </w:r>
      <w:r>
        <w:rPr>
          <w:color w:val="000000"/>
          <w:sz w:val="24"/>
          <w:szCs w:val="24"/>
        </w:rPr>
        <w:br/>
        <w:t xml:space="preserve">  A pretty girl and a cozy sleigh,</w:t>
      </w:r>
      <w:r>
        <w:rPr>
          <w:color w:val="000000"/>
          <w:sz w:val="24"/>
          <w:szCs w:val="24"/>
        </w:rPr>
        <w:br/>
        <w:t xml:space="preserve">  Eyes that are bright and laughter gay,</w:t>
      </w:r>
      <w:r>
        <w:rPr>
          <w:color w:val="000000"/>
          <w:sz w:val="24"/>
          <w:szCs w:val="24"/>
        </w:rPr>
        <w:br/>
        <w:t xml:space="preserve">All that favors Dan Cupid’s art;</w:t>
      </w:r>
      <w:r>
        <w:rPr>
          <w:color w:val="000000"/>
          <w:sz w:val="24"/>
          <w:szCs w:val="24"/>
        </w:rPr>
        <w:br/>
        <w:t xml:space="preserve">  I was but twenty.  What can you say</w:t>
      </w:r>
      <w:r>
        <w:rPr>
          <w:color w:val="000000"/>
          <w:sz w:val="24"/>
          <w:szCs w:val="24"/>
        </w:rPr>
        <w:br/>
        <w:t xml:space="preserve">If I confess I lost my heart?</w:t>
      </w:r>
    </w:p>
    <w:p>
      <w:pPr>
        <w:widowControl w:val="on"/>
        <w:pBdr/>
        <w:spacing w:before="240" w:after="240" w:line="240" w:lineRule="auto"/>
        <w:ind w:left="0" w:right="0"/>
        <w:jc w:val="left"/>
      </w:pPr>
      <w:r>
        <w:rPr>
          <w:color w:val="000000"/>
          <w:sz w:val="24"/>
          <w:szCs w:val="24"/>
        </w:rPr>
        <w:t xml:space="preserve">What if I answered in whispers low,</w:t>
      </w:r>
      <w:r>
        <w:rPr>
          <w:color w:val="000000"/>
          <w:sz w:val="24"/>
          <w:szCs w:val="24"/>
        </w:rPr>
        <w:br/>
        <w:t xml:space="preserve">  Begged that she would not say me nay,</w:t>
      </w:r>
      <w:r>
        <w:rPr>
          <w:color w:val="000000"/>
          <w:sz w:val="24"/>
          <w:szCs w:val="24"/>
        </w:rPr>
        <w:br/>
        <w:t xml:space="preserve">Asked if my love she did not know,</w:t>
      </w:r>
      <w:r>
        <w:rPr>
          <w:color w:val="000000"/>
          <w:sz w:val="24"/>
          <w:szCs w:val="24"/>
        </w:rPr>
        <w:br/>
        <w:t xml:space="preserve">  What if I did?  Who blames me, pray? </w:t>
      </w:r>
      <w:r>
        <w:rPr>
          <w:color w:val="000000"/>
          <w:sz w:val="24"/>
          <w:szCs w:val="24"/>
        </w:rPr>
        <w:br/>
        <w:t xml:space="preserve">  Suppose she blushed.  ’Tis the proper way</w:t>
      </w:r>
      <w:r>
        <w:rPr>
          <w:color w:val="000000"/>
          <w:sz w:val="24"/>
          <w:szCs w:val="24"/>
        </w:rPr>
        <w:br/>
        <w:t xml:space="preserve">For lovely maidens to play their part. </w:t>
      </w:r>
      <w:r>
        <w:rPr>
          <w:color w:val="000000"/>
          <w:sz w:val="24"/>
          <w:szCs w:val="24"/>
        </w:rPr>
        <w:br/>
        <w:t xml:space="preserve">  Does it seem too much for a blush to pay</w:t>
      </w:r>
      <w:r>
        <w:rPr>
          <w:color w:val="000000"/>
          <w:sz w:val="24"/>
          <w:szCs w:val="24"/>
        </w:rPr>
        <w:br/>
        <w:t xml:space="preserve">If I confess I lost my heart?</w:t>
      </w:r>
    </w:p>
    <w:p>
      <w:pPr>
        <w:widowControl w:val="on"/>
        <w:pBdr/>
        <w:spacing w:before="240" w:after="240" w:line="240" w:lineRule="auto"/>
        <w:ind w:left="0" w:right="0"/>
        <w:jc w:val="left"/>
      </w:pPr>
      <w:r>
        <w:rPr>
          <w:color w:val="000000"/>
          <w:sz w:val="24"/>
          <w:szCs w:val="24"/>
        </w:rPr>
        <w:t xml:space="preserve">What if I drove extremely slow,</w:t>
      </w:r>
      <w:r>
        <w:rPr>
          <w:color w:val="000000"/>
          <w:sz w:val="24"/>
          <w:szCs w:val="24"/>
        </w:rPr>
        <w:br/>
        <w:t xml:space="preserve">  Was there not cause enough to stay? </w:t>
      </w:r>
      <w:r>
        <w:rPr>
          <w:color w:val="000000"/>
          <w:sz w:val="24"/>
          <w:szCs w:val="24"/>
        </w:rPr>
        <w:br/>
        <w:t xml:space="preserve">Such opportunities do not grow</w:t>
      </w:r>
      <w:r>
        <w:rPr>
          <w:color w:val="000000"/>
          <w:sz w:val="24"/>
          <w:szCs w:val="24"/>
        </w:rPr>
        <w:br/>
        <w:t xml:space="preserve">  Right in one’s pathway every day;</w:t>
      </w:r>
      <w:r>
        <w:rPr>
          <w:color w:val="000000"/>
          <w:sz w:val="24"/>
          <w:szCs w:val="24"/>
        </w:rPr>
        <w:br/>
        <w:t xml:space="preserve">  Cupid I dared not disobey,</w:t>
      </w:r>
      <w:r>
        <w:rPr>
          <w:color w:val="000000"/>
          <w:sz w:val="24"/>
          <w:szCs w:val="24"/>
        </w:rPr>
        <w:br/>
        <w:t xml:space="preserve">If he saw fit to cast his dart;</w:t>
      </w:r>
      <w:r>
        <w:rPr>
          <w:color w:val="000000"/>
          <w:sz w:val="24"/>
          <w:szCs w:val="24"/>
        </w:rPr>
        <w:br/>
        <w:t xml:space="preserve">  Is it a thing to cause dismay</w:t>
      </w:r>
      <w:r>
        <w:rPr>
          <w:color w:val="000000"/>
          <w:sz w:val="24"/>
          <w:szCs w:val="24"/>
        </w:rPr>
        <w:br/>
        <w:t xml:space="preserve">If I confess I lost my heart?</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What if I kissed her?  Jealous they</w:t>
      </w:r>
      <w:r>
        <w:rPr>
          <w:color w:val="000000"/>
          <w:sz w:val="24"/>
          <w:szCs w:val="24"/>
        </w:rPr>
        <w:br/>
        <w:t xml:space="preserve">  Who scoff at buyers in true love’s mart. </w:t>
      </w:r>
      <w:r>
        <w:rPr>
          <w:color w:val="000000"/>
          <w:sz w:val="24"/>
          <w:szCs w:val="24"/>
        </w:rPr>
        <w:br/>
        <w:t xml:space="preserve">Who can my sound good sense gainsay</w:t>
      </w:r>
      <w:r>
        <w:rPr>
          <w:color w:val="000000"/>
          <w:sz w:val="24"/>
          <w:szCs w:val="24"/>
        </w:rPr>
        <w:br/>
        <w:t xml:space="preserve">  If I confess I lost my heart?</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Perdita.</w:t>
      </w:r>
    </w:p>
    <w:p>
      <w:pPr>
        <w:widowControl w:val="on"/>
        <w:pBdr/>
        <w:spacing w:before="240" w:after="240" w:line="240" w:lineRule="auto"/>
        <w:ind w:left="0" w:right="0"/>
        <w:jc w:val="left"/>
      </w:pPr>
      <w:r>
        <w:rPr>
          <w:color w:val="000000"/>
          <w:sz w:val="24"/>
          <w:szCs w:val="24"/>
        </w:rPr>
        <w:t xml:space="preserve">’Twas only a tiny, withered rose,</w:t>
      </w:r>
      <w:r>
        <w:rPr>
          <w:color w:val="000000"/>
          <w:sz w:val="24"/>
          <w:szCs w:val="24"/>
        </w:rPr>
        <w:br/>
        <w:t xml:space="preserve">  But it once belonged to Grace. </w:t>
      </w:r>
      <w:r>
        <w:rPr>
          <w:color w:val="000000"/>
          <w:sz w:val="24"/>
          <w:szCs w:val="24"/>
        </w:rPr>
        <w:br/>
        <w:t xml:space="preserve">The goody didn’t know that, I suppose—­</w:t>
      </w:r>
      <w:r>
        <w:rPr>
          <w:color w:val="000000"/>
          <w:sz w:val="24"/>
          <w:szCs w:val="24"/>
        </w:rPr>
        <w:br/>
        <w:t xml:space="preserve">’Twas only a tiny, withered rose,</w:t>
      </w:r>
      <w:r>
        <w:rPr>
          <w:color w:val="000000"/>
          <w:sz w:val="24"/>
          <w:szCs w:val="24"/>
        </w:rPr>
        <w:br/>
        <w:t xml:space="preserve">No longer sweet to the eye or nose,</w:t>
      </w:r>
      <w:r>
        <w:rPr>
          <w:color w:val="000000"/>
          <w:sz w:val="24"/>
          <w:szCs w:val="24"/>
        </w:rPr>
        <w:br/>
        <w:t xml:space="preserve">  So she tossed it out from the Dresden vase.—­</w:t>
      </w:r>
      <w:r>
        <w:rPr>
          <w:color w:val="000000"/>
          <w:sz w:val="24"/>
          <w:szCs w:val="24"/>
        </w:rPr>
        <w:br/>
        <w:t xml:space="preserve">’Twas only a tiny, withered rose,</w:t>
      </w:r>
      <w:r>
        <w:rPr>
          <w:color w:val="000000"/>
          <w:sz w:val="24"/>
          <w:szCs w:val="24"/>
        </w:rPr>
        <w:br/>
        <w:t xml:space="preserve">  But it once belonged to Grace.</w:t>
      </w:r>
    </w:p>
    <w:p>
      <w:pPr>
        <w:widowControl w:val="on"/>
        <w:pBdr/>
        <w:spacing w:before="240" w:after="240" w:line="240" w:lineRule="auto"/>
        <w:ind w:left="0" w:right="0"/>
        <w:jc w:val="left"/>
      </w:pPr>
      <w:r>
        <w:rPr>
          <w:i/>
          <w:color w:val="000000"/>
          <w:sz w:val="24"/>
          <w:szCs w:val="24"/>
        </w:rPr>
        <w:t xml:space="preserve">Harvard Advocate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Strategy.</w:t>
      </w:r>
    </w:p>
    <w:p>
      <w:pPr>
        <w:widowControl w:val="on"/>
        <w:pBdr/>
        <w:spacing w:before="240" w:after="240" w:line="240" w:lineRule="auto"/>
        <w:ind w:left="0" w:right="0"/>
        <w:jc w:val="left"/>
      </w:pPr>
      <w:r>
        <w:rPr>
          <w:color w:val="000000"/>
          <w:sz w:val="24"/>
          <w:szCs w:val="24"/>
        </w:rPr>
        <w:t xml:space="preserve">Some, Cupid kills with arrows,</w:t>
      </w:r>
      <w:r>
        <w:rPr>
          <w:color w:val="000000"/>
          <w:sz w:val="24"/>
          <w:szCs w:val="24"/>
        </w:rPr>
        <w:br/>
        <w:t xml:space="preserve">Some, with traps;</w:t>
      </w:r>
      <w:r>
        <w:rPr>
          <w:color w:val="000000"/>
          <w:sz w:val="24"/>
          <w:szCs w:val="24"/>
        </w:rPr>
        <w:br/>
        <w:t xml:space="preserve">But this spring the little rascal</w:t>
      </w:r>
      <w:r>
        <w:rPr>
          <w:color w:val="000000"/>
          <w:sz w:val="24"/>
          <w:szCs w:val="24"/>
        </w:rPr>
        <w:br/>
        <w:t xml:space="preserve">Found, perhaps,</w:t>
      </w:r>
      <w:r>
        <w:rPr>
          <w:color w:val="000000"/>
          <w:sz w:val="24"/>
          <w:szCs w:val="24"/>
        </w:rPr>
        <w:br/>
        <w:t xml:space="preserve">That he needed both to slay me;</w:t>
      </w:r>
      <w:r>
        <w:rPr>
          <w:color w:val="000000"/>
          <w:sz w:val="24"/>
          <w:szCs w:val="24"/>
        </w:rPr>
        <w:br/>
        <w:t xml:space="preserve">So he laid a cunning snare</w:t>
      </w:r>
      <w:r>
        <w:rPr>
          <w:color w:val="000000"/>
          <w:sz w:val="24"/>
          <w:szCs w:val="24"/>
        </w:rPr>
        <w:br/>
        <w:t xml:space="preserve">On the hillside, and he hid it</w:t>
      </w:r>
      <w:r>
        <w:rPr>
          <w:color w:val="000000"/>
          <w:sz w:val="24"/>
          <w:szCs w:val="24"/>
        </w:rPr>
        <w:br/>
        <w:t xml:space="preserve">In a lot of maidenhair;</w:t>
      </w:r>
      <w:r>
        <w:rPr>
          <w:color w:val="000000"/>
          <w:sz w:val="24"/>
          <w:szCs w:val="24"/>
        </w:rPr>
        <w:br/>
        <w:t xml:space="preserve">And I doubt not he is laughing</w:t>
      </w:r>
      <w:r>
        <w:rPr>
          <w:color w:val="000000"/>
          <w:sz w:val="24"/>
          <w:szCs w:val="24"/>
        </w:rPr>
        <w:br/>
        <w:t xml:space="preserve">At the joke,</w:t>
      </w:r>
      <w:r>
        <w:rPr>
          <w:color w:val="000000"/>
          <w:sz w:val="24"/>
          <w:szCs w:val="24"/>
        </w:rPr>
        <w:br/>
        <w:t xml:space="preserve">For he made his arrows out of</w:t>
      </w:r>
      <w:r>
        <w:rPr>
          <w:color w:val="000000"/>
          <w:sz w:val="24"/>
          <w:szCs w:val="24"/>
        </w:rPr>
        <w:br/>
        <w:t xml:space="preserve">Poison-oak.</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Sequoia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Canoe Song.</w:t>
      </w:r>
    </w:p>
    <w:p>
      <w:pPr>
        <w:widowControl w:val="on"/>
        <w:pBdr/>
        <w:spacing w:before="240" w:after="240" w:line="240" w:lineRule="auto"/>
        <w:ind w:left="0" w:right="0"/>
        <w:jc w:val="left"/>
      </w:pPr>
      <w:r>
        <w:rPr>
          <w:color w:val="000000"/>
          <w:sz w:val="24"/>
          <w:szCs w:val="24"/>
        </w:rPr>
        <w:t xml:space="preserve">Dip!  Dip!  Softly slip</w:t>
      </w:r>
      <w:r>
        <w:rPr>
          <w:color w:val="000000"/>
          <w:sz w:val="24"/>
          <w:szCs w:val="24"/>
        </w:rPr>
        <w:br/>
        <w:t xml:space="preserve">Down the river shining wide,</w:t>
      </w:r>
      <w:r>
        <w:rPr>
          <w:color w:val="000000"/>
          <w:sz w:val="24"/>
          <w:szCs w:val="24"/>
        </w:rPr>
        <w:br/>
        <w:t xml:space="preserve">Dim and far the dark banks are;</w:t>
      </w:r>
      <w:r>
        <w:rPr>
          <w:color w:val="000000"/>
          <w:sz w:val="24"/>
          <w:szCs w:val="24"/>
        </w:rPr>
        <w:br/>
        <w:t xml:space="preserve">Life is love and naught beside. </w:t>
      </w:r>
      <w:r>
        <w:rPr>
          <w:color w:val="000000"/>
          <w:sz w:val="24"/>
          <w:szCs w:val="24"/>
        </w:rPr>
        <w:br/>
        <w:t xml:space="preserve">Onward, drifting with the tide.</w:t>
      </w:r>
    </w:p>
    <w:p>
      <w:pPr>
        <w:widowControl w:val="on"/>
        <w:pBdr/>
        <w:spacing w:before="240" w:after="240" w:line="240" w:lineRule="auto"/>
        <w:ind w:left="0" w:right="0"/>
        <w:jc w:val="left"/>
      </w:pPr>
      <w:r>
        <w:rPr>
          <w:color w:val="000000"/>
          <w:sz w:val="24"/>
          <w:szCs w:val="24"/>
        </w:rPr>
        <w:t xml:space="preserve">Drip, drip, from paddle tip</w:t>
      </w:r>
      <w:r>
        <w:rPr>
          <w:color w:val="000000"/>
          <w:sz w:val="24"/>
          <w:szCs w:val="24"/>
        </w:rPr>
        <w:br/>
        <w:t xml:space="preserve">Myriad ripples swirl and swoon;</w:t>
      </w:r>
      <w:r>
        <w:rPr>
          <w:color w:val="000000"/>
          <w:sz w:val="24"/>
          <w:szCs w:val="24"/>
        </w:rPr>
        <w:br/>
        <w:t xml:space="preserve">Shiv’ring ’mid the ruddy stars,</w:t>
      </w:r>
      <w:r>
        <w:rPr>
          <w:color w:val="000000"/>
          <w:sz w:val="24"/>
          <w:szCs w:val="24"/>
        </w:rPr>
        <w:br/>
        <w:t xml:space="preserve">Mirrored in the deep lagoon,</w:t>
      </w:r>
      <w:r>
        <w:rPr>
          <w:color w:val="000000"/>
          <w:sz w:val="24"/>
          <w:szCs w:val="24"/>
        </w:rPr>
        <w:br/>
        <w:t xml:space="preserve">Faintly floats the mummied moon.</w:t>
      </w:r>
    </w:p>
    <w:p>
      <w:pPr>
        <w:widowControl w:val="on"/>
        <w:pBdr/>
        <w:spacing w:before="240" w:after="240" w:line="240" w:lineRule="auto"/>
        <w:ind w:left="0" w:right="0"/>
        <w:jc w:val="left"/>
      </w:pPr>
      <w:r>
        <w:rPr>
          <w:color w:val="000000"/>
          <w:sz w:val="24"/>
          <w:szCs w:val="24"/>
        </w:rPr>
        <w:t xml:space="preserve">Soft, soft, high aloft,—­</w:t>
      </w:r>
      <w:r>
        <w:rPr>
          <w:color w:val="000000"/>
          <w:sz w:val="24"/>
          <w:szCs w:val="24"/>
        </w:rPr>
        <w:br/>
        <w:t xml:space="preserve">Ever thus till time is done,—­</w:t>
      </w:r>
      <w:r>
        <w:rPr>
          <w:color w:val="000000"/>
          <w:sz w:val="24"/>
          <w:szCs w:val="24"/>
        </w:rPr>
        <w:br/>
        <w:t xml:space="preserve">Worlds will die; may thou and I</w:t>
      </w:r>
      <w:r>
        <w:rPr>
          <w:color w:val="000000"/>
          <w:sz w:val="24"/>
          <w:szCs w:val="24"/>
        </w:rPr>
        <w:br/>
        <w:t xml:space="preserve">Glide beneath a gentler sun,</w:t>
      </w:r>
      <w:r>
        <w:rPr>
          <w:color w:val="000000"/>
          <w:sz w:val="24"/>
          <w:szCs w:val="24"/>
        </w:rPr>
        <w:br/>
        <w:t xml:space="preserve">Young as now and ever one.</w:t>
      </w:r>
    </w:p>
    <w:p>
      <w:pPr>
        <w:widowControl w:val="on"/>
        <w:pBdr/>
        <w:spacing w:before="240" w:after="240" w:line="240" w:lineRule="auto"/>
        <w:ind w:left="0" w:right="0"/>
        <w:jc w:val="left"/>
      </w:pPr>
      <w:r>
        <w:rPr>
          <w:color w:val="000000"/>
          <w:sz w:val="24"/>
          <w:szCs w:val="24"/>
        </w:rPr>
        <w:t xml:space="preserve">E. FRERE CHAMPNEY.</w:t>
      </w:r>
      <w:r>
        <w:rPr>
          <w:i/>
          <w:color w:val="000000"/>
          <w:sz w:val="24"/>
          <w:szCs w:val="24"/>
        </w:rPr>
        <w:br/>
        <w:t xml:space="preserve">Harvard Advocate.</w:t>
      </w:r>
    </w:p>
    <w:p>
      <w:pPr>
        <w:widowControl w:val="on"/>
        <w:pBdr/>
        <w:spacing w:before="240" w:after="240" w:line="240" w:lineRule="auto"/>
        <w:ind w:left="0" w:right="0"/>
        <w:jc w:val="left"/>
      </w:pPr>
      <w:r>
        <w:rPr>
          <w:i/>
          <w:color w:val="000000"/>
          <w:sz w:val="24"/>
          <w:szCs w:val="24"/>
        </w:rPr>
        <w:t xml:space="preserve">A Rambling Rhyme of Dorothy.</w:t>
      </w:r>
    </w:p>
    <w:p>
      <w:pPr>
        <w:widowControl w:val="on"/>
        <w:pBdr/>
        <w:spacing w:before="240" w:after="240" w:line="240" w:lineRule="auto"/>
        <w:ind w:left="0" w:right="0"/>
        <w:jc w:val="left"/>
      </w:pPr>
      <w:r>
        <w:rPr>
          <w:color w:val="000000"/>
          <w:sz w:val="24"/>
          <w:szCs w:val="24"/>
        </w:rPr>
        <w:t xml:space="preserve">When ye Crocuss shews his heade</w:t>
      </w:r>
      <w:r>
        <w:rPr>
          <w:color w:val="000000"/>
          <w:sz w:val="24"/>
          <w:szCs w:val="24"/>
        </w:rPr>
        <w:br/>
        <w:t xml:space="preserve">  &amp; ye Wyndes of Marche have flede,</w:t>
      </w:r>
      <w:r>
        <w:rPr>
          <w:color w:val="000000"/>
          <w:sz w:val="24"/>
          <w:szCs w:val="24"/>
        </w:rPr>
        <w:br/>
        <w:t xml:space="preserve">Springe doth come, and happylye</w:t>
      </w:r>
      <w:r>
        <w:rPr>
          <w:color w:val="000000"/>
          <w:sz w:val="24"/>
          <w:szCs w:val="24"/>
        </w:rPr>
        <w:br/>
        <w:t xml:space="preserve">  Then I thinke of</w:t>
      </w:r>
      <w:r>
        <w:rPr>
          <w:color w:val="000000"/>
          <w:sz w:val="24"/>
          <w:szCs w:val="24"/>
        </w:rPr>
        <w:br/>
        <w:t xml:space="preserve">    Dorothy.</w:t>
      </w:r>
    </w:p>
    <w:p>
      <w:pPr>
        <w:widowControl w:val="on"/>
        <w:pBdr/>
        <w:spacing w:before="240" w:after="240" w:line="240" w:lineRule="auto"/>
        <w:ind w:left="0" w:right="0"/>
        <w:jc w:val="left"/>
      </w:pPr>
      <w:r>
        <w:rPr>
          <w:color w:val="000000"/>
          <w:sz w:val="24"/>
          <w:szCs w:val="24"/>
        </w:rPr>
        <w:t xml:space="preserve">Haycockes fragrante in ye sun</w:t>
      </w:r>
      <w:r>
        <w:rPr>
          <w:color w:val="000000"/>
          <w:sz w:val="24"/>
          <w:szCs w:val="24"/>
        </w:rPr>
        <w:br/>
        <w:t xml:space="preserve">Give me reste when taskes are done: </w:t>
      </w:r>
      <w:r>
        <w:rPr>
          <w:color w:val="000000"/>
          <w:sz w:val="24"/>
          <w:szCs w:val="24"/>
        </w:rPr>
        <w:br/>
        <w:t xml:space="preserve">  Summer’s here, &amp; merrylye</w:t>
      </w:r>
      <w:r>
        <w:rPr>
          <w:color w:val="000000"/>
          <w:sz w:val="24"/>
          <w:szCs w:val="24"/>
        </w:rPr>
        <w:br/>
        <w:t xml:space="preserve">    Then I dreame of</w:t>
      </w:r>
      <w:r>
        <w:rPr>
          <w:color w:val="000000"/>
          <w:sz w:val="24"/>
          <w:szCs w:val="24"/>
        </w:rPr>
        <w:br/>
        <w:t xml:space="preserve">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Scarlette leaves &amp; heapinge binne;</w:t>
      </w:r>
      <w:r>
        <w:rPr>
          <w:color w:val="000000"/>
          <w:sz w:val="24"/>
          <w:szCs w:val="24"/>
        </w:rPr>
        <w:br/>
        <w:t xml:space="preserve">Cyder, ye cool Tankard in;</w:t>
      </w:r>
      <w:r>
        <w:rPr>
          <w:color w:val="000000"/>
          <w:sz w:val="24"/>
          <w:szCs w:val="24"/>
        </w:rPr>
        <w:br/>
        <w:t xml:space="preserve">  Autumn’s come.  Righte jollylye</w:t>
      </w:r>
      <w:r>
        <w:rPr>
          <w:color w:val="000000"/>
          <w:sz w:val="24"/>
          <w:szCs w:val="24"/>
        </w:rPr>
        <w:br/>
        <w:t xml:space="preserve">    Then I drinke to</w:t>
      </w:r>
      <w:r>
        <w:rPr>
          <w:color w:val="000000"/>
          <w:sz w:val="24"/>
          <w:szCs w:val="24"/>
        </w:rPr>
        <w:br/>
        <w:t xml:space="preserve">      Dorothy.</w:t>
      </w:r>
    </w:p>
    <w:p>
      <w:pPr>
        <w:widowControl w:val="on"/>
        <w:pBdr/>
        <w:spacing w:before="240" w:after="240" w:line="240" w:lineRule="auto"/>
        <w:ind w:left="0" w:right="0"/>
        <w:jc w:val="left"/>
      </w:pPr>
      <w:r>
        <w:rPr>
          <w:color w:val="000000"/>
          <w:sz w:val="24"/>
          <w:szCs w:val="24"/>
        </w:rPr>
        <w:t xml:space="preserve">When ye Northe Wynde sweeps ye snowe</w:t>
      </w:r>
      <w:r>
        <w:rPr>
          <w:color w:val="000000"/>
          <w:sz w:val="24"/>
          <w:szCs w:val="24"/>
        </w:rPr>
        <w:br/>
        <w:t xml:space="preserve">&amp; Icyclles hange all belowe,</w:t>
      </w:r>
      <w:r>
        <w:rPr>
          <w:color w:val="000000"/>
          <w:sz w:val="24"/>
          <w:szCs w:val="24"/>
        </w:rPr>
        <w:br/>
        <w:t xml:space="preserve">  Then, for soothe, Olde Winter, he</w:t>
      </w:r>
      <w:r>
        <w:rPr>
          <w:color w:val="000000"/>
          <w:sz w:val="24"/>
          <w:szCs w:val="24"/>
        </w:rPr>
        <w:br/>
        <w:t xml:space="preserve">    Letts me dance with</w:t>
      </w:r>
      <w:r>
        <w:rPr>
          <w:color w:val="000000"/>
          <w:sz w:val="24"/>
          <w:szCs w:val="24"/>
        </w:rPr>
        <w:br/>
        <w:t xml:space="preserve">      Dorothy!</w:t>
      </w:r>
    </w:p>
    <w:p>
      <w:pPr>
        <w:widowControl w:val="on"/>
        <w:pBdr/>
        <w:spacing w:before="240" w:after="240" w:line="240" w:lineRule="auto"/>
        <w:ind w:left="0" w:right="0"/>
        <w:jc w:val="left"/>
      </w:pPr>
      <w:r>
        <w:rPr>
          <w:color w:val="000000"/>
          <w:sz w:val="24"/>
          <w:szCs w:val="24"/>
        </w:rPr>
        <w:t xml:space="preserve">ARTHUR CHENEY TRAIN.</w:t>
      </w:r>
      <w:r>
        <w:rPr>
          <w:i/>
          <w:color w:val="000000"/>
          <w:sz w:val="24"/>
          <w:szCs w:val="24"/>
        </w:rPr>
        <w:br/>
        <w:t xml:space="preserve">Harvard Advocate.</w:t>
      </w:r>
    </w:p>
    <w:p>
      <w:pPr>
        <w:widowControl w:val="on"/>
        <w:pBdr/>
        <w:spacing w:before="240" w:after="240" w:line="240" w:lineRule="auto"/>
        <w:ind w:left="0" w:right="0"/>
        <w:jc w:val="left"/>
      </w:pPr>
      <w:r>
        <w:rPr>
          <w:i/>
          <w:color w:val="000000"/>
          <w:sz w:val="24"/>
          <w:szCs w:val="24"/>
        </w:rPr>
        <w:t xml:space="preserve">The Prof.’s Little Girl.</w:t>
      </w:r>
    </w:p>
    <w:p>
      <w:pPr>
        <w:widowControl w:val="on"/>
        <w:pBdr/>
        <w:spacing w:before="240" w:after="240" w:line="240" w:lineRule="auto"/>
        <w:ind w:left="0" w:right="0"/>
        <w:jc w:val="left"/>
      </w:pPr>
      <w:r>
        <w:rPr>
          <w:color w:val="000000"/>
          <w:sz w:val="24"/>
          <w:szCs w:val="24"/>
        </w:rPr>
        <w:t xml:space="preserve">She comes to the Quad when her Ladyship pleases,</w:t>
      </w:r>
      <w:r>
        <w:rPr>
          <w:color w:val="000000"/>
          <w:sz w:val="24"/>
          <w:szCs w:val="24"/>
        </w:rPr>
        <w:br/>
        <w:t xml:space="preserve">  And loiters at will in the sun and the shade;</w:t>
      </w:r>
      <w:r>
        <w:rPr>
          <w:color w:val="000000"/>
          <w:sz w:val="24"/>
          <w:szCs w:val="24"/>
        </w:rPr>
        <w:br/>
        <w:t xml:space="preserve">As free from the burden of work as the breezes</w:t>
      </w:r>
      <w:r>
        <w:rPr>
          <w:color w:val="000000"/>
          <w:sz w:val="24"/>
          <w:szCs w:val="24"/>
        </w:rPr>
        <w:br/>
        <w:t xml:space="preserve">  That play with the bamboo is this little maid. </w:t>
      </w:r>
      <w:r>
        <w:rPr>
          <w:color w:val="000000"/>
          <w:sz w:val="24"/>
          <w:szCs w:val="24"/>
        </w:rPr>
        <w:br/>
        <w:t xml:space="preserve">The tongues of the bells, as they beat out the morning,</w:t>
      </w:r>
      <w:r>
        <w:rPr>
          <w:color w:val="000000"/>
          <w:sz w:val="24"/>
          <w:szCs w:val="24"/>
        </w:rPr>
        <w:br/>
        <w:t xml:space="preserve">  Like mad in their echoing cases may whirl</w:t>
      </w:r>
      <w:r>
        <w:rPr>
          <w:color w:val="000000"/>
          <w:sz w:val="24"/>
          <w:szCs w:val="24"/>
        </w:rPr>
        <w:br/>
        <w:t xml:space="preserve">Till they weary of calling her,—­all their sharp warning</w:t>
      </w:r>
      <w:r>
        <w:rPr>
          <w:color w:val="000000"/>
          <w:sz w:val="24"/>
          <w:szCs w:val="24"/>
        </w:rPr>
        <w:br/>
        <w:t xml:space="preserve">  Is lost on the ear of the prof’s little girl.</w:t>
      </w:r>
    </w:p>
    <w:p>
      <w:pPr>
        <w:widowControl w:val="on"/>
        <w:pBdr/>
        <w:spacing w:before="240" w:after="240" w:line="240" w:lineRule="auto"/>
        <w:ind w:left="0" w:right="0"/>
        <w:jc w:val="left"/>
      </w:pPr>
      <w:r>
        <w:rPr>
          <w:color w:val="000000"/>
          <w:sz w:val="24"/>
          <w:szCs w:val="24"/>
        </w:rPr>
        <w:t xml:space="preserve">With a scarred-over heart that is old in the knowledge</w:t>
      </w:r>
      <w:r>
        <w:rPr>
          <w:color w:val="000000"/>
          <w:sz w:val="24"/>
          <w:szCs w:val="24"/>
        </w:rPr>
        <w:br/>
        <w:t xml:space="preserve">  Of all the manoeuvres and snares of the Hall,</w:t>
      </w:r>
      <w:r>
        <w:rPr>
          <w:color w:val="000000"/>
          <w:sz w:val="24"/>
          <w:szCs w:val="24"/>
        </w:rPr>
        <w:br/>
        <w:t xml:space="preserve">Grown wary of traps in its four years at college,</w:t>
      </w:r>
      <w:r>
        <w:rPr>
          <w:color w:val="000000"/>
          <w:sz w:val="24"/>
          <w:szCs w:val="24"/>
        </w:rPr>
        <w:br/>
        <w:t xml:space="preserve">  And able at last to keep clear of them all,—­</w:t>
      </w:r>
      <w:r>
        <w:rPr>
          <w:color w:val="000000"/>
          <w:sz w:val="24"/>
          <w:szCs w:val="24"/>
        </w:rPr>
        <w:br/>
        <w:t xml:space="preserve">Oh, what am I doing away from my classes</w:t>
      </w:r>
      <w:r>
        <w:rPr>
          <w:color w:val="000000"/>
          <w:sz w:val="24"/>
          <w:szCs w:val="24"/>
        </w:rPr>
        <w:br/>
        <w:t xml:space="preserve">  With a little blue eye and a brown little curl? </w:t>
      </w:r>
      <w:r>
        <w:rPr>
          <w:color w:val="000000"/>
          <w:sz w:val="24"/>
          <w:szCs w:val="24"/>
        </w:rPr>
        <w:br/>
        <w:t xml:space="preserve">Ah me! fast again, and each precious hour passes</w:t>
      </w:r>
      <w:r>
        <w:rPr>
          <w:color w:val="000000"/>
          <w:sz w:val="24"/>
          <w:szCs w:val="24"/>
        </w:rPr>
        <w:br/>
        <w:t xml:space="preserve">  In slavery sweet to the prof’s little girl.</w:t>
      </w:r>
    </w:p>
    <w:p>
      <w:pPr>
        <w:widowControl w:val="on"/>
        <w:pBdr/>
        <w:spacing w:before="240" w:after="240" w:line="240" w:lineRule="auto"/>
        <w:ind w:left="0" w:right="0"/>
        <w:jc w:val="left"/>
      </w:pPr>
      <w:r>
        <w:rPr>
          <w:color w:val="000000"/>
          <w:sz w:val="24"/>
          <w:szCs w:val="24"/>
        </w:rPr>
        <w:t xml:space="preserve">She makes me a horse, and I mind her direction,</w:t>
      </w:r>
      <w:r>
        <w:rPr>
          <w:color w:val="000000"/>
          <w:sz w:val="24"/>
          <w:szCs w:val="24"/>
        </w:rPr>
        <w:br/>
        <w:t xml:space="preserve">  Though it takes me o’er many a Faculty green;</w:t>
      </w:r>
      <w:r>
        <w:rPr>
          <w:color w:val="000000"/>
          <w:sz w:val="24"/>
          <w:szCs w:val="24"/>
        </w:rPr>
        <w:br/>
        <w:t xml:space="preserve">I’m pledged to the cause of her pussy’s protection</w:t>
      </w:r>
      <w:r>
        <w:rPr>
          <w:color w:val="000000"/>
          <w:sz w:val="24"/>
          <w:szCs w:val="24"/>
        </w:rPr>
        <w:br/>
        <w:t xml:space="preserve">  From ghouls of the Lab and the horrors they mean;</w:t>
      </w:r>
      <w:r>
        <w:rPr>
          <w:color w:val="000000"/>
          <w:sz w:val="24"/>
          <w:szCs w:val="24"/>
        </w:rPr>
        <w:br/>
        <w:t xml:space="preserve">I pose as the sire of a draggled rag dolly</w:t>
      </w:r>
      <w:r>
        <w:rPr>
          <w:color w:val="000000"/>
          <w:sz w:val="24"/>
          <w:szCs w:val="24"/>
        </w:rPr>
        <w:br/>
        <w:t xml:space="preserve">  Who owns the astonishing title of Pearl;—­</w:t>
      </w:r>
      <w:r>
        <w:rPr>
          <w:color w:val="000000"/>
          <w:sz w:val="24"/>
          <w:szCs w:val="24"/>
        </w:rPr>
        <w:br/>
        <w:t xml:space="preserve">And I have forgotten that all this is folly,</w:t>
      </w:r>
      <w:r>
        <w:rPr>
          <w:color w:val="000000"/>
          <w:sz w:val="24"/>
          <w:szCs w:val="24"/>
        </w:rPr>
        <w:br/>
        <w:t xml:space="preserve">  So potent the charm of the prof’s little girl!</w:t>
      </w:r>
    </w:p>
    <w:p>
      <w:pPr>
        <w:widowControl w:val="on"/>
        <w:pBdr/>
        <w:spacing w:before="240" w:after="240" w:line="240" w:lineRule="auto"/>
        <w:ind w:left="0" w:right="0"/>
        <w:jc w:val="left"/>
      </w:pPr>
      <w:r>
        <w:rPr>
          <w:color w:val="000000"/>
          <w:sz w:val="24"/>
          <w:szCs w:val="24"/>
        </w:rPr>
        <w:t xml:space="preserve">  Yet, spite of each sacrifice made to impress her,</w:t>
      </w:r>
      <w:r>
        <w:rPr>
          <w:color w:val="000000"/>
          <w:sz w:val="24"/>
          <w:szCs w:val="24"/>
        </w:rPr>
        <w:br/>
        <w:t xml:space="preserve">She smiles on my rival.  Oh, vengeance I’d gain! </w:t>
      </w:r>
      <w:r>
        <w:rPr>
          <w:color w:val="000000"/>
          <w:sz w:val="24"/>
          <w:szCs w:val="24"/>
        </w:rPr>
        <w:br/>
        <w:t xml:space="preserve">  But he wears the same name as my major professor,</w:t>
      </w:r>
      <w:r>
        <w:rPr>
          <w:color w:val="000000"/>
          <w:sz w:val="24"/>
          <w:szCs w:val="24"/>
        </w:rPr>
        <w:br/>
        <w:t xml:space="preserve">And so in his graces I have to remain;</w:t>
      </w:r>
      <w:r>
        <w:rPr>
          <w:color w:val="000000"/>
          <w:sz w:val="24"/>
          <w:szCs w:val="24"/>
        </w:rPr>
        <w:br/>
        <w:t xml:space="preserve">  And when she trots off with this juvenile lover,</w:t>
      </w:r>
      <w:r>
        <w:rPr>
          <w:color w:val="000000"/>
          <w:sz w:val="24"/>
          <w:szCs w:val="24"/>
        </w:rPr>
        <w:br/>
        <w:t xml:space="preserve">Leaving me and the cat and the doll in a whirl,</w:t>
      </w:r>
      <w:r>
        <w:rPr>
          <w:color w:val="000000"/>
          <w:sz w:val="24"/>
          <w:szCs w:val="24"/>
        </w:rPr>
        <w:br/>
        <w:t xml:space="preserve">  It’s pitiful truly for us to discover</w:t>
      </w:r>
      <w:r>
        <w:rPr>
          <w:color w:val="000000"/>
          <w:sz w:val="24"/>
          <w:szCs w:val="24"/>
        </w:rPr>
        <w:br/>
        <w:t xml:space="preserve">The signs of her sex in the prof’s little girl.</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Four-Leaved Clover.</w:t>
      </w:r>
    </w:p>
    <w:p>
      <w:pPr>
        <w:widowControl w:val="on"/>
        <w:pBdr/>
        <w:spacing w:before="240" w:after="240" w:line="240" w:lineRule="auto"/>
        <w:ind w:left="0" w:right="0"/>
        <w:jc w:val="left"/>
      </w:pPr>
      <w:r>
        <w:rPr>
          <w:i/>
          <w:color w:val="000000"/>
          <w:sz w:val="24"/>
          <w:szCs w:val="24"/>
        </w:rPr>
        <w:t xml:space="preserve">Gertrude.</w:t>
      </w:r>
    </w:p>
    <w:p>
      <w:pPr>
        <w:widowControl w:val="on"/>
        <w:pBdr/>
        <w:spacing w:before="240" w:after="240" w:line="240" w:lineRule="auto"/>
        <w:ind w:left="0" w:right="0"/>
        <w:jc w:val="left"/>
      </w:pPr>
      <w:r>
        <w:rPr>
          <w:color w:val="000000"/>
          <w:sz w:val="24"/>
          <w:szCs w:val="24"/>
        </w:rPr>
        <w:t xml:space="preserve">Fair Gertrude lives at Farmington,</w:t>
      </w:r>
      <w:r>
        <w:rPr>
          <w:color w:val="000000"/>
          <w:sz w:val="24"/>
          <w:szCs w:val="24"/>
        </w:rPr>
        <w:br/>
        <w:t xml:space="preserve">Perhaps you’ve seen her there;</w:t>
      </w:r>
      <w:r>
        <w:rPr>
          <w:color w:val="000000"/>
          <w:sz w:val="24"/>
          <w:szCs w:val="24"/>
        </w:rPr>
        <w:br/>
        <w:t xml:space="preserve">Her eyes delight in laughing light,</w:t>
      </w:r>
      <w:r>
        <w:rPr>
          <w:color w:val="000000"/>
          <w:sz w:val="24"/>
          <w:szCs w:val="24"/>
        </w:rPr>
        <w:br/>
        <w:t xml:space="preserve">Let gods describe her hair;</w:t>
      </w:r>
      <w:r>
        <w:rPr>
          <w:color w:val="000000"/>
          <w:sz w:val="24"/>
          <w:szCs w:val="24"/>
        </w:rPr>
        <w:br/>
        <w:t xml:space="preserve">Her figure—­well, grave Juno ne’er</w:t>
      </w:r>
      <w:r>
        <w:rPr>
          <w:color w:val="000000"/>
          <w:sz w:val="24"/>
          <w:szCs w:val="24"/>
        </w:rPr>
        <w:br/>
        <w:t xml:space="preserve">Had half the supple grace</w:t>
      </w:r>
      <w:r>
        <w:rPr>
          <w:color w:val="000000"/>
          <w:sz w:val="24"/>
          <w:szCs w:val="24"/>
        </w:rPr>
        <w:br/>
        <w:t xml:space="preserve">Of Gertrude fair of Farmington—­</w:t>
      </w:r>
      <w:r>
        <w:rPr>
          <w:color w:val="000000"/>
          <w:sz w:val="24"/>
          <w:szCs w:val="24"/>
        </w:rPr>
        <w:br/>
        <w:t xml:space="preserve">Perhaps you know that place?</w:t>
      </w:r>
    </w:p>
    <w:p>
      <w:pPr>
        <w:widowControl w:val="on"/>
        <w:pBdr/>
        <w:spacing w:before="240" w:after="240" w:line="240" w:lineRule="auto"/>
        <w:ind w:left="0" w:right="0"/>
        <w:jc w:val="left"/>
      </w:pPr>
      <w:r>
        <w:rPr>
          <w:color w:val="000000"/>
          <w:sz w:val="24"/>
          <w:szCs w:val="24"/>
        </w:rPr>
        <w:t xml:space="preserve">Beneath her lips there gleam two rows</w:t>
      </w:r>
      <w:r>
        <w:rPr>
          <w:color w:val="000000"/>
          <w:sz w:val="24"/>
          <w:szCs w:val="24"/>
        </w:rPr>
        <w:br/>
        <w:t xml:space="preserve">Of greed-inspiring pearls;</w:t>
      </w:r>
      <w:r>
        <w:rPr>
          <w:color w:val="000000"/>
          <w:sz w:val="24"/>
          <w:szCs w:val="24"/>
        </w:rPr>
        <w:br/>
        <w:t xml:space="preserve">Such rows of teeth the gods bequeath</w:t>
      </w:r>
      <w:r>
        <w:rPr>
          <w:color w:val="000000"/>
          <w:sz w:val="24"/>
          <w:szCs w:val="24"/>
        </w:rPr>
        <w:br/>
        <w:t xml:space="preserve">To but their choicest girls. </w:t>
      </w:r>
      <w:r>
        <w:rPr>
          <w:color w:val="000000"/>
          <w:sz w:val="24"/>
          <w:szCs w:val="24"/>
        </w:rPr>
        <w:br/>
        <w:t xml:space="preserve">For other things at Farmington</w:t>
      </w:r>
      <w:r>
        <w:rPr>
          <w:color w:val="000000"/>
          <w:sz w:val="24"/>
          <w:szCs w:val="24"/>
        </w:rPr>
        <w:br/>
        <w:t xml:space="preserve">I do not care a rap,</w:t>
      </w:r>
      <w:r>
        <w:rPr>
          <w:color w:val="000000"/>
          <w:sz w:val="24"/>
          <w:szCs w:val="24"/>
        </w:rPr>
        <w:br/>
        <w:t xml:space="preserve">Although it is a lovely place—­</w:t>
      </w:r>
      <w:r>
        <w:rPr>
          <w:color w:val="000000"/>
          <w:sz w:val="24"/>
          <w:szCs w:val="24"/>
        </w:rPr>
        <w:br/>
        <w:t xml:space="preserve">I’ve seen it (on the map).</w:t>
      </w:r>
    </w:p>
    <w:p>
      <w:pPr>
        <w:widowControl w:val="on"/>
        <w:pBdr/>
        <w:spacing w:before="240" w:after="240" w:line="240" w:lineRule="auto"/>
        <w:ind w:left="0" w:right="0"/>
        <w:jc w:val="left"/>
      </w:pPr>
      <w:r>
        <w:rPr>
          <w:color w:val="000000"/>
          <w:sz w:val="24"/>
          <w:szCs w:val="24"/>
        </w:rPr>
        <w:t xml:space="preserve">I would the gods had given me</w:t>
      </w:r>
      <w:r>
        <w:rPr>
          <w:color w:val="000000"/>
          <w:sz w:val="24"/>
          <w:szCs w:val="24"/>
        </w:rPr>
        <w:br/>
        <w:t xml:space="preserve">Some mild poetic skill;</w:t>
      </w:r>
      <w:r>
        <w:rPr>
          <w:color w:val="000000"/>
          <w:sz w:val="24"/>
          <w:szCs w:val="24"/>
        </w:rPr>
        <w:br/>
        <w:t xml:space="preserve">In Gertrude’s praise I’d sing for days,</w:t>
      </w:r>
      <w:r>
        <w:rPr>
          <w:color w:val="000000"/>
          <w:sz w:val="24"/>
          <w:szCs w:val="24"/>
        </w:rPr>
        <w:br/>
        <w:t xml:space="preserve">And volumes I could fill. </w:t>
      </w:r>
      <w:r>
        <w:rPr>
          <w:color w:val="000000"/>
          <w:sz w:val="24"/>
          <w:szCs w:val="24"/>
        </w:rPr>
        <w:br/>
        <w:t xml:space="preserve">Perhaps you think I love this maid—­</w:t>
      </w:r>
      <w:r>
        <w:rPr>
          <w:color w:val="000000"/>
          <w:sz w:val="24"/>
          <w:szCs w:val="24"/>
        </w:rPr>
        <w:br/>
        <w:t xml:space="preserve">In sooth perhaps I do;</w:t>
      </w:r>
      <w:r>
        <w:rPr>
          <w:color w:val="000000"/>
          <w:sz w:val="24"/>
          <w:szCs w:val="24"/>
        </w:rPr>
        <w:br/>
        <w:t xml:space="preserve">Well, If I did, I’d tell her—­</w:t>
      </w:r>
      <w:r>
        <w:rPr>
          <w:color w:val="000000"/>
          <w:sz w:val="24"/>
          <w:szCs w:val="24"/>
        </w:rPr>
        <w:br/>
        <w:t xml:space="preserve">But, by Jove, I’d not tell </w:t>
      </w:r>
      <w:r>
        <w:rPr>
          <w:i/>
          <w:color w:val="000000"/>
          <w:sz w:val="24"/>
          <w:szCs w:val="24"/>
        </w:rPr>
        <w:t xml:space="preserve">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J.H.  Scranton</w:t>
      </w:r>
      <w:r>
        <w:rPr>
          <w:i/>
          <w:color w:val="000000"/>
          <w:sz w:val="24"/>
          <w:szCs w:val="24"/>
        </w:rPr>
        <w:br/>
        <w:t xml:space="preserve">Yale Record.</w:t>
      </w:r>
    </w:p>
    <w:p>
      <w:pPr>
        <w:widowControl w:val="on"/>
        <w:pBdr/>
        <w:spacing w:before="240" w:after="240" w:line="240" w:lineRule="auto"/>
        <w:ind w:left="0" w:right="0"/>
        <w:jc w:val="left"/>
      </w:pPr>
      <w:r>
        <w:rPr>
          <w:i/>
          <w:color w:val="000000"/>
          <w:sz w:val="24"/>
          <w:szCs w:val="24"/>
        </w:rPr>
        <w:t xml:space="preserve">My Politics.</w:t>
      </w:r>
    </w:p>
    <w:p>
      <w:pPr>
        <w:widowControl w:val="on"/>
        <w:pBdr/>
        <w:spacing w:before="240" w:after="240" w:line="240" w:lineRule="auto"/>
        <w:ind w:left="0" w:right="0"/>
        <w:jc w:val="left"/>
      </w:pPr>
      <w:r>
        <w:rPr>
          <w:color w:val="000000"/>
          <w:sz w:val="24"/>
          <w:szCs w:val="24"/>
        </w:rPr>
        <w:t xml:space="preserve">I am for gold—­her golden hair</w:t>
      </w:r>
      <w:r>
        <w:rPr>
          <w:color w:val="000000"/>
          <w:sz w:val="24"/>
          <w:szCs w:val="24"/>
        </w:rPr>
        <w:br/>
        <w:t xml:space="preserve">Whose mesh my soul entrances;</w:t>
      </w:r>
      <w:r>
        <w:rPr>
          <w:color w:val="000000"/>
          <w:sz w:val="24"/>
          <w:szCs w:val="24"/>
        </w:rPr>
        <w:br/>
        <w:t xml:space="preserve">Caressing this, what do I care</w:t>
      </w:r>
      <w:r>
        <w:rPr>
          <w:color w:val="000000"/>
          <w:sz w:val="24"/>
          <w:szCs w:val="24"/>
        </w:rPr>
        <w:br/>
        <w:t xml:space="preserve">For national finances?</w:t>
      </w:r>
    </w:p>
    <w:p>
      <w:pPr>
        <w:widowControl w:val="on"/>
        <w:pBdr/>
        <w:spacing w:before="240" w:after="240" w:line="240" w:lineRule="auto"/>
        <w:ind w:left="0" w:right="0"/>
        <w:jc w:val="left"/>
      </w:pPr>
      <w:r>
        <w:rPr>
          <w:color w:val="000000"/>
          <w:sz w:val="24"/>
          <w:szCs w:val="24"/>
        </w:rPr>
        <w:t xml:space="preserve">For silver, too—­those silver tones</w:t>
      </w:r>
      <w:r>
        <w:rPr>
          <w:color w:val="000000"/>
          <w:sz w:val="24"/>
          <w:szCs w:val="24"/>
        </w:rPr>
        <w:br/>
        <w:t xml:space="preserve">That with her laughter rise;</w:t>
      </w:r>
      <w:r>
        <w:rPr>
          <w:color w:val="000000"/>
          <w:sz w:val="24"/>
          <w:szCs w:val="24"/>
        </w:rPr>
        <w:br/>
        <w:t xml:space="preserve">This wealth, thank God. no law or thrones</w:t>
      </w:r>
      <w:r>
        <w:rPr>
          <w:color w:val="000000"/>
          <w:sz w:val="24"/>
          <w:szCs w:val="24"/>
        </w:rPr>
        <w:br/>
        <w:t xml:space="preserve">Can e’er demonetize.</w:t>
      </w:r>
    </w:p>
    <w:p>
      <w:pPr>
        <w:widowControl w:val="on"/>
        <w:pBdr/>
        <w:spacing w:before="240" w:after="240" w:line="240" w:lineRule="auto"/>
        <w:ind w:left="0" w:right="0"/>
        <w:jc w:val="left"/>
      </w:pPr>
      <w:r>
        <w:rPr>
          <w:color w:val="000000"/>
          <w:sz w:val="24"/>
          <w:szCs w:val="24"/>
        </w:rPr>
        <w:t xml:space="preserve">G.W.  PIERCE.</w:t>
      </w:r>
      <w:r>
        <w:rPr>
          <w:i/>
          <w:color w:val="000000"/>
          <w:sz w:val="24"/>
          <w:szCs w:val="24"/>
        </w:rPr>
        <w:br/>
        <w:t xml:space="preserve">University of Texas Magazine.</w:t>
      </w:r>
    </w:p>
    <w:p>
      <w:pPr>
        <w:widowControl w:val="on"/>
        <w:pBdr/>
        <w:spacing w:before="240" w:after="240" w:line="240" w:lineRule="auto"/>
        <w:ind w:left="0" w:right="0"/>
        <w:jc w:val="left"/>
      </w:pPr>
      <w:r>
        <w:rPr>
          <w:i/>
          <w:color w:val="000000"/>
          <w:sz w:val="24"/>
          <w:szCs w:val="24"/>
        </w:rPr>
        <w:t xml:space="preserve">The Summer Girl.</w:t>
      </w:r>
    </w:p>
    <w:p>
      <w:pPr>
        <w:widowControl w:val="on"/>
        <w:pBdr/>
        <w:spacing w:before="240" w:after="240" w:line="240" w:lineRule="auto"/>
        <w:ind w:left="0" w:right="0"/>
        <w:jc w:val="left"/>
      </w:pPr>
      <w:r>
        <w:rPr>
          <w:color w:val="000000"/>
          <w:sz w:val="24"/>
          <w:szCs w:val="24"/>
        </w:rPr>
        <w:t xml:space="preserve">A half-reclining form</w:t>
      </w:r>
      <w:r>
        <w:rPr>
          <w:color w:val="000000"/>
          <w:sz w:val="24"/>
          <w:szCs w:val="24"/>
        </w:rPr>
        <w:br/>
        <w:t xml:space="preserve">In a “sleepy-hollow” chair,</w:t>
      </w:r>
      <w:r>
        <w:rPr>
          <w:color w:val="000000"/>
          <w:sz w:val="24"/>
          <w:szCs w:val="24"/>
        </w:rPr>
        <w:br/>
        <w:t xml:space="preserve">A cloud of curls that storm</w:t>
      </w:r>
      <w:r>
        <w:rPr>
          <w:color w:val="000000"/>
          <w:sz w:val="24"/>
          <w:szCs w:val="24"/>
        </w:rPr>
        <w:br/>
        <w:t xml:space="preserve">About her beauty fair,</w:t>
      </w:r>
      <w:r>
        <w:rPr>
          <w:color w:val="000000"/>
          <w:sz w:val="24"/>
          <w:szCs w:val="24"/>
        </w:rPr>
        <w:br/>
        <w:t xml:space="preserve">Two laughing eyes that tell</w:t>
      </w:r>
      <w:r>
        <w:rPr>
          <w:color w:val="000000"/>
          <w:sz w:val="24"/>
          <w:szCs w:val="24"/>
        </w:rPr>
        <w:br/>
        <w:t xml:space="preserve">A shyly answered “Yes.” </w:t>
      </w:r>
      <w:r>
        <w:rPr>
          <w:color w:val="000000"/>
          <w:sz w:val="24"/>
          <w:szCs w:val="24"/>
        </w:rPr>
        <w:br/>
        <w:t xml:space="preserve">A dainty hand to—­well,</w:t>
      </w:r>
      <w:r>
        <w:rPr>
          <w:color w:val="000000"/>
          <w:sz w:val="24"/>
          <w:szCs w:val="24"/>
        </w:rPr>
        <w:br/>
        <w:t xml:space="preserve">Say simply to caress.</w:t>
      </w:r>
    </w:p>
    <w:p>
      <w:pPr>
        <w:widowControl w:val="on"/>
        <w:pBdr/>
        <w:spacing w:before="240" w:after="240" w:line="240" w:lineRule="auto"/>
        <w:ind w:left="0" w:right="0"/>
        <w:jc w:val="left"/>
      </w:pPr>
      <w:r>
        <w:rPr>
          <w:color w:val="000000"/>
          <w:sz w:val="24"/>
          <w:szCs w:val="24"/>
        </w:rPr>
        <w:t xml:space="preserve">An airy little sprite</w:t>
      </w:r>
      <w:r>
        <w:rPr>
          <w:color w:val="000000"/>
          <w:sz w:val="24"/>
          <w:szCs w:val="24"/>
        </w:rPr>
        <w:br/>
        <w:t xml:space="preserve">In a billowy flood of lace,</w:t>
      </w:r>
      <w:r>
        <w:rPr>
          <w:color w:val="000000"/>
          <w:sz w:val="24"/>
          <w:szCs w:val="24"/>
        </w:rPr>
        <w:br/>
        <w:t xml:space="preserve">Which flutters in its flight</w:t>
      </w:r>
      <w:r>
        <w:rPr>
          <w:color w:val="000000"/>
          <w:sz w:val="24"/>
          <w:szCs w:val="24"/>
        </w:rPr>
        <w:br/>
        <w:t xml:space="preserve">In the galop’s tripping grace. </w:t>
      </w:r>
      <w:r>
        <w:rPr>
          <w:color w:val="000000"/>
          <w:sz w:val="24"/>
          <w:szCs w:val="24"/>
        </w:rPr>
        <w:br/>
        <w:t xml:space="preserve">And, oh, the broken hearts</w:t>
      </w:r>
      <w:r>
        <w:rPr>
          <w:color w:val="000000"/>
          <w:sz w:val="24"/>
          <w:szCs w:val="24"/>
        </w:rPr>
        <w:br/>
        <w:t xml:space="preserve">Which follow the rapturous whirl! </w:t>
      </w:r>
      <w:r>
        <w:rPr>
          <w:color w:val="000000"/>
          <w:sz w:val="24"/>
          <w:szCs w:val="24"/>
        </w:rPr>
        <w:br/>
        <w:t xml:space="preserve">Oh, the Redfern gown, and the arts</w:t>
      </w:r>
      <w:r>
        <w:rPr>
          <w:color w:val="000000"/>
          <w:sz w:val="24"/>
          <w:szCs w:val="24"/>
        </w:rPr>
        <w:br/>
        <w:t xml:space="preserve">Of the annual summer girl!</w:t>
      </w:r>
    </w:p>
    <w:p>
      <w:pPr>
        <w:widowControl w:val="on"/>
        <w:pBdr/>
        <w:spacing w:before="240" w:after="240" w:line="240" w:lineRule="auto"/>
        <w:ind w:left="0" w:right="0"/>
        <w:jc w:val="left"/>
      </w:pPr>
      <w:r>
        <w:rPr>
          <w:color w:val="000000"/>
          <w:sz w:val="24"/>
          <w:szCs w:val="24"/>
        </w:rPr>
        <w:t xml:space="preserve">EDWIN OSGOOD GROVER.</w:t>
      </w:r>
      <w:r>
        <w:rPr>
          <w:i/>
          <w:color w:val="000000"/>
          <w:sz w:val="24"/>
          <w:szCs w:val="24"/>
        </w:rPr>
        <w:br/>
        <w:t xml:space="preserve">Dartmouth Literary Monthly.</w:t>
      </w:r>
    </w:p>
    <w:p>
      <w:pPr>
        <w:widowControl w:val="on"/>
        <w:pBdr/>
        <w:spacing w:before="240" w:after="240" w:line="240" w:lineRule="auto"/>
        <w:ind w:left="0" w:right="0"/>
        <w:jc w:val="left"/>
      </w:pPr>
      <w:r>
        <w:rPr>
          <w:i/>
          <w:color w:val="000000"/>
          <w:sz w:val="24"/>
          <w:szCs w:val="24"/>
        </w:rPr>
        <w:t xml:space="preserve">Love’s Token.</w:t>
      </w:r>
    </w:p>
    <w:p>
      <w:pPr>
        <w:widowControl w:val="on"/>
        <w:pBdr/>
        <w:spacing w:before="240" w:after="240" w:line="240" w:lineRule="auto"/>
        <w:ind w:left="0" w:right="0"/>
        <w:jc w:val="left"/>
      </w:pPr>
      <w:r>
        <w:rPr>
          <w:color w:val="000000"/>
          <w:sz w:val="24"/>
          <w:szCs w:val="24"/>
        </w:rPr>
        <w:t xml:space="preserve">The frost and snow of mistletoe,</w:t>
      </w:r>
      <w:r>
        <w:rPr>
          <w:color w:val="000000"/>
          <w:sz w:val="24"/>
          <w:szCs w:val="24"/>
        </w:rPr>
        <w:br/>
        <w:t xml:space="preserve">The warmth of holly berry,</w:t>
      </w:r>
      <w:r>
        <w:rPr>
          <w:color w:val="000000"/>
          <w:sz w:val="24"/>
          <w:szCs w:val="24"/>
        </w:rPr>
        <w:br/>
        <w:t xml:space="preserve">These I combine, O lady mine,</w:t>
      </w:r>
      <w:r>
        <w:rPr>
          <w:color w:val="000000"/>
          <w:sz w:val="24"/>
          <w:szCs w:val="24"/>
        </w:rPr>
        <w:br/>
        <w:t xml:space="preserve">To make thy yule-tide merry. </w:t>
      </w:r>
      <w:r>
        <w:rPr>
          <w:color w:val="000000"/>
          <w:sz w:val="24"/>
          <w:szCs w:val="24"/>
        </w:rPr>
        <w:br/>
        <w:t xml:space="preserve">And shouldst thou learn, sweet, to return</w:t>
      </w:r>
      <w:r>
        <w:rPr>
          <w:color w:val="000000"/>
          <w:sz w:val="24"/>
          <w:szCs w:val="24"/>
        </w:rPr>
        <w:br/>
        <w:t xml:space="preserve">My love, nor deem it folly,</w:t>
      </w:r>
      <w:r>
        <w:rPr>
          <w:color w:val="000000"/>
          <w:sz w:val="24"/>
          <w:szCs w:val="24"/>
        </w:rPr>
        <w:br/>
        <w:t xml:space="preserve">Twined in thy hair the snow fruit wear,</w:t>
      </w:r>
      <w:r>
        <w:rPr>
          <w:color w:val="000000"/>
          <w:sz w:val="24"/>
          <w:szCs w:val="24"/>
        </w:rPr>
        <w:br/>
        <w:t xml:space="preserve">And on thy breast the holly.</w:t>
      </w:r>
    </w:p>
    <w:p>
      <w:pPr>
        <w:widowControl w:val="on"/>
        <w:pBdr/>
        <w:spacing w:before="240" w:after="240" w:line="240" w:lineRule="auto"/>
        <w:ind w:left="0" w:right="0"/>
        <w:jc w:val="left"/>
      </w:pPr>
      <w:r>
        <w:rPr>
          <w:color w:val="000000"/>
          <w:sz w:val="24"/>
          <w:szCs w:val="24"/>
        </w:rPr>
        <w:t xml:space="preserve">ALICE R. TAGGART.</w:t>
      </w:r>
      <w:r>
        <w:rPr>
          <w:i/>
          <w:color w:val="000000"/>
          <w:sz w:val="24"/>
          <w:szCs w:val="24"/>
        </w:rPr>
        <w:br/>
        <w:t xml:space="preserve">Vassar Miscellany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Passing Song.</w:t>
      </w:r>
    </w:p>
    <w:p>
      <w:pPr>
        <w:widowControl w:val="on"/>
        <w:pBdr/>
        <w:spacing w:before="240" w:after="240" w:line="240" w:lineRule="auto"/>
        <w:ind w:left="0" w:right="0"/>
        <w:jc w:val="left"/>
      </w:pPr>
      <w:r>
        <w:rPr>
          <w:color w:val="000000"/>
          <w:sz w:val="24"/>
          <w:szCs w:val="24"/>
        </w:rPr>
        <w:t xml:space="preserve">Ah, only love I have ever known,</w:t>
      </w:r>
      <w:r>
        <w:rPr>
          <w:color w:val="000000"/>
          <w:sz w:val="24"/>
          <w:szCs w:val="24"/>
        </w:rPr>
        <w:br/>
        <w:t xml:space="preserve">Ah, only love I shall ever know,</w:t>
      </w:r>
      <w:r>
        <w:rPr>
          <w:color w:val="000000"/>
          <w:sz w:val="24"/>
          <w:szCs w:val="24"/>
        </w:rPr>
        <w:br/>
        <w:t xml:space="preserve">The careless hours of youth have flown</w:t>
      </w:r>
      <w:r>
        <w:rPr>
          <w:color w:val="000000"/>
          <w:sz w:val="24"/>
          <w:szCs w:val="24"/>
        </w:rPr>
        <w:br/>
        <w:t xml:space="preserve">And the light-hearted past to the winds is thrown,</w:t>
      </w:r>
      <w:r>
        <w:rPr>
          <w:color w:val="000000"/>
          <w:sz w:val="24"/>
          <w:szCs w:val="24"/>
        </w:rPr>
        <w:br/>
        <w:t xml:space="preserve">And faster and faster the hours go.</w:t>
      </w:r>
    </w:p>
    <w:p>
      <w:pPr>
        <w:widowControl w:val="on"/>
        <w:pBdr/>
        <w:spacing w:before="240" w:after="240" w:line="240" w:lineRule="auto"/>
        <w:ind w:left="0" w:right="0"/>
        <w:jc w:val="left"/>
      </w:pPr>
      <w:r>
        <w:rPr>
          <w:color w:val="000000"/>
          <w:sz w:val="24"/>
          <w:szCs w:val="24"/>
        </w:rPr>
        <w:t xml:space="preserve">To your heart and mine there’s a secret lying</w:t>
      </w:r>
      <w:r>
        <w:rPr>
          <w:color w:val="000000"/>
          <w:sz w:val="24"/>
          <w:szCs w:val="24"/>
        </w:rPr>
        <w:br/>
        <w:t xml:space="preserve">While the spring’s breath thrills in the air of May,</w:t>
      </w:r>
      <w:r>
        <w:rPr>
          <w:color w:val="000000"/>
          <w:sz w:val="24"/>
          <w:szCs w:val="24"/>
        </w:rPr>
        <w:br/>
        <w:t xml:space="preserve">While life seems ever to be defying</w:t>
      </w:r>
      <w:r>
        <w:rPr>
          <w:color w:val="000000"/>
          <w:sz w:val="24"/>
          <w:szCs w:val="24"/>
        </w:rPr>
        <w:br/>
        <w:t xml:space="preserve">The flight of time and the thought of dying,</w:t>
      </w:r>
      <w:r>
        <w:rPr>
          <w:color w:val="000000"/>
          <w:sz w:val="24"/>
          <w:szCs w:val="24"/>
        </w:rPr>
        <w:br/>
        <w:t xml:space="preserve">And the great world runs on its careless way.</w:t>
      </w:r>
    </w:p>
    <w:p>
      <w:pPr>
        <w:widowControl w:val="on"/>
        <w:pBdr/>
        <w:spacing w:before="240" w:after="240" w:line="240" w:lineRule="auto"/>
        <w:ind w:left="0" w:right="0"/>
        <w:jc w:val="left"/>
      </w:pPr>
      <w:r>
        <w:rPr>
          <w:color w:val="000000"/>
          <w:sz w:val="24"/>
          <w:szCs w:val="24"/>
        </w:rPr>
        <w:t xml:space="preserve">Yet one dear thought in my heart is resting</w:t>
      </w:r>
      <w:r>
        <w:rPr>
          <w:color w:val="000000"/>
          <w:sz w:val="24"/>
          <w:szCs w:val="24"/>
        </w:rPr>
        <w:br/>
        <w:t xml:space="preserve">As I face the path I must tread ere long,</w:t>
      </w:r>
      <w:r>
        <w:rPr>
          <w:color w:val="000000"/>
          <w:sz w:val="24"/>
          <w:szCs w:val="24"/>
        </w:rPr>
        <w:br/>
        <w:t xml:space="preserve">When wearied with life’s unending questing,</w:t>
      </w:r>
      <w:r>
        <w:rPr>
          <w:color w:val="000000"/>
          <w:sz w:val="24"/>
          <w:szCs w:val="24"/>
        </w:rPr>
        <w:br/>
        <w:t xml:space="preserve">Its tawdry joys and its idle jesting,</w:t>
      </w:r>
      <w:r>
        <w:rPr>
          <w:color w:val="000000"/>
          <w:sz w:val="24"/>
          <w:szCs w:val="24"/>
        </w:rPr>
        <w:br/>
        <w:t xml:space="preserve">I shall pass to the midst of the missing throng.</w:t>
      </w:r>
    </w:p>
    <w:p>
      <w:pPr>
        <w:widowControl w:val="on"/>
        <w:pBdr/>
        <w:spacing w:before="240" w:after="240" w:line="240" w:lineRule="auto"/>
        <w:ind w:left="0" w:right="0"/>
        <w:jc w:val="left"/>
      </w:pPr>
      <w:r>
        <w:rPr>
          <w:color w:val="000000"/>
          <w:sz w:val="24"/>
          <w:szCs w:val="24"/>
        </w:rPr>
        <w:t xml:space="preserve">That here I have known your heart’s dear thrilling,</w:t>
      </w:r>
      <w:r>
        <w:rPr>
          <w:color w:val="000000"/>
          <w:sz w:val="24"/>
          <w:szCs w:val="24"/>
        </w:rPr>
        <w:br/>
        <w:t xml:space="preserve">Your helping hand and your watchful eye,</w:t>
      </w:r>
      <w:r>
        <w:rPr>
          <w:color w:val="000000"/>
          <w:sz w:val="24"/>
          <w:szCs w:val="24"/>
        </w:rPr>
        <w:br/>
        <w:t xml:space="preserve">My life with your tender love fulfilling. </w:t>
      </w:r>
      <w:r>
        <w:rPr>
          <w:color w:val="000000"/>
          <w:sz w:val="24"/>
          <w:szCs w:val="24"/>
        </w:rPr>
        <w:br/>
        <w:t xml:space="preserve">I know but this, and am strangely willing</w:t>
      </w:r>
      <w:r>
        <w:rPr>
          <w:color w:val="000000"/>
          <w:sz w:val="24"/>
          <w:szCs w:val="24"/>
        </w:rPr>
        <w:br/>
        <w:t xml:space="preserve">To learn your love and in learning—­die.</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Safe.</w:t>
      </w:r>
    </w:p>
    <w:p>
      <w:pPr>
        <w:widowControl w:val="on"/>
        <w:pBdr/>
        <w:spacing w:before="240" w:after="240" w:line="240" w:lineRule="auto"/>
        <w:ind w:left="0" w:right="0"/>
        <w:jc w:val="left"/>
      </w:pPr>
      <w:r>
        <w:rPr>
          <w:color w:val="000000"/>
          <w:sz w:val="24"/>
          <w:szCs w:val="24"/>
        </w:rPr>
        <w:t xml:space="preserve">When I picked up her glove</w:t>
      </w:r>
      <w:r>
        <w:rPr>
          <w:color w:val="000000"/>
          <w:sz w:val="24"/>
          <w:szCs w:val="24"/>
        </w:rPr>
        <w:br/>
        <w:t xml:space="preserve">    I let Fate decide it. </w:t>
      </w:r>
      <w:r>
        <w:rPr>
          <w:color w:val="000000"/>
          <w:sz w:val="24"/>
          <w:szCs w:val="24"/>
        </w:rPr>
        <w:br/>
        <w:t xml:space="preserve">So great was my love,</w:t>
      </w:r>
      <w:r>
        <w:rPr>
          <w:color w:val="000000"/>
          <w:sz w:val="24"/>
          <w:szCs w:val="24"/>
        </w:rPr>
        <w:br/>
        <w:t xml:space="preserve">When I picked up her glove;</w:t>
      </w:r>
      <w:r>
        <w:rPr>
          <w:color w:val="000000"/>
          <w:sz w:val="24"/>
          <w:szCs w:val="24"/>
        </w:rPr>
        <w:br/>
        <w:t xml:space="preserve">’Twas as soft as a dove</w:t>
      </w:r>
      <w:r>
        <w:rPr>
          <w:color w:val="000000"/>
          <w:sz w:val="24"/>
          <w:szCs w:val="24"/>
        </w:rPr>
        <w:br/>
        <w:t xml:space="preserve">  </w:t>
      </w:r>
      <w:r>
        <w:rPr>
          <w:i/>
          <w:color w:val="000000"/>
          <w:sz w:val="24"/>
          <w:szCs w:val="24"/>
        </w:rPr>
        <w:t xml:space="preserve">And her hand was inside it.</w:t>
      </w:r>
      <w:r>
        <w:rPr>
          <w:color w:val="000000"/>
          <w:sz w:val="24"/>
          <w:szCs w:val="24"/>
        </w:rPr>
        <w:br/>
        <w:t xml:space="preserve">When I picked up her glove</w:t>
      </w:r>
      <w:r>
        <w:rPr>
          <w:color w:val="000000"/>
          <w:sz w:val="24"/>
          <w:szCs w:val="24"/>
        </w:rPr>
        <w:br/>
        <w:t xml:space="preserve">  I let Fate decide it.</w:t>
      </w:r>
    </w:p>
    <w:p>
      <w:pPr>
        <w:widowControl w:val="on"/>
        <w:pBdr/>
        <w:spacing w:before="240" w:after="240" w:line="240" w:lineRule="auto"/>
        <w:ind w:left="0" w:right="0"/>
        <w:jc w:val="left"/>
      </w:pPr>
      <w:r>
        <w:rPr>
          <w:color w:val="000000"/>
          <w:sz w:val="24"/>
          <w:szCs w:val="24"/>
        </w:rPr>
        <w:t xml:space="preserve">W.</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Her Winsome Smile.</w:t>
      </w:r>
    </w:p>
    <w:p>
      <w:pPr>
        <w:widowControl w:val="on"/>
        <w:pBdr/>
        <w:spacing w:before="240" w:after="240" w:line="240" w:lineRule="auto"/>
        <w:ind w:left="0" w:right="0"/>
        <w:jc w:val="left"/>
      </w:pPr>
      <w:r>
        <w:rPr>
          <w:color w:val="000000"/>
          <w:sz w:val="24"/>
          <w:szCs w:val="24"/>
        </w:rPr>
        <w:t xml:space="preserve">Her winsome smile!  It beams on me</w:t>
      </w:r>
      <w:r>
        <w:rPr>
          <w:color w:val="000000"/>
          <w:sz w:val="24"/>
          <w:szCs w:val="24"/>
        </w:rPr>
        <w:br/>
        <w:t xml:space="preserve">From where the choir makes melody,</w:t>
      </w:r>
      <w:r>
        <w:rPr>
          <w:color w:val="000000"/>
          <w:sz w:val="24"/>
          <w:szCs w:val="24"/>
        </w:rPr>
        <w:br/>
        <w:t xml:space="preserve">  Behind the parson; maid demure,</w:t>
      </w:r>
      <w:r>
        <w:rPr>
          <w:color w:val="000000"/>
          <w:sz w:val="24"/>
          <w:szCs w:val="24"/>
        </w:rPr>
        <w:br/>
        <w:t xml:space="preserve">  Her witching eyes my thoughts allure,</w:t>
      </w:r>
      <w:r>
        <w:rPr>
          <w:color w:val="000000"/>
          <w:sz w:val="24"/>
          <w:szCs w:val="24"/>
        </w:rPr>
        <w:br/>
        <w:t xml:space="preserve">Although, in church, this should not be. </w:t>
      </w:r>
      <w:r>
        <w:rPr>
          <w:color w:val="000000"/>
          <w:sz w:val="24"/>
          <w:szCs w:val="24"/>
        </w:rPr>
        <w:br/>
        <w:t xml:space="preserve">Pale Luna’s light, the dimpling sea,</w:t>
      </w:r>
      <w:r>
        <w:rPr>
          <w:color w:val="000000"/>
          <w:sz w:val="24"/>
          <w:szCs w:val="24"/>
        </w:rPr>
        <w:br/>
        <w:t xml:space="preserve">Are very taking, I’ll agree;</w:t>
      </w:r>
      <w:r>
        <w:rPr>
          <w:color w:val="000000"/>
          <w:sz w:val="24"/>
          <w:szCs w:val="24"/>
        </w:rPr>
        <w:br/>
        <w:t xml:space="preserve">  But to her smile all else is poor—­</w:t>
      </w:r>
      <w:r>
        <w:rPr>
          <w:color w:val="000000"/>
          <w:sz w:val="24"/>
          <w:szCs w:val="24"/>
        </w:rPr>
        <w:br/>
        <w:t xml:space="preserve">      Her winsome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preacher, in a mournful key,</w:t>
      </w:r>
      <w:r>
        <w:rPr>
          <w:color w:val="000000"/>
          <w:sz w:val="24"/>
          <w:szCs w:val="24"/>
        </w:rPr>
        <w:br/>
        <w:t xml:space="preserve">Shoves on the Year of Jubilee,</w:t>
      </w:r>
      <w:r>
        <w:rPr>
          <w:color w:val="000000"/>
          <w:sz w:val="24"/>
          <w:szCs w:val="24"/>
        </w:rPr>
        <w:br/>
        <w:t xml:space="preserve">  Shows present times without a cure,</w:t>
      </w:r>
      <w:r>
        <w:rPr>
          <w:color w:val="000000"/>
          <w:sz w:val="24"/>
          <w:szCs w:val="24"/>
        </w:rPr>
        <w:br/>
        <w:t xml:space="preserve">  With pessimistic portraiture—­</w:t>
      </w:r>
      <w:r>
        <w:rPr>
          <w:color w:val="000000"/>
          <w:sz w:val="24"/>
          <w:szCs w:val="24"/>
        </w:rPr>
        <w:br/>
        <w:t xml:space="preserve">His back is turned, he cannot see</w:t>
      </w:r>
      <w:r>
        <w:rPr>
          <w:color w:val="000000"/>
          <w:sz w:val="24"/>
          <w:szCs w:val="24"/>
        </w:rPr>
        <w:br/>
        <w:t xml:space="preserve">      Her winsome smile.</w:t>
      </w:r>
    </w:p>
    <w:p>
      <w:pPr>
        <w:widowControl w:val="on"/>
        <w:pBdr/>
        <w:spacing w:before="240" w:after="240" w:line="240" w:lineRule="auto"/>
        <w:ind w:left="0" w:right="0"/>
        <w:jc w:val="left"/>
      </w:pPr>
      <w:r>
        <w:rPr>
          <w:color w:val="000000"/>
          <w:sz w:val="24"/>
          <w:szCs w:val="24"/>
        </w:rPr>
        <w:t xml:space="preserve">HARRY KEISER MUNROE.</w:t>
      </w:r>
      <w:r>
        <w:rPr>
          <w:i/>
          <w:color w:val="000000"/>
          <w:sz w:val="24"/>
          <w:szCs w:val="24"/>
        </w:rPr>
        <w:br/>
        <w:t xml:space="preserve">Wesleyan Argus.</w:t>
      </w:r>
    </w:p>
    <w:p>
      <w:pPr>
        <w:widowControl w:val="on"/>
        <w:pBdr/>
        <w:spacing w:before="240" w:after="240" w:line="240" w:lineRule="auto"/>
        <w:ind w:left="0" w:right="0"/>
        <w:jc w:val="left"/>
      </w:pPr>
      <w:r>
        <w:rPr>
          <w:i/>
          <w:color w:val="000000"/>
          <w:sz w:val="24"/>
          <w:szCs w:val="24"/>
        </w:rPr>
        <w:t xml:space="preserve">The Summer Girl.</w:t>
      </w:r>
    </w:p>
    <w:p>
      <w:pPr>
        <w:widowControl w:val="on"/>
        <w:pBdr/>
        <w:spacing w:before="240" w:after="240" w:line="240" w:lineRule="auto"/>
        <w:ind w:left="0" w:right="0"/>
        <w:jc w:val="left"/>
      </w:pPr>
      <w:r>
        <w:rPr>
          <w:color w:val="000000"/>
          <w:sz w:val="24"/>
          <w:szCs w:val="24"/>
        </w:rPr>
        <w:t xml:space="preserve">I wooed her in the summer months,</w:t>
      </w:r>
      <w:r>
        <w:rPr>
          <w:color w:val="000000"/>
          <w:sz w:val="24"/>
          <w:szCs w:val="24"/>
        </w:rPr>
        <w:br/>
        <w:t xml:space="preserve">  When all the world was gay,</w:t>
      </w:r>
      <w:r>
        <w:rPr>
          <w:color w:val="000000"/>
          <w:sz w:val="24"/>
          <w:szCs w:val="24"/>
        </w:rPr>
        <w:br/>
        <w:t xml:space="preserve">And on the hillside, in the sun,</w:t>
      </w:r>
      <w:r>
        <w:rPr>
          <w:color w:val="000000"/>
          <w:sz w:val="24"/>
          <w:szCs w:val="24"/>
        </w:rPr>
        <w:br/>
        <w:t xml:space="preserve">  The yellow harvest lay,</w:t>
      </w:r>
      <w:r>
        <w:rPr>
          <w:color w:val="000000"/>
          <w:sz w:val="24"/>
          <w:szCs w:val="24"/>
        </w:rPr>
        <w:br/>
        <w:t xml:space="preserve">And late, across the level lawns,</w:t>
      </w:r>
      <w:r>
        <w:rPr>
          <w:color w:val="000000"/>
          <w:sz w:val="24"/>
          <w:szCs w:val="24"/>
        </w:rPr>
        <w:br/>
        <w:t xml:space="preserve">  The twilight met the day.</w:t>
      </w:r>
    </w:p>
    <w:p>
      <w:pPr>
        <w:widowControl w:val="on"/>
        <w:pBdr/>
        <w:spacing w:before="240" w:after="240" w:line="240" w:lineRule="auto"/>
        <w:ind w:left="0" w:right="0"/>
        <w:jc w:val="left"/>
      </w:pPr>
      <w:r>
        <w:rPr>
          <w:color w:val="000000"/>
          <w:sz w:val="24"/>
          <w:szCs w:val="24"/>
        </w:rPr>
        <w:t xml:space="preserve">Together, in the garden walks,</w:t>
      </w:r>
      <w:r>
        <w:rPr>
          <w:color w:val="000000"/>
          <w:sz w:val="24"/>
          <w:szCs w:val="24"/>
        </w:rPr>
        <w:br/>
        <w:t xml:space="preserve">  At early morn we went;</w:t>
      </w:r>
      <w:r>
        <w:rPr>
          <w:color w:val="000000"/>
          <w:sz w:val="24"/>
          <w:szCs w:val="24"/>
        </w:rPr>
        <w:br/>
        <w:t xml:space="preserve">Together, in the deep green groves,</w:t>
      </w:r>
      <w:r>
        <w:rPr>
          <w:color w:val="000000"/>
          <w:sz w:val="24"/>
          <w:szCs w:val="24"/>
        </w:rPr>
        <w:br/>
        <w:t xml:space="preserve">  The drowsy noontide spent;</w:t>
      </w:r>
      <w:r>
        <w:rPr>
          <w:color w:val="000000"/>
          <w:sz w:val="24"/>
          <w:szCs w:val="24"/>
        </w:rPr>
        <w:br/>
        <w:t xml:space="preserve">And in the evening watched how well</w:t>
      </w:r>
      <w:r>
        <w:rPr>
          <w:color w:val="000000"/>
          <w:sz w:val="24"/>
          <w:szCs w:val="24"/>
        </w:rPr>
        <w:br/>
        <w:t xml:space="preserve">  The sunset glories blent.</w:t>
      </w:r>
    </w:p>
    <w:p>
      <w:pPr>
        <w:widowControl w:val="on"/>
        <w:pBdr/>
        <w:spacing w:before="240" w:after="240" w:line="240" w:lineRule="auto"/>
        <w:ind w:left="0" w:right="0"/>
        <w:jc w:val="left"/>
      </w:pPr>
      <w:r>
        <w:rPr>
          <w:color w:val="000000"/>
          <w:sz w:val="24"/>
          <w:szCs w:val="24"/>
        </w:rPr>
        <w:t xml:space="preserve">Oh, happy morn!  The trysting oak</w:t>
      </w:r>
      <w:r>
        <w:rPr>
          <w:color w:val="000000"/>
          <w:sz w:val="24"/>
          <w:szCs w:val="24"/>
        </w:rPr>
        <w:br/>
        <w:t xml:space="preserve">  Hung o’er the orchard gate. </w:t>
      </w:r>
      <w:r>
        <w:rPr>
          <w:color w:val="000000"/>
          <w:sz w:val="24"/>
          <w:szCs w:val="24"/>
        </w:rPr>
        <w:br/>
        <w:t xml:space="preserve">I waited for her in the shade—–­</w:t>
      </w:r>
      <w:r>
        <w:rPr>
          <w:color w:val="000000"/>
          <w:sz w:val="24"/>
          <w:szCs w:val="24"/>
        </w:rPr>
        <w:br/>
        <w:t xml:space="preserve">  I had quite long to wait,</w:t>
      </w:r>
      <w:r>
        <w:rPr>
          <w:color w:val="000000"/>
          <w:sz w:val="24"/>
          <w:szCs w:val="24"/>
        </w:rPr>
        <w:br/>
        <w:t xml:space="preserve">For with the coachman she eloped</w:t>
      </w:r>
      <w:r>
        <w:rPr>
          <w:color w:val="000000"/>
          <w:sz w:val="24"/>
          <w:szCs w:val="24"/>
        </w:rPr>
        <w:br/>
        <w:t xml:space="preserve">  And left me to my fate.</w:t>
      </w:r>
    </w:p>
    <w:p>
      <w:pPr>
        <w:widowControl w:val="on"/>
        <w:pBdr/>
        <w:spacing w:before="240" w:after="240" w:line="240" w:lineRule="auto"/>
        <w:ind w:left="0" w:right="0"/>
        <w:jc w:val="left"/>
      </w:pPr>
      <w:r>
        <w:rPr>
          <w:i/>
          <w:color w:val="000000"/>
          <w:sz w:val="24"/>
          <w:szCs w:val="24"/>
        </w:rPr>
        <w:t xml:space="preserve">Yale Record.</w:t>
      </w:r>
    </w:p>
    <w:p>
      <w:pPr>
        <w:widowControl w:val="on"/>
        <w:pBdr/>
        <w:spacing w:before="240" w:after="240" w:line="240" w:lineRule="auto"/>
        <w:ind w:left="0" w:right="0"/>
        <w:jc w:val="left"/>
      </w:pPr>
      <w:r>
        <w:rPr>
          <w:i/>
          <w:color w:val="000000"/>
          <w:sz w:val="24"/>
          <w:szCs w:val="24"/>
        </w:rPr>
        <w:t xml:space="preserve">Phyllis’s Slippers.</w:t>
      </w:r>
    </w:p>
    <w:p>
      <w:pPr>
        <w:widowControl w:val="on"/>
        <w:pBdr/>
        <w:spacing w:before="240" w:after="240" w:line="240" w:lineRule="auto"/>
        <w:ind w:left="0" w:right="0"/>
        <w:jc w:val="left"/>
      </w:pPr>
      <w:r>
        <w:rPr>
          <w:color w:val="000000"/>
          <w:sz w:val="24"/>
          <w:szCs w:val="24"/>
        </w:rPr>
        <w:t xml:space="preserve">Before the firelight’s genial glow</w:t>
      </w:r>
      <w:r>
        <w:rPr>
          <w:color w:val="000000"/>
          <w:sz w:val="24"/>
          <w:szCs w:val="24"/>
        </w:rPr>
        <w:br/>
        <w:t xml:space="preserve">  She sits, and dreams of waltzes sweet,</w:t>
      </w:r>
      <w:r>
        <w:rPr>
          <w:color w:val="000000"/>
          <w:sz w:val="24"/>
          <w:szCs w:val="24"/>
        </w:rPr>
        <w:br/>
        <w:t xml:space="preserve">Nor heeds the curious gleams that show</w:t>
      </w:r>
      <w:r>
        <w:rPr>
          <w:color w:val="000000"/>
          <w:sz w:val="24"/>
          <w:szCs w:val="24"/>
        </w:rPr>
        <w:br/>
        <w:t xml:space="preserve">  Grandmamma’s slippers on her feet.</w:t>
      </w:r>
    </w:p>
    <w:p>
      <w:pPr>
        <w:widowControl w:val="on"/>
        <w:pBdr/>
        <w:spacing w:before="240" w:after="240" w:line="240" w:lineRule="auto"/>
        <w:ind w:left="0" w:right="0"/>
        <w:jc w:val="left"/>
      </w:pPr>
      <w:r>
        <w:rPr>
          <w:color w:val="000000"/>
          <w:sz w:val="24"/>
          <w:szCs w:val="24"/>
        </w:rPr>
        <w:t xml:space="preserve">Ah, happy slippers, thus to hold</w:t>
      </w:r>
      <w:r>
        <w:rPr>
          <w:color w:val="000000"/>
          <w:sz w:val="24"/>
          <w:szCs w:val="24"/>
        </w:rPr>
        <w:br/>
        <w:t xml:space="preserve">  So rare a burden!  It were meet</w:t>
      </w:r>
      <w:r>
        <w:rPr>
          <w:color w:val="000000"/>
          <w:sz w:val="24"/>
          <w:szCs w:val="24"/>
        </w:rPr>
        <w:br/>
        <w:t xml:space="preserve">That you should be of beaten gold</w:t>
      </w:r>
      <w:r>
        <w:rPr>
          <w:color w:val="000000"/>
          <w:sz w:val="24"/>
          <w:szCs w:val="24"/>
        </w:rPr>
        <w:br/>
        <w:t xml:space="preserve">  To clasp so close such dainty feet.</w:t>
      </w:r>
    </w:p>
    <w:p>
      <w:pPr>
        <w:widowControl w:val="on"/>
        <w:pBdr/>
        <w:spacing w:before="240" w:after="240" w:line="240" w:lineRule="auto"/>
        <w:ind w:left="0" w:right="0"/>
        <w:jc w:val="left"/>
      </w:pPr>
      <w:r>
        <w:rPr>
          <w:color w:val="000000"/>
          <w:sz w:val="24"/>
          <w:szCs w:val="24"/>
        </w:rPr>
        <w:t xml:space="preserve">H. A. RICHMOND.</w:t>
      </w:r>
      <w:r>
        <w:rPr>
          <w:i/>
          <w:color w:val="000000"/>
          <w:sz w:val="24"/>
          <w:szCs w:val="24"/>
        </w:rPr>
        <w:br/>
        <w:t xml:space="preserve">The Tech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Vindication.</w:t>
      </w:r>
    </w:p>
    <w:p>
      <w:pPr>
        <w:widowControl w:val="on"/>
        <w:pBdr/>
        <w:spacing w:before="240" w:after="240" w:line="240" w:lineRule="auto"/>
        <w:ind w:left="0" w:right="0"/>
        <w:jc w:val="left"/>
      </w:pPr>
      <w:r>
        <w:rPr>
          <w:color w:val="000000"/>
          <w:sz w:val="24"/>
          <w:szCs w:val="24"/>
        </w:rPr>
        <w:t xml:space="preserve">Pray, why do maidens ever stand beneath</w:t>
      </w:r>
      <w:r>
        <w:rPr>
          <w:color w:val="000000"/>
          <w:sz w:val="24"/>
          <w:szCs w:val="24"/>
        </w:rPr>
        <w:br/>
        <w:t xml:space="preserve">    The mistletoe? </w:t>
      </w:r>
      <w:r>
        <w:rPr>
          <w:color w:val="000000"/>
          <w:sz w:val="24"/>
          <w:szCs w:val="24"/>
        </w:rPr>
        <w:br/>
        <w:t xml:space="preserve">And why was ever hung the mystic wreath—­</w:t>
      </w:r>
      <w:r>
        <w:rPr>
          <w:color w:val="000000"/>
          <w:sz w:val="24"/>
          <w:szCs w:val="24"/>
        </w:rPr>
        <w:br/>
        <w:t xml:space="preserve">    Why should it grow? </w:t>
      </w:r>
      <w:r>
        <w:rPr>
          <w:color w:val="000000"/>
          <w:sz w:val="24"/>
          <w:szCs w:val="24"/>
        </w:rPr>
        <w:br/>
        <w:t xml:space="preserve">And why were laughing eyes and lashes made,</w:t>
      </w:r>
      <w:r>
        <w:rPr>
          <w:color w:val="000000"/>
          <w:sz w:val="24"/>
          <w:szCs w:val="24"/>
        </w:rPr>
        <w:br/>
        <w:t xml:space="preserve">    If not to tease? </w:t>
      </w:r>
      <w:r>
        <w:rPr>
          <w:color w:val="000000"/>
          <w:sz w:val="24"/>
          <w:szCs w:val="24"/>
        </w:rPr>
        <w:br/>
        <w:t xml:space="preserve">And such an opportunity displayed,</w:t>
      </w:r>
      <w:r>
        <w:rPr>
          <w:color w:val="000000"/>
          <w:sz w:val="24"/>
          <w:szCs w:val="24"/>
        </w:rPr>
        <w:br/>
        <w:t xml:space="preserve">    If not to seize? </w:t>
      </w:r>
      <w:r>
        <w:rPr>
          <w:color w:val="000000"/>
          <w:sz w:val="24"/>
          <w:szCs w:val="24"/>
        </w:rPr>
        <w:br/>
        <w:t xml:space="preserve">Why, pouting lips should always ready be</w:t>
      </w:r>
      <w:r>
        <w:rPr>
          <w:color w:val="000000"/>
          <w:sz w:val="24"/>
          <w:szCs w:val="24"/>
        </w:rPr>
        <w:br/>
        <w:t xml:space="preserve">    To catch a kiss. </w:t>
      </w:r>
      <w:r>
        <w:rPr>
          <w:color w:val="000000"/>
          <w:sz w:val="24"/>
          <w:szCs w:val="24"/>
        </w:rPr>
        <w:br/>
        <w:t xml:space="preserve">If cheeks will blush, why, it is plain to see</w:t>
      </w:r>
      <w:r>
        <w:rPr>
          <w:color w:val="000000"/>
          <w:sz w:val="24"/>
          <w:szCs w:val="24"/>
        </w:rPr>
        <w:br/>
        <w:t xml:space="preserve">    ’Tis not amiss. </w:t>
      </w:r>
      <w:r>
        <w:rPr>
          <w:color w:val="000000"/>
          <w:sz w:val="24"/>
          <w:szCs w:val="24"/>
        </w:rPr>
        <w:br/>
        <w:t xml:space="preserve">And when a maiden sweet, and roguish eyes,</w:t>
      </w:r>
      <w:r>
        <w:rPr>
          <w:color w:val="000000"/>
          <w:sz w:val="24"/>
          <w:szCs w:val="24"/>
        </w:rPr>
        <w:br/>
        <w:t xml:space="preserve">    And mistletoe,</w:t>
      </w:r>
      <w:r>
        <w:rPr>
          <w:color w:val="000000"/>
          <w:sz w:val="24"/>
          <w:szCs w:val="24"/>
        </w:rPr>
        <w:br/>
        <w:t xml:space="preserve">And madd’ning lips, while telltale blushes rise,</w:t>
      </w:r>
      <w:r>
        <w:rPr>
          <w:color w:val="000000"/>
          <w:sz w:val="24"/>
          <w:szCs w:val="24"/>
        </w:rPr>
        <w:br/>
        <w:t xml:space="preserve">    A-teasing so—­</w:t>
      </w:r>
      <w:r>
        <w:rPr>
          <w:color w:val="000000"/>
          <w:sz w:val="24"/>
          <w:szCs w:val="24"/>
        </w:rPr>
        <w:br/>
        <w:t xml:space="preserve">Think you that I all idle waiting sat</w:t>
      </w:r>
      <w:r>
        <w:rPr>
          <w:color w:val="000000"/>
          <w:sz w:val="24"/>
          <w:szCs w:val="24"/>
        </w:rPr>
        <w:br/>
        <w:t xml:space="preserve">    To see her go? </w:t>
      </w:r>
      <w:r>
        <w:rPr>
          <w:color w:val="000000"/>
          <w:sz w:val="24"/>
          <w:szCs w:val="24"/>
        </w:rPr>
        <w:br/>
        <w:t xml:space="preserve">Did I believe when she insisted that</w:t>
      </w:r>
      <w:r>
        <w:rPr>
          <w:color w:val="000000"/>
          <w:sz w:val="24"/>
          <w:szCs w:val="24"/>
        </w:rPr>
        <w:br/>
        <w:t xml:space="preserve">    She didn’t know?</w:t>
      </w:r>
    </w:p>
    <w:p>
      <w:pPr>
        <w:widowControl w:val="on"/>
        <w:pBdr/>
        <w:spacing w:before="240" w:after="240" w:line="240" w:lineRule="auto"/>
        <w:ind w:left="0" w:right="0"/>
        <w:jc w:val="left"/>
      </w:pPr>
      <w:r>
        <w:rPr>
          <w:color w:val="000000"/>
          <w:sz w:val="24"/>
          <w:szCs w:val="24"/>
        </w:rPr>
        <w:t xml:space="preserve">ARTHUR MAURICE SMITH.</w:t>
      </w:r>
      <w:r>
        <w:rPr>
          <w:i/>
          <w:color w:val="000000"/>
          <w:sz w:val="24"/>
          <w:szCs w:val="24"/>
        </w:rPr>
        <w:br/>
        <w:t xml:space="preserve">Wrinkle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an Imaginary One.</w:t>
      </w:r>
    </w:p>
    <w:p>
      <w:pPr>
        <w:widowControl w:val="on"/>
        <w:pBdr/>
        <w:spacing w:before="240" w:after="240" w:line="240" w:lineRule="auto"/>
        <w:ind w:left="0" w:right="0"/>
        <w:jc w:val="left"/>
      </w:pPr>
      <w:r>
        <w:rPr>
          <w:color w:val="000000"/>
          <w:sz w:val="24"/>
          <w:szCs w:val="24"/>
        </w:rPr>
        <w:t xml:space="preserve">Say, darling, do you love me true? </w:t>
      </w:r>
      <w:r>
        <w:rPr>
          <w:color w:val="000000"/>
          <w:sz w:val="24"/>
          <w:szCs w:val="24"/>
        </w:rPr>
        <w:br/>
        <w:t xml:space="preserve">  Return you my affection? </w:t>
      </w:r>
      <w:r>
        <w:rPr>
          <w:color w:val="000000"/>
          <w:sz w:val="24"/>
          <w:szCs w:val="24"/>
        </w:rPr>
        <w:br/>
        <w:t xml:space="preserve">Pray answer as I want you to,</w:t>
      </w:r>
      <w:r>
        <w:rPr>
          <w:color w:val="000000"/>
          <w:sz w:val="24"/>
          <w:szCs w:val="24"/>
        </w:rPr>
        <w:br/>
        <w:t xml:space="preserve">  And speak with circumspection.</w:t>
      </w:r>
    </w:p>
    <w:p>
      <w:pPr>
        <w:widowControl w:val="on"/>
        <w:pBdr/>
        <w:spacing w:before="240" w:after="240" w:line="240" w:lineRule="auto"/>
        <w:ind w:left="0" w:right="0"/>
        <w:jc w:val="left"/>
      </w:pPr>
      <w:r>
        <w:rPr>
          <w:color w:val="000000"/>
          <w:sz w:val="24"/>
          <w:szCs w:val="24"/>
        </w:rPr>
        <w:t xml:space="preserve">Don’t blurt me out a </w:t>
      </w:r>
      <w:r>
        <w:rPr>
          <w:i/>
          <w:color w:val="000000"/>
          <w:sz w:val="24"/>
          <w:szCs w:val="24"/>
        </w:rPr>
        <w:t xml:space="preserve">yes, cherie</w:t>
      </w:r>
      <w:r>
        <w:rPr>
          <w:color w:val="000000"/>
          <w:sz w:val="24"/>
          <w:szCs w:val="24"/>
        </w:rPr>
        <w:t xml:space="preserve">,</w:t>
      </w:r>
      <w:r>
        <w:rPr>
          <w:color w:val="000000"/>
          <w:sz w:val="24"/>
          <w:szCs w:val="24"/>
        </w:rPr>
        <w:br/>
        <w:t xml:space="preserve">  And throw your arms around me: </w:t>
      </w:r>
      <w:r>
        <w:rPr>
          <w:color w:val="000000"/>
          <w:sz w:val="24"/>
          <w:szCs w:val="24"/>
        </w:rPr>
        <w:br/>
        <w:t xml:space="preserve">A lack of maiden modesty</w:t>
      </w:r>
      <w:r>
        <w:rPr>
          <w:color w:val="000000"/>
          <w:sz w:val="24"/>
          <w:szCs w:val="24"/>
        </w:rPr>
        <w:br/>
        <w:t xml:space="preserve">  Would shock me and confound me.</w:t>
      </w:r>
    </w:p>
    <w:p>
      <w:pPr>
        <w:widowControl w:val="on"/>
        <w:pBdr/>
        <w:spacing w:before="240" w:after="240" w:line="240" w:lineRule="auto"/>
        <w:ind w:left="0" w:right="0"/>
        <w:jc w:val="left"/>
      </w:pPr>
      <w:r>
        <w:rPr>
          <w:color w:val="000000"/>
          <w:sz w:val="24"/>
          <w:szCs w:val="24"/>
        </w:rPr>
        <w:t xml:space="preserve">Be distant as the morning star,</w:t>
      </w:r>
      <w:r>
        <w:rPr>
          <w:color w:val="000000"/>
          <w:sz w:val="24"/>
          <w:szCs w:val="24"/>
        </w:rPr>
        <w:br/>
        <w:t xml:space="preserve">  Nor let me know how real,</w:t>
      </w:r>
      <w:r>
        <w:rPr>
          <w:color w:val="000000"/>
          <w:sz w:val="24"/>
          <w:szCs w:val="24"/>
        </w:rPr>
        <w:br/>
        <w:t xml:space="preserve">How most material you are—­</w:t>
      </w:r>
      <w:r>
        <w:rPr>
          <w:color w:val="000000"/>
          <w:sz w:val="24"/>
          <w:szCs w:val="24"/>
        </w:rPr>
        <w:br/>
        <w:t xml:space="preserve">  My love is too ideal.</w:t>
      </w:r>
    </w:p>
    <w:p>
      <w:pPr>
        <w:widowControl w:val="on"/>
        <w:pBdr/>
        <w:spacing w:before="240" w:after="240" w:line="240" w:lineRule="auto"/>
        <w:ind w:left="0" w:right="0"/>
        <w:jc w:val="left"/>
      </w:pPr>
      <w:r>
        <w:rPr>
          <w:color w:val="000000"/>
          <w:sz w:val="24"/>
          <w:szCs w:val="24"/>
        </w:rPr>
        <w:t xml:space="preserve">Yes, be a little bit afraid,</w:t>
      </w:r>
      <w:r>
        <w:rPr>
          <w:color w:val="000000"/>
          <w:sz w:val="24"/>
          <w:szCs w:val="24"/>
        </w:rPr>
        <w:br/>
        <w:t xml:space="preserve">  And make a sweet resistance;</w:t>
      </w:r>
      <w:r>
        <w:rPr>
          <w:color w:val="000000"/>
          <w:sz w:val="24"/>
          <w:szCs w:val="24"/>
        </w:rPr>
        <w:br/>
        <w:t xml:space="preserve">So near, a maid is but a maid,</w:t>
      </w:r>
      <w:r>
        <w:rPr>
          <w:color w:val="000000"/>
          <w:sz w:val="24"/>
          <w:szCs w:val="24"/>
        </w:rPr>
        <w:br/>
        <w:t xml:space="preserve">  A goddess at a distance.</w:t>
      </w:r>
    </w:p>
    <w:p>
      <w:pPr>
        <w:widowControl w:val="on"/>
        <w:pBdr/>
        <w:spacing w:before="240" w:after="240" w:line="240" w:lineRule="auto"/>
        <w:ind w:left="0" w:right="0"/>
        <w:jc w:val="left"/>
      </w:pPr>
      <w:r>
        <w:rPr>
          <w:color w:val="000000"/>
          <w:sz w:val="24"/>
          <w:szCs w:val="24"/>
        </w:rPr>
        <w:t xml:space="preserve">Still deign to play the charmer, dear,</w:t>
      </w:r>
      <w:r>
        <w:rPr>
          <w:color w:val="000000"/>
          <w:sz w:val="24"/>
          <w:szCs w:val="24"/>
        </w:rPr>
        <w:br/>
        <w:t xml:space="preserve">  Blush while you’re thinking of me,</w:t>
      </w:r>
      <w:r>
        <w:rPr>
          <w:color w:val="000000"/>
          <w:sz w:val="24"/>
          <w:szCs w:val="24"/>
        </w:rPr>
        <w:br/>
        <w:t xml:space="preserve">Breathe coyest wordlets in mine ear,</w:t>
      </w:r>
      <w:r>
        <w:rPr>
          <w:color w:val="000000"/>
          <w:sz w:val="24"/>
          <w:szCs w:val="24"/>
        </w:rPr>
        <w:br/>
        <w:t xml:space="preserve">  But </w:t>
      </w:r>
      <w:r>
        <w:rPr>
          <w:i/>
          <w:color w:val="000000"/>
          <w:sz w:val="24"/>
          <w:szCs w:val="24"/>
        </w:rPr>
        <w:t xml:space="preserve">don’t</w:t>
      </w:r>
      <w:r>
        <w:rPr>
          <w:color w:val="000000"/>
          <w:sz w:val="24"/>
          <w:szCs w:val="24"/>
        </w:rPr>
        <w:t xml:space="preserve"> confess you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HENRY B. EDDY.</w:t>
      </w:r>
      <w:r>
        <w:rPr>
          <w:i/>
          <w:color w:val="000000"/>
          <w:sz w:val="24"/>
          <w:szCs w:val="24"/>
        </w:rPr>
        <w:br/>
        <w:t xml:space="preserve">Harvard Advocate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Gladys Plays.</w:t>
      </w:r>
    </w:p>
    <w:p>
      <w:pPr>
        <w:widowControl w:val="on"/>
        <w:pBdr/>
        <w:spacing w:before="240" w:after="240" w:line="240" w:lineRule="auto"/>
        <w:ind w:left="0" w:right="0"/>
        <w:jc w:val="left"/>
      </w:pPr>
      <w:r>
        <w:rPr>
          <w:color w:val="000000"/>
          <w:sz w:val="24"/>
          <w:szCs w:val="24"/>
        </w:rPr>
        <w:t xml:space="preserve">When Gladys plays in gladsome glee,</w:t>
      </w:r>
      <w:r>
        <w:rPr>
          <w:color w:val="000000"/>
          <w:sz w:val="24"/>
          <w:szCs w:val="24"/>
        </w:rPr>
        <w:br/>
        <w:t xml:space="preserve">  All men and gods might wish to see. </w:t>
      </w:r>
      <w:r>
        <w:rPr>
          <w:color w:val="000000"/>
          <w:sz w:val="24"/>
          <w:szCs w:val="24"/>
        </w:rPr>
        <w:br/>
        <w:t xml:space="preserve">With flushing cheek and flashing eye</w:t>
      </w:r>
      <w:r>
        <w:rPr>
          <w:color w:val="000000"/>
          <w:sz w:val="24"/>
          <w:szCs w:val="24"/>
        </w:rPr>
        <w:br/>
        <w:t xml:space="preserve">  She strokes the ball or lobs it high,</w:t>
      </w:r>
      <w:r>
        <w:rPr>
          <w:color w:val="000000"/>
          <w:sz w:val="24"/>
          <w:szCs w:val="24"/>
        </w:rPr>
        <w:br/>
        <w:t xml:space="preserve">With cuts of great variety.</w:t>
      </w:r>
    </w:p>
    <w:p>
      <w:pPr>
        <w:widowControl w:val="on"/>
        <w:pBdr/>
        <w:spacing w:before="240" w:after="240" w:line="240" w:lineRule="auto"/>
        <w:ind w:left="0" w:right="0"/>
        <w:jc w:val="left"/>
      </w:pPr>
      <w:r>
        <w:rPr>
          <w:color w:val="000000"/>
          <w:sz w:val="24"/>
          <w:szCs w:val="24"/>
        </w:rPr>
        <w:t xml:space="preserve">The ball hides in some blooming tree,</w:t>
      </w:r>
      <w:r>
        <w:rPr>
          <w:color w:val="000000"/>
          <w:sz w:val="24"/>
          <w:szCs w:val="24"/>
        </w:rPr>
        <w:br/>
        <w:t xml:space="preserve">And sorely tries poor patient me;</w:t>
      </w:r>
      <w:r>
        <w:rPr>
          <w:color w:val="000000"/>
          <w:sz w:val="24"/>
          <w:szCs w:val="24"/>
        </w:rPr>
        <w:br/>
        <w:t xml:space="preserve">  But I swear not, oh, no! not I,</w:t>
      </w:r>
      <w:r>
        <w:rPr>
          <w:color w:val="000000"/>
          <w:sz w:val="24"/>
          <w:szCs w:val="24"/>
        </w:rPr>
        <w:br/>
        <w:t xml:space="preserve">    When Gladys plays.</w:t>
      </w:r>
    </w:p>
    <w:p>
      <w:pPr>
        <w:widowControl w:val="on"/>
        <w:pBdr/>
        <w:spacing w:before="240" w:after="240" w:line="240" w:lineRule="auto"/>
        <w:ind w:left="0" w:right="0"/>
        <w:jc w:val="left"/>
      </w:pPr>
      <w:r>
        <w:rPr>
          <w:color w:val="000000"/>
          <w:sz w:val="24"/>
          <w:szCs w:val="24"/>
        </w:rPr>
        <w:t xml:space="preserve">When whist with all propriety,</w:t>
      </w:r>
      <w:r>
        <w:rPr>
          <w:color w:val="000000"/>
          <w:sz w:val="24"/>
          <w:szCs w:val="24"/>
        </w:rPr>
        <w:br/>
        <w:t xml:space="preserve">As Foster, Hoyle, or Pole decree,</w:t>
      </w:r>
      <w:r>
        <w:rPr>
          <w:color w:val="000000"/>
          <w:sz w:val="24"/>
          <w:szCs w:val="24"/>
        </w:rPr>
        <w:br/>
        <w:t xml:space="preserve">  We play together, although my</w:t>
      </w:r>
      <w:r>
        <w:rPr>
          <w:color w:val="000000"/>
          <w:sz w:val="24"/>
          <w:szCs w:val="24"/>
        </w:rPr>
        <w:br/>
        <w:t xml:space="preserve">  Good ace she trumps, I merely sigh</w:t>
      </w:r>
      <w:r>
        <w:rPr>
          <w:color w:val="000000"/>
          <w:sz w:val="24"/>
          <w:szCs w:val="24"/>
        </w:rPr>
        <w:br/>
        <w:t xml:space="preserve">And grant the points to the enemy,</w:t>
      </w:r>
      <w:r>
        <w:rPr>
          <w:color w:val="000000"/>
          <w:sz w:val="24"/>
          <w:szCs w:val="24"/>
        </w:rPr>
        <w:br/>
        <w:t xml:space="preserve">  When Gladys plays.</w:t>
      </w:r>
    </w:p>
    <w:p>
      <w:pPr>
        <w:widowControl w:val="on"/>
        <w:pBdr/>
        <w:spacing w:before="240" w:after="240" w:line="240" w:lineRule="auto"/>
        <w:ind w:left="0" w:right="0"/>
        <w:jc w:val="left"/>
      </w:pPr>
      <w:r>
        <w:rPr>
          <w:color w:val="000000"/>
          <w:sz w:val="24"/>
          <w:szCs w:val="24"/>
        </w:rPr>
        <w:t xml:space="preserve">FERRIS GREENSLET.</w:t>
      </w:r>
      <w:r>
        <w:rPr>
          <w:i/>
          <w:color w:val="000000"/>
          <w:sz w:val="24"/>
          <w:szCs w:val="24"/>
        </w:rPr>
        <w:br/>
        <w:t xml:space="preserve">Wesleyan Literary Monthly.</w:t>
      </w:r>
    </w:p>
    <w:p>
      <w:pPr>
        <w:widowControl w:val="on"/>
        <w:pBdr/>
        <w:spacing w:before="240" w:after="240" w:line="240" w:lineRule="auto"/>
        <w:ind w:left="0" w:right="0"/>
        <w:jc w:val="left"/>
      </w:pPr>
      <w:r>
        <w:rPr>
          <w:i/>
          <w:color w:val="000000"/>
          <w:sz w:val="24"/>
          <w:szCs w:val="24"/>
        </w:rPr>
        <w:t xml:space="preserve">At the Club.</w:t>
      </w:r>
    </w:p>
    <w:p>
      <w:pPr>
        <w:widowControl w:val="on"/>
        <w:pBdr/>
        <w:spacing w:before="240" w:after="240" w:line="240" w:lineRule="auto"/>
        <w:ind w:left="0" w:right="0"/>
        <w:jc w:val="left"/>
      </w:pPr>
      <w:r>
        <w:rPr>
          <w:color w:val="000000"/>
          <w:sz w:val="24"/>
          <w:szCs w:val="24"/>
        </w:rPr>
        <w:t xml:space="preserve">When a pretty maiden passes</w:t>
      </w:r>
      <w:r>
        <w:rPr>
          <w:color w:val="000000"/>
          <w:sz w:val="24"/>
          <w:szCs w:val="24"/>
        </w:rPr>
        <w:br/>
        <w:t xml:space="preserve">    By the window down the Street,</w:t>
      </w:r>
      <w:r>
        <w:rPr>
          <w:color w:val="000000"/>
          <w:sz w:val="24"/>
          <w:szCs w:val="24"/>
        </w:rPr>
        <w:br/>
        <w:t xml:space="preserve">  Cards and billiards lose their sweet;</w:t>
      </w:r>
      <w:r>
        <w:rPr>
          <w:color w:val="000000"/>
          <w:sz w:val="24"/>
          <w:szCs w:val="24"/>
        </w:rPr>
        <w:br/>
        <w:t xml:space="preserve">Conversation on old brasses</w:t>
      </w:r>
      <w:r>
        <w:rPr>
          <w:color w:val="000000"/>
          <w:sz w:val="24"/>
          <w:szCs w:val="24"/>
        </w:rPr>
        <w:br/>
        <w:t xml:space="preserve">Languishes; up go the glasses: </w:t>
      </w:r>
      <w:r>
        <w:rPr>
          <w:color w:val="000000"/>
          <w:sz w:val="24"/>
          <w:szCs w:val="24"/>
        </w:rPr>
        <w:br/>
        <w:t xml:space="preserve">  “Nice complexion!” “Dainty feet!”</w:t>
      </w:r>
      <w:r>
        <w:rPr>
          <w:color w:val="000000"/>
          <w:sz w:val="24"/>
          <w:szCs w:val="24"/>
        </w:rPr>
        <w:br/>
        <w:t xml:space="preserve">When a pretty maiden passes</w:t>
      </w:r>
      <w:r>
        <w:rPr>
          <w:color w:val="000000"/>
          <w:sz w:val="24"/>
          <w:szCs w:val="24"/>
        </w:rPr>
        <w:br/>
        <w:t xml:space="preserve">  By the window down the street</w:t>
      </w:r>
    </w:p>
    <w:p>
      <w:pPr>
        <w:widowControl w:val="on"/>
        <w:pBdr/>
        <w:spacing w:before="240" w:after="240" w:line="240" w:lineRule="auto"/>
        <w:ind w:left="0" w:right="0"/>
        <w:jc w:val="left"/>
      </w:pPr>
      <w:r>
        <w:rPr>
          <w:color w:val="000000"/>
          <w:sz w:val="24"/>
          <w:szCs w:val="24"/>
        </w:rPr>
        <w:t xml:space="preserve">Smith forgets the “toiling masses,”</w:t>
      </w:r>
      <w:r>
        <w:rPr>
          <w:color w:val="000000"/>
          <w:sz w:val="24"/>
          <w:szCs w:val="24"/>
        </w:rPr>
        <w:br/>
        <w:t xml:space="preserve">  Robinson, the fall in wheat;</w:t>
      </w:r>
      <w:r>
        <w:rPr>
          <w:color w:val="000000"/>
          <w:sz w:val="24"/>
          <w:szCs w:val="24"/>
        </w:rPr>
        <w:br/>
        <w:t xml:space="preserve">  All the club is indiscreet. </w:t>
      </w:r>
      <w:r>
        <w:rPr>
          <w:color w:val="000000"/>
          <w:sz w:val="24"/>
          <w:szCs w:val="24"/>
        </w:rPr>
        <w:br/>
        <w:t xml:space="preserve">Ah, the wisest men are asses</w:t>
      </w:r>
      <w:r>
        <w:rPr>
          <w:color w:val="000000"/>
          <w:sz w:val="24"/>
          <w:szCs w:val="24"/>
        </w:rPr>
        <w:br/>
        <w:t xml:space="preserve">When a pretty maiden passes</w:t>
      </w:r>
      <w:r>
        <w:rPr>
          <w:color w:val="000000"/>
          <w:sz w:val="24"/>
          <w:szCs w:val="24"/>
        </w:rPr>
        <w:br/>
        <w:t xml:space="preserve">  By the window down the street!</w:t>
      </w:r>
    </w:p>
    <w:p>
      <w:pPr>
        <w:widowControl w:val="on"/>
        <w:pBdr/>
        <w:spacing w:before="240" w:after="240" w:line="240" w:lineRule="auto"/>
        <w:ind w:left="0" w:right="0"/>
        <w:jc w:val="left"/>
      </w:pPr>
      <w:r>
        <w:rPr>
          <w:color w:val="000000"/>
          <w:sz w:val="24"/>
          <w:szCs w:val="24"/>
        </w:rPr>
        <w:t xml:space="preserve">RICHARD HOVEY.</w:t>
      </w:r>
      <w:r>
        <w:rPr>
          <w:i/>
          <w:color w:val="000000"/>
          <w:sz w:val="24"/>
          <w:szCs w:val="24"/>
        </w:rPr>
        <w:br/>
        <w:t xml:space="preserve">Dartmouth Lyrics.</w:t>
      </w:r>
    </w:p>
    <w:p>
      <w:pPr>
        <w:widowControl w:val="on"/>
        <w:pBdr/>
        <w:spacing w:before="240" w:after="240" w:line="240" w:lineRule="auto"/>
        <w:ind w:left="0" w:right="0"/>
        <w:jc w:val="left"/>
      </w:pPr>
      <w:r>
        <w:rPr>
          <w:i/>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The wintry sky may be chill and drear,</w:t>
      </w:r>
      <w:r>
        <w:rPr>
          <w:color w:val="000000"/>
          <w:sz w:val="24"/>
          <w:szCs w:val="24"/>
        </w:rPr>
        <w:br/>
        <w:t xml:space="preserve">  And the wind go sighing in mournful strain,</w:t>
      </w:r>
      <w:r>
        <w:rPr>
          <w:color w:val="000000"/>
          <w:sz w:val="24"/>
          <w:szCs w:val="24"/>
        </w:rPr>
        <w:br/>
        <w:t xml:space="preserve">Or it may be the spring of the waking year,</w:t>
      </w:r>
      <w:r>
        <w:rPr>
          <w:color w:val="000000"/>
          <w:sz w:val="24"/>
          <w:szCs w:val="24"/>
        </w:rPr>
        <w:br/>
        <w:t xml:space="preserve">  When flowers and birds return again. </w:t>
      </w:r>
      <w:r>
        <w:rPr>
          <w:color w:val="000000"/>
          <w:sz w:val="24"/>
          <w:szCs w:val="24"/>
        </w:rPr>
        <w:br/>
        <w:t xml:space="preserve">Be it March or May, it matters not,</w:t>
      </w:r>
      <w:r>
        <w:rPr>
          <w:color w:val="000000"/>
          <w:sz w:val="24"/>
          <w:szCs w:val="24"/>
        </w:rPr>
        <w:br/>
        <w:t xml:space="preserve">  Snow or violets on the ground,</w:t>
      </w:r>
      <w:r>
        <w:rPr>
          <w:color w:val="000000"/>
          <w:sz w:val="24"/>
          <w:szCs w:val="24"/>
        </w:rPr>
        <w:br/>
        <w:t xml:space="preserve">I know a little bewitching spot,</w:t>
      </w:r>
      <w:r>
        <w:rPr>
          <w:color w:val="000000"/>
          <w:sz w:val="24"/>
          <w:szCs w:val="24"/>
        </w:rPr>
        <w:br/>
        <w:t xml:space="preserve">  Where it is fair the whole year round.</w:t>
      </w:r>
    </w:p>
    <w:p>
      <w:pPr>
        <w:widowControl w:val="on"/>
        <w:pBdr/>
        <w:spacing w:before="240" w:after="240" w:line="240" w:lineRule="auto"/>
        <w:ind w:left="0" w:right="0"/>
        <w:jc w:val="left"/>
      </w:pPr>
      <w:r>
        <w:rPr>
          <w:color w:val="000000"/>
          <w:sz w:val="24"/>
          <w:szCs w:val="24"/>
        </w:rPr>
        <w:t xml:space="preserve">A low tea-table set out for two,</w:t>
      </w:r>
      <w:r>
        <w:rPr>
          <w:color w:val="000000"/>
          <w:sz w:val="24"/>
          <w:szCs w:val="24"/>
        </w:rPr>
        <w:br/>
        <w:t xml:space="preserve">  A divan with cushions piled on high,</w:t>
      </w:r>
      <w:r>
        <w:rPr>
          <w:color w:val="000000"/>
          <w:sz w:val="24"/>
          <w:szCs w:val="24"/>
        </w:rPr>
        <w:br/>
        <w:t xml:space="preserve">Dresden tea-cups of pink and blue,</w:t>
      </w:r>
      <w:r>
        <w:rPr>
          <w:color w:val="000000"/>
          <w:sz w:val="24"/>
          <w:szCs w:val="24"/>
        </w:rPr>
        <w:br/>
        <w:t xml:space="preserve">  A fat little kettle simmering nigh,</w:t>
      </w:r>
      <w:r>
        <w:rPr>
          <w:color w:val="000000"/>
          <w:sz w:val="24"/>
          <w:szCs w:val="24"/>
        </w:rPr>
        <w:br/>
        <w:t xml:space="preserve">In winter a fire that cracks and roars,</w:t>
      </w:r>
      <w:r>
        <w:rPr>
          <w:color w:val="000000"/>
          <w:sz w:val="24"/>
          <w:szCs w:val="24"/>
        </w:rPr>
        <w:br/>
        <w:t xml:space="preserve">  In summer a window where breezes play. </w:t>
      </w:r>
      <w:r>
        <w:rPr>
          <w:color w:val="000000"/>
          <w:sz w:val="24"/>
          <w:szCs w:val="24"/>
        </w:rPr>
        <w:br/>
        <w:t xml:space="preserve">What if it hails or snows or pours,</w:t>
      </w:r>
      <w:r>
        <w:rPr>
          <w:color w:val="000000"/>
          <w:sz w:val="24"/>
          <w:szCs w:val="24"/>
        </w:rPr>
        <w:br/>
        <w:t xml:space="preserve">  In that little spot it is always May.</w:t>
      </w:r>
    </w:p>
    <w:p>
      <w:pPr>
        <w:widowControl w:val="on"/>
        <w:pBdr/>
        <w:spacing w:before="240" w:after="240" w:line="240" w:lineRule="auto"/>
        <w:ind w:left="0" w:right="0"/>
        <w:jc w:val="left"/>
      </w:pPr>
      <w:r>
        <w:rPr>
          <w:color w:val="000000"/>
          <w:sz w:val="24"/>
          <w:szCs w:val="24"/>
        </w:rPr>
        <w:t xml:space="preserve">A girl—­of course, you will say, when one</w:t>
      </w:r>
      <w:r>
        <w:rPr>
          <w:color w:val="000000"/>
          <w:sz w:val="24"/>
          <w:szCs w:val="24"/>
        </w:rPr>
        <w:br/>
        <w:t xml:space="preserve">  Describes such a haven from life’s mad whirl. </w:t>
      </w:r>
      <w:r>
        <w:rPr>
          <w:color w:val="000000"/>
          <w:sz w:val="24"/>
          <w:szCs w:val="24"/>
        </w:rPr>
        <w:br/>
        <w:t xml:space="preserve">There must be a—­wait till my song is done. </w:t>
      </w:r>
      <w:r>
        <w:rPr>
          <w:color w:val="000000"/>
          <w:sz w:val="24"/>
          <w:szCs w:val="24"/>
        </w:rPr>
        <w:br/>
        <w:t xml:space="preserve">  This is </w:t>
      </w:r>
      <w:r>
        <w:rPr>
          <w:i/>
          <w:color w:val="000000"/>
          <w:sz w:val="24"/>
          <w:szCs w:val="24"/>
        </w:rPr>
        <w:t xml:space="preserve">such</w:t>
      </w:r>
      <w:r>
        <w:rPr>
          <w:color w:val="000000"/>
          <w:sz w:val="24"/>
          <w:szCs w:val="24"/>
        </w:rPr>
        <w:t xml:space="preserve"> an entrancing girl! </w:t>
      </w:r>
      <w:r>
        <w:rPr>
          <w:color w:val="000000"/>
          <w:sz w:val="24"/>
          <w:szCs w:val="24"/>
        </w:rPr>
        <w:br/>
        <w:t xml:space="preserve">Cheeks as fresh as a summer rose,</w:t>
      </w:r>
      <w:r>
        <w:rPr>
          <w:color w:val="000000"/>
          <w:sz w:val="24"/>
          <w:szCs w:val="24"/>
        </w:rPr>
        <w:br/>
        <w:t xml:space="preserve">  Eyes that change like the changing sea,</w:t>
      </w:r>
      <w:r>
        <w:rPr>
          <w:color w:val="000000"/>
          <w:sz w:val="24"/>
          <w:szCs w:val="24"/>
        </w:rPr>
        <w:br/>
        <w:t xml:space="preserve">Lips where a smile first comes, then goes. </w:t>
      </w:r>
      <w:r>
        <w:rPr>
          <w:color w:val="000000"/>
          <w:sz w:val="24"/>
          <w:szCs w:val="24"/>
        </w:rPr>
        <w:br/>
        <w:t xml:space="preserve">  And, oh! but she makes delicious tea.</w:t>
      </w:r>
    </w:p>
    <w:p>
      <w:pPr>
        <w:widowControl w:val="on"/>
        <w:pBdr/>
        <w:spacing w:before="240" w:after="240" w:line="240" w:lineRule="auto"/>
        <w:ind w:left="0" w:right="0"/>
        <w:jc w:val="left"/>
      </w:pPr>
      <w:r>
        <w:rPr>
          <w:color w:val="000000"/>
          <w:sz w:val="24"/>
          <w:szCs w:val="24"/>
        </w:rPr>
        <w:t xml:space="preserve">So we sit and talk while the kettle sings,</w:t>
      </w:r>
      <w:r>
        <w:rPr>
          <w:color w:val="000000"/>
          <w:sz w:val="24"/>
          <w:szCs w:val="24"/>
        </w:rPr>
        <w:br/>
        <w:t xml:space="preserve">  And. life seems better at least to me,</w:t>
      </w:r>
      <w:r>
        <w:rPr>
          <w:color w:val="000000"/>
          <w:sz w:val="24"/>
          <w:szCs w:val="24"/>
        </w:rPr>
        <w:br/>
        <w:t xml:space="preserve">The fleeting hours have golden wings,</w:t>
      </w:r>
      <w:r>
        <w:rPr>
          <w:color w:val="000000"/>
          <w:sz w:val="24"/>
          <w:szCs w:val="24"/>
        </w:rPr>
        <w:br/>
        <w:t xml:space="preserve">  When in that little spot I’m drinking tea. </w:t>
      </w:r>
      <w:r>
        <w:rPr>
          <w:color w:val="000000"/>
          <w:sz w:val="24"/>
          <w:szCs w:val="24"/>
        </w:rPr>
        <w:br/>
        <w:t xml:space="preserve">Love?  Ah, no, we are far above</w:t>
      </w:r>
      <w:r>
        <w:rPr>
          <w:color w:val="000000"/>
          <w:sz w:val="24"/>
          <w:szCs w:val="24"/>
        </w:rPr>
        <w:br/>
        <w:t xml:space="preserve">  Such folly.  Our time we can better spend. </w:t>
      </w:r>
      <w:r>
        <w:rPr>
          <w:color w:val="000000"/>
          <w:sz w:val="24"/>
          <w:szCs w:val="24"/>
        </w:rPr>
        <w:br/>
        <w:t xml:space="preserve">This world is brimming with loveless love,</w:t>
      </w:r>
      <w:r>
        <w:rPr>
          <w:color w:val="000000"/>
          <w:sz w:val="24"/>
          <w:szCs w:val="24"/>
        </w:rPr>
        <w:br/>
        <w:t xml:space="preserve">  But ’tis rarely enough one finds a friend.</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Another Complaint Against Cupid.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Wherever maidens may be found</w:t>
      </w:r>
      <w:r>
        <w:rPr>
          <w:color w:val="000000"/>
          <w:sz w:val="24"/>
          <w:szCs w:val="24"/>
        </w:rPr>
        <w:br/>
        <w:t xml:space="preserve">Dan Cupid’s sure to wander round,</w:t>
      </w:r>
      <w:r>
        <w:rPr>
          <w:color w:val="000000"/>
          <w:sz w:val="24"/>
          <w:szCs w:val="24"/>
        </w:rPr>
        <w:br/>
        <w:t xml:space="preserve">I found him once, the little fool,</w:t>
      </w:r>
      <w:r>
        <w:rPr>
          <w:color w:val="000000"/>
          <w:sz w:val="24"/>
          <w:szCs w:val="24"/>
        </w:rPr>
        <w:br/>
        <w:t xml:space="preserve">Attending on a cooking-school. </w:t>
      </w:r>
      <w:r>
        <w:rPr>
          <w:color w:val="000000"/>
          <w:sz w:val="24"/>
          <w:szCs w:val="24"/>
        </w:rPr>
        <w:br/>
        <w:t xml:space="preserve">The scholars only laughed and smiled,</w:t>
      </w:r>
      <w:r>
        <w:rPr>
          <w:color w:val="000000"/>
          <w:sz w:val="24"/>
          <w:szCs w:val="24"/>
        </w:rPr>
        <w:br/>
        <w:t xml:space="preserve">And cried:  “How sweet, how smart a child!”</w:t>
      </w:r>
      <w:r>
        <w:rPr>
          <w:color w:val="000000"/>
          <w:sz w:val="24"/>
          <w:szCs w:val="24"/>
        </w:rPr>
        <w:br/>
        <w:t xml:space="preserve">He kept his wings close hid, yet I</w:t>
      </w:r>
      <w:r>
        <w:rPr>
          <w:color w:val="000000"/>
          <w:sz w:val="24"/>
          <w:szCs w:val="24"/>
        </w:rPr>
        <w:br/>
        <w:t xml:space="preserve">Remembered him from days gone by,</w:t>
      </w:r>
      <w:r>
        <w:rPr>
          <w:color w:val="000000"/>
          <w:sz w:val="24"/>
          <w:szCs w:val="24"/>
        </w:rPr>
        <w:br/>
        <w:t xml:space="preserve">And, stepping up, I whispered this: </w:t>
      </w:r>
      <w:r>
        <w:rPr>
          <w:color w:val="000000"/>
          <w:sz w:val="24"/>
          <w:szCs w:val="24"/>
        </w:rPr>
        <w:br/>
        <w:t xml:space="preserve">“My boy, compound for me a kiss.” </w:t>
      </w:r>
      <w:r>
        <w:rPr>
          <w:color w:val="000000"/>
          <w:sz w:val="24"/>
          <w:szCs w:val="24"/>
        </w:rPr>
        <w:br/>
        <w:t xml:space="preserve">His face grew thoughtful, then the rogue</w:t>
      </w:r>
      <w:r>
        <w:rPr>
          <w:color w:val="000000"/>
          <w:sz w:val="24"/>
          <w:szCs w:val="24"/>
        </w:rPr>
        <w:br/>
        <w:t xml:space="preserve">Lisped out:  “Well, </w:t>
      </w:r>
      <w:r>
        <w:rPr>
          <w:i/>
          <w:color w:val="000000"/>
          <w:sz w:val="24"/>
          <w:szCs w:val="24"/>
        </w:rPr>
        <w:t xml:space="preserve">this</w:t>
      </w:r>
      <w:r>
        <w:rPr>
          <w:color w:val="000000"/>
          <w:sz w:val="24"/>
          <w:szCs w:val="24"/>
        </w:rPr>
        <w:t xml:space="preserve"> is most in vogue: </w:t>
      </w:r>
      <w:r>
        <w:rPr>
          <w:color w:val="000000"/>
          <w:sz w:val="24"/>
          <w:szCs w:val="24"/>
        </w:rPr>
        <w:br/>
        <w:t xml:space="preserve">An acorn-cup of sugar first,</w:t>
      </w:r>
      <w:r>
        <w:rPr>
          <w:color w:val="000000"/>
          <w:sz w:val="24"/>
          <w:szCs w:val="24"/>
        </w:rPr>
        <w:br/>
        <w:t xml:space="preserve">Sprinkle quite well with bubbles burst,</w:t>
      </w:r>
      <w:r>
        <w:rPr>
          <w:color w:val="000000"/>
          <w:sz w:val="24"/>
          <w:szCs w:val="24"/>
        </w:rPr>
        <w:br/>
        <w:t xml:space="preserve">Then add a pinch of down that lies</w:t>
      </w:r>
      <w:r>
        <w:rPr>
          <w:color w:val="000000"/>
          <w:sz w:val="24"/>
          <w:szCs w:val="24"/>
        </w:rPr>
        <w:br/>
        <w:t xml:space="preserve">All over June’s brown butterflies. </w:t>
      </w:r>
      <w:r>
        <w:rPr>
          <w:color w:val="000000"/>
          <w:sz w:val="24"/>
          <w:szCs w:val="24"/>
        </w:rPr>
        <w:br/>
        <w:t xml:space="preserve">Mix well, and take, to stir it up,</w:t>
      </w:r>
      <w:r>
        <w:rPr>
          <w:color w:val="000000"/>
          <w:sz w:val="24"/>
          <w:szCs w:val="24"/>
        </w:rPr>
        <w:br/>
        <w:t xml:space="preserve">The stem of one long buttercup. </w:t>
      </w:r>
      <w:r>
        <w:rPr>
          <w:color w:val="000000"/>
          <w:sz w:val="24"/>
          <w:szCs w:val="24"/>
        </w:rPr>
        <w:br/>
        <w:t xml:space="preserve">But, sir, you ne’er can taste a mite</w:t>
      </w:r>
      <w:r>
        <w:rPr>
          <w:color w:val="000000"/>
          <w:sz w:val="24"/>
          <w:szCs w:val="24"/>
        </w:rPr>
        <w:br/>
        <w:t xml:space="preserve">Until I add the appetite.” </w:t>
      </w:r>
      <w:r>
        <w:rPr>
          <w:color w:val="000000"/>
          <w:sz w:val="24"/>
          <w:szCs w:val="24"/>
        </w:rPr>
        <w:br/>
        <w:t xml:space="preserve">Whereat, ere I could turn to start,</w:t>
      </w:r>
      <w:r>
        <w:rPr>
          <w:color w:val="000000"/>
          <w:sz w:val="24"/>
          <w:szCs w:val="24"/>
        </w:rPr>
        <w:br/>
        <w:t xml:space="preserve">I saw—­I </w:t>
      </w:r>
      <w:r>
        <w:rPr>
          <w:i/>
          <w:color w:val="000000"/>
          <w:sz w:val="24"/>
          <w:szCs w:val="24"/>
        </w:rPr>
        <w:t xml:space="preserve">felt</w:t>
      </w:r>
      <w:r>
        <w:rPr>
          <w:color w:val="000000"/>
          <w:sz w:val="24"/>
          <w:szCs w:val="24"/>
        </w:rPr>
        <w:t xml:space="preserve"> the flashing dart.</w:t>
      </w:r>
    </w:p>
    <w:p>
      <w:pPr>
        <w:widowControl w:val="on"/>
        <w:pBdr/>
        <w:spacing w:before="240" w:after="240" w:line="240" w:lineRule="auto"/>
        <w:ind w:left="0" w:right="0"/>
        <w:jc w:val="left"/>
      </w:pPr>
      <w:r>
        <w:rPr>
          <w:color w:val="000000"/>
          <w:sz w:val="24"/>
          <w:szCs w:val="24"/>
        </w:rPr>
        <w:t xml:space="preserve">FREDERIC LAWRENCE KNOWLES.</w:t>
      </w:r>
      <w:r>
        <w:rPr>
          <w:i/>
          <w:color w:val="000000"/>
          <w:sz w:val="24"/>
          <w:szCs w:val="24"/>
        </w:rPr>
        <w:br/>
        <w:t xml:space="preserve">Olla Podrida.</w:t>
      </w:r>
    </w:p>
    <w:p>
      <w:pPr>
        <w:widowControl w:val="on"/>
        <w:pBdr/>
        <w:spacing w:before="240" w:after="240" w:line="240" w:lineRule="auto"/>
        <w:ind w:left="0" w:right="0"/>
        <w:jc w:val="left"/>
      </w:pPr>
      <w:r>
        <w:rPr>
          <w:i/>
          <w:color w:val="000000"/>
          <w:sz w:val="24"/>
          <w:szCs w:val="24"/>
        </w:rPr>
        <w:t xml:space="preserve">Sub-Mistletoe.</w:t>
      </w:r>
    </w:p>
    <w:p>
      <w:pPr>
        <w:widowControl w:val="on"/>
        <w:pBdr/>
        <w:spacing w:before="240" w:after="240" w:line="240" w:lineRule="auto"/>
        <w:ind w:left="0" w:right="0"/>
        <w:jc w:val="left"/>
      </w:pPr>
      <w:r>
        <w:rPr>
          <w:color w:val="000000"/>
          <w:sz w:val="24"/>
          <w:szCs w:val="24"/>
        </w:rPr>
        <w:t xml:space="preserve">    We two stood near</w:t>
      </w:r>
      <w:r>
        <w:rPr>
          <w:color w:val="000000"/>
          <w:sz w:val="24"/>
          <w:szCs w:val="24"/>
        </w:rPr>
        <w:br/>
        <w:t xml:space="preserve">    The chandelier,</w:t>
      </w:r>
      <w:r>
        <w:rPr>
          <w:color w:val="000000"/>
          <w:sz w:val="24"/>
          <w:szCs w:val="24"/>
        </w:rPr>
        <w:br/>
        <w:t xml:space="preserve">With mistletoe upon it. </w:t>
      </w:r>
      <w:r>
        <w:rPr>
          <w:color w:val="000000"/>
          <w:sz w:val="24"/>
          <w:szCs w:val="24"/>
        </w:rPr>
        <w:br/>
        <w:t xml:space="preserve">    A lovely girl,</w:t>
      </w:r>
      <w:r>
        <w:rPr>
          <w:color w:val="000000"/>
          <w:sz w:val="24"/>
          <w:szCs w:val="24"/>
        </w:rPr>
        <w:br/>
        <w:t xml:space="preserve">    My head awhirl,</w:t>
      </w:r>
      <w:r>
        <w:rPr>
          <w:color w:val="000000"/>
          <w:sz w:val="24"/>
          <w:szCs w:val="24"/>
        </w:rPr>
        <w:br/>
        <w:t xml:space="preserve">Her wrap—­I’ll help her don it.</w:t>
      </w:r>
    </w:p>
    <w:p>
      <w:pPr>
        <w:widowControl w:val="on"/>
        <w:pBdr/>
        <w:spacing w:before="240" w:after="240" w:line="240" w:lineRule="auto"/>
        <w:ind w:left="0" w:right="0"/>
        <w:jc w:val="left"/>
      </w:pPr>
      <w:r>
        <w:rPr>
          <w:color w:val="000000"/>
          <w:sz w:val="24"/>
          <w:szCs w:val="24"/>
        </w:rPr>
        <w:t xml:space="preserve">    A button caught;</w:t>
      </w:r>
      <w:r>
        <w:rPr>
          <w:color w:val="000000"/>
          <w:sz w:val="24"/>
          <w:szCs w:val="24"/>
        </w:rPr>
        <w:br/>
        <w:t xml:space="preserve">    I surely ought</w:t>
      </w:r>
      <w:r>
        <w:rPr>
          <w:color w:val="000000"/>
          <w:sz w:val="24"/>
          <w:szCs w:val="24"/>
        </w:rPr>
        <w:br/>
        <w:t xml:space="preserve">To help, when she’d begun it. </w:t>
      </w:r>
      <w:r>
        <w:rPr>
          <w:color w:val="000000"/>
          <w:sz w:val="24"/>
          <w:szCs w:val="24"/>
        </w:rPr>
        <w:br/>
        <w:t xml:space="preserve">    A pause, a hush,</w:t>
      </w:r>
      <w:r>
        <w:rPr>
          <w:color w:val="000000"/>
          <w:sz w:val="24"/>
          <w:szCs w:val="24"/>
        </w:rPr>
        <w:br/>
        <w:t xml:space="preserve">    A kiss, a blush,</w:t>
      </w:r>
      <w:r>
        <w:rPr>
          <w:color w:val="000000"/>
          <w:sz w:val="24"/>
          <w:szCs w:val="24"/>
        </w:rPr>
        <w:br/>
        <w:t xml:space="preserve">And now, by Jove, I’ve done it!</w:t>
      </w:r>
    </w:p>
    <w:p>
      <w:pPr>
        <w:widowControl w:val="on"/>
        <w:pBdr/>
        <w:spacing w:before="240" w:after="240" w:line="240" w:lineRule="auto"/>
        <w:ind w:left="0" w:right="0"/>
        <w:jc w:val="left"/>
      </w:pPr>
      <w:r>
        <w:rPr>
          <w:i/>
          <w:color w:val="000000"/>
          <w:sz w:val="24"/>
          <w:szCs w:val="24"/>
        </w:rPr>
        <w:t xml:space="preserve">Lehigh Burr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She Sayeth “No."</w:t>
      </w:r>
    </w:p>
    <w:p>
      <w:pPr>
        <w:widowControl w:val="on"/>
        <w:pBdr/>
        <w:spacing w:before="240" w:after="240" w:line="240" w:lineRule="auto"/>
        <w:ind w:left="0" w:right="0"/>
        <w:jc w:val="left"/>
      </w:pPr>
      <w:r>
        <w:rPr>
          <w:color w:val="000000"/>
          <w:sz w:val="24"/>
          <w:szCs w:val="24"/>
        </w:rPr>
        <w:t xml:space="preserve">She sayeth “No”—­my lady fair—­</w:t>
      </w:r>
      <w:r>
        <w:rPr>
          <w:color w:val="000000"/>
          <w:sz w:val="24"/>
          <w:szCs w:val="24"/>
        </w:rPr>
        <w:br/>
        <w:t xml:space="preserve">And lightly laughs at my despair. </w:t>
      </w:r>
      <w:r>
        <w:rPr>
          <w:color w:val="000000"/>
          <w:sz w:val="24"/>
          <w:szCs w:val="24"/>
        </w:rPr>
        <w:br/>
        <w:t xml:space="preserve">  She quick evades my least caress,</w:t>
      </w:r>
      <w:r>
        <w:rPr>
          <w:color w:val="000000"/>
          <w:sz w:val="24"/>
          <w:szCs w:val="24"/>
        </w:rPr>
        <w:br/>
        <w:t xml:space="preserve">  Nor grants to me a single tress</w:t>
      </w:r>
      <w:r>
        <w:rPr>
          <w:color w:val="000000"/>
          <w:sz w:val="24"/>
          <w:szCs w:val="24"/>
        </w:rPr>
        <w:br/>
        <w:t xml:space="preserve">From out her wealth of golden hair.</w:t>
      </w:r>
    </w:p>
    <w:p>
      <w:pPr>
        <w:widowControl w:val="on"/>
        <w:pBdr/>
        <w:spacing w:before="240" w:after="240" w:line="240" w:lineRule="auto"/>
        <w:ind w:left="0" w:right="0"/>
        <w:jc w:val="left"/>
      </w:pPr>
      <w:r>
        <w:rPr>
          <w:color w:val="000000"/>
          <w:sz w:val="24"/>
          <w:szCs w:val="24"/>
        </w:rPr>
        <w:t xml:space="preserve">Yet to her cheeks creeps crimson rare,</w:t>
      </w:r>
      <w:r>
        <w:rPr>
          <w:color w:val="000000"/>
          <w:sz w:val="24"/>
          <w:szCs w:val="24"/>
        </w:rPr>
        <w:br/>
        <w:t xml:space="preserve">When I for her my love declare. </w:t>
      </w:r>
      <w:r>
        <w:rPr>
          <w:color w:val="000000"/>
          <w:sz w:val="24"/>
          <w:szCs w:val="24"/>
        </w:rPr>
        <w:br/>
        <w:t xml:space="preserve">  But while her blue eyes tell me “Yes,”</w:t>
      </w:r>
      <w:r>
        <w:rPr>
          <w:color w:val="000000"/>
          <w:sz w:val="24"/>
          <w:szCs w:val="24"/>
        </w:rPr>
        <w:br/>
        <w:t xml:space="preserve">        She sayeth “No.”</w:t>
      </w:r>
    </w:p>
    <w:p>
      <w:pPr>
        <w:widowControl w:val="on"/>
        <w:pBdr/>
        <w:spacing w:before="240" w:after="240" w:line="240" w:lineRule="auto"/>
        <w:ind w:left="0" w:right="0"/>
        <w:jc w:val="left"/>
      </w:pPr>
      <w:r>
        <w:rPr>
          <w:color w:val="000000"/>
          <w:sz w:val="24"/>
          <w:szCs w:val="24"/>
        </w:rPr>
        <w:t xml:space="preserve">The maid well knows I would not dare</w:t>
      </w:r>
      <w:r>
        <w:rPr>
          <w:color w:val="000000"/>
          <w:sz w:val="24"/>
          <w:szCs w:val="24"/>
        </w:rPr>
        <w:br/>
        <w:t xml:space="preserve">Try to escape her gentle snare. </w:t>
      </w:r>
      <w:r>
        <w:rPr>
          <w:color w:val="000000"/>
          <w:sz w:val="24"/>
          <w:szCs w:val="24"/>
        </w:rPr>
        <w:br/>
        <w:t xml:space="preserve">  And, if I really must confess,</w:t>
      </w:r>
      <w:r>
        <w:rPr>
          <w:color w:val="000000"/>
          <w:sz w:val="24"/>
          <w:szCs w:val="24"/>
        </w:rPr>
        <w:br/>
        <w:t xml:space="preserve">  I own I trust her lips far less</w:t>
      </w:r>
      <w:r>
        <w:rPr>
          <w:color w:val="000000"/>
          <w:sz w:val="24"/>
          <w:szCs w:val="24"/>
        </w:rPr>
        <w:br/>
        <w:t xml:space="preserve">Than her blue eyes beyond compare. </w:t>
      </w:r>
      <w:r>
        <w:rPr>
          <w:color w:val="000000"/>
          <w:sz w:val="24"/>
          <w:szCs w:val="24"/>
        </w:rPr>
        <w:br/>
        <w:t xml:space="preserve">       She </w:t>
      </w:r>
      <w:r>
        <w:rPr>
          <w:i/>
          <w:color w:val="000000"/>
          <w:sz w:val="24"/>
          <w:szCs w:val="24"/>
        </w:rPr>
        <w:t xml:space="preserve">sayeth</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BERTRAND A. SMALLEY.</w:t>
      </w:r>
      <w:r>
        <w:rPr>
          <w:i/>
          <w:color w:val="000000"/>
          <w:sz w:val="24"/>
          <w:szCs w:val="24"/>
        </w:rPr>
        <w:br/>
        <w:t xml:space="preserve">Dartmouth Literary Monthly.</w:t>
      </w:r>
    </w:p>
    <w:p>
      <w:pPr>
        <w:widowControl w:val="on"/>
        <w:pBdr/>
        <w:spacing w:before="240" w:after="240" w:line="240" w:lineRule="auto"/>
        <w:ind w:left="0" w:right="0"/>
        <w:jc w:val="left"/>
      </w:pPr>
      <w:r>
        <w:rPr>
          <w:i/>
          <w:color w:val="000000"/>
          <w:sz w:val="24"/>
          <w:szCs w:val="24"/>
        </w:rPr>
        <w:t xml:space="preserve">Silhouettes.</w:t>
      </w:r>
    </w:p>
    <w:p>
      <w:pPr>
        <w:widowControl w:val="on"/>
        <w:pBdr/>
        <w:spacing w:before="240" w:after="240" w:line="240" w:lineRule="auto"/>
        <w:ind w:left="0" w:right="0"/>
        <w:jc w:val="left"/>
      </w:pPr>
      <w:r>
        <w:rPr>
          <w:color w:val="000000"/>
          <w:sz w:val="24"/>
          <w:szCs w:val="24"/>
        </w:rPr>
        <w:t xml:space="preserve">Grandma’s shadow on the wall,</w:t>
      </w:r>
      <w:r>
        <w:rPr>
          <w:color w:val="000000"/>
          <w:sz w:val="24"/>
          <w:szCs w:val="24"/>
        </w:rPr>
        <w:br/>
        <w:t xml:space="preserve">Graceful figure, slim and tall,</w:t>
      </w:r>
      <w:r>
        <w:rPr>
          <w:color w:val="000000"/>
          <w:sz w:val="24"/>
          <w:szCs w:val="24"/>
        </w:rPr>
        <w:br/>
        <w:t xml:space="preserve">Shadow of a maiden fair,</w:t>
      </w:r>
      <w:r>
        <w:rPr>
          <w:color w:val="000000"/>
          <w:sz w:val="24"/>
          <w:szCs w:val="24"/>
        </w:rPr>
        <w:br/>
        <w:t xml:space="preserve">Lofty head, with rippling hair,</w:t>
      </w:r>
      <w:r>
        <w:rPr>
          <w:color w:val="000000"/>
          <w:sz w:val="24"/>
          <w:szCs w:val="24"/>
        </w:rPr>
        <w:br/>
        <w:t xml:space="preserve">Nose “la Grecque” from Hebe stole: </w:t>
      </w:r>
      <w:r>
        <w:rPr>
          <w:color w:val="000000"/>
          <w:sz w:val="24"/>
          <w:szCs w:val="24"/>
        </w:rPr>
        <w:br/>
        <w:t xml:space="preserve">Charming, very, on the whole,</w:t>
      </w:r>
      <w:r>
        <w:rPr>
          <w:color w:val="000000"/>
          <w:sz w:val="24"/>
          <w:szCs w:val="24"/>
        </w:rPr>
        <w:br/>
        <w:t xml:space="preserve">Is this shadow on the wall,</w:t>
      </w:r>
      <w:r>
        <w:rPr>
          <w:color w:val="000000"/>
          <w:sz w:val="24"/>
          <w:szCs w:val="24"/>
        </w:rPr>
        <w:br/>
        <w:t xml:space="preserve">Fifty years ago,—­that’s all.</w:t>
      </w:r>
    </w:p>
    <w:p>
      <w:pPr>
        <w:widowControl w:val="on"/>
        <w:pBdr/>
        <w:spacing w:before="240" w:after="240" w:line="240" w:lineRule="auto"/>
        <w:ind w:left="0" w:right="0"/>
        <w:jc w:val="left"/>
      </w:pPr>
      <w:r>
        <w:rPr>
          <w:color w:val="000000"/>
          <w:sz w:val="24"/>
          <w:szCs w:val="24"/>
        </w:rPr>
        <w:t xml:space="preserve">Grandpa’s shadow on the wall,</w:t>
      </w:r>
      <w:r>
        <w:rPr>
          <w:color w:val="000000"/>
          <w:sz w:val="24"/>
          <w:szCs w:val="24"/>
        </w:rPr>
        <w:br/>
        <w:t xml:space="preserve">Straight this shadow is, and tall;</w:t>
      </w:r>
      <w:r>
        <w:rPr>
          <w:color w:val="000000"/>
          <w:sz w:val="24"/>
          <w:szCs w:val="24"/>
        </w:rPr>
        <w:br/>
        <w:t xml:space="preserve">(Nose “la Roman,” we might say)</w:t>
      </w:r>
      <w:r>
        <w:rPr>
          <w:color w:val="000000"/>
          <w:sz w:val="24"/>
          <w:szCs w:val="24"/>
        </w:rPr>
        <w:br/>
        <w:t xml:space="preserve">Stately mien, and courtly way;</w:t>
      </w:r>
      <w:r>
        <w:rPr>
          <w:color w:val="000000"/>
          <w:sz w:val="24"/>
          <w:szCs w:val="24"/>
        </w:rPr>
        <w:br/>
        <w:t xml:space="preserve">Now it’s deeply bowing, oh! </w:t>
      </w:r>
      <w:r>
        <w:rPr>
          <w:color w:val="000000"/>
          <w:sz w:val="24"/>
          <w:szCs w:val="24"/>
        </w:rPr>
        <w:br/>
        <w:t xml:space="preserve">But see! for kneeling low</w:t>
      </w:r>
      <w:r>
        <w:rPr>
          <w:color w:val="000000"/>
          <w:sz w:val="24"/>
          <w:szCs w:val="24"/>
        </w:rPr>
        <w:br/>
        <w:t xml:space="preserve">Is this shadow on the wall,</w:t>
      </w:r>
      <w:r>
        <w:rPr>
          <w:color w:val="000000"/>
          <w:sz w:val="24"/>
          <w:szCs w:val="24"/>
        </w:rPr>
        <w:br/>
        <w:t xml:space="preserve">Fifty years ago,—­that’s all.</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Grandma’s shadow on the wall,</w:t>
      </w:r>
      <w:r>
        <w:rPr>
          <w:color w:val="000000"/>
          <w:sz w:val="24"/>
          <w:szCs w:val="24"/>
        </w:rPr>
        <w:br/>
        <w:t xml:space="preserve">Bent this figure is, not tall;</w:t>
      </w:r>
      <w:r>
        <w:rPr>
          <w:color w:val="000000"/>
          <w:sz w:val="24"/>
          <w:szCs w:val="24"/>
        </w:rPr>
        <w:br/>
        <w:t xml:space="preserve">Shadow in a rocking-chair,</w:t>
      </w:r>
      <w:r>
        <w:rPr>
          <w:color w:val="000000"/>
          <w:sz w:val="24"/>
          <w:szCs w:val="24"/>
        </w:rPr>
        <w:br/>
        <w:t xml:space="preserve">Rocking gently,—­now with care;</w:t>
      </w:r>
      <w:r>
        <w:rPr>
          <w:color w:val="000000"/>
          <w:sz w:val="24"/>
          <w:szCs w:val="24"/>
        </w:rPr>
        <w:br/>
        <w:t xml:space="preserve">Now it nodding, nodding seems. </w:t>
      </w:r>
      <w:r>
        <w:rPr>
          <w:color w:val="000000"/>
          <w:sz w:val="24"/>
          <w:szCs w:val="24"/>
        </w:rPr>
        <w:br/>
        <w:t xml:space="preserve">Do you think this shadow dreams</w:t>
      </w:r>
      <w:r>
        <w:rPr>
          <w:color w:val="000000"/>
          <w:sz w:val="24"/>
          <w:szCs w:val="24"/>
        </w:rPr>
        <w:br/>
        <w:t xml:space="preserve">Of some shadows on the wall</w:t>
      </w:r>
      <w:r>
        <w:rPr>
          <w:color w:val="000000"/>
          <w:sz w:val="24"/>
          <w:szCs w:val="24"/>
        </w:rPr>
        <w:br/>
        <w:t xml:space="preserve">Fifty years ago,—­that’s all?</w:t>
      </w:r>
    </w:p>
    <w:p>
      <w:pPr>
        <w:widowControl w:val="on"/>
        <w:pBdr/>
        <w:spacing w:before="240" w:after="240" w:line="240" w:lineRule="auto"/>
        <w:ind w:left="0" w:right="0"/>
        <w:jc w:val="left"/>
      </w:pPr>
      <w:r>
        <w:rPr>
          <w:color w:val="000000"/>
          <w:sz w:val="24"/>
          <w:szCs w:val="24"/>
        </w:rPr>
        <w:t xml:space="preserve">ANNIE KNOWLTON PILLSBURY.</w:t>
      </w:r>
      <w:r>
        <w:rPr>
          <w:i/>
          <w:color w:val="000000"/>
          <w:sz w:val="24"/>
          <w:szCs w:val="24"/>
        </w:rPr>
        <w:br/>
        <w:t xml:space="preserve">Mount Holyoke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Bread and Wine.</w:t>
      </w:r>
    </w:p>
    <w:p>
      <w:pPr>
        <w:widowControl w:val="on"/>
        <w:pBdr/>
        <w:spacing w:before="240" w:after="240" w:line="240" w:lineRule="auto"/>
        <w:ind w:left="0" w:right="0"/>
        <w:jc w:val="left"/>
      </w:pPr>
      <w:r>
        <w:rPr>
          <w:color w:val="000000"/>
          <w:sz w:val="24"/>
          <w:szCs w:val="24"/>
        </w:rPr>
        <w:t xml:space="preserve">All day work in the shops,</w:t>
      </w:r>
      <w:r>
        <w:rPr>
          <w:color w:val="000000"/>
          <w:sz w:val="24"/>
          <w:szCs w:val="24"/>
        </w:rPr>
        <w:br/>
        <w:t xml:space="preserve">  The weary tread</w:t>
      </w:r>
      <w:r>
        <w:rPr>
          <w:color w:val="000000"/>
          <w:sz w:val="24"/>
          <w:szCs w:val="24"/>
        </w:rPr>
        <w:br/>
        <w:t xml:space="preserve">Of toil that knows no change. </w:t>
      </w:r>
      <w:r>
        <w:rPr>
          <w:color w:val="000000"/>
          <w:sz w:val="24"/>
          <w:szCs w:val="24"/>
        </w:rPr>
        <w:br/>
        <w:t xml:space="preserve">  And this is bread.</w:t>
      </w:r>
    </w:p>
    <w:p>
      <w:pPr>
        <w:widowControl w:val="on"/>
        <w:pBdr/>
        <w:spacing w:before="240" w:after="240" w:line="240" w:lineRule="auto"/>
        <w:ind w:left="0" w:right="0"/>
        <w:jc w:val="left"/>
      </w:pPr>
      <w:r>
        <w:rPr>
          <w:color w:val="000000"/>
          <w:sz w:val="24"/>
          <w:szCs w:val="24"/>
        </w:rPr>
        <w:t xml:space="preserve">At night when work is done,</w:t>
      </w:r>
      <w:r>
        <w:rPr>
          <w:color w:val="000000"/>
          <w:sz w:val="24"/>
          <w:szCs w:val="24"/>
        </w:rPr>
        <w:br/>
        <w:t xml:space="preserve">  Her hand in mine,</w:t>
      </w:r>
      <w:r>
        <w:rPr>
          <w:color w:val="000000"/>
          <w:sz w:val="24"/>
          <w:szCs w:val="24"/>
        </w:rPr>
        <w:br/>
        <w:t xml:space="preserve">The hope of happier days,</w:t>
      </w:r>
      <w:r>
        <w:rPr>
          <w:color w:val="000000"/>
          <w:sz w:val="24"/>
          <w:szCs w:val="24"/>
        </w:rPr>
        <w:br/>
        <w:t xml:space="preserve">  And this is wine.</w:t>
      </w:r>
    </w:p>
    <w:p>
      <w:pPr>
        <w:widowControl w:val="on"/>
        <w:pBdr/>
        <w:spacing w:before="240" w:after="240" w:line="240" w:lineRule="auto"/>
        <w:ind w:left="0" w:right="0"/>
        <w:jc w:val="left"/>
      </w:pPr>
      <w:r>
        <w:rPr>
          <w:color w:val="000000"/>
          <w:sz w:val="24"/>
          <w:szCs w:val="24"/>
        </w:rPr>
        <w:t xml:space="preserve">ELIZABETH REEVE CUTTER.</w:t>
      </w:r>
      <w:r>
        <w:rPr>
          <w:i/>
          <w:color w:val="000000"/>
          <w:sz w:val="24"/>
          <w:szCs w:val="24"/>
        </w:rPr>
        <w:br/>
        <w:t xml:space="preserve">Smith College Monthly.</w:t>
      </w:r>
    </w:p>
    <w:p>
      <w:pPr>
        <w:widowControl w:val="on"/>
        <w:pBdr/>
        <w:spacing w:before="240" w:after="240" w:line="240" w:lineRule="auto"/>
        <w:ind w:left="0" w:right="0"/>
        <w:jc w:val="left"/>
      </w:pPr>
      <w:r>
        <w:rPr>
          <w:i/>
          <w:color w:val="000000"/>
          <w:sz w:val="24"/>
          <w:szCs w:val="24"/>
        </w:rPr>
        <w:t xml:space="preserve">A Song.</w:t>
      </w:r>
    </w:p>
    <w:p>
      <w:pPr>
        <w:widowControl w:val="on"/>
        <w:pBdr/>
        <w:spacing w:before="240" w:after="240" w:line="240" w:lineRule="auto"/>
        <w:ind w:left="0" w:right="0"/>
        <w:jc w:val="left"/>
      </w:pPr>
      <w:r>
        <w:rPr>
          <w:color w:val="000000"/>
          <w:sz w:val="24"/>
          <w:szCs w:val="24"/>
        </w:rPr>
        <w:t xml:space="preserve">This I learned from the birds,</w:t>
      </w:r>
      <w:r>
        <w:rPr>
          <w:color w:val="000000"/>
          <w:sz w:val="24"/>
          <w:szCs w:val="24"/>
        </w:rPr>
        <w:br/>
        <w:t xml:space="preserve">        Dear heart,</w:t>
      </w:r>
      <w:r>
        <w:rPr>
          <w:color w:val="000000"/>
          <w:sz w:val="24"/>
          <w:szCs w:val="24"/>
        </w:rPr>
        <w:br/>
        <w:t xml:space="preserve">And they told me in woodland words,</w:t>
      </w:r>
      <w:r>
        <w:rPr>
          <w:color w:val="000000"/>
          <w:sz w:val="24"/>
          <w:szCs w:val="24"/>
        </w:rPr>
        <w:br/>
        <w:t xml:space="preserve">        Apart,</w:t>
      </w:r>
      <w:r>
        <w:rPr>
          <w:color w:val="000000"/>
          <w:sz w:val="24"/>
          <w:szCs w:val="24"/>
        </w:rPr>
        <w:br/>
        <w:t xml:space="preserve">    And they told me true,</w:t>
      </w:r>
      <w:r>
        <w:rPr>
          <w:color w:val="000000"/>
          <w:sz w:val="24"/>
          <w:szCs w:val="24"/>
        </w:rPr>
        <w:br/>
        <w:t xml:space="preserve">That all their singing the summer through</w:t>
      </w:r>
      <w:r>
        <w:rPr>
          <w:color w:val="000000"/>
          <w:sz w:val="24"/>
          <w:szCs w:val="24"/>
        </w:rPr>
        <w:br/>
        <w:t xml:space="preserve">    Was of you, of you.</w:t>
      </w:r>
    </w:p>
    <w:p>
      <w:pPr>
        <w:widowControl w:val="on"/>
        <w:pBdr/>
        <w:spacing w:before="240" w:after="240" w:line="240" w:lineRule="auto"/>
        <w:ind w:left="0" w:right="0"/>
        <w:jc w:val="left"/>
      </w:pPr>
      <w:r>
        <w:rPr>
          <w:color w:val="000000"/>
          <w:sz w:val="24"/>
          <w:szCs w:val="24"/>
        </w:rPr>
        <w:t xml:space="preserve">This I learned from the flowers,</w:t>
      </w:r>
      <w:r>
        <w:rPr>
          <w:color w:val="000000"/>
          <w:sz w:val="24"/>
          <w:szCs w:val="24"/>
        </w:rPr>
        <w:br/>
        <w:t xml:space="preserve">        Dear heart,</w:t>
      </w:r>
      <w:r>
        <w:rPr>
          <w:color w:val="000000"/>
          <w:sz w:val="24"/>
          <w:szCs w:val="24"/>
        </w:rPr>
        <w:br/>
        <w:t xml:space="preserve">In the dewy morning hours</w:t>
      </w:r>
      <w:r>
        <w:rPr>
          <w:color w:val="000000"/>
          <w:sz w:val="24"/>
          <w:szCs w:val="24"/>
        </w:rPr>
        <w:br/>
        <w:t xml:space="preserve">        Apart,</w:t>
      </w:r>
      <w:r>
        <w:rPr>
          <w:color w:val="000000"/>
          <w:sz w:val="24"/>
          <w:szCs w:val="24"/>
        </w:rPr>
        <w:br/>
        <w:t xml:space="preserve">    And they sware it, too,</w:t>
      </w:r>
      <w:r>
        <w:rPr>
          <w:color w:val="000000"/>
          <w:sz w:val="24"/>
          <w:szCs w:val="24"/>
        </w:rPr>
        <w:br/>
        <w:t xml:space="preserve">That all their sweetness the summer through</w:t>
      </w:r>
      <w:r>
        <w:rPr>
          <w:color w:val="000000"/>
          <w:sz w:val="24"/>
          <w:szCs w:val="24"/>
        </w:rPr>
        <w:br/>
        <w:t xml:space="preserve">    Was for you, for you.</w:t>
      </w:r>
    </w:p>
    <w:p>
      <w:pPr>
        <w:widowControl w:val="on"/>
        <w:pBdr/>
        <w:spacing w:before="240" w:after="240" w:line="240" w:lineRule="auto"/>
        <w:ind w:left="0" w:right="0"/>
        <w:jc w:val="left"/>
      </w:pPr>
      <w:r>
        <w:rPr>
          <w:color w:val="000000"/>
          <w:sz w:val="24"/>
          <w:szCs w:val="24"/>
        </w:rPr>
        <w:t xml:space="preserve">This I learned from the leaves,</w:t>
      </w:r>
      <w:r>
        <w:rPr>
          <w:color w:val="000000"/>
          <w:sz w:val="24"/>
          <w:szCs w:val="24"/>
        </w:rPr>
        <w:br/>
        <w:t xml:space="preserve">        Dear heart,</w:t>
      </w:r>
      <w:r>
        <w:rPr>
          <w:color w:val="000000"/>
          <w:sz w:val="24"/>
          <w:szCs w:val="24"/>
        </w:rPr>
        <w:br/>
        <w:t xml:space="preserve">On stilly, starry eves</w:t>
      </w:r>
      <w:r>
        <w:rPr>
          <w:color w:val="000000"/>
          <w:sz w:val="24"/>
          <w:szCs w:val="24"/>
        </w:rPr>
        <w:br/>
        <w:t xml:space="preserve">        Apart,</w:t>
      </w:r>
      <w:r>
        <w:rPr>
          <w:color w:val="000000"/>
          <w:sz w:val="24"/>
          <w:szCs w:val="24"/>
        </w:rPr>
        <w:br/>
        <w:t xml:space="preserve">    Though their words were few,</w:t>
      </w:r>
      <w:r>
        <w:rPr>
          <w:color w:val="000000"/>
          <w:sz w:val="24"/>
          <w:szCs w:val="24"/>
        </w:rPr>
        <w:br/>
        <w:t xml:space="preserve">That all their sighing the summer through</w:t>
      </w:r>
      <w:r>
        <w:rPr>
          <w:color w:val="000000"/>
          <w:sz w:val="24"/>
          <w:szCs w:val="24"/>
        </w:rPr>
        <w:br/>
        <w:t xml:space="preserve">    Was for you, for you.</w:t>
      </w:r>
    </w:p>
    <w:p>
      <w:pPr>
        <w:widowControl w:val="on"/>
        <w:pBdr/>
        <w:spacing w:before="240" w:after="240" w:line="240" w:lineRule="auto"/>
        <w:ind w:left="0" w:right="0"/>
        <w:jc w:val="left"/>
      </w:pPr>
      <w:r>
        <w:rPr>
          <w:color w:val="000000"/>
          <w:sz w:val="24"/>
          <w:szCs w:val="24"/>
        </w:rPr>
        <w:t xml:space="preserve">This I learned from the stars,</w:t>
      </w:r>
      <w:r>
        <w:rPr>
          <w:color w:val="000000"/>
          <w:sz w:val="24"/>
          <w:szCs w:val="24"/>
        </w:rPr>
        <w:br/>
        <w:t xml:space="preserve">        Dear heart,—­</w:t>
      </w:r>
      <w:r>
        <w:rPr>
          <w:color w:val="000000"/>
          <w:sz w:val="24"/>
          <w:szCs w:val="24"/>
        </w:rPr>
        <w:br/>
        <w:t xml:space="preserve">From the Seven Sisters, and Mars,</w:t>
      </w:r>
      <w:r>
        <w:rPr>
          <w:color w:val="000000"/>
          <w:sz w:val="24"/>
          <w:szCs w:val="24"/>
        </w:rPr>
        <w:br/>
        <w:t xml:space="preserve">        Apart</w:t>
      </w:r>
      <w:r>
        <w:rPr>
          <w:color w:val="000000"/>
          <w:sz w:val="24"/>
          <w:szCs w:val="24"/>
        </w:rPr>
        <w:br/>
        <w:t xml:space="preserve">    In the boundless blue,—­</w:t>
      </w:r>
      <w:r>
        <w:rPr>
          <w:color w:val="000000"/>
          <w:sz w:val="24"/>
          <w:szCs w:val="24"/>
        </w:rPr>
        <w:br/>
        <w:t xml:space="preserve">That their light the lingering summer through</w:t>
      </w:r>
      <w:r>
        <w:rPr>
          <w:color w:val="000000"/>
          <w:sz w:val="24"/>
          <w:szCs w:val="24"/>
        </w:rPr>
        <w:br/>
        <w:t xml:space="preserve">    Was for you, for you.</w:t>
      </w:r>
    </w:p>
    <w:p>
      <w:pPr>
        <w:widowControl w:val="on"/>
        <w:pBdr/>
        <w:spacing w:before="240" w:after="240" w:line="240" w:lineRule="auto"/>
        <w:ind w:left="0" w:right="0"/>
        <w:jc w:val="left"/>
      </w:pPr>
      <w:r>
        <w:rPr>
          <w:color w:val="000000"/>
          <w:sz w:val="24"/>
          <w:szCs w:val="24"/>
        </w:rPr>
        <w:t xml:space="preserve">This I learned from my life,</w:t>
      </w:r>
      <w:r>
        <w:rPr>
          <w:color w:val="000000"/>
          <w:sz w:val="24"/>
          <w:szCs w:val="24"/>
        </w:rPr>
        <w:br/>
        <w:t xml:space="preserve">        Dear heart,</w:t>
      </w:r>
      <w:r>
        <w:rPr>
          <w:color w:val="000000"/>
          <w:sz w:val="24"/>
          <w:szCs w:val="24"/>
        </w:rPr>
        <w:br/>
        <w:t xml:space="preserve">’Mid its storms, and stress, and strife,</w:t>
      </w:r>
      <w:r>
        <w:rPr>
          <w:color w:val="000000"/>
          <w:sz w:val="24"/>
          <w:szCs w:val="24"/>
        </w:rPr>
        <w:br/>
        <w:t xml:space="preserve">        Apart,</w:t>
      </w:r>
      <w:r>
        <w:rPr>
          <w:color w:val="000000"/>
          <w:sz w:val="24"/>
          <w:szCs w:val="24"/>
        </w:rPr>
        <w:br/>
        <w:t xml:space="preserve">    (God knows it’s true!)</w:t>
      </w:r>
      <w:r>
        <w:rPr>
          <w:color w:val="000000"/>
          <w:sz w:val="24"/>
          <w:szCs w:val="24"/>
        </w:rPr>
        <w:br/>
        <w:t xml:space="preserve">That I need to love me my long way through,</w:t>
      </w:r>
      <w:r>
        <w:rPr>
          <w:color w:val="000000"/>
          <w:sz w:val="24"/>
          <w:szCs w:val="24"/>
        </w:rPr>
        <w:br/>
        <w:t xml:space="preserve">    Only you, dear, you.</w:t>
      </w:r>
    </w:p>
    <w:p>
      <w:pPr>
        <w:widowControl w:val="on"/>
        <w:pBdr/>
        <w:spacing w:before="240" w:after="240" w:line="240" w:lineRule="auto"/>
        <w:ind w:left="0" w:right="0"/>
        <w:jc w:val="left"/>
      </w:pPr>
      <w:r>
        <w:rPr>
          <w:color w:val="000000"/>
          <w:sz w:val="24"/>
          <w:szCs w:val="24"/>
        </w:rPr>
        <w:t xml:space="preserve">FRANCIS CHARLES MCDONALD.</w:t>
      </w:r>
      <w:r>
        <w:rPr>
          <w:i/>
          <w:color w:val="000000"/>
          <w:sz w:val="24"/>
          <w:szCs w:val="24"/>
        </w:rPr>
        <w:br/>
        <w:t xml:space="preserve">Nassau Literary Monthly.</w:t>
      </w:r>
    </w:p>
    <w:p>
      <w:pPr>
        <w:widowControl w:val="on"/>
        <w:pBdr/>
        <w:spacing w:before="240" w:after="240" w:line="240" w:lineRule="auto"/>
        <w:ind w:left="0" w:right="0"/>
        <w:jc w:val="left"/>
      </w:pPr>
      <w:r>
        <w:rPr>
          <w:i/>
          <w:color w:val="000000"/>
          <w:sz w:val="24"/>
          <w:szCs w:val="24"/>
        </w:rPr>
        <w:t xml:space="preserve">Drifting.</w:t>
      </w:r>
    </w:p>
    <w:p>
      <w:pPr>
        <w:widowControl w:val="on"/>
        <w:pBdr/>
        <w:spacing w:before="240" w:after="240" w:line="240" w:lineRule="auto"/>
        <w:ind w:left="0" w:right="0"/>
        <w:jc w:val="left"/>
      </w:pPr>
      <w:r>
        <w:rPr>
          <w:color w:val="000000"/>
          <w:sz w:val="24"/>
          <w:szCs w:val="24"/>
        </w:rPr>
        <w:t xml:space="preserve">Drifting in our frail canoe</w:t>
      </w:r>
      <w:r>
        <w:rPr>
          <w:color w:val="000000"/>
          <w:sz w:val="24"/>
          <w:szCs w:val="24"/>
        </w:rPr>
        <w:br/>
        <w:t xml:space="preserve">On the dusky, silent stream,</w:t>
      </w:r>
      <w:r>
        <w:rPr>
          <w:color w:val="000000"/>
          <w:sz w:val="24"/>
          <w:szCs w:val="24"/>
        </w:rPr>
        <w:br/>
        <w:t xml:space="preserve">Dearest, see!  The sunset-gleam</w:t>
      </w:r>
      <w:r>
        <w:rPr>
          <w:color w:val="000000"/>
          <w:sz w:val="24"/>
          <w:szCs w:val="24"/>
        </w:rPr>
        <w:br/>
        <w:t xml:space="preserve">Fires love’s torch for me and you.</w:t>
      </w:r>
    </w:p>
    <w:p>
      <w:pPr>
        <w:widowControl w:val="on"/>
        <w:pBdr/>
        <w:spacing w:before="240" w:after="240" w:line="240" w:lineRule="auto"/>
        <w:ind w:left="0" w:right="0"/>
        <w:jc w:val="left"/>
      </w:pPr>
      <w:r>
        <w:rPr>
          <w:color w:val="000000"/>
          <w:sz w:val="24"/>
          <w:szCs w:val="24"/>
        </w:rPr>
        <w:t xml:space="preserve">Coral clouds and pearly sky,</w:t>
      </w:r>
      <w:r>
        <w:rPr>
          <w:color w:val="000000"/>
          <w:sz w:val="24"/>
          <w:szCs w:val="24"/>
        </w:rPr>
        <w:br/>
        <w:t xml:space="preserve">Flaming in the farthest west,</w:t>
      </w:r>
      <w:r>
        <w:rPr>
          <w:color w:val="000000"/>
          <w:sz w:val="24"/>
          <w:szCs w:val="24"/>
        </w:rPr>
        <w:br/>
        <w:t xml:space="preserve">Softly whisper peace and rest,</w:t>
      </w:r>
      <w:r>
        <w:rPr>
          <w:color w:val="000000"/>
          <w:sz w:val="24"/>
          <w:szCs w:val="24"/>
        </w:rPr>
        <w:br/>
        <w:t xml:space="preserve">Peace and rest that never die.</w:t>
      </w:r>
    </w:p>
    <w:p>
      <w:pPr>
        <w:widowControl w:val="on"/>
        <w:pBdr/>
        <w:spacing w:before="240" w:after="240" w:line="240" w:lineRule="auto"/>
        <w:ind w:left="0" w:right="0"/>
        <w:jc w:val="left"/>
      </w:pPr>
      <w:r>
        <w:rPr>
          <w:color w:val="000000"/>
          <w:sz w:val="24"/>
          <w:szCs w:val="24"/>
        </w:rPr>
        <w:t xml:space="preserve">Let us shun the sable shore,</w:t>
      </w:r>
      <w:r>
        <w:rPr>
          <w:color w:val="000000"/>
          <w:sz w:val="24"/>
          <w:szCs w:val="24"/>
        </w:rPr>
        <w:br/>
        <w:t xml:space="preserve">Frowning at us slipping by. </w:t>
      </w:r>
      <w:r>
        <w:rPr>
          <w:color w:val="000000"/>
          <w:sz w:val="24"/>
          <w:szCs w:val="24"/>
        </w:rPr>
        <w:br/>
        <w:t xml:space="preserve">Let’s be happy, you and I,</w:t>
      </w:r>
      <w:r>
        <w:rPr>
          <w:color w:val="000000"/>
          <w:sz w:val="24"/>
          <w:szCs w:val="24"/>
        </w:rPr>
        <w:br/>
        <w:t xml:space="preserve">Drifting, drifting evermore.</w:t>
      </w:r>
    </w:p>
    <w:p>
      <w:pPr>
        <w:widowControl w:val="on"/>
        <w:pBdr/>
        <w:spacing w:before="240" w:after="240" w:line="240" w:lineRule="auto"/>
        <w:ind w:left="0" w:right="0"/>
        <w:jc w:val="left"/>
      </w:pPr>
      <w:r>
        <w:rPr>
          <w:color w:val="000000"/>
          <w:sz w:val="24"/>
          <w:szCs w:val="24"/>
        </w:rPr>
        <w:t xml:space="preserve">H. H. CHAMBERLIN, JR.</w:t>
      </w:r>
      <w:r>
        <w:rPr>
          <w:i/>
          <w:color w:val="000000"/>
          <w:sz w:val="24"/>
          <w:szCs w:val="24"/>
        </w:rPr>
        <w:br/>
        <w:t xml:space="preserve">Harvard Advocate.</w:t>
      </w:r>
    </w:p>
    <w:p>
      <w:pPr>
        <w:widowControl w:val="on"/>
        <w:pBdr/>
        <w:spacing w:before="240" w:after="240" w:line="240" w:lineRule="auto"/>
        <w:ind w:left="0" w:right="0"/>
        <w:jc w:val="left"/>
      </w:pPr>
      <w:r>
        <w:rPr>
          <w:i/>
          <w:color w:val="000000"/>
          <w:sz w:val="24"/>
          <w:szCs w:val="24"/>
        </w:rPr>
        <w:t xml:space="preserve">Cloudland.</w:t>
      </w:r>
    </w:p>
    <w:p>
      <w:pPr>
        <w:widowControl w:val="on"/>
        <w:pBdr/>
        <w:spacing w:before="240" w:after="240" w:line="240" w:lineRule="auto"/>
        <w:ind w:left="0" w:right="0"/>
        <w:jc w:val="left"/>
      </w:pPr>
      <w:r>
        <w:rPr>
          <w:color w:val="000000"/>
          <w:sz w:val="24"/>
          <w:szCs w:val="24"/>
        </w:rPr>
        <w:t xml:space="preserve">Over the hills, at the close of day,</w:t>
      </w:r>
      <w:r>
        <w:rPr>
          <w:color w:val="000000"/>
          <w:sz w:val="24"/>
          <w:szCs w:val="24"/>
        </w:rPr>
        <w:br/>
        <w:t xml:space="preserve">  Gazing with listless-seeming eyes,</w:t>
      </w:r>
      <w:r>
        <w:rPr>
          <w:color w:val="000000"/>
          <w:sz w:val="24"/>
          <w:szCs w:val="24"/>
        </w:rPr>
        <w:br/>
        <w:t xml:space="preserve">Margery watches them sail away,</w:t>
      </w:r>
      <w:r>
        <w:rPr>
          <w:color w:val="000000"/>
          <w:sz w:val="24"/>
          <w:szCs w:val="24"/>
        </w:rPr>
        <w:br/>
        <w:t xml:space="preserve">  The sunlit clouds of the western skies.</w:t>
      </w:r>
    </w:p>
    <w:p>
      <w:pPr>
        <w:widowControl w:val="on"/>
        <w:pBdr/>
        <w:spacing w:before="240" w:after="240" w:line="240" w:lineRule="auto"/>
        <w:ind w:left="0" w:right="0"/>
        <w:jc w:val="left"/>
      </w:pPr>
      <w:r>
        <w:rPr>
          <w:color w:val="000000"/>
          <w:sz w:val="24"/>
          <w:szCs w:val="24"/>
        </w:rPr>
        <w:t xml:space="preserve">Margery sighs with a vain regret,</w:t>
      </w:r>
      <w:r>
        <w:rPr>
          <w:color w:val="000000"/>
          <w:sz w:val="24"/>
          <w:szCs w:val="24"/>
        </w:rPr>
        <w:br/>
        <w:t xml:space="preserve">  As slowly they fade from gold to gray,</w:t>
      </w:r>
      <w:r>
        <w:rPr>
          <w:color w:val="000000"/>
          <w:sz w:val="24"/>
          <w:szCs w:val="24"/>
        </w:rPr>
        <w:br/>
        <w:t xml:space="preserve">Till night has come, and the sun has set,</w:t>
      </w:r>
      <w:r>
        <w:rPr>
          <w:color w:val="000000"/>
          <w:sz w:val="24"/>
          <w:szCs w:val="24"/>
        </w:rPr>
        <w:br/>
        <w:t xml:space="preserve">  And the clouds have drifted beyond the day.</w:t>
      </w:r>
    </w:p>
    <w:p>
      <w:pPr>
        <w:widowControl w:val="on"/>
        <w:pBdr/>
        <w:spacing w:before="240" w:after="240" w:line="240" w:lineRule="auto"/>
        <w:ind w:left="0" w:right="0"/>
        <w:jc w:val="left"/>
      </w:pPr>
      <w:r>
        <w:rPr>
          <w:color w:val="000000"/>
          <w:sz w:val="24"/>
          <w:szCs w:val="24"/>
        </w:rPr>
        <w:t xml:space="preserve">What are you dreaming, my little maid</w:t>
      </w:r>
      <w:r>
        <w:rPr>
          <w:color w:val="000000"/>
          <w:sz w:val="24"/>
          <w:szCs w:val="24"/>
        </w:rPr>
        <w:br/>
        <w:t xml:space="preserve">  For yours are beautiful thoughts, I know;</w:t>
      </w:r>
      <w:r>
        <w:rPr>
          <w:color w:val="000000"/>
          <w:sz w:val="24"/>
          <w:szCs w:val="24"/>
        </w:rPr>
        <w:br/>
        <w:t xml:space="preserve">What were the words that the wild wind said,</w:t>
      </w:r>
      <w:r>
        <w:rPr>
          <w:color w:val="000000"/>
          <w:sz w:val="24"/>
          <w:szCs w:val="24"/>
        </w:rPr>
        <w:br/>
        <w:t xml:space="preserve">  And where, in the dark, did the cloud-ships go?</w:t>
      </w:r>
    </w:p>
    <w:p>
      <w:pPr>
        <w:widowControl w:val="on"/>
        <w:pBdr/>
        <w:spacing w:before="240" w:after="240" w:line="240" w:lineRule="auto"/>
        <w:ind w:left="0" w:right="0"/>
        <w:jc w:val="left"/>
      </w:pPr>
      <w:r>
        <w:rPr>
          <w:color w:val="000000"/>
          <w:sz w:val="24"/>
          <w:szCs w:val="24"/>
        </w:rPr>
        <w:t xml:space="preserve">Come through the window and touch her hair,</w:t>
      </w:r>
      <w:r>
        <w:rPr>
          <w:color w:val="000000"/>
          <w:sz w:val="24"/>
          <w:szCs w:val="24"/>
        </w:rPr>
        <w:br/>
        <w:t xml:space="preserve">  Wind of the vast and starry deep! </w:t>
      </w:r>
      <w:r>
        <w:rPr>
          <w:color w:val="000000"/>
          <w:sz w:val="24"/>
          <w:szCs w:val="24"/>
        </w:rPr>
        <w:br/>
        <w:t xml:space="preserve">And tell her not of this old world’s care,</w:t>
      </w:r>
      <w:r>
        <w:rPr>
          <w:color w:val="000000"/>
          <w:sz w:val="24"/>
          <w:szCs w:val="24"/>
        </w:rPr>
        <w:br/>
        <w:t xml:space="preserve">  But kiss her softly and let her sleep.</w:t>
      </w:r>
    </w:p>
    <w:p>
      <w:pPr>
        <w:widowControl w:val="on"/>
        <w:pBdr/>
        <w:spacing w:before="240" w:after="240" w:line="240" w:lineRule="auto"/>
        <w:ind w:left="0" w:right="0"/>
        <w:jc w:val="left"/>
      </w:pPr>
      <w:r>
        <w:rPr>
          <w:i/>
          <w:color w:val="000000"/>
          <w:sz w:val="24"/>
          <w:szCs w:val="24"/>
        </w:rPr>
        <w:t xml:space="preserve">Columbia Literary Monthly.</w:t>
      </w:r>
    </w:p>
    <w:p>
      <w:pPr>
        <w:widowControl w:val="on"/>
        <w:pBdr/>
        <w:spacing w:before="240" w:after="240" w:line="240" w:lineRule="auto"/>
        <w:ind w:left="0" w:right="0"/>
        <w:jc w:val="left"/>
      </w:pPr>
      <w:r>
        <w:rPr>
          <w:i/>
          <w:color w:val="000000"/>
          <w:sz w:val="24"/>
          <w:szCs w:val="24"/>
        </w:rPr>
        <w:t xml:space="preserve">Two of a Kind.</w:t>
      </w:r>
    </w:p>
    <w:p>
      <w:pPr>
        <w:widowControl w:val="on"/>
        <w:pBdr/>
        <w:spacing w:before="240" w:after="240" w:line="240" w:lineRule="auto"/>
        <w:ind w:left="0" w:right="0"/>
        <w:jc w:val="left"/>
      </w:pPr>
      <w:r>
        <w:rPr>
          <w:color w:val="000000"/>
          <w:sz w:val="24"/>
          <w:szCs w:val="24"/>
        </w:rPr>
        <w:t xml:space="preserve">HE: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Down in the glen</w:t>
      </w:r>
      <w:r>
        <w:rPr>
          <w:color w:val="000000"/>
          <w:sz w:val="24"/>
          <w:szCs w:val="24"/>
        </w:rPr>
        <w:br/>
        <w:t xml:space="preserve">      By the trysting tree,</w:t>
      </w:r>
      <w:r>
        <w:rPr>
          <w:color w:val="000000"/>
          <w:sz w:val="24"/>
          <w:szCs w:val="24"/>
        </w:rPr>
        <w:br/>
        <w:t xml:space="preserve">  Somebody’s sister is waiting for me. </w:t>
      </w:r>
      <w:r>
        <w:rPr>
          <w:color w:val="000000"/>
          <w:sz w:val="24"/>
          <w:szCs w:val="24"/>
        </w:rPr>
        <w:br/>
        <w:t xml:space="preserve">    Under the stars,</w:t>
      </w:r>
      <w:r>
        <w:rPr>
          <w:color w:val="000000"/>
          <w:sz w:val="24"/>
          <w:szCs w:val="24"/>
        </w:rPr>
        <w:br/>
        <w:t xml:space="preserve">      In the dewy grass</w:t>
      </w:r>
      <w:r>
        <w:rPr>
          <w:color w:val="000000"/>
          <w:sz w:val="24"/>
          <w:szCs w:val="24"/>
        </w:rPr>
        <w:br/>
        <w:t xml:space="preserve">Waiting for me—­the poor little lass!</w:t>
      </w:r>
    </w:p>
    <w:p>
      <w:pPr>
        <w:widowControl w:val="on"/>
        <w:pBdr/>
        <w:spacing w:before="240" w:after="240" w:line="240" w:lineRule="auto"/>
        <w:ind w:left="0" w:right="0"/>
        <w:jc w:val="left"/>
      </w:pPr>
      <w:r>
        <w:rPr>
          <w:color w:val="000000"/>
          <w:sz w:val="24"/>
          <w:szCs w:val="24"/>
        </w:rPr>
        <w:t xml:space="preserve">    And I sit alone</w:t>
      </w:r>
      <w:r>
        <w:rPr>
          <w:color w:val="000000"/>
          <w:sz w:val="24"/>
          <w:szCs w:val="24"/>
        </w:rPr>
        <w:br/>
        <w:t xml:space="preserve">      In my cozy den,</w:t>
      </w:r>
      <w:r>
        <w:rPr>
          <w:color w:val="000000"/>
          <w:sz w:val="24"/>
          <w:szCs w:val="24"/>
        </w:rPr>
        <w:br/>
        <w:t xml:space="preserve">  A much better place than that clammy glen,</w:t>
      </w:r>
      <w:r>
        <w:rPr>
          <w:color w:val="000000"/>
          <w:sz w:val="24"/>
          <w:szCs w:val="24"/>
        </w:rPr>
        <w:br/>
        <w:t xml:space="preserve">    And I think of her tears</w:t>
      </w:r>
      <w:r>
        <w:rPr>
          <w:color w:val="000000"/>
          <w:sz w:val="24"/>
          <w:szCs w:val="24"/>
        </w:rPr>
        <w:br/>
        <w:t xml:space="preserve">      As she waits in vain</w:t>
      </w:r>
      <w:r>
        <w:rPr>
          <w:color w:val="000000"/>
          <w:sz w:val="24"/>
          <w:szCs w:val="24"/>
        </w:rPr>
        <w:br/>
        <w:t xml:space="preserve">Till it seems almost cruel to give her such pain.</w:t>
      </w:r>
    </w:p>
    <w:p>
      <w:pPr>
        <w:widowControl w:val="on"/>
        <w:pBdr/>
        <w:spacing w:before="240" w:after="240" w:line="240" w:lineRule="auto"/>
        <w:ind w:left="0" w:right="0"/>
        <w:jc w:val="left"/>
      </w:pPr>
      <w:r>
        <w:rPr>
          <w:color w:val="000000"/>
          <w:sz w:val="24"/>
          <w:szCs w:val="24"/>
        </w:rPr>
        <w:t xml:space="preserve">SHE: </w:t>
      </w:r>
    </w:p>
    <w:p>
      <w:pPr>
        <w:widowControl w:val="on"/>
        <w:pBdr/>
        <w:spacing w:before="240" w:after="240" w:line="240" w:lineRule="auto"/>
        <w:ind w:left="0" w:right="0"/>
        <w:jc w:val="left"/>
      </w:pPr>
      <w:r>
        <w:rPr>
          <w:color w:val="000000"/>
          <w:sz w:val="24"/>
          <w:szCs w:val="24"/>
        </w:rPr>
        <w:t xml:space="preserve">    Down in the glen</w:t>
      </w:r>
      <w:r>
        <w:rPr>
          <w:color w:val="000000"/>
          <w:sz w:val="24"/>
          <w:szCs w:val="24"/>
        </w:rPr>
        <w:br/>
        <w:t xml:space="preserve">      By the trysting tree,</w:t>
      </w:r>
      <w:r>
        <w:rPr>
          <w:color w:val="000000"/>
          <w:sz w:val="24"/>
          <w:szCs w:val="24"/>
        </w:rPr>
        <w:br/>
        <w:t xml:space="preserve">  Somebody’s brother is waiting for me;</w:t>
      </w:r>
      <w:r>
        <w:rPr>
          <w:color w:val="000000"/>
          <w:sz w:val="24"/>
          <w:szCs w:val="24"/>
        </w:rPr>
        <w:br/>
        <w:t xml:space="preserve">    Waiting in vain,</w:t>
      </w:r>
      <w:r>
        <w:rPr>
          <w:color w:val="000000"/>
          <w:sz w:val="24"/>
          <w:szCs w:val="24"/>
        </w:rPr>
        <w:br/>
        <w:t xml:space="preserve">      Though it may seem cruel,</w:t>
      </w:r>
      <w:r>
        <w:rPr>
          <w:color w:val="000000"/>
          <w:sz w:val="24"/>
          <w:szCs w:val="24"/>
        </w:rPr>
        <w:br/>
        <w:t xml:space="preserve">But how can I help it—­the poor little fool!</w:t>
      </w:r>
    </w:p>
    <w:p>
      <w:pPr>
        <w:widowControl w:val="on"/>
        <w:pBdr/>
        <w:spacing w:before="240" w:after="240" w:line="240" w:lineRule="auto"/>
        <w:ind w:left="0" w:right="0"/>
        <w:jc w:val="left"/>
      </w:pPr>
      <w:r>
        <w:rPr>
          <w:color w:val="000000"/>
          <w:sz w:val="24"/>
          <w:szCs w:val="24"/>
        </w:rPr>
        <w:t xml:space="preserve">I know I’m not faithful</w:t>
      </w:r>
      <w:r>
        <w:rPr>
          <w:color w:val="000000"/>
          <w:sz w:val="24"/>
          <w:szCs w:val="24"/>
        </w:rPr>
        <w:br/>
        <w:t xml:space="preserve">    As he is—­but then,</w:t>
      </w:r>
      <w:r>
        <w:rPr>
          <w:color w:val="000000"/>
          <w:sz w:val="24"/>
          <w:szCs w:val="24"/>
        </w:rPr>
        <w:br/>
        <w:t xml:space="preserve">Women are never as constant as men. </w:t>
      </w:r>
      <w:r>
        <w:rPr>
          <w:color w:val="000000"/>
          <w:sz w:val="24"/>
          <w:szCs w:val="24"/>
        </w:rPr>
        <w:br/>
        <w:t xml:space="preserve">  He’ll never forgive me;</w:t>
      </w:r>
      <w:r>
        <w:rPr>
          <w:color w:val="000000"/>
          <w:sz w:val="24"/>
          <w:szCs w:val="24"/>
        </w:rPr>
        <w:br/>
        <w:t xml:space="preserve">    I know I’m to blame,</w:t>
      </w:r>
      <w:r>
        <w:rPr>
          <w:color w:val="000000"/>
          <w:sz w:val="24"/>
          <w:szCs w:val="24"/>
        </w:rPr>
        <w:br/>
        <w:t xml:space="preserve">But he might have treated me some day the same.</w:t>
      </w:r>
    </w:p>
    <w:p>
      <w:pPr>
        <w:widowControl w:val="on"/>
        <w:pBdr/>
        <w:spacing w:before="240" w:after="240" w:line="240" w:lineRule="auto"/>
        <w:ind w:left="0" w:right="0"/>
        <w:jc w:val="left"/>
      </w:pPr>
      <w:r>
        <w:rPr>
          <w:color w:val="000000"/>
          <w:sz w:val="24"/>
          <w:szCs w:val="24"/>
        </w:rPr>
        <w:t xml:space="preserve">WALTER TALLMADGE ARNDT.</w:t>
      </w:r>
      <w:r>
        <w:rPr>
          <w:i/>
          <w:color w:val="000000"/>
          <w:sz w:val="24"/>
          <w:szCs w:val="24"/>
        </w:rPr>
        <w:br/>
        <w:t xml:space="preserve">The Badger.</w:t>
      </w:r>
    </w:p>
    <w:p>
      <w:pPr>
        <w:widowControl w:val="on"/>
        <w:pBdr/>
        <w:spacing w:before="240" w:after="240" w:line="240" w:lineRule="auto"/>
        <w:ind w:left="0" w:right="0"/>
        <w:jc w:val="left"/>
      </w:pPr>
      <w:r>
        <w:rPr>
          <w:i/>
          <w:color w:val="000000"/>
          <w:sz w:val="24"/>
          <w:szCs w:val="24"/>
        </w:rPr>
        <w:t xml:space="preserve">To the Cigarette Girl.</w:t>
      </w:r>
    </w:p>
    <w:p>
      <w:pPr>
        <w:widowControl w:val="on"/>
        <w:pBdr/>
        <w:spacing w:before="240" w:after="240" w:line="240" w:lineRule="auto"/>
        <w:ind w:left="0" w:right="0"/>
        <w:jc w:val="left"/>
      </w:pPr>
      <w:r>
        <w:rPr>
          <w:color w:val="000000"/>
          <w:sz w:val="24"/>
          <w:szCs w:val="24"/>
        </w:rPr>
        <w:t xml:space="preserve">Your motions all are sweet and full of grace</w:t>
      </w:r>
      <w:r>
        <w:rPr>
          <w:color w:val="000000"/>
          <w:sz w:val="24"/>
          <w:szCs w:val="24"/>
        </w:rPr>
        <w:br/>
        <w:t xml:space="preserve">  As daintily you roll your cigarette;</w:t>
      </w:r>
      <w:r>
        <w:rPr>
          <w:color w:val="000000"/>
          <w:sz w:val="24"/>
          <w:szCs w:val="24"/>
        </w:rPr>
        <w:br/>
        <w:t xml:space="preserve">You smoke it with a pretty puckered face</w:t>
      </w:r>
      <w:r>
        <w:rPr>
          <w:color w:val="000000"/>
          <w:sz w:val="24"/>
          <w:szCs w:val="24"/>
        </w:rPr>
        <w:br/>
        <w:t xml:space="preserve">  That I, a mortal man, can ne’er forget.</w:t>
      </w:r>
    </w:p>
    <w:p>
      <w:pPr>
        <w:widowControl w:val="on"/>
        <w:pBdr/>
        <w:spacing w:before="240" w:after="240" w:line="240" w:lineRule="auto"/>
        <w:ind w:left="0" w:right="0"/>
        <w:jc w:val="left"/>
      </w:pPr>
      <w:r>
        <w:rPr>
          <w:color w:val="000000"/>
          <w:sz w:val="24"/>
          <w:szCs w:val="24"/>
        </w:rPr>
        <w:t xml:space="preserve">It’s jolly fun when you adopt our sins;</w:t>
      </w:r>
      <w:r>
        <w:rPr>
          <w:color w:val="000000"/>
          <w:sz w:val="24"/>
          <w:szCs w:val="24"/>
        </w:rPr>
        <w:br/>
        <w:t xml:space="preserve">  Pray never fear of being thought a “poke.” </w:t>
      </w:r>
      <w:r>
        <w:rPr>
          <w:color w:val="000000"/>
          <w:sz w:val="24"/>
          <w:szCs w:val="24"/>
        </w:rPr>
        <w:br/>
        <w:t xml:space="preserve">Your every mood sincerest worship wins,</w:t>
      </w:r>
      <w:r>
        <w:rPr>
          <w:color w:val="000000"/>
          <w:sz w:val="24"/>
          <w:szCs w:val="24"/>
        </w:rPr>
        <w:br/>
        <w:t xml:space="preserve">  And yet I wish, my dear, you didn’t smoke.</w:t>
      </w:r>
    </w:p>
    <w:p>
      <w:pPr>
        <w:widowControl w:val="on"/>
        <w:pBdr/>
        <w:spacing w:before="240" w:after="240" w:line="240" w:lineRule="auto"/>
        <w:ind w:left="0" w:right="0"/>
        <w:jc w:val="left"/>
      </w:pPr>
      <w:r>
        <w:rPr>
          <w:color w:val="000000"/>
          <w:sz w:val="24"/>
          <w:szCs w:val="24"/>
        </w:rPr>
        <w:t xml:space="preserve">H. F. H.</w:t>
      </w:r>
      <w:r>
        <w:rPr>
          <w:i/>
          <w:color w:val="000000"/>
          <w:sz w:val="24"/>
          <w:szCs w:val="24"/>
        </w:rPr>
        <w:br/>
        <w:t xml:space="preserve">Amherst Literary Monthly,</w:t>
      </w:r>
    </w:p>
    <w:p>
      <w:pPr>
        <w:widowControl w:val="on"/>
        <w:pBdr/>
        <w:spacing w:before="240" w:after="240" w:line="240" w:lineRule="auto"/>
        <w:ind w:left="0" w:right="0"/>
        <w:jc w:val="left"/>
      </w:pPr>
      <w:r>
        <w:rPr>
          <w:i/>
          <w:color w:val="000000"/>
          <w:sz w:val="24"/>
          <w:szCs w:val="24"/>
        </w:rPr>
        <w:t xml:space="preserve">A Game of Chess.</w:t>
      </w:r>
    </w:p>
    <w:p>
      <w:pPr>
        <w:widowControl w:val="on"/>
        <w:pBdr/>
        <w:spacing w:before="240" w:after="240" w:line="240" w:lineRule="auto"/>
        <w:ind w:left="0" w:right="0"/>
        <w:jc w:val="left"/>
      </w:pPr>
      <w:r>
        <w:rPr>
          <w:color w:val="000000"/>
          <w:sz w:val="24"/>
          <w:szCs w:val="24"/>
        </w:rPr>
        <w:t xml:space="preserve">We played at chess one wintry night</w:t>
      </w:r>
      <w:r>
        <w:rPr>
          <w:color w:val="000000"/>
          <w:sz w:val="24"/>
          <w:szCs w:val="24"/>
        </w:rPr>
        <w:br/>
        <w:t xml:space="preserve">Beside the fire, that warm and bright</w:t>
      </w:r>
      <w:r>
        <w:rPr>
          <w:color w:val="000000"/>
          <w:sz w:val="24"/>
          <w:szCs w:val="24"/>
        </w:rPr>
        <w:br/>
        <w:t xml:space="preserve">  Was mirrored in her hazel eyes;</w:t>
      </w:r>
      <w:r>
        <w:rPr>
          <w:color w:val="000000"/>
          <w:sz w:val="24"/>
          <w:szCs w:val="24"/>
        </w:rPr>
        <w:br/>
        <w:t xml:space="preserve">  Methought a gleam from Paradise</w:t>
      </w:r>
      <w:r>
        <w:rPr>
          <w:color w:val="000000"/>
          <w:sz w:val="24"/>
          <w:szCs w:val="24"/>
        </w:rPr>
        <w:br/>
        <w:t xml:space="preserve">Outshone the back-log’s flickering light.</w:t>
      </w:r>
    </w:p>
    <w:p>
      <w:pPr>
        <w:widowControl w:val="on"/>
        <w:pBdr/>
        <w:spacing w:before="240" w:after="240" w:line="240" w:lineRule="auto"/>
        <w:ind w:left="0" w:right="0"/>
        <w:jc w:val="left"/>
      </w:pPr>
      <w:r>
        <w:rPr>
          <w:color w:val="000000"/>
          <w:sz w:val="24"/>
          <w:szCs w:val="24"/>
        </w:rPr>
        <w:t xml:space="preserve">The hand that took my queen was white,</w:t>
      </w:r>
      <w:r>
        <w:rPr>
          <w:color w:val="000000"/>
          <w:sz w:val="24"/>
          <w:szCs w:val="24"/>
        </w:rPr>
        <w:br/>
        <w:t xml:space="preserve">I trembled at its gentle might;</w:t>
      </w:r>
      <w:r>
        <w:rPr>
          <w:color w:val="000000"/>
          <w:sz w:val="24"/>
          <w:szCs w:val="24"/>
        </w:rPr>
        <w:br/>
        <w:t xml:space="preserve">  Nor sweeter game could Love devise—­</w:t>
      </w:r>
      <w:r>
        <w:rPr>
          <w:color w:val="000000"/>
          <w:sz w:val="24"/>
          <w:szCs w:val="24"/>
        </w:rPr>
        <w:br/>
        <w:t xml:space="preserve">      We played at chess.</w:t>
      </w:r>
    </w:p>
    <w:p>
      <w:pPr>
        <w:widowControl w:val="on"/>
        <w:pBdr/>
        <w:spacing w:before="240" w:after="240" w:line="240" w:lineRule="auto"/>
        <w:ind w:left="0" w:right="0"/>
        <w:jc w:val="left"/>
      </w:pPr>
      <w:r>
        <w:rPr>
          <w:color w:val="000000"/>
          <w:sz w:val="24"/>
          <w:szCs w:val="24"/>
        </w:rPr>
        <w:t xml:space="preserve">I scarce could see to play aright,</w:t>
      </w:r>
      <w:r>
        <w:rPr>
          <w:color w:val="000000"/>
          <w:sz w:val="24"/>
          <w:szCs w:val="24"/>
        </w:rPr>
        <w:br/>
        <w:t xml:space="preserve">I took a pawn and lost a knight,</w:t>
      </w:r>
      <w:r>
        <w:rPr>
          <w:color w:val="000000"/>
          <w:sz w:val="24"/>
          <w:szCs w:val="24"/>
        </w:rPr>
        <w:br/>
        <w:t xml:space="preserve">  And then she gazed with mild surprise—­</w:t>
      </w:r>
      <w:r>
        <w:rPr>
          <w:color w:val="000000"/>
          <w:sz w:val="24"/>
          <w:szCs w:val="24"/>
        </w:rPr>
        <w:br/>
        <w:t xml:space="preserve">  She said I was not shrewd nor wise;</w:t>
      </w:r>
      <w:r>
        <w:rPr>
          <w:color w:val="000000"/>
          <w:sz w:val="24"/>
          <w:szCs w:val="24"/>
        </w:rPr>
        <w:br/>
        <w:t xml:space="preserve">And yet, to me, with strange delight</w:t>
      </w:r>
      <w:r>
        <w:rPr>
          <w:color w:val="000000"/>
          <w:sz w:val="24"/>
          <w:szCs w:val="24"/>
        </w:rPr>
        <w:br/>
        <w:t xml:space="preserve">      We played at chess.</w:t>
      </w:r>
    </w:p>
    <w:p>
      <w:pPr>
        <w:widowControl w:val="on"/>
        <w:pBdr/>
        <w:spacing w:before="240" w:after="240" w:line="240" w:lineRule="auto"/>
        <w:ind w:left="0" w:right="0"/>
        <w:jc w:val="left"/>
      </w:pPr>
      <w:r>
        <w:rPr>
          <w:color w:val="000000"/>
          <w:sz w:val="24"/>
          <w:szCs w:val="24"/>
        </w:rPr>
        <w:t xml:space="preserve">ROBERT PORTER ST. JOHN.</w:t>
      </w:r>
      <w:r>
        <w:rPr>
          <w:i/>
          <w:color w:val="000000"/>
          <w:sz w:val="24"/>
          <w:szCs w:val="24"/>
        </w:rPr>
        <w:br/>
        <w:t xml:space="preserve">Amherst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Margaret Laughs.</w:t>
      </w:r>
    </w:p>
    <w:p>
      <w:pPr>
        <w:widowControl w:val="on"/>
        <w:pBdr/>
        <w:spacing w:before="240" w:after="240" w:line="240" w:lineRule="auto"/>
        <w:ind w:left="0" w:right="0"/>
        <w:jc w:val="left"/>
      </w:pPr>
      <w:r>
        <w:rPr>
          <w:color w:val="000000"/>
          <w:sz w:val="24"/>
          <w:szCs w:val="24"/>
        </w:rPr>
        <w:t xml:space="preserve">When Margaret laughs the world is gay,</w:t>
      </w:r>
      <w:r>
        <w:rPr>
          <w:color w:val="000000"/>
          <w:sz w:val="24"/>
          <w:szCs w:val="24"/>
        </w:rPr>
        <w:br/>
        <w:t xml:space="preserve">All care is driven far away;</w:t>
      </w:r>
      <w:r>
        <w:rPr>
          <w:color w:val="000000"/>
          <w:sz w:val="24"/>
          <w:szCs w:val="24"/>
        </w:rPr>
        <w:br/>
        <w:t xml:space="preserve">  Her hat aslant, with roguish air,</w:t>
      </w:r>
      <w:r>
        <w:rPr>
          <w:color w:val="000000"/>
          <w:sz w:val="24"/>
          <w:szCs w:val="24"/>
        </w:rPr>
        <w:br/>
        <w:t xml:space="preserve">  A red carnation in her hair—­</w:t>
      </w:r>
      <w:r>
        <w:rPr>
          <w:color w:val="000000"/>
          <w:sz w:val="24"/>
          <w:szCs w:val="24"/>
        </w:rPr>
        <w:br/>
        <w:t xml:space="preserve">True daughter of the merry May.</w:t>
      </w:r>
    </w:p>
    <w:p>
      <w:pPr>
        <w:widowControl w:val="on"/>
        <w:pBdr/>
        <w:spacing w:before="240" w:after="240" w:line="240" w:lineRule="auto"/>
        <w:ind w:left="0" w:right="0"/>
        <w:jc w:val="left"/>
      </w:pPr>
      <w:r>
        <w:rPr>
          <w:color w:val="000000"/>
          <w:sz w:val="24"/>
          <w:szCs w:val="24"/>
        </w:rPr>
        <w:t xml:space="preserve">The rosebuds of a summer’s day,</w:t>
      </w:r>
      <w:r>
        <w:rPr>
          <w:color w:val="000000"/>
          <w:sz w:val="24"/>
          <w:szCs w:val="24"/>
        </w:rPr>
        <w:br/>
        <w:t xml:space="preserve">The modest flowers along her way,</w:t>
      </w:r>
      <w:r>
        <w:rPr>
          <w:color w:val="000000"/>
          <w:sz w:val="24"/>
          <w:szCs w:val="24"/>
        </w:rPr>
        <w:br/>
        <w:t xml:space="preserve">  All seem to have a grace more fair,</w:t>
      </w:r>
      <w:r>
        <w:rPr>
          <w:color w:val="000000"/>
          <w:sz w:val="24"/>
          <w:szCs w:val="24"/>
        </w:rPr>
        <w:br/>
        <w:t xml:space="preserve">      When Margaret laughs.</w:t>
      </w:r>
    </w:p>
    <w:p>
      <w:pPr>
        <w:widowControl w:val="on"/>
        <w:pBdr/>
        <w:spacing w:before="240" w:after="240" w:line="240" w:lineRule="auto"/>
        <w:ind w:left="0" w:right="0"/>
        <w:jc w:val="left"/>
      </w:pPr>
      <w:r>
        <w:rPr>
          <w:color w:val="000000"/>
          <w:sz w:val="24"/>
          <w:szCs w:val="24"/>
        </w:rPr>
        <w:t xml:space="preserve">Oh, youth! for her so bright and gay,</w:t>
      </w:r>
      <w:r>
        <w:rPr>
          <w:color w:val="000000"/>
          <w:sz w:val="24"/>
          <w:szCs w:val="24"/>
        </w:rPr>
        <w:br/>
        <w:t xml:space="preserve">Oh, years! that slip so fast away,</w:t>
      </w:r>
      <w:r>
        <w:rPr>
          <w:color w:val="000000"/>
          <w:sz w:val="24"/>
          <w:szCs w:val="24"/>
        </w:rPr>
        <w:br/>
        <w:t xml:space="preserve">  Keep her, I pray thee, fresh and fair,</w:t>
      </w:r>
      <w:r>
        <w:rPr>
          <w:color w:val="000000"/>
          <w:sz w:val="24"/>
          <w:szCs w:val="24"/>
        </w:rPr>
        <w:br/>
        <w:t xml:space="preserve">  Dainty, bewitching, debonair,</w:t>
      </w:r>
      <w:r>
        <w:rPr>
          <w:color w:val="000000"/>
          <w:sz w:val="24"/>
          <w:szCs w:val="24"/>
        </w:rPr>
        <w:br/>
        <w:t xml:space="preserve">For life is but a holiday</w:t>
      </w:r>
      <w:r>
        <w:rPr>
          <w:color w:val="000000"/>
          <w:sz w:val="24"/>
          <w:szCs w:val="24"/>
        </w:rPr>
        <w:br/>
        <w:t xml:space="preserve">      When Margaret laughs.</w:t>
      </w:r>
    </w:p>
    <w:p>
      <w:pPr>
        <w:widowControl w:val="on"/>
        <w:pBdr/>
        <w:spacing w:before="240" w:after="240" w:line="240" w:lineRule="auto"/>
        <w:ind w:left="0" w:right="0"/>
        <w:jc w:val="left"/>
      </w:pPr>
      <w:r>
        <w:rPr>
          <w:color w:val="000000"/>
          <w:sz w:val="24"/>
          <w:szCs w:val="24"/>
        </w:rPr>
        <w:t xml:space="preserve">GEORGE B. KILBOURNE.</w:t>
      </w:r>
      <w:r>
        <w:rPr>
          <w:i/>
          <w:color w:val="000000"/>
          <w:sz w:val="24"/>
          <w:szCs w:val="24"/>
        </w:rPr>
        <w:br/>
        <w:t xml:space="preserve">Williams Literary Monthly.</w:t>
      </w:r>
    </w:p>
    <w:p>
      <w:pPr>
        <w:widowControl w:val="on"/>
        <w:pBdr/>
        <w:spacing w:before="240" w:after="240" w:line="240" w:lineRule="auto"/>
        <w:ind w:left="0" w:right="0"/>
        <w:jc w:val="left"/>
      </w:pPr>
      <w:r>
        <w:rPr>
          <w:i/>
          <w:color w:val="000000"/>
          <w:sz w:val="24"/>
          <w:szCs w:val="24"/>
        </w:rPr>
        <w:t xml:space="preserve">The Captive.</w:t>
      </w:r>
    </w:p>
    <w:p>
      <w:pPr>
        <w:widowControl w:val="on"/>
        <w:pBdr/>
        <w:spacing w:before="240" w:after="240" w:line="240" w:lineRule="auto"/>
        <w:ind w:left="0" w:right="0"/>
        <w:jc w:val="left"/>
      </w:pPr>
      <w:r>
        <w:rPr>
          <w:color w:val="000000"/>
          <w:sz w:val="24"/>
          <w:szCs w:val="24"/>
        </w:rPr>
        <w:t xml:space="preserve">I’ve sought for Cupid by day and night,</w:t>
      </w:r>
      <w:r>
        <w:rPr>
          <w:color w:val="000000"/>
          <w:sz w:val="24"/>
          <w:szCs w:val="24"/>
        </w:rPr>
        <w:br/>
        <w:t xml:space="preserve">  But he always contrived to elude me,</w:t>
      </w:r>
      <w:r>
        <w:rPr>
          <w:color w:val="000000"/>
          <w:sz w:val="24"/>
          <w:szCs w:val="24"/>
        </w:rPr>
        <w:br/>
        <w:t xml:space="preserve">And kept discreetly out of my sight,</w:t>
      </w:r>
      <w:r>
        <w:rPr>
          <w:color w:val="000000"/>
          <w:sz w:val="24"/>
          <w:szCs w:val="24"/>
        </w:rPr>
        <w:br/>
        <w:t xml:space="preserve">Nor showed his face, the crafty wight,</w:t>
      </w:r>
      <w:r>
        <w:rPr>
          <w:color w:val="000000"/>
          <w:sz w:val="24"/>
          <w:szCs w:val="24"/>
        </w:rPr>
        <w:br/>
        <w:t xml:space="preserve">  Nor e’er for a moment sued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often while for his face I sought</w:t>
      </w:r>
      <w:r>
        <w:rPr>
          <w:color w:val="000000"/>
          <w:sz w:val="24"/>
          <w:szCs w:val="24"/>
        </w:rPr>
        <w:br/>
        <w:t xml:space="preserve">  I thought with a thrill I had found him,</w:t>
      </w:r>
      <w:r>
        <w:rPr>
          <w:color w:val="000000"/>
          <w:sz w:val="24"/>
          <w:szCs w:val="24"/>
        </w:rPr>
        <w:br/>
        <w:t xml:space="preserve">By my little wiles and my coaxing caught,</w:t>
      </w:r>
      <w:r>
        <w:rPr>
          <w:color w:val="000000"/>
          <w:sz w:val="24"/>
          <w:szCs w:val="24"/>
        </w:rPr>
        <w:br/>
        <w:t xml:space="preserve">Or even for gold ignobly bought,</w:t>
      </w:r>
      <w:r>
        <w:rPr>
          <w:color w:val="000000"/>
          <w:sz w:val="24"/>
          <w:szCs w:val="24"/>
        </w:rPr>
        <w:br/>
        <w:t xml:space="preserve">With his arrows and bow around him.</w:t>
      </w:r>
    </w:p>
    <w:p>
      <w:pPr>
        <w:widowControl w:val="on"/>
        <w:pBdr/>
        <w:spacing w:before="240" w:after="240" w:line="240" w:lineRule="auto"/>
        <w:ind w:left="0" w:right="0"/>
        <w:jc w:val="left"/>
      </w:pPr>
      <w:r>
        <w:rPr>
          <w:color w:val="000000"/>
          <w:sz w:val="24"/>
          <w:szCs w:val="24"/>
        </w:rPr>
        <w:t xml:space="preserve">But now my pulse gives a fresh, wild start,</w:t>
      </w:r>
      <w:r>
        <w:rPr>
          <w:color w:val="000000"/>
          <w:sz w:val="24"/>
          <w:szCs w:val="24"/>
        </w:rPr>
        <w:br/>
        <w:t xml:space="preserve">  And a throb of joyous surprise, dear,</w:t>
      </w:r>
      <w:r>
        <w:rPr>
          <w:color w:val="000000"/>
          <w:sz w:val="24"/>
          <w:szCs w:val="24"/>
        </w:rPr>
        <w:br/>
        <w:t xml:space="preserve">As I see him, armed with his subtle dart,</w:t>
      </w:r>
      <w:r>
        <w:rPr>
          <w:color w:val="000000"/>
          <w:sz w:val="24"/>
          <w:szCs w:val="24"/>
        </w:rPr>
        <w:br/>
        <w:t xml:space="preserve">A fellow prisoner with my heart,</w:t>
      </w:r>
      <w:r>
        <w:rPr>
          <w:color w:val="000000"/>
          <w:sz w:val="24"/>
          <w:szCs w:val="24"/>
        </w:rPr>
        <w:br/>
        <w:t xml:space="preserve">  In the depths of your hazel eyes, dear.</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The Difference.</w:t>
      </w:r>
    </w:p>
    <w:p>
      <w:pPr>
        <w:widowControl w:val="on"/>
        <w:pBdr/>
        <w:spacing w:before="240" w:after="240" w:line="240" w:lineRule="auto"/>
        <w:ind w:left="0" w:right="0"/>
        <w:jc w:val="left"/>
      </w:pPr>
      <w:r>
        <w:rPr>
          <w:color w:val="000000"/>
          <w:sz w:val="24"/>
          <w:szCs w:val="24"/>
        </w:rPr>
        <w:t xml:space="preserve">All in the days of long ago,</w:t>
      </w:r>
      <w:r>
        <w:rPr>
          <w:color w:val="000000"/>
          <w:sz w:val="24"/>
          <w:szCs w:val="24"/>
        </w:rPr>
        <w:br/>
        <w:t xml:space="preserve">  When Grandfather a-wooing went,</w:t>
      </w:r>
      <w:r>
        <w:rPr>
          <w:color w:val="000000"/>
          <w:sz w:val="24"/>
          <w:szCs w:val="24"/>
        </w:rPr>
        <w:br/>
        <w:t xml:space="preserve">He looked a gallant, dashing beau,</w:t>
      </w:r>
      <w:r>
        <w:rPr>
          <w:color w:val="000000"/>
          <w:sz w:val="24"/>
          <w:szCs w:val="24"/>
        </w:rPr>
        <w:br/>
        <w:t xml:space="preserve">  And with his looks was well content</w:t>
      </w:r>
    </w:p>
    <w:p>
      <w:pPr>
        <w:widowControl w:val="on"/>
        <w:pBdr/>
        <w:spacing w:before="240" w:after="240" w:line="240" w:lineRule="auto"/>
        <w:ind w:left="0" w:right="0"/>
        <w:jc w:val="left"/>
      </w:pPr>
      <w:r>
        <w:rPr>
          <w:color w:val="000000"/>
          <w:sz w:val="24"/>
          <w:szCs w:val="24"/>
        </w:rPr>
        <w:t xml:space="preserve">He rode beside My Lady’s chair</w:t>
      </w:r>
      <w:r>
        <w:rPr>
          <w:color w:val="000000"/>
          <w:sz w:val="24"/>
          <w:szCs w:val="24"/>
        </w:rPr>
        <w:br/>
        <w:t xml:space="preserve">  With gracious salutation,</w:t>
      </w:r>
      <w:r>
        <w:rPr>
          <w:color w:val="000000"/>
          <w:sz w:val="24"/>
          <w:szCs w:val="24"/>
        </w:rPr>
        <w:br/>
        <w:t xml:space="preserve">He vowed she was divinely fair</w:t>
      </w:r>
      <w:r>
        <w:rPr>
          <w:color w:val="000000"/>
          <w:sz w:val="24"/>
          <w:szCs w:val="24"/>
        </w:rPr>
        <w:br/>
        <w:t xml:space="preserve">  And told his adoration.</w:t>
      </w:r>
    </w:p>
    <w:p>
      <w:pPr>
        <w:widowControl w:val="on"/>
        <w:pBdr/>
        <w:spacing w:before="240" w:after="240" w:line="240" w:lineRule="auto"/>
        <w:ind w:left="0" w:right="0"/>
        <w:jc w:val="left"/>
      </w:pPr>
      <w:r>
        <w:rPr>
          <w:color w:val="000000"/>
          <w:sz w:val="24"/>
          <w:szCs w:val="24"/>
        </w:rPr>
        <w:t xml:space="preserve">But now, alas, poor Grandfather</w:t>
      </w:r>
      <w:r>
        <w:rPr>
          <w:color w:val="000000"/>
          <w:sz w:val="24"/>
          <w:szCs w:val="24"/>
        </w:rPr>
        <w:br/>
        <w:t xml:space="preserve">  Would stand but sorry chances</w:t>
      </w:r>
      <w:r>
        <w:rPr>
          <w:color w:val="000000"/>
          <w:sz w:val="24"/>
          <w:szCs w:val="24"/>
        </w:rPr>
        <w:br/>
        <w:t xml:space="preserve">Of passionately telling her</w:t>
      </w:r>
      <w:r>
        <w:rPr>
          <w:color w:val="000000"/>
          <w:sz w:val="24"/>
          <w:szCs w:val="24"/>
        </w:rPr>
        <w:br/>
        <w:t xml:space="preserve">  His bosom’s sweetest fancies.</w:t>
      </w:r>
    </w:p>
    <w:p>
      <w:pPr>
        <w:widowControl w:val="on"/>
        <w:pBdr/>
        <w:spacing w:before="240" w:after="240" w:line="240" w:lineRule="auto"/>
        <w:ind w:left="0" w:right="0"/>
        <w:jc w:val="left"/>
      </w:pPr>
      <w:r>
        <w:rPr>
          <w:color w:val="000000"/>
          <w:sz w:val="24"/>
          <w:szCs w:val="24"/>
        </w:rPr>
        <w:t xml:space="preserve">For since a wheel My Lady rides,</w:t>
      </w:r>
      <w:r>
        <w:rPr>
          <w:color w:val="000000"/>
          <w:sz w:val="24"/>
          <w:szCs w:val="24"/>
        </w:rPr>
        <w:br/>
        <w:t xml:space="preserve">  The bravest, gayest courtier</w:t>
      </w:r>
      <w:r>
        <w:rPr>
          <w:color w:val="000000"/>
          <w:sz w:val="24"/>
          <w:szCs w:val="24"/>
        </w:rPr>
        <w:br/>
        <w:t xml:space="preserve">Would lose her, if he weren’t besides</w:t>
      </w:r>
      <w:r>
        <w:rPr>
          <w:color w:val="000000"/>
          <w:sz w:val="24"/>
          <w:szCs w:val="24"/>
        </w:rPr>
        <w:br/>
        <w:t xml:space="preserve">  A fairly rapid scorcher.</w:t>
      </w:r>
    </w:p>
    <w:p>
      <w:pPr>
        <w:widowControl w:val="on"/>
        <w:pBdr/>
        <w:spacing w:before="240" w:after="240" w:line="240" w:lineRule="auto"/>
        <w:ind w:left="0" w:right="0"/>
        <w:jc w:val="left"/>
      </w:pPr>
      <w:r>
        <w:rPr>
          <w:color w:val="000000"/>
          <w:sz w:val="24"/>
          <w:szCs w:val="24"/>
        </w:rPr>
        <w:t xml:space="preserve">H.K.  WEBSTER.</w:t>
      </w:r>
      <w:r>
        <w:rPr>
          <w:i/>
          <w:color w:val="000000"/>
          <w:sz w:val="24"/>
          <w:szCs w:val="24"/>
        </w:rPr>
        <w:br/>
        <w:t xml:space="preserve">Hamilton Literary Monthly.</w:t>
      </w:r>
    </w:p>
    <w:p>
      <w:pPr>
        <w:widowControl w:val="on"/>
        <w:pBdr/>
        <w:spacing w:before="240" w:after="240" w:line="240" w:lineRule="auto"/>
        <w:ind w:left="0" w:right="0"/>
        <w:jc w:val="left"/>
      </w:pPr>
      <w:r>
        <w:rPr>
          <w:i/>
          <w:color w:val="000000"/>
          <w:sz w:val="24"/>
          <w:szCs w:val="24"/>
        </w:rPr>
        <w:t xml:space="preserve">The Lenten Maid.</w:t>
      </w:r>
    </w:p>
    <w:p>
      <w:pPr>
        <w:widowControl w:val="on"/>
        <w:pBdr/>
        <w:spacing w:before="240" w:after="240" w:line="240" w:lineRule="auto"/>
        <w:ind w:left="0" w:right="0"/>
        <w:jc w:val="left"/>
      </w:pPr>
      <w:r>
        <w:rPr>
          <w:color w:val="000000"/>
          <w:sz w:val="24"/>
          <w:szCs w:val="24"/>
        </w:rPr>
        <w:t xml:space="preserve">Her wonted smiles are turned to frowns,</w:t>
      </w:r>
      <w:r>
        <w:rPr>
          <w:color w:val="000000"/>
          <w:sz w:val="24"/>
          <w:szCs w:val="24"/>
        </w:rPr>
        <w:br/>
        <w:t xml:space="preserve">  Her laugh a sigh,</w:t>
      </w:r>
      <w:r>
        <w:rPr>
          <w:color w:val="000000"/>
          <w:sz w:val="24"/>
          <w:szCs w:val="24"/>
        </w:rPr>
        <w:br/>
        <w:t xml:space="preserve">Sackcloth and ashes for ball gowns—­</w:t>
      </w:r>
      <w:r>
        <w:rPr>
          <w:color w:val="000000"/>
          <w:sz w:val="24"/>
          <w:szCs w:val="24"/>
        </w:rPr>
        <w:br/>
        <w:t xml:space="preserve">  Ah, luckless I.</w:t>
      </w:r>
    </w:p>
    <w:p>
      <w:pPr>
        <w:widowControl w:val="on"/>
        <w:pBdr/>
        <w:spacing w:before="240" w:after="240" w:line="240" w:lineRule="auto"/>
        <w:ind w:left="0" w:right="0"/>
        <w:jc w:val="left"/>
      </w:pPr>
      <w:r>
        <w:rPr>
          <w:color w:val="000000"/>
          <w:sz w:val="24"/>
          <w:szCs w:val="24"/>
        </w:rPr>
        <w:t xml:space="preserve">While worldly thought! away are gone,—­</w:t>
      </w:r>
      <w:r>
        <w:rPr>
          <w:color w:val="000000"/>
          <w:sz w:val="24"/>
          <w:szCs w:val="24"/>
        </w:rPr>
        <w:br/>
        <w:t xml:space="preserve">  Her Lenten part,—­</w:t>
      </w:r>
      <w:r>
        <w:rPr>
          <w:color w:val="000000"/>
          <w:sz w:val="24"/>
          <w:szCs w:val="24"/>
        </w:rPr>
        <w:br/>
        <w:t xml:space="preserve">Does Cupid blunt his darts upon</w:t>
      </w:r>
      <w:r>
        <w:rPr>
          <w:color w:val="000000"/>
          <w:sz w:val="24"/>
          <w:szCs w:val="24"/>
        </w:rPr>
        <w:br/>
        <w:t xml:space="preserve">  A stony heart?</w:t>
      </w:r>
    </w:p>
    <w:p>
      <w:pPr>
        <w:widowControl w:val="on"/>
        <w:pBdr/>
        <w:spacing w:before="240" w:after="240" w:line="240" w:lineRule="auto"/>
        <w:ind w:left="0" w:right="0"/>
        <w:jc w:val="left"/>
      </w:pPr>
      <w:r>
        <w:rPr>
          <w:color w:val="000000"/>
          <w:sz w:val="24"/>
          <w:szCs w:val="24"/>
        </w:rPr>
        <w:t xml:space="preserve">Ah, though her mirth and jollities</w:t>
      </w:r>
      <w:r>
        <w:rPr>
          <w:color w:val="000000"/>
          <w:sz w:val="24"/>
          <w:szCs w:val="24"/>
        </w:rPr>
        <w:br/>
        <w:t xml:space="preserve">  She puts aside,</w:t>
      </w:r>
      <w:r>
        <w:rPr>
          <w:color w:val="000000"/>
          <w:sz w:val="24"/>
          <w:szCs w:val="24"/>
        </w:rPr>
        <w:br/>
        <w:t xml:space="preserve">The silent laughter of her eyes</w:t>
      </w:r>
      <w:r>
        <w:rPr>
          <w:color w:val="000000"/>
          <w:sz w:val="24"/>
          <w:szCs w:val="24"/>
        </w:rPr>
        <w:br/>
        <w:t xml:space="preserve">  She cannot hide.</w:t>
      </w:r>
    </w:p>
    <w:p>
      <w:pPr>
        <w:widowControl w:val="on"/>
        <w:pBdr/>
        <w:spacing w:before="240" w:after="240" w:line="240" w:lineRule="auto"/>
        <w:ind w:left="0" w:right="0"/>
        <w:jc w:val="left"/>
      </w:pPr>
      <w:r>
        <w:rPr>
          <w:color w:val="000000"/>
          <w:sz w:val="24"/>
          <w:szCs w:val="24"/>
        </w:rPr>
        <w:t xml:space="preserve">S. R. KENNEDY.</w:t>
      </w:r>
      <w:r>
        <w:rPr>
          <w:i/>
          <w:color w:val="000000"/>
          <w:sz w:val="24"/>
          <w:szCs w:val="24"/>
        </w:rPr>
        <w:b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Wealth.</w:t>
      </w:r>
    </w:p>
    <w:p>
      <w:pPr>
        <w:widowControl w:val="on"/>
        <w:pBdr/>
        <w:spacing w:before="240" w:after="240" w:line="240" w:lineRule="auto"/>
        <w:ind w:left="0" w:right="0"/>
        <w:jc w:val="left"/>
      </w:pPr>
      <w:r>
        <w:rPr>
          <w:color w:val="000000"/>
          <w:sz w:val="24"/>
          <w:szCs w:val="24"/>
        </w:rPr>
        <w:t xml:space="preserve">I like pretty maids flushed with joy,</w:t>
      </w:r>
      <w:r>
        <w:rPr>
          <w:color w:val="000000"/>
          <w:sz w:val="24"/>
          <w:szCs w:val="24"/>
        </w:rPr>
        <w:br/>
        <w:t xml:space="preserve">  With glad hair blowing free. </w:t>
      </w:r>
      <w:r>
        <w:rPr>
          <w:color w:val="000000"/>
          <w:sz w:val="24"/>
          <w:szCs w:val="24"/>
        </w:rPr>
        <w:br/>
        <w:t xml:space="preserve">They smile right kind on many a boy,</w:t>
      </w:r>
      <w:r>
        <w:rPr>
          <w:color w:val="000000"/>
          <w:sz w:val="24"/>
          <w:szCs w:val="24"/>
        </w:rPr>
        <w:br/>
        <w:t xml:space="preserve">  But only one on me. </w:t>
      </w:r>
      <w:r>
        <w:rPr>
          <w:color w:val="000000"/>
          <w:sz w:val="24"/>
          <w:szCs w:val="24"/>
        </w:rPr>
        <w:br/>
        <w:t xml:space="preserve">But I have a penny, a fiddle, and Joan,</w:t>
      </w:r>
      <w:r>
        <w:rPr>
          <w:color w:val="000000"/>
          <w:sz w:val="24"/>
          <w:szCs w:val="24"/>
        </w:rPr>
        <w:br/>
        <w:t xml:space="preserve">  And my sweet Joan has me.</w:t>
      </w:r>
    </w:p>
    <w:p>
      <w:pPr>
        <w:widowControl w:val="on"/>
        <w:pBdr/>
        <w:spacing w:before="240" w:after="240" w:line="240" w:lineRule="auto"/>
        <w:ind w:left="0" w:right="0"/>
        <w:jc w:val="left"/>
      </w:pPr>
      <w:r>
        <w:rPr>
          <w:color w:val="000000"/>
          <w:sz w:val="24"/>
          <w:szCs w:val="24"/>
        </w:rPr>
        <w:t xml:space="preserve">Meadow and flock, the wise folk said,</w:t>
      </w:r>
      <w:r>
        <w:rPr>
          <w:color w:val="000000"/>
          <w:sz w:val="24"/>
          <w:szCs w:val="24"/>
        </w:rPr>
        <w:br/>
        <w:t xml:space="preserve">  It never were right to miss,</w:t>
      </w:r>
      <w:r>
        <w:rPr>
          <w:color w:val="000000"/>
          <w:sz w:val="24"/>
          <w:szCs w:val="24"/>
        </w:rPr>
        <w:br/>
        <w:t xml:space="preserve">But my maid Joan has a kirtle red</w:t>
      </w:r>
      <w:r>
        <w:rPr>
          <w:color w:val="000000"/>
          <w:sz w:val="24"/>
          <w:szCs w:val="24"/>
        </w:rPr>
        <w:br/>
        <w:t xml:space="preserve">  And a merry mouth to kiss. </w:t>
      </w:r>
      <w:r>
        <w:rPr>
          <w:color w:val="000000"/>
          <w:sz w:val="24"/>
          <w:szCs w:val="24"/>
        </w:rPr>
        <w:br/>
        <w:t xml:space="preserve">And I can fiddle and Joan can sing,</w:t>
      </w:r>
      <w:r>
        <w:rPr>
          <w:color w:val="000000"/>
          <w:sz w:val="24"/>
          <w:szCs w:val="24"/>
        </w:rPr>
        <w:br/>
        <w:t xml:space="preserve">  And what were better than this?</w:t>
      </w:r>
    </w:p>
    <w:p>
      <w:pPr>
        <w:widowControl w:val="on"/>
        <w:pBdr/>
        <w:spacing w:before="240" w:after="240" w:line="240" w:lineRule="auto"/>
        <w:ind w:left="0" w:right="0"/>
        <w:jc w:val="left"/>
      </w:pPr>
      <w:r>
        <w:rPr>
          <w:color w:val="000000"/>
          <w:sz w:val="24"/>
          <w:szCs w:val="24"/>
        </w:rPr>
        <w:t xml:space="preserve">The young men talk of getting and gold,</w:t>
      </w:r>
      <w:r>
        <w:rPr>
          <w:color w:val="000000"/>
          <w:sz w:val="24"/>
          <w:szCs w:val="24"/>
        </w:rPr>
        <w:br/>
        <w:t xml:space="preserve">  And lands far over the sea. </w:t>
      </w:r>
      <w:r>
        <w:rPr>
          <w:color w:val="000000"/>
          <w:sz w:val="24"/>
          <w:szCs w:val="24"/>
        </w:rPr>
        <w:br/>
        <w:t xml:space="preserve">But I and my fiddle will never grow old,</w:t>
      </w:r>
      <w:r>
        <w:rPr>
          <w:color w:val="000000"/>
          <w:sz w:val="24"/>
          <w:szCs w:val="24"/>
        </w:rPr>
        <w:br/>
        <w:t xml:space="preserve">  And this is the life for me. </w:t>
      </w:r>
      <w:r>
        <w:rPr>
          <w:color w:val="000000"/>
          <w:sz w:val="24"/>
          <w:szCs w:val="24"/>
        </w:rPr>
        <w:br/>
        <w:t xml:space="preserve">I have a penny, my fiddle, and Joan,</w:t>
      </w:r>
      <w:r>
        <w:rPr>
          <w:color w:val="000000"/>
          <w:sz w:val="24"/>
          <w:szCs w:val="24"/>
        </w:rPr>
        <w:br/>
        <w:t xml:space="preserve">  And my sweet Joan has me.</w:t>
      </w:r>
    </w:p>
    <w:p>
      <w:pPr>
        <w:widowControl w:val="on"/>
        <w:pBdr/>
        <w:spacing w:before="240" w:after="240" w:line="240" w:lineRule="auto"/>
        <w:ind w:left="0" w:right="0"/>
        <w:jc w:val="left"/>
      </w:pPr>
      <w:r>
        <w:rPr>
          <w:color w:val="000000"/>
          <w:sz w:val="24"/>
          <w:szCs w:val="24"/>
        </w:rPr>
        <w:t xml:space="preserve">ANNA HEMPSTEAD BRANCH.</w:t>
      </w:r>
      <w:r>
        <w:rPr>
          <w:i/>
          <w:color w:val="000000"/>
          <w:sz w:val="24"/>
          <w:szCs w:val="24"/>
        </w:rPr>
        <w:br/>
        <w:t xml:space="preserve">Smith College Monthly.</w:t>
      </w:r>
    </w:p>
    <w:p>
      <w:pPr>
        <w:widowControl w:val="on"/>
        <w:pBdr/>
        <w:spacing w:before="240" w:after="240" w:line="240" w:lineRule="auto"/>
        <w:ind w:left="0" w:right="0"/>
        <w:jc w:val="left"/>
      </w:pPr>
      <w:r>
        <w:rPr>
          <w:i/>
          <w:color w:val="000000"/>
          <w:sz w:val="24"/>
          <w:szCs w:val="24"/>
        </w:rPr>
        <w:t xml:space="preserve">Jamie’s Word wi’ the Sea.</w:t>
      </w:r>
    </w:p>
    <w:p>
      <w:pPr>
        <w:widowControl w:val="on"/>
        <w:pBdr/>
        <w:spacing w:before="240" w:after="240" w:line="240" w:lineRule="auto"/>
        <w:ind w:left="0" w:right="0"/>
        <w:jc w:val="left"/>
      </w:pPr>
      <w:r>
        <w:rPr>
          <w:color w:val="000000"/>
          <w:sz w:val="24"/>
          <w:szCs w:val="24"/>
        </w:rPr>
        <w:t xml:space="preserve">(A-WAITIN’ FER JINNIE.)</w:t>
      </w:r>
    </w:p>
    <w:p>
      <w:pPr>
        <w:widowControl w:val="on"/>
        <w:pBdr/>
        <w:spacing w:before="240" w:after="240" w:line="240" w:lineRule="auto"/>
        <w:ind w:left="0" w:right="0"/>
        <w:jc w:val="left"/>
      </w:pPr>
      <w:r>
        <w:rPr>
          <w:color w:val="000000"/>
          <w:sz w:val="24"/>
          <w:szCs w:val="24"/>
        </w:rPr>
        <w:t xml:space="preserve">Ye’ll no fret ye mair the noo,</w:t>
      </w:r>
      <w:r>
        <w:rPr>
          <w:color w:val="000000"/>
          <w:sz w:val="24"/>
          <w:szCs w:val="24"/>
        </w:rPr>
        <w:br/>
        <w:t xml:space="preserve">  Wull ye, sea? </w:t>
      </w:r>
      <w:r>
        <w:rPr>
          <w:color w:val="000000"/>
          <w:sz w:val="24"/>
          <w:szCs w:val="24"/>
        </w:rPr>
        <w:br/>
        <w:t xml:space="preserve">Like ye’ve dune the winter through,</w:t>
      </w:r>
      <w:r>
        <w:rPr>
          <w:color w:val="000000"/>
          <w:sz w:val="24"/>
          <w:szCs w:val="24"/>
        </w:rPr>
        <w:br/>
        <w:t xml:space="preserve">  Roarin’ at the sands and me.</w:t>
      </w:r>
    </w:p>
    <w:p>
      <w:pPr>
        <w:widowControl w:val="on"/>
        <w:pBdr/>
        <w:spacing w:before="240" w:after="240" w:line="240" w:lineRule="auto"/>
        <w:ind w:left="0" w:right="0"/>
        <w:jc w:val="left"/>
      </w:pPr>
      <w:r>
        <w:rPr>
          <w:color w:val="000000"/>
          <w:sz w:val="24"/>
          <w:szCs w:val="24"/>
        </w:rPr>
        <w:t xml:space="preserve">Ye were wearyin’ yersel’</w:t>
      </w:r>
      <w:r>
        <w:rPr>
          <w:color w:val="000000"/>
          <w:sz w:val="24"/>
          <w:szCs w:val="24"/>
        </w:rPr>
        <w:br/>
        <w:t xml:space="preserve">  Till her bit,</w:t>
      </w:r>
      <w:r>
        <w:rPr>
          <w:color w:val="000000"/>
          <w:sz w:val="24"/>
          <w:szCs w:val="24"/>
        </w:rPr>
        <w:br/>
        <w:t xml:space="preserve">Wee, licht fuitstep by ye fell. </w:t>
      </w:r>
      <w:r>
        <w:rPr>
          <w:color w:val="000000"/>
          <w:sz w:val="24"/>
          <w:szCs w:val="24"/>
        </w:rPr>
        <w:br/>
        <w:t xml:space="preserve">  Ay, but lookee noo! an’ quit!</w:t>
      </w:r>
    </w:p>
    <w:p>
      <w:pPr>
        <w:widowControl w:val="on"/>
        <w:pBdr/>
        <w:spacing w:before="240" w:after="240" w:line="240" w:lineRule="auto"/>
        <w:ind w:left="0" w:right="0"/>
        <w:jc w:val="left"/>
      </w:pPr>
      <w:r>
        <w:rPr>
          <w:color w:val="000000"/>
          <w:sz w:val="24"/>
          <w:szCs w:val="24"/>
        </w:rPr>
        <w:t xml:space="preserve">Ken ye no the way she rins? </w:t>
      </w:r>
      <w:r>
        <w:rPr>
          <w:color w:val="000000"/>
          <w:sz w:val="24"/>
          <w:szCs w:val="24"/>
        </w:rPr>
        <w:br/>
        <w:t xml:space="preserve">  Hoo her hair,</w:t>
      </w:r>
      <w:r>
        <w:rPr>
          <w:color w:val="000000"/>
          <w:sz w:val="24"/>
          <w:szCs w:val="24"/>
        </w:rPr>
        <w:br/>
        <w:t xml:space="preserve">Ower-muckle fer the pins,</w:t>
      </w:r>
      <w:r>
        <w:rPr>
          <w:color w:val="000000"/>
          <w:sz w:val="24"/>
          <w:szCs w:val="24"/>
        </w:rPr>
        <w:br/>
        <w:t xml:space="preserve">  Blaws aboot her everywhere?</w:t>
      </w:r>
    </w:p>
    <w:p>
      <w:pPr>
        <w:widowControl w:val="on"/>
        <w:pBdr/>
        <w:spacing w:before="240" w:after="240" w:line="240" w:lineRule="auto"/>
        <w:ind w:left="0" w:right="0"/>
        <w:jc w:val="left"/>
      </w:pPr>
      <w:r>
        <w:rPr>
          <w:color w:val="000000"/>
          <w:sz w:val="24"/>
          <w:szCs w:val="24"/>
        </w:rPr>
        <w:t xml:space="preserve">Ye’ll no stop yer clatt’rin’ din? </w:t>
      </w:r>
      <w:r>
        <w:rPr>
          <w:color w:val="000000"/>
          <w:sz w:val="24"/>
          <w:szCs w:val="24"/>
        </w:rPr>
        <w:br/>
        <w:t xml:space="preserve">  Puir blin’ thing! </w:t>
      </w:r>
      <w:r>
        <w:rPr>
          <w:color w:val="000000"/>
          <w:sz w:val="24"/>
          <w:szCs w:val="24"/>
        </w:rPr>
        <w:br/>
        <w:t xml:space="preserve">Ye’ll no see her happy rin;</w:t>
      </w:r>
      <w:r>
        <w:rPr>
          <w:color w:val="000000"/>
          <w:sz w:val="24"/>
          <w:szCs w:val="24"/>
        </w:rPr>
        <w:br/>
        <w:t xml:space="preserve">  “Jamie!” ye’ll no hear her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Hoots!  Awa’, ye loupin’ sea,</w:t>
      </w:r>
      <w:r>
        <w:rPr>
          <w:color w:val="000000"/>
          <w:sz w:val="24"/>
          <w:szCs w:val="24"/>
        </w:rPr>
        <w:br/>
        <w:t xml:space="preserve">  Doon yer sands,</w:t>
      </w:r>
      <w:r>
        <w:rPr>
          <w:color w:val="000000"/>
          <w:sz w:val="24"/>
          <w:szCs w:val="24"/>
        </w:rPr>
        <w:br/>
        <w:t xml:space="preserve">Jinnie’s callin’ doon tae me! </w:t>
      </w:r>
      <w:r>
        <w:rPr>
          <w:color w:val="000000"/>
          <w:sz w:val="24"/>
          <w:szCs w:val="24"/>
        </w:rPr>
        <w:br/>
        <w:t xml:space="preserve">  Jinnie’s haudin’ oot her hands!</w:t>
      </w:r>
    </w:p>
    <w:p>
      <w:pPr>
        <w:widowControl w:val="on"/>
        <w:pBdr/>
        <w:spacing w:before="240" w:after="240" w:line="240" w:lineRule="auto"/>
        <w:ind w:left="0" w:right="0"/>
        <w:jc w:val="left"/>
      </w:pPr>
      <w:r>
        <w:rPr>
          <w:color w:val="000000"/>
          <w:sz w:val="24"/>
          <w:szCs w:val="24"/>
        </w:rPr>
        <w:t xml:space="preserve">ROBERT JERMAIN COLE.</w:t>
      </w:r>
      <w:r>
        <w:rPr>
          <w:i/>
          <w:color w:val="000000"/>
          <w:sz w:val="24"/>
          <w:szCs w:val="24"/>
        </w:rPr>
        <w:br/>
        <w:t xml:space="preserve">Columbia Literary Monthly.</w:t>
      </w:r>
    </w:p>
    <w:p>
      <w:pPr>
        <w:widowControl w:val="on"/>
        <w:pBdr/>
        <w:spacing w:before="240" w:after="240" w:line="240" w:lineRule="auto"/>
        <w:ind w:left="0" w:right="0"/>
        <w:jc w:val="left"/>
      </w:pPr>
      <w:r>
        <w:rPr>
          <w:i/>
          <w:color w:val="000000"/>
          <w:sz w:val="24"/>
          <w:szCs w:val="24"/>
        </w:rPr>
        <w:t xml:space="preserve">Lent.</w:t>
      </w:r>
    </w:p>
    <w:p>
      <w:pPr>
        <w:widowControl w:val="on"/>
        <w:pBdr/>
        <w:spacing w:before="240" w:after="240" w:line="240" w:lineRule="auto"/>
        <w:ind w:left="0" w:right="0"/>
        <w:jc w:val="left"/>
      </w:pPr>
      <w:r>
        <w:rPr>
          <w:color w:val="000000"/>
          <w:sz w:val="24"/>
          <w:szCs w:val="24"/>
        </w:rPr>
        <w:t xml:space="preserve">Priscilla is a maid devout</w:t>
      </w:r>
      <w:r>
        <w:rPr>
          <w:color w:val="000000"/>
          <w:sz w:val="24"/>
          <w:szCs w:val="24"/>
        </w:rPr>
        <w:br/>
        <w:t xml:space="preserve">  In this repentant season,</w:t>
      </w:r>
      <w:r>
        <w:rPr>
          <w:color w:val="000000"/>
          <w:sz w:val="24"/>
          <w:szCs w:val="24"/>
        </w:rPr>
        <w:br/>
        <w:t xml:space="preserve">And to the world and all its ways</w:t>
      </w:r>
      <w:r>
        <w:rPr>
          <w:color w:val="000000"/>
          <w:sz w:val="24"/>
          <w:szCs w:val="24"/>
        </w:rPr>
        <w:br/>
        <w:t xml:space="preserve">  Has vowed a pious treason.</w:t>
      </w:r>
    </w:p>
    <w:p>
      <w:pPr>
        <w:widowControl w:val="on"/>
        <w:pBdr/>
        <w:spacing w:before="240" w:after="240" w:line="240" w:lineRule="auto"/>
        <w:ind w:left="0" w:right="0"/>
        <w:jc w:val="left"/>
      </w:pPr>
      <w:r>
        <w:rPr>
          <w:color w:val="000000"/>
          <w:sz w:val="24"/>
          <w:szCs w:val="24"/>
        </w:rPr>
        <w:t xml:space="preserve">Sweet little saint, so shy, demure!—­</w:t>
      </w:r>
      <w:r>
        <w:rPr>
          <w:color w:val="000000"/>
          <w:sz w:val="24"/>
          <w:szCs w:val="24"/>
        </w:rPr>
        <w:br/>
        <w:t xml:space="preserve">  Though long I’ve tried to win her</w:t>
      </w:r>
      <w:r>
        <w:rPr>
          <w:color w:val="000000"/>
          <w:sz w:val="24"/>
          <w:szCs w:val="24"/>
        </w:rPr>
        <w:br/>
        <w:t xml:space="preserve">I fear that I’m not in it with</w:t>
      </w:r>
      <w:r>
        <w:rPr>
          <w:color w:val="000000"/>
          <w:sz w:val="24"/>
          <w:szCs w:val="24"/>
        </w:rPr>
        <w:br/>
        <w:t xml:space="preserve">  Some other lucky sinner.</w:t>
      </w:r>
    </w:p>
    <w:p>
      <w:pPr>
        <w:widowControl w:val="on"/>
        <w:pBdr/>
        <w:spacing w:before="240" w:after="240" w:line="240" w:lineRule="auto"/>
        <w:ind w:left="0" w:right="0"/>
        <w:jc w:val="left"/>
      </w:pPr>
      <w:r>
        <w:rPr>
          <w:color w:val="000000"/>
          <w:sz w:val="24"/>
          <w:szCs w:val="24"/>
        </w:rPr>
        <w:t xml:space="preserve">For when I begged she’d trust her heart</w:t>
      </w:r>
      <w:r>
        <w:rPr>
          <w:color w:val="000000"/>
          <w:sz w:val="24"/>
          <w:szCs w:val="24"/>
        </w:rPr>
        <w:br/>
        <w:t xml:space="preserve">  To me, and o’er her bent,</w:t>
      </w:r>
      <w:r>
        <w:rPr>
          <w:color w:val="000000"/>
          <w:sz w:val="24"/>
          <w:szCs w:val="24"/>
        </w:rPr>
        <w:br/>
        <w:t xml:space="preserve">She blushed and softly murmured,</w:t>
      </w:r>
      <w:r>
        <w:rPr>
          <w:color w:val="000000"/>
          <w:sz w:val="24"/>
          <w:szCs w:val="24"/>
        </w:rPr>
        <w:br/>
        <w:t xml:space="preserve">  “How can I when it’s Lent.”</w:t>
      </w:r>
    </w:p>
    <w:p>
      <w:pPr>
        <w:widowControl w:val="on"/>
        <w:pBdr/>
        <w:spacing w:before="240" w:after="240" w:line="240" w:lineRule="auto"/>
        <w:ind w:left="0" w:right="0"/>
        <w:jc w:val="left"/>
      </w:pPr>
      <w:r>
        <w:rPr>
          <w:color w:val="000000"/>
          <w:sz w:val="24"/>
          <w:szCs w:val="24"/>
        </w:rPr>
        <w:t xml:space="preserve">T. L. CLARKE.</w:t>
      </w:r>
      <w:r>
        <w:rPr>
          <w:i/>
          <w:color w:val="000000"/>
          <w:sz w:val="24"/>
          <w:szCs w:val="24"/>
        </w:rPr>
        <w:br/>
        <w:t xml:space="preserve">Yale Record.</w:t>
      </w:r>
    </w:p>
    <w:p>
      <w:pPr>
        <w:widowControl w:val="on"/>
        <w:pBdr/>
        <w:spacing w:before="240" w:after="240" w:line="240" w:lineRule="auto"/>
        <w:ind w:left="0" w:right="0"/>
        <w:jc w:val="left"/>
      </w:pPr>
      <w:r>
        <w:rPr>
          <w:i/>
          <w:color w:val="000000"/>
          <w:sz w:val="24"/>
          <w:szCs w:val="24"/>
        </w:rPr>
        <w:t xml:space="preserve">I Dream of Flo.</w:t>
      </w:r>
    </w:p>
    <w:p>
      <w:pPr>
        <w:widowControl w:val="on"/>
        <w:pBdr/>
        <w:spacing w:before="240" w:after="240" w:line="240" w:lineRule="auto"/>
        <w:ind w:left="0" w:right="0"/>
        <w:jc w:val="left"/>
      </w:pPr>
      <w:r>
        <w:rPr>
          <w:color w:val="000000"/>
          <w:sz w:val="24"/>
          <w:szCs w:val="24"/>
        </w:rPr>
        <w:t xml:space="preserve">I dream of Flo, and memory, fleeting light,</w:t>
      </w:r>
      <w:r>
        <w:rPr>
          <w:color w:val="000000"/>
          <w:sz w:val="24"/>
          <w:szCs w:val="24"/>
        </w:rPr>
        <w:br/>
        <w:t xml:space="preserve">Calls up the happy bygone days to-night,</w:t>
      </w:r>
      <w:r>
        <w:rPr>
          <w:color w:val="000000"/>
          <w:sz w:val="24"/>
          <w:szCs w:val="24"/>
        </w:rPr>
        <w:br/>
        <w:t xml:space="preserve">  The scent of lavender is faint in air,</w:t>
      </w:r>
      <w:r>
        <w:rPr>
          <w:color w:val="000000"/>
          <w:sz w:val="24"/>
          <w:szCs w:val="24"/>
        </w:rPr>
        <w:br/>
        <w:t xml:space="preserve">  (Ah, well-remembered flowers she loved to wear!)</w:t>
      </w:r>
      <w:r>
        <w:rPr>
          <w:color w:val="000000"/>
          <w:sz w:val="24"/>
          <w:szCs w:val="24"/>
        </w:rPr>
        <w:br/>
        <w:t xml:space="preserve">My senses float afar in rapt delight.</w:t>
      </w:r>
    </w:p>
    <w:p>
      <w:pPr>
        <w:widowControl w:val="on"/>
        <w:pBdr/>
        <w:spacing w:before="240" w:after="240" w:line="240" w:lineRule="auto"/>
        <w:ind w:left="0" w:right="0"/>
        <w:jc w:val="left"/>
      </w:pPr>
      <w:r>
        <w:rPr>
          <w:color w:val="000000"/>
          <w:sz w:val="24"/>
          <w:szCs w:val="24"/>
        </w:rPr>
        <w:t xml:space="preserve">How can I e’er forget that summer night! </w:t>
      </w:r>
      <w:r>
        <w:rPr>
          <w:color w:val="000000"/>
          <w:sz w:val="24"/>
          <w:szCs w:val="24"/>
        </w:rPr>
        <w:br/>
        <w:t xml:space="preserve">’Tis not because her black eyes shone so bright,</w:t>
      </w:r>
      <w:r>
        <w:rPr>
          <w:color w:val="000000"/>
          <w:sz w:val="24"/>
          <w:szCs w:val="24"/>
        </w:rPr>
        <w:br/>
        <w:t xml:space="preserve">  Nor is it for the witchery in her hair,</w:t>
      </w:r>
      <w:r>
        <w:rPr>
          <w:color w:val="000000"/>
          <w:sz w:val="24"/>
          <w:szCs w:val="24"/>
        </w:rPr>
        <w:br/>
        <w:t xml:space="preserve">      I dream of Flo.</w:t>
      </w:r>
    </w:p>
    <w:p>
      <w:pPr>
        <w:widowControl w:val="on"/>
        <w:pBdr/>
        <w:spacing w:before="240" w:after="240" w:line="240" w:lineRule="auto"/>
        <w:ind w:left="0" w:right="0"/>
        <w:jc w:val="left"/>
      </w:pPr>
      <w:r>
        <w:rPr>
          <w:color w:val="000000"/>
          <w:sz w:val="24"/>
          <w:szCs w:val="24"/>
        </w:rPr>
        <w:t xml:space="preserve">She promised me a cushion well bedight</w:t>
      </w:r>
      <w:r>
        <w:rPr>
          <w:color w:val="000000"/>
          <w:sz w:val="24"/>
          <w:szCs w:val="24"/>
        </w:rPr>
        <w:br/>
        <w:t xml:space="preserve">With ruffles blue, and I, oh, luckless wight,</w:t>
      </w:r>
      <w:r>
        <w:rPr>
          <w:color w:val="000000"/>
          <w:sz w:val="24"/>
          <w:szCs w:val="24"/>
        </w:rPr>
        <w:br/>
        <w:t xml:space="preserve">  Must send to her—­she said, exchange is fair—­</w:t>
      </w:r>
      <w:r>
        <w:rPr>
          <w:color w:val="000000"/>
          <w:sz w:val="24"/>
          <w:szCs w:val="24"/>
        </w:rPr>
        <w:br/>
        <w:t xml:space="preserve">  My college pin in gold.  Her cushion’s where</w:t>
      </w:r>
      <w:r>
        <w:rPr>
          <w:color w:val="000000"/>
          <w:sz w:val="24"/>
          <w:szCs w:val="24"/>
        </w:rPr>
        <w:br/>
        <w:t xml:space="preserve">With half-closed eyes I lie.  Is’t not aright</w:t>
      </w:r>
      <w:r>
        <w:rPr>
          <w:color w:val="000000"/>
          <w:sz w:val="24"/>
          <w:szCs w:val="24"/>
        </w:rPr>
        <w:br/>
        <w:t xml:space="preserve">      I dream of Flo?</w:t>
      </w:r>
    </w:p>
    <w:p>
      <w:pPr>
        <w:widowControl w:val="on"/>
        <w:pBdr/>
        <w:spacing w:before="240" w:after="240" w:line="240" w:lineRule="auto"/>
        <w:ind w:left="0" w:right="0"/>
        <w:jc w:val="left"/>
      </w:pPr>
      <w:r>
        <w:rPr>
          <w:color w:val="000000"/>
          <w:sz w:val="24"/>
          <w:szCs w:val="24"/>
        </w:rPr>
        <w:t xml:space="preserve">ALBERT SARGENT DAVIS.</w:t>
      </w:r>
      <w:r>
        <w:rPr>
          <w:i/>
          <w:color w:val="000000"/>
          <w:sz w:val="24"/>
          <w:szCs w:val="24"/>
        </w:rPr>
        <w:br/>
        <w:t xml:space="preserve">Yale Courant.</w:t>
      </w:r>
    </w:p>
    <w:p>
      <w:pPr>
        <w:widowControl w:val="on"/>
        <w:pBdr/>
        <w:spacing w:before="240" w:after="240" w:line="240" w:lineRule="auto"/>
        <w:ind w:left="0" w:right="0"/>
        <w:jc w:val="left"/>
      </w:pPr>
      <w:r>
        <w:rPr>
          <w:i/>
          <w:color w:val="000000"/>
          <w:sz w:val="24"/>
          <w:szCs w:val="24"/>
        </w:rPr>
        <w:t xml:space="preserve">A Humble Romance.</w:t>
      </w:r>
    </w:p>
    <w:p>
      <w:pPr>
        <w:widowControl w:val="on"/>
        <w:pBdr/>
        <w:spacing w:before="240" w:after="240" w:line="240" w:lineRule="auto"/>
        <w:ind w:left="0" w:right="0"/>
        <w:jc w:val="left"/>
      </w:pPr>
      <w:r>
        <w:rPr>
          <w:color w:val="000000"/>
          <w:sz w:val="24"/>
          <w:szCs w:val="24"/>
        </w:rPr>
        <w:t xml:space="preserve">Her ways were rather frightened, and she wasn’t much to see,</w:t>
      </w:r>
      <w:r>
        <w:rPr>
          <w:color w:val="000000"/>
          <w:sz w:val="24"/>
          <w:szCs w:val="24"/>
        </w:rPr>
        <w:br/>
        <w:t xml:space="preserve">She wasn’t good at small talk, or quick at repartee;</w:t>
      </w:r>
      <w:r>
        <w:rPr>
          <w:color w:val="000000"/>
          <w:sz w:val="24"/>
          <w:szCs w:val="24"/>
        </w:rPr>
        <w:br/>
        <w:t xml:space="preserve">Her gown was somewhat lacking in the proper cut and tone,</w:t>
      </w:r>
      <w:r>
        <w:rPr>
          <w:color w:val="000000"/>
          <w:sz w:val="24"/>
          <w:szCs w:val="24"/>
        </w:rPr>
        <w:br/>
        <w:t xml:space="preserve">And it wasn’t difficult to see she’d made it all alone. </w:t>
      </w:r>
      <w:r>
        <w:rPr>
          <w:color w:val="000000"/>
          <w:sz w:val="24"/>
          <w:szCs w:val="24"/>
        </w:rPr>
        <w:br/>
        <w:t xml:space="preserve">So the gay young men whose notice would have filled her with delight</w:t>
      </w:r>
      <w:r>
        <w:rPr>
          <w:color w:val="000000"/>
          <w:sz w:val="24"/>
          <w:szCs w:val="24"/>
        </w:rPr>
        <w:br/>
        <w:t xml:space="preserve">Paid very small attention to the little girl in white.</w:t>
      </w:r>
    </w:p>
    <w:p>
      <w:pPr>
        <w:widowControl w:val="on"/>
        <w:pBdr/>
        <w:spacing w:before="240" w:after="240" w:line="240" w:lineRule="auto"/>
        <w:ind w:left="0" w:right="0"/>
        <w:jc w:val="left"/>
      </w:pPr>
      <w:r>
        <w:rPr>
          <w:color w:val="000000"/>
          <w:sz w:val="24"/>
          <w:szCs w:val="24"/>
        </w:rPr>
        <w:t xml:space="preserve">He couldn’t talk the theatre, for he hadn’t time to go,</w:t>
      </w:r>
      <w:r>
        <w:rPr>
          <w:color w:val="000000"/>
          <w:sz w:val="24"/>
          <w:szCs w:val="24"/>
        </w:rPr>
        <w:br/>
        <w:t xml:space="preserve">And, though he knew that hay was high, and butter rather low,</w:t>
      </w:r>
      <w:r>
        <w:rPr>
          <w:color w:val="000000"/>
          <w:sz w:val="24"/>
          <w:szCs w:val="24"/>
        </w:rPr>
        <w:br/>
        <w:t xml:space="preserve">He couldn’t say the airy things that other men rehearse,</w:t>
      </w:r>
      <w:r>
        <w:rPr>
          <w:color w:val="000000"/>
          <w:sz w:val="24"/>
          <w:szCs w:val="24"/>
        </w:rPr>
        <w:br/>
        <w:t xml:space="preserve">While his waltzing was so rusty that he didn’t dare reverse. </w:t>
      </w:r>
      <w:r>
        <w:rPr>
          <w:color w:val="000000"/>
          <w:sz w:val="24"/>
          <w:szCs w:val="24"/>
        </w:rPr>
        <w:br/>
        <w:t xml:space="preserve">The beauties whom he sighed for were most frigidly polite,</w:t>
      </w:r>
      <w:r>
        <w:rPr>
          <w:color w:val="000000"/>
          <w:sz w:val="24"/>
          <w:szCs w:val="24"/>
        </w:rPr>
        <w:br/>
        <w:t xml:space="preserve">So perforce he came and sat beside the little girl in white.</w:t>
      </w:r>
    </w:p>
    <w:p>
      <w:pPr>
        <w:widowControl w:val="on"/>
        <w:pBdr/>
        <w:spacing w:before="240" w:after="240" w:line="240" w:lineRule="auto"/>
        <w:ind w:left="0" w:right="0"/>
        <w:jc w:val="left"/>
      </w:pPr>
      <w:r>
        <w:rPr>
          <w:color w:val="000000"/>
          <w:sz w:val="24"/>
          <w:szCs w:val="24"/>
        </w:rPr>
        <w:t xml:space="preserve">She soon forgot her envy of the glittering </w:t>
      </w:r>
      <w:r>
        <w:rPr>
          <w:i/>
          <w:color w:val="000000"/>
          <w:sz w:val="24"/>
          <w:szCs w:val="24"/>
        </w:rPr>
        <w:t xml:space="preserve">beau monde</w:t>
      </w:r>
      <w:r>
        <w:rPr>
          <w:color w:val="000000"/>
          <w:sz w:val="24"/>
          <w:szCs w:val="24"/>
        </w:rPr>
        <w:t xml:space="preserve">,</w:t>
      </w:r>
      <w:r>
        <w:rPr>
          <w:color w:val="000000"/>
          <w:sz w:val="24"/>
          <w:szCs w:val="24"/>
        </w:rPr>
        <w:br/>
        <w:t xml:space="preserve">For their common love of horses proved a sympathetic bond. </w:t>
      </w:r>
      <w:r>
        <w:rPr>
          <w:color w:val="000000"/>
          <w:sz w:val="24"/>
          <w:szCs w:val="24"/>
        </w:rPr>
        <w:br/>
        <w:t xml:space="preserve">She told him all about the farm, and how she came to town,</w:t>
      </w:r>
      <w:r>
        <w:rPr>
          <w:color w:val="000000"/>
          <w:sz w:val="24"/>
          <w:szCs w:val="24"/>
        </w:rPr>
        <w:br/>
        <w:t xml:space="preserve">And showed the honest little heart beneath the home-made gown. </w:t>
      </w:r>
      <w:r>
        <w:rPr>
          <w:color w:val="000000"/>
          <w:sz w:val="24"/>
          <w:szCs w:val="24"/>
        </w:rPr>
        <w:br/>
        <w:t xml:space="preserve">A humble tale, you say,—­and yet he blesses now the night</w:t>
      </w:r>
      <w:r>
        <w:rPr>
          <w:color w:val="000000"/>
          <w:sz w:val="24"/>
          <w:szCs w:val="24"/>
        </w:rPr>
        <w:br/>
        <w:t xml:space="preserve">When first he came and sat beside the little girl in white.</w:t>
      </w:r>
    </w:p>
    <w:p>
      <w:pPr>
        <w:widowControl w:val="on"/>
        <w:pBdr/>
        <w:spacing w:before="240" w:after="240" w:line="240" w:lineRule="auto"/>
        <w:ind w:left="0" w:right="0"/>
        <w:jc w:val="left"/>
      </w:pPr>
      <w:r>
        <w:rPr>
          <w:color w:val="000000"/>
          <w:sz w:val="24"/>
          <w:szCs w:val="24"/>
        </w:rPr>
        <w:t xml:space="preserve">JULIET W. TOMPKINS.</w:t>
      </w:r>
      <w:r>
        <w:rPr>
          <w:i/>
          <w:color w:val="000000"/>
          <w:sz w:val="24"/>
          <w:szCs w:val="24"/>
        </w:rPr>
        <w:br/>
        <w:t xml:space="preserve">Vassar Miscellany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Mendicants.</w:t>
      </w:r>
    </w:p>
    <w:p>
      <w:pPr>
        <w:widowControl w:val="on"/>
        <w:pBdr/>
        <w:spacing w:before="240" w:after="240" w:line="240" w:lineRule="auto"/>
        <w:ind w:left="0" w:right="0"/>
        <w:jc w:val="left"/>
      </w:pPr>
      <w:r>
        <w:rPr>
          <w:color w:val="000000"/>
          <w:sz w:val="24"/>
          <w:szCs w:val="24"/>
        </w:rPr>
        <w:t xml:space="preserve">“Foot-sore, weary, o’er the hills</w:t>
      </w:r>
      <w:r>
        <w:rPr>
          <w:color w:val="000000"/>
          <w:sz w:val="24"/>
          <w:szCs w:val="24"/>
        </w:rPr>
        <w:br/>
        <w:t xml:space="preserve">  To your friendly door I come. </w:t>
      </w:r>
      <w:r>
        <w:rPr>
          <w:color w:val="000000"/>
          <w:sz w:val="24"/>
          <w:szCs w:val="24"/>
        </w:rPr>
        <w:br/>
        <w:t xml:space="preserve">I’m a mother; in my breast</w:t>
      </w:r>
      <w:r>
        <w:rPr>
          <w:color w:val="000000"/>
          <w:sz w:val="24"/>
          <w:szCs w:val="24"/>
        </w:rPr>
        <w:br/>
        <w:t xml:space="preserve">  I have wrapped my only son. </w:t>
      </w:r>
      <w:r>
        <w:rPr>
          <w:color w:val="000000"/>
          <w:sz w:val="24"/>
          <w:szCs w:val="24"/>
        </w:rPr>
        <w:br/>
        <w:t xml:space="preserve">Lady, blessed of the Three,</w:t>
      </w:r>
      <w:r>
        <w:rPr>
          <w:color w:val="000000"/>
          <w:sz w:val="24"/>
          <w:szCs w:val="24"/>
        </w:rPr>
        <w:br/>
        <w:t xml:space="preserve">  Give us shelter for a night. </w:t>
      </w:r>
      <w:r>
        <w:rPr>
          <w:color w:val="000000"/>
          <w:sz w:val="24"/>
          <w:szCs w:val="24"/>
        </w:rPr>
        <w:br/>
        <w:t xml:space="preserve">Pure and wise they say thou art,</w:t>
      </w:r>
      <w:r>
        <w:rPr>
          <w:color w:val="000000"/>
          <w:sz w:val="24"/>
          <w:szCs w:val="24"/>
        </w:rPr>
        <w:br/>
        <w:t xml:space="preserve">  Pity one by fate bedight.”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Calm and grave the maiden stood;</w:t>
      </w:r>
      <w:r>
        <w:rPr>
          <w:color w:val="000000"/>
          <w:sz w:val="24"/>
          <w:szCs w:val="24"/>
        </w:rPr>
        <w:br/>
        <w:t xml:space="preserve">  Eyed that weary mother long,</w:t>
      </w:r>
      <w:r>
        <w:rPr>
          <w:color w:val="000000"/>
          <w:sz w:val="24"/>
          <w:szCs w:val="24"/>
        </w:rPr>
        <w:br/>
        <w:t xml:space="preserve">Drooping form, despairing face,</w:t>
      </w:r>
      <w:r>
        <w:rPr>
          <w:color w:val="000000"/>
          <w:sz w:val="24"/>
          <w:szCs w:val="24"/>
        </w:rPr>
        <w:br/>
        <w:t xml:space="preserve">  Eyes pathetic with great wrong. </w:t>
      </w:r>
      <w:r>
        <w:rPr>
          <w:color w:val="000000"/>
          <w:sz w:val="24"/>
          <w:szCs w:val="24"/>
        </w:rPr>
        <w:br/>
        <w:t xml:space="preserve">“Enter,” gently then she spake,</w:t>
      </w:r>
      <w:r>
        <w:rPr>
          <w:color w:val="000000"/>
          <w:sz w:val="24"/>
          <w:szCs w:val="24"/>
        </w:rPr>
        <w:br/>
        <w:t xml:space="preserve">  “Peace be thine from skies above,</w:t>
      </w:r>
      <w:r>
        <w:rPr>
          <w:color w:val="000000"/>
          <w:sz w:val="24"/>
          <w:szCs w:val="24"/>
        </w:rPr>
        <w:br/>
        <w:t xml:space="preserve">Only I have closed my door,</w:t>
      </w:r>
      <w:r>
        <w:rPr>
          <w:color w:val="000000"/>
          <w:sz w:val="24"/>
          <w:szCs w:val="24"/>
        </w:rPr>
        <w:br/>
        <w:t xml:space="preserve">  Closed and barred it fast from Love.”</w:t>
      </w:r>
    </w:p>
    <w:p>
      <w:pPr>
        <w:widowControl w:val="on"/>
        <w:pBdr/>
        <w:spacing w:before="240" w:after="240" w:line="240" w:lineRule="auto"/>
        <w:ind w:left="0" w:right="0"/>
        <w:jc w:val="left"/>
      </w:pPr>
      <w:r>
        <w:rPr>
          <w:color w:val="000000"/>
          <w:sz w:val="24"/>
          <w:szCs w:val="24"/>
        </w:rPr>
        <w:t xml:space="preserve">By the hearthstone warm and bright</w:t>
      </w:r>
      <w:r>
        <w:rPr>
          <w:color w:val="000000"/>
          <w:sz w:val="24"/>
          <w:szCs w:val="24"/>
        </w:rPr>
        <w:br/>
        <w:t xml:space="preserve"> Sits the mother crooning low;</w:t>
      </w:r>
      <w:r>
        <w:rPr>
          <w:color w:val="000000"/>
          <w:sz w:val="24"/>
          <w:szCs w:val="24"/>
        </w:rPr>
        <w:br/>
        <w:t xml:space="preserve">Ah! an arrow’s silver gleam,</w:t>
      </w:r>
      <w:r>
        <w:rPr>
          <w:color w:val="000000"/>
          <w:sz w:val="24"/>
          <w:szCs w:val="24"/>
        </w:rPr>
        <w:br/>
        <w:t xml:space="preserve">  Flashes of a golden bow! </w:t>
      </w:r>
      <w:r>
        <w:rPr>
          <w:color w:val="000000"/>
          <w:sz w:val="24"/>
          <w:szCs w:val="24"/>
        </w:rPr>
        <w:br/>
        <w:t xml:space="preserve">Soft she sways a dimpled child</w:t>
      </w:r>
      <w:r>
        <w:rPr>
          <w:color w:val="000000"/>
          <w:sz w:val="24"/>
          <w:szCs w:val="24"/>
        </w:rPr>
        <w:br/>
        <w:t xml:space="preserve">  Winged with down, and innocent;</w:t>
      </w:r>
      <w:r>
        <w:rPr>
          <w:color w:val="000000"/>
          <w:sz w:val="24"/>
          <w:szCs w:val="24"/>
        </w:rPr>
        <w:br/>
        <w:t xml:space="preserve">“Hush thee, Eros,—­sleep, my son,”</w:t>
      </w:r>
      <w:r>
        <w:rPr>
          <w:color w:val="000000"/>
          <w:sz w:val="24"/>
          <w:szCs w:val="24"/>
        </w:rPr>
        <w:br/>
        <w:t xml:space="preserve">  Sings her voice in glad content.</w:t>
      </w:r>
    </w:p>
    <w:p>
      <w:pPr>
        <w:widowControl w:val="on"/>
        <w:pBdr/>
        <w:spacing w:before="240" w:after="240" w:line="240" w:lineRule="auto"/>
        <w:ind w:left="0" w:right="0"/>
        <w:jc w:val="left"/>
      </w:pPr>
      <w:r>
        <w:rPr>
          <w:color w:val="000000"/>
          <w:sz w:val="24"/>
          <w:szCs w:val="24"/>
        </w:rPr>
        <w:t xml:space="preserve">M. E. H. EVERETT.</w:t>
      </w:r>
      <w:r>
        <w:rPr>
          <w:i/>
          <w:color w:val="000000"/>
          <w:sz w:val="24"/>
          <w:szCs w:val="24"/>
        </w:rPr>
        <w:br/>
        <w:t xml:space="preserve">Madisonensis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 My Cigar.</w:t>
      </w:r>
    </w:p>
    <w:p>
      <w:pPr>
        <w:widowControl w:val="on"/>
        <w:pBdr/>
        <w:spacing w:before="240" w:after="240" w:line="240" w:lineRule="auto"/>
        <w:ind w:left="0" w:right="0"/>
        <w:jc w:val="left"/>
      </w:pPr>
      <w:r>
        <w:rPr>
          <w:color w:val="000000"/>
          <w:sz w:val="24"/>
          <w:szCs w:val="24"/>
        </w:rPr>
        <w:t xml:space="preserve">With my cigar I sit alone,</w:t>
      </w:r>
      <w:r>
        <w:rPr>
          <w:color w:val="000000"/>
          <w:sz w:val="24"/>
          <w:szCs w:val="24"/>
        </w:rPr>
        <w:br/>
        <w:t xml:space="preserve">Alone in twilight’s undertone,</w:t>
      </w:r>
      <w:r>
        <w:rPr>
          <w:color w:val="000000"/>
          <w:sz w:val="24"/>
          <w:szCs w:val="24"/>
        </w:rPr>
        <w:br/>
        <w:t xml:space="preserve">  With wav’ring shadows growing deep,</w:t>
      </w:r>
      <w:r>
        <w:rPr>
          <w:color w:val="000000"/>
          <w:sz w:val="24"/>
          <w:szCs w:val="24"/>
        </w:rPr>
        <w:br/>
        <w:t xml:space="preserve">  While long-forgotten faces peep</w:t>
      </w:r>
      <w:r>
        <w:rPr>
          <w:color w:val="000000"/>
          <w:sz w:val="24"/>
          <w:szCs w:val="24"/>
        </w:rPr>
        <w:br/>
        <w:t xml:space="preserve">Midst curling mists of smoke, now blown</w:t>
      </w:r>
      <w:r>
        <w:rPr>
          <w:color w:val="000000"/>
          <w:sz w:val="24"/>
          <w:szCs w:val="24"/>
        </w:rPr>
        <w:br/>
        <w:t xml:space="preserve">Into a frame that doth enthrone</w:t>
      </w:r>
      <w:r>
        <w:rPr>
          <w:color w:val="000000"/>
          <w:sz w:val="24"/>
          <w:szCs w:val="24"/>
        </w:rPr>
        <w:br/>
        <w:t xml:space="preserve">A face that from my heart hath grown. </w:t>
      </w:r>
      <w:r>
        <w:rPr>
          <w:color w:val="000000"/>
          <w:sz w:val="24"/>
          <w:szCs w:val="24"/>
        </w:rPr>
        <w:br/>
        <w:t xml:space="preserve">  Sweet mem’ries o’er my being creep,</w:t>
      </w:r>
      <w:r>
        <w:rPr>
          <w:color w:val="000000"/>
          <w:sz w:val="24"/>
          <w:szCs w:val="24"/>
        </w:rPr>
        <w:br/>
        <w:t xml:space="preserve">        With my cigar.</w:t>
      </w:r>
    </w:p>
    <w:p>
      <w:pPr>
        <w:widowControl w:val="on"/>
        <w:pBdr/>
        <w:spacing w:before="240" w:after="240" w:line="240" w:lineRule="auto"/>
        <w:ind w:left="0" w:right="0"/>
        <w:jc w:val="left"/>
      </w:pPr>
      <w:r>
        <w:rPr>
          <w:color w:val="000000"/>
          <w:sz w:val="24"/>
          <w:szCs w:val="24"/>
        </w:rPr>
        <w:t xml:space="preserve">Those hazel eyes on me have shone,</w:t>
      </w:r>
      <w:r>
        <w:rPr>
          <w:color w:val="000000"/>
          <w:sz w:val="24"/>
          <w:szCs w:val="24"/>
        </w:rPr>
        <w:br/>
        <w:t xml:space="preserve">Those roguish lips have pressed my own,</w:t>
      </w:r>
      <w:r>
        <w:rPr>
          <w:color w:val="000000"/>
          <w:sz w:val="24"/>
          <w:szCs w:val="24"/>
        </w:rPr>
        <w:br/>
        <w:t xml:space="preserve">  And this the harvest that I reap! </w:t>
      </w:r>
      <w:r>
        <w:rPr>
          <w:color w:val="000000"/>
          <w:sz w:val="24"/>
          <w:szCs w:val="24"/>
        </w:rPr>
        <w:br/>
        <w:t xml:space="preserve">  And this the sweetness that I keep,</w:t>
      </w:r>
      <w:r>
        <w:rPr>
          <w:color w:val="000000"/>
          <w:sz w:val="24"/>
          <w:szCs w:val="24"/>
        </w:rPr>
        <w:br/>
        <w:t xml:space="preserve">To wake, to find the vision flown</w:t>
      </w:r>
      <w:r>
        <w:rPr>
          <w:color w:val="000000"/>
          <w:sz w:val="24"/>
          <w:szCs w:val="24"/>
        </w:rPr>
        <w:br/>
        <w:t xml:space="preserve">        With my cigar!</w:t>
      </w:r>
    </w:p>
    <w:p>
      <w:pPr>
        <w:widowControl w:val="on"/>
        <w:pBdr/>
        <w:spacing w:before="240" w:after="240" w:line="240" w:lineRule="auto"/>
        <w:ind w:left="0" w:right="0"/>
        <w:jc w:val="left"/>
      </w:pPr>
      <w:r>
        <w:rPr>
          <w:color w:val="000000"/>
          <w:sz w:val="24"/>
          <w:szCs w:val="24"/>
        </w:rPr>
        <w:t xml:space="preserve">JOHN CLINTON ANTHONY.</w:t>
      </w:r>
      <w:r>
        <w:rPr>
          <w:i/>
          <w:color w:val="000000"/>
          <w:sz w:val="24"/>
          <w:szCs w:val="24"/>
        </w:rPr>
        <w:b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Waltz with Thee.</w:t>
      </w:r>
    </w:p>
    <w:p>
      <w:pPr>
        <w:widowControl w:val="on"/>
        <w:pBdr/>
        <w:spacing w:before="240" w:after="240" w:line="240" w:lineRule="auto"/>
        <w:ind w:left="0" w:right="0"/>
        <w:jc w:val="left"/>
      </w:pPr>
      <w:r>
        <w:rPr>
          <w:color w:val="000000"/>
          <w:sz w:val="24"/>
          <w:szCs w:val="24"/>
        </w:rPr>
        <w:t xml:space="preserve">To waltz with thee, my pretty belle,</w:t>
      </w:r>
      <w:r>
        <w:rPr>
          <w:color w:val="000000"/>
          <w:sz w:val="24"/>
          <w:szCs w:val="24"/>
        </w:rPr>
        <w:br/>
        <w:t xml:space="preserve">To silver music’s magic spell,</w:t>
      </w:r>
      <w:r>
        <w:rPr>
          <w:color w:val="000000"/>
          <w:sz w:val="24"/>
          <w:szCs w:val="24"/>
        </w:rPr>
        <w:br/>
        <w:t xml:space="preserve">  Was such a strange unmixed delight</w:t>
      </w:r>
      <w:r>
        <w:rPr>
          <w:color w:val="000000"/>
          <w:sz w:val="24"/>
          <w:szCs w:val="24"/>
        </w:rPr>
        <w:br/>
        <w:t xml:space="preserve">  That I had wished the merry night</w:t>
      </w:r>
      <w:r>
        <w:rPr>
          <w:color w:val="000000"/>
          <w:sz w:val="24"/>
          <w:szCs w:val="24"/>
        </w:rPr>
        <w:br/>
        <w:t xml:space="preserve">Into eternity might swell.</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Terpsichore ne’er danced so well! </w:t>
      </w:r>
      <w:r>
        <w:rPr>
          <w:color w:val="000000"/>
          <w:sz w:val="24"/>
          <w:szCs w:val="24"/>
        </w:rPr>
        <w:br/>
        <w:t xml:space="preserve">Can all the Graces in thee dwell? </w:t>
      </w:r>
      <w:r>
        <w:rPr>
          <w:color w:val="000000"/>
          <w:sz w:val="24"/>
          <w:szCs w:val="24"/>
        </w:rPr>
        <w:br/>
        <w:t xml:space="preserve">  My soul was raised to such a height</w:t>
      </w:r>
      <w:r>
        <w:rPr>
          <w:color w:val="000000"/>
          <w:sz w:val="24"/>
          <w:szCs w:val="24"/>
        </w:rPr>
        <w:br/>
        <w:t xml:space="preserve">      To waltz with thee.</w:t>
      </w:r>
    </w:p>
    <w:p>
      <w:pPr>
        <w:widowControl w:val="on"/>
        <w:pBdr/>
        <w:spacing w:before="240" w:after="240" w:line="240" w:lineRule="auto"/>
        <w:ind w:left="0" w:right="0"/>
        <w:jc w:val="left"/>
      </w:pPr>
      <w:r>
        <w:rPr>
          <w:color w:val="000000"/>
          <w:sz w:val="24"/>
          <w:szCs w:val="24"/>
        </w:rPr>
        <w:t xml:space="preserve">Enchanting strains now rose, now fell,</w:t>
      </w:r>
      <w:r>
        <w:rPr>
          <w:color w:val="000000"/>
          <w:sz w:val="24"/>
          <w:szCs w:val="24"/>
        </w:rPr>
        <w:br/>
        <w:t xml:space="preserve">Thy charms what raptures would compel! </w:t>
      </w:r>
      <w:r>
        <w:rPr>
          <w:color w:val="000000"/>
          <w:sz w:val="24"/>
          <w:szCs w:val="24"/>
        </w:rPr>
        <w:br/>
        <w:t xml:space="preserve">  Thy feet were winged, thy figure slight,</w:t>
      </w:r>
      <w:r>
        <w:rPr>
          <w:color w:val="000000"/>
          <w:sz w:val="24"/>
          <w:szCs w:val="24"/>
        </w:rPr>
        <w:br/>
        <w:t xml:space="preserve">  Thy winning tread, entrancing, light,—­</w:t>
      </w:r>
      <w:r>
        <w:rPr>
          <w:color w:val="000000"/>
          <w:sz w:val="24"/>
          <w:szCs w:val="24"/>
        </w:rPr>
        <w:br/>
        <w:t xml:space="preserve">What bliss to me that night befell,</w:t>
      </w:r>
      <w:r>
        <w:rPr>
          <w:color w:val="000000"/>
          <w:sz w:val="24"/>
          <w:szCs w:val="24"/>
        </w:rPr>
        <w:br/>
        <w:t xml:space="preserve">      To waltz with thee!</w:t>
      </w:r>
    </w:p>
    <w:p>
      <w:pPr>
        <w:widowControl w:val="on"/>
        <w:pBdr/>
        <w:spacing w:before="240" w:after="240" w:line="240" w:lineRule="auto"/>
        <w:ind w:left="0" w:right="0"/>
        <w:jc w:val="left"/>
      </w:pPr>
      <w:r>
        <w:rPr>
          <w:color w:val="000000"/>
          <w:sz w:val="24"/>
          <w:szCs w:val="24"/>
        </w:rPr>
        <w:t xml:space="preserve">GEORGE B. ZUG.</w:t>
      </w:r>
      <w:r>
        <w:rPr>
          <w:i/>
          <w:color w:val="000000"/>
          <w:sz w:val="24"/>
          <w:szCs w:val="24"/>
        </w:rPr>
        <w:br/>
        <w:t xml:space="preserve">Amherst Literary Monthly.</w:t>
      </w:r>
    </w:p>
    <w:p>
      <w:pPr>
        <w:widowControl w:val="on"/>
        <w:pBdr/>
        <w:spacing w:before="240" w:after="240" w:line="240" w:lineRule="auto"/>
        <w:ind w:left="0" w:right="0"/>
        <w:jc w:val="left"/>
      </w:pPr>
      <w:r>
        <w:rPr>
          <w:i/>
          <w:color w:val="000000"/>
          <w:sz w:val="24"/>
          <w:szCs w:val="24"/>
        </w:rPr>
        <w:t xml:space="preserve">To Maude’s Guitar.</w:t>
      </w:r>
    </w:p>
    <w:p>
      <w:pPr>
        <w:widowControl w:val="on"/>
        <w:pBdr/>
        <w:spacing w:before="240" w:after="240" w:line="240" w:lineRule="auto"/>
        <w:ind w:left="0" w:right="0"/>
        <w:jc w:val="left"/>
      </w:pPr>
      <w:r>
        <w:rPr>
          <w:color w:val="000000"/>
          <w:sz w:val="24"/>
          <w:szCs w:val="24"/>
        </w:rPr>
        <w:t xml:space="preserve">Sweet guitar, so old thou art</w:t>
      </w:r>
      <w:r>
        <w:rPr>
          <w:color w:val="000000"/>
          <w:sz w:val="24"/>
          <w:szCs w:val="24"/>
        </w:rPr>
        <w:br/>
        <w:t xml:space="preserve">  Thou seemest strange to modern eyes,</w:t>
      </w:r>
      <w:r>
        <w:rPr>
          <w:color w:val="000000"/>
          <w:sz w:val="24"/>
          <w:szCs w:val="24"/>
        </w:rPr>
        <w:br/>
        <w:t xml:space="preserve">Yet in thy broad-backed cavern-heart</w:t>
      </w:r>
      <w:r>
        <w:rPr>
          <w:color w:val="000000"/>
          <w:sz w:val="24"/>
          <w:szCs w:val="24"/>
        </w:rPr>
        <w:br/>
        <w:t xml:space="preserve">  The softest music hidden lies.</w:t>
      </w:r>
    </w:p>
    <w:p>
      <w:pPr>
        <w:widowControl w:val="on"/>
        <w:pBdr/>
        <w:spacing w:before="240" w:after="240" w:line="240" w:lineRule="auto"/>
        <w:ind w:left="0" w:right="0"/>
        <w:jc w:val="left"/>
      </w:pPr>
      <w:r>
        <w:rPr>
          <w:color w:val="000000"/>
          <w:sz w:val="24"/>
          <w:szCs w:val="24"/>
        </w:rPr>
        <w:t xml:space="preserve">Whene’er thy strings with gentle hand</w:t>
      </w:r>
      <w:r>
        <w:rPr>
          <w:color w:val="000000"/>
          <w:sz w:val="24"/>
          <w:szCs w:val="24"/>
        </w:rPr>
        <w:br/>
        <w:t xml:space="preserve">  I lightly sweep in deep-bassed chords,</w:t>
      </w:r>
      <w:r>
        <w:rPr>
          <w:color w:val="000000"/>
          <w:sz w:val="24"/>
          <w:szCs w:val="24"/>
        </w:rPr>
        <w:br/>
        <w:t xml:space="preserve">There comes a breath of foreign lands</w:t>
      </w:r>
      <w:r>
        <w:rPr>
          <w:color w:val="000000"/>
          <w:sz w:val="24"/>
          <w:szCs w:val="24"/>
        </w:rPr>
        <w:br/>
        <w:t xml:space="preserve">  That seems to sing soft Spanish words.</w:t>
      </w:r>
    </w:p>
    <w:p>
      <w:pPr>
        <w:widowControl w:val="on"/>
        <w:pBdr/>
        <w:spacing w:before="240" w:after="240" w:line="240" w:lineRule="auto"/>
        <w:ind w:left="0" w:right="0"/>
        <w:jc w:val="left"/>
      </w:pPr>
      <w:r>
        <w:rPr>
          <w:color w:val="000000"/>
          <w:sz w:val="24"/>
          <w:szCs w:val="24"/>
        </w:rPr>
        <w:t xml:space="preserve">Was Caballero’s passion deep</w:t>
      </w:r>
      <w:r>
        <w:rPr>
          <w:color w:val="000000"/>
          <w:sz w:val="24"/>
          <w:szCs w:val="24"/>
        </w:rPr>
        <w:br/>
        <w:t xml:space="preserve">  E’er sung to thy rich-chorded bass? </w:t>
      </w:r>
      <w:r>
        <w:rPr>
          <w:color w:val="000000"/>
          <w:sz w:val="24"/>
          <w:szCs w:val="24"/>
        </w:rPr>
        <w:br/>
        <w:t xml:space="preserve">Didst ever break senora’s sleep</w:t>
      </w:r>
      <w:r>
        <w:rPr>
          <w:color w:val="000000"/>
          <w:sz w:val="24"/>
          <w:szCs w:val="24"/>
        </w:rPr>
        <w:br/>
        <w:t xml:space="preserve">  By music ’neath her window-case?</w:t>
      </w:r>
    </w:p>
    <w:p>
      <w:pPr>
        <w:widowControl w:val="on"/>
        <w:pBdr/>
        <w:spacing w:before="240" w:after="240" w:line="240" w:lineRule="auto"/>
        <w:ind w:left="0" w:right="0"/>
        <w:jc w:val="left"/>
      </w:pPr>
      <w:r>
        <w:rPr>
          <w:color w:val="000000"/>
          <w:sz w:val="24"/>
          <w:szCs w:val="24"/>
        </w:rPr>
        <w:t xml:space="preserve">Somewhere—­sometime, a song was sung</w:t>
      </w:r>
      <w:r>
        <w:rPr>
          <w:color w:val="000000"/>
          <w:sz w:val="24"/>
          <w:szCs w:val="24"/>
        </w:rPr>
        <w:br/>
        <w:t xml:space="preserve">  By lover bold or maiden fair,</w:t>
      </w:r>
      <w:r>
        <w:rPr>
          <w:color w:val="000000"/>
          <w:sz w:val="24"/>
          <w:szCs w:val="24"/>
        </w:rPr>
        <w:br/>
        <w:t xml:space="preserve">So sweet, thou hid’st it deep among</w:t>
      </w:r>
      <w:r>
        <w:rPr>
          <w:color w:val="000000"/>
          <w:sz w:val="24"/>
          <w:szCs w:val="24"/>
        </w:rPr>
        <w:br/>
        <w:t xml:space="preserve">  Thy soulful strings, and kept it there.</w:t>
      </w:r>
    </w:p>
    <w:p>
      <w:pPr>
        <w:widowControl w:val="on"/>
        <w:pBdr/>
        <w:spacing w:before="240" w:after="240" w:line="240" w:lineRule="auto"/>
        <w:ind w:left="0" w:right="0"/>
        <w:jc w:val="left"/>
      </w:pPr>
      <w:r>
        <w:rPr>
          <w:color w:val="000000"/>
          <w:sz w:val="24"/>
          <w:szCs w:val="24"/>
        </w:rPr>
        <w:t xml:space="preserve">Whoe’er it was, that distant day,</w:t>
      </w:r>
      <w:r>
        <w:rPr>
          <w:color w:val="000000"/>
          <w:sz w:val="24"/>
          <w:szCs w:val="24"/>
        </w:rPr>
        <w:br/>
        <w:t xml:space="preserve">  That loved to strike thy mellow strings,</w:t>
      </w:r>
      <w:r>
        <w:rPr>
          <w:color w:val="000000"/>
          <w:sz w:val="24"/>
          <w:szCs w:val="24"/>
        </w:rPr>
        <w:br/>
        <w:t xml:space="preserve">Whoever sang that sweet love-lay,</w:t>
      </w:r>
      <w:r>
        <w:rPr>
          <w:color w:val="000000"/>
          <w:sz w:val="24"/>
          <w:szCs w:val="24"/>
        </w:rPr>
        <w:br/>
        <w:t xml:space="preserve">  Its echo still within thee rings.</w:t>
      </w:r>
    </w:p>
    <w:p>
      <w:pPr>
        <w:widowControl w:val="on"/>
        <w:pBdr/>
        <w:spacing w:before="240" w:after="240" w:line="240" w:lineRule="auto"/>
        <w:ind w:left="0" w:right="0"/>
        <w:jc w:val="left"/>
      </w:pPr>
      <w:r>
        <w:rPr>
          <w:color w:val="000000"/>
          <w:sz w:val="24"/>
          <w:szCs w:val="24"/>
        </w:rPr>
        <w:t xml:space="preserve">Though Maude may vow she loves me not,</w:t>
      </w:r>
      <w:r>
        <w:rPr>
          <w:color w:val="000000"/>
          <w:sz w:val="24"/>
          <w:szCs w:val="24"/>
        </w:rPr>
        <w:br/>
        <w:t xml:space="preserve">  And jolly glees may lightly play,</w:t>
      </w:r>
      <w:r>
        <w:rPr>
          <w:color w:val="000000"/>
          <w:sz w:val="24"/>
          <w:szCs w:val="24"/>
        </w:rPr>
        <w:br/>
        <w:t xml:space="preserve">I look beyond the surface thought,</w:t>
      </w:r>
      <w:r>
        <w:rPr>
          <w:color w:val="000000"/>
          <w:sz w:val="24"/>
          <w:szCs w:val="24"/>
        </w:rPr>
        <w:br/>
        <w:t xml:space="preserve">  And hear that echoing old love-lay.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 C. STONE.</w:t>
      </w:r>
      <w:r>
        <w:rPr>
          <w:i/>
          <w:color w:val="000000"/>
          <w:sz w:val="24"/>
          <w:szCs w:val="24"/>
        </w:rPr>
        <w:br/>
        <w:t xml:space="preserve">Amherst Literary Monthly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BROWN GIRL.]</w:t>
      </w:r>
    </w:p>
    <w:p>
      <w:pPr>
        <w:widowControl w:val="on"/>
        <w:pBdr/>
        <w:spacing w:before="240" w:after="240" w:line="240" w:lineRule="auto"/>
        <w:ind w:left="0" w:right="0"/>
        <w:jc w:val="left"/>
      </w:pPr>
      <w:r>
        <w:rPr>
          <w:i/>
          <w:color w:val="000000"/>
          <w:sz w:val="24"/>
          <w:szCs w:val="24"/>
        </w:rPr>
        <w:t xml:space="preserve">Tantalizing.</w:t>
      </w:r>
    </w:p>
    <w:p>
      <w:pPr>
        <w:widowControl w:val="on"/>
        <w:pBdr/>
        <w:spacing w:before="240" w:after="240" w:line="240" w:lineRule="auto"/>
        <w:ind w:left="0" w:right="0"/>
        <w:jc w:val="left"/>
      </w:pPr>
      <w:r>
        <w:rPr>
          <w:color w:val="000000"/>
          <w:sz w:val="24"/>
          <w:szCs w:val="24"/>
        </w:rPr>
        <w:t xml:space="preserve">Her rosy cheeks are pressed to mine,</w:t>
      </w:r>
      <w:r>
        <w:rPr>
          <w:color w:val="000000"/>
          <w:sz w:val="24"/>
          <w:szCs w:val="24"/>
        </w:rPr>
        <w:br/>
        <w:t xml:space="preserve">  Her gleaming hair lies on my shoulder,</w:t>
      </w:r>
      <w:r>
        <w:rPr>
          <w:color w:val="000000"/>
          <w:sz w:val="24"/>
          <w:szCs w:val="24"/>
        </w:rPr>
        <w:br/>
        <w:t xml:space="preserve">Her arms are clasped about my neck,</w:t>
      </w:r>
      <w:r>
        <w:rPr>
          <w:color w:val="000000"/>
          <w:sz w:val="24"/>
          <w:szCs w:val="24"/>
        </w:rPr>
        <w:br/>
        <w:t xml:space="preserve">  And yet my arms do not enfold her.</w:t>
      </w:r>
    </w:p>
    <w:p>
      <w:pPr>
        <w:widowControl w:val="on"/>
        <w:pBdr/>
        <w:spacing w:before="240" w:after="240" w:line="240" w:lineRule="auto"/>
        <w:ind w:left="0" w:right="0"/>
        <w:jc w:val="left"/>
      </w:pPr>
      <w:r>
        <w:rPr>
          <w:color w:val="000000"/>
          <w:sz w:val="24"/>
          <w:szCs w:val="24"/>
        </w:rPr>
        <w:t xml:space="preserve">Her throbbing heart beats loud and fast,</w:t>
      </w:r>
      <w:r>
        <w:rPr>
          <w:color w:val="000000"/>
          <w:sz w:val="24"/>
          <w:szCs w:val="24"/>
        </w:rPr>
        <w:br/>
        <w:t xml:space="preserve">  Her wistful eyes are gently pleading. </w:t>
      </w:r>
      <w:r>
        <w:rPr>
          <w:color w:val="000000"/>
          <w:sz w:val="24"/>
          <w:szCs w:val="24"/>
        </w:rPr>
        <w:br/>
        <w:t xml:space="preserve">Her blushing lips are pursed to kiss,</w:t>
      </w:r>
      <w:r>
        <w:rPr>
          <w:color w:val="000000"/>
          <w:sz w:val="24"/>
          <w:szCs w:val="24"/>
        </w:rPr>
        <w:br/>
        <w:t xml:space="preserve">  And yet my lips are all unheeding.</w:t>
      </w:r>
    </w:p>
    <w:p>
      <w:pPr>
        <w:widowControl w:val="on"/>
        <w:pBdr/>
        <w:spacing w:before="240" w:after="240" w:line="240" w:lineRule="auto"/>
        <w:ind w:left="0" w:right="0"/>
        <w:jc w:val="left"/>
      </w:pPr>
      <w:r>
        <w:rPr>
          <w:color w:val="000000"/>
          <w:sz w:val="24"/>
          <w:szCs w:val="24"/>
        </w:rPr>
        <w:t xml:space="preserve">I coldly loose her clinging arms,</w:t>
      </w:r>
      <w:r>
        <w:rPr>
          <w:color w:val="000000"/>
          <w:sz w:val="24"/>
          <w:szCs w:val="24"/>
        </w:rPr>
        <w:br/>
        <w:t xml:space="preserve">  And roughly from my side I shove her. </w:t>
      </w:r>
      <w:r>
        <w:rPr>
          <w:color w:val="000000"/>
          <w:sz w:val="24"/>
          <w:szCs w:val="24"/>
        </w:rPr>
        <w:br/>
        <w:t xml:space="preserve">It’s amateur theatricals,</w:t>
      </w:r>
      <w:r>
        <w:rPr>
          <w:color w:val="000000"/>
          <w:sz w:val="24"/>
          <w:szCs w:val="24"/>
        </w:rPr>
        <w:br/>
        <w:t xml:space="preserve">  And I must play the tyrant lover.</w:t>
      </w:r>
    </w:p>
    <w:p>
      <w:pPr>
        <w:widowControl w:val="on"/>
        <w:pBdr/>
        <w:spacing w:before="240" w:after="240" w:line="240" w:lineRule="auto"/>
        <w:ind w:left="0" w:right="0"/>
        <w:jc w:val="left"/>
      </w:pPr>
      <w:r>
        <w:rPr>
          <w:color w:val="000000"/>
          <w:sz w:val="24"/>
          <w:szCs w:val="24"/>
        </w:rPr>
        <w:t xml:space="preserve">HENRY MORGAN STONE.</w:t>
      </w:r>
      <w:r>
        <w:rPr>
          <w:i/>
          <w:color w:val="000000"/>
          <w:sz w:val="24"/>
          <w:szCs w:val="24"/>
        </w:rPr>
        <w:br/>
        <w:t xml:space="preserve">Brunonian</w:t>
      </w:r>
    </w:p>
    <w:p>
      <w:pPr>
        <w:widowControl w:val="on"/>
        <w:pBdr/>
        <w:spacing w:before="240" w:after="240" w:line="240" w:lineRule="auto"/>
        <w:ind w:left="0" w:right="0"/>
        <w:jc w:val="left"/>
      </w:pPr>
      <w:r>
        <w:rPr>
          <w:i/>
          <w:color w:val="000000"/>
          <w:sz w:val="24"/>
          <w:szCs w:val="24"/>
        </w:rPr>
        <w:t xml:space="preserve">Phantasy.</w:t>
      </w:r>
    </w:p>
    <w:p>
      <w:pPr>
        <w:widowControl w:val="on"/>
        <w:pBdr/>
        <w:spacing w:before="240" w:after="240" w:line="240" w:lineRule="auto"/>
        <w:ind w:left="0" w:right="0"/>
        <w:jc w:val="left"/>
      </w:pPr>
      <w:r>
        <w:rPr>
          <w:color w:val="000000"/>
          <w:sz w:val="24"/>
          <w:szCs w:val="24"/>
        </w:rPr>
        <w:t xml:space="preserve">Her beaming eyes of deepest blue</w:t>
      </w:r>
      <w:r>
        <w:rPr>
          <w:color w:val="000000"/>
          <w:sz w:val="24"/>
          <w:szCs w:val="24"/>
        </w:rPr>
        <w:br/>
        <w:t xml:space="preserve">Enthralled all who to Yale were true. </w:t>
      </w:r>
      <w:r>
        <w:rPr>
          <w:color w:val="000000"/>
          <w:sz w:val="24"/>
          <w:szCs w:val="24"/>
        </w:rPr>
        <w:br/>
        <w:t xml:space="preserve">Her crimson lips, too, conquests made: </w:t>
      </w:r>
      <w:r>
        <w:rPr>
          <w:color w:val="000000"/>
          <w:sz w:val="24"/>
          <w:szCs w:val="24"/>
        </w:rPr>
        <w:br/>
        <w:t xml:space="preserve">Fair Harvard’s sons their homage paid,</w:t>
      </w:r>
      <w:r>
        <w:rPr>
          <w:color w:val="000000"/>
          <w:sz w:val="24"/>
          <w:szCs w:val="24"/>
        </w:rPr>
        <w:br/>
        <w:t xml:space="preserve">And many a suitor came to woo</w:t>
      </w:r>
      <w:r>
        <w:rPr>
          <w:color w:val="000000"/>
          <w:sz w:val="24"/>
          <w:szCs w:val="24"/>
        </w:rPr>
        <w:br/>
        <w:t xml:space="preserve">      Petite Elaine.</w:t>
      </w:r>
    </w:p>
    <w:p>
      <w:pPr>
        <w:widowControl w:val="on"/>
        <w:pBdr/>
        <w:spacing w:before="240" w:after="240" w:line="240" w:lineRule="auto"/>
        <w:ind w:left="0" w:right="0"/>
        <w:jc w:val="left"/>
      </w:pPr>
      <w:r>
        <w:rPr>
          <w:color w:val="000000"/>
          <w:sz w:val="24"/>
          <w:szCs w:val="24"/>
        </w:rPr>
        <w:t xml:space="preserve">I begged a kiss awhile ago;</w:t>
      </w:r>
      <w:r>
        <w:rPr>
          <w:color w:val="000000"/>
          <w:sz w:val="24"/>
          <w:szCs w:val="24"/>
        </w:rPr>
        <w:br/>
        <w:t xml:space="preserve">The crimson lips, ’tis true, said “No,”</w:t>
      </w:r>
      <w:r>
        <w:rPr>
          <w:color w:val="000000"/>
          <w:sz w:val="24"/>
          <w:szCs w:val="24"/>
        </w:rPr>
        <w:br/>
        <w:t xml:space="preserve">But in her eyes turned up to me</w:t>
      </w:r>
      <w:r>
        <w:rPr>
          <w:color w:val="000000"/>
          <w:sz w:val="24"/>
          <w:szCs w:val="24"/>
        </w:rPr>
        <w:br/>
        <w:t xml:space="preserve">I read the answer differently—­</w:t>
      </w:r>
      <w:r>
        <w:rPr>
          <w:color w:val="000000"/>
          <w:sz w:val="24"/>
          <w:szCs w:val="24"/>
        </w:rPr>
        <w:br/>
        <w:t xml:space="preserve">The crimson never had a show,</w:t>
      </w:r>
      <w:r>
        <w:rPr>
          <w:color w:val="000000"/>
          <w:sz w:val="24"/>
          <w:szCs w:val="24"/>
        </w:rPr>
        <w:br/>
        <w:t xml:space="preserve">      Yale won again.</w:t>
      </w:r>
    </w:p>
    <w:p>
      <w:pPr>
        <w:widowControl w:val="on"/>
        <w:pBdr/>
        <w:spacing w:before="240" w:after="240" w:line="240" w:lineRule="auto"/>
        <w:ind w:left="0" w:right="0"/>
        <w:jc w:val="left"/>
      </w:pPr>
      <w:r>
        <w:rPr>
          <w:i/>
          <w:color w:val="000000"/>
          <w:sz w:val="24"/>
          <w:szCs w:val="24"/>
        </w:rPr>
        <w:t xml:space="preserve">Yale Record.</w:t>
      </w:r>
    </w:p>
    <w:p>
      <w:pPr>
        <w:widowControl w:val="on"/>
        <w:pBdr/>
        <w:spacing w:before="240" w:after="240" w:line="240" w:lineRule="auto"/>
        <w:ind w:left="0" w:right="0"/>
        <w:jc w:val="left"/>
      </w:pPr>
      <w:r>
        <w:rPr>
          <w:i/>
          <w:color w:val="000000"/>
          <w:sz w:val="24"/>
          <w:szCs w:val="24"/>
        </w:rPr>
        <w:t xml:space="preserve">Rosebuds.</w:t>
      </w:r>
    </w:p>
    <w:p>
      <w:pPr>
        <w:widowControl w:val="on"/>
        <w:pBdr/>
        <w:spacing w:before="240" w:after="240" w:line="240" w:lineRule="auto"/>
        <w:ind w:left="0" w:right="0"/>
        <w:jc w:val="left"/>
      </w:pPr>
      <w:r>
        <w:rPr>
          <w:color w:val="000000"/>
          <w:sz w:val="24"/>
          <w:szCs w:val="24"/>
        </w:rPr>
        <w:t xml:space="preserve">She plucked a rosebud by the wall</w:t>
      </w:r>
      <w:r>
        <w:rPr>
          <w:color w:val="000000"/>
          <w:sz w:val="24"/>
          <w:szCs w:val="24"/>
        </w:rPr>
        <w:br/>
        <w:t xml:space="preserve">  And placed it in his outstretched hands;</w:t>
      </w:r>
      <w:r>
        <w:rPr>
          <w:color w:val="000000"/>
          <w:sz w:val="24"/>
          <w:szCs w:val="24"/>
        </w:rPr>
        <w:br/>
        <w:t xml:space="preserve">It was love’s token, that was all,</w:t>
      </w:r>
      <w:r>
        <w:rPr>
          <w:color w:val="000000"/>
          <w:sz w:val="24"/>
          <w:szCs w:val="24"/>
        </w:rPr>
        <w:br/>
        <w:t xml:space="preserve">  And he rode off to foreign lands.</w:t>
      </w:r>
    </w:p>
    <w:p>
      <w:pPr>
        <w:widowControl w:val="on"/>
        <w:pBdr/>
        <w:spacing w:before="240" w:after="240" w:line="240" w:lineRule="auto"/>
        <w:ind w:left="0" w:right="0"/>
        <w:jc w:val="left"/>
      </w:pPr>
      <w:r>
        <w:rPr>
          <w:color w:val="000000"/>
          <w:sz w:val="24"/>
          <w:szCs w:val="24"/>
        </w:rPr>
        <w:t xml:space="preserve">He kept the rosebud in his breast,</w:t>
      </w:r>
      <w:r>
        <w:rPr>
          <w:color w:val="000000"/>
          <w:sz w:val="24"/>
          <w:szCs w:val="24"/>
        </w:rPr>
        <w:br/>
        <w:t xml:space="preserve">  And when the battle charge was led,</w:t>
      </w:r>
      <w:r>
        <w:rPr>
          <w:color w:val="000000"/>
          <w:sz w:val="24"/>
          <w:szCs w:val="24"/>
        </w:rPr>
        <w:br/>
        <w:t xml:space="preserve">They found him slain among the rest,</w:t>
      </w:r>
      <w:r>
        <w:rPr>
          <w:color w:val="000000"/>
          <w:sz w:val="24"/>
          <w:szCs w:val="24"/>
        </w:rPr>
        <w:br/>
        <w:t xml:space="preserve">  The rosebud stained a deeper red.</w:t>
      </w:r>
    </w:p>
    <w:p>
      <w:pPr>
        <w:widowControl w:val="on"/>
        <w:pBdr/>
        <w:spacing w:before="240" w:after="240" w:line="240" w:lineRule="auto"/>
        <w:ind w:left="0" w:right="0"/>
        <w:jc w:val="left"/>
      </w:pPr>
      <w:r>
        <w:rPr>
          <w:color w:val="000000"/>
          <w:sz w:val="24"/>
          <w:szCs w:val="24"/>
        </w:rPr>
        <w:t xml:space="preserve">But she, beside the wall that day,</w:t>
      </w:r>
      <w:r>
        <w:rPr>
          <w:color w:val="000000"/>
          <w:sz w:val="24"/>
          <w:szCs w:val="24"/>
        </w:rPr>
        <w:br/>
        <w:t xml:space="preserve">  A rosebud gave to other hands;</w:t>
      </w:r>
      <w:r>
        <w:rPr>
          <w:color w:val="000000"/>
          <w:sz w:val="24"/>
          <w:szCs w:val="24"/>
        </w:rPr>
        <w:br/>
        <w:t xml:space="preserve">Nor thought of that one borne away</w:t>
      </w:r>
      <w:r>
        <w:rPr>
          <w:color w:val="000000"/>
          <w:sz w:val="24"/>
          <w:szCs w:val="24"/>
        </w:rPr>
        <w:br/>
        <w:t xml:space="preserve">  By him who rode to foreign lands.</w:t>
      </w:r>
    </w:p>
    <w:p>
      <w:pPr>
        <w:widowControl w:val="on"/>
        <w:pBdr/>
        <w:spacing w:before="240" w:after="240" w:line="240" w:lineRule="auto"/>
        <w:ind w:left="0" w:right="0"/>
        <w:jc w:val="left"/>
      </w:pPr>
      <w:r>
        <w:rPr>
          <w:i/>
          <w:color w:val="000000"/>
          <w:sz w:val="24"/>
          <w:szCs w:val="24"/>
        </w:rPr>
        <w:t xml:space="preserve">Bowdoin Orient.</w:t>
      </w:r>
    </w:p>
    <w:p>
      <w:pPr>
        <w:widowControl w:val="on"/>
        <w:pBdr/>
        <w:spacing w:before="240" w:after="240" w:line="240" w:lineRule="auto"/>
        <w:ind w:left="0" w:right="0"/>
        <w:jc w:val="left"/>
      </w:pPr>
      <w:r>
        <w:rPr>
          <w:i/>
          <w:color w:val="000000"/>
          <w:sz w:val="24"/>
          <w:szCs w:val="24"/>
        </w:rPr>
        <w:t xml:space="preserve">Bashful Johnny.</w:t>
      </w:r>
    </w:p>
    <w:p>
      <w:pPr>
        <w:widowControl w:val="on"/>
        <w:pBdr/>
        <w:spacing w:before="240" w:after="240" w:line="240" w:lineRule="auto"/>
        <w:ind w:left="0" w:right="0"/>
        <w:jc w:val="left"/>
      </w:pPr>
      <w:r>
        <w:rPr>
          <w:color w:val="000000"/>
          <w:sz w:val="24"/>
          <w:szCs w:val="24"/>
        </w:rPr>
        <w:t xml:space="preserve">Young bashful Johnny loved sweet May,</w:t>
      </w:r>
      <w:r>
        <w:rPr>
          <w:color w:val="000000"/>
          <w:sz w:val="24"/>
          <w:szCs w:val="24"/>
        </w:rPr>
        <w:br/>
        <w:t xml:space="preserve">And went to court her every day,</w:t>
      </w:r>
      <w:r>
        <w:rPr>
          <w:color w:val="000000"/>
          <w:sz w:val="24"/>
          <w:szCs w:val="24"/>
        </w:rPr>
        <w:br/>
        <w:t xml:space="preserve">But his tongue could never swear</w:t>
      </w:r>
      <w:r>
        <w:rPr>
          <w:color w:val="000000"/>
          <w:sz w:val="24"/>
          <w:szCs w:val="24"/>
        </w:rPr>
        <w:br/>
        <w:t xml:space="preserve">  He loved her true. </w:t>
      </w:r>
      <w:r>
        <w:rPr>
          <w:color w:val="000000"/>
          <w:sz w:val="24"/>
          <w:szCs w:val="24"/>
        </w:rPr>
        <w:br/>
        <w:t xml:space="preserve">It seems to me, had I been there,</w:t>
      </w:r>
      <w:r>
        <w:rPr>
          <w:color w:val="000000"/>
          <w:sz w:val="24"/>
          <w:szCs w:val="24"/>
        </w:rPr>
        <w:br/>
        <w:t xml:space="preserve">  I’d vowed my love—­now wouldn’t you?</w:t>
      </w:r>
    </w:p>
    <w:p>
      <w:pPr>
        <w:widowControl w:val="on"/>
        <w:pBdr/>
        <w:spacing w:before="240" w:after="240" w:line="240" w:lineRule="auto"/>
        <w:ind w:left="0" w:right="0"/>
        <w:jc w:val="left"/>
      </w:pPr>
      <w:r>
        <w:rPr>
          <w:color w:val="000000"/>
          <w:sz w:val="24"/>
          <w:szCs w:val="24"/>
        </w:rPr>
        <w:t xml:space="preserve">Sweet May would sit by Johnny’s side</w:t>
      </w:r>
      <w:r>
        <w:rPr>
          <w:color w:val="000000"/>
          <w:sz w:val="24"/>
          <w:szCs w:val="24"/>
        </w:rPr>
        <w:br/>
        <w:t xml:space="preserve">And all her thoughts to him confide,</w:t>
      </w:r>
      <w:r>
        <w:rPr>
          <w:color w:val="000000"/>
          <w:sz w:val="24"/>
          <w:szCs w:val="24"/>
        </w:rPr>
        <w:br/>
        <w:t xml:space="preserve">Yet take her hand he’d never dare—­</w:t>
      </w:r>
      <w:r>
        <w:rPr>
          <w:color w:val="000000"/>
          <w:sz w:val="24"/>
          <w:szCs w:val="24"/>
        </w:rPr>
        <w:br/>
        <w:t xml:space="preserve">  So near his, too. </w:t>
      </w:r>
      <w:r>
        <w:rPr>
          <w:color w:val="000000"/>
          <w:sz w:val="24"/>
          <w:szCs w:val="24"/>
        </w:rPr>
        <w:br/>
        <w:t xml:space="preserve">It seems to me, had I been there,</w:t>
      </w:r>
      <w:r>
        <w:rPr>
          <w:color w:val="000000"/>
          <w:sz w:val="24"/>
          <w:szCs w:val="24"/>
        </w:rPr>
        <w:br/>
        <w:t xml:space="preserve">  I’d clasped it tight—­now wouldn’t you?</w:t>
      </w:r>
    </w:p>
    <w:p>
      <w:pPr>
        <w:widowControl w:val="on"/>
        <w:pBdr/>
        <w:spacing w:before="240" w:after="240" w:line="240" w:lineRule="auto"/>
        <w:ind w:left="0" w:right="0"/>
        <w:jc w:val="left"/>
      </w:pPr>
      <w:r>
        <w:rPr>
          <w:color w:val="000000"/>
          <w:sz w:val="24"/>
          <w:szCs w:val="24"/>
        </w:rPr>
        <w:t xml:space="preserve">And May’s red lips seemed to invite</w:t>
      </w:r>
      <w:r>
        <w:rPr>
          <w:color w:val="000000"/>
          <w:sz w:val="24"/>
          <w:szCs w:val="24"/>
        </w:rPr>
        <w:br/>
        <w:t xml:space="preserve">Sweet kisses, but so bold a flight</w:t>
      </w:r>
      <w:r>
        <w:rPr>
          <w:color w:val="000000"/>
          <w:sz w:val="24"/>
          <w:szCs w:val="24"/>
        </w:rPr>
        <w:br/>
        <w:t xml:space="preserve">He thought—­yet wondered if she’d care—­</w:t>
      </w:r>
      <w:r>
        <w:rPr>
          <w:color w:val="000000"/>
          <w:sz w:val="24"/>
          <w:szCs w:val="24"/>
        </w:rPr>
        <w:br/>
        <w:t xml:space="preserve">  Would never do. </w:t>
      </w:r>
      <w:r>
        <w:rPr>
          <w:color w:val="000000"/>
          <w:sz w:val="24"/>
          <w:szCs w:val="24"/>
        </w:rPr>
        <w:br/>
        <w:t xml:space="preserve">It seems to me, had I been there,</w:t>
      </w:r>
      <w:r>
        <w:rPr>
          <w:color w:val="000000"/>
          <w:sz w:val="24"/>
          <w:szCs w:val="24"/>
        </w:rPr>
        <w:br/>
        <w:t xml:space="preserve">  I would have kissed her—­now wouldn’t you?</w:t>
      </w:r>
    </w:p>
    <w:p>
      <w:pPr>
        <w:widowControl w:val="on"/>
        <w:pBdr/>
        <w:spacing w:before="240" w:after="240" w:line="240" w:lineRule="auto"/>
        <w:ind w:left="0" w:right="0"/>
        <w:jc w:val="left"/>
      </w:pPr>
      <w:r>
        <w:rPr>
          <w:color w:val="000000"/>
          <w:sz w:val="24"/>
          <w:szCs w:val="24"/>
        </w:rPr>
        <w:t xml:space="preserve">GEORGE G. GILLETTE.</w:t>
      </w:r>
      <w:r>
        <w:rPr>
          <w:i/>
          <w:color w:val="000000"/>
          <w:sz w:val="24"/>
          <w:szCs w:val="24"/>
        </w:rPr>
        <w:br/>
        <w:t xml:space="preserve">Williams Literary Monthly.</w:t>
      </w:r>
    </w:p>
    <w:p>
      <w:pPr>
        <w:widowControl w:val="on"/>
        <w:pBdr/>
        <w:spacing w:before="240" w:after="240" w:line="240" w:lineRule="auto"/>
        <w:ind w:left="0" w:right="0"/>
        <w:jc w:val="left"/>
      </w:pPr>
      <w:r>
        <w:rPr>
          <w:i/>
          <w:color w:val="000000"/>
          <w:sz w:val="24"/>
          <w:szCs w:val="24"/>
        </w:rPr>
        <w:t xml:space="preserve">Cupid’s Blunder.</w:t>
      </w:r>
    </w:p>
    <w:p>
      <w:pPr>
        <w:widowControl w:val="on"/>
        <w:pBdr/>
        <w:spacing w:before="240" w:after="240" w:line="240" w:lineRule="auto"/>
        <w:ind w:left="0" w:right="0"/>
        <w:jc w:val="left"/>
      </w:pPr>
      <w:r>
        <w:rPr>
          <w:color w:val="000000"/>
          <w:sz w:val="24"/>
          <w:szCs w:val="24"/>
        </w:rPr>
        <w:t xml:space="preserve">Poor Cupid froze his wings one day,</w:t>
      </w:r>
      <w:r>
        <w:rPr>
          <w:color w:val="000000"/>
          <w:sz w:val="24"/>
          <w:szCs w:val="24"/>
        </w:rPr>
        <w:br/>
        <w:t xml:space="preserve">When winds were cold and skies were gray,</w:t>
      </w:r>
      <w:r>
        <w:rPr>
          <w:color w:val="000000"/>
          <w:sz w:val="24"/>
          <w:szCs w:val="24"/>
        </w:rPr>
        <w:br/>
        <w:t xml:space="preserve">  And clouds with snow were laden. </w:t>
      </w:r>
      <w:r>
        <w:rPr>
          <w:color w:val="000000"/>
          <w:sz w:val="24"/>
          <w:szCs w:val="24"/>
        </w:rPr>
        <w:br/>
        <w:t xml:space="preserve">A little maid was passing by;</w:t>
      </w:r>
      <w:r>
        <w:rPr>
          <w:color w:val="000000"/>
          <w:sz w:val="24"/>
          <w:szCs w:val="24"/>
        </w:rPr>
        <w:br/>
        <w:t xml:space="preserve">She caught the rogue,—­he could not fly,—­</w:t>
      </w:r>
      <w:r>
        <w:rPr>
          <w:color w:val="000000"/>
          <w:sz w:val="24"/>
          <w:szCs w:val="24"/>
        </w:rPr>
        <w:br/>
        <w:t xml:space="preserve">  O naughty little maiden!</w:t>
      </w:r>
    </w:p>
    <w:p>
      <w:pPr>
        <w:widowControl w:val="on"/>
        <w:pBdr/>
        <w:spacing w:before="240" w:after="240" w:line="240" w:lineRule="auto"/>
        <w:ind w:left="0" w:right="0"/>
        <w:jc w:val="left"/>
      </w:pPr>
      <w:r>
        <w:rPr>
          <w:color w:val="000000"/>
          <w:sz w:val="24"/>
          <w:szCs w:val="24"/>
        </w:rPr>
        <w:t xml:space="preserve">She sent him off with sharpen’d dart,</w:t>
      </w:r>
      <w:r>
        <w:rPr>
          <w:color w:val="000000"/>
          <w:sz w:val="24"/>
          <w:szCs w:val="24"/>
        </w:rPr>
        <w:br/>
        <w:t xml:space="preserve">To steal for her a certain heart;</w:t>
      </w:r>
      <w:r>
        <w:rPr>
          <w:color w:val="000000"/>
          <w:sz w:val="24"/>
          <w:szCs w:val="24"/>
        </w:rPr>
        <w:br/>
        <w:t xml:space="preserve">  But, oh, the mishap stupid! </w:t>
      </w:r>
      <w:r>
        <w:rPr>
          <w:color w:val="000000"/>
          <w:sz w:val="24"/>
          <w:szCs w:val="24"/>
        </w:rPr>
        <w:br/>
        <w:t xml:space="preserve">Since Cupid’s blind, and cannot see. </w:t>
      </w:r>
      <w:r>
        <w:rPr>
          <w:color w:val="000000"/>
          <w:sz w:val="24"/>
          <w:szCs w:val="24"/>
        </w:rPr>
        <w:br/>
        <w:t xml:space="preserve">He went astray, and came to me. </w:t>
      </w:r>
      <w:r>
        <w:rPr>
          <w:color w:val="000000"/>
          <w:sz w:val="24"/>
          <w:szCs w:val="24"/>
        </w:rPr>
        <w:br/>
        <w:t xml:space="preserve">  O naughty little Cupid!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that is why my heart is gone,</w:t>
      </w:r>
      <w:r>
        <w:rPr>
          <w:color w:val="000000"/>
          <w:sz w:val="24"/>
          <w:szCs w:val="24"/>
        </w:rPr>
        <w:br/>
        <w:t xml:space="preserve">And I am dreary and forlorn,</w:t>
      </w:r>
      <w:r>
        <w:rPr>
          <w:color w:val="000000"/>
          <w:sz w:val="24"/>
          <w:szCs w:val="24"/>
        </w:rPr>
        <w:br/>
        <w:t xml:space="preserve">  With tears my eyes are laden. </w:t>
      </w:r>
      <w:r>
        <w:rPr>
          <w:color w:val="000000"/>
          <w:sz w:val="24"/>
          <w:szCs w:val="24"/>
        </w:rPr>
        <w:br/>
        <w:t xml:space="preserve">She does not want my heart—­ah, no! </w:t>
      </w:r>
      <w:r>
        <w:rPr>
          <w:color w:val="000000"/>
          <w:sz w:val="24"/>
          <w:szCs w:val="24"/>
        </w:rPr>
        <w:br/>
        <w:t xml:space="preserve">I did not wish to have it go;</w:t>
      </w:r>
      <w:r>
        <w:rPr>
          <w:color w:val="000000"/>
          <w:sz w:val="24"/>
          <w:szCs w:val="24"/>
        </w:rPr>
        <w:br/>
        <w:t xml:space="preserve">  O Cupid, and O maiden!</w:t>
      </w:r>
    </w:p>
    <w:p>
      <w:pPr>
        <w:widowControl w:val="on"/>
        <w:pBdr/>
        <w:spacing w:before="240" w:after="240" w:line="240" w:lineRule="auto"/>
        <w:ind w:left="0" w:right="0"/>
        <w:jc w:val="left"/>
      </w:pPr>
      <w:r>
        <w:rPr>
          <w:color w:val="000000"/>
          <w:sz w:val="24"/>
          <w:szCs w:val="24"/>
        </w:rPr>
        <w:t xml:space="preserve">GERTRUDE JONES.</w:t>
      </w:r>
      <w:r>
        <w:rPr>
          <w:i/>
          <w:color w:val="000000"/>
          <w:sz w:val="24"/>
          <w:szCs w:val="24"/>
        </w:rPr>
        <w:br/>
        <w:t xml:space="preserve">Wellesley Magazine.</w:t>
      </w:r>
    </w:p>
    <w:p>
      <w:pPr>
        <w:widowControl w:val="on"/>
        <w:pBdr/>
        <w:spacing w:before="240" w:after="240" w:line="240" w:lineRule="auto"/>
        <w:ind w:left="0" w:right="0"/>
        <w:jc w:val="left"/>
      </w:pPr>
      <w:r>
        <w:rPr>
          <w:i/>
          <w:color w:val="000000"/>
          <w:sz w:val="24"/>
          <w:szCs w:val="24"/>
        </w:rPr>
        <w:t xml:space="preserve">As Toll.</w:t>
      </w:r>
    </w:p>
    <w:p>
      <w:pPr>
        <w:widowControl w:val="on"/>
        <w:pBdr/>
        <w:spacing w:before="240" w:after="240" w:line="240" w:lineRule="auto"/>
        <w:ind w:left="0" w:right="0"/>
        <w:jc w:val="left"/>
      </w:pPr>
      <w:r>
        <w:rPr>
          <w:color w:val="000000"/>
          <w:sz w:val="24"/>
          <w:szCs w:val="24"/>
        </w:rPr>
        <w:t xml:space="preserve">Lovely Mabel, were you dreaming? </w:t>
      </w:r>
      <w:r>
        <w:rPr>
          <w:color w:val="000000"/>
          <w:sz w:val="24"/>
          <w:szCs w:val="24"/>
        </w:rPr>
        <w:br/>
        <w:t xml:space="preserve">  Glad the day you said to me,</w:t>
      </w:r>
      <w:r>
        <w:rPr>
          <w:color w:val="000000"/>
          <w:sz w:val="24"/>
          <w:szCs w:val="24"/>
        </w:rPr>
        <w:br/>
        <w:t xml:space="preserve">Dancing eyes so brightly beaming,</w:t>
      </w:r>
      <w:r>
        <w:rPr>
          <w:color w:val="000000"/>
          <w:sz w:val="24"/>
          <w:szCs w:val="24"/>
        </w:rPr>
        <w:br/>
        <w:t xml:space="preserve">  “Give my love to dear Marie!”</w:t>
      </w:r>
      <w:r>
        <w:rPr>
          <w:color w:val="000000"/>
          <w:sz w:val="24"/>
          <w:szCs w:val="24"/>
        </w:rPr>
        <w:br/>
        <w:t xml:space="preserve">What a strange exhilaration</w:t>
      </w:r>
      <w:r>
        <w:rPr>
          <w:color w:val="000000"/>
          <w:sz w:val="24"/>
          <w:szCs w:val="24"/>
        </w:rPr>
        <w:br/>
        <w:t xml:space="preserve">  To be bearer of your heart,</w:t>
      </w:r>
      <w:r>
        <w:rPr>
          <w:color w:val="000000"/>
          <w:sz w:val="24"/>
          <w:szCs w:val="24"/>
        </w:rPr>
        <w:br/>
        <w:t xml:space="preserve">What a wonderful temptation</w:t>
      </w:r>
      <w:r>
        <w:rPr>
          <w:color w:val="000000"/>
          <w:sz w:val="24"/>
          <w:szCs w:val="24"/>
        </w:rPr>
        <w:br/>
        <w:t xml:space="preserve">        For a part.</w:t>
      </w:r>
    </w:p>
    <w:p>
      <w:pPr>
        <w:widowControl w:val="on"/>
        <w:pBdr/>
        <w:spacing w:before="240" w:after="240" w:line="240" w:lineRule="auto"/>
        <w:ind w:left="0" w:right="0"/>
        <w:jc w:val="left"/>
      </w:pPr>
      <w:r>
        <w:rPr>
          <w:color w:val="000000"/>
          <w:sz w:val="24"/>
          <w:szCs w:val="24"/>
        </w:rPr>
        <w:t xml:space="preserve">For I have not tried to find her</w:t>
      </w:r>
      <w:r>
        <w:rPr>
          <w:color w:val="000000"/>
          <w:sz w:val="24"/>
          <w:szCs w:val="24"/>
        </w:rPr>
        <w:br/>
        <w:t xml:space="preserve">  Since you sent your love by me;</w:t>
      </w:r>
      <w:r>
        <w:rPr>
          <w:color w:val="000000"/>
          <w:sz w:val="24"/>
          <w:szCs w:val="24"/>
        </w:rPr>
        <w:br/>
        <w:t xml:space="preserve">Day by day I think I’m blinder,—­</w:t>
      </w:r>
      <w:r>
        <w:rPr>
          <w:color w:val="000000"/>
          <w:sz w:val="24"/>
          <w:szCs w:val="24"/>
        </w:rPr>
        <w:br/>
        <w:t xml:space="preserve">  Fruitless search, as you might see. </w:t>
      </w:r>
      <w:r>
        <w:rPr>
          <w:color w:val="000000"/>
          <w:sz w:val="24"/>
          <w:szCs w:val="24"/>
        </w:rPr>
        <w:br/>
        <w:t xml:space="preserve">I wonder, if in sending,</w:t>
      </w:r>
      <w:r>
        <w:rPr>
          <w:color w:val="000000"/>
          <w:sz w:val="24"/>
          <w:szCs w:val="24"/>
        </w:rPr>
        <w:br/>
        <w:t xml:space="preserve">  If you choose your slave by chance,</w:t>
      </w:r>
      <w:r>
        <w:rPr>
          <w:color w:val="000000"/>
          <w:sz w:val="24"/>
          <w:szCs w:val="24"/>
        </w:rPr>
        <w:br/>
        <w:t xml:space="preserve">What that twinkle was portending</w:t>
      </w:r>
      <w:r>
        <w:rPr>
          <w:color w:val="000000"/>
          <w:sz w:val="24"/>
          <w:szCs w:val="24"/>
        </w:rPr>
        <w:br/>
        <w:t xml:space="preserve">        In your glance?</w:t>
      </w:r>
    </w:p>
    <w:p>
      <w:pPr>
        <w:widowControl w:val="on"/>
        <w:pBdr/>
        <w:spacing w:before="240" w:after="240" w:line="240" w:lineRule="auto"/>
        <w:ind w:left="0" w:right="0"/>
        <w:jc w:val="left"/>
      </w:pPr>
      <w:r>
        <w:rPr>
          <w:color w:val="000000"/>
          <w:sz w:val="24"/>
          <w:szCs w:val="24"/>
        </w:rPr>
        <w:t xml:space="preserve">Tell me, when I bear the treasure,</w:t>
      </w:r>
      <w:r>
        <w:rPr>
          <w:color w:val="000000"/>
          <w:sz w:val="24"/>
          <w:szCs w:val="24"/>
        </w:rPr>
        <w:br/>
        <w:t xml:space="preserve">  Would you very angry be</w:t>
      </w:r>
      <w:r>
        <w:rPr>
          <w:color w:val="000000"/>
          <w:sz w:val="24"/>
          <w:szCs w:val="24"/>
        </w:rPr>
        <w:br/>
        <w:t xml:space="preserve">Should I keep a trifling measure</w:t>
      </w:r>
      <w:r>
        <w:rPr>
          <w:color w:val="000000"/>
          <w:sz w:val="24"/>
          <w:szCs w:val="24"/>
        </w:rPr>
        <w:br/>
        <w:t xml:space="preserve">  That was hardly meant for me?</w:t>
      </w:r>
    </w:p>
    <w:p>
      <w:pPr>
        <w:widowControl w:val="on"/>
        <w:pBdr/>
        <w:spacing w:before="240" w:after="240" w:line="240" w:lineRule="auto"/>
        <w:ind w:left="0" w:right="0"/>
        <w:jc w:val="left"/>
      </w:pPr>
      <w:r>
        <w:rPr>
          <w:color w:val="000000"/>
          <w:sz w:val="24"/>
          <w:szCs w:val="24"/>
        </w:rPr>
        <w:t xml:space="preserve">For it’s common in commissions</w:t>
      </w:r>
      <w:r>
        <w:rPr>
          <w:color w:val="000000"/>
          <w:sz w:val="24"/>
          <w:szCs w:val="24"/>
        </w:rPr>
        <w:br/>
        <w:t xml:space="preserve">  Some percentage of the whole</w:t>
      </w:r>
      <w:r>
        <w:rPr>
          <w:color w:val="000000"/>
          <w:sz w:val="24"/>
          <w:szCs w:val="24"/>
        </w:rPr>
        <w:br/>
        <w:t xml:space="preserve">To extract from you patricians. </w:t>
      </w:r>
      <w:r>
        <w:rPr>
          <w:color w:val="000000"/>
          <w:sz w:val="24"/>
          <w:szCs w:val="24"/>
        </w:rPr>
        <w:br/>
        <w:t xml:space="preserve">      Just for toll.</w:t>
      </w:r>
    </w:p>
    <w:p>
      <w:pPr>
        <w:widowControl w:val="on"/>
        <w:pBdr/>
        <w:spacing w:before="240" w:after="240" w:line="240" w:lineRule="auto"/>
        <w:ind w:left="0" w:right="0"/>
        <w:jc w:val="left"/>
      </w:pPr>
      <w:r>
        <w:rPr>
          <w:color w:val="000000"/>
          <w:sz w:val="24"/>
          <w:szCs w:val="24"/>
        </w:rPr>
        <w:t xml:space="preserve">JOHN BARKER.</w:t>
      </w:r>
      <w:r>
        <w:rPr>
          <w:i/>
          <w:color w:val="000000"/>
          <w:sz w:val="24"/>
          <w:szCs w:val="24"/>
        </w:rPr>
        <w:br/>
        <w:t xml:space="preserve">Williams Literary Monthly.</w:t>
      </w:r>
    </w:p>
    <w:p>
      <w:pPr>
        <w:widowControl w:val="on"/>
        <w:pBdr/>
        <w:spacing w:before="240" w:after="240" w:line="240" w:lineRule="auto"/>
        <w:ind w:left="0" w:right="0"/>
        <w:jc w:val="left"/>
      </w:pPr>
      <w:r>
        <w:rPr>
          <w:i/>
          <w:color w:val="000000"/>
          <w:sz w:val="24"/>
          <w:szCs w:val="24"/>
        </w:rPr>
        <w:t xml:space="preserve">Chansonette.</w:t>
      </w:r>
    </w:p>
    <w:p>
      <w:pPr>
        <w:widowControl w:val="on"/>
        <w:pBdr/>
        <w:spacing w:before="240" w:after="240" w:line="240" w:lineRule="auto"/>
        <w:ind w:left="0" w:right="0"/>
        <w:jc w:val="left"/>
      </w:pPr>
      <w:r>
        <w:rPr>
          <w:color w:val="000000"/>
          <w:sz w:val="24"/>
          <w:szCs w:val="24"/>
        </w:rPr>
        <w:t xml:space="preserve">Dimpled cheeks and scarlet lips,</w:t>
      </w:r>
      <w:r>
        <w:rPr>
          <w:color w:val="000000"/>
          <w:sz w:val="24"/>
          <w:szCs w:val="24"/>
        </w:rPr>
        <w:br/>
        <w:t xml:space="preserve">Pink and dainty finger-tips,</w:t>
      </w:r>
      <w:r>
        <w:rPr>
          <w:color w:val="000000"/>
          <w:sz w:val="24"/>
          <w:szCs w:val="24"/>
        </w:rPr>
        <w:br/>
        <w:t xml:space="preserve">Glowing blushes, fragrant sighs,</w:t>
      </w:r>
      <w:r>
        <w:rPr>
          <w:color w:val="000000"/>
          <w:sz w:val="24"/>
          <w:szCs w:val="24"/>
        </w:rPr>
        <w:br/>
        <w:t xml:space="preserve">Looks dove-sweet from starry eyes,</w:t>
      </w:r>
      <w:r>
        <w:rPr>
          <w:color w:val="000000"/>
          <w:sz w:val="24"/>
          <w:szCs w:val="24"/>
        </w:rPr>
        <w:br/>
        <w:t xml:space="preserve">These do show this saying true—­</w:t>
      </w:r>
      <w:r>
        <w:rPr>
          <w:color w:val="000000"/>
          <w:sz w:val="24"/>
          <w:szCs w:val="24"/>
        </w:rPr>
        <w:br/>
        <w:t xml:space="preserve">Maidens all were meant to woo!</w:t>
      </w:r>
    </w:p>
    <w:p>
      <w:pPr>
        <w:widowControl w:val="on"/>
        <w:pBdr/>
        <w:spacing w:before="240" w:after="240" w:line="240" w:lineRule="auto"/>
        <w:ind w:left="0" w:right="0"/>
        <w:jc w:val="left"/>
      </w:pPr>
      <w:r>
        <w:rPr>
          <w:color w:val="000000"/>
          <w:sz w:val="24"/>
          <w:szCs w:val="24"/>
        </w:rPr>
        <w:t xml:space="preserve">Guerdon dear shall be his meed</w:t>
      </w:r>
      <w:r>
        <w:rPr>
          <w:color w:val="000000"/>
          <w:sz w:val="24"/>
          <w:szCs w:val="24"/>
        </w:rPr>
        <w:br/>
        <w:t xml:space="preserve">Who will be Love’s thrall in deed: </w:t>
      </w:r>
      <w:r>
        <w:rPr>
          <w:color w:val="000000"/>
          <w:sz w:val="24"/>
          <w:szCs w:val="24"/>
        </w:rPr>
        <w:br/>
        <w:t xml:space="preserve">Strollings ’neath a mellow moon,</w:t>
      </w:r>
      <w:r>
        <w:rPr>
          <w:color w:val="000000"/>
          <w:sz w:val="24"/>
          <w:szCs w:val="24"/>
        </w:rPr>
        <w:br/>
        <w:t xml:space="preserve">Whispers soft as rain in June,</w:t>
      </w:r>
      <w:r>
        <w:rPr>
          <w:color w:val="000000"/>
          <w:sz w:val="24"/>
          <w:szCs w:val="24"/>
        </w:rPr>
        <w:br/>
        <w:t xml:space="preserve">Kisses, maybe, one or two—­</w:t>
      </w:r>
      <w:r>
        <w:rPr>
          <w:color w:val="000000"/>
          <w:sz w:val="24"/>
          <w:szCs w:val="24"/>
        </w:rPr>
        <w:br/>
        <w:t xml:space="preserve">Maidens all were meant to woo!</w:t>
      </w:r>
    </w:p>
    <w:p>
      <w:pPr>
        <w:widowControl w:val="on"/>
        <w:pBdr/>
        <w:spacing w:before="240" w:after="240" w:line="240" w:lineRule="auto"/>
        <w:ind w:left="0" w:right="0"/>
        <w:jc w:val="left"/>
      </w:pPr>
      <w:r>
        <w:rPr>
          <w:color w:val="000000"/>
          <w:sz w:val="24"/>
          <w:szCs w:val="24"/>
        </w:rPr>
        <w:t xml:space="preserve">WILL L. GRAVES.</w:t>
      </w:r>
      <w:r>
        <w:rPr>
          <w:i/>
          <w:color w:val="000000"/>
          <w:sz w:val="24"/>
          <w:szCs w:val="24"/>
        </w:rPr>
        <w:br/>
        <w:t xml:space="preserve">Makio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Triolet.</w:t>
      </w:r>
    </w:p>
    <w:p>
      <w:pPr>
        <w:widowControl w:val="on"/>
        <w:pBdr/>
        <w:spacing w:before="240" w:after="240" w:line="240" w:lineRule="auto"/>
        <w:ind w:left="0" w:right="0"/>
        <w:jc w:val="left"/>
      </w:pPr>
      <w:r>
        <w:rPr>
          <w:color w:val="000000"/>
          <w:sz w:val="24"/>
          <w:szCs w:val="24"/>
        </w:rPr>
        <w:t xml:space="preserve">He kissed me ’neath the mistletoe! </w:t>
      </w:r>
      <w:r>
        <w:rPr>
          <w:color w:val="000000"/>
          <w:sz w:val="24"/>
          <w:szCs w:val="24"/>
        </w:rPr>
        <w:br/>
        <w:t xml:space="preserve">  Of course I said it wasn’t fair</w:t>
      </w:r>
      <w:r>
        <w:rPr>
          <w:color w:val="000000"/>
          <w:sz w:val="24"/>
          <w:szCs w:val="24"/>
        </w:rPr>
        <w:br/>
        <w:t xml:space="preserve">To take advantage of me so,</w:t>
      </w:r>
      <w:r>
        <w:rPr>
          <w:color w:val="000000"/>
          <w:sz w:val="24"/>
          <w:szCs w:val="24"/>
        </w:rPr>
        <w:br/>
        <w:t xml:space="preserve">And kiss me ’neath the mistletoe,—­</w:t>
      </w:r>
      <w:r>
        <w:rPr>
          <w:color w:val="000000"/>
          <w:sz w:val="24"/>
          <w:szCs w:val="24"/>
        </w:rPr>
        <w:br/>
        <w:t xml:space="preserve">But then, ’twas only Jack, you know,</w:t>
      </w:r>
      <w:r>
        <w:rPr>
          <w:color w:val="000000"/>
          <w:sz w:val="24"/>
          <w:szCs w:val="24"/>
        </w:rPr>
        <w:br/>
        <w:t xml:space="preserve">  And so I really didn’t care! </w:t>
      </w:r>
      <w:r>
        <w:rPr>
          <w:color w:val="000000"/>
          <w:sz w:val="24"/>
          <w:szCs w:val="24"/>
        </w:rPr>
        <w:br/>
        <w:t xml:space="preserve">He kissed me ’neath the mistletoe,</w:t>
      </w:r>
      <w:r>
        <w:rPr>
          <w:color w:val="000000"/>
          <w:sz w:val="24"/>
          <w:szCs w:val="24"/>
        </w:rPr>
        <w:br/>
        <w:t xml:space="preserve">  Although I said ft wasn’t fair!</w:t>
      </w:r>
    </w:p>
    <w:p>
      <w:pPr>
        <w:widowControl w:val="on"/>
        <w:pBdr/>
        <w:spacing w:before="240" w:after="240" w:line="240" w:lineRule="auto"/>
        <w:ind w:left="0" w:right="0"/>
        <w:jc w:val="left"/>
      </w:pPr>
      <w:r>
        <w:rPr>
          <w:color w:val="000000"/>
          <w:sz w:val="24"/>
          <w:szCs w:val="24"/>
        </w:rPr>
        <w:t xml:space="preserve">GERTRUDE CRAVEN.</w:t>
      </w:r>
      <w:r>
        <w:rPr>
          <w:i/>
          <w:color w:val="000000"/>
          <w:sz w:val="24"/>
          <w:szCs w:val="24"/>
        </w:rPr>
        <w:br/>
        <w:t xml:space="preserve">Smith College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The April sun smiles bright above,</w:t>
      </w:r>
      <w:r>
        <w:rPr>
          <w:color w:val="000000"/>
          <w:sz w:val="24"/>
          <w:szCs w:val="24"/>
        </w:rPr>
        <w:br/>
        <w:t xml:space="preserve">The skies are deep and blue,</w:t>
      </w:r>
      <w:r>
        <w:rPr>
          <w:color w:val="000000"/>
          <w:sz w:val="24"/>
          <w:szCs w:val="24"/>
        </w:rPr>
        <w:br/>
        <w:t xml:space="preserve">I walk among the growing fields</w:t>
      </w:r>
      <w:r>
        <w:rPr>
          <w:color w:val="000000"/>
          <w:sz w:val="24"/>
          <w:szCs w:val="24"/>
        </w:rPr>
        <w:br/>
        <w:t xml:space="preserve">And dream, sweetheart, of you. </w:t>
      </w:r>
      <w:r>
        <w:rPr>
          <w:color w:val="000000"/>
          <w:sz w:val="24"/>
          <w:szCs w:val="24"/>
        </w:rPr>
        <w:br/>
        <w:t xml:space="preserve">And as I go, from out the wood</w:t>
      </w:r>
      <w:r>
        <w:rPr>
          <w:color w:val="000000"/>
          <w:sz w:val="24"/>
          <w:szCs w:val="24"/>
        </w:rPr>
        <w:br/>
        <w:t xml:space="preserve">A mocking-bird calls clear,</w:t>
      </w:r>
      <w:r>
        <w:rPr>
          <w:color w:val="000000"/>
          <w:sz w:val="24"/>
          <w:szCs w:val="24"/>
        </w:rPr>
        <w:br/>
        <w:t xml:space="preserve">“Sweetheart, sweetheart,” and I turn,</w:t>
      </w:r>
      <w:r>
        <w:rPr>
          <w:color w:val="000000"/>
          <w:sz w:val="24"/>
          <w:szCs w:val="24"/>
        </w:rPr>
        <w:br/>
        <w:t xml:space="preserve">Half hoping thou art here.</w:t>
      </w:r>
    </w:p>
    <w:p>
      <w:pPr>
        <w:widowControl w:val="on"/>
        <w:pBdr/>
        <w:spacing w:before="240" w:after="240" w:line="240" w:lineRule="auto"/>
        <w:ind w:left="0" w:right="0"/>
        <w:jc w:val="left"/>
      </w:pPr>
      <w:r>
        <w:rPr>
          <w:color w:val="000000"/>
          <w:sz w:val="24"/>
          <w:szCs w:val="24"/>
        </w:rPr>
        <w:t xml:space="preserve">Alas! the sunlight floods the earth,</w:t>
      </w:r>
      <w:r>
        <w:rPr>
          <w:color w:val="000000"/>
          <w:sz w:val="24"/>
          <w:szCs w:val="24"/>
        </w:rPr>
        <w:br/>
        <w:t xml:space="preserve">Yet all is dark to me;</w:t>
      </w:r>
      <w:r>
        <w:rPr>
          <w:color w:val="000000"/>
          <w:sz w:val="24"/>
          <w:szCs w:val="24"/>
        </w:rPr>
        <w:br/>
        <w:t xml:space="preserve">The flowers may gaily bud and bloom,</w:t>
      </w:r>
      <w:r>
        <w:rPr>
          <w:color w:val="000000"/>
          <w:sz w:val="24"/>
          <w:szCs w:val="24"/>
        </w:rPr>
        <w:br/>
        <w:t xml:space="preserve">The earth be fair to see;</w:t>
      </w:r>
      <w:r>
        <w:rPr>
          <w:color w:val="000000"/>
          <w:sz w:val="24"/>
          <w:szCs w:val="24"/>
        </w:rPr>
        <w:br/>
        <w:t xml:space="preserve">And “sweetheart, sweetheart,” evermore</w:t>
      </w:r>
      <w:r>
        <w:rPr>
          <w:color w:val="000000"/>
          <w:sz w:val="24"/>
          <w:szCs w:val="24"/>
        </w:rPr>
        <w:br/>
        <w:t xml:space="preserve">The mocking-bird may sing,</w:t>
      </w:r>
      <w:r>
        <w:rPr>
          <w:color w:val="000000"/>
          <w:sz w:val="24"/>
          <w:szCs w:val="24"/>
        </w:rPr>
        <w:br/>
        <w:t xml:space="preserve">But in a fairer land thine eyes</w:t>
      </w:r>
      <w:r>
        <w:rPr>
          <w:color w:val="000000"/>
          <w:sz w:val="24"/>
          <w:szCs w:val="24"/>
        </w:rPr>
        <w:br/>
        <w:t xml:space="preserve">Are opening to the spring.</w:t>
      </w:r>
    </w:p>
    <w:p>
      <w:pPr>
        <w:widowControl w:val="on"/>
        <w:pBdr/>
        <w:spacing w:before="240" w:after="240" w:line="240" w:lineRule="auto"/>
        <w:ind w:left="0" w:right="0"/>
        <w:jc w:val="left"/>
      </w:pPr>
      <w:r>
        <w:rPr>
          <w:color w:val="000000"/>
          <w:sz w:val="24"/>
          <w:szCs w:val="24"/>
        </w:rPr>
        <w:t xml:space="preserve">R.L.  EATON.</w:t>
      </w:r>
      <w:r>
        <w:rPr>
          <w:i/>
          <w:color w:val="000000"/>
          <w:sz w:val="24"/>
          <w:szCs w:val="24"/>
        </w:rPr>
        <w:br/>
        <w:t xml:space="preserve">Morningside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Effigy.</w:t>
      </w:r>
    </w:p>
    <w:p>
      <w:pPr>
        <w:widowControl w:val="on"/>
        <w:pBdr/>
        <w:spacing w:before="240" w:after="240" w:line="240" w:lineRule="auto"/>
        <w:ind w:left="0" w:right="0"/>
        <w:jc w:val="left"/>
      </w:pPr>
      <w:r>
        <w:rPr>
          <w:color w:val="000000"/>
          <w:sz w:val="24"/>
          <w:szCs w:val="24"/>
        </w:rPr>
        <w:t xml:space="preserve">And so she smiles!—­Nor frown nor pout</w:t>
      </w:r>
      <w:r>
        <w:rPr>
          <w:color w:val="000000"/>
          <w:sz w:val="24"/>
          <w:szCs w:val="24"/>
        </w:rPr>
        <w:br/>
        <w:t xml:space="preserve">That look divine can put to rout.</w:t>
      </w:r>
    </w:p>
    <w:p>
      <w:pPr>
        <w:widowControl w:val="on"/>
        <w:pBdr/>
        <w:spacing w:before="240" w:after="240" w:line="240" w:lineRule="auto"/>
        <w:ind w:left="0" w:right="0"/>
        <w:jc w:val="left"/>
      </w:pPr>
      <w:r>
        <w:rPr>
          <w:color w:val="000000"/>
          <w:sz w:val="24"/>
          <w:szCs w:val="24"/>
        </w:rPr>
        <w:t xml:space="preserve">I would, my love, thou wert half</w:t>
      </w:r>
      <w:r>
        <w:rPr>
          <w:color w:val="000000"/>
          <w:sz w:val="24"/>
          <w:szCs w:val="24"/>
        </w:rPr>
        <w:br/>
        <w:t xml:space="preserve">So constant as thy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P.P.S.</w:t>
      </w:r>
      <w:r>
        <w:rPr>
          <w:i/>
          <w:color w:val="000000"/>
          <w:sz w:val="24"/>
          <w:szCs w:val="24"/>
        </w:rPr>
        <w:br/>
        <w:t xml:space="preserve">Parthenon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Sotto Voce.</w:t>
      </w:r>
    </w:p>
    <w:p>
      <w:pPr>
        <w:widowControl w:val="on"/>
        <w:pBdr/>
        <w:spacing w:before="240" w:after="240" w:line="240" w:lineRule="auto"/>
        <w:ind w:left="0" w:right="0"/>
        <w:jc w:val="left"/>
      </w:pPr>
      <w:r>
        <w:rPr>
          <w:color w:val="000000"/>
          <w:sz w:val="24"/>
          <w:szCs w:val="24"/>
        </w:rPr>
        <w:t xml:space="preserve">      Sing we of the summer,</w:t>
      </w:r>
      <w:r>
        <w:rPr>
          <w:color w:val="000000"/>
          <w:sz w:val="24"/>
          <w:szCs w:val="24"/>
        </w:rPr>
        <w:br/>
        <w:t xml:space="preserve">        Of the old, old days,</w:t>
      </w:r>
      <w:r>
        <w:rPr>
          <w:color w:val="000000"/>
          <w:sz w:val="24"/>
          <w:szCs w:val="24"/>
        </w:rPr>
        <w:br/>
        <w:t xml:space="preserve">      Of the reed songs and the murmur</w:t>
      </w:r>
      <w:r>
        <w:rPr>
          <w:color w:val="000000"/>
          <w:sz w:val="24"/>
          <w:szCs w:val="24"/>
        </w:rPr>
        <w:br/>
        <w:t xml:space="preserve">        Of the waterways. </w:t>
      </w:r>
      <w:r>
        <w:rPr>
          <w:color w:val="000000"/>
          <w:sz w:val="24"/>
          <w:szCs w:val="24"/>
        </w:rPr>
        <w:br/>
        <w:t xml:space="preserve">Let thy song be merry, ever mine be sad; Let thy sigh be airy, even ofttimes glad; For then comes a sadness I cannot explain, Like the deep-plunged echo of a sea’s refrain;</w:t>
      </w:r>
      <w:r>
        <w:rPr>
          <w:color w:val="000000"/>
          <w:sz w:val="24"/>
          <w:szCs w:val="24"/>
        </w:rPr>
        <w:br/>
        <w:t xml:space="preserve">      And it dooms the sweetness</w:t>
      </w:r>
      <w:r>
        <w:rPr>
          <w:color w:val="000000"/>
          <w:sz w:val="24"/>
          <w:szCs w:val="24"/>
        </w:rPr>
        <w:br/>
        <w:t xml:space="preserve">        Of her winsome ways</w:t>
      </w:r>
      <w:r>
        <w:rPr>
          <w:color w:val="000000"/>
          <w:sz w:val="24"/>
          <w:szCs w:val="24"/>
        </w:rPr>
        <w:br/>
        <w:t xml:space="preserve">      To the dead completeness</w:t>
      </w:r>
      <w:r>
        <w:rPr>
          <w:color w:val="000000"/>
          <w:sz w:val="24"/>
          <w:szCs w:val="24"/>
        </w:rPr>
        <w:br/>
        <w:t xml:space="preserve">        Of the old, old days.</w:t>
      </w:r>
    </w:p>
    <w:p>
      <w:pPr>
        <w:widowControl w:val="on"/>
        <w:pBdr/>
        <w:spacing w:before="240" w:after="240" w:line="240" w:lineRule="auto"/>
        <w:ind w:left="0" w:right="0"/>
        <w:jc w:val="left"/>
      </w:pPr>
      <w:r>
        <w:rPr>
          <w:color w:val="000000"/>
          <w:sz w:val="24"/>
          <w:szCs w:val="24"/>
        </w:rPr>
        <w:t xml:space="preserve">      Sing, Oh! then with joyance,</w:t>
      </w:r>
      <w:r>
        <w:rPr>
          <w:color w:val="000000"/>
          <w:sz w:val="24"/>
          <w:szCs w:val="24"/>
        </w:rPr>
        <w:br/>
        <w:t xml:space="preserve">        Thou, my mandolin;</w:t>
      </w:r>
      <w:r>
        <w:rPr>
          <w:color w:val="000000"/>
          <w:sz w:val="24"/>
          <w:szCs w:val="24"/>
        </w:rPr>
        <w:br/>
        <w:t xml:space="preserve">      Drown each dread annoyance</w:t>
      </w:r>
      <w:r>
        <w:rPr>
          <w:color w:val="000000"/>
          <w:sz w:val="24"/>
          <w:szCs w:val="24"/>
        </w:rPr>
        <w:br/>
        <w:t xml:space="preserve">        Deep, thy soul within;</w:t>
      </w:r>
      <w:r>
        <w:rPr>
          <w:color w:val="000000"/>
          <w:sz w:val="24"/>
          <w:szCs w:val="24"/>
        </w:rPr>
        <w:br/>
        <w:t xml:space="preserve">Whisper ever lowly of her glad, true eyes; Sing her name, love, slowly, thou can’st sympathize; Teach my heart, my wilful heart, the faith of peace, Promising her constancy with time’s increase. </w:t>
      </w:r>
      <w:r>
        <w:rPr>
          <w:color w:val="000000"/>
          <w:sz w:val="24"/>
          <w:szCs w:val="24"/>
        </w:rPr>
        <w:br/>
        <w:t xml:space="preserve">     Bar, Oh! break the sadness</w:t>
      </w:r>
      <w:r>
        <w:rPr>
          <w:color w:val="000000"/>
          <w:sz w:val="24"/>
          <w:szCs w:val="24"/>
        </w:rPr>
        <w:br/>
        <w:t xml:space="preserve">        Of the doubter’s sin;</w:t>
      </w:r>
      <w:r>
        <w:rPr>
          <w:color w:val="000000"/>
          <w:sz w:val="24"/>
          <w:szCs w:val="24"/>
        </w:rPr>
        <w:br/>
        <w:t xml:space="preserve">     Sing eternal gladness,</w:t>
      </w:r>
      <w:r>
        <w:rPr>
          <w:color w:val="000000"/>
          <w:sz w:val="24"/>
          <w:szCs w:val="24"/>
        </w:rPr>
        <w:br/>
        <w:t xml:space="preserve">        Thou, my mandolin.</w:t>
      </w:r>
    </w:p>
    <w:p>
      <w:pPr>
        <w:widowControl w:val="on"/>
        <w:pBdr/>
        <w:spacing w:before="240" w:after="240" w:line="240" w:lineRule="auto"/>
        <w:ind w:left="0" w:right="0"/>
        <w:jc w:val="left"/>
      </w:pPr>
      <w:r>
        <w:rPr>
          <w:color w:val="000000"/>
          <w:sz w:val="24"/>
          <w:szCs w:val="24"/>
        </w:rPr>
        <w:t xml:space="preserve">HAROLD MARTIN BOWMAN.</w:t>
      </w:r>
      <w:r>
        <w:rPr>
          <w:i/>
          <w:color w:val="000000"/>
          <w:sz w:val="24"/>
          <w:szCs w:val="24"/>
        </w:rPr>
        <w:br/>
        <w:t xml:space="preserve">Inlander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 Tying Daphne’s Shoe.</w:t>
      </w:r>
    </w:p>
    <w:p>
      <w:pPr>
        <w:widowControl w:val="on"/>
        <w:pBdr/>
        <w:spacing w:before="240" w:after="240" w:line="240" w:lineRule="auto"/>
        <w:ind w:left="0" w:right="0"/>
        <w:jc w:val="left"/>
      </w:pPr>
      <w:r>
        <w:rPr>
          <w:color w:val="000000"/>
          <w:sz w:val="24"/>
          <w:szCs w:val="24"/>
        </w:rPr>
        <w:t xml:space="preserve">Tying her shoe, I knelt at Daphne’s feet;</w:t>
      </w:r>
      <w:r>
        <w:rPr>
          <w:color w:val="000000"/>
          <w:sz w:val="24"/>
          <w:szCs w:val="24"/>
        </w:rPr>
        <w:br/>
        <w:t xml:space="preserve">My fumbling fingers found such service sweet,</w:t>
      </w:r>
      <w:r>
        <w:rPr>
          <w:color w:val="000000"/>
          <w:sz w:val="24"/>
          <w:szCs w:val="24"/>
        </w:rPr>
        <w:br/>
        <w:t xml:space="preserve">And lingered o’er the task till, when I rose,</w:t>
      </w:r>
      <w:r>
        <w:rPr>
          <w:color w:val="000000"/>
          <w:sz w:val="24"/>
          <w:szCs w:val="24"/>
        </w:rPr>
        <w:br/>
        <w:t xml:space="preserve">Cupid had bound me captive in her bows.</w:t>
      </w:r>
    </w:p>
    <w:p>
      <w:pPr>
        <w:widowControl w:val="on"/>
        <w:pBdr/>
        <w:spacing w:before="240" w:after="240" w:line="240" w:lineRule="auto"/>
        <w:ind w:left="0" w:right="0"/>
        <w:jc w:val="left"/>
      </w:pPr>
      <w:r>
        <w:rPr>
          <w:color w:val="000000"/>
          <w:sz w:val="24"/>
          <w:szCs w:val="24"/>
        </w:rPr>
        <w:t xml:space="preserve">J. STUART BRYAN.</w:t>
      </w:r>
      <w:r>
        <w:rPr>
          <w:i/>
          <w:color w:val="000000"/>
          <w:sz w:val="24"/>
          <w:szCs w:val="24"/>
        </w:rPr>
        <w:br/>
        <w:t xml:space="preserve">Virginia University Magazine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  COMEDY</w:t>
      </w:r>
    </w:p>
    <w:p>
      <w:pPr>
        <w:widowControl w:val="on"/>
        <w:pBdr/>
        <w:spacing w:before="240" w:after="240" w:line="240" w:lineRule="auto"/>
        <w:ind w:left="0" w:right="0"/>
        <w:jc w:val="left"/>
      </w:pPr>
      <w:r>
        <w:rPr>
          <w:i/>
          <w:color w:val="000000"/>
          <w:sz w:val="24"/>
          <w:szCs w:val="24"/>
        </w:rPr>
        <w:t xml:space="preserve">Chappie’s Lament.</w:t>
      </w:r>
    </w:p>
    <w:p>
      <w:pPr>
        <w:widowControl w:val="on"/>
        <w:pBdr/>
        <w:spacing w:before="240" w:after="240" w:line="240" w:lineRule="auto"/>
        <w:ind w:left="0" w:right="0"/>
        <w:jc w:val="left"/>
      </w:pPr>
      <w:r>
        <w:rPr>
          <w:color w:val="000000"/>
          <w:sz w:val="24"/>
          <w:szCs w:val="24"/>
        </w:rPr>
        <w:t xml:space="preserve">I walked one day with Phyllith</w:t>
      </w:r>
      <w:r>
        <w:rPr>
          <w:color w:val="000000"/>
          <w:sz w:val="24"/>
          <w:szCs w:val="24"/>
        </w:rPr>
        <w:br/>
        <w:t xml:space="preserve">Ovah in Bothton town,</w:t>
      </w:r>
      <w:r>
        <w:rPr>
          <w:color w:val="000000"/>
          <w:sz w:val="24"/>
          <w:szCs w:val="24"/>
        </w:rPr>
        <w:br/>
        <w:t xml:space="preserve">I in me long Pwinth Albert,</w:t>
      </w:r>
      <w:r>
        <w:rPr>
          <w:color w:val="000000"/>
          <w:sz w:val="24"/>
          <w:szCs w:val="24"/>
        </w:rPr>
        <w:br/>
        <w:t xml:space="preserve">She in a new Worth gown,</w:t>
      </w:r>
    </w:p>
    <w:p>
      <w:pPr>
        <w:widowControl w:val="on"/>
        <w:pBdr/>
        <w:spacing w:before="240" w:after="240" w:line="240" w:lineRule="auto"/>
        <w:ind w:left="0" w:right="0"/>
        <w:jc w:val="left"/>
      </w:pPr>
      <w:r>
        <w:rPr>
          <w:color w:val="000000"/>
          <w:sz w:val="24"/>
          <w:szCs w:val="24"/>
        </w:rPr>
        <w:t xml:space="preserve">I talked that day with Phyllith,</w:t>
      </w:r>
      <w:r>
        <w:rPr>
          <w:color w:val="000000"/>
          <w:sz w:val="24"/>
          <w:szCs w:val="24"/>
        </w:rPr>
        <w:br/>
        <w:t xml:space="preserve">Ovah in Bothton town,</w:t>
      </w:r>
      <w:r>
        <w:rPr>
          <w:color w:val="000000"/>
          <w:sz w:val="24"/>
          <w:szCs w:val="24"/>
        </w:rPr>
        <w:br/>
        <w:t xml:space="preserve">Of things intenth and thoulful,</w:t>
      </w:r>
      <w:r>
        <w:rPr>
          <w:color w:val="000000"/>
          <w:sz w:val="24"/>
          <w:szCs w:val="24"/>
        </w:rPr>
        <w:br/>
        <w:t xml:space="preserve">Begged her me love to cwown.</w:t>
      </w:r>
    </w:p>
    <w:p>
      <w:pPr>
        <w:widowControl w:val="on"/>
        <w:pBdr/>
        <w:spacing w:before="240" w:after="240" w:line="240" w:lineRule="auto"/>
        <w:ind w:left="0" w:right="0"/>
        <w:jc w:val="left"/>
      </w:pPr>
      <w:r>
        <w:rPr>
          <w:color w:val="000000"/>
          <w:sz w:val="24"/>
          <w:szCs w:val="24"/>
        </w:rPr>
        <w:t xml:space="preserve">I pawted that day fwom Phyllith</w:t>
      </w:r>
      <w:r>
        <w:rPr>
          <w:color w:val="000000"/>
          <w:sz w:val="24"/>
          <w:szCs w:val="24"/>
        </w:rPr>
        <w:br/>
        <w:t xml:space="preserve">Ovah in Bothton town;</w:t>
      </w:r>
      <w:r>
        <w:rPr>
          <w:color w:val="000000"/>
          <w:sz w:val="24"/>
          <w:szCs w:val="24"/>
        </w:rPr>
        <w:br/>
        <w:t xml:space="preserve">She’d be a bwothah to me, she said,</w:t>
      </w:r>
      <w:r>
        <w:rPr>
          <w:color w:val="000000"/>
          <w:sz w:val="24"/>
          <w:szCs w:val="24"/>
        </w:rPr>
        <w:br/>
        <w:t xml:space="preserve">But wouldn’t be Mitheth Bwown.</w:t>
      </w:r>
    </w:p>
    <w:p>
      <w:pPr>
        <w:widowControl w:val="on"/>
        <w:pBdr/>
        <w:spacing w:before="240" w:after="240" w:line="240" w:lineRule="auto"/>
        <w:ind w:left="0" w:right="0"/>
        <w:jc w:val="left"/>
      </w:pPr>
      <w:r>
        <w:rPr>
          <w:color w:val="000000"/>
          <w:sz w:val="24"/>
          <w:szCs w:val="24"/>
        </w:rPr>
        <w:t xml:space="preserve">FERRIS GREENSLET.</w:t>
      </w:r>
      <w:r>
        <w:rPr>
          <w:i/>
          <w:color w:val="000000"/>
          <w:sz w:val="24"/>
          <w:szCs w:val="24"/>
        </w:rPr>
        <w:br/>
        <w:t xml:space="preserve">Wesleyan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Marigold.</w:t>
      </w:r>
    </w:p>
    <w:p>
      <w:pPr>
        <w:widowControl w:val="on"/>
        <w:pBdr/>
        <w:spacing w:before="240" w:after="240" w:line="240" w:lineRule="auto"/>
        <w:ind w:left="0" w:right="0"/>
        <w:jc w:val="left"/>
      </w:pPr>
      <w:r>
        <w:rPr>
          <w:color w:val="000000"/>
          <w:sz w:val="24"/>
          <w:szCs w:val="24"/>
        </w:rPr>
        <w:t xml:space="preserve">I love confinement in thy bonds,</w:t>
      </w:r>
      <w:r>
        <w:rPr>
          <w:color w:val="000000"/>
          <w:sz w:val="24"/>
          <w:szCs w:val="24"/>
        </w:rPr>
        <w:br/>
        <w:t xml:space="preserve">I love thy little stock to hold,</w:t>
      </w:r>
      <w:r>
        <w:rPr>
          <w:color w:val="000000"/>
          <w:sz w:val="24"/>
          <w:szCs w:val="24"/>
        </w:rPr>
        <w:br/>
        <w:t xml:space="preserve">    Thy very scent,</w:t>
      </w:r>
      <w:r>
        <w:rPr>
          <w:color w:val="000000"/>
          <w:sz w:val="24"/>
          <w:szCs w:val="24"/>
        </w:rPr>
        <w:br/>
        <w:t xml:space="preserve">    Aye, marigold!</w:t>
      </w:r>
    </w:p>
    <w:p>
      <w:pPr>
        <w:widowControl w:val="on"/>
        <w:pBdr/>
        <w:spacing w:before="240" w:after="240" w:line="240" w:lineRule="auto"/>
        <w:ind w:left="0" w:right="0"/>
        <w:jc w:val="left"/>
      </w:pPr>
      <w:r>
        <w:rPr>
          <w:color w:val="000000"/>
          <w:sz w:val="24"/>
          <w:szCs w:val="24"/>
        </w:rPr>
        <w:t xml:space="preserve">I’ll love confinement of thy bonds,</w:t>
      </w:r>
      <w:r>
        <w:rPr>
          <w:color w:val="000000"/>
          <w:sz w:val="24"/>
          <w:szCs w:val="24"/>
        </w:rPr>
        <w:br/>
        <w:t xml:space="preserve">I’ll love thy little stocks to hold,</w:t>
      </w:r>
      <w:r>
        <w:rPr>
          <w:color w:val="000000"/>
          <w:sz w:val="24"/>
          <w:szCs w:val="24"/>
        </w:rPr>
        <w:br/>
        <w:t xml:space="preserve">    Thy every cent,</w:t>
      </w:r>
      <w:r>
        <w:rPr>
          <w:color w:val="000000"/>
          <w:sz w:val="24"/>
          <w:szCs w:val="24"/>
        </w:rPr>
        <w:br/>
        <w:t xml:space="preserve">    </w:t>
      </w:r>
      <w:r>
        <w:rPr>
          <w:i/>
          <w:color w:val="000000"/>
          <w:sz w:val="24"/>
          <w:szCs w:val="24"/>
        </w:rPr>
        <w:t xml:space="preserve">I</w:t>
      </w:r>
      <w:r>
        <w:rPr>
          <w:color w:val="000000"/>
          <w:sz w:val="24"/>
          <w:szCs w:val="24"/>
        </w:rPr>
        <w:t xml:space="preserve"> marry gold!</w:t>
      </w:r>
    </w:p>
    <w:p>
      <w:pPr>
        <w:widowControl w:val="on"/>
        <w:pBdr/>
        <w:spacing w:before="240" w:after="240" w:line="240" w:lineRule="auto"/>
        <w:ind w:left="0" w:right="0"/>
        <w:jc w:val="left"/>
      </w:pPr>
      <w:r>
        <w:rPr>
          <w:color w:val="000000"/>
          <w:sz w:val="24"/>
          <w:szCs w:val="24"/>
        </w:rPr>
        <w:t xml:space="preserve">HENRY SAFFORD CANDEE.</w:t>
      </w:r>
      <w:r>
        <w:rPr>
          <w:i/>
          <w:color w:val="000000"/>
          <w:sz w:val="24"/>
          <w:szCs w:val="24"/>
        </w:rPr>
        <w:br/>
        <w:t xml:space="preserve">Trinity Tablet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 Idyl of the Strap.</w:t>
      </w:r>
    </w:p>
    <w:p>
      <w:pPr>
        <w:widowControl w:val="on"/>
        <w:pBdr/>
        <w:spacing w:before="240" w:after="240" w:line="240" w:lineRule="auto"/>
        <w:ind w:left="0" w:right="0"/>
        <w:jc w:val="left"/>
      </w:pPr>
      <w:r>
        <w:rPr>
          <w:color w:val="000000"/>
          <w:sz w:val="24"/>
          <w:szCs w:val="24"/>
        </w:rPr>
        <w:t xml:space="preserve">She spoke to me, her voice was low</w:t>
      </w:r>
      <w:r>
        <w:rPr>
          <w:color w:val="000000"/>
          <w:sz w:val="24"/>
          <w:szCs w:val="24"/>
        </w:rPr>
        <w:br/>
        <w:t xml:space="preserve">      And sweet,</w:t>
      </w:r>
      <w:r>
        <w:rPr>
          <w:color w:val="000000"/>
          <w:sz w:val="24"/>
          <w:szCs w:val="24"/>
        </w:rPr>
        <w:br/>
        <w:t xml:space="preserve">With hidden thought I could not know</w:t>
      </w:r>
      <w:r>
        <w:rPr>
          <w:color w:val="000000"/>
          <w:sz w:val="24"/>
          <w:szCs w:val="24"/>
        </w:rPr>
        <w:br/>
        <w:t xml:space="preserve">      Replete. </w:t>
      </w:r>
      <w:r>
        <w:rPr>
          <w:color w:val="000000"/>
          <w:sz w:val="24"/>
          <w:szCs w:val="24"/>
        </w:rPr>
        <w:br/>
        <w:t xml:space="preserve">She cast on me a lingering look</w:t>
      </w:r>
      <w:r>
        <w:rPr>
          <w:color w:val="000000"/>
          <w:sz w:val="24"/>
          <w:szCs w:val="24"/>
        </w:rPr>
        <w:br/>
        <w:t xml:space="preserve">That all my inmost being shook,</w:t>
      </w:r>
      <w:r>
        <w:rPr>
          <w:color w:val="000000"/>
          <w:sz w:val="24"/>
          <w:szCs w:val="24"/>
        </w:rPr>
        <w:br/>
        <w:t xml:space="preserve">And, as our glances mixed, she took</w:t>
      </w:r>
      <w:r>
        <w:rPr>
          <w:color w:val="000000"/>
          <w:sz w:val="24"/>
          <w:szCs w:val="24"/>
        </w:rPr>
        <w:br/>
        <w:t xml:space="preserve">      My seat.</w:t>
      </w:r>
    </w:p>
    <w:p>
      <w:pPr>
        <w:widowControl w:val="on"/>
        <w:pBdr/>
        <w:spacing w:before="240" w:after="240" w:line="240" w:lineRule="auto"/>
        <w:ind w:left="0" w:right="0"/>
        <w:jc w:val="left"/>
      </w:pPr>
      <w:r>
        <w:rPr>
          <w:i/>
          <w:color w:val="000000"/>
          <w:sz w:val="24"/>
          <w:szCs w:val="24"/>
        </w:rPr>
        <w:t xml:space="preserve">Red and Blue.</w:t>
      </w:r>
    </w:p>
    <w:p>
      <w:pPr>
        <w:widowControl w:val="on"/>
        <w:pBdr/>
        <w:spacing w:before="240" w:after="240" w:line="240" w:lineRule="auto"/>
        <w:ind w:left="0" w:right="0"/>
        <w:jc w:val="left"/>
      </w:pPr>
      <w:r>
        <w:rPr>
          <w:i/>
          <w:color w:val="000000"/>
          <w:sz w:val="24"/>
          <w:szCs w:val="24"/>
        </w:rPr>
        <w:t xml:space="preserve">The Jim-Jam King of the Jou-Jous.</w:t>
      </w:r>
    </w:p>
    <w:p>
      <w:pPr>
        <w:widowControl w:val="on"/>
        <w:pBdr/>
        <w:spacing w:before="240" w:after="240" w:line="240" w:lineRule="auto"/>
        <w:ind w:left="0" w:right="0"/>
        <w:jc w:val="left"/>
      </w:pPr>
      <w:r>
        <w:rPr>
          <w:color w:val="000000"/>
          <w:sz w:val="24"/>
          <w:szCs w:val="24"/>
        </w:rPr>
        <w:t xml:space="preserve">AN ARABIAN LEGEND.</w:t>
      </w:r>
    </w:p>
    <w:p>
      <w:pPr>
        <w:widowControl w:val="on"/>
        <w:pBdr/>
        <w:spacing w:before="240" w:after="240" w:line="240" w:lineRule="auto"/>
        <w:ind w:left="0" w:right="0"/>
        <w:jc w:val="left"/>
      </w:pPr>
      <w:r>
        <w:rPr>
          <w:i/>
          <w:color w:val="000000"/>
          <w:sz w:val="24"/>
          <w:szCs w:val="24"/>
        </w:rPr>
        <w:t xml:space="preserve">Translated from the Arabic.</w:t>
      </w:r>
    </w:p>
    <w:p>
      <w:pPr>
        <w:widowControl w:val="on"/>
        <w:pBdr/>
        <w:spacing w:before="240" w:after="240" w:line="240" w:lineRule="auto"/>
        <w:ind w:left="0" w:right="0"/>
        <w:jc w:val="left"/>
      </w:pPr>
      <w:r>
        <w:rPr>
          <w:color w:val="000000"/>
          <w:sz w:val="24"/>
          <w:szCs w:val="24"/>
        </w:rPr>
        <w:t xml:space="preserve">Far off in the waste of desert sand,</w:t>
      </w:r>
      <w:r>
        <w:rPr>
          <w:color w:val="000000"/>
          <w:sz w:val="24"/>
          <w:szCs w:val="24"/>
        </w:rPr>
        <w:br/>
        <w:t xml:space="preserve">The Jim-jam rules in the Jou-jou land: </w:t>
      </w:r>
      <w:r>
        <w:rPr>
          <w:color w:val="000000"/>
          <w:sz w:val="24"/>
          <w:szCs w:val="24"/>
        </w:rPr>
        <w:br/>
        <w:t xml:space="preserve">He sits on a throne of red-hot rocks,</w:t>
      </w:r>
      <w:r>
        <w:rPr>
          <w:color w:val="000000"/>
          <w:sz w:val="24"/>
          <w:szCs w:val="24"/>
        </w:rPr>
        <w:br/>
        <w:t xml:space="preserve">And moccasin snakes are his curling locks;</w:t>
      </w:r>
      <w:r>
        <w:rPr>
          <w:color w:val="000000"/>
          <w:sz w:val="24"/>
          <w:szCs w:val="24"/>
        </w:rPr>
        <w:br/>
        <w:t xml:space="preserve">And the Jou-jous have the conniption fits</w:t>
      </w:r>
      <w:r>
        <w:rPr>
          <w:color w:val="000000"/>
          <w:sz w:val="24"/>
          <w:szCs w:val="24"/>
        </w:rPr>
        <w:br/>
        <w:t xml:space="preserve">In the far-off land where the Jim-jam sits—­</w:t>
      </w:r>
      <w:r>
        <w:rPr>
          <w:color w:val="000000"/>
          <w:sz w:val="24"/>
          <w:szCs w:val="24"/>
        </w:rPr>
        <w:br/>
        <w:t xml:space="preserve">If things are nowadays as things were then. </w:t>
      </w:r>
      <w:r>
        <w:rPr>
          <w:color w:val="000000"/>
          <w:sz w:val="24"/>
          <w:szCs w:val="24"/>
        </w:rPr>
        <w:br/>
        <w:t xml:space="preserve">Allah il Allah!  Oo-aye!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country’s so dry in Jou-jou land</w:t>
      </w:r>
      <w:r>
        <w:rPr>
          <w:color w:val="000000"/>
          <w:sz w:val="24"/>
          <w:szCs w:val="24"/>
        </w:rPr>
        <w:br/>
        <w:t xml:space="preserve">You could wet it down with Sahara sand,</w:t>
      </w:r>
      <w:r>
        <w:rPr>
          <w:color w:val="000000"/>
          <w:sz w:val="24"/>
          <w:szCs w:val="24"/>
        </w:rPr>
        <w:br/>
        <w:t xml:space="preserve">And over its boundaries the air</w:t>
      </w:r>
      <w:r>
        <w:rPr>
          <w:color w:val="000000"/>
          <w:sz w:val="24"/>
          <w:szCs w:val="24"/>
        </w:rPr>
        <w:br/>
        <w:t xml:space="preserve">Is hotter than ’tis—­no matter where: </w:t>
      </w:r>
      <w:r>
        <w:rPr>
          <w:color w:val="000000"/>
          <w:sz w:val="24"/>
          <w:szCs w:val="24"/>
        </w:rPr>
        <w:br/>
        <w:t xml:space="preserve">A camel drops down completely tanned</w:t>
      </w:r>
      <w:r>
        <w:rPr>
          <w:color w:val="000000"/>
          <w:sz w:val="24"/>
          <w:szCs w:val="24"/>
        </w:rPr>
        <w:br/>
        <w:t xml:space="preserve">When he crosses the line into Jou-jou land—­</w:t>
      </w:r>
      <w:r>
        <w:rPr>
          <w:color w:val="000000"/>
          <w:sz w:val="24"/>
          <w:szCs w:val="24"/>
        </w:rPr>
        <w:br/>
        <w:t xml:space="preserve">If things are nowadays as things were then. </w:t>
      </w:r>
      <w:r>
        <w:rPr>
          <w:color w:val="000000"/>
          <w:sz w:val="24"/>
          <w:szCs w:val="24"/>
        </w:rPr>
        <w:br/>
        <w:t xml:space="preserve">Allah il Allah!  Oo-aye!  Amen!</w:t>
      </w:r>
    </w:p>
    <w:p>
      <w:pPr>
        <w:widowControl w:val="on"/>
        <w:pBdr/>
        <w:spacing w:before="240" w:after="240" w:line="240" w:lineRule="auto"/>
        <w:ind w:left="0" w:right="0"/>
        <w:jc w:val="left"/>
      </w:pPr>
      <w:r>
        <w:rPr>
          <w:color w:val="000000"/>
          <w:sz w:val="24"/>
          <w:szCs w:val="24"/>
        </w:rPr>
        <w:t xml:space="preserve">A traveller once got stuck in the sand</w:t>
      </w:r>
      <w:r>
        <w:rPr>
          <w:color w:val="000000"/>
          <w:sz w:val="24"/>
          <w:szCs w:val="24"/>
        </w:rPr>
        <w:br/>
        <w:t xml:space="preserve">On the fiery edge of Jou-jou land;</w:t>
      </w:r>
      <w:r>
        <w:rPr>
          <w:color w:val="000000"/>
          <w:sz w:val="24"/>
          <w:szCs w:val="24"/>
        </w:rPr>
        <w:br/>
        <w:t xml:space="preserve">The Jou-jous they confiscated him,</w:t>
      </w:r>
      <w:r>
        <w:rPr>
          <w:color w:val="000000"/>
          <w:sz w:val="24"/>
          <w:szCs w:val="24"/>
        </w:rPr>
        <w:br/>
        <w:t xml:space="preserve">And the Jim-jam tore him limb from limb;</w:t>
      </w:r>
      <w:r>
        <w:rPr>
          <w:color w:val="000000"/>
          <w:sz w:val="24"/>
          <w:szCs w:val="24"/>
        </w:rPr>
        <w:br/>
        <w:t xml:space="preserve">But, dying, he said:  “If eaten I am,</w:t>
      </w:r>
      <w:r>
        <w:rPr>
          <w:color w:val="000000"/>
          <w:sz w:val="24"/>
          <w:szCs w:val="24"/>
        </w:rPr>
        <w:br/>
        <w:t xml:space="preserve">I’ll disagree with this Dam-jim-jam! </w:t>
      </w:r>
      <w:r>
        <w:rPr>
          <w:color w:val="000000"/>
          <w:sz w:val="24"/>
          <w:szCs w:val="24"/>
        </w:rPr>
        <w:br/>
        <w:t xml:space="preserve">He’ll think his stomach’s a Hoodoo’s den!”</w:t>
      </w:r>
      <w:r>
        <w:rPr>
          <w:color w:val="000000"/>
          <w:sz w:val="24"/>
          <w:szCs w:val="24"/>
        </w:rPr>
        <w:br/>
        <w:t xml:space="preserve">Allah il Allah!  Oo-aye!  Amen!</w:t>
      </w:r>
    </w:p>
    <w:p>
      <w:pPr>
        <w:widowControl w:val="on"/>
        <w:pBdr/>
        <w:spacing w:before="240" w:after="240" w:line="240" w:lineRule="auto"/>
        <w:ind w:left="0" w:right="0"/>
        <w:jc w:val="left"/>
      </w:pPr>
      <w:r>
        <w:rPr>
          <w:color w:val="000000"/>
          <w:sz w:val="24"/>
          <w:szCs w:val="24"/>
        </w:rPr>
        <w:t xml:space="preserve">Then the Jim-jam felt so bad inside,</w:t>
      </w:r>
      <w:r>
        <w:rPr>
          <w:color w:val="000000"/>
          <w:sz w:val="24"/>
          <w:szCs w:val="24"/>
        </w:rPr>
        <w:br/>
        <w:t xml:space="preserve">It just about humbled his royal pride. </w:t>
      </w:r>
      <w:r>
        <w:rPr>
          <w:color w:val="000000"/>
          <w:sz w:val="24"/>
          <w:szCs w:val="24"/>
        </w:rPr>
        <w:br/>
        <w:t xml:space="preserve">He decided to physic himself with sand,</w:t>
      </w:r>
      <w:r>
        <w:rPr>
          <w:color w:val="000000"/>
          <w:sz w:val="24"/>
          <w:szCs w:val="24"/>
        </w:rPr>
        <w:br/>
        <w:t xml:space="preserve">And throw up his job in the Jou-jou land. </w:t>
      </w:r>
      <w:r>
        <w:rPr>
          <w:color w:val="000000"/>
          <w:sz w:val="24"/>
          <w:szCs w:val="24"/>
        </w:rPr>
        <w:br/>
        <w:t xml:space="preserve">He descended his throne of red-hot rocks,</w:t>
      </w:r>
      <w:r>
        <w:rPr>
          <w:color w:val="000000"/>
          <w:sz w:val="24"/>
          <w:szCs w:val="24"/>
        </w:rPr>
        <w:br/>
        <w:t xml:space="preserve">And hired a barber to cut his locks: </w:t>
      </w:r>
      <w:r>
        <w:rPr>
          <w:color w:val="000000"/>
          <w:sz w:val="24"/>
          <w:szCs w:val="24"/>
        </w:rPr>
        <w:br/>
        <w:t xml:space="preserve">The barber died of the got-’em-again,</w:t>
      </w:r>
      <w:r>
        <w:rPr>
          <w:color w:val="000000"/>
          <w:sz w:val="24"/>
          <w:szCs w:val="24"/>
        </w:rPr>
        <w:br/>
        <w:t xml:space="preserve">Allah il Allah!  Oo-aye!  Amen!</w:t>
      </w:r>
    </w:p>
    <w:p>
      <w:pPr>
        <w:widowControl w:val="on"/>
        <w:pBdr/>
        <w:spacing w:before="240" w:after="240" w:line="240" w:lineRule="auto"/>
        <w:ind w:left="0" w:right="0"/>
        <w:jc w:val="left"/>
      </w:pPr>
      <w:r>
        <w:rPr>
          <w:color w:val="000000"/>
          <w:sz w:val="24"/>
          <w:szCs w:val="24"/>
        </w:rPr>
        <w:t xml:space="preserve">And now let every good Mussulman</w:t>
      </w:r>
      <w:r>
        <w:rPr>
          <w:color w:val="000000"/>
          <w:sz w:val="24"/>
          <w:szCs w:val="24"/>
        </w:rPr>
        <w:br/>
        <w:t xml:space="preserve">Get all the good from this tale he can. </w:t>
      </w:r>
      <w:r>
        <w:rPr>
          <w:color w:val="000000"/>
          <w:sz w:val="24"/>
          <w:szCs w:val="24"/>
        </w:rPr>
        <w:br/>
        <w:t xml:space="preserve">If you wander off on a Jamboree,</w:t>
      </w:r>
      <w:r>
        <w:rPr>
          <w:color w:val="000000"/>
          <w:sz w:val="24"/>
          <w:szCs w:val="24"/>
        </w:rPr>
        <w:br/>
        <w:t xml:space="preserve">Across the stretch of the desert sea,</w:t>
      </w:r>
      <w:r>
        <w:rPr>
          <w:color w:val="000000"/>
          <w:sz w:val="24"/>
          <w:szCs w:val="24"/>
        </w:rPr>
        <w:br/>
        <w:t xml:space="preserve">Look out that right at the height of your booze</w:t>
      </w:r>
      <w:r>
        <w:rPr>
          <w:color w:val="000000"/>
          <w:sz w:val="24"/>
          <w:szCs w:val="24"/>
        </w:rPr>
        <w:br/>
        <w:t xml:space="preserve">You don’t get caught by the Jou-jou-jous! </w:t>
      </w:r>
      <w:r>
        <w:rPr>
          <w:color w:val="000000"/>
          <w:sz w:val="24"/>
          <w:szCs w:val="24"/>
        </w:rPr>
        <w:br/>
        <w:t xml:space="preserve">You may, for the Jim-jam’s at it again. </w:t>
      </w:r>
      <w:r>
        <w:rPr>
          <w:color w:val="000000"/>
          <w:sz w:val="24"/>
          <w:szCs w:val="24"/>
        </w:rPr>
        <w:br/>
        <w:t xml:space="preserve">Allah il Allah!  Oo-aye!  Amen!</w:t>
      </w:r>
    </w:p>
    <w:p>
      <w:pPr>
        <w:widowControl w:val="on"/>
        <w:pBdr/>
        <w:spacing w:before="240" w:after="240" w:line="240" w:lineRule="auto"/>
        <w:ind w:left="0" w:right="0"/>
        <w:jc w:val="left"/>
      </w:pPr>
      <w:r>
        <w:rPr>
          <w:color w:val="000000"/>
          <w:sz w:val="24"/>
          <w:szCs w:val="24"/>
        </w:rPr>
        <w:t xml:space="preserve">ALARIC BERTRAND START.</w:t>
      </w:r>
      <w:r>
        <w:rPr>
          <w:i/>
          <w:color w:val="000000"/>
          <w:sz w:val="24"/>
          <w:szCs w:val="24"/>
        </w:rPr>
        <w:br/>
        <w:t xml:space="preserve">Tuftonian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Love up to Date.</w:t>
      </w:r>
    </w:p>
    <w:p>
      <w:pPr>
        <w:widowControl w:val="on"/>
        <w:pBdr/>
        <w:spacing w:before="240" w:after="240" w:line="240" w:lineRule="auto"/>
        <w:ind w:left="0" w:right="0"/>
        <w:jc w:val="left"/>
      </w:pPr>
      <w:r>
        <w:rPr>
          <w:color w:val="000000"/>
          <w:sz w:val="24"/>
          <w:szCs w:val="24"/>
        </w:rPr>
        <w:t xml:space="preserve">I know she loves me, though with scorn</w:t>
      </w:r>
      <w:r>
        <w:rPr>
          <w:color w:val="000000"/>
          <w:sz w:val="24"/>
          <w:szCs w:val="24"/>
        </w:rPr>
        <w:br/>
        <w:t xml:space="preserve">  She treats my adoration;</w:t>
      </w:r>
      <w:r>
        <w:rPr>
          <w:color w:val="000000"/>
          <w:sz w:val="24"/>
          <w:szCs w:val="24"/>
        </w:rPr>
        <w:br/>
        <w:t xml:space="preserve">I know she loves me, though my suit</w:t>
      </w:r>
      <w:r>
        <w:rPr>
          <w:color w:val="000000"/>
          <w:sz w:val="24"/>
          <w:szCs w:val="24"/>
        </w:rPr>
        <w:br/>
        <w:t xml:space="preserve">  She checks with strong negation.</w:t>
      </w:r>
    </w:p>
    <w:p>
      <w:pPr>
        <w:widowControl w:val="on"/>
        <w:pBdr/>
        <w:spacing w:before="240" w:after="240" w:line="240" w:lineRule="auto"/>
        <w:ind w:left="0" w:right="0"/>
        <w:jc w:val="left"/>
      </w:pPr>
      <w:r>
        <w:rPr>
          <w:color w:val="000000"/>
          <w:sz w:val="24"/>
          <w:szCs w:val="24"/>
        </w:rPr>
        <w:t xml:space="preserve">And this I know, with proof as sure</w:t>
      </w:r>
      <w:r>
        <w:rPr>
          <w:color w:val="000000"/>
          <w:sz w:val="24"/>
          <w:szCs w:val="24"/>
        </w:rPr>
        <w:br/>
        <w:t xml:space="preserve">  As though her lips had said it: </w:t>
      </w:r>
      <w:r>
        <w:rPr>
          <w:color w:val="000000"/>
          <w:sz w:val="24"/>
          <w:szCs w:val="24"/>
        </w:rPr>
        <w:br/>
        <w:t xml:space="preserve">Her heart I have before my eyes,</w:t>
      </w:r>
      <w:r>
        <w:rPr>
          <w:color w:val="000000"/>
          <w:sz w:val="24"/>
          <w:szCs w:val="24"/>
        </w:rPr>
        <w:br/>
        <w:t xml:space="preserve">  And there I’ve plainly read it.</w:t>
      </w:r>
    </w:p>
    <w:p>
      <w:pPr>
        <w:widowControl w:val="on"/>
        <w:pBdr/>
        <w:spacing w:before="240" w:after="240" w:line="240" w:lineRule="auto"/>
        <w:ind w:left="0" w:right="0"/>
        <w:jc w:val="left"/>
      </w:pPr>
      <w:r>
        <w:rPr>
          <w:color w:val="000000"/>
          <w:sz w:val="24"/>
          <w:szCs w:val="24"/>
        </w:rPr>
        <w:t xml:space="preserve">For cathode rays have stolen through</w:t>
      </w:r>
      <w:r>
        <w:rPr>
          <w:color w:val="000000"/>
          <w:sz w:val="24"/>
          <w:szCs w:val="24"/>
        </w:rPr>
        <w:br/>
        <w:t xml:space="preserve">  This maiden so deceiving;</w:t>
      </w:r>
      <w:r>
        <w:rPr>
          <w:color w:val="000000"/>
          <w:sz w:val="24"/>
          <w:szCs w:val="24"/>
        </w:rPr>
        <w:br/>
        <w:t xml:space="preserve">And thus her heart I’ve photographed,</w:t>
      </w:r>
      <w:r>
        <w:rPr>
          <w:color w:val="000000"/>
          <w:sz w:val="24"/>
          <w:szCs w:val="24"/>
        </w:rPr>
        <w:br/>
        <w:t xml:space="preserve">  And seeing is believing.</w:t>
      </w:r>
    </w:p>
    <w:p>
      <w:pPr>
        <w:widowControl w:val="on"/>
        <w:pBdr/>
        <w:spacing w:before="240" w:after="240" w:line="240" w:lineRule="auto"/>
        <w:ind w:left="0" w:right="0"/>
        <w:jc w:val="left"/>
      </w:pPr>
      <w:r>
        <w:rPr>
          <w:color w:val="000000"/>
          <w:sz w:val="24"/>
          <w:szCs w:val="24"/>
        </w:rPr>
        <w:t xml:space="preserve">S. L. HOWARD.</w:t>
      </w:r>
      <w:r>
        <w:rPr>
          <w:i/>
          <w:color w:val="000000"/>
          <w:sz w:val="24"/>
          <w:szCs w:val="24"/>
        </w:rPr>
        <w:br/>
        <w:t xml:space="preserve">The Tech.</w:t>
      </w:r>
    </w:p>
    <w:p>
      <w:pPr>
        <w:widowControl w:val="on"/>
        <w:pBdr/>
        <w:spacing w:before="240" w:after="240" w:line="240" w:lineRule="auto"/>
        <w:ind w:left="0" w:right="0"/>
        <w:jc w:val="left"/>
      </w:pPr>
      <w:r>
        <w:rPr>
          <w:i/>
          <w:color w:val="000000"/>
          <w:sz w:val="24"/>
          <w:szCs w:val="24"/>
        </w:rPr>
        <w:t xml:space="preserve">Miss Milly O’Naire.</w:t>
      </w:r>
    </w:p>
    <w:p>
      <w:pPr>
        <w:widowControl w:val="on"/>
        <w:pBdr/>
        <w:spacing w:before="240" w:after="240" w:line="240" w:lineRule="auto"/>
        <w:ind w:left="0" w:right="0"/>
        <w:jc w:val="left"/>
      </w:pPr>
      <w:r>
        <w:rPr>
          <w:color w:val="000000"/>
          <w:sz w:val="24"/>
          <w:szCs w:val="24"/>
        </w:rPr>
        <w:t xml:space="preserve">She is not young and fair,</w:t>
      </w:r>
      <w:r>
        <w:rPr>
          <w:color w:val="000000"/>
          <w:sz w:val="24"/>
          <w:szCs w:val="24"/>
        </w:rPr>
        <w:br/>
        <w:t xml:space="preserve">Nor has she golden hair,</w:t>
      </w:r>
      <w:r>
        <w:rPr>
          <w:color w:val="000000"/>
          <w:sz w:val="24"/>
          <w:szCs w:val="24"/>
        </w:rPr>
        <w:br/>
        <w:t xml:space="preserve">Nor a dimple in each cheek,</w:t>
      </w:r>
      <w:r>
        <w:rPr>
          <w:color w:val="000000"/>
          <w:sz w:val="24"/>
          <w:szCs w:val="24"/>
        </w:rPr>
        <w:br/>
        <w:t xml:space="preserve">If that is what you seek;</w:t>
      </w:r>
      <w:r>
        <w:rPr>
          <w:color w:val="000000"/>
          <w:sz w:val="24"/>
          <w:szCs w:val="24"/>
        </w:rPr>
        <w:br/>
        <w:t xml:space="preserve">Hers is a gift more rare,</w:t>
      </w:r>
      <w:r>
        <w:rPr>
          <w:color w:val="000000"/>
          <w:sz w:val="24"/>
          <w:szCs w:val="24"/>
        </w:rPr>
        <w:br/>
        <w:t xml:space="preserve">                  Miss Milly O’Naire.</w:t>
      </w:r>
    </w:p>
    <w:p>
      <w:pPr>
        <w:widowControl w:val="on"/>
        <w:pBdr/>
        <w:spacing w:before="240" w:after="240" w:line="240" w:lineRule="auto"/>
        <w:ind w:left="0" w:right="0"/>
        <w:jc w:val="left"/>
      </w:pPr>
      <w:r>
        <w:rPr>
          <w:color w:val="000000"/>
          <w:sz w:val="24"/>
          <w:szCs w:val="24"/>
        </w:rPr>
        <w:t xml:space="preserve">She has not laughing eyes,</w:t>
      </w:r>
      <w:r>
        <w:rPr>
          <w:color w:val="000000"/>
          <w:sz w:val="24"/>
          <w:szCs w:val="24"/>
        </w:rPr>
        <w:br/>
        <w:t xml:space="preserve">Blue as the summer skies,</w:t>
      </w:r>
      <w:r>
        <w:rPr>
          <w:color w:val="000000"/>
          <w:sz w:val="24"/>
          <w:szCs w:val="24"/>
        </w:rPr>
        <w:br/>
        <w:t xml:space="preserve">Nor lips of cherry red,</w:t>
      </w:r>
      <w:r>
        <w:rPr>
          <w:color w:val="000000"/>
          <w:sz w:val="24"/>
          <w:szCs w:val="24"/>
        </w:rPr>
        <w:br/>
        <w:t xml:space="preserve">On kisses to be fed;</w:t>
      </w:r>
      <w:r>
        <w:rPr>
          <w:color w:val="000000"/>
          <w:sz w:val="24"/>
          <w:szCs w:val="24"/>
        </w:rPr>
        <w:br/>
        <w:t xml:space="preserve">No, it’s not for these I care,</w:t>
      </w:r>
      <w:r>
        <w:rPr>
          <w:color w:val="000000"/>
          <w:sz w:val="24"/>
          <w:szCs w:val="24"/>
        </w:rPr>
        <w:br/>
        <w:t xml:space="preserve">                  Miss Milly O’Naire.</w:t>
      </w:r>
    </w:p>
    <w:p>
      <w:pPr>
        <w:widowControl w:val="on"/>
        <w:pBdr/>
        <w:spacing w:before="240" w:after="240" w:line="240" w:lineRule="auto"/>
        <w:ind w:left="0" w:right="0"/>
        <w:jc w:val="left"/>
      </w:pPr>
      <w:r>
        <w:rPr>
          <w:color w:val="000000"/>
          <w:sz w:val="24"/>
          <w:szCs w:val="24"/>
        </w:rPr>
        <w:t xml:space="preserve">She is not wondrous wise,</w:t>
      </w:r>
      <w:r>
        <w:rPr>
          <w:color w:val="000000"/>
          <w:sz w:val="24"/>
          <w:szCs w:val="24"/>
        </w:rPr>
        <w:br/>
        <w:t xml:space="preserve">Seeks not for learning’s prize. </w:t>
      </w:r>
      <w:r>
        <w:rPr>
          <w:color w:val="000000"/>
          <w:sz w:val="24"/>
          <w:szCs w:val="24"/>
        </w:rPr>
        <w:br/>
        <w:t xml:space="preserve">’Tis true she knows no Greek,</w:t>
      </w:r>
      <w:r>
        <w:rPr>
          <w:color w:val="000000"/>
          <w:sz w:val="24"/>
          <w:szCs w:val="24"/>
        </w:rPr>
        <w:br/>
        <w:t xml:space="preserve">And her English grammar’s weak,</w:t>
      </w:r>
      <w:r>
        <w:rPr>
          <w:color w:val="000000"/>
          <w:sz w:val="24"/>
          <w:szCs w:val="24"/>
        </w:rPr>
        <w:br/>
        <w:t xml:space="preserve">But why should I despair,</w:t>
      </w:r>
      <w:r>
        <w:rPr>
          <w:color w:val="000000"/>
          <w:sz w:val="24"/>
          <w:szCs w:val="24"/>
        </w:rPr>
        <w:br/>
        <w:t xml:space="preserve">                  Miss Milly O’Naire.</w:t>
      </w:r>
    </w:p>
    <w:p>
      <w:pPr>
        <w:widowControl w:val="on"/>
        <w:pBdr/>
        <w:spacing w:before="240" w:after="240" w:line="240" w:lineRule="auto"/>
        <w:ind w:left="0" w:right="0"/>
        <w:jc w:val="left"/>
      </w:pPr>
      <w:r>
        <w:rPr>
          <w:color w:val="000000"/>
          <w:sz w:val="24"/>
          <w:szCs w:val="24"/>
        </w:rPr>
        <w:t xml:space="preserve">So woo and win her I will,</w:t>
      </w:r>
      <w:r>
        <w:rPr>
          <w:color w:val="000000"/>
          <w:sz w:val="24"/>
          <w:szCs w:val="24"/>
        </w:rPr>
        <w:br/>
        <w:t xml:space="preserve">For there’s my tailor’s bill,</w:t>
      </w:r>
      <w:r>
        <w:rPr>
          <w:color w:val="000000"/>
          <w:sz w:val="24"/>
          <w:szCs w:val="24"/>
        </w:rPr>
        <w:br/>
        <w:t xml:space="preserve">  And creditors by the score;</w:t>
      </w:r>
      <w:r>
        <w:rPr>
          <w:color w:val="000000"/>
          <w:sz w:val="24"/>
          <w:szCs w:val="24"/>
        </w:rPr>
        <w:br/>
        <w:t xml:space="preserve">  But they’ll trouble me no more,</w:t>
      </w:r>
      <w:r>
        <w:rPr>
          <w:color w:val="000000"/>
          <w:sz w:val="24"/>
          <w:szCs w:val="24"/>
        </w:rPr>
        <w:br/>
        <w:t xml:space="preserve">For she has a million to spare,</w:t>
      </w:r>
      <w:r>
        <w:rPr>
          <w:color w:val="000000"/>
          <w:sz w:val="24"/>
          <w:szCs w:val="24"/>
        </w:rPr>
        <w:br/>
        <w:t xml:space="preserve">        Miss Millionaire.</w:t>
      </w:r>
    </w:p>
    <w:p>
      <w:pPr>
        <w:widowControl w:val="on"/>
        <w:pBdr/>
        <w:spacing w:before="240" w:after="240" w:line="240" w:lineRule="auto"/>
        <w:ind w:left="0" w:right="0"/>
        <w:jc w:val="left"/>
      </w:pPr>
      <w:r>
        <w:rPr>
          <w:color w:val="000000"/>
          <w:sz w:val="24"/>
          <w:szCs w:val="24"/>
        </w:rPr>
        <w:t xml:space="preserve">WILLARD GROSVENOR BLEYER.</w:t>
      </w:r>
      <w:r>
        <w:rPr>
          <w:i/>
          <w:color w:val="000000"/>
          <w:sz w:val="24"/>
          <w:szCs w:val="24"/>
        </w:rPr>
        <w:br/>
        <w:t xml:space="preserve">The Badger.</w:t>
      </w:r>
    </w:p>
    <w:p>
      <w:pPr>
        <w:widowControl w:val="on"/>
        <w:pBdr/>
        <w:spacing w:before="240" w:after="240" w:line="240" w:lineRule="auto"/>
        <w:ind w:left="0" w:right="0"/>
        <w:jc w:val="left"/>
      </w:pPr>
      <w:r>
        <w:rPr>
          <w:i/>
          <w:color w:val="000000"/>
          <w:sz w:val="24"/>
          <w:szCs w:val="24"/>
        </w:rPr>
        <w:t xml:space="preserve">A Shy Little Maid.</w:t>
      </w:r>
    </w:p>
    <w:p>
      <w:pPr>
        <w:widowControl w:val="on"/>
        <w:pBdr/>
        <w:spacing w:before="240" w:after="240" w:line="240" w:lineRule="auto"/>
        <w:ind w:left="0" w:right="0"/>
        <w:jc w:val="left"/>
      </w:pPr>
      <w:r>
        <w:rPr>
          <w:color w:val="000000"/>
          <w:sz w:val="24"/>
          <w:szCs w:val="24"/>
        </w:rPr>
        <w:t xml:space="preserve">A love-lorn lad wooed a coy maid once,</w:t>
      </w:r>
      <w:r>
        <w:rPr>
          <w:color w:val="000000"/>
          <w:sz w:val="24"/>
          <w:szCs w:val="24"/>
        </w:rPr>
        <w:br/>
        <w:t xml:space="preserve">All of a summer’s day he plead;</w:t>
      </w:r>
      <w:r>
        <w:rPr>
          <w:color w:val="000000"/>
          <w:sz w:val="24"/>
          <w:szCs w:val="24"/>
        </w:rPr>
        <w:br/>
        <w:t xml:space="preserve">Oft he spoke of the bonds of love—­the dunce! </w:t>
      </w:r>
      <w:r>
        <w:rPr>
          <w:color w:val="000000"/>
          <w:sz w:val="24"/>
          <w:szCs w:val="24"/>
        </w:rPr>
        <w:br/>
        <w:t xml:space="preserve">And she shyly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from his heart hope had almost fled,</w:t>
      </w:r>
      <w:r>
        <w:rPr>
          <w:color w:val="000000"/>
          <w:sz w:val="24"/>
          <w:szCs w:val="24"/>
        </w:rPr>
        <w:br/>
        <w:t xml:space="preserve">He spoke of bonds he had in town. </w:t>
      </w:r>
      <w:r>
        <w:rPr>
          <w:color w:val="000000"/>
          <w:sz w:val="24"/>
          <w:szCs w:val="24"/>
        </w:rPr>
        <w:br/>
        <w:t xml:space="preserve">Still the shy little maiden shook her head—­</w:t>
      </w:r>
      <w:r>
        <w:rPr>
          <w:color w:val="000000"/>
          <w:sz w:val="24"/>
          <w:szCs w:val="24"/>
        </w:rPr>
        <w:br/>
        <w:t xml:space="preserve">But she shook it </w:t>
      </w:r>
      <w:r>
        <w:rPr>
          <w:i/>
          <w:color w:val="000000"/>
          <w:sz w:val="24"/>
          <w:szCs w:val="24"/>
        </w:rPr>
        <w:t xml:space="preserve">up and down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Trinity Tablet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 Mistake.</w:t>
      </w:r>
    </w:p>
    <w:p>
      <w:pPr>
        <w:widowControl w:val="on"/>
        <w:pBdr/>
        <w:spacing w:before="240" w:after="240" w:line="240" w:lineRule="auto"/>
        <w:ind w:left="0" w:right="0"/>
        <w:jc w:val="left"/>
      </w:pPr>
      <w:r>
        <w:rPr>
          <w:color w:val="000000"/>
          <w:sz w:val="24"/>
          <w:szCs w:val="24"/>
        </w:rPr>
        <w:t xml:space="preserve">I met her on a Pullman car,</w:t>
      </w:r>
      <w:r>
        <w:rPr>
          <w:color w:val="000000"/>
          <w:sz w:val="24"/>
          <w:szCs w:val="24"/>
        </w:rPr>
        <w:br/>
        <w:t xml:space="preserve">  In section number nine;</w:t>
      </w:r>
      <w:r>
        <w:rPr>
          <w:color w:val="000000"/>
          <w:sz w:val="24"/>
          <w:szCs w:val="24"/>
        </w:rPr>
        <w:br/>
        <w:t xml:space="preserve">Each eye shone like a morning star,</w:t>
      </w:r>
      <w:r>
        <w:rPr>
          <w:color w:val="000000"/>
          <w:sz w:val="24"/>
          <w:szCs w:val="24"/>
        </w:rPr>
        <w:br/>
        <w:t xml:space="preserve">  With radiance divine. </w:t>
      </w:r>
      <w:r>
        <w:rPr>
          <w:color w:val="000000"/>
          <w:sz w:val="24"/>
          <w:szCs w:val="24"/>
        </w:rPr>
        <w:br/>
        <w:t xml:space="preserve">So when I placed my bags and traps</w:t>
      </w:r>
      <w:r>
        <w:rPr>
          <w:color w:val="000000"/>
          <w:sz w:val="24"/>
          <w:szCs w:val="24"/>
        </w:rPr>
        <w:br/>
        <w:t xml:space="preserve">  In section number ten,</w:t>
      </w:r>
      <w:r>
        <w:rPr>
          <w:color w:val="000000"/>
          <w:sz w:val="24"/>
          <w:szCs w:val="24"/>
        </w:rPr>
        <w:br/>
        <w:t xml:space="preserve">She looked so tempting ’mid her wraps</w:t>
      </w:r>
      <w:r>
        <w:rPr>
          <w:color w:val="000000"/>
          <w:sz w:val="24"/>
          <w:szCs w:val="24"/>
        </w:rPr>
        <w:br/>
        <w:t xml:space="preserve">  I sought her face again.</w:t>
      </w:r>
    </w:p>
    <w:p>
      <w:pPr>
        <w:widowControl w:val="on"/>
        <w:pBdr/>
        <w:spacing w:before="240" w:after="240" w:line="240" w:lineRule="auto"/>
        <w:ind w:left="0" w:right="0"/>
        <w:jc w:val="left"/>
      </w:pPr>
      <w:r>
        <w:rPr>
          <w:color w:val="000000"/>
          <w:sz w:val="24"/>
          <w:szCs w:val="24"/>
        </w:rPr>
        <w:t xml:space="preserve">She glanced at me with roguish pose,</w:t>
      </w:r>
      <w:r>
        <w:rPr>
          <w:color w:val="000000"/>
          <w:sz w:val="24"/>
          <w:szCs w:val="24"/>
        </w:rPr>
        <w:br/>
        <w:t xml:space="preserve">  Yet innocent of guile,</w:t>
      </w:r>
      <w:r>
        <w:rPr>
          <w:color w:val="000000"/>
          <w:sz w:val="24"/>
          <w:szCs w:val="24"/>
        </w:rPr>
        <w:br/>
        <w:t xml:space="preserve">Then colored like a blushing rose,</w:t>
      </w:r>
      <w:r>
        <w:rPr>
          <w:color w:val="000000"/>
          <w:sz w:val="24"/>
          <w:szCs w:val="24"/>
        </w:rPr>
        <w:br/>
        <w:t xml:space="preserve">  And tried to hide a smile;</w:t>
      </w:r>
      <w:r>
        <w:rPr>
          <w:color w:val="000000"/>
          <w:sz w:val="24"/>
          <w:szCs w:val="24"/>
        </w:rPr>
        <w:br/>
        <w:t xml:space="preserve">The sweet confusion but enhanced</w:t>
      </w:r>
      <w:r>
        <w:rPr>
          <w:color w:val="000000"/>
          <w:sz w:val="24"/>
          <w:szCs w:val="24"/>
        </w:rPr>
        <w:br/>
        <w:t xml:space="preserve">  Her dainty tint of pink,</w:t>
      </w:r>
      <w:r>
        <w:rPr>
          <w:color w:val="000000"/>
          <w:sz w:val="24"/>
          <w:szCs w:val="24"/>
        </w:rPr>
        <w:br/>
        <w:t xml:space="preserve">And quite by accident she chanced</w:t>
      </w:r>
      <w:r>
        <w:rPr>
          <w:color w:val="000000"/>
          <w:sz w:val="24"/>
          <w:szCs w:val="24"/>
        </w:rPr>
        <w:br/>
        <w:t xml:space="preserve">  The nearest eye to wink.</w:t>
      </w:r>
    </w:p>
    <w:p>
      <w:pPr>
        <w:widowControl w:val="on"/>
        <w:pBdr/>
        <w:spacing w:before="240" w:after="240" w:line="240" w:lineRule="auto"/>
        <w:ind w:left="0" w:right="0"/>
        <w:jc w:val="left"/>
      </w:pPr>
      <w:r>
        <w:rPr>
          <w:color w:val="000000"/>
          <w:sz w:val="24"/>
          <w:szCs w:val="24"/>
        </w:rPr>
        <w:t xml:space="preserve">When she refused my proffered card</w:t>
      </w:r>
      <w:r>
        <w:rPr>
          <w:color w:val="000000"/>
          <w:sz w:val="24"/>
          <w:szCs w:val="24"/>
        </w:rPr>
        <w:br/>
        <w:t xml:space="preserve">  With scorn and proud disdain,</w:t>
      </w:r>
      <w:r>
        <w:rPr>
          <w:color w:val="000000"/>
          <w:sz w:val="24"/>
          <w:szCs w:val="24"/>
        </w:rPr>
        <w:br/>
        <w:t xml:space="preserve">I tried my best, and pleaded hard</w:t>
      </w:r>
      <w:r>
        <w:rPr>
          <w:color w:val="000000"/>
          <w:sz w:val="24"/>
          <w:szCs w:val="24"/>
        </w:rPr>
        <w:br/>
        <w:t xml:space="preserve">  My error to explain. </w:t>
      </w:r>
      <w:r>
        <w:rPr>
          <w:color w:val="000000"/>
          <w:sz w:val="24"/>
          <w:szCs w:val="24"/>
        </w:rPr>
        <w:br/>
        <w:t xml:space="preserve">She listened to my mumblings crude,</w:t>
      </w:r>
      <w:r>
        <w:rPr>
          <w:color w:val="000000"/>
          <w:sz w:val="24"/>
          <w:szCs w:val="24"/>
        </w:rPr>
        <w:br/>
        <w:t xml:space="preserve">  Then tossed her nose on high;</w:t>
      </w:r>
      <w:r>
        <w:rPr>
          <w:color w:val="000000"/>
          <w:sz w:val="24"/>
          <w:szCs w:val="24"/>
        </w:rPr>
        <w:br/>
        <w:t xml:space="preserve">“I think,” she said, “you’d wink, if you’d</w:t>
      </w:r>
      <w:r>
        <w:rPr>
          <w:color w:val="000000"/>
          <w:sz w:val="24"/>
          <w:szCs w:val="24"/>
        </w:rPr>
        <w:br/>
        <w:t xml:space="preserve">  A cinder in your eye.”</w:t>
      </w:r>
    </w:p>
    <w:p>
      <w:pPr>
        <w:widowControl w:val="on"/>
        <w:pBdr/>
        <w:spacing w:before="240" w:after="240" w:line="240" w:lineRule="auto"/>
        <w:ind w:left="0" w:right="0"/>
        <w:jc w:val="left"/>
      </w:pPr>
      <w:r>
        <w:rPr>
          <w:color w:val="000000"/>
          <w:sz w:val="24"/>
          <w:szCs w:val="24"/>
        </w:rPr>
        <w:t xml:space="preserve">E. P. G.</w:t>
      </w:r>
      <w:r>
        <w:rPr>
          <w:i/>
          <w:color w:val="000000"/>
          <w:sz w:val="24"/>
          <w:szCs w:val="24"/>
        </w:rPr>
        <w:br/>
        <w:t xml:space="preserve">The Tech.</w:t>
      </w:r>
    </w:p>
    <w:p>
      <w:pPr>
        <w:widowControl w:val="on"/>
        <w:pBdr/>
        <w:spacing w:before="240" w:after="240" w:line="240" w:lineRule="auto"/>
        <w:ind w:left="0" w:right="0"/>
        <w:jc w:val="left"/>
      </w:pPr>
      <w:r>
        <w:rPr>
          <w:i/>
          <w:color w:val="000000"/>
          <w:sz w:val="24"/>
          <w:szCs w:val="24"/>
        </w:rPr>
        <w:t xml:space="preserve">Sic Semper.</w:t>
      </w:r>
    </w:p>
    <w:p>
      <w:pPr>
        <w:widowControl w:val="on"/>
        <w:pBdr/>
        <w:spacing w:before="240" w:after="240" w:line="240" w:lineRule="auto"/>
        <w:ind w:left="0" w:right="0"/>
        <w:jc w:val="left"/>
      </w:pPr>
      <w:r>
        <w:rPr>
          <w:color w:val="000000"/>
          <w:sz w:val="24"/>
          <w:szCs w:val="24"/>
        </w:rPr>
        <w:t xml:space="preserve">I sent her a spoon,</w:t>
      </w:r>
      <w:r>
        <w:rPr>
          <w:color w:val="000000"/>
          <w:sz w:val="24"/>
          <w:szCs w:val="24"/>
        </w:rPr>
        <w:br/>
        <w:t xml:space="preserve">  She is married to-day;</w:t>
      </w:r>
      <w:r>
        <w:rPr>
          <w:color w:val="000000"/>
          <w:sz w:val="24"/>
          <w:szCs w:val="24"/>
        </w:rPr>
        <w:br/>
        <w:t xml:space="preserve">The wedding’s at noon. </w:t>
      </w:r>
      <w:r>
        <w:rPr>
          <w:color w:val="000000"/>
          <w:sz w:val="24"/>
          <w:szCs w:val="24"/>
        </w:rPr>
        <w:br/>
        <w:t xml:space="preserve">I sent her a spoon—­</w:t>
      </w:r>
      <w:r>
        <w:rPr>
          <w:color w:val="000000"/>
          <w:sz w:val="24"/>
          <w:szCs w:val="24"/>
        </w:rPr>
        <w:br/>
        <w:t xml:space="preserve">And she loved me in June! </w:t>
      </w:r>
      <w:r>
        <w:rPr>
          <w:color w:val="000000"/>
          <w:sz w:val="24"/>
          <w:szCs w:val="24"/>
        </w:rPr>
        <w:br/>
        <w:t xml:space="preserve">  But that’s always their way. </w:t>
      </w:r>
      <w:r>
        <w:rPr>
          <w:color w:val="000000"/>
          <w:sz w:val="24"/>
          <w:szCs w:val="24"/>
        </w:rPr>
        <w:br/>
        <w:t xml:space="preserve">I sent her a spoon,</w:t>
      </w:r>
      <w:r>
        <w:rPr>
          <w:color w:val="000000"/>
          <w:sz w:val="24"/>
          <w:szCs w:val="24"/>
        </w:rPr>
        <w:br/>
        <w:t xml:space="preserve">She is married to-day.</w:t>
      </w:r>
    </w:p>
    <w:p>
      <w:pPr>
        <w:widowControl w:val="on"/>
        <w:pBdr/>
        <w:spacing w:before="240" w:after="240" w:line="240" w:lineRule="auto"/>
        <w:ind w:left="0" w:right="0"/>
        <w:jc w:val="left"/>
      </w:pPr>
      <w:r>
        <w:rPr>
          <w:color w:val="000000"/>
          <w:sz w:val="24"/>
          <w:szCs w:val="24"/>
        </w:rPr>
        <w:t xml:space="preserve">WILL L. GRAVES.</w:t>
      </w:r>
      <w:r>
        <w:rPr>
          <w:i/>
          <w:color w:val="000000"/>
          <w:sz w:val="24"/>
          <w:szCs w:val="24"/>
        </w:rPr>
        <w:br/>
        <w:t xml:space="preserve">Makio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Modern Instance.</w:t>
      </w:r>
    </w:p>
    <w:p>
      <w:pPr>
        <w:widowControl w:val="on"/>
        <w:pBdr/>
        <w:spacing w:before="240" w:after="240" w:line="240" w:lineRule="auto"/>
        <w:ind w:left="0" w:right="0"/>
        <w:jc w:val="left"/>
      </w:pPr>
      <w:r>
        <w:rPr>
          <w:color w:val="000000"/>
          <w:sz w:val="24"/>
          <w:szCs w:val="24"/>
        </w:rPr>
        <w:t xml:space="preserve">Her little hand in his he took,</w:t>
      </w:r>
      <w:r>
        <w:rPr>
          <w:color w:val="000000"/>
          <w:sz w:val="24"/>
          <w:szCs w:val="24"/>
        </w:rPr>
        <w:br/>
        <w:t xml:space="preserve">All hot and quivering it was;</w:t>
      </w:r>
      <w:r>
        <w:rPr>
          <w:color w:val="000000"/>
          <w:sz w:val="24"/>
          <w:szCs w:val="24"/>
        </w:rPr>
        <w:br/>
        <w:t xml:space="preserve">And noted how her eyes did look</w:t>
      </w:r>
      <w:r>
        <w:rPr>
          <w:color w:val="000000"/>
          <w:sz w:val="24"/>
          <w:szCs w:val="24"/>
        </w:rPr>
        <w:br/>
        <w:t xml:space="preserve">Bright as a lucent sapphire does.</w:t>
      </w:r>
    </w:p>
    <w:p>
      <w:pPr>
        <w:widowControl w:val="on"/>
        <w:pBdr/>
        <w:spacing w:before="240" w:after="240" w:line="240" w:lineRule="auto"/>
        <w:ind w:left="0" w:right="0"/>
        <w:jc w:val="left"/>
      </w:pPr>
      <w:r>
        <w:rPr>
          <w:color w:val="000000"/>
          <w:sz w:val="24"/>
          <w:szCs w:val="24"/>
        </w:rPr>
        <w:t xml:space="preserve">Within her dainty little wrist</w:t>
      </w:r>
      <w:r>
        <w:rPr>
          <w:color w:val="000000"/>
          <w:sz w:val="24"/>
          <w:szCs w:val="24"/>
        </w:rPr>
        <w:br/>
        <w:t xml:space="preserve">Her pulse throbbed quick, as if her heart</w:t>
      </w:r>
      <w:r>
        <w:rPr>
          <w:color w:val="000000"/>
          <w:sz w:val="24"/>
          <w:szCs w:val="24"/>
        </w:rPr>
        <w:br/>
        <w:t xml:space="preserve">Beat love’s glad summons to be kissed,</w:t>
      </w:r>
      <w:r>
        <w:rPr>
          <w:color w:val="000000"/>
          <w:sz w:val="24"/>
          <w:szCs w:val="24"/>
        </w:rPr>
        <w:br/>
        <w:t xml:space="preserve">Heart’s first reveille since life’s start,</w:t>
      </w:r>
    </w:p>
    <w:p>
      <w:pPr>
        <w:widowControl w:val="on"/>
        <w:pBdr/>
        <w:spacing w:before="240" w:after="240" w:line="240" w:lineRule="auto"/>
        <w:ind w:left="0" w:right="0"/>
        <w:jc w:val="left"/>
      </w:pPr>
      <w:r>
        <w:rPr>
          <w:color w:val="000000"/>
          <w:sz w:val="24"/>
          <w:szCs w:val="24"/>
        </w:rPr>
        <w:t xml:space="preserve">Her oval cheeks were flushed with rose;</w:t>
      </w:r>
      <w:r>
        <w:rPr>
          <w:color w:val="000000"/>
          <w:sz w:val="24"/>
          <w:szCs w:val="24"/>
        </w:rPr>
        <w:br/>
        <w:t xml:space="preserve">Her red lips parted for such breath</w:t>
      </w:r>
      <w:r>
        <w:rPr>
          <w:color w:val="000000"/>
          <w:sz w:val="24"/>
          <w:szCs w:val="24"/>
        </w:rPr>
        <w:br/>
        <w:t xml:space="preserve">As hot from tropic spice lands blows;</w:t>
      </w:r>
      <w:r>
        <w:rPr>
          <w:color w:val="000000"/>
          <w:sz w:val="24"/>
          <w:szCs w:val="24"/>
        </w:rPr>
        <w:br/>
        <w:t xml:space="preserve">Enough ’twas to have warmed old Death!</w:t>
      </w:r>
    </w:p>
    <w:p>
      <w:pPr>
        <w:widowControl w:val="on"/>
        <w:pBdr/>
        <w:spacing w:before="240" w:after="240" w:line="240" w:lineRule="auto"/>
        <w:ind w:left="0" w:right="0"/>
        <w:jc w:val="left"/>
      </w:pPr>
      <w:r>
        <w:rPr>
          <w:color w:val="000000"/>
          <w:sz w:val="24"/>
          <w:szCs w:val="24"/>
        </w:rPr>
        <w:t xml:space="preserve">He gazed at her; he spoke—­and she</w:t>
      </w:r>
      <w:r>
        <w:rPr>
          <w:color w:val="000000"/>
          <w:sz w:val="24"/>
          <w:szCs w:val="24"/>
        </w:rPr>
        <w:br/>
        <w:t xml:space="preserve">Stuck out at him a small tongue’s tip: </w:t>
      </w:r>
      <w:r>
        <w:rPr>
          <w:color w:val="000000"/>
          <w:sz w:val="24"/>
          <w:szCs w:val="24"/>
        </w:rPr>
        <w:br/>
        <w:t xml:space="preserve">The family doctor old was he,</w:t>
      </w:r>
      <w:r>
        <w:rPr>
          <w:color w:val="000000"/>
          <w:sz w:val="24"/>
          <w:szCs w:val="24"/>
        </w:rPr>
        <w:br/>
        <w:t xml:space="preserve">And she—­he said she had </w:t>
      </w:r>
      <w:r>
        <w:rPr>
          <w:i/>
          <w:color w:val="000000"/>
          <w:sz w:val="24"/>
          <w:szCs w:val="24"/>
        </w:rPr>
        <w:t xml:space="preserve">la grippe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Red and Blue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Echo from the 17th.</w:t>
      </w:r>
    </w:p>
    <w:p>
      <w:pPr>
        <w:widowControl w:val="on"/>
        <w:pBdr/>
        <w:spacing w:before="240" w:after="240" w:line="240" w:lineRule="auto"/>
        <w:ind w:left="0" w:right="0"/>
        <w:jc w:val="left"/>
      </w:pPr>
      <w:r>
        <w:rPr>
          <w:color w:val="000000"/>
          <w:sz w:val="24"/>
          <w:szCs w:val="24"/>
        </w:rPr>
        <w:t xml:space="preserve">Who builds de railroads and canals,</w:t>
      </w:r>
      <w:r>
        <w:rPr>
          <w:color w:val="000000"/>
          <w:sz w:val="24"/>
          <w:szCs w:val="24"/>
        </w:rPr>
        <w:br/>
        <w:t xml:space="preserve">    But furriners? </w:t>
      </w:r>
      <w:r>
        <w:rPr>
          <w:color w:val="000000"/>
          <w:sz w:val="24"/>
          <w:szCs w:val="24"/>
        </w:rPr>
        <w:br/>
        <w:t xml:space="preserve">Who helps across de street de gals,</w:t>
      </w:r>
      <w:r>
        <w:rPr>
          <w:color w:val="000000"/>
          <w:sz w:val="24"/>
          <w:szCs w:val="24"/>
        </w:rPr>
        <w:br/>
        <w:t xml:space="preserve">    But furriners?</w:t>
      </w:r>
    </w:p>
    <w:p>
      <w:pPr>
        <w:widowControl w:val="on"/>
        <w:pBdr/>
        <w:spacing w:before="240" w:after="240" w:line="240" w:lineRule="auto"/>
        <w:ind w:left="0" w:right="0"/>
        <w:jc w:val="left"/>
      </w:pPr>
      <w:r>
        <w:rPr>
          <w:color w:val="000000"/>
          <w:sz w:val="24"/>
          <w:szCs w:val="24"/>
        </w:rPr>
        <w:t xml:space="preserve">Who in de caucus has der say,</w:t>
      </w:r>
      <w:r>
        <w:rPr>
          <w:color w:val="000000"/>
          <w:sz w:val="24"/>
          <w:szCs w:val="24"/>
        </w:rPr>
        <w:br/>
        <w:t xml:space="preserve">Who does de votin’ ’lection day,</w:t>
      </w:r>
      <w:r>
        <w:rPr>
          <w:color w:val="000000"/>
          <w:sz w:val="24"/>
          <w:szCs w:val="24"/>
        </w:rPr>
        <w:br/>
        <w:t xml:space="preserve">And who discovered U.S.A.,</w:t>
      </w:r>
      <w:r>
        <w:rPr>
          <w:color w:val="000000"/>
          <w:sz w:val="24"/>
          <w:szCs w:val="24"/>
        </w:rPr>
        <w:br/>
        <w:t xml:space="preserve">    But furriners?</w:t>
      </w:r>
    </w:p>
    <w:p>
      <w:pPr>
        <w:widowControl w:val="on"/>
        <w:pBdr/>
        <w:spacing w:before="240" w:after="240" w:line="240" w:lineRule="auto"/>
        <w:ind w:left="0" w:right="0"/>
        <w:jc w:val="left"/>
      </w:pPr>
      <w:r>
        <w:rPr>
          <w:color w:val="000000"/>
          <w:sz w:val="24"/>
          <w:szCs w:val="24"/>
        </w:rPr>
        <w:t xml:space="preserve">FRANK TOURTELLOT EASTON.</w:t>
      </w:r>
      <w:r>
        <w:rPr>
          <w:i/>
          <w:color w:val="000000"/>
          <w:sz w:val="24"/>
          <w:szCs w:val="24"/>
        </w:rPr>
        <w:b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Ballade of Laura’s Fan.</w:t>
      </w:r>
    </w:p>
    <w:p>
      <w:pPr>
        <w:widowControl w:val="on"/>
        <w:pBdr/>
        <w:spacing w:before="240" w:after="240" w:line="240" w:lineRule="auto"/>
        <w:ind w:left="0" w:right="0"/>
        <w:jc w:val="left"/>
      </w:pPr>
      <w:r>
        <w:rPr>
          <w:color w:val="000000"/>
          <w:sz w:val="24"/>
          <w:szCs w:val="24"/>
        </w:rPr>
        <w:t xml:space="preserve">It was never imported from France</w:t>
      </w:r>
      <w:r>
        <w:rPr>
          <w:color w:val="000000"/>
          <w:sz w:val="24"/>
          <w:szCs w:val="24"/>
        </w:rPr>
        <w:br/>
        <w:t xml:space="preserve">  With a dainty Parisian frou-frou,</w:t>
      </w:r>
      <w:r>
        <w:rPr>
          <w:color w:val="000000"/>
          <w:sz w:val="24"/>
          <w:szCs w:val="24"/>
        </w:rPr>
        <w:br/>
        <w:t xml:space="preserve">Nor upon it do bull-fighters prance,</w:t>
      </w:r>
      <w:r>
        <w:rPr>
          <w:color w:val="000000"/>
          <w:sz w:val="24"/>
          <w:szCs w:val="24"/>
        </w:rPr>
        <w:br/>
        <w:t xml:space="preserve">  As only the Spaniards can do. </w:t>
      </w:r>
      <w:r>
        <w:rPr>
          <w:color w:val="000000"/>
          <w:sz w:val="24"/>
          <w:szCs w:val="24"/>
        </w:rPr>
        <w:br/>
        <w:t xml:space="preserve">It was stencilled by no one knows who,</w:t>
      </w:r>
      <w:r>
        <w:rPr>
          <w:color w:val="000000"/>
          <w:sz w:val="24"/>
          <w:szCs w:val="24"/>
        </w:rPr>
        <w:br/>
        <w:t xml:space="preserve">  Yet </w:t>
      </w:r>
      <w:r>
        <w:rPr>
          <w:i/>
          <w:color w:val="000000"/>
          <w:sz w:val="24"/>
          <w:szCs w:val="24"/>
        </w:rPr>
        <w:t xml:space="preserve">I’d</w:t>
      </w:r>
      <w:r>
        <w:rPr>
          <w:color w:val="000000"/>
          <w:sz w:val="24"/>
          <w:szCs w:val="24"/>
        </w:rPr>
        <w:t xml:space="preserve"> give all my coupons and rents</w:t>
      </w:r>
      <w:r>
        <w:rPr>
          <w:color w:val="000000"/>
          <w:sz w:val="24"/>
          <w:szCs w:val="24"/>
        </w:rPr>
        <w:br/>
        <w:t xml:space="preserve">For that one precious keepsake from you—­</w:t>
      </w:r>
      <w:r>
        <w:rPr>
          <w:color w:val="000000"/>
          <w:sz w:val="24"/>
          <w:szCs w:val="24"/>
        </w:rPr>
        <w:br/>
        <w:t xml:space="preserve">  The fan that cost $0.63.</w:t>
      </w:r>
    </w:p>
    <w:p>
      <w:pPr>
        <w:widowControl w:val="on"/>
        <w:pBdr/>
        <w:spacing w:before="240" w:after="240" w:line="240" w:lineRule="auto"/>
        <w:ind w:left="0" w:right="0"/>
        <w:jc w:val="left"/>
      </w:pPr>
      <w:r>
        <w:rPr>
          <w:color w:val="000000"/>
          <w:sz w:val="24"/>
          <w:szCs w:val="24"/>
        </w:rPr>
        <w:t xml:space="preserve">On the staircase we sat out a dance,</w:t>
      </w:r>
      <w:r>
        <w:rPr>
          <w:color w:val="000000"/>
          <w:sz w:val="24"/>
          <w:szCs w:val="24"/>
        </w:rPr>
        <w:br/>
        <w:t xml:space="preserve">  Or twenty, for all that I knew;</w:t>
      </w:r>
      <w:r>
        <w:rPr>
          <w:color w:val="000000"/>
          <w:sz w:val="24"/>
          <w:szCs w:val="24"/>
        </w:rPr>
        <w:br/>
        <w:t xml:space="preserve">At times on the bliss of my trance</w:t>
      </w:r>
      <w:r>
        <w:rPr>
          <w:color w:val="000000"/>
          <w:sz w:val="24"/>
          <w:szCs w:val="24"/>
        </w:rPr>
        <w:br/>
        <w:t xml:space="preserve">  The breath of the roses stole through. </w:t>
      </w:r>
      <w:r>
        <w:rPr>
          <w:color w:val="000000"/>
          <w:sz w:val="24"/>
          <w:szCs w:val="24"/>
        </w:rPr>
        <w:br/>
        <w:t xml:space="preserve">But redder than rose-petals grew</w:t>
      </w:r>
      <w:r>
        <w:rPr>
          <w:color w:val="000000"/>
          <w:sz w:val="24"/>
          <w:szCs w:val="24"/>
        </w:rPr>
        <w:br/>
        <w:t xml:space="preserve">  Your cheeks, at my swift compliments;</w:t>
      </w:r>
      <w:r>
        <w:rPr>
          <w:color w:val="000000"/>
          <w:sz w:val="24"/>
          <w:szCs w:val="24"/>
        </w:rPr>
        <w:br/>
        <w:t xml:space="preserve">So the softest of breezes it blew—­</w:t>
      </w:r>
      <w:r>
        <w:rPr>
          <w:color w:val="000000"/>
          <w:sz w:val="24"/>
          <w:szCs w:val="24"/>
        </w:rPr>
        <w:br/>
        <w:t xml:space="preserve">  The fan that cost $0.63.</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all seemed like a fairy romance,</w:t>
      </w:r>
      <w:r>
        <w:rPr>
          <w:color w:val="000000"/>
          <w:sz w:val="24"/>
          <w:szCs w:val="24"/>
        </w:rPr>
        <w:br/>
        <w:t xml:space="preserve">  Below us the laughter and mu-</w:t>
      </w:r>
      <w:r>
        <w:rPr>
          <w:color w:val="000000"/>
          <w:sz w:val="24"/>
          <w:szCs w:val="24"/>
        </w:rPr>
        <w:br/>
        <w:t xml:space="preserve">Sic, while now and again, such a glance</w:t>
      </w:r>
      <w:r>
        <w:rPr>
          <w:color w:val="000000"/>
          <w:sz w:val="24"/>
          <w:szCs w:val="24"/>
        </w:rPr>
        <w:br/>
        <w:t xml:space="preserve">  As is given on earth but to few</w:t>
      </w:r>
      <w:r>
        <w:rPr>
          <w:color w:val="000000"/>
          <w:sz w:val="24"/>
          <w:szCs w:val="24"/>
        </w:rPr>
        <w:br/>
        <w:t xml:space="preserve">From the depths of your eyes, fond and true,</w:t>
      </w:r>
      <w:r>
        <w:rPr>
          <w:color w:val="000000"/>
          <w:sz w:val="24"/>
          <w:szCs w:val="24"/>
        </w:rPr>
        <w:br/>
        <w:t xml:space="preserve">  Set me dreaming of all their contents,</w:t>
      </w:r>
      <w:r>
        <w:rPr>
          <w:color w:val="000000"/>
          <w:sz w:val="24"/>
          <w:szCs w:val="24"/>
        </w:rPr>
        <w:br/>
        <w:t xml:space="preserve">Till I woke,—­something hid them, from view,—­</w:t>
      </w:r>
      <w:r>
        <w:rPr>
          <w:color w:val="000000"/>
          <w:sz w:val="24"/>
          <w:szCs w:val="24"/>
        </w:rPr>
        <w:br/>
        <w:t xml:space="preserve">  The fan that cost $0.63!</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My queen, for your favor I sue;</w:t>
      </w:r>
      <w:r>
        <w:rPr>
          <w:color w:val="000000"/>
          <w:sz w:val="24"/>
          <w:szCs w:val="24"/>
        </w:rPr>
        <w:br/>
        <w:t xml:space="preserve">  If your heart through my pleading relents,</w:t>
      </w:r>
      <w:r>
        <w:rPr>
          <w:color w:val="000000"/>
          <w:sz w:val="24"/>
          <w:szCs w:val="24"/>
        </w:rPr>
        <w:br/>
        <w:t xml:space="preserve">To your feelings pray send me one clue—­</w:t>
      </w:r>
      <w:r>
        <w:rPr>
          <w:color w:val="000000"/>
          <w:sz w:val="24"/>
          <w:szCs w:val="24"/>
        </w:rPr>
        <w:br/>
        <w:t xml:space="preserve">  The fan that cost $0.63.</w:t>
      </w:r>
    </w:p>
    <w:p>
      <w:pPr>
        <w:widowControl w:val="on"/>
        <w:pBdr/>
        <w:spacing w:before="240" w:after="240" w:line="240" w:lineRule="auto"/>
        <w:ind w:left="0" w:right="0"/>
        <w:jc w:val="left"/>
      </w:pPr>
      <w:r>
        <w:rPr>
          <w:i/>
          <w:color w:val="000000"/>
          <w:sz w:val="24"/>
          <w:szCs w:val="24"/>
        </w:rP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Apparent.</w:t>
      </w:r>
    </w:p>
    <w:p>
      <w:pPr>
        <w:widowControl w:val="on"/>
        <w:pBdr/>
        <w:spacing w:before="240" w:after="240" w:line="240" w:lineRule="auto"/>
        <w:ind w:left="0" w:right="0"/>
        <w:jc w:val="left"/>
      </w:pPr>
      <w:r>
        <w:rPr>
          <w:color w:val="000000"/>
          <w:sz w:val="24"/>
          <w:szCs w:val="24"/>
        </w:rPr>
        <w:t xml:space="preserve">When I questioned young Smithson, a short time ago,</w:t>
      </w:r>
      <w:r>
        <w:rPr>
          <w:color w:val="000000"/>
          <w:sz w:val="24"/>
          <w:szCs w:val="24"/>
        </w:rPr>
        <w:br/>
        <w:t xml:space="preserve">  Why no longer he courted Miss B.,</w:t>
      </w:r>
      <w:r>
        <w:rPr>
          <w:color w:val="000000"/>
          <w:sz w:val="24"/>
          <w:szCs w:val="24"/>
        </w:rPr>
        <w:br/>
        <w:t xml:space="preserve">He looked at me strangely, and smiled just a bit—­</w:t>
      </w:r>
      <w:r>
        <w:rPr>
          <w:color w:val="000000"/>
          <w:sz w:val="24"/>
          <w:szCs w:val="24"/>
        </w:rPr>
        <w:br/>
        <w:t xml:space="preserve">  “The reason’s a parent!” cried he.</w:t>
      </w:r>
    </w:p>
    <w:p>
      <w:pPr>
        <w:widowControl w:val="on"/>
        <w:pBdr/>
        <w:spacing w:before="240" w:after="240" w:line="240" w:lineRule="auto"/>
        <w:ind w:left="0" w:right="0"/>
        <w:jc w:val="left"/>
      </w:pPr>
      <w:r>
        <w:rPr>
          <w:color w:val="000000"/>
          <w:sz w:val="24"/>
          <w:szCs w:val="24"/>
        </w:rPr>
        <w:t xml:space="preserve">ALBERT ELLSWORTH THOMAS.</w:t>
      </w:r>
      <w:r>
        <w:rPr>
          <w:i/>
          <w:color w:val="000000"/>
          <w:sz w:val="24"/>
          <w:szCs w:val="24"/>
        </w:rPr>
        <w:b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Call of Duty.</w:t>
      </w:r>
    </w:p>
    <w:p>
      <w:pPr>
        <w:widowControl w:val="on"/>
        <w:pBdr/>
        <w:spacing w:before="240" w:after="240" w:line="240" w:lineRule="auto"/>
        <w:ind w:left="0" w:right="0"/>
        <w:jc w:val="left"/>
      </w:pPr>
      <w:r>
        <w:rPr>
          <w:color w:val="000000"/>
          <w:sz w:val="24"/>
          <w:szCs w:val="24"/>
        </w:rPr>
        <w:t xml:space="preserve">At early morn, a valiant knight,</w:t>
      </w:r>
      <w:r>
        <w:rPr>
          <w:color w:val="000000"/>
          <w:sz w:val="24"/>
          <w:szCs w:val="24"/>
        </w:rPr>
        <w:br/>
        <w:t xml:space="preserve">On prancing charger, richly dight,</w:t>
      </w:r>
      <w:r>
        <w:rPr>
          <w:color w:val="000000"/>
          <w:sz w:val="24"/>
          <w:szCs w:val="24"/>
        </w:rPr>
        <w:br/>
        <w:t xml:space="preserve">With helm and lance and armor bright,</w:t>
      </w:r>
      <w:r>
        <w:rPr>
          <w:color w:val="000000"/>
          <w:sz w:val="24"/>
          <w:szCs w:val="24"/>
        </w:rPr>
        <w:br/>
        <w:t xml:space="preserve">  Rose from his lordly halls: </w:t>
      </w:r>
      <w:r>
        <w:rPr>
          <w:color w:val="000000"/>
          <w:sz w:val="24"/>
          <w:szCs w:val="24"/>
        </w:rPr>
        <w:br/>
        <w:t xml:space="preserve">“Now, in this region, round about,</w:t>
      </w:r>
      <w:r>
        <w:rPr>
          <w:color w:val="000000"/>
          <w:sz w:val="24"/>
          <w:szCs w:val="24"/>
        </w:rPr>
        <w:br/>
        <w:t xml:space="preserve">There dwell three outlaws, strong and stout: </w:t>
      </w:r>
      <w:r>
        <w:rPr>
          <w:color w:val="000000"/>
          <w:sz w:val="24"/>
          <w:szCs w:val="24"/>
        </w:rPr>
        <w:br/>
        <w:t xml:space="preserve">If luck be mine, I’ll find them out! </w:t>
      </w:r>
      <w:r>
        <w:rPr>
          <w:color w:val="000000"/>
          <w:sz w:val="24"/>
          <w:szCs w:val="24"/>
        </w:rPr>
        <w:br/>
        <w:t xml:space="preserve">  For duty calls.”</w:t>
      </w:r>
    </w:p>
    <w:p>
      <w:pPr>
        <w:widowControl w:val="on"/>
        <w:pBdr/>
        <w:spacing w:before="240" w:after="240" w:line="240" w:lineRule="auto"/>
        <w:ind w:left="0" w:right="0"/>
        <w:jc w:val="left"/>
      </w:pPr>
      <w:r>
        <w:rPr>
          <w:color w:val="000000"/>
          <w:sz w:val="24"/>
          <w:szCs w:val="24"/>
        </w:rPr>
        <w:t xml:space="preserve">Friday, at three, another knight</w:t>
      </w:r>
      <w:r>
        <w:rPr>
          <w:color w:val="000000"/>
          <w:sz w:val="24"/>
          <w:szCs w:val="24"/>
        </w:rPr>
        <w:br/>
        <w:t xml:space="preserve">(Knowing that ladies all delight</w:t>
      </w:r>
      <w:r>
        <w:rPr>
          <w:color w:val="000000"/>
          <w:sz w:val="24"/>
          <w:szCs w:val="24"/>
        </w:rPr>
        <w:br/>
        <w:t xml:space="preserve">In music), shod with patents bright,</w:t>
      </w:r>
      <w:r>
        <w:rPr>
          <w:color w:val="000000"/>
          <w:sz w:val="24"/>
          <w:szCs w:val="24"/>
        </w:rPr>
        <w:br/>
        <w:t xml:space="preserve">  Steers clear of Music Halls: </w:t>
      </w:r>
      <w:r>
        <w:rPr>
          <w:color w:val="000000"/>
          <w:sz w:val="24"/>
          <w:szCs w:val="24"/>
        </w:rPr>
        <w:br/>
        <w:t xml:space="preserve">“In Boston’s Back Bay, round about,</w:t>
      </w:r>
      <w:r>
        <w:rPr>
          <w:color w:val="000000"/>
          <w:sz w:val="24"/>
          <w:szCs w:val="24"/>
        </w:rPr>
        <w:br/>
        <w:t xml:space="preserve">There dwell three matrons, plain and stout: </w:t>
      </w:r>
      <w:r>
        <w:rPr>
          <w:color w:val="000000"/>
          <w:sz w:val="24"/>
          <w:szCs w:val="24"/>
        </w:rPr>
        <w:br/>
        <w:t xml:space="preserve">If luck be mine, I’ll find them out—­</w:t>
      </w:r>
      <w:r>
        <w:rPr>
          <w:color w:val="000000"/>
          <w:sz w:val="24"/>
          <w:szCs w:val="24"/>
        </w:rPr>
        <w:br/>
        <w:t xml:space="preserve">  For ‘duty calls.’”</w:t>
      </w:r>
    </w:p>
    <w:p>
      <w:pPr>
        <w:widowControl w:val="on"/>
        <w:pBdr/>
        <w:spacing w:before="240" w:after="240" w:line="240" w:lineRule="auto"/>
        <w:ind w:left="0" w:right="0"/>
        <w:jc w:val="left"/>
      </w:pPr>
      <w:r>
        <w:rPr>
          <w:color w:val="000000"/>
          <w:sz w:val="24"/>
          <w:szCs w:val="24"/>
        </w:rPr>
        <w:t xml:space="preserve">R. C. ROBBINS.</w:t>
      </w:r>
      <w:r>
        <w:rPr>
          <w:i/>
          <w:color w:val="000000"/>
          <w:sz w:val="24"/>
          <w:szCs w:val="24"/>
        </w:rPr>
        <w:br/>
        <w:t xml:space="preserve">Harvard Lampoon.</w:t>
      </w:r>
    </w:p>
    <w:p>
      <w:pPr>
        <w:widowControl w:val="on"/>
        <w:pBdr/>
        <w:spacing w:before="240" w:after="240" w:line="240" w:lineRule="auto"/>
        <w:ind w:left="0" w:right="0"/>
        <w:jc w:val="left"/>
      </w:pPr>
      <w:r>
        <w:rPr>
          <w:i/>
          <w:color w:val="000000"/>
          <w:sz w:val="24"/>
          <w:szCs w:val="24"/>
        </w:rPr>
        <w:t xml:space="preserve">A Paradox.</w:t>
      </w:r>
    </w:p>
    <w:p>
      <w:pPr>
        <w:widowControl w:val="on"/>
        <w:pBdr/>
        <w:spacing w:before="240" w:after="240" w:line="240" w:lineRule="auto"/>
        <w:ind w:left="0" w:right="0"/>
        <w:jc w:val="left"/>
      </w:pPr>
      <w:r>
        <w:rPr>
          <w:color w:val="000000"/>
          <w:sz w:val="24"/>
          <w:szCs w:val="24"/>
        </w:rPr>
        <w:t xml:space="preserve">’Tis a curious fact, but a fact very old; You can keep a fire hot by keeping it coaled.</w:t>
      </w:r>
    </w:p>
    <w:p>
      <w:pPr>
        <w:widowControl w:val="on"/>
        <w:pBdr/>
        <w:spacing w:before="240" w:after="240" w:line="240" w:lineRule="auto"/>
        <w:ind w:left="0" w:right="0"/>
        <w:jc w:val="left"/>
      </w:pPr>
      <w:r>
        <w:rPr>
          <w:color w:val="000000"/>
          <w:sz w:val="24"/>
          <w:szCs w:val="24"/>
        </w:rPr>
        <w:t xml:space="preserve">HERBERT ERNEST DAY.</w:t>
      </w:r>
      <w:r>
        <w:rPr>
          <w:i/>
          <w:color w:val="000000"/>
          <w:sz w:val="24"/>
          <w:szCs w:val="24"/>
        </w:rPr>
        <w:b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 Valentine’s Eve.</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“I will write little Ethel some verses,</w:t>
      </w:r>
      <w:r>
        <w:rPr>
          <w:color w:val="000000"/>
          <w:sz w:val="24"/>
          <w:szCs w:val="24"/>
        </w:rPr>
        <w:br/>
        <w:t xml:space="preserve">  The love that I bear her to tell;</w:t>
      </w:r>
      <w:r>
        <w:rPr>
          <w:color w:val="000000"/>
          <w:sz w:val="24"/>
          <w:szCs w:val="24"/>
        </w:rPr>
        <w:br/>
        <w:t xml:space="preserve">I’ve no money for tokens more costly,</w:t>
      </w:r>
      <w:r>
        <w:rPr>
          <w:color w:val="000000"/>
          <w:sz w:val="24"/>
          <w:szCs w:val="24"/>
        </w:rPr>
        <w:br/>
        <w:t xml:space="preserve">  I’m sure these will do quite as well.</w:t>
      </w:r>
    </w:p>
    <w:p>
      <w:pPr>
        <w:widowControl w:val="on"/>
        <w:pBdr/>
        <w:spacing w:before="240" w:after="240" w:line="240" w:lineRule="auto"/>
        <w:ind w:left="0" w:right="0"/>
        <w:jc w:val="left"/>
      </w:pPr>
      <w:r>
        <w:rPr>
          <w:color w:val="000000"/>
          <w:sz w:val="24"/>
          <w:szCs w:val="24"/>
        </w:rPr>
        <w:t xml:space="preserve">“How pleased she will be when she gets them! </w:t>
      </w:r>
      <w:r>
        <w:rPr>
          <w:color w:val="000000"/>
          <w:sz w:val="24"/>
          <w:szCs w:val="24"/>
        </w:rPr>
        <w:br/>
        <w:t xml:space="preserve">  What a sweet little note I’ll receive</w:t>
      </w:r>
      <w:r>
        <w:rPr>
          <w:color w:val="000000"/>
          <w:sz w:val="24"/>
          <w:szCs w:val="24"/>
        </w:rPr>
        <w:br/>
        <w:t xml:space="preserve">In acknowledgment of the verses</w:t>
      </w:r>
      <w:r>
        <w:rPr>
          <w:color w:val="000000"/>
          <w:sz w:val="24"/>
          <w:szCs w:val="24"/>
        </w:rPr>
        <w:br/>
        <w:t xml:space="preserve">  I sent her St. Valentine’s eve.”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“What a miserable jumble of phrases! </w:t>
      </w:r>
      <w:r>
        <w:rPr>
          <w:color w:val="000000"/>
          <w:sz w:val="24"/>
          <w:szCs w:val="24"/>
        </w:rPr>
        <w:br/>
        <w:t xml:space="preserve">  What chaotic verse do I see! </w:t>
      </w:r>
      <w:r>
        <w:rPr>
          <w:color w:val="000000"/>
          <w:sz w:val="24"/>
          <w:szCs w:val="24"/>
        </w:rPr>
        <w:br/>
        <w:t xml:space="preserve">I wonder what could have possessed him</w:t>
      </w:r>
      <w:r>
        <w:rPr>
          <w:color w:val="000000"/>
          <w:sz w:val="24"/>
          <w:szCs w:val="24"/>
        </w:rPr>
        <w:br/>
        <w:t xml:space="preserve">  To send these effusions to me!</w:t>
      </w:r>
    </w:p>
    <w:p>
      <w:pPr>
        <w:widowControl w:val="on"/>
        <w:pBdr/>
        <w:spacing w:before="240" w:after="240" w:line="240" w:lineRule="auto"/>
        <w:ind w:left="0" w:right="0"/>
        <w:jc w:val="left"/>
      </w:pPr>
      <w:r>
        <w:rPr>
          <w:color w:val="000000"/>
          <w:sz w:val="24"/>
          <w:szCs w:val="24"/>
        </w:rPr>
        <w:t xml:space="preserve">“Never mind, though, I’m sure they’ll be useful,</w:t>
      </w:r>
      <w:r>
        <w:rPr>
          <w:color w:val="000000"/>
          <w:sz w:val="24"/>
          <w:szCs w:val="24"/>
        </w:rPr>
        <w:br/>
        <w:t xml:space="preserve">  And I think I know just about where.” </w:t>
      </w:r>
      <w:r>
        <w:rPr>
          <w:color w:val="000000"/>
          <w:sz w:val="24"/>
          <w:szCs w:val="24"/>
        </w:rPr>
        <w:br/>
        <w:t xml:space="preserve">So she took them, and twisted, and placed them</w:t>
      </w:r>
      <w:r>
        <w:rPr>
          <w:color w:val="000000"/>
          <w:sz w:val="24"/>
          <w:szCs w:val="24"/>
        </w:rPr>
        <w:br/>
        <w:t xml:space="preserve">  In the newly made curls of her hair.</w:t>
      </w:r>
    </w:p>
    <w:p>
      <w:pPr>
        <w:widowControl w:val="on"/>
        <w:pBdr/>
        <w:spacing w:before="240" w:after="240" w:line="240" w:lineRule="auto"/>
        <w:ind w:left="0" w:right="0"/>
        <w:jc w:val="left"/>
      </w:pPr>
      <w:r>
        <w:rPr>
          <w:color w:val="000000"/>
          <w:sz w:val="24"/>
          <w:szCs w:val="24"/>
        </w:rPr>
        <w:t xml:space="preserve">E.W.  BURLINGAME.</w:t>
      </w:r>
      <w:r>
        <w:rPr>
          <w:i/>
          <w:color w:val="000000"/>
          <w:sz w:val="24"/>
          <w:szCs w:val="24"/>
        </w:rPr>
        <w:b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Evidence.</w:t>
      </w:r>
    </w:p>
    <w:p>
      <w:pPr>
        <w:widowControl w:val="on"/>
        <w:pBdr/>
        <w:spacing w:before="240" w:after="240" w:line="240" w:lineRule="auto"/>
        <w:ind w:left="0" w:right="0"/>
        <w:jc w:val="left"/>
      </w:pPr>
      <w:r>
        <w:rPr>
          <w:color w:val="000000"/>
          <w:sz w:val="24"/>
          <w:szCs w:val="24"/>
        </w:rPr>
        <w:t xml:space="preserve">Of all the lines that volumes fill,</w:t>
      </w:r>
      <w:r>
        <w:rPr>
          <w:color w:val="000000"/>
          <w:sz w:val="24"/>
          <w:szCs w:val="24"/>
        </w:rPr>
        <w:br/>
        <w:t xml:space="preserve">  Since Aesop first his fables told,</w:t>
      </w:r>
      <w:r>
        <w:rPr>
          <w:color w:val="000000"/>
          <w:sz w:val="24"/>
          <w:szCs w:val="24"/>
        </w:rPr>
        <w:br/>
        <w:t xml:space="preserve">  The wisest is the proverb old,</w:t>
      </w:r>
      <w:r>
        <w:rPr>
          <w:color w:val="000000"/>
          <w:sz w:val="24"/>
          <w:szCs w:val="24"/>
        </w:rPr>
        <w:br/>
        <w:t xml:space="preserve">That every Jack must have his Jill.</w:t>
      </w:r>
    </w:p>
    <w:p>
      <w:pPr>
        <w:widowControl w:val="on"/>
        <w:pBdr/>
        <w:spacing w:before="240" w:after="240" w:line="240" w:lineRule="auto"/>
        <w:ind w:left="0" w:right="0"/>
        <w:jc w:val="left"/>
      </w:pPr>
      <w:r>
        <w:rPr>
          <w:color w:val="000000"/>
          <w:sz w:val="24"/>
          <w:szCs w:val="24"/>
        </w:rPr>
        <w:t xml:space="preserve">But when the crowd that nightly fills</w:t>
      </w:r>
      <w:r>
        <w:rPr>
          <w:color w:val="000000"/>
          <w:sz w:val="24"/>
          <w:szCs w:val="24"/>
        </w:rPr>
        <w:br/>
        <w:t xml:space="preserve">  The down-town places, hillward goes,</w:t>
      </w:r>
      <w:r>
        <w:rPr>
          <w:color w:val="000000"/>
          <w:sz w:val="24"/>
          <w:szCs w:val="24"/>
        </w:rPr>
        <w:br/>
        <w:t xml:space="preserve">  To hear them sing, one would suppose</w:t>
      </w:r>
      <w:r>
        <w:rPr>
          <w:color w:val="000000"/>
          <w:sz w:val="24"/>
          <w:szCs w:val="24"/>
        </w:rPr>
        <w:br/>
        <w:t xml:space="preserve">That every Jack had several gills.</w:t>
      </w:r>
    </w:p>
    <w:p>
      <w:pPr>
        <w:widowControl w:val="on"/>
        <w:pBdr/>
        <w:spacing w:before="240" w:after="240" w:line="240" w:lineRule="auto"/>
        <w:ind w:left="0" w:right="0"/>
        <w:jc w:val="left"/>
      </w:pPr>
      <w:r>
        <w:rPr>
          <w:color w:val="000000"/>
          <w:sz w:val="24"/>
          <w:szCs w:val="24"/>
        </w:rPr>
        <w:t xml:space="preserve">B.O.H.</w:t>
      </w:r>
      <w:r>
        <w:rPr>
          <w:i/>
          <w:color w:val="000000"/>
          <w:sz w:val="24"/>
          <w:szCs w:val="24"/>
        </w:rPr>
        <w:br/>
        <w:t xml:space="preserve">Cornell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The Widow’s Mite.</w:t>
      </w:r>
    </w:p>
    <w:p>
      <w:pPr>
        <w:widowControl w:val="on"/>
        <w:pBdr/>
        <w:spacing w:before="240" w:after="240" w:line="240" w:lineRule="auto"/>
        <w:ind w:left="0" w:right="0"/>
        <w:jc w:val="left"/>
      </w:pPr>
      <w:r>
        <w:rPr>
          <w:color w:val="000000"/>
          <w:sz w:val="24"/>
          <w:szCs w:val="24"/>
        </w:rPr>
        <w:t xml:space="preserve">She was a widow stern and spry,</w:t>
      </w:r>
      <w:r>
        <w:rPr>
          <w:color w:val="000000"/>
          <w:sz w:val="24"/>
          <w:szCs w:val="24"/>
        </w:rPr>
        <w:br/>
        <w:t xml:space="preserve">  And brimming with lots of fight;</w:t>
      </w:r>
      <w:r>
        <w:rPr>
          <w:color w:val="000000"/>
          <w:sz w:val="24"/>
          <w:szCs w:val="24"/>
        </w:rPr>
        <w:br/>
        <w:t xml:space="preserve">She married a little man five feet high,</w:t>
      </w:r>
      <w:r>
        <w:rPr>
          <w:color w:val="000000"/>
          <w:sz w:val="24"/>
          <w:szCs w:val="24"/>
        </w:rPr>
        <w:br/>
        <w:t xml:space="preserve">  And he died from the widow’s might.</w:t>
      </w:r>
    </w:p>
    <w:p>
      <w:pPr>
        <w:widowControl w:val="on"/>
        <w:pBdr/>
        <w:spacing w:before="240" w:after="240" w:line="240" w:lineRule="auto"/>
        <w:ind w:left="0" w:right="0"/>
        <w:jc w:val="left"/>
      </w:pPr>
      <w:r>
        <w:rPr>
          <w:i/>
          <w:color w:val="000000"/>
          <w:sz w:val="24"/>
          <w:szCs w:val="24"/>
        </w:rP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Lines to Her.</w:t>
      </w:r>
    </w:p>
    <w:p>
      <w:pPr>
        <w:widowControl w:val="on"/>
        <w:pBdr/>
        <w:spacing w:before="240" w:after="240" w:line="240" w:lineRule="auto"/>
        <w:ind w:left="0" w:right="0"/>
        <w:jc w:val="left"/>
      </w:pPr>
      <w:r>
        <w:rPr>
          <w:color w:val="000000"/>
          <w:sz w:val="24"/>
          <w:szCs w:val="24"/>
        </w:rPr>
        <w:t xml:space="preserve">There are other fellows nearer,—­</w:t>
      </w:r>
      <w:r>
        <w:rPr>
          <w:color w:val="000000"/>
          <w:sz w:val="24"/>
          <w:szCs w:val="24"/>
        </w:rPr>
        <w:br/>
        <w:t xml:space="preserve">  And some of them are dearer,—­</w:t>
      </w:r>
      <w:r>
        <w:rPr>
          <w:color w:val="000000"/>
          <w:sz w:val="24"/>
          <w:szCs w:val="24"/>
        </w:rPr>
        <w:br/>
        <w:t xml:space="preserve">Of those sad thoughts my heart has</w:t>
      </w:r>
      <w:r>
        <w:rPr>
          <w:color w:val="000000"/>
          <w:sz w:val="24"/>
          <w:szCs w:val="24"/>
        </w:rPr>
        <w:br/>
        <w:t xml:space="preserve">                                  not</w:t>
      </w:r>
      <w:r>
        <w:rPr>
          <w:color w:val="000000"/>
          <w:sz w:val="24"/>
          <w:szCs w:val="24"/>
        </w:rPr>
        <w:br/>
        <w:t xml:space="preserve">                                     a</w:t>
      </w:r>
      <w:r>
        <w:rPr>
          <w:color w:val="000000"/>
          <w:sz w:val="24"/>
          <w:szCs w:val="24"/>
        </w:rPr>
        <w:br/>
        <w:t xml:space="preserve">                                      doubt.</w:t>
      </w:r>
    </w:p>
    <w:p>
      <w:pPr>
        <w:widowControl w:val="on"/>
        <w:pBdr/>
        <w:spacing w:before="240" w:after="240" w:line="240" w:lineRule="auto"/>
        <w:ind w:left="0" w:right="0"/>
        <w:jc w:val="left"/>
      </w:pPr>
      <w:r>
        <w:rPr>
          <w:color w:val="000000"/>
          <w:sz w:val="24"/>
          <w:szCs w:val="24"/>
        </w:rPr>
        <w:t xml:space="preserve">But I want to get in line</w:t>
      </w:r>
      <w:r>
        <w:rPr>
          <w:color w:val="000000"/>
          <w:sz w:val="24"/>
          <w:szCs w:val="24"/>
        </w:rPr>
        <w:br/>
        <w:t xml:space="preserve">With my little Valentine,</w:t>
      </w:r>
      <w:r>
        <w:rPr>
          <w:color w:val="000000"/>
          <w:sz w:val="24"/>
          <w:szCs w:val="24"/>
        </w:rPr>
        <w:br/>
        <w:t xml:space="preserve">  So’s not to let those fellows</w:t>
      </w:r>
      <w:r>
        <w:rPr>
          <w:color w:val="000000"/>
          <w:sz w:val="24"/>
          <w:szCs w:val="24"/>
        </w:rPr>
        <w:br/>
        <w:t xml:space="preserve">                               cut</w:t>
      </w:r>
      <w:r>
        <w:rPr>
          <w:color w:val="000000"/>
          <w:sz w:val="24"/>
          <w:szCs w:val="24"/>
        </w:rPr>
        <w:br/>
        <w:t xml:space="preserve">                                  me</w:t>
      </w:r>
      <w:r>
        <w:rPr>
          <w:color w:val="000000"/>
          <w:sz w:val="24"/>
          <w:szCs w:val="24"/>
        </w:rPr>
        <w:br/>
        <w:t xml:space="preserve">                                    out.</w:t>
      </w:r>
    </w:p>
    <w:p>
      <w:pPr>
        <w:widowControl w:val="on"/>
        <w:pBdr/>
        <w:spacing w:before="240" w:after="240" w:line="240" w:lineRule="auto"/>
        <w:ind w:left="0" w:right="0"/>
        <w:jc w:val="left"/>
      </w:pPr>
      <w:r>
        <w:rPr>
          <w:color w:val="000000"/>
          <w:sz w:val="24"/>
          <w:szCs w:val="24"/>
        </w:rPr>
        <w:t xml:space="preserve">CHARLES FLOYD McCLURE.</w:t>
      </w:r>
      <w:r>
        <w:rPr>
          <w:i/>
          <w:color w:val="000000"/>
          <w:sz w:val="24"/>
          <w:szCs w:val="24"/>
        </w:rPr>
        <w:br/>
        <w:t xml:space="preserve">Wisconsin Aegis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Sensible Serenade.</w:t>
      </w:r>
    </w:p>
    <w:p>
      <w:pPr>
        <w:widowControl w:val="on"/>
        <w:pBdr/>
        <w:spacing w:before="240" w:after="240" w:line="240" w:lineRule="auto"/>
        <w:ind w:left="0" w:right="0"/>
        <w:jc w:val="left"/>
      </w:pPr>
      <w:r>
        <w:rPr>
          <w:color w:val="000000"/>
          <w:sz w:val="24"/>
          <w:szCs w:val="24"/>
        </w:rPr>
        <w:t xml:space="preserve">I sing beneath your lattice, love,</w:t>
      </w:r>
      <w:r>
        <w:rPr>
          <w:color w:val="000000"/>
          <w:sz w:val="24"/>
          <w:szCs w:val="24"/>
        </w:rPr>
        <w:br/>
        <w:t xml:space="preserve">  A serenade in praise of you;</w:t>
      </w:r>
      <w:r>
        <w:rPr>
          <w:color w:val="000000"/>
          <w:sz w:val="24"/>
          <w:szCs w:val="24"/>
        </w:rPr>
        <w:br/>
        <w:t xml:space="preserve">The moon is getting rather high,</w:t>
      </w:r>
      <w:r>
        <w:rPr>
          <w:color w:val="000000"/>
          <w:sz w:val="24"/>
          <w:szCs w:val="24"/>
        </w:rPr>
        <w:br/>
        <w:t xml:space="preserve">  My voice is, too, my voice is, too.</w:t>
      </w:r>
    </w:p>
    <w:p>
      <w:pPr>
        <w:widowControl w:val="on"/>
        <w:pBdr/>
        <w:spacing w:before="240" w:after="240" w:line="240" w:lineRule="auto"/>
        <w:ind w:left="0" w:right="0"/>
        <w:jc w:val="left"/>
      </w:pPr>
      <w:r>
        <w:rPr>
          <w:color w:val="000000"/>
          <w:sz w:val="24"/>
          <w:szCs w:val="24"/>
        </w:rPr>
        <w:t xml:space="preserve">The lakelet in deep shadow lies,</w:t>
      </w:r>
      <w:r>
        <w:rPr>
          <w:color w:val="000000"/>
          <w:sz w:val="24"/>
          <w:szCs w:val="24"/>
        </w:rPr>
        <w:br/>
        <w:t xml:space="preserve">  Where frogs make much hullabaloo,</w:t>
      </w:r>
      <w:r>
        <w:rPr>
          <w:color w:val="000000"/>
          <w:sz w:val="24"/>
          <w:szCs w:val="24"/>
        </w:rPr>
        <w:br/>
        <w:t xml:space="preserve">I think they sing a trifle hoarse,</w:t>
      </w:r>
      <w:r>
        <w:rPr>
          <w:color w:val="000000"/>
          <w:sz w:val="24"/>
          <w:szCs w:val="24"/>
        </w:rPr>
        <w:br/>
        <w:t xml:space="preserve">  And I do, too, and I do, too.</w:t>
      </w:r>
    </w:p>
    <w:p>
      <w:pPr>
        <w:widowControl w:val="on"/>
        <w:pBdr/>
        <w:spacing w:before="240" w:after="240" w:line="240" w:lineRule="auto"/>
        <w:ind w:left="0" w:right="0"/>
        <w:jc w:val="left"/>
      </w:pPr>
      <w:r>
        <w:rPr>
          <w:color w:val="000000"/>
          <w:sz w:val="24"/>
          <w:szCs w:val="24"/>
        </w:rPr>
        <w:t xml:space="preserve">The blossoms on the pumpkin vine</w:t>
      </w:r>
      <w:r>
        <w:rPr>
          <w:color w:val="000000"/>
          <w:sz w:val="24"/>
          <w:szCs w:val="24"/>
        </w:rPr>
        <w:br/>
        <w:t xml:space="preserve">  Are weeping diamond tears of dew;</w:t>
      </w:r>
      <w:r>
        <w:rPr>
          <w:color w:val="000000"/>
          <w:sz w:val="24"/>
          <w:szCs w:val="24"/>
        </w:rPr>
        <w:br/>
        <w:t xml:space="preserve">’Tis warm, the flowers are wilting fast,</w:t>
      </w:r>
      <w:r>
        <w:rPr>
          <w:color w:val="000000"/>
          <w:sz w:val="24"/>
          <w:szCs w:val="24"/>
        </w:rPr>
        <w:br/>
        <w:t xml:space="preserve">  My linen, too, my linen, too.</w:t>
      </w:r>
    </w:p>
    <w:p>
      <w:pPr>
        <w:widowControl w:val="on"/>
        <w:pBdr/>
        <w:spacing w:before="240" w:after="240" w:line="240" w:lineRule="auto"/>
        <w:ind w:left="0" w:right="0"/>
        <w:jc w:val="left"/>
      </w:pPr>
      <w:r>
        <w:rPr>
          <w:color w:val="000000"/>
          <w:sz w:val="24"/>
          <w:szCs w:val="24"/>
        </w:rPr>
        <w:t xml:space="preserve">All motionless the cedars stand,</w:t>
      </w:r>
      <w:r>
        <w:rPr>
          <w:color w:val="000000"/>
          <w:sz w:val="24"/>
          <w:szCs w:val="24"/>
        </w:rPr>
        <w:br/>
        <w:t xml:space="preserve">  With silent moonbeams glancing through,</w:t>
      </w:r>
      <w:r>
        <w:rPr>
          <w:color w:val="000000"/>
          <w:sz w:val="24"/>
          <w:szCs w:val="24"/>
        </w:rPr>
        <w:br/>
        <w:t xml:space="preserve">The very air is drowsy, love,</w:t>
      </w:r>
      <w:r>
        <w:rPr>
          <w:color w:val="000000"/>
          <w:sz w:val="24"/>
          <w:szCs w:val="24"/>
        </w:rPr>
        <w:br/>
        <w:t xml:space="preserve">  And I am, too, and I am, too.</w:t>
      </w:r>
    </w:p>
    <w:p>
      <w:pPr>
        <w:widowControl w:val="on"/>
        <w:pBdr/>
        <w:spacing w:before="240" w:after="240" w:line="240" w:lineRule="auto"/>
        <w:ind w:left="0" w:right="0"/>
        <w:jc w:val="left"/>
      </w:pPr>
      <w:r>
        <w:rPr>
          <w:color w:val="000000"/>
          <w:sz w:val="24"/>
          <w:szCs w:val="24"/>
        </w:rPr>
        <w:t xml:space="preserve">Oh, could I soar on loving wings,</w:t>
      </w:r>
      <w:r>
        <w:rPr>
          <w:color w:val="000000"/>
          <w:sz w:val="24"/>
          <w:szCs w:val="24"/>
        </w:rPr>
        <w:br/>
        <w:t xml:space="preserve">  And at your window gently woo! </w:t>
      </w:r>
      <w:r>
        <w:rPr>
          <w:color w:val="000000"/>
          <w:sz w:val="24"/>
          <w:szCs w:val="24"/>
        </w:rPr>
        <w:br/>
        <w:t xml:space="preserve">But then your lattice you would bolt,</w:t>
      </w:r>
      <w:r>
        <w:rPr>
          <w:color w:val="000000"/>
          <w:sz w:val="24"/>
          <w:szCs w:val="24"/>
        </w:rPr>
        <w:br/>
        <w:t xml:space="preserve">  So I’ll bolt, too, so I’ll bolt, too.</w:t>
      </w:r>
    </w:p>
    <w:p>
      <w:pPr>
        <w:widowControl w:val="on"/>
        <w:pBdr/>
        <w:spacing w:before="240" w:after="240" w:line="240" w:lineRule="auto"/>
        <w:ind w:left="0" w:right="0"/>
        <w:jc w:val="left"/>
      </w:pPr>
      <w:r>
        <w:rPr>
          <w:color w:val="000000"/>
          <w:sz w:val="24"/>
          <w:szCs w:val="24"/>
        </w:rPr>
        <w:t xml:space="preserve">L.M.L.</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Love’s Secret.</w:t>
      </w:r>
    </w:p>
    <w:p>
      <w:pPr>
        <w:widowControl w:val="on"/>
        <w:pBdr/>
        <w:spacing w:before="240" w:after="240" w:line="240" w:lineRule="auto"/>
        <w:ind w:left="0" w:right="0"/>
        <w:jc w:val="left"/>
      </w:pPr>
      <w:r>
        <w:rPr>
          <w:color w:val="000000"/>
          <w:sz w:val="24"/>
          <w:szCs w:val="24"/>
        </w:rPr>
        <w:t xml:space="preserve">Well I know she is not handsome,</w:t>
      </w:r>
      <w:r>
        <w:rPr>
          <w:color w:val="000000"/>
          <w:sz w:val="24"/>
          <w:szCs w:val="24"/>
        </w:rPr>
        <w:br/>
        <w:t xml:space="preserve">  She can neither sing nor dance,</w:t>
      </w:r>
      <w:r>
        <w:rPr>
          <w:color w:val="000000"/>
          <w:sz w:val="24"/>
          <w:szCs w:val="24"/>
        </w:rPr>
        <w:br/>
        <w:t xml:space="preserve">But I strangely am attracted</w:t>
      </w:r>
      <w:r>
        <w:rPr>
          <w:color w:val="000000"/>
          <w:sz w:val="24"/>
          <w:szCs w:val="24"/>
        </w:rPr>
        <w:br/>
        <w:t xml:space="preserve">  By each careless nod and glance</w:t>
      </w:r>
      <w:r>
        <w:rPr>
          <w:color w:val="000000"/>
          <w:sz w:val="24"/>
          <w:szCs w:val="24"/>
        </w:rPr>
        <w:br/>
        <w:t xml:space="preserve">        Of my Madeline.</w:t>
      </w:r>
    </w:p>
    <w:p>
      <w:pPr>
        <w:widowControl w:val="on"/>
        <w:pBdr/>
        <w:spacing w:before="240" w:after="240" w:line="240" w:lineRule="auto"/>
        <w:ind w:left="0" w:right="0"/>
        <w:jc w:val="left"/>
      </w:pPr>
      <w:r>
        <w:rPr>
          <w:color w:val="000000"/>
          <w:sz w:val="24"/>
          <w:szCs w:val="24"/>
        </w:rPr>
        <w:t xml:space="preserve">Quite a philanthropic feeling</w:t>
      </w:r>
      <w:r>
        <w:rPr>
          <w:color w:val="000000"/>
          <w:sz w:val="24"/>
          <w:szCs w:val="24"/>
        </w:rPr>
        <w:br/>
        <w:t xml:space="preserve">  Is my love, so true and rare,</w:t>
      </w:r>
      <w:r>
        <w:rPr>
          <w:color w:val="000000"/>
          <w:sz w:val="24"/>
          <w:szCs w:val="24"/>
        </w:rPr>
        <w:br/>
        <w:t xml:space="preserve">For she’s burdened with great riches;</w:t>
      </w:r>
      <w:r>
        <w:rPr>
          <w:color w:val="000000"/>
          <w:sz w:val="24"/>
          <w:szCs w:val="24"/>
        </w:rPr>
        <w:br/>
        <w:t xml:space="preserve">  In which burden I would share</w:t>
      </w:r>
      <w:r>
        <w:rPr>
          <w:color w:val="000000"/>
          <w:sz w:val="24"/>
          <w:szCs w:val="24"/>
        </w:rPr>
        <w:br/>
        <w:t xml:space="preserve">        With my Madeline.</w:t>
      </w:r>
    </w:p>
    <w:p>
      <w:pPr>
        <w:widowControl w:val="on"/>
        <w:pBdr/>
        <w:spacing w:before="240" w:after="240" w:line="240" w:lineRule="auto"/>
        <w:ind w:left="0" w:right="0"/>
        <w:jc w:val="left"/>
      </w:pPr>
      <w:r>
        <w:rPr>
          <w:color w:val="000000"/>
          <w:sz w:val="24"/>
          <w:szCs w:val="24"/>
        </w:rPr>
        <w:t xml:space="preserve">From such heavy care to shield her,</w:t>
      </w:r>
      <w:r>
        <w:rPr>
          <w:color w:val="000000"/>
          <w:sz w:val="24"/>
          <w:szCs w:val="24"/>
        </w:rPr>
        <w:br/>
        <w:t xml:space="preserve">  Each and every purpose tends. </w:t>
      </w:r>
      <w:r>
        <w:rPr>
          <w:color w:val="000000"/>
          <w:sz w:val="24"/>
          <w:szCs w:val="24"/>
        </w:rPr>
        <w:br/>
        <w:t xml:space="preserve">I will help to clip the coupons,</w:t>
      </w:r>
      <w:r>
        <w:rPr>
          <w:color w:val="000000"/>
          <w:sz w:val="24"/>
          <w:szCs w:val="24"/>
        </w:rPr>
        <w:br/>
        <w:t xml:space="preserve">  And I’ll draw the dividends</w:t>
      </w:r>
      <w:r>
        <w:rPr>
          <w:color w:val="000000"/>
          <w:sz w:val="24"/>
          <w:szCs w:val="24"/>
        </w:rPr>
        <w:br/>
        <w:t xml:space="preserve">        Of my Madeline.</w:t>
      </w:r>
    </w:p>
    <w:p>
      <w:pPr>
        <w:widowControl w:val="on"/>
        <w:pBdr/>
        <w:spacing w:before="240" w:after="240" w:line="240" w:lineRule="auto"/>
        <w:ind w:left="0" w:right="0"/>
        <w:jc w:val="left"/>
      </w:pPr>
      <w:r>
        <w:rPr>
          <w:color w:val="000000"/>
          <w:sz w:val="24"/>
          <w:szCs w:val="24"/>
        </w:rPr>
        <w:t xml:space="preserve">ROBERT PECK BATES.</w:t>
      </w:r>
      <w:r>
        <w:rPr>
          <w:i/>
          <w:color w:val="000000"/>
          <w:sz w:val="24"/>
          <w:szCs w:val="24"/>
        </w:rPr>
        <w:br/>
        <w:t xml:space="preserve">Trinity Tablet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Pity ’tis, ’tis True.</w:t>
      </w:r>
    </w:p>
    <w:p>
      <w:pPr>
        <w:widowControl w:val="on"/>
        <w:pBdr/>
        <w:spacing w:before="240" w:after="240" w:line="240" w:lineRule="auto"/>
        <w:ind w:left="0" w:right="0"/>
        <w:jc w:val="left"/>
      </w:pPr>
      <w:r>
        <w:rPr>
          <w:color w:val="000000"/>
          <w:sz w:val="24"/>
          <w:szCs w:val="24"/>
        </w:rPr>
        <w:t xml:space="preserve">I sat me down at leisure;</w:t>
      </w:r>
      <w:r>
        <w:rPr>
          <w:color w:val="000000"/>
          <w:sz w:val="24"/>
          <w:szCs w:val="24"/>
        </w:rPr>
        <w:br/>
        <w:t xml:space="preserve">The ready waiter flew,</w:t>
      </w:r>
      <w:r>
        <w:rPr>
          <w:color w:val="000000"/>
          <w:sz w:val="24"/>
          <w:szCs w:val="24"/>
        </w:rPr>
        <w:br/>
        <w:t xml:space="preserve">My order took suavely,</w:t>
      </w:r>
      <w:r>
        <w:rPr>
          <w:color w:val="000000"/>
          <w:sz w:val="24"/>
          <w:szCs w:val="24"/>
        </w:rPr>
        <w:br/>
        <w:t xml:space="preserve">And shouted, “</w:t>
      </w:r>
      <w:r>
        <w:rPr>
          <w:i/>
          <w:color w:val="000000"/>
          <w:sz w:val="24"/>
          <w:szCs w:val="24"/>
        </w:rPr>
        <w:t xml:space="preserve">Oyster stew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steaming dish was waiting,</w:t>
      </w:r>
      <w:r>
        <w:rPr>
          <w:color w:val="000000"/>
          <w:sz w:val="24"/>
          <w:szCs w:val="24"/>
        </w:rPr>
        <w:br/>
        <w:t xml:space="preserve">The ready waiter flew,</w:t>
      </w:r>
      <w:r>
        <w:rPr>
          <w:color w:val="000000"/>
          <w:sz w:val="24"/>
          <w:szCs w:val="24"/>
        </w:rPr>
        <w:br/>
        <w:t xml:space="preserve">Then, rose I up in anger,</w:t>
      </w:r>
      <w:r>
        <w:rPr>
          <w:color w:val="000000"/>
          <w:sz w:val="24"/>
          <w:szCs w:val="24"/>
        </w:rPr>
        <w:br/>
        <w:t xml:space="preserve">And left,—­’twas “oysters two!”</w:t>
      </w:r>
    </w:p>
    <w:p>
      <w:pPr>
        <w:widowControl w:val="on"/>
        <w:pBdr/>
        <w:spacing w:before="240" w:after="240" w:line="240" w:lineRule="auto"/>
        <w:ind w:left="0" w:right="0"/>
        <w:jc w:val="left"/>
      </w:pPr>
      <w:r>
        <w:rPr>
          <w:color w:val="000000"/>
          <w:sz w:val="24"/>
          <w:szCs w:val="24"/>
        </w:rPr>
        <w:t xml:space="preserve">HERBERT WELCH.</w:t>
      </w:r>
      <w:r>
        <w:rPr>
          <w:i/>
          <w:color w:val="000000"/>
          <w:sz w:val="24"/>
          <w:szCs w:val="24"/>
        </w:rPr>
        <w:br/>
        <w:t xml:space="preserve">Wesleyan Argus.</w:t>
      </w:r>
    </w:p>
    <w:p>
      <w:pPr>
        <w:widowControl w:val="on"/>
        <w:pBdr/>
        <w:spacing w:before="240" w:after="240" w:line="240" w:lineRule="auto"/>
        <w:ind w:left="0" w:right="0"/>
        <w:jc w:val="left"/>
      </w:pPr>
      <w:r>
        <w:rPr>
          <w:i/>
          <w:color w:val="000000"/>
          <w:sz w:val="24"/>
          <w:szCs w:val="24"/>
        </w:rPr>
        <w:t xml:space="preserve">Broken Chains.</w:t>
      </w:r>
    </w:p>
    <w:p>
      <w:pPr>
        <w:widowControl w:val="on"/>
        <w:pBdr/>
        <w:spacing w:before="240" w:after="240" w:line="240" w:lineRule="auto"/>
        <w:ind w:left="0" w:right="0"/>
        <w:jc w:val="left"/>
      </w:pPr>
      <w:r>
        <w:rPr>
          <w:color w:val="000000"/>
          <w:sz w:val="24"/>
          <w:szCs w:val="24"/>
        </w:rPr>
        <w:t xml:space="preserve">He was tired of being shackled;</w:t>
      </w:r>
      <w:r>
        <w:rPr>
          <w:color w:val="000000"/>
          <w:sz w:val="24"/>
          <w:szCs w:val="24"/>
        </w:rPr>
        <w:br/>
        <w:t xml:space="preserve">  She was faithless, that was plain;</w:t>
      </w:r>
      <w:r>
        <w:rPr>
          <w:color w:val="000000"/>
          <w:sz w:val="24"/>
          <w:szCs w:val="24"/>
        </w:rPr>
        <w:br/>
        <w:t xml:space="preserve">So his lawyer filed the papers,</w:t>
      </w:r>
      <w:r>
        <w:rPr>
          <w:color w:val="000000"/>
          <w:sz w:val="24"/>
          <w:szCs w:val="24"/>
        </w:rPr>
        <w:br/>
        <w:t xml:space="preserve">  And the papers filed his chain.</w:t>
      </w:r>
    </w:p>
    <w:p>
      <w:pPr>
        <w:widowControl w:val="on"/>
        <w:pBdr/>
        <w:spacing w:before="240" w:after="240" w:line="240" w:lineRule="auto"/>
        <w:ind w:left="0" w:right="0"/>
        <w:jc w:val="left"/>
      </w:pPr>
      <w:r>
        <w:rPr>
          <w:color w:val="000000"/>
          <w:sz w:val="24"/>
          <w:szCs w:val="24"/>
        </w:rPr>
        <w:t xml:space="preserve">EUGENE A. COX.</w:t>
      </w:r>
      <w:r>
        <w:rPr>
          <w:i/>
          <w:color w:val="000000"/>
          <w:sz w:val="24"/>
          <w:szCs w:val="24"/>
        </w:rPr>
        <w:br/>
        <w:t xml:space="preserve">Vanderbilt Observer.</w:t>
      </w:r>
    </w:p>
    <w:p>
      <w:pPr>
        <w:widowControl w:val="on"/>
        <w:pBdr/>
        <w:spacing w:before="240" w:after="240" w:line="240" w:lineRule="auto"/>
        <w:ind w:left="0" w:right="0"/>
        <w:jc w:val="left"/>
      </w:pPr>
      <w:r>
        <w:rPr>
          <w:i/>
          <w:color w:val="000000"/>
          <w:sz w:val="24"/>
          <w:szCs w:val="24"/>
        </w:rPr>
        <w:t xml:space="preserve">Gory Gambols.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love my adversary’s leg to kick,</w:t>
      </w:r>
      <w:r>
        <w:rPr>
          <w:color w:val="000000"/>
          <w:sz w:val="24"/>
          <w:szCs w:val="24"/>
        </w:rPr>
        <w:br/>
        <w:t xml:space="preserve">  To frisk upon his features with my feet,</w:t>
      </w:r>
      <w:r>
        <w:rPr>
          <w:color w:val="000000"/>
          <w:sz w:val="24"/>
          <w:szCs w:val="24"/>
        </w:rPr>
        <w:br/>
        <w:t xml:space="preserve">Or bunt him in the stomach till he’s sick—­</w:t>
      </w:r>
      <w:r>
        <w:rPr>
          <w:color w:val="000000"/>
          <w:sz w:val="24"/>
          <w:szCs w:val="24"/>
        </w:rPr>
        <w:br/>
        <w:t xml:space="preserve">        All this is sweet.</w:t>
      </w:r>
    </w:p>
    <w:p>
      <w:pPr>
        <w:widowControl w:val="on"/>
        <w:pBdr/>
        <w:spacing w:before="240" w:after="240" w:line="240" w:lineRule="auto"/>
        <w:ind w:left="0" w:right="0"/>
        <w:jc w:val="left"/>
      </w:pPr>
      <w:r>
        <w:rPr>
          <w:color w:val="000000"/>
          <w:sz w:val="24"/>
          <w:szCs w:val="24"/>
        </w:rPr>
        <w:t xml:space="preserve">I smile to hear his collar bone collapse,</w:t>
      </w:r>
      <w:r>
        <w:rPr>
          <w:color w:val="000000"/>
          <w:sz w:val="24"/>
          <w:szCs w:val="24"/>
        </w:rPr>
        <w:br/>
        <w:t xml:space="preserve">  Accompanied by his expiring screech;</w:t>
      </w:r>
      <w:r>
        <w:rPr>
          <w:color w:val="000000"/>
          <w:sz w:val="24"/>
          <w:szCs w:val="24"/>
        </w:rPr>
        <w:br/>
        <w:t xml:space="preserve">To crack his ribs is happiness, perhaps,</w:t>
      </w:r>
      <w:r>
        <w:rPr>
          <w:color w:val="000000"/>
          <w:sz w:val="24"/>
          <w:szCs w:val="24"/>
        </w:rPr>
        <w:br/>
        <w:t xml:space="preserve">        Beyond all reach.</w:t>
      </w:r>
    </w:p>
    <w:p>
      <w:pPr>
        <w:widowControl w:val="on"/>
        <w:pBdr/>
        <w:spacing w:before="240" w:after="240" w:line="240" w:lineRule="auto"/>
        <w:ind w:left="0" w:right="0"/>
        <w:jc w:val="left"/>
      </w:pPr>
      <w:r>
        <w:rPr>
          <w:color w:val="000000"/>
          <w:sz w:val="24"/>
          <w:szCs w:val="24"/>
        </w:rPr>
        <w:t xml:space="preserve">I laugh aloud when, in the scrimmage wild,</w:t>
      </w:r>
      <w:r>
        <w:rPr>
          <w:color w:val="000000"/>
          <w:sz w:val="24"/>
          <w:szCs w:val="24"/>
        </w:rPr>
        <w:br/>
        <w:t xml:space="preserve">  I smash the thigh bone of some lusty boy,</w:t>
      </w:r>
      <w:r>
        <w:rPr>
          <w:color w:val="000000"/>
          <w:sz w:val="24"/>
          <w:szCs w:val="24"/>
        </w:rPr>
        <w:br/>
        <w:t xml:space="preserve">And see him borne off, helpless as a child—­</w:t>
      </w:r>
      <w:r>
        <w:rPr>
          <w:color w:val="000000"/>
          <w:sz w:val="24"/>
          <w:szCs w:val="24"/>
        </w:rPr>
        <w:br/>
        <w:t xml:space="preserve">        That, that is joy.</w:t>
      </w:r>
    </w:p>
    <w:p>
      <w:pPr>
        <w:widowControl w:val="on"/>
        <w:pBdr/>
        <w:spacing w:before="240" w:after="240" w:line="240" w:lineRule="auto"/>
        <w:ind w:left="0" w:right="0"/>
        <w:jc w:val="left"/>
      </w:pPr>
      <w:r>
        <w:rPr>
          <w:color w:val="000000"/>
          <w:sz w:val="24"/>
          <w:szCs w:val="24"/>
        </w:rPr>
        <w:t xml:space="preserve">My sturdy heel into his spine I jam,</w:t>
      </w:r>
      <w:r>
        <w:rPr>
          <w:color w:val="000000"/>
          <w:sz w:val="24"/>
          <w:szCs w:val="24"/>
        </w:rPr>
        <w:br/>
        <w:t xml:space="preserve">  To beat his mouth until he pouts at fate,</w:t>
      </w:r>
      <w:r>
        <w:rPr>
          <w:color w:val="000000"/>
          <w:sz w:val="24"/>
          <w:szCs w:val="24"/>
        </w:rPr>
        <w:br/>
        <w:t xml:space="preserve">To punch him sternly in the diaphragm</w:t>
      </w:r>
      <w:r>
        <w:rPr>
          <w:color w:val="000000"/>
          <w:sz w:val="24"/>
          <w:szCs w:val="24"/>
        </w:rPr>
        <w:br/>
        <w:t xml:space="preserve">        Is rapture great.</w:t>
      </w:r>
    </w:p>
    <w:p>
      <w:pPr>
        <w:widowControl w:val="on"/>
        <w:pBdr/>
        <w:spacing w:before="240" w:after="240" w:line="240" w:lineRule="auto"/>
        <w:ind w:left="0" w:right="0"/>
        <w:jc w:val="left"/>
      </w:pPr>
      <w:r>
        <w:rPr>
          <w:color w:val="000000"/>
          <w:sz w:val="24"/>
          <w:szCs w:val="24"/>
        </w:rPr>
        <w:t xml:space="preserve">Than to perceive his manly blood run red</w:t>
      </w:r>
      <w:r>
        <w:rPr>
          <w:color w:val="000000"/>
          <w:sz w:val="24"/>
          <w:szCs w:val="24"/>
        </w:rPr>
        <w:br/>
        <w:t xml:space="preserve">  No greater joy can unto me be given;</w:t>
      </w:r>
      <w:r>
        <w:rPr>
          <w:color w:val="000000"/>
          <w:sz w:val="24"/>
          <w:szCs w:val="24"/>
        </w:rPr>
        <w:br/>
        <w:t xml:space="preserve">But at one kick to kick him down stone-dead—­</w:t>
      </w:r>
      <w:r>
        <w:rPr>
          <w:color w:val="000000"/>
          <w:sz w:val="24"/>
          <w:szCs w:val="24"/>
        </w:rPr>
        <w:br/>
        <w:t xml:space="preserve">        That, that is heaven,</w:t>
      </w:r>
    </w:p>
    <w:p>
      <w:pPr>
        <w:widowControl w:val="on"/>
        <w:pBdr/>
        <w:spacing w:before="240" w:after="240" w:line="240" w:lineRule="auto"/>
        <w:ind w:left="0" w:right="0"/>
        <w:jc w:val="left"/>
      </w:pPr>
      <w:r>
        <w:rPr>
          <w:i/>
          <w:color w:val="000000"/>
          <w:sz w:val="24"/>
          <w:szCs w:val="24"/>
        </w:rPr>
        <w:t xml:space="preserve">Lehigh Burr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Man without a Country.</w:t>
      </w:r>
    </w:p>
    <w:p>
      <w:pPr>
        <w:widowControl w:val="on"/>
        <w:pBdr/>
        <w:spacing w:before="240" w:after="240" w:line="240" w:lineRule="auto"/>
        <w:ind w:left="0" w:right="0"/>
        <w:jc w:val="left"/>
      </w:pPr>
      <w:r>
        <w:rPr>
          <w:color w:val="000000"/>
          <w:sz w:val="24"/>
          <w:szCs w:val="24"/>
        </w:rPr>
        <w:t xml:space="preserve">The “man without a country” was in such a sorry plight,</w:t>
      </w:r>
      <w:r>
        <w:rPr>
          <w:color w:val="000000"/>
          <w:sz w:val="24"/>
          <w:szCs w:val="24"/>
        </w:rPr>
        <w:br/>
        <w:t xml:space="preserve">There wasn’t any place on land where he might pass the night,</w:t>
      </w:r>
      <w:r>
        <w:rPr>
          <w:color w:val="000000"/>
          <w:sz w:val="24"/>
          <w:szCs w:val="24"/>
        </w:rPr>
        <w:br/>
        <w:t xml:space="preserve">But if you’d like to see a man as badly off as he,</w:t>
      </w:r>
      <w:r>
        <w:rPr>
          <w:color w:val="000000"/>
          <w:sz w:val="24"/>
          <w:szCs w:val="24"/>
        </w:rPr>
        <w:br/>
        <w:t xml:space="preserve">Who hasn’t any place at all to stay on land or sea,</w:t>
      </w:r>
      <w:r>
        <w:rPr>
          <w:color w:val="000000"/>
          <w:sz w:val="24"/>
          <w:szCs w:val="24"/>
        </w:rPr>
        <w:br/>
        <w:t xml:space="preserve">Who has no spot he may enjoy to any great extent,</w:t>
      </w:r>
      <w:r>
        <w:rPr>
          <w:color w:val="000000"/>
          <w:sz w:val="24"/>
          <w:szCs w:val="24"/>
        </w:rPr>
        <w:br/>
        <w:t xml:space="preserve">Just wait until you see some time the man without a cent.</w:t>
      </w:r>
    </w:p>
    <w:p>
      <w:pPr>
        <w:widowControl w:val="on"/>
        <w:pBdr/>
        <w:spacing w:before="240" w:after="240" w:line="240" w:lineRule="auto"/>
        <w:ind w:left="0" w:right="0"/>
        <w:jc w:val="left"/>
      </w:pPr>
      <w:r>
        <w:rPr>
          <w:color w:val="000000"/>
          <w:sz w:val="24"/>
          <w:szCs w:val="24"/>
        </w:rPr>
        <w:t xml:space="preserve">H.F.H.</w:t>
      </w:r>
      <w:r>
        <w:rPr>
          <w:i/>
          <w:color w:val="000000"/>
          <w:sz w:val="24"/>
          <w:szCs w:val="24"/>
        </w:rPr>
        <w:br/>
        <w:t xml:space="preserve">Amherst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“May I kiss you, dear,” a youth once cried,</w:t>
      </w:r>
      <w:r>
        <w:rPr>
          <w:color w:val="000000"/>
          <w:sz w:val="24"/>
          <w:szCs w:val="24"/>
        </w:rPr>
        <w:br/>
        <w:t xml:space="preserve">  Although scarce hoping what he said;</w:t>
      </w:r>
      <w:r>
        <w:rPr>
          <w:color w:val="000000"/>
          <w:sz w:val="24"/>
          <w:szCs w:val="24"/>
        </w:rPr>
        <w:br/>
        <w:t xml:space="preserve">But the maiden turned away her eyes</w:t>
      </w:r>
      <w:r>
        <w:rPr>
          <w:color w:val="000000"/>
          <w:sz w:val="24"/>
          <w:szCs w:val="24"/>
        </w:rPr>
        <w:br/>
        <w:t xml:space="preserve">  And slowly, sadly, shook her head.</w:t>
      </w:r>
    </w:p>
    <w:p>
      <w:pPr>
        <w:widowControl w:val="on"/>
        <w:pBdr/>
        <w:spacing w:before="240" w:after="240" w:line="240" w:lineRule="auto"/>
        <w:ind w:left="0" w:right="0"/>
        <w:jc w:val="left"/>
      </w:pPr>
      <w:r>
        <w:rPr>
          <w:color w:val="000000"/>
          <w:sz w:val="24"/>
          <w:szCs w:val="24"/>
        </w:rPr>
        <w:t xml:space="preserve">“But would you mind,” he still went on,</w:t>
      </w:r>
      <w:r>
        <w:rPr>
          <w:color w:val="000000"/>
          <w:sz w:val="24"/>
          <w:szCs w:val="24"/>
        </w:rPr>
        <w:br/>
        <w:t xml:space="preserve">  “Now would you really care,” he said,</w:t>
      </w:r>
      <w:r>
        <w:rPr>
          <w:color w:val="000000"/>
          <w:sz w:val="24"/>
          <w:szCs w:val="24"/>
        </w:rPr>
        <w:br/>
        <w:t xml:space="preserve">“If I should kiss you?” and again</w:t>
      </w:r>
      <w:r>
        <w:rPr>
          <w:color w:val="000000"/>
          <w:sz w:val="24"/>
          <w:szCs w:val="24"/>
        </w:rPr>
        <w:br/>
        <w:t xml:space="preserve">  She turned aside—­and shook her head.</w:t>
      </w:r>
    </w:p>
    <w:p>
      <w:pPr>
        <w:widowControl w:val="on"/>
        <w:pBdr/>
        <w:spacing w:before="240" w:after="240" w:line="240" w:lineRule="auto"/>
        <w:ind w:left="0" w:right="0"/>
        <w:jc w:val="left"/>
      </w:pPr>
      <w:r>
        <w:rPr>
          <w:color w:val="000000"/>
          <w:sz w:val="24"/>
          <w:szCs w:val="24"/>
        </w:rPr>
        <w:t xml:space="preserve">J.P.  SAWYER.</w:t>
      </w:r>
      <w:r>
        <w:rPr>
          <w:i/>
          <w:color w:val="000000"/>
          <w:sz w:val="24"/>
          <w:szCs w:val="24"/>
        </w:rPr>
        <w:br/>
        <w:t xml:space="preserve">Yale Record.</w:t>
      </w:r>
    </w:p>
    <w:p>
      <w:pPr>
        <w:widowControl w:val="on"/>
        <w:pBdr/>
        <w:spacing w:before="240" w:after="240" w:line="240" w:lineRule="auto"/>
        <w:ind w:left="0" w:right="0"/>
        <w:jc w:val="left"/>
      </w:pPr>
      <w:r>
        <w:rPr>
          <w:i/>
          <w:color w:val="000000"/>
          <w:sz w:val="24"/>
          <w:szCs w:val="24"/>
        </w:rPr>
        <w:t xml:space="preserve">Priscilla.</w:t>
      </w:r>
    </w:p>
    <w:p>
      <w:pPr>
        <w:widowControl w:val="on"/>
        <w:pBdr/>
        <w:spacing w:before="240" w:after="240" w:line="240" w:lineRule="auto"/>
        <w:ind w:left="0" w:right="0"/>
        <w:jc w:val="left"/>
      </w:pPr>
      <w:r>
        <w:rPr>
          <w:color w:val="000000"/>
          <w:sz w:val="24"/>
          <w:szCs w:val="24"/>
        </w:rPr>
        <w:t xml:space="preserve">Priscilla in the garret loft</w:t>
      </w:r>
    </w:p>
    <w:p>
      <w:pPr>
        <w:widowControl w:val="on"/>
        <w:pBdr/>
        <w:spacing w:before="240" w:after="240" w:line="240" w:lineRule="auto"/>
        <w:ind w:left="0" w:right="0"/>
        <w:jc w:val="left"/>
      </w:pPr>
      <w:r>
        <w:rPr>
          <w:color w:val="000000"/>
          <w:sz w:val="24"/>
          <w:szCs w:val="24"/>
        </w:rPr>
        <w:t xml:space="preserve">Of rare old silks and velvets soft</w:t>
      </w:r>
      <w:r>
        <w:rPr>
          <w:color w:val="000000"/>
          <w:sz w:val="24"/>
          <w:szCs w:val="24"/>
        </w:rPr>
        <w:br/>
        <w:t xml:space="preserve">A heap espying,—­</w:t>
      </w:r>
      <w:r>
        <w:rPr>
          <w:color w:val="000000"/>
          <w:sz w:val="24"/>
          <w:szCs w:val="24"/>
        </w:rPr>
        <w:br/>
        <w:t xml:space="preserve">Forgotten hues of a by-gone day!—­</w:t>
      </w:r>
      <w:r>
        <w:rPr>
          <w:color w:val="000000"/>
          <w:sz w:val="24"/>
          <w:szCs w:val="24"/>
        </w:rPr>
        <w:br/>
        <w:t xml:space="preserve">The little maid in deft array</w:t>
      </w:r>
      <w:r>
        <w:rPr>
          <w:color w:val="000000"/>
          <w:sz w:val="24"/>
          <w:szCs w:val="24"/>
        </w:rPr>
        <w:br/>
        <w:t xml:space="preserve">Carefully folds and lays away</w:t>
      </w:r>
      <w:r>
        <w:rPr>
          <w:color w:val="000000"/>
          <w:sz w:val="24"/>
          <w:szCs w:val="24"/>
        </w:rPr>
        <w:br/>
        <w:t xml:space="preserve">With envious sighing.</w:t>
      </w:r>
    </w:p>
    <w:p>
      <w:pPr>
        <w:widowControl w:val="on"/>
        <w:pBdr/>
        <w:spacing w:before="240" w:after="240" w:line="240" w:lineRule="auto"/>
        <w:ind w:left="0" w:right="0"/>
        <w:jc w:val="left"/>
      </w:pPr>
      <w:r>
        <w:rPr>
          <w:color w:val="000000"/>
          <w:sz w:val="24"/>
          <w:szCs w:val="24"/>
        </w:rPr>
        <w:t xml:space="preserve">Did they some rustic beauty grace,</w:t>
      </w:r>
      <w:r>
        <w:rPr>
          <w:color w:val="000000"/>
          <w:sz w:val="24"/>
          <w:szCs w:val="24"/>
        </w:rPr>
        <w:br/>
        <w:t xml:space="preserve">A comely form and winsome face. </w:t>
      </w:r>
      <w:r>
        <w:rPr>
          <w:color w:val="000000"/>
          <w:sz w:val="24"/>
          <w:szCs w:val="24"/>
        </w:rPr>
        <w:br/>
        <w:t xml:space="preserve">With footsteps flying? </w:t>
      </w:r>
      <w:r>
        <w:rPr>
          <w:color w:val="000000"/>
          <w:sz w:val="24"/>
          <w:szCs w:val="24"/>
        </w:rPr>
        <w:br/>
        <w:t xml:space="preserve">Or does she sigh because a bride</w:t>
      </w:r>
      <w:r>
        <w:rPr>
          <w:color w:val="000000"/>
          <w:sz w:val="24"/>
          <w:szCs w:val="24"/>
        </w:rPr>
        <w:br/>
        <w:t xml:space="preserve">They once adorned; now cast aside,</w:t>
      </w:r>
      <w:r>
        <w:rPr>
          <w:color w:val="000000"/>
          <w:sz w:val="24"/>
          <w:szCs w:val="24"/>
        </w:rPr>
        <w:br/>
        <w:t xml:space="preserve">Left in the garret there to hide,</w:t>
      </w:r>
      <w:r>
        <w:rPr>
          <w:color w:val="000000"/>
          <w:sz w:val="24"/>
          <w:szCs w:val="24"/>
        </w:rPr>
        <w:br/>
        <w:t xml:space="preserve">The dust defying?</w:t>
      </w:r>
    </w:p>
    <w:p>
      <w:pPr>
        <w:widowControl w:val="on"/>
        <w:pBdr/>
        <w:spacing w:before="240" w:after="240" w:line="240" w:lineRule="auto"/>
        <w:ind w:left="0" w:right="0"/>
        <w:jc w:val="left"/>
      </w:pPr>
      <w:r>
        <w:rPr>
          <w:color w:val="000000"/>
          <w:sz w:val="24"/>
          <w:szCs w:val="24"/>
        </w:rPr>
        <w:t xml:space="preserve">Perchance her great-grandmother wore</w:t>
      </w:r>
      <w:r>
        <w:rPr>
          <w:color w:val="000000"/>
          <w:sz w:val="24"/>
          <w:szCs w:val="24"/>
        </w:rPr>
        <w:br/>
        <w:t xml:space="preserve">Them hundred years ago and more—­</w:t>
      </w:r>
      <w:r>
        <w:rPr>
          <w:color w:val="000000"/>
          <w:sz w:val="24"/>
          <w:szCs w:val="24"/>
        </w:rPr>
        <w:br/>
        <w:t xml:space="preserve">Priscilla’s crying! </w:t>
      </w:r>
      <w:r>
        <w:rPr>
          <w:color w:val="000000"/>
          <w:sz w:val="24"/>
          <w:szCs w:val="24"/>
        </w:rPr>
        <w:br/>
        <w:t xml:space="preserve">“Come little maid, why this despair? </w:t>
      </w:r>
      <w:r>
        <w:rPr>
          <w:color w:val="000000"/>
          <w:sz w:val="24"/>
          <w:szCs w:val="24"/>
        </w:rPr>
        <w:br/>
        <w:t xml:space="preserve">What makes those big tears standing there?”</w:t>
      </w:r>
      <w:r>
        <w:rPr>
          <w:color w:val="000000"/>
          <w:sz w:val="24"/>
          <w:szCs w:val="24"/>
        </w:rPr>
        <w:br/>
        <w:t xml:space="preserve">“Ah, sir! because they will not bear</w:t>
      </w:r>
      <w:r>
        <w:rPr>
          <w:color w:val="000000"/>
          <w:sz w:val="24"/>
          <w:szCs w:val="24"/>
        </w:rPr>
        <w:br/>
        <w:t xml:space="preserve">Another dyeing.”</w:t>
      </w:r>
    </w:p>
    <w:p>
      <w:pPr>
        <w:widowControl w:val="on"/>
        <w:pBdr/>
        <w:spacing w:before="240" w:after="240" w:line="240" w:lineRule="auto"/>
        <w:ind w:left="0" w:right="0"/>
        <w:jc w:val="left"/>
      </w:pPr>
      <w:r>
        <w:rPr>
          <w:i/>
          <w:color w:val="000000"/>
          <w:sz w:val="24"/>
          <w:szCs w:val="24"/>
        </w:rP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Hard to Beat.</w:t>
      </w:r>
    </w:p>
    <w:p>
      <w:pPr>
        <w:widowControl w:val="on"/>
        <w:pBdr/>
        <w:spacing w:before="240" w:after="240" w:line="240" w:lineRule="auto"/>
        <w:ind w:left="0" w:right="0"/>
        <w:jc w:val="left"/>
      </w:pPr>
      <w:r>
        <w:rPr>
          <w:color w:val="000000"/>
          <w:sz w:val="24"/>
          <w:szCs w:val="24"/>
        </w:rPr>
        <w:t xml:space="preserve">Last night I held a little hand</w:t>
      </w:r>
      <w:r>
        <w:rPr>
          <w:color w:val="000000"/>
          <w:sz w:val="24"/>
          <w:szCs w:val="24"/>
        </w:rPr>
        <w:br/>
        <w:t xml:space="preserve">  So dainty and so neat,</w:t>
      </w:r>
      <w:r>
        <w:rPr>
          <w:color w:val="000000"/>
          <w:sz w:val="24"/>
          <w:szCs w:val="24"/>
        </w:rPr>
        <w:br/>
        <w:t xml:space="preserve">Methought my heart would burst with joy,</w:t>
      </w:r>
      <w:r>
        <w:rPr>
          <w:color w:val="000000"/>
          <w:sz w:val="24"/>
          <w:szCs w:val="24"/>
        </w:rPr>
        <w:br/>
        <w:t xml:space="preserve">  So wildly did it beat. </w:t>
      </w:r>
      <w:r>
        <w:rPr>
          <w:color w:val="000000"/>
          <w:sz w:val="24"/>
          <w:szCs w:val="24"/>
        </w:rPr>
        <w:br/>
        <w:t xml:space="preserve">No other hand into my soul</w:t>
      </w:r>
      <w:r>
        <w:rPr>
          <w:color w:val="000000"/>
          <w:sz w:val="24"/>
          <w:szCs w:val="24"/>
        </w:rPr>
        <w:br/>
        <w:t xml:space="preserve">  Could greater solace bring,</w:t>
      </w:r>
      <w:r>
        <w:rPr>
          <w:color w:val="000000"/>
          <w:sz w:val="24"/>
          <w:szCs w:val="24"/>
        </w:rPr>
        <w:br/>
        <w:t xml:space="preserve">Than that I held last night, which was</w:t>
      </w:r>
      <w:r>
        <w:rPr>
          <w:color w:val="000000"/>
          <w:sz w:val="24"/>
          <w:szCs w:val="24"/>
        </w:rPr>
        <w:br/>
        <w:t xml:space="preserve">  Four aces and a king.</w:t>
      </w:r>
    </w:p>
    <w:p>
      <w:pPr>
        <w:widowControl w:val="on"/>
        <w:pBdr/>
        <w:spacing w:before="240" w:after="240" w:line="240" w:lineRule="auto"/>
        <w:ind w:left="0" w:right="0"/>
        <w:jc w:val="left"/>
      </w:pPr>
      <w:r>
        <w:rPr>
          <w:color w:val="000000"/>
          <w:sz w:val="24"/>
          <w:szCs w:val="24"/>
        </w:rPr>
        <w:t xml:space="preserve">WILLIAM A. THOMPSON.</w:t>
      </w:r>
      <w:r>
        <w:rPr>
          <w:i/>
          <w:color w:val="000000"/>
          <w:sz w:val="24"/>
          <w:szCs w:val="24"/>
        </w:rPr>
        <w:br/>
        <w:t xml:space="preserve">Wesleyan Literary Monthly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[Illustration:  “THAT SWEET GIRL GRADUATE.”]</w:t>
      </w:r>
    </w:p>
    <w:p>
      <w:pPr>
        <w:widowControl w:val="on"/>
        <w:pBdr/>
        <w:spacing w:before="240" w:after="240" w:line="240" w:lineRule="auto"/>
        <w:ind w:left="0" w:right="0"/>
        <w:jc w:val="left"/>
      </w:pPr>
      <w:r>
        <w:rPr>
          <w:i/>
          <w:color w:val="000000"/>
          <w:sz w:val="24"/>
          <w:szCs w:val="24"/>
        </w:rPr>
        <w:t xml:space="preserve">That Sweet Girl Graduate.</w:t>
      </w:r>
    </w:p>
    <w:p>
      <w:pPr>
        <w:widowControl w:val="on"/>
        <w:pBdr/>
        <w:spacing w:before="240" w:after="240" w:line="240" w:lineRule="auto"/>
        <w:ind w:left="0" w:right="0"/>
        <w:jc w:val="left"/>
      </w:pPr>
      <w:r>
        <w:rPr>
          <w:color w:val="000000"/>
          <w:sz w:val="24"/>
          <w:szCs w:val="24"/>
        </w:rPr>
        <w:t xml:space="preserve">So stately and so dignified</w:t>
      </w:r>
      <w:r>
        <w:rPr>
          <w:color w:val="000000"/>
          <w:sz w:val="24"/>
          <w:szCs w:val="24"/>
        </w:rPr>
        <w:br/>
        <w:t xml:space="preserve">  She looks in cap and gown,</w:t>
      </w:r>
      <w:r>
        <w:rPr>
          <w:color w:val="000000"/>
          <w:sz w:val="24"/>
          <w:szCs w:val="24"/>
        </w:rPr>
        <w:br/>
        <w:t xml:space="preserve">I hardly dare to speak to her,</w:t>
      </w:r>
      <w:r>
        <w:rPr>
          <w:color w:val="000000"/>
          <w:sz w:val="24"/>
          <w:szCs w:val="24"/>
        </w:rPr>
        <w:br/>
        <w:t xml:space="preserve">  This grad. of great renown.</w:t>
      </w:r>
    </w:p>
    <w:p>
      <w:pPr>
        <w:widowControl w:val="on"/>
        <w:pBdr/>
        <w:spacing w:before="240" w:after="240" w:line="240" w:lineRule="auto"/>
        <w:ind w:left="0" w:right="0"/>
        <w:jc w:val="left"/>
      </w:pPr>
      <w:r>
        <w:rPr>
          <w:color w:val="000000"/>
          <w:sz w:val="24"/>
          <w:szCs w:val="24"/>
        </w:rPr>
        <w:t xml:space="preserve">I scarcely can believe my eyes! </w:t>
      </w:r>
      <w:r>
        <w:rPr>
          <w:color w:val="000000"/>
          <w:sz w:val="24"/>
          <w:szCs w:val="24"/>
        </w:rPr>
        <w:br/>
        <w:t xml:space="preserve">  It surely can’t be she</w:t>
      </w:r>
      <w:r>
        <w:rPr>
          <w:color w:val="000000"/>
          <w:sz w:val="24"/>
          <w:szCs w:val="24"/>
        </w:rPr>
        <w:br/>
        <w:t xml:space="preserve">Who always seemed so very shy,</w:t>
      </w:r>
      <w:r>
        <w:rPr>
          <w:color w:val="000000"/>
          <w:sz w:val="24"/>
          <w:szCs w:val="24"/>
        </w:rPr>
        <w:br/>
        <w:t xml:space="preserve">  So very coy to me!</w:t>
      </w:r>
    </w:p>
    <w:p>
      <w:pPr>
        <w:widowControl w:val="on"/>
        <w:pBdr/>
        <w:spacing w:before="240" w:after="240" w:line="240" w:lineRule="auto"/>
        <w:ind w:left="0" w:right="0"/>
        <w:jc w:val="left"/>
      </w:pPr>
      <w:r>
        <w:rPr>
          <w:color w:val="000000"/>
          <w:sz w:val="24"/>
          <w:szCs w:val="24"/>
        </w:rPr>
        <w:t xml:space="preserve">But suddenly the spell departs,</w:t>
      </w:r>
      <w:r>
        <w:rPr>
          <w:color w:val="000000"/>
          <w:sz w:val="24"/>
          <w:szCs w:val="24"/>
        </w:rPr>
        <w:br/>
        <w:t xml:space="preserve">  And I give thanks to Fate;</w:t>
      </w:r>
      <w:r>
        <w:rPr>
          <w:color w:val="000000"/>
          <w:sz w:val="24"/>
          <w:szCs w:val="24"/>
        </w:rPr>
        <w:br/>
        <w:t xml:space="preserve">For anxiously she asks me if</w:t>
      </w:r>
      <w:r>
        <w:rPr>
          <w:color w:val="000000"/>
          <w:sz w:val="24"/>
          <w:szCs w:val="24"/>
        </w:rPr>
        <w:br/>
        <w:t xml:space="preserve">  Her mortar-board’s on straight.</w:t>
      </w:r>
    </w:p>
    <w:p>
      <w:pPr>
        <w:widowControl w:val="on"/>
        <w:pBdr/>
        <w:spacing w:before="240" w:after="240" w:line="240" w:lineRule="auto"/>
        <w:ind w:left="0" w:right="0"/>
        <w:jc w:val="left"/>
      </w:pPr>
      <w:r>
        <w:rPr>
          <w:i/>
          <w:color w:val="000000"/>
          <w:sz w:val="24"/>
          <w:szCs w:val="24"/>
        </w:rPr>
        <w:t xml:space="preserve">Harvard Lampoon.</w:t>
      </w:r>
    </w:p>
    <w:p>
      <w:pPr>
        <w:widowControl w:val="on"/>
        <w:pBdr/>
        <w:spacing w:before="240" w:after="240" w:line="240" w:lineRule="auto"/>
        <w:ind w:left="0" w:right="0"/>
        <w:jc w:val="left"/>
      </w:pPr>
      <w:r>
        <w:rPr>
          <w:i/>
          <w:color w:val="000000"/>
          <w:sz w:val="24"/>
          <w:szCs w:val="24"/>
        </w:rPr>
        <w:t xml:space="preserve">Faint Heart.</w:t>
      </w:r>
    </w:p>
    <w:p>
      <w:pPr>
        <w:widowControl w:val="on"/>
        <w:pBdr/>
        <w:spacing w:before="240" w:after="240" w:line="240" w:lineRule="auto"/>
        <w:ind w:left="0" w:right="0"/>
        <w:jc w:val="left"/>
      </w:pPr>
      <w:r>
        <w:rPr>
          <w:color w:val="000000"/>
          <w:sz w:val="24"/>
          <w:szCs w:val="24"/>
        </w:rPr>
        <w:t xml:space="preserve">My lady fair</w:t>
      </w:r>
      <w:r>
        <w:rPr>
          <w:color w:val="000000"/>
          <w:sz w:val="24"/>
          <w:szCs w:val="24"/>
        </w:rPr>
        <w:br/>
        <w:t xml:space="preserve">Her golden hair</w:t>
      </w:r>
      <w:r>
        <w:rPr>
          <w:color w:val="000000"/>
          <w:sz w:val="24"/>
          <w:szCs w:val="24"/>
        </w:rPr>
        <w:br/>
        <w:t xml:space="preserve">Lets fall a-down her shoulder. </w:t>
      </w:r>
      <w:r>
        <w:rPr>
          <w:color w:val="000000"/>
          <w:sz w:val="24"/>
          <w:szCs w:val="24"/>
        </w:rPr>
        <w:br/>
        <w:t xml:space="preserve">I’d steal a tress,—­</w:t>
      </w:r>
      <w:r>
        <w:rPr>
          <w:color w:val="000000"/>
          <w:sz w:val="24"/>
          <w:szCs w:val="24"/>
        </w:rPr>
        <w:br/>
        <w:t xml:space="preserve">She’s no redress,—­</w:t>
      </w:r>
      <w:r>
        <w:rPr>
          <w:color w:val="000000"/>
          <w:sz w:val="24"/>
          <w:szCs w:val="24"/>
        </w:rPr>
        <w:br/>
        <w:t xml:space="preserve">Were I a little bolder.</w:t>
      </w:r>
    </w:p>
    <w:p>
      <w:pPr>
        <w:widowControl w:val="on"/>
        <w:pBdr/>
        <w:spacing w:before="240" w:after="240" w:line="240" w:lineRule="auto"/>
        <w:ind w:left="0" w:right="0"/>
        <w:jc w:val="left"/>
      </w:pPr>
      <w:r>
        <w:rPr>
          <w:color w:val="000000"/>
          <w:sz w:val="24"/>
          <w:szCs w:val="24"/>
        </w:rPr>
        <w:t xml:space="preserve">From her sweet lip</w:t>
      </w:r>
      <w:r>
        <w:rPr>
          <w:color w:val="000000"/>
          <w:sz w:val="24"/>
          <w:szCs w:val="24"/>
        </w:rPr>
        <w:br/>
        <w:t xml:space="preserve">A bee might sip,</w:t>
      </w:r>
      <w:r>
        <w:rPr>
          <w:color w:val="000000"/>
          <w:sz w:val="24"/>
          <w:szCs w:val="24"/>
        </w:rPr>
        <w:br/>
        <w:t xml:space="preserve">Sweeter than rose-leaf’s savor. </w:t>
      </w:r>
      <w:r>
        <w:rPr>
          <w:color w:val="000000"/>
          <w:sz w:val="24"/>
          <w:szCs w:val="24"/>
        </w:rPr>
        <w:br/>
        <w:t xml:space="preserve">A kiss I’d take,—­</w:t>
      </w:r>
      <w:r>
        <w:rPr>
          <w:color w:val="000000"/>
          <w:sz w:val="24"/>
          <w:szCs w:val="24"/>
        </w:rPr>
        <w:br/>
        <w:t xml:space="preserve">No cry she’d make,—­</w:t>
      </w:r>
      <w:r>
        <w:rPr>
          <w:color w:val="000000"/>
          <w:sz w:val="24"/>
          <w:szCs w:val="24"/>
        </w:rPr>
        <w:br/>
        <w:t xml:space="preserve">Were I a little braver.</w:t>
      </w:r>
    </w:p>
    <w:p>
      <w:pPr>
        <w:widowControl w:val="on"/>
        <w:pBdr/>
        <w:spacing w:before="240" w:after="240" w:line="240" w:lineRule="auto"/>
        <w:ind w:left="0" w:right="0"/>
        <w:jc w:val="left"/>
      </w:pPr>
      <w:r>
        <w:rPr>
          <w:color w:val="000000"/>
          <w:sz w:val="24"/>
          <w:szCs w:val="24"/>
        </w:rPr>
        <w:t xml:space="preserve">Her neat, trim waist</w:t>
      </w:r>
      <w:r>
        <w:rPr>
          <w:color w:val="000000"/>
          <w:sz w:val="24"/>
          <w:szCs w:val="24"/>
        </w:rPr>
        <w:br/>
        <w:t xml:space="preserve">Just suits my taste;</w:t>
      </w:r>
      <w:r>
        <w:rPr>
          <w:color w:val="000000"/>
          <w:sz w:val="24"/>
          <w:szCs w:val="24"/>
        </w:rPr>
        <w:br/>
        <w:t xml:space="preserve">Close in my arms I’d fold her,</w:t>
      </w:r>
      <w:r>
        <w:rPr>
          <w:color w:val="000000"/>
          <w:sz w:val="24"/>
          <w:szCs w:val="24"/>
        </w:rPr>
        <w:br/>
        <w:t xml:space="preserve">And clasp her tight,—­</w:t>
      </w:r>
      <w:r>
        <w:rPr>
          <w:color w:val="000000"/>
          <w:sz w:val="24"/>
          <w:szCs w:val="24"/>
        </w:rPr>
        <w:br/>
        <w:t xml:space="preserve">She’d feel no fright,—­</w:t>
      </w:r>
      <w:r>
        <w:rPr>
          <w:color w:val="000000"/>
          <w:sz w:val="24"/>
          <w:szCs w:val="24"/>
        </w:rPr>
        <w:br/>
        <w:t xml:space="preserve">Were I a little bolder.</w:t>
      </w:r>
    </w:p>
    <w:p>
      <w:pPr>
        <w:widowControl w:val="on"/>
        <w:pBdr/>
        <w:spacing w:before="240" w:after="240" w:line="240" w:lineRule="auto"/>
        <w:ind w:left="0" w:right="0"/>
        <w:jc w:val="left"/>
      </w:pPr>
      <w:r>
        <w:rPr>
          <w:color w:val="000000"/>
          <w:sz w:val="24"/>
          <w:szCs w:val="24"/>
        </w:rPr>
        <w:t xml:space="preserve">She’s waiting now</w:t>
      </w:r>
      <w:r>
        <w:rPr>
          <w:color w:val="000000"/>
          <w:sz w:val="24"/>
          <w:szCs w:val="24"/>
        </w:rPr>
        <w:br/>
        <w:t xml:space="preserve">’Till I find how</w:t>
      </w:r>
      <w:r>
        <w:rPr>
          <w:color w:val="000000"/>
          <w:sz w:val="24"/>
          <w:szCs w:val="24"/>
        </w:rPr>
        <w:br/>
        <w:t xml:space="preserve">To ask of her a favor. </w:t>
      </w:r>
      <w:r>
        <w:rPr>
          <w:color w:val="000000"/>
          <w:sz w:val="24"/>
          <w:szCs w:val="24"/>
        </w:rPr>
        <w:br/>
        <w:t xml:space="preserve">She’ll be my wife,—­</w:t>
      </w:r>
      <w:r>
        <w:rPr>
          <w:color w:val="000000"/>
          <w:sz w:val="24"/>
          <w:szCs w:val="24"/>
        </w:rPr>
        <w:br/>
        <w:t xml:space="preserve">I’d stake my life,—­</w:t>
      </w:r>
      <w:r>
        <w:rPr>
          <w:color w:val="000000"/>
          <w:sz w:val="24"/>
          <w:szCs w:val="24"/>
        </w:rPr>
        <w:br/>
        <w:t xml:space="preserve">When I’m a little braver.</w:t>
      </w:r>
    </w:p>
    <w:p>
      <w:pPr>
        <w:widowControl w:val="on"/>
        <w:pBdr/>
        <w:spacing w:before="240" w:after="240" w:line="240" w:lineRule="auto"/>
        <w:ind w:left="0" w:right="0"/>
        <w:jc w:val="left"/>
      </w:pPr>
      <w:r>
        <w:rPr>
          <w:color w:val="000000"/>
          <w:sz w:val="24"/>
          <w:szCs w:val="24"/>
        </w:rPr>
        <w:t xml:space="preserve">HARLAN COLBY PEARSON.</w:t>
      </w:r>
      <w:r>
        <w:rPr>
          <w:i/>
          <w:color w:val="000000"/>
          <w:sz w:val="24"/>
          <w:szCs w:val="24"/>
        </w:rPr>
        <w:br/>
        <w:t xml:space="preserve">Dartmouth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Spring Lament.</w:t>
      </w:r>
    </w:p>
    <w:p>
      <w:pPr>
        <w:widowControl w:val="on"/>
        <w:pBdr/>
        <w:spacing w:before="240" w:after="240" w:line="240" w:lineRule="auto"/>
        <w:ind w:left="0" w:right="0"/>
        <w:jc w:val="left"/>
      </w:pPr>
      <w:r>
        <w:rPr>
          <w:color w:val="000000"/>
          <w:sz w:val="24"/>
          <w:szCs w:val="24"/>
        </w:rPr>
        <w:t xml:space="preserve">The spring is come; warm breezes blow;</w:t>
      </w:r>
      <w:r>
        <w:rPr>
          <w:color w:val="000000"/>
          <w:sz w:val="24"/>
          <w:szCs w:val="24"/>
        </w:rPr>
        <w:br/>
        <w:t xml:space="preserve">It doesn’t make me happy, tho’;—­</w:t>
      </w:r>
      <w:r>
        <w:rPr>
          <w:color w:val="000000"/>
          <w:sz w:val="24"/>
          <w:szCs w:val="24"/>
        </w:rPr>
        <w:br/>
        <w:t xml:space="preserve">For seasons’ changes only bring</w:t>
      </w:r>
      <w:r>
        <w:rPr>
          <w:color w:val="000000"/>
          <w:sz w:val="24"/>
          <w:szCs w:val="24"/>
        </w:rPr>
        <w:br/>
        <w:t xml:space="preserve">To me the pain of ordering</w:t>
      </w:r>
      <w:r>
        <w:rPr>
          <w:color w:val="000000"/>
          <w:sz w:val="24"/>
          <w:szCs w:val="24"/>
        </w:rPr>
        <w:br/>
        <w:t xml:space="preserve">Another suit.  Style changes so!</w:t>
      </w:r>
    </w:p>
    <w:p>
      <w:pPr>
        <w:widowControl w:val="on"/>
        <w:pBdr/>
        <w:spacing w:before="240" w:after="240" w:line="240" w:lineRule="auto"/>
        <w:ind w:left="0" w:right="0"/>
        <w:jc w:val="left"/>
      </w:pPr>
      <w:r>
        <w:rPr>
          <w:color w:val="000000"/>
          <w:sz w:val="24"/>
          <w:szCs w:val="24"/>
        </w:rPr>
        <w:t xml:space="preserve">This hat I’ll hardly dare to show</w:t>
      </w:r>
      <w:r>
        <w:rPr>
          <w:color w:val="000000"/>
          <w:sz w:val="24"/>
          <w:szCs w:val="24"/>
        </w:rPr>
        <w:br/>
        <w:t xml:space="preserve">Near “Easter bonnets;” it’s too low;</w:t>
      </w:r>
      <w:r>
        <w:rPr>
          <w:color w:val="000000"/>
          <w:sz w:val="24"/>
          <w:szCs w:val="24"/>
        </w:rPr>
        <w:br/>
        <w:t xml:space="preserve">I fear I must be purchasing;</w:t>
      </w:r>
      <w:r>
        <w:rPr>
          <w:color w:val="000000"/>
          <w:sz w:val="24"/>
          <w:szCs w:val="24"/>
        </w:rPr>
        <w:br/>
        <w:t xml:space="preserve">The spring is come.</w:t>
      </w:r>
    </w:p>
    <w:p>
      <w:pPr>
        <w:widowControl w:val="on"/>
        <w:pBdr/>
        <w:spacing w:before="240" w:after="240" w:line="240" w:lineRule="auto"/>
        <w:ind w:left="0" w:right="0"/>
        <w:jc w:val="left"/>
      </w:pPr>
      <w:r>
        <w:rPr>
          <w:color w:val="000000"/>
          <w:sz w:val="24"/>
          <w:szCs w:val="24"/>
        </w:rPr>
        <w:t xml:space="preserve">I’m glad to have the winter go;</w:t>
      </w:r>
      <w:r>
        <w:rPr>
          <w:color w:val="000000"/>
          <w:sz w:val="24"/>
          <w:szCs w:val="24"/>
        </w:rPr>
        <w:br/>
        <w:t xml:space="preserve">I don’t like ice, I don’t like snow. </w:t>
      </w:r>
      <w:r>
        <w:rPr>
          <w:color w:val="000000"/>
          <w:sz w:val="24"/>
          <w:szCs w:val="24"/>
        </w:rPr>
        <w:br/>
        <w:t xml:space="preserve">Green fields, bright flowers, and birds to sing,</w:t>
      </w:r>
      <w:r>
        <w:rPr>
          <w:color w:val="000000"/>
          <w:sz w:val="24"/>
          <w:szCs w:val="24"/>
        </w:rPr>
        <w:br/>
        <w:t xml:space="preserve">Of course I like that sort of thing;</w:t>
      </w:r>
      <w:r>
        <w:rPr>
          <w:color w:val="000000"/>
          <w:sz w:val="24"/>
          <w:szCs w:val="24"/>
        </w:rPr>
        <w:br/>
        <w:t xml:space="preserve">But still—­it makes me blue to know</w:t>
      </w:r>
      <w:r>
        <w:rPr>
          <w:color w:val="000000"/>
          <w:sz w:val="24"/>
          <w:szCs w:val="24"/>
        </w:rPr>
        <w:br/>
        <w:t xml:space="preserve">The spring is come.</w:t>
      </w:r>
    </w:p>
    <w:p>
      <w:pPr>
        <w:widowControl w:val="on"/>
        <w:pBdr/>
        <w:spacing w:before="240" w:after="240" w:line="240" w:lineRule="auto"/>
        <w:ind w:left="0" w:right="0"/>
        <w:jc w:val="left"/>
      </w:pPr>
      <w:r>
        <w:rPr>
          <w:color w:val="000000"/>
          <w:sz w:val="24"/>
          <w:szCs w:val="24"/>
        </w:rPr>
        <w:t xml:space="preserve">LOUIS JONES MAGEE.</w:t>
      </w:r>
      <w:r>
        <w:rPr>
          <w:i/>
          <w:color w:val="000000"/>
          <w:sz w:val="24"/>
          <w:szCs w:val="24"/>
        </w:rPr>
        <w:br/>
        <w:t xml:space="preserve">Wesleyan Argus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Street-Car Romance.</w:t>
      </w:r>
    </w:p>
    <w:p>
      <w:pPr>
        <w:widowControl w:val="on"/>
        <w:pBdr/>
        <w:spacing w:before="240" w:after="240" w:line="240" w:lineRule="auto"/>
        <w:ind w:left="0" w:right="0"/>
        <w:jc w:val="left"/>
      </w:pPr>
      <w:r>
        <w:rPr>
          <w:color w:val="000000"/>
          <w:sz w:val="24"/>
          <w:szCs w:val="24"/>
        </w:rPr>
        <w:t xml:space="preserve">I write to offer you my heart,</w:t>
      </w:r>
      <w:r>
        <w:rPr>
          <w:color w:val="000000"/>
          <w:sz w:val="24"/>
          <w:szCs w:val="24"/>
        </w:rPr>
        <w:br/>
        <w:t xml:space="preserve">O maiden, whom I do not know. </w:t>
      </w:r>
      <w:r>
        <w:rPr>
          <w:color w:val="000000"/>
          <w:sz w:val="24"/>
          <w:szCs w:val="24"/>
        </w:rPr>
        <w:br/>
        <w:t xml:space="preserve">Pray do not think me premature</w:t>
      </w:r>
      <w:r>
        <w:rPr>
          <w:color w:val="000000"/>
          <w:sz w:val="24"/>
          <w:szCs w:val="24"/>
        </w:rPr>
        <w:br/>
        <w:t xml:space="preserve">In making known my feelings so,</w:t>
      </w:r>
      <w:r>
        <w:rPr>
          <w:color w:val="000000"/>
          <w:sz w:val="24"/>
          <w:szCs w:val="24"/>
        </w:rPr>
        <w:br/>
        <w:t xml:space="preserve">For I have loved you steadfastly,</w:t>
      </w:r>
      <w:r>
        <w:rPr>
          <w:color w:val="000000"/>
          <w:sz w:val="24"/>
          <w:szCs w:val="24"/>
        </w:rPr>
        <w:br/>
        <w:t xml:space="preserve">O damsel of the unknown name,</w:t>
      </w:r>
      <w:r>
        <w:rPr>
          <w:color w:val="000000"/>
          <w:sz w:val="24"/>
          <w:szCs w:val="24"/>
        </w:rPr>
        <w:br/>
        <w:t xml:space="preserve">And all last night and half to-day</w:t>
      </w:r>
      <w:r>
        <w:rPr>
          <w:color w:val="000000"/>
          <w:sz w:val="24"/>
          <w:szCs w:val="24"/>
        </w:rPr>
        <w:br/>
        <w:t xml:space="preserve">My passion has been in a flame.</w:t>
      </w:r>
    </w:p>
    <w:p>
      <w:pPr>
        <w:widowControl w:val="on"/>
        <w:pBdr/>
        <w:spacing w:before="240" w:after="240" w:line="240" w:lineRule="auto"/>
        <w:ind w:left="0" w:right="0"/>
        <w:jc w:val="left"/>
      </w:pPr>
      <w:r>
        <w:rPr>
          <w:color w:val="000000"/>
          <w:sz w:val="24"/>
          <w:szCs w:val="24"/>
        </w:rPr>
        <w:t xml:space="preserve">’Twas not your face, though that is fair,</w:t>
      </w:r>
      <w:r>
        <w:rPr>
          <w:color w:val="000000"/>
          <w:sz w:val="24"/>
          <w:szCs w:val="24"/>
        </w:rPr>
        <w:br/>
        <w:t xml:space="preserve">Nor yet your voice bewitched me so: </w:t>
      </w:r>
      <w:r>
        <w:rPr>
          <w:color w:val="000000"/>
          <w:sz w:val="24"/>
          <w:szCs w:val="24"/>
        </w:rPr>
        <w:br/>
        <w:t xml:space="preserve">(I heard you ask the motor-man</w:t>
      </w:r>
      <w:r>
        <w:rPr>
          <w:color w:val="000000"/>
          <w:sz w:val="24"/>
          <w:szCs w:val="24"/>
        </w:rPr>
        <w:br/>
        <w:t xml:space="preserve">How long before the car would go.)</w:t>
      </w:r>
      <w:r>
        <w:rPr>
          <w:color w:val="000000"/>
          <w:sz w:val="24"/>
          <w:szCs w:val="24"/>
        </w:rPr>
        <w:br/>
        <w:t xml:space="preserve">I saw you on the car that went</w:t>
      </w:r>
      <w:r>
        <w:rPr>
          <w:color w:val="000000"/>
          <w:sz w:val="24"/>
          <w:szCs w:val="24"/>
        </w:rPr>
        <w:br/>
        <w:t xml:space="preserve">From Harvard Square on Tuesday noon;</w:t>
      </w:r>
      <w:r>
        <w:rPr>
          <w:color w:val="000000"/>
          <w:sz w:val="24"/>
          <w:szCs w:val="24"/>
        </w:rPr>
        <w:br/>
        <w:t xml:space="preserve">I don’t believe that you saw me,</w:t>
      </w:r>
      <w:r>
        <w:rPr>
          <w:color w:val="000000"/>
          <w:sz w:val="24"/>
          <w:szCs w:val="24"/>
        </w:rPr>
        <w:br/>
        <w:t xml:space="preserve">For you were reading the </w:t>
      </w:r>
      <w:r>
        <w:rPr>
          <w:i/>
          <w:color w:val="000000"/>
          <w:sz w:val="24"/>
          <w:szCs w:val="24"/>
        </w:rPr>
        <w:t xml:space="preserve">Lampoon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is why I write to you: </w:t>
      </w:r>
      <w:r>
        <w:rPr>
          <w:color w:val="000000"/>
          <w:sz w:val="24"/>
          <w:szCs w:val="24"/>
        </w:rPr>
        <w:br/>
        <w:t xml:space="preserve">To say that I am wholly thine,</w:t>
      </w:r>
      <w:r>
        <w:rPr>
          <w:color w:val="000000"/>
          <w:sz w:val="24"/>
          <w:szCs w:val="24"/>
        </w:rPr>
        <w:br/>
        <w:t xml:space="preserve">I love you, for that first-page joke,—­</w:t>
      </w:r>
      <w:r>
        <w:rPr>
          <w:color w:val="000000"/>
          <w:sz w:val="24"/>
          <w:szCs w:val="24"/>
        </w:rPr>
        <w:br/>
        <w:t xml:space="preserve">The one you laughed at,—­</w:t>
      </w:r>
      <w:r>
        <w:rPr>
          <w:i/>
          <w:color w:val="000000"/>
          <w:sz w:val="24"/>
          <w:szCs w:val="24"/>
        </w:rPr>
        <w:t xml:space="preserve">that was mine.</w:t>
      </w:r>
    </w:p>
    <w:p>
      <w:pPr>
        <w:widowControl w:val="on"/>
        <w:pBdr/>
        <w:spacing w:before="240" w:after="240" w:line="240" w:lineRule="auto"/>
        <w:ind w:left="0" w:right="0"/>
        <w:jc w:val="left"/>
      </w:pPr>
      <w:r>
        <w:rPr>
          <w:color w:val="000000"/>
          <w:sz w:val="24"/>
          <w:szCs w:val="24"/>
        </w:rPr>
        <w:t xml:space="preserve">W. AMES.</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Applied Mathematics.</w:t>
      </w:r>
    </w:p>
    <w:p>
      <w:pPr>
        <w:widowControl w:val="on"/>
        <w:pBdr/>
        <w:spacing w:before="240" w:after="240" w:line="240" w:lineRule="auto"/>
        <w:ind w:left="0" w:right="0"/>
        <w:jc w:val="left"/>
      </w:pPr>
      <w:r>
        <w:rPr>
          <w:color w:val="000000"/>
          <w:sz w:val="24"/>
          <w:szCs w:val="24"/>
        </w:rPr>
        <w:t xml:space="preserve">“My daughter,” and his voice was stern,</w:t>
      </w:r>
      <w:r>
        <w:rPr>
          <w:color w:val="000000"/>
          <w:sz w:val="24"/>
          <w:szCs w:val="24"/>
        </w:rPr>
        <w:br/>
        <w:t xml:space="preserve">  “You must set this matter right;</w:t>
      </w:r>
      <w:r>
        <w:rPr>
          <w:color w:val="000000"/>
          <w:sz w:val="24"/>
          <w:szCs w:val="24"/>
        </w:rPr>
        <w:br/>
        <w:t xml:space="preserve">What time did the Sophomore leave,</w:t>
      </w:r>
      <w:r>
        <w:rPr>
          <w:color w:val="000000"/>
          <w:sz w:val="24"/>
          <w:szCs w:val="24"/>
        </w:rPr>
        <w:br/>
        <w:t xml:space="preserve">  Who sent in his card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 work was pressing, father dear,</w:t>
      </w:r>
      <w:r>
        <w:rPr>
          <w:color w:val="000000"/>
          <w:sz w:val="24"/>
          <w:szCs w:val="24"/>
        </w:rPr>
        <w:br/>
        <w:t xml:space="preserve">  And his love for it was great;</w:t>
      </w:r>
      <w:r>
        <w:rPr>
          <w:color w:val="000000"/>
          <w:sz w:val="24"/>
          <w:szCs w:val="24"/>
        </w:rPr>
        <w:br/>
        <w:t xml:space="preserve">He took his leave and went away</w:t>
      </w:r>
      <w:r>
        <w:rPr>
          <w:color w:val="000000"/>
          <w:sz w:val="24"/>
          <w:szCs w:val="24"/>
        </w:rPr>
        <w:br/>
        <w:t xml:space="preserve">  Before a quarter of eight.”</w:t>
      </w:r>
    </w:p>
    <w:p>
      <w:pPr>
        <w:widowControl w:val="on"/>
        <w:pBdr/>
        <w:spacing w:before="240" w:after="240" w:line="240" w:lineRule="auto"/>
        <w:ind w:left="0" w:right="0"/>
        <w:jc w:val="left"/>
      </w:pPr>
      <w:r>
        <w:rPr>
          <w:color w:val="000000"/>
          <w:sz w:val="24"/>
          <w:szCs w:val="24"/>
        </w:rPr>
        <w:t xml:space="preserve">Then a twinkle came to her bright blue eye,</w:t>
      </w:r>
      <w:r>
        <w:rPr>
          <w:color w:val="000000"/>
          <w:sz w:val="24"/>
          <w:szCs w:val="24"/>
        </w:rPr>
        <w:br/>
        <w:t xml:space="preserve">  And her dimple deeper grew. </w:t>
      </w:r>
      <w:r>
        <w:rPr>
          <w:color w:val="000000"/>
          <w:sz w:val="24"/>
          <w:szCs w:val="24"/>
        </w:rPr>
        <w:br/>
        <w:t xml:space="preserve">“’Tis surely no sin to tell him that,</w:t>
      </w:r>
      <w:r>
        <w:rPr>
          <w:color w:val="000000"/>
          <w:sz w:val="24"/>
          <w:szCs w:val="24"/>
        </w:rPr>
        <w:br/>
        <w:t xml:space="preserve">  For a quarter of eight is two.”</w:t>
      </w:r>
    </w:p>
    <w:p>
      <w:pPr>
        <w:widowControl w:val="on"/>
        <w:pBdr/>
        <w:spacing w:before="240" w:after="240" w:line="240" w:lineRule="auto"/>
        <w:ind w:left="0" w:right="0"/>
        <w:jc w:val="left"/>
      </w:pPr>
      <w:r>
        <w:rPr>
          <w:i/>
          <w:color w:val="000000"/>
          <w:sz w:val="24"/>
          <w:szCs w:val="24"/>
        </w:rPr>
        <w:t xml:space="preserve">Lehigh Burr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District Telegraph Boy.</w:t>
      </w:r>
    </w:p>
    <w:p>
      <w:pPr>
        <w:widowControl w:val="on"/>
        <w:pBdr/>
        <w:spacing w:before="240" w:after="240" w:line="240" w:lineRule="auto"/>
        <w:ind w:left="0" w:right="0"/>
        <w:jc w:val="left"/>
      </w:pPr>
      <w:r>
        <w:rPr>
          <w:color w:val="000000"/>
          <w:sz w:val="24"/>
          <w:szCs w:val="24"/>
        </w:rPr>
        <w:t xml:space="preserve">Hear the clatter of those feet;</w:t>
      </w:r>
      <w:r>
        <w:rPr>
          <w:color w:val="000000"/>
          <w:sz w:val="24"/>
          <w:szCs w:val="24"/>
        </w:rPr>
        <w:br/>
        <w:t xml:space="preserve">See him coming up the street</w:t>
      </w:r>
      <w:r>
        <w:rPr>
          <w:color w:val="000000"/>
          <w:sz w:val="24"/>
          <w:szCs w:val="24"/>
        </w:rPr>
        <w:br/>
        <w:t xml:space="preserve">                      On the trot! </w:t>
      </w:r>
      <w:r>
        <w:rPr>
          <w:color w:val="000000"/>
          <w:sz w:val="24"/>
          <w:szCs w:val="24"/>
        </w:rPr>
        <w:br/>
        <w:t xml:space="preserve">He is going to the Greens;</w:t>
      </w:r>
      <w:r>
        <w:rPr>
          <w:color w:val="000000"/>
          <w:sz w:val="24"/>
          <w:szCs w:val="24"/>
        </w:rPr>
        <w:br/>
        <w:t xml:space="preserve">No, he’s going to the Dean’s,</w:t>
      </w:r>
      <w:r>
        <w:rPr>
          <w:color w:val="000000"/>
          <w:sz w:val="24"/>
          <w:szCs w:val="24"/>
        </w:rPr>
        <w:br/>
        <w:t xml:space="preserve">                      Is he not?</w:t>
      </w:r>
    </w:p>
    <w:p>
      <w:pPr>
        <w:widowControl w:val="on"/>
        <w:pBdr/>
        <w:spacing w:before="240" w:after="240" w:line="240" w:lineRule="auto"/>
        <w:ind w:left="0" w:right="0"/>
        <w:jc w:val="left"/>
      </w:pPr>
      <w:r>
        <w:rPr>
          <w:color w:val="000000"/>
          <w:sz w:val="24"/>
          <w:szCs w:val="24"/>
        </w:rPr>
        <w:t xml:space="preserve">See the uniform of blue,</w:t>
      </w:r>
      <w:r>
        <w:rPr>
          <w:color w:val="000000"/>
          <w:sz w:val="24"/>
          <w:szCs w:val="24"/>
        </w:rPr>
        <w:br/>
        <w:t xml:space="preserve">And the shiny letters, too,</w:t>
      </w:r>
      <w:r>
        <w:rPr>
          <w:color w:val="000000"/>
          <w:sz w:val="24"/>
          <w:szCs w:val="24"/>
        </w:rPr>
        <w:br/>
        <w:t xml:space="preserve">                      On his cap. </w:t>
      </w:r>
      <w:r>
        <w:rPr>
          <w:color w:val="000000"/>
          <w:sz w:val="24"/>
          <w:szCs w:val="24"/>
        </w:rPr>
        <w:br/>
        <w:t xml:space="preserve">I imagine he is quite</w:t>
      </w:r>
      <w:r>
        <w:rPr>
          <w:color w:val="000000"/>
          <w:sz w:val="24"/>
          <w:szCs w:val="24"/>
        </w:rPr>
        <w:br/>
        <w:t xml:space="preserve">An intelligent and bright</w:t>
      </w:r>
      <w:r>
        <w:rPr>
          <w:color w:val="000000"/>
          <w:sz w:val="24"/>
          <w:szCs w:val="24"/>
        </w:rPr>
        <w:br/>
        <w:t xml:space="preserve">                      Little chap.</w:t>
      </w:r>
    </w:p>
    <w:p>
      <w:pPr>
        <w:widowControl w:val="on"/>
        <w:pBdr/>
        <w:spacing w:before="240" w:after="240" w:line="240" w:lineRule="auto"/>
        <w:ind w:left="0" w:right="0"/>
        <w:jc w:val="left"/>
      </w:pPr>
      <w:r>
        <w:rPr>
          <w:color w:val="000000"/>
          <w:sz w:val="24"/>
          <w:szCs w:val="24"/>
        </w:rPr>
        <w:t xml:space="preserve">What a careless tune he hums,</w:t>
      </w:r>
      <w:r>
        <w:rPr>
          <w:color w:val="000000"/>
          <w:sz w:val="24"/>
          <w:szCs w:val="24"/>
        </w:rPr>
        <w:br/>
        <w:t xml:space="preserve">And how innocently comes</w:t>
      </w:r>
      <w:r>
        <w:rPr>
          <w:color w:val="000000"/>
          <w:sz w:val="24"/>
          <w:szCs w:val="24"/>
        </w:rPr>
        <w:br/>
        <w:t xml:space="preserve">                      Hurrying. </w:t>
      </w:r>
      <w:r>
        <w:rPr>
          <w:color w:val="000000"/>
          <w:sz w:val="24"/>
          <w:szCs w:val="24"/>
        </w:rPr>
        <w:br/>
        <w:t xml:space="preserve">Ah, how little does he know</w:t>
      </w:r>
      <w:r>
        <w:rPr>
          <w:color w:val="000000"/>
          <w:sz w:val="24"/>
          <w:szCs w:val="24"/>
        </w:rPr>
        <w:br/>
        <w:t xml:space="preserve">Of the happiness or woe</w:t>
      </w:r>
      <w:r>
        <w:rPr>
          <w:color w:val="000000"/>
          <w:sz w:val="24"/>
          <w:szCs w:val="24"/>
        </w:rPr>
        <w:br/>
        <w:t xml:space="preserve">                      He can bring!</w:t>
      </w:r>
    </w:p>
    <w:p>
      <w:pPr>
        <w:widowControl w:val="on"/>
        <w:pBdr/>
        <w:spacing w:before="240" w:after="240" w:line="240" w:lineRule="auto"/>
        <w:ind w:left="0" w:right="0"/>
        <w:jc w:val="left"/>
      </w:pPr>
      <w:r>
        <w:rPr>
          <w:color w:val="000000"/>
          <w:sz w:val="24"/>
          <w:szCs w:val="24"/>
        </w:rPr>
        <w:t xml:space="preserve">Now he brings a hopeless sigh. </w:t>
      </w:r>
      <w:r>
        <w:rPr>
          <w:color w:val="000000"/>
          <w:sz w:val="24"/>
          <w:szCs w:val="24"/>
        </w:rPr>
        <w:br/>
        <w:t xml:space="preserve">Now a sparkle to the eye,</w:t>
      </w:r>
      <w:r>
        <w:rPr>
          <w:color w:val="000000"/>
          <w:sz w:val="24"/>
          <w:szCs w:val="24"/>
        </w:rPr>
        <w:br/>
        <w:t xml:space="preserve">                      Now a tear. </w:t>
      </w:r>
      <w:r>
        <w:rPr>
          <w:color w:val="000000"/>
          <w:sz w:val="24"/>
          <w:szCs w:val="24"/>
        </w:rPr>
        <w:br/>
        <w:t xml:space="preserve">More of griefs, I think, than joys—­</w:t>
      </w:r>
      <w:r>
        <w:rPr>
          <w:color w:val="000000"/>
          <w:sz w:val="24"/>
          <w:szCs w:val="24"/>
        </w:rPr>
        <w:br/>
        <w:t xml:space="preserve">Why! the fateful little boy’s</w:t>
      </w:r>
      <w:r>
        <w:rPr>
          <w:color w:val="000000"/>
          <w:sz w:val="24"/>
          <w:szCs w:val="24"/>
        </w:rPr>
        <w:br/>
        <w:t xml:space="preserve">                      Coming here!</w:t>
      </w:r>
    </w:p>
    <w:p>
      <w:pPr>
        <w:widowControl w:val="on"/>
        <w:pBdr/>
        <w:spacing w:before="240" w:after="240" w:line="240" w:lineRule="auto"/>
        <w:ind w:left="0" w:right="0"/>
        <w:jc w:val="left"/>
      </w:pPr>
      <w:r>
        <w:rPr>
          <w:color w:val="000000"/>
          <w:sz w:val="24"/>
          <w:szCs w:val="24"/>
        </w:rPr>
        <w:t xml:space="preserve">Goodness, how he pulls the bell! </w:t>
      </w:r>
      <w:r>
        <w:rPr>
          <w:color w:val="000000"/>
          <w:sz w:val="24"/>
          <w:szCs w:val="24"/>
        </w:rPr>
        <w:br/>
        <w:t xml:space="preserve">He has some bad news to tell,</w:t>
      </w:r>
      <w:r>
        <w:rPr>
          <w:color w:val="000000"/>
          <w:sz w:val="24"/>
          <w:szCs w:val="24"/>
        </w:rPr>
        <w:br/>
        <w:t xml:space="preserve">                      I’m afraid. </w:t>
      </w:r>
      <w:r>
        <w:rPr>
          <w:color w:val="000000"/>
          <w:sz w:val="24"/>
          <w:szCs w:val="24"/>
        </w:rPr>
        <w:br/>
        <w:t xml:space="preserve">Oh, I hope it’s not for me! </w:t>
      </w:r>
      <w:r>
        <w:rPr>
          <w:color w:val="000000"/>
          <w:sz w:val="24"/>
          <w:szCs w:val="24"/>
        </w:rPr>
        <w:br/>
        <w:t xml:space="preserve">Alice, sign for it, and see</w:t>
      </w:r>
      <w:r>
        <w:rPr>
          <w:color w:val="000000"/>
          <w:sz w:val="24"/>
          <w:szCs w:val="24"/>
        </w:rPr>
        <w:br/>
        <w:t xml:space="preserve">                      If it’s paid.</w:t>
      </w:r>
    </w:p>
    <w:p>
      <w:pPr>
        <w:widowControl w:val="on"/>
        <w:pBdr/>
        <w:spacing w:before="240" w:after="240" w:line="240" w:lineRule="auto"/>
        <w:ind w:left="0" w:right="0"/>
        <w:jc w:val="left"/>
      </w:pPr>
      <w:r>
        <w:rPr>
          <w:color w:val="000000"/>
          <w:sz w:val="24"/>
          <w:szCs w:val="24"/>
        </w:rPr>
        <w:t xml:space="preserve">It is surely not from Will,</w:t>
      </w:r>
      <w:r>
        <w:rPr>
          <w:color w:val="000000"/>
          <w:sz w:val="24"/>
          <w:szCs w:val="24"/>
        </w:rPr>
        <w:br/>
        <w:t xml:space="preserve">For his morning smoke is still</w:t>
      </w:r>
      <w:r>
        <w:rPr>
          <w:color w:val="000000"/>
          <w:sz w:val="24"/>
          <w:szCs w:val="24"/>
        </w:rPr>
        <w:br/>
        <w:t xml:space="preserve">                      In the air. </w:t>
      </w:r>
      <w:r>
        <w:rPr>
          <w:color w:val="000000"/>
          <w:sz w:val="24"/>
          <w:szCs w:val="24"/>
        </w:rPr>
        <w:br/>
        <w:t xml:space="preserve">Has poor uncle breathed his last? </w:t>
      </w:r>
      <w:r>
        <w:rPr>
          <w:color w:val="000000"/>
          <w:sz w:val="24"/>
          <w:szCs w:val="24"/>
        </w:rPr>
        <w:br/>
        <w:t xml:space="preserve">Has his weary spirit passed</w:t>
      </w:r>
      <w:r>
        <w:rPr>
          <w:color w:val="000000"/>
          <w:sz w:val="24"/>
          <w:szCs w:val="24"/>
        </w:rPr>
        <w:br/>
        <w:t xml:space="preserve">                      From all care?</w:t>
      </w:r>
    </w:p>
    <w:p>
      <w:pPr>
        <w:widowControl w:val="on"/>
        <w:pBdr/>
        <w:spacing w:before="240" w:after="240" w:line="240" w:lineRule="auto"/>
        <w:ind w:left="0" w:right="0"/>
        <w:jc w:val="left"/>
      </w:pPr>
      <w:r>
        <w:rPr>
          <w:color w:val="000000"/>
          <w:sz w:val="24"/>
          <w:szCs w:val="24"/>
        </w:rPr>
        <w:t xml:space="preserve">Then poor auntie is bereft,</w:t>
      </w:r>
      <w:r>
        <w:rPr>
          <w:color w:val="000000"/>
          <w:sz w:val="24"/>
          <w:szCs w:val="24"/>
        </w:rPr>
        <w:br/>
        <w:t xml:space="preserve">And that sunny home is left</w:t>
      </w:r>
      <w:r>
        <w:rPr>
          <w:color w:val="000000"/>
          <w:sz w:val="24"/>
          <w:szCs w:val="24"/>
        </w:rPr>
        <w:br/>
        <w:t xml:space="preserve">                      Fatherless. </w:t>
      </w:r>
      <w:r>
        <w:rPr>
          <w:color w:val="000000"/>
          <w:sz w:val="24"/>
          <w:szCs w:val="24"/>
        </w:rPr>
        <w:br/>
        <w:t xml:space="preserve">Or old cousin Ed and May</w:t>
      </w:r>
      <w:r>
        <w:rPr>
          <w:color w:val="000000"/>
          <w:sz w:val="24"/>
          <w:szCs w:val="24"/>
        </w:rPr>
        <w:br/>
        <w:t xml:space="preserve">’Ve gone and had another ba-</w:t>
      </w:r>
      <w:r>
        <w:rPr>
          <w:color w:val="000000"/>
          <w:sz w:val="24"/>
          <w:szCs w:val="24"/>
        </w:rPr>
        <w:br/>
        <w:t xml:space="preserve">                      By, I guess.</w:t>
      </w:r>
    </w:p>
    <w:p>
      <w:pPr>
        <w:widowControl w:val="on"/>
        <w:pBdr/>
        <w:spacing w:before="240" w:after="240" w:line="240" w:lineRule="auto"/>
        <w:ind w:left="0" w:right="0"/>
        <w:jc w:val="left"/>
      </w:pPr>
      <w:r>
        <w:rPr>
          <w:color w:val="000000"/>
          <w:sz w:val="24"/>
          <w:szCs w:val="24"/>
        </w:rPr>
        <w:t xml:space="preserve">What if John has lost, poor man,</w:t>
      </w:r>
      <w:r>
        <w:rPr>
          <w:color w:val="000000"/>
          <w:sz w:val="24"/>
          <w:szCs w:val="24"/>
        </w:rPr>
        <w:br/>
        <w:t xml:space="preserve">Little Clementine or Nan,</w:t>
      </w:r>
      <w:r>
        <w:rPr>
          <w:color w:val="000000"/>
          <w:sz w:val="24"/>
          <w:szCs w:val="24"/>
        </w:rPr>
        <w:br/>
        <w:t xml:space="preserve">                      Or his wife! </w:t>
      </w:r>
      <w:r>
        <w:rPr>
          <w:color w:val="000000"/>
          <w:sz w:val="24"/>
          <w:szCs w:val="24"/>
        </w:rPr>
        <w:br/>
        <w:t xml:space="preserve">Oh, the hopefulness, the fears! </w:t>
      </w:r>
      <w:r>
        <w:rPr>
          <w:color w:val="000000"/>
          <w:sz w:val="24"/>
          <w:szCs w:val="24"/>
        </w:rPr>
        <w:br/>
        <w:t xml:space="preserve">Oh, the rapture!  Oh, the tears! </w:t>
      </w:r>
      <w:r>
        <w:rPr>
          <w:color w:val="000000"/>
          <w:sz w:val="24"/>
          <w:szCs w:val="24"/>
        </w:rPr>
        <w:br/>
        <w:t xml:space="preserve">                      Of this life!</w:t>
      </w:r>
    </w:p>
    <w:p>
      <w:pPr>
        <w:widowControl w:val="on"/>
        <w:pBdr/>
        <w:spacing w:before="240" w:after="240" w:line="240" w:lineRule="auto"/>
        <w:ind w:left="0" w:right="0"/>
        <w:jc w:val="left"/>
      </w:pPr>
      <w:r>
        <w:rPr>
          <w:color w:val="000000"/>
          <w:sz w:val="24"/>
          <w:szCs w:val="24"/>
        </w:rPr>
        <w:t xml:space="preserve">I don’t like the thing a bit;</w:t>
      </w:r>
      <w:r>
        <w:rPr>
          <w:color w:val="000000"/>
          <w:sz w:val="24"/>
          <w:szCs w:val="24"/>
        </w:rPr>
        <w:br/>
        <w:t xml:space="preserve">I don’t dare to open it;</w:t>
      </w:r>
      <w:r>
        <w:rPr>
          <w:color w:val="000000"/>
          <w:sz w:val="24"/>
          <w:szCs w:val="24"/>
        </w:rPr>
        <w:br/>
        <w:t xml:space="preserve">                      How I shake! </w:t>
      </w:r>
      <w:r>
        <w:rPr>
          <w:color w:val="000000"/>
          <w:sz w:val="24"/>
          <w:szCs w:val="24"/>
        </w:rPr>
        <w:br/>
        <w:t xml:space="preserve">Why, It’s from that man of mine: </w:t>
      </w:r>
      <w:r>
        <w:rPr>
          <w:color w:val="000000"/>
          <w:sz w:val="24"/>
          <w:szCs w:val="24"/>
        </w:rPr>
        <w:br/>
        <w:t xml:space="preserve">“</w:t>
      </w:r>
      <w:r>
        <w:rPr>
          <w:i/>
          <w:color w:val="000000"/>
          <w:sz w:val="24"/>
          <w:szCs w:val="24"/>
        </w:rPr>
        <w:t xml:space="preserve">Will bring partner home to dine;</w:t>
      </w:r>
      <w:r>
        <w:rPr>
          <w:i/>
          <w:color w:val="000000"/>
          <w:sz w:val="24"/>
          <w:szCs w:val="24"/>
        </w:rPr>
        <w:br/>
        <w:t xml:space="preserve">                      Get a steak."</w:t>
      </w:r>
    </w:p>
    <w:p>
      <w:pPr>
        <w:widowControl w:val="on"/>
        <w:pBdr/>
        <w:spacing w:before="240" w:after="240" w:line="240" w:lineRule="auto"/>
        <w:ind w:left="0" w:right="0"/>
        <w:jc w:val="left"/>
      </w:pPr>
      <w:r>
        <w:rPr>
          <w:color w:val="000000"/>
          <w:sz w:val="24"/>
          <w:szCs w:val="24"/>
        </w:rPr>
        <w:t xml:space="preserve">LOUIS JONES MAGEE.</w:t>
      </w:r>
      <w:r>
        <w:rPr>
          <w:i/>
          <w:color w:val="000000"/>
          <w:sz w:val="24"/>
          <w:szCs w:val="24"/>
        </w:rPr>
        <w:br/>
        <w:t xml:space="preserve">Wesleyan Argus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Relapse.</w:t>
      </w:r>
    </w:p>
    <w:p>
      <w:pPr>
        <w:widowControl w:val="on"/>
        <w:pBdr/>
        <w:spacing w:before="240" w:after="240" w:line="240" w:lineRule="auto"/>
        <w:ind w:left="0" w:right="0"/>
        <w:jc w:val="left"/>
      </w:pPr>
      <w:r>
        <w:rPr>
          <w:color w:val="000000"/>
          <w:sz w:val="24"/>
          <w:szCs w:val="24"/>
        </w:rPr>
        <w:t xml:space="preserve">I study Evolution,</w:t>
      </w:r>
      <w:r>
        <w:rPr>
          <w:color w:val="000000"/>
          <w:sz w:val="24"/>
          <w:szCs w:val="24"/>
        </w:rPr>
        <w:br/>
        <w:t xml:space="preserve">And hear the teacher tell</w:t>
      </w:r>
      <w:r>
        <w:rPr>
          <w:color w:val="000000"/>
          <w:sz w:val="24"/>
          <w:szCs w:val="24"/>
        </w:rPr>
        <w:br/>
        <w:t xml:space="preserve">How we have all developed</w:t>
      </w:r>
      <w:r>
        <w:rPr>
          <w:color w:val="000000"/>
          <w:sz w:val="24"/>
          <w:szCs w:val="24"/>
        </w:rPr>
        <w:br/>
        <w:t xml:space="preserve">From an isolated cell;</w:t>
      </w:r>
      <w:r>
        <w:rPr>
          <w:color w:val="000000"/>
          <w:sz w:val="24"/>
          <w:szCs w:val="24"/>
        </w:rPr>
        <w:br/>
        <w:t xml:space="preserve">And in the examination</w:t>
      </w:r>
      <w:r>
        <w:rPr>
          <w:color w:val="000000"/>
          <w:sz w:val="24"/>
          <w:szCs w:val="24"/>
        </w:rPr>
        <w:br/>
        <w:t xml:space="preserve">Some fellows make it plain</w:t>
      </w:r>
      <w:r>
        <w:rPr>
          <w:color w:val="000000"/>
          <w:sz w:val="24"/>
          <w:szCs w:val="24"/>
        </w:rPr>
        <w:br/>
        <w:t xml:space="preserve">Their principles will bring them</w:t>
      </w:r>
      <w:r>
        <w:rPr>
          <w:color w:val="000000"/>
          <w:sz w:val="24"/>
          <w:szCs w:val="24"/>
        </w:rPr>
        <w:br/>
        <w:t xml:space="preserve">To the starting-point again.</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Sequoia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Yale, A.D. 2000.</w:t>
      </w:r>
    </w:p>
    <w:p>
      <w:pPr>
        <w:widowControl w:val="on"/>
        <w:pBdr/>
        <w:spacing w:before="240" w:after="240" w:line="240" w:lineRule="auto"/>
        <w:ind w:left="0" w:right="0"/>
        <w:jc w:val="left"/>
      </w:pPr>
      <w:r>
        <w:rPr>
          <w:color w:val="000000"/>
          <w:sz w:val="24"/>
          <w:szCs w:val="24"/>
        </w:rPr>
        <w:t xml:space="preserve">Far from the ball-room’s crowded throng</w:t>
      </w:r>
      <w:r>
        <w:rPr>
          <w:color w:val="000000"/>
          <w:sz w:val="24"/>
          <w:szCs w:val="24"/>
        </w:rPr>
        <w:br/>
        <w:t xml:space="preserve">These two had strolled apart,</w:t>
      </w:r>
      <w:r>
        <w:rPr>
          <w:color w:val="000000"/>
          <w:sz w:val="24"/>
          <w:szCs w:val="24"/>
        </w:rPr>
        <w:br/>
        <w:t xml:space="preserve">While he with fervor whispered of</w:t>
      </w:r>
      <w:r>
        <w:rPr>
          <w:color w:val="000000"/>
          <w:sz w:val="24"/>
          <w:szCs w:val="24"/>
        </w:rPr>
        <w:br/>
        <w:t xml:space="preserve">Her image in his heart.</w:t>
      </w:r>
    </w:p>
    <w:p>
      <w:pPr>
        <w:widowControl w:val="on"/>
        <w:pBdr/>
        <w:spacing w:before="240" w:after="240" w:line="240" w:lineRule="auto"/>
        <w:ind w:left="0" w:right="0"/>
        <w:jc w:val="left"/>
      </w:pPr>
      <w:r>
        <w:rPr>
          <w:color w:val="000000"/>
          <w:sz w:val="24"/>
          <w:szCs w:val="24"/>
        </w:rPr>
        <w:t xml:space="preserve">And that he might detain it there</w:t>
      </w:r>
      <w:r>
        <w:rPr>
          <w:color w:val="000000"/>
          <w:sz w:val="24"/>
          <w:szCs w:val="24"/>
        </w:rPr>
        <w:br/>
        <w:t xml:space="preserve">Forever from that day,</w:t>
      </w:r>
      <w:r>
        <w:rPr>
          <w:color w:val="000000"/>
          <w:sz w:val="24"/>
          <w:szCs w:val="24"/>
        </w:rPr>
        <w:br/>
        <w:t xml:space="preserve">Our Co-ed shyly gave to him</w:t>
      </w:r>
      <w:r>
        <w:rPr>
          <w:color w:val="000000"/>
          <w:sz w:val="24"/>
          <w:szCs w:val="24"/>
        </w:rPr>
        <w:br/>
        <w:t xml:space="preserve">A Yale lock long and gray.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Maiden Meditation.</w:t>
      </w:r>
    </w:p>
    <w:p>
      <w:pPr>
        <w:widowControl w:val="on"/>
        <w:pBdr/>
        <w:spacing w:before="240" w:after="240" w:line="240" w:lineRule="auto"/>
        <w:ind w:left="0" w:right="0"/>
        <w:jc w:val="left"/>
      </w:pPr>
      <w:r>
        <w:rPr>
          <w:color w:val="000000"/>
          <w:sz w:val="24"/>
          <w:szCs w:val="24"/>
        </w:rPr>
        <w:t xml:space="preserve">“Were I a man,” quoth Mistress Jane,</w:t>
      </w:r>
      <w:r>
        <w:rPr>
          <w:color w:val="000000"/>
          <w:sz w:val="24"/>
          <w:szCs w:val="24"/>
        </w:rPr>
        <w:br/>
        <w:t xml:space="preserve">“Ah, would I were!—­I’d drink champagne</w:t>
      </w:r>
      <w:r>
        <w:rPr>
          <w:color w:val="000000"/>
          <w:sz w:val="24"/>
          <w:szCs w:val="24"/>
        </w:rPr>
        <w:br/>
        <w:t xml:space="preserve">  And smoke—­be dashing in my dress—­</w:t>
      </w:r>
      <w:r>
        <w:rPr>
          <w:color w:val="000000"/>
          <w:sz w:val="24"/>
          <w:szCs w:val="24"/>
        </w:rPr>
        <w:br/>
        <w:t xml:space="preserve">  And let my roving eyes express</w:t>
      </w:r>
      <w:r>
        <w:rPr>
          <w:color w:val="000000"/>
          <w:sz w:val="24"/>
          <w:szCs w:val="24"/>
        </w:rPr>
        <w:br/>
        <w:t xml:space="preserve">A love I never entertain.</w:t>
      </w:r>
    </w:p>
    <w:p>
      <w:pPr>
        <w:widowControl w:val="on"/>
        <w:pBdr/>
        <w:spacing w:before="240" w:after="240" w:line="240" w:lineRule="auto"/>
        <w:ind w:left="0" w:right="0"/>
        <w:jc w:val="left"/>
      </w:pPr>
      <w:r>
        <w:rPr>
          <w:color w:val="000000"/>
          <w:sz w:val="24"/>
          <w:szCs w:val="24"/>
        </w:rPr>
        <w:t xml:space="preserve">“With rose lips near, I’d not refrain</w:t>
      </w:r>
      <w:r>
        <w:rPr>
          <w:color w:val="000000"/>
          <w:sz w:val="24"/>
          <w:szCs w:val="24"/>
        </w:rPr>
        <w:br/>
        <w:t xml:space="preserve">From kissing.  I would e’er maintain</w:t>
      </w:r>
      <w:r>
        <w:rPr>
          <w:color w:val="000000"/>
          <w:sz w:val="24"/>
          <w:szCs w:val="24"/>
        </w:rPr>
        <w:br/>
        <w:t xml:space="preserve">  That woman’s ‘No’ is often ‘Yes,’</w:t>
      </w:r>
      <w:r>
        <w:rPr>
          <w:color w:val="000000"/>
          <w:sz w:val="24"/>
          <w:szCs w:val="24"/>
        </w:rPr>
        <w:br/>
        <w:t xml:space="preserve">        Were I a man.</w:t>
      </w:r>
    </w:p>
    <w:p>
      <w:pPr>
        <w:widowControl w:val="on"/>
        <w:pBdr/>
        <w:spacing w:before="240" w:after="240" w:line="240" w:lineRule="auto"/>
        <w:ind w:left="0" w:right="0"/>
        <w:jc w:val="left"/>
      </w:pPr>
      <w:r>
        <w:rPr>
          <w:color w:val="000000"/>
          <w:sz w:val="24"/>
          <w:szCs w:val="24"/>
        </w:rPr>
        <w:t xml:space="preserve">“Yet while I muse, it seems quite plain</w:t>
      </w:r>
      <w:r>
        <w:rPr>
          <w:color w:val="000000"/>
          <w:sz w:val="24"/>
          <w:szCs w:val="24"/>
        </w:rPr>
        <w:br/>
        <w:t xml:space="preserve">That as I am I can’t complain,</w:t>
      </w:r>
      <w:r>
        <w:rPr>
          <w:color w:val="000000"/>
          <w:sz w:val="24"/>
          <w:szCs w:val="24"/>
        </w:rPr>
        <w:br/>
        <w:t xml:space="preserve">  For Tom and Jack—­they both confess—­</w:t>
      </w:r>
      <w:r>
        <w:rPr>
          <w:color w:val="000000"/>
          <w:sz w:val="24"/>
          <w:szCs w:val="24"/>
        </w:rPr>
        <w:br/>
        <w:t xml:space="preserve">  Adore me.  So I rather guess</w:t>
      </w:r>
      <w:r>
        <w:rPr>
          <w:color w:val="000000"/>
          <w:sz w:val="24"/>
          <w:szCs w:val="24"/>
        </w:rPr>
        <w:br/>
        <w:t xml:space="preserve">I’d wish I were a girl again,</w:t>
      </w:r>
      <w:r>
        <w:rPr>
          <w:color w:val="000000"/>
          <w:sz w:val="24"/>
          <w:szCs w:val="24"/>
        </w:rPr>
        <w:br/>
        <w:t xml:space="preserve">        Were I a man!”</w:t>
      </w:r>
    </w:p>
    <w:p>
      <w:pPr>
        <w:widowControl w:val="on"/>
        <w:pBdr/>
        <w:spacing w:before="240" w:after="240" w:line="240" w:lineRule="auto"/>
        <w:ind w:left="0" w:right="0"/>
        <w:jc w:val="left"/>
      </w:pPr>
      <w:r>
        <w:rPr>
          <w:color w:val="000000"/>
          <w:sz w:val="24"/>
          <w:szCs w:val="24"/>
        </w:rPr>
        <w:t xml:space="preserve">W.C.  NICHOLS.</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"Three’s a Crowd."</w:t>
      </w:r>
    </w:p>
    <w:p>
      <w:pPr>
        <w:widowControl w:val="on"/>
        <w:pBdr/>
        <w:spacing w:before="240" w:after="240" w:line="240" w:lineRule="auto"/>
        <w:ind w:left="0" w:right="0"/>
        <w:jc w:val="left"/>
      </w:pPr>
      <w:r>
        <w:rPr>
          <w:color w:val="000000"/>
          <w:sz w:val="24"/>
          <w:szCs w:val="24"/>
        </w:rPr>
        <w:t xml:space="preserve">Crisp and hard lay the snow beneath,</w:t>
      </w:r>
      <w:r>
        <w:rPr>
          <w:color w:val="000000"/>
          <w:sz w:val="24"/>
          <w:szCs w:val="24"/>
        </w:rPr>
        <w:br/>
        <w:t xml:space="preserve">The frosty air made young blood tingle. </w:t>
      </w:r>
      <w:r>
        <w:rPr>
          <w:color w:val="000000"/>
          <w:sz w:val="24"/>
          <w:szCs w:val="24"/>
        </w:rPr>
        <w:br/>
        <w:t xml:space="preserve">As we glided over the polished road</w:t>
      </w:r>
      <w:r>
        <w:rPr>
          <w:color w:val="000000"/>
          <w:sz w:val="24"/>
          <w:szCs w:val="24"/>
        </w:rPr>
        <w:br/>
        <w:t xml:space="preserve">To the sleigh-bells’ merriest jingle.</w:t>
      </w:r>
    </w:p>
    <w:p>
      <w:pPr>
        <w:widowControl w:val="on"/>
        <w:pBdr/>
        <w:spacing w:before="240" w:after="240" w:line="240" w:lineRule="auto"/>
        <w:ind w:left="0" w:right="0"/>
        <w:jc w:val="left"/>
      </w:pPr>
      <w:r>
        <w:rPr>
          <w:color w:val="000000"/>
          <w:sz w:val="24"/>
          <w:szCs w:val="24"/>
        </w:rPr>
        <w:t xml:space="preserve">We were warmly wrapped to our chins in rugs,</w:t>
      </w:r>
      <w:r>
        <w:rPr>
          <w:color w:val="000000"/>
          <w:sz w:val="24"/>
          <w:szCs w:val="24"/>
        </w:rPr>
        <w:br/>
        <w:t xml:space="preserve">Fur-proof against winter’s biting weather,</w:t>
      </w:r>
      <w:r>
        <w:rPr>
          <w:color w:val="000000"/>
          <w:sz w:val="24"/>
          <w:szCs w:val="24"/>
        </w:rPr>
        <w:br/>
        <w:t xml:space="preserve">There was room in the sleigh for only two,</w:t>
      </w:r>
      <w:r>
        <w:rPr>
          <w:color w:val="000000"/>
          <w:sz w:val="24"/>
          <w:szCs w:val="24"/>
        </w:rPr>
        <w:br/>
        <w:t xml:space="preserve">But—­three of us sleighed together.</w:t>
      </w:r>
    </w:p>
    <w:p>
      <w:pPr>
        <w:widowControl w:val="on"/>
        <w:pBdr/>
        <w:spacing w:before="240" w:after="240" w:line="240" w:lineRule="auto"/>
        <w:ind w:left="0" w:right="0"/>
        <w:jc w:val="left"/>
      </w:pPr>
      <w:r>
        <w:rPr>
          <w:color w:val="000000"/>
          <w:sz w:val="24"/>
          <w:szCs w:val="24"/>
        </w:rPr>
        <w:t xml:space="preserve">The moon from the clear, cold sky above</w:t>
      </w:r>
      <w:r>
        <w:rPr>
          <w:color w:val="000000"/>
          <w:sz w:val="24"/>
          <w:szCs w:val="24"/>
        </w:rPr>
        <w:br/>
        <w:t xml:space="preserve">Flooded the snow with a golden glory,</w:t>
      </w:r>
      <w:r>
        <w:rPr>
          <w:color w:val="000000"/>
          <w:sz w:val="24"/>
          <w:szCs w:val="24"/>
        </w:rPr>
        <w:br/>
        <w:t xml:space="preserve">And I whispered—­for how could I refrain?—­</w:t>
      </w:r>
      <w:r>
        <w:rPr>
          <w:color w:val="000000"/>
          <w:sz w:val="24"/>
          <w:szCs w:val="24"/>
        </w:rPr>
        <w:br/>
        <w:t xml:space="preserve">The old, old, world-famous story.</w:t>
      </w:r>
    </w:p>
    <w:p>
      <w:pPr>
        <w:widowControl w:val="on"/>
        <w:pBdr/>
        <w:spacing w:before="240" w:after="240" w:line="240" w:lineRule="auto"/>
        <w:ind w:left="0" w:right="0"/>
        <w:jc w:val="left"/>
      </w:pPr>
      <w:r>
        <w:rPr>
          <w:color w:val="000000"/>
          <w:sz w:val="24"/>
          <w:szCs w:val="24"/>
        </w:rPr>
        <w:t xml:space="preserve">Must have seemed quite a crowd, you say,</w:t>
      </w:r>
      <w:r>
        <w:rPr>
          <w:color w:val="000000"/>
          <w:sz w:val="24"/>
          <w:szCs w:val="24"/>
        </w:rPr>
        <w:br/>
        <w:t xml:space="preserve">With three in the sleigh?  Well you </w:t>
      </w:r>
      <w:r>
        <w:rPr>
          <w:i/>
          <w:color w:val="000000"/>
          <w:sz w:val="24"/>
          <w:szCs w:val="24"/>
        </w:rPr>
        <w:t xml:space="preserve">are</w:t>
      </w:r>
      <w:r>
        <w:rPr>
          <w:color w:val="000000"/>
          <w:sz w:val="24"/>
          <w:szCs w:val="24"/>
        </w:rPr>
        <w:t xml:space="preserve"> stupid! </w:t>
      </w:r>
      <w:r>
        <w:rPr>
          <w:color w:val="000000"/>
          <w:sz w:val="24"/>
          <w:szCs w:val="24"/>
        </w:rPr>
        <w:br/>
        <w:t xml:space="preserve">Three’s a pleastanter company far, than two,</w:t>
      </w:r>
      <w:r>
        <w:rPr>
          <w:color w:val="000000"/>
          <w:sz w:val="24"/>
          <w:szCs w:val="24"/>
        </w:rPr>
        <w:br/>
        <w:t xml:space="preserve">When the person who crowds you is Cupid!</w:t>
      </w:r>
    </w:p>
    <w:p>
      <w:pPr>
        <w:widowControl w:val="on"/>
        <w:pBdr/>
        <w:spacing w:before="240" w:after="240" w:line="240" w:lineRule="auto"/>
        <w:ind w:left="0" w:right="0"/>
        <w:jc w:val="left"/>
      </w:pPr>
      <w:r>
        <w:rPr>
          <w:i/>
          <w:color w:val="000000"/>
          <w:sz w:val="24"/>
          <w:szCs w:val="24"/>
        </w:rPr>
        <w:t xml:space="preserve">Vassar Miscellany.</w:t>
      </w:r>
    </w:p>
    <w:p>
      <w:pPr>
        <w:widowControl w:val="on"/>
        <w:pBdr/>
        <w:spacing w:before="240" w:after="240" w:line="240" w:lineRule="auto"/>
        <w:ind w:left="0" w:right="0"/>
        <w:jc w:val="left"/>
      </w:pPr>
      <w:r>
        <w:rPr>
          <w:i/>
          <w:color w:val="000000"/>
          <w:sz w:val="24"/>
          <w:szCs w:val="24"/>
        </w:rPr>
        <w:t xml:space="preserve">On Bills.</w:t>
      </w:r>
    </w:p>
    <w:p>
      <w:pPr>
        <w:widowControl w:val="on"/>
        <w:pBdr/>
        <w:spacing w:before="240" w:after="240" w:line="240" w:lineRule="auto"/>
        <w:ind w:left="0" w:right="0"/>
        <w:jc w:val="left"/>
      </w:pPr>
      <w:r>
        <w:rPr>
          <w:color w:val="000000"/>
          <w:sz w:val="24"/>
          <w:szCs w:val="24"/>
        </w:rPr>
        <w:t xml:space="preserve">At the first of the month I grow morbid and sad;</w:t>
      </w:r>
      <w:r>
        <w:rPr>
          <w:color w:val="000000"/>
          <w:sz w:val="24"/>
          <w:szCs w:val="24"/>
        </w:rPr>
        <w:br/>
        <w:t xml:space="preserve">As I gaze on that pile I believe</w:t>
      </w:r>
      <w:r>
        <w:rPr>
          <w:color w:val="000000"/>
          <w:sz w:val="24"/>
          <w:szCs w:val="24"/>
        </w:rPr>
        <w:br/>
        <w:t xml:space="preserve">In the saying that never was potent before—­</w:t>
      </w:r>
      <w:r>
        <w:rPr>
          <w:color w:val="000000"/>
          <w:sz w:val="24"/>
          <w:szCs w:val="24"/>
        </w:rPr>
        <w:br/>
        <w:t xml:space="preserve">“’Tis more blessed to give than receive.”</w:t>
      </w:r>
    </w:p>
    <w:p>
      <w:pPr>
        <w:widowControl w:val="on"/>
        <w:pBdr/>
        <w:spacing w:before="240" w:after="240" w:line="240" w:lineRule="auto"/>
        <w:ind w:left="0" w:right="0"/>
        <w:jc w:val="left"/>
      </w:pPr>
      <w:r>
        <w:rPr>
          <w:i/>
          <w:color w:val="000000"/>
          <w:sz w:val="24"/>
          <w:szCs w:val="24"/>
        </w:rPr>
        <w:t xml:space="preserve">Lehigh Burr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Senior’s Plea.</w:t>
      </w:r>
    </w:p>
    <w:p>
      <w:pPr>
        <w:widowControl w:val="on"/>
        <w:pBdr/>
        <w:spacing w:before="240" w:after="240" w:line="240" w:lineRule="auto"/>
        <w:ind w:left="0" w:right="0"/>
        <w:jc w:val="left"/>
      </w:pPr>
      <w:r>
        <w:rPr>
          <w:color w:val="000000"/>
          <w:sz w:val="24"/>
          <w:szCs w:val="24"/>
        </w:rPr>
        <w:t xml:space="preserve">“Dear Father:  Once you said, ’My son,</w:t>
      </w:r>
      <w:r>
        <w:rPr>
          <w:color w:val="000000"/>
          <w:sz w:val="24"/>
          <w:szCs w:val="24"/>
        </w:rPr>
        <w:br/>
        <w:t xml:space="preserve">To manhood you have grown;</w:t>
      </w:r>
      <w:r>
        <w:rPr>
          <w:color w:val="000000"/>
          <w:sz w:val="24"/>
          <w:szCs w:val="24"/>
        </w:rPr>
        <w:br/>
        <w:t xml:space="preserve">Make others trust you, trust yourself,</w:t>
      </w:r>
      <w:r>
        <w:rPr>
          <w:color w:val="000000"/>
          <w:sz w:val="24"/>
          <w:szCs w:val="24"/>
        </w:rPr>
        <w:br/>
        <w:t xml:space="preserve">And learn to stand alone!’</w:t>
      </w:r>
    </w:p>
    <w:p>
      <w:pPr>
        <w:widowControl w:val="on"/>
        <w:pBdr/>
        <w:spacing w:before="240" w:after="240" w:line="240" w:lineRule="auto"/>
        <w:ind w:left="0" w:right="0"/>
        <w:jc w:val="left"/>
      </w:pPr>
      <w:r>
        <w:rPr>
          <w:color w:val="000000"/>
          <w:sz w:val="24"/>
          <w:szCs w:val="24"/>
        </w:rPr>
        <w:t xml:space="preserve">“Now, father, soon I graduate,</w:t>
      </w:r>
      <w:r>
        <w:rPr>
          <w:color w:val="000000"/>
          <w:sz w:val="24"/>
          <w:szCs w:val="24"/>
        </w:rPr>
        <w:br/>
        <w:t xml:space="preserve">And those who long have shown</w:t>
      </w:r>
      <w:r>
        <w:rPr>
          <w:color w:val="000000"/>
          <w:sz w:val="24"/>
          <w:szCs w:val="24"/>
        </w:rPr>
        <w:br/>
        <w:t xml:space="preserve">How well they trust me, want their pay,</w:t>
      </w:r>
      <w:r>
        <w:rPr>
          <w:color w:val="000000"/>
          <w:sz w:val="24"/>
          <w:szCs w:val="24"/>
        </w:rPr>
        <w:br/>
        <w:t xml:space="preserve">And I can stand a loan.”</w:t>
      </w:r>
    </w:p>
    <w:p>
      <w:pPr>
        <w:widowControl w:val="on"/>
        <w:pBdr/>
        <w:spacing w:before="240" w:after="240" w:line="240" w:lineRule="auto"/>
        <w:ind w:left="0" w:right="0"/>
        <w:jc w:val="left"/>
      </w:pPr>
      <w:r>
        <w:rPr>
          <w:color w:val="000000"/>
          <w:sz w:val="24"/>
          <w:szCs w:val="24"/>
        </w:rPr>
        <w:t xml:space="preserve">JOHN CURTIS UNDERWOOD.</w:t>
      </w:r>
      <w:r>
        <w:rPr>
          <w:i/>
          <w:color w:val="000000"/>
          <w:sz w:val="24"/>
          <w:szCs w:val="24"/>
        </w:rPr>
        <w:br/>
        <w:t xml:space="preserve">Trinity Tablet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After the Game.</w:t>
      </w:r>
    </w:p>
    <w:p>
      <w:pPr>
        <w:widowControl w:val="on"/>
        <w:pBdr/>
        <w:spacing w:before="240" w:after="240" w:line="240" w:lineRule="auto"/>
        <w:ind w:left="0" w:right="0"/>
        <w:jc w:val="left"/>
      </w:pPr>
      <w:r>
        <w:rPr>
          <w:color w:val="000000"/>
          <w:sz w:val="24"/>
          <w:szCs w:val="24"/>
        </w:rPr>
        <w:t xml:space="preserve">They played at cards on the yellow sand. </w:t>
      </w:r>
      <w:r>
        <w:rPr>
          <w:color w:val="000000"/>
          <w:sz w:val="24"/>
          <w:szCs w:val="24"/>
        </w:rPr>
        <w:br/>
        <w:t xml:space="preserve">  When the fields and the trees were green,</w:t>
      </w:r>
      <w:r>
        <w:rPr>
          <w:color w:val="000000"/>
          <w:sz w:val="24"/>
          <w:szCs w:val="24"/>
        </w:rPr>
        <w:br/>
        <w:t xml:space="preserve">She thought that the trump was in her hand,</w:t>
      </w:r>
      <w:r>
        <w:rPr>
          <w:color w:val="000000"/>
          <w:sz w:val="24"/>
          <w:szCs w:val="24"/>
        </w:rPr>
        <w:br/>
        <w:t xml:space="preserve">  He thought that he held the queen. </w:t>
      </w:r>
      <w:r>
        <w:rPr>
          <w:color w:val="000000"/>
          <w:sz w:val="24"/>
          <w:szCs w:val="24"/>
        </w:rPr>
        <w:br/>
        <w:t xml:space="preserve">But winter has come, and they both have strayed</w:t>
      </w:r>
      <w:r>
        <w:rPr>
          <w:color w:val="000000"/>
          <w:sz w:val="24"/>
          <w:szCs w:val="24"/>
        </w:rPr>
        <w:br/>
        <w:t xml:space="preserve">  Away from the throbbing wave—­</w:t>
      </w:r>
      <w:r>
        <w:rPr>
          <w:color w:val="000000"/>
          <w:sz w:val="24"/>
          <w:szCs w:val="24"/>
        </w:rPr>
        <w:br/>
        <w:t xml:space="preserve">He finds ’twas only the deuce she played,</w:t>
      </w:r>
      <w:r>
        <w:rPr>
          <w:color w:val="000000"/>
          <w:sz w:val="24"/>
          <w:szCs w:val="24"/>
        </w:rPr>
        <w:br/>
        <w:t xml:space="preserve">  She finds that he played the knave.</w:t>
      </w:r>
    </w:p>
    <w:p>
      <w:pPr>
        <w:widowControl w:val="on"/>
        <w:pBdr/>
        <w:spacing w:before="240" w:after="240" w:line="240" w:lineRule="auto"/>
        <w:ind w:left="0" w:right="0"/>
        <w:jc w:val="left"/>
      </w:pPr>
      <w:r>
        <w:rPr>
          <w:i/>
          <w:color w:val="000000"/>
          <w:sz w:val="24"/>
          <w:szCs w:val="24"/>
        </w:rP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Old Days.</w:t>
      </w:r>
    </w:p>
    <w:p>
      <w:pPr>
        <w:widowControl w:val="on"/>
        <w:pBdr/>
        <w:spacing w:before="240" w:after="240" w:line="240" w:lineRule="auto"/>
        <w:ind w:left="0" w:right="0"/>
        <w:jc w:val="left"/>
      </w:pPr>
      <w:r>
        <w:rPr>
          <w:color w:val="000000"/>
          <w:sz w:val="24"/>
          <w:szCs w:val="24"/>
        </w:rPr>
        <w:t xml:space="preserve">Sing a song of old days,</w:t>
      </w:r>
      <w:r>
        <w:rPr>
          <w:color w:val="000000"/>
          <w:sz w:val="24"/>
          <w:szCs w:val="24"/>
        </w:rPr>
        <w:br/>
        <w:t xml:space="preserve">Old days and true,</w:t>
      </w:r>
      <w:r>
        <w:rPr>
          <w:color w:val="000000"/>
          <w:sz w:val="24"/>
          <w:szCs w:val="24"/>
        </w:rPr>
        <w:br/>
        <w:t xml:space="preserve">True days and bold days,</w:t>
      </w:r>
      <w:r>
        <w:rPr>
          <w:color w:val="000000"/>
          <w:sz w:val="24"/>
          <w:szCs w:val="24"/>
        </w:rPr>
        <w:br/>
        <w:t xml:space="preserve">Deeds to dare and do.</w:t>
      </w:r>
    </w:p>
    <w:p>
      <w:pPr>
        <w:widowControl w:val="on"/>
        <w:pBdr/>
        <w:spacing w:before="240" w:after="240" w:line="240" w:lineRule="auto"/>
        <w:ind w:left="0" w:right="0"/>
        <w:jc w:val="left"/>
      </w:pPr>
      <w:r>
        <w:rPr>
          <w:color w:val="000000"/>
          <w:sz w:val="24"/>
          <w:szCs w:val="24"/>
        </w:rPr>
        <w:t xml:space="preserve">Quarter-staff and buckles</w:t>
      </w:r>
      <w:r>
        <w:rPr>
          <w:color w:val="000000"/>
          <w:sz w:val="24"/>
          <w:szCs w:val="24"/>
        </w:rPr>
        <w:br/>
        <w:t xml:space="preserve">Trip, turn and tread—­</w:t>
      </w:r>
      <w:r>
        <w:rPr>
          <w:color w:val="000000"/>
          <w:sz w:val="24"/>
          <w:szCs w:val="24"/>
        </w:rPr>
        <w:br/>
        <w:t xml:space="preserve">Tapped upon the knuckles,</w:t>
      </w:r>
      <w:r>
        <w:rPr>
          <w:color w:val="000000"/>
          <w:sz w:val="24"/>
          <w:szCs w:val="24"/>
        </w:rPr>
        <w:br/>
        <w:t xml:space="preserve">Rapped upon the head.</w:t>
      </w:r>
    </w:p>
    <w:p>
      <w:pPr>
        <w:widowControl w:val="on"/>
        <w:pBdr/>
        <w:spacing w:before="240" w:after="240" w:line="240" w:lineRule="auto"/>
        <w:ind w:left="0" w:right="0"/>
        <w:jc w:val="left"/>
      </w:pPr>
      <w:r>
        <w:rPr>
          <w:color w:val="000000"/>
          <w:sz w:val="24"/>
          <w:szCs w:val="24"/>
        </w:rPr>
        <w:t xml:space="preserve">Pouch and pocket-fillings,</w:t>
      </w:r>
      <w:r>
        <w:rPr>
          <w:color w:val="000000"/>
          <w:sz w:val="24"/>
          <w:szCs w:val="24"/>
        </w:rPr>
        <w:br/>
        <w:t xml:space="preserve">Knavery and worse—­</w:t>
      </w:r>
      <w:r>
        <w:rPr>
          <w:color w:val="000000"/>
          <w:sz w:val="24"/>
          <w:szCs w:val="24"/>
        </w:rPr>
        <w:br/>
        <w:t xml:space="preserve">Oh, the crowns and shillings</w:t>
      </w:r>
      <w:r>
        <w:rPr>
          <w:color w:val="000000"/>
          <w:sz w:val="24"/>
          <w:szCs w:val="24"/>
        </w:rPr>
        <w:br/>
        <w:t xml:space="preserve">In the miser’s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Tumbled into limbo,</w:t>
      </w:r>
      <w:r>
        <w:rPr>
          <w:color w:val="000000"/>
          <w:sz w:val="24"/>
          <w:szCs w:val="24"/>
        </w:rPr>
        <w:br/>
        <w:t xml:space="preserve">Picking thro’ the locks,</w:t>
      </w:r>
      <w:r>
        <w:rPr>
          <w:color w:val="000000"/>
          <w:sz w:val="24"/>
          <w:szCs w:val="24"/>
        </w:rPr>
        <w:br/>
        <w:t xml:space="preserve">Fast with arms akimbo,</w:t>
      </w:r>
      <w:r>
        <w:rPr>
          <w:color w:val="000000"/>
          <w:sz w:val="24"/>
          <w:szCs w:val="24"/>
        </w:rPr>
        <w:br/>
        <w:t xml:space="preserve">Stewing in the stocks.</w:t>
      </w:r>
    </w:p>
    <w:p>
      <w:pPr>
        <w:widowControl w:val="on"/>
        <w:pBdr/>
        <w:spacing w:before="240" w:after="240" w:line="240" w:lineRule="auto"/>
        <w:ind w:left="0" w:right="0"/>
        <w:jc w:val="left"/>
      </w:pPr>
      <w:r>
        <w:rPr>
          <w:color w:val="000000"/>
          <w:sz w:val="24"/>
          <w:szCs w:val="24"/>
        </w:rPr>
        <w:t xml:space="preserve">Pretty maids a-laughing—­</w:t>
      </w:r>
      <w:r>
        <w:rPr>
          <w:color w:val="000000"/>
          <w:sz w:val="24"/>
          <w:szCs w:val="24"/>
        </w:rPr>
        <w:br/>
        <w:t xml:space="preserve">Here’s to rosy lips,</w:t>
      </w:r>
      <w:r>
        <w:rPr>
          <w:color w:val="000000"/>
          <w:sz w:val="24"/>
          <w:szCs w:val="24"/>
        </w:rPr>
        <w:br/>
        <w:t xml:space="preserve">Port and sherry quaffing</w:t>
      </w:r>
      <w:r>
        <w:rPr>
          <w:color w:val="000000"/>
          <w:sz w:val="24"/>
          <w:szCs w:val="24"/>
        </w:rPr>
        <w:br/>
        <w:t xml:space="preserve">While the pottle drips.</w:t>
      </w:r>
    </w:p>
    <w:p>
      <w:pPr>
        <w:widowControl w:val="on"/>
        <w:pBdr/>
        <w:spacing w:before="240" w:after="240" w:line="240" w:lineRule="auto"/>
        <w:ind w:left="0" w:right="0"/>
        <w:jc w:val="left"/>
      </w:pPr>
      <w:r>
        <w:rPr>
          <w:color w:val="000000"/>
          <w:sz w:val="24"/>
          <w:szCs w:val="24"/>
        </w:rPr>
        <w:t xml:space="preserve">Quaffing port and sherry,</w:t>
      </w:r>
      <w:r>
        <w:rPr>
          <w:color w:val="000000"/>
          <w:sz w:val="24"/>
          <w:szCs w:val="24"/>
        </w:rPr>
        <w:br/>
        <w:t xml:space="preserve">  Jolly roaring blades,</w:t>
      </w:r>
      <w:r>
        <w:rPr>
          <w:color w:val="000000"/>
          <w:sz w:val="24"/>
          <w:szCs w:val="24"/>
        </w:rPr>
        <w:br/>
        <w:t xml:space="preserve">Making gay and merry</w:t>
      </w:r>
      <w:r>
        <w:rPr>
          <w:color w:val="000000"/>
          <w:sz w:val="24"/>
          <w:szCs w:val="24"/>
        </w:rPr>
        <w:br/>
        <w:t xml:space="preserve">  With the giddy maids.</w:t>
      </w:r>
    </w:p>
    <w:p>
      <w:pPr>
        <w:widowControl w:val="on"/>
        <w:pBdr/>
        <w:spacing w:before="240" w:after="240" w:line="240" w:lineRule="auto"/>
        <w:ind w:left="0" w:right="0"/>
        <w:jc w:val="left"/>
      </w:pPr>
      <w:r>
        <w:rPr>
          <w:color w:val="000000"/>
          <w:sz w:val="24"/>
          <w:szCs w:val="24"/>
        </w:rPr>
        <w:t xml:space="preserve">Red blood and revel,</w:t>
      </w:r>
      <w:r>
        <w:rPr>
          <w:color w:val="000000"/>
          <w:sz w:val="24"/>
          <w:szCs w:val="24"/>
        </w:rPr>
        <w:br/>
        <w:t xml:space="preserve">  Murder, love, and fraud,—­</w:t>
      </w:r>
      <w:r>
        <w:rPr>
          <w:color w:val="000000"/>
          <w:sz w:val="24"/>
          <w:szCs w:val="24"/>
        </w:rPr>
        <w:br/>
        <w:t xml:space="preserve">Dancing to the devil,</w:t>
      </w:r>
      <w:r>
        <w:rPr>
          <w:color w:val="000000"/>
          <w:sz w:val="24"/>
          <w:szCs w:val="24"/>
        </w:rPr>
        <w:br/>
        <w:t xml:space="preserve">  Laughing to the Lord.</w:t>
      </w:r>
    </w:p>
    <w:p>
      <w:pPr>
        <w:widowControl w:val="on"/>
        <w:pBdr/>
        <w:spacing w:before="240" w:after="240" w:line="240" w:lineRule="auto"/>
        <w:ind w:left="0" w:right="0"/>
        <w:jc w:val="left"/>
      </w:pPr>
      <w:r>
        <w:rPr>
          <w:color w:val="000000"/>
          <w:sz w:val="24"/>
          <w:szCs w:val="24"/>
        </w:rPr>
        <w:t xml:space="preserve">Bright gold and yellow,</w:t>
      </w:r>
      <w:r>
        <w:rPr>
          <w:color w:val="000000"/>
          <w:sz w:val="24"/>
          <w:szCs w:val="24"/>
        </w:rPr>
        <w:br/>
        <w:t xml:space="preserve">  Meek maids and bold,</w:t>
      </w:r>
      <w:r>
        <w:rPr>
          <w:color w:val="000000"/>
          <w:sz w:val="24"/>
          <w:szCs w:val="24"/>
        </w:rPr>
        <w:br/>
        <w:t xml:space="preserve">Old wine and mellow—­</w:t>
      </w:r>
      <w:r>
        <w:rPr>
          <w:color w:val="000000"/>
          <w:sz w:val="24"/>
          <w:szCs w:val="24"/>
        </w:rPr>
        <w:br/>
        <w:t xml:space="preserve">  Wine and maids and gold.</w:t>
      </w:r>
    </w:p>
    <w:p>
      <w:pPr>
        <w:widowControl w:val="on"/>
        <w:pBdr/>
        <w:spacing w:before="240" w:after="240" w:line="240" w:lineRule="auto"/>
        <w:ind w:left="0" w:right="0"/>
        <w:jc w:val="left"/>
      </w:pPr>
      <w:r>
        <w:rPr>
          <w:color w:val="000000"/>
          <w:sz w:val="24"/>
          <w:szCs w:val="24"/>
        </w:rPr>
        <w:t xml:space="preserve">Light life and long life,</w:t>
      </w:r>
      <w:r>
        <w:rPr>
          <w:color w:val="000000"/>
          <w:sz w:val="24"/>
          <w:szCs w:val="24"/>
        </w:rPr>
        <w:br/>
        <w:t xml:space="preserve">  Brisk life and brave;</w:t>
      </w:r>
      <w:r>
        <w:rPr>
          <w:color w:val="000000"/>
          <w:sz w:val="24"/>
          <w:szCs w:val="24"/>
        </w:rPr>
        <w:br/>
        <w:t xml:space="preserve">Strong life and wrong life,</w:t>
      </w:r>
      <w:r>
        <w:rPr>
          <w:color w:val="000000"/>
          <w:sz w:val="24"/>
          <w:szCs w:val="24"/>
        </w:rPr>
        <w:br/>
        <w:t xml:space="preserve">  Great to the grave.</w:t>
      </w:r>
    </w:p>
    <w:p>
      <w:pPr>
        <w:widowControl w:val="on"/>
        <w:pBdr/>
        <w:spacing w:before="240" w:after="240" w:line="240" w:lineRule="auto"/>
        <w:ind w:left="0" w:right="0"/>
        <w:jc w:val="left"/>
      </w:pPr>
      <w:r>
        <w:rPr>
          <w:color w:val="000000"/>
          <w:sz w:val="24"/>
          <w:szCs w:val="24"/>
        </w:rPr>
        <w:t xml:space="preserve">Sing a song of old days,</w:t>
      </w:r>
      <w:r>
        <w:rPr>
          <w:color w:val="000000"/>
          <w:sz w:val="24"/>
          <w:szCs w:val="24"/>
        </w:rPr>
        <w:br/>
        <w:t xml:space="preserve">  Sing them back again;</w:t>
      </w:r>
      <w:r>
        <w:rPr>
          <w:color w:val="000000"/>
          <w:sz w:val="24"/>
          <w:szCs w:val="24"/>
        </w:rPr>
        <w:br/>
        <w:t xml:space="preserve">Kill the canny, cold days,</w:t>
      </w:r>
      <w:r>
        <w:rPr>
          <w:color w:val="000000"/>
          <w:sz w:val="24"/>
          <w:szCs w:val="24"/>
        </w:rPr>
        <w:br/>
        <w:t xml:space="preserve">  Let us live like men.</w:t>
      </w:r>
    </w:p>
    <w:p>
      <w:pPr>
        <w:widowControl w:val="on"/>
        <w:pBdr/>
        <w:spacing w:before="240" w:after="240" w:line="240" w:lineRule="auto"/>
        <w:ind w:left="0" w:right="0"/>
        <w:jc w:val="left"/>
      </w:pPr>
      <w:r>
        <w:rPr>
          <w:i/>
          <w:color w:val="000000"/>
          <w:sz w:val="24"/>
          <w:szCs w:val="24"/>
        </w:rPr>
        <w:t xml:space="preserve">Harvard Advocate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Reward of Merit.</w:t>
      </w:r>
    </w:p>
    <w:p>
      <w:pPr>
        <w:widowControl w:val="on"/>
        <w:pBdr/>
        <w:spacing w:before="240" w:after="240" w:line="240" w:lineRule="auto"/>
        <w:ind w:left="0" w:right="0"/>
        <w:jc w:val="left"/>
      </w:pPr>
      <w:r>
        <w:rPr>
          <w:color w:val="000000"/>
          <w:sz w:val="24"/>
          <w:szCs w:val="24"/>
        </w:rPr>
        <w:t xml:space="preserve">The father asked:  “How have you done</w:t>
      </w:r>
      <w:r>
        <w:rPr>
          <w:color w:val="000000"/>
          <w:sz w:val="24"/>
          <w:szCs w:val="24"/>
        </w:rPr>
        <w:br/>
        <w:t xml:space="preserve">In mastering ancient lore?”</w:t>
      </w:r>
      <w:r>
        <w:rPr>
          <w:color w:val="000000"/>
          <w:sz w:val="24"/>
          <w:szCs w:val="24"/>
        </w:rPr>
        <w:br/>
        <w:t xml:space="preserve">“I did so well,” replied the son,</w:t>
      </w:r>
      <w:r>
        <w:rPr>
          <w:color w:val="000000"/>
          <w:sz w:val="24"/>
          <w:szCs w:val="24"/>
        </w:rPr>
        <w:br/>
        <w:t xml:space="preserve">“They gave me an encore;</w:t>
      </w:r>
      <w:r>
        <w:rPr>
          <w:color w:val="000000"/>
          <w:sz w:val="24"/>
          <w:szCs w:val="24"/>
        </w:rPr>
        <w:br/>
        <w:t xml:space="preserve">The Faculty like me and hold me so dear,</w:t>
      </w:r>
      <w:r>
        <w:rPr>
          <w:color w:val="000000"/>
          <w:sz w:val="24"/>
          <w:szCs w:val="24"/>
        </w:rPr>
        <w:br/>
        <w:t xml:space="preserve">They make me repeat my Freshman year.”</w:t>
      </w:r>
    </w:p>
    <w:p>
      <w:pPr>
        <w:widowControl w:val="on"/>
        <w:pBdr/>
        <w:spacing w:before="240" w:after="240" w:line="240" w:lineRule="auto"/>
        <w:ind w:left="0" w:right="0"/>
        <w:jc w:val="left"/>
      </w:pPr>
      <w:r>
        <w:rPr>
          <w:i/>
          <w:color w:val="000000"/>
          <w:sz w:val="24"/>
          <w:szCs w:val="24"/>
        </w:rPr>
        <w:t xml:space="preserve">Trinity Tablet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Fin de Siecle Girl.</w:t>
      </w:r>
    </w:p>
    <w:p>
      <w:pPr>
        <w:widowControl w:val="on"/>
        <w:pBdr/>
        <w:spacing w:before="240" w:after="240" w:line="240" w:lineRule="auto"/>
        <w:ind w:left="0" w:right="0"/>
        <w:jc w:val="left"/>
      </w:pPr>
      <w:r>
        <w:rPr>
          <w:color w:val="000000"/>
          <w:sz w:val="24"/>
          <w:szCs w:val="24"/>
        </w:rPr>
        <w:t xml:space="preserve">She studies Henrik Ibsen “to cultivate her mind,”</w:t>
      </w:r>
      <w:r>
        <w:rPr>
          <w:color w:val="000000"/>
          <w:sz w:val="24"/>
          <w:szCs w:val="24"/>
        </w:rPr>
        <w:br/>
        <w:t xml:space="preserve">And reads Shakespeare and Browning through and through;</w:t>
      </w:r>
      <w:r>
        <w:rPr>
          <w:color w:val="000000"/>
          <w:sz w:val="24"/>
          <w:szCs w:val="24"/>
        </w:rPr>
        <w:br/>
        <w:t xml:space="preserve">Meanwhile she knits her brows—­it is the only kind</w:t>
      </w:r>
      <w:r>
        <w:rPr>
          <w:color w:val="000000"/>
          <w:sz w:val="24"/>
          <w:szCs w:val="24"/>
        </w:rPr>
        <w:br/>
        <w:t xml:space="preserve">Of fancy work this modern maid can do.</w:t>
      </w:r>
    </w:p>
    <w:p>
      <w:pPr>
        <w:widowControl w:val="on"/>
        <w:pBdr/>
        <w:spacing w:before="240" w:after="240" w:line="240" w:lineRule="auto"/>
        <w:ind w:left="0" w:right="0"/>
        <w:jc w:val="left"/>
      </w:pPr>
      <w:r>
        <w:rPr>
          <w:i/>
          <w:color w:val="000000"/>
          <w:sz w:val="24"/>
          <w:szCs w:val="24"/>
        </w:rPr>
        <w:t xml:space="preserve">Concordiensis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 Reason.</w:t>
      </w:r>
    </w:p>
    <w:p>
      <w:pPr>
        <w:widowControl w:val="on"/>
        <w:pBdr/>
        <w:spacing w:before="240" w:after="240" w:line="240" w:lineRule="auto"/>
        <w:ind w:left="0" w:right="0"/>
        <w:jc w:val="left"/>
      </w:pPr>
      <w:r>
        <w:rPr>
          <w:color w:val="000000"/>
          <w:sz w:val="24"/>
          <w:szCs w:val="24"/>
        </w:rPr>
        <w:t xml:space="preserve">Once a learned Boston maiden</w:t>
      </w:r>
      <w:r>
        <w:rPr>
          <w:color w:val="000000"/>
          <w:sz w:val="24"/>
          <w:szCs w:val="24"/>
        </w:rPr>
        <w:br/>
        <w:t xml:space="preserve">  Was besought for one sweet kiss;</w:t>
      </w:r>
      <w:r>
        <w:rPr>
          <w:color w:val="000000"/>
          <w:sz w:val="24"/>
          <w:szCs w:val="24"/>
        </w:rPr>
        <w:br/>
        <w:t xml:space="preserve">“Only one,” he softly pleaded,</w:t>
      </w:r>
      <w:r>
        <w:rPr>
          <w:color w:val="000000"/>
          <w:sz w:val="24"/>
          <w:szCs w:val="24"/>
        </w:rPr>
        <w:br/>
        <w:t xml:space="preserve">  But the maid’s reply was this: </w:t>
      </w:r>
    </w:p>
    <w:p>
      <w:pPr>
        <w:widowControl w:val="on"/>
        <w:pBdr/>
        <w:spacing w:before="240" w:after="240" w:line="240" w:lineRule="auto"/>
        <w:ind w:left="0" w:right="0"/>
        <w:jc w:val="left"/>
      </w:pPr>
      <w:r>
        <w:rPr>
          <w:color w:val="000000"/>
          <w:sz w:val="24"/>
          <w:szCs w:val="24"/>
        </w:rPr>
        <w:t xml:space="preserve">“I am quite surprised you ask it,</w:t>
      </w:r>
      <w:r>
        <w:rPr>
          <w:color w:val="000000"/>
          <w:sz w:val="24"/>
          <w:szCs w:val="24"/>
        </w:rPr>
        <w:br/>
        <w:t xml:space="preserve">  When you know physicians say</w:t>
      </w:r>
      <w:r>
        <w:rPr>
          <w:color w:val="000000"/>
          <w:sz w:val="24"/>
          <w:szCs w:val="24"/>
        </w:rPr>
        <w:br/>
        <w:t xml:space="preserve">That for spreading dire contagion</w:t>
      </w:r>
      <w:r>
        <w:rPr>
          <w:color w:val="000000"/>
          <w:sz w:val="24"/>
          <w:szCs w:val="24"/>
        </w:rPr>
        <w:br/>
        <w:t xml:space="preserve">  Kissing is the surest way.</w:t>
      </w:r>
    </w:p>
    <w:p>
      <w:pPr>
        <w:widowControl w:val="on"/>
        <w:pBdr/>
        <w:spacing w:before="240" w:after="240" w:line="240" w:lineRule="auto"/>
        <w:ind w:left="0" w:right="0"/>
        <w:jc w:val="left"/>
      </w:pPr>
      <w:r>
        <w:rPr>
          <w:color w:val="000000"/>
          <w:sz w:val="24"/>
          <w:szCs w:val="24"/>
        </w:rPr>
        <w:t xml:space="preserve">“Though I own that what you ask me</w:t>
      </w:r>
      <w:r>
        <w:rPr>
          <w:color w:val="000000"/>
          <w:sz w:val="24"/>
          <w:szCs w:val="24"/>
        </w:rPr>
        <w:br/>
        <w:t xml:space="preserve">  Would be pure, unbounded bliss,</w:t>
      </w:r>
      <w:r>
        <w:rPr>
          <w:color w:val="000000"/>
          <w:sz w:val="24"/>
          <w:szCs w:val="24"/>
        </w:rPr>
        <w:br/>
        <w:t xml:space="preserve">Yet, from hygienic reasons,</w:t>
      </w:r>
      <w:r>
        <w:rPr>
          <w:color w:val="000000"/>
          <w:sz w:val="24"/>
          <w:szCs w:val="24"/>
        </w:rPr>
        <w:br/>
        <w:t xml:space="preserve">  I cannot allow a kiss.”</w:t>
      </w:r>
    </w:p>
    <w:p>
      <w:pPr>
        <w:widowControl w:val="on"/>
        <w:pBdr/>
        <w:spacing w:before="240" w:after="240" w:line="240" w:lineRule="auto"/>
        <w:ind w:left="0" w:right="0"/>
        <w:jc w:val="left"/>
      </w:pPr>
      <w:r>
        <w:rPr>
          <w:color w:val="000000"/>
          <w:sz w:val="24"/>
          <w:szCs w:val="24"/>
        </w:rPr>
        <w:t xml:space="preserve">JAMES P. SAWYER.</w:t>
      </w:r>
      <w:r>
        <w:rPr>
          <w:i/>
          <w:color w:val="000000"/>
          <w:sz w:val="24"/>
          <w:szCs w:val="24"/>
        </w:rPr>
        <w:b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Cruel Maid.</w:t>
      </w:r>
    </w:p>
    <w:p>
      <w:pPr>
        <w:widowControl w:val="on"/>
        <w:pBdr/>
        <w:spacing w:before="240" w:after="240" w:line="240" w:lineRule="auto"/>
        <w:ind w:left="0" w:right="0"/>
        <w:jc w:val="left"/>
      </w:pPr>
      <w:r>
        <w:rPr>
          <w:color w:val="000000"/>
          <w:sz w:val="24"/>
          <w:szCs w:val="24"/>
        </w:rPr>
        <w:t xml:space="preserve">One summer night, in twilight dim,</w:t>
      </w:r>
      <w:r>
        <w:rPr>
          <w:color w:val="000000"/>
          <w:sz w:val="24"/>
          <w:szCs w:val="24"/>
        </w:rPr>
        <w:br/>
        <w:t xml:space="preserve">A fellow wooed a maiden prim. </w:t>
      </w:r>
      <w:r>
        <w:rPr>
          <w:color w:val="000000"/>
          <w:sz w:val="24"/>
          <w:szCs w:val="24"/>
        </w:rPr>
        <w:br/>
        <w:t xml:space="preserve">Around her waist, with, some alarm,</w:t>
      </w:r>
      <w:r>
        <w:rPr>
          <w:color w:val="000000"/>
          <w:sz w:val="24"/>
          <w:szCs w:val="24"/>
        </w:rPr>
        <w:br/>
        <w:t xml:space="preserve">The naughty man had put his arm.</w:t>
      </w:r>
    </w:p>
    <w:p>
      <w:pPr>
        <w:widowControl w:val="on"/>
        <w:pBdr/>
        <w:spacing w:before="240" w:after="240" w:line="240" w:lineRule="auto"/>
        <w:ind w:left="0" w:right="0"/>
        <w:jc w:val="left"/>
      </w:pPr>
      <w:r>
        <w:rPr>
          <w:color w:val="000000"/>
          <w:sz w:val="24"/>
          <w:szCs w:val="24"/>
        </w:rPr>
        <w:t xml:space="preserve">Her dimpled hand he stroked awhile,</w:t>
      </w:r>
      <w:r>
        <w:rPr>
          <w:color w:val="000000"/>
          <w:sz w:val="24"/>
          <w:szCs w:val="24"/>
        </w:rPr>
        <w:br/>
        <w:t xml:space="preserve">Then murmured low, with loving smile,</w:t>
      </w:r>
      <w:r>
        <w:rPr>
          <w:color w:val="000000"/>
          <w:sz w:val="24"/>
          <w:szCs w:val="24"/>
        </w:rPr>
        <w:br/>
        <w:t xml:space="preserve">“Could e’er so soft a thing be found,</w:t>
      </w:r>
      <w:r>
        <w:rPr>
          <w:color w:val="000000"/>
          <w:sz w:val="24"/>
          <w:szCs w:val="24"/>
        </w:rPr>
        <w:br/>
        <w:t xml:space="preserve">If all the world were searched around?”</w:t>
      </w:r>
    </w:p>
    <w:p>
      <w:pPr>
        <w:widowControl w:val="on"/>
        <w:pBdr/>
        <w:spacing w:before="240" w:after="240" w:line="240" w:lineRule="auto"/>
        <w:ind w:left="0" w:right="0"/>
        <w:jc w:val="left"/>
      </w:pPr>
      <w:r>
        <w:rPr>
          <w:color w:val="000000"/>
          <w:sz w:val="24"/>
          <w:szCs w:val="24"/>
        </w:rPr>
        <w:t xml:space="preserve">With laughing eyes and flaming cheeks,</w:t>
      </w:r>
      <w:r>
        <w:rPr>
          <w:color w:val="000000"/>
          <w:sz w:val="24"/>
          <w:szCs w:val="24"/>
        </w:rPr>
        <w:br/>
        <w:t xml:space="preserve">The maid replied, “’Tis just two weeks</w:t>
      </w:r>
      <w:r>
        <w:rPr>
          <w:color w:val="000000"/>
          <w:sz w:val="24"/>
          <w:szCs w:val="24"/>
        </w:rPr>
        <w:br/>
        <w:t xml:space="preserve">Since I found out that you, my pet,</w:t>
      </w:r>
      <w:r>
        <w:rPr>
          <w:color w:val="000000"/>
          <w:sz w:val="24"/>
          <w:szCs w:val="24"/>
        </w:rPr>
        <w:br/>
        <w:t xml:space="preserve">Have something that is softer yet!”</w:t>
      </w:r>
    </w:p>
    <w:p>
      <w:pPr>
        <w:widowControl w:val="on"/>
        <w:pBdr/>
        <w:spacing w:before="240" w:after="240" w:line="240" w:lineRule="auto"/>
        <w:ind w:left="0" w:right="0"/>
        <w:jc w:val="left"/>
      </w:pPr>
      <w:r>
        <w:rPr>
          <w:color w:val="000000"/>
          <w:sz w:val="24"/>
          <w:szCs w:val="24"/>
        </w:rPr>
        <w:t xml:space="preserve">“That I?  I have?  Oh, can it be? </w:t>
      </w:r>
      <w:r>
        <w:rPr>
          <w:color w:val="000000"/>
          <w:sz w:val="24"/>
          <w:szCs w:val="24"/>
        </w:rPr>
        <w:br/>
        <w:t xml:space="preserve">You darling, now I </w:t>
      </w:r>
      <w:r>
        <w:rPr>
          <w:i/>
          <w:color w:val="000000"/>
          <w:sz w:val="24"/>
          <w:szCs w:val="24"/>
        </w:rPr>
        <w:t xml:space="preserve">do</w:t>
      </w:r>
      <w:r>
        <w:rPr>
          <w:color w:val="000000"/>
          <w:sz w:val="24"/>
          <w:szCs w:val="24"/>
        </w:rPr>
        <w:t xml:space="preserve"> love thee!”</w:t>
      </w:r>
      <w:r>
        <w:rPr>
          <w:color w:val="000000"/>
          <w:sz w:val="24"/>
          <w:szCs w:val="24"/>
        </w:rPr>
        <w:br/>
        <w:t xml:space="preserve">Oh, Vanitas!  No sooner said,</w:t>
      </w:r>
      <w:r>
        <w:rPr>
          <w:color w:val="000000"/>
          <w:sz w:val="24"/>
          <w:szCs w:val="24"/>
        </w:rPr>
        <w:br/>
        <w:t xml:space="preserve">She put her hand upon his head.</w:t>
      </w:r>
    </w:p>
    <w:p>
      <w:pPr>
        <w:widowControl w:val="on"/>
        <w:pBdr/>
        <w:spacing w:before="240" w:after="240" w:line="240" w:lineRule="auto"/>
        <w:ind w:left="0" w:right="0"/>
        <w:jc w:val="left"/>
      </w:pPr>
      <w:r>
        <w:rPr>
          <w:color w:val="000000"/>
          <w:sz w:val="24"/>
          <w:szCs w:val="24"/>
        </w:rPr>
        <w:t xml:space="preserve">A. BRADLEY.</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Football Tragedy.</w:t>
      </w:r>
    </w:p>
    <w:p>
      <w:pPr>
        <w:widowControl w:val="on"/>
        <w:pBdr/>
        <w:spacing w:before="240" w:after="240" w:line="240" w:lineRule="auto"/>
        <w:ind w:left="0" w:right="0"/>
        <w:jc w:val="left"/>
      </w:pPr>
      <w:r>
        <w:rPr>
          <w:color w:val="000000"/>
          <w:sz w:val="24"/>
          <w:szCs w:val="24"/>
        </w:rPr>
        <w:t xml:space="preserve">She clung to him, the game was o’er. </w:t>
      </w:r>
      <w:r>
        <w:rPr>
          <w:color w:val="000000"/>
          <w:sz w:val="24"/>
          <w:szCs w:val="24"/>
        </w:rPr>
        <w:br/>
        <w:t xml:space="preserve">  Content was in her soul;</w:t>
      </w:r>
      <w:r>
        <w:rPr>
          <w:color w:val="000000"/>
          <w:sz w:val="24"/>
          <w:szCs w:val="24"/>
        </w:rPr>
        <w:br/>
        <w:t xml:space="preserve">“Dear heart, I’m very happy now</w:t>
      </w:r>
      <w:r>
        <w:rPr>
          <w:color w:val="000000"/>
          <w:sz w:val="24"/>
          <w:szCs w:val="24"/>
        </w:rPr>
        <w:br/>
        <w:t xml:space="preserve">  That you have come back whole.”</w:t>
      </w:r>
    </w:p>
    <w:p>
      <w:pPr>
        <w:widowControl w:val="on"/>
        <w:pBdr/>
        <w:spacing w:before="240" w:after="240" w:line="240" w:lineRule="auto"/>
        <w:ind w:left="0" w:right="0"/>
        <w:jc w:val="left"/>
      </w:pPr>
      <w:r>
        <w:rPr>
          <w:color w:val="000000"/>
          <w:sz w:val="24"/>
          <w:szCs w:val="24"/>
        </w:rPr>
        <w:t xml:space="preserve">With gentle hand he smoothed her curls,</w:t>
      </w:r>
      <w:r>
        <w:rPr>
          <w:color w:val="000000"/>
          <w:sz w:val="24"/>
          <w:szCs w:val="24"/>
        </w:rPr>
        <w:br/>
        <w:t xml:space="preserve">  And tried to keep a laugh back;</w:t>
      </w:r>
      <w:r>
        <w:rPr>
          <w:color w:val="000000"/>
          <w:sz w:val="24"/>
          <w:szCs w:val="24"/>
        </w:rPr>
        <w:br/>
        <w:t xml:space="preserve">“My dear, your joy is premature,</w:t>
      </w:r>
      <w:r>
        <w:rPr>
          <w:color w:val="000000"/>
          <w:sz w:val="24"/>
          <w:szCs w:val="24"/>
        </w:rPr>
        <w:br/>
        <w:t xml:space="preserve">  For I am only </w:t>
      </w:r>
      <w:r>
        <w:rPr>
          <w:i/>
          <w:color w:val="000000"/>
          <w:sz w:val="24"/>
          <w:szCs w:val="24"/>
        </w:rPr>
        <w:t xml:space="preserve">half-back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University of Chicago Weekly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He seized her in the dark and kissed her,</w:t>
      </w:r>
      <w:r>
        <w:rPr>
          <w:color w:val="000000"/>
          <w:sz w:val="24"/>
          <w:szCs w:val="24"/>
        </w:rPr>
        <w:br/>
        <w:t xml:space="preserve">And for a moment bliss was his;</w:t>
      </w:r>
      <w:r>
        <w:rPr>
          <w:color w:val="000000"/>
          <w:sz w:val="24"/>
          <w:szCs w:val="24"/>
        </w:rPr>
        <w:br/>
        <w:t xml:space="preserve">“Oh, my!  I thought it was my sister!”</w:t>
      </w:r>
      <w:r>
        <w:rPr>
          <w:color w:val="000000"/>
          <w:sz w:val="24"/>
          <w:szCs w:val="24"/>
        </w:rPr>
        <w:br/>
        <w:t xml:space="preserve">He cried.  She laughed and said, “It is.”</w:t>
      </w:r>
    </w:p>
    <w:p>
      <w:pPr>
        <w:widowControl w:val="on"/>
        <w:pBdr/>
        <w:spacing w:before="240" w:after="240" w:line="240" w:lineRule="auto"/>
        <w:ind w:left="0" w:right="0"/>
        <w:jc w:val="left"/>
      </w:pPr>
      <w:r>
        <w:rPr>
          <w:i/>
          <w:color w:val="000000"/>
          <w:sz w:val="24"/>
          <w:szCs w:val="24"/>
        </w:rP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Summer Campaign.</w:t>
      </w:r>
    </w:p>
    <w:p>
      <w:pPr>
        <w:widowControl w:val="on"/>
        <w:pBdr/>
        <w:spacing w:before="240" w:after="240" w:line="240" w:lineRule="auto"/>
        <w:ind w:left="0" w:right="0"/>
        <w:jc w:val="left"/>
      </w:pPr>
      <w:r>
        <w:rPr>
          <w:color w:val="000000"/>
          <w:sz w:val="24"/>
          <w:szCs w:val="24"/>
        </w:rPr>
        <w:t xml:space="preserve">I’ve travelled from the coast of Maine</w:t>
      </w:r>
      <w:r>
        <w:rPr>
          <w:color w:val="000000"/>
          <w:sz w:val="24"/>
          <w:szCs w:val="24"/>
        </w:rPr>
        <w:br/>
        <w:t xml:space="preserve">To Jersey’s balmy shore. </w:t>
      </w:r>
      <w:r>
        <w:rPr>
          <w:color w:val="000000"/>
          <w:sz w:val="24"/>
          <w:szCs w:val="24"/>
        </w:rPr>
        <w:br/>
        <w:t xml:space="preserve">Nor have my efforts been in vain,</w:t>
      </w:r>
      <w:r>
        <w:rPr>
          <w:color w:val="000000"/>
          <w:sz w:val="24"/>
          <w:szCs w:val="24"/>
        </w:rPr>
        <w:br/>
        <w:t xml:space="preserve">For maids I’ve won galore.</w:t>
      </w:r>
    </w:p>
    <w:p>
      <w:pPr>
        <w:widowControl w:val="on"/>
        <w:pBdr/>
        <w:spacing w:before="240" w:after="240" w:line="240" w:lineRule="auto"/>
        <w:ind w:left="0" w:right="0"/>
        <w:jc w:val="left"/>
      </w:pPr>
      <w:r>
        <w:rPr>
          <w:color w:val="000000"/>
          <w:sz w:val="24"/>
          <w:szCs w:val="24"/>
        </w:rPr>
        <w:t xml:space="preserve">In mountain climbs I spent my breath,</w:t>
      </w:r>
      <w:r>
        <w:rPr>
          <w:color w:val="000000"/>
          <w:sz w:val="24"/>
          <w:szCs w:val="24"/>
        </w:rPr>
        <w:br/>
        <w:t xml:space="preserve">On lakes and rivers, too;</w:t>
      </w:r>
      <w:r>
        <w:rPr>
          <w:color w:val="000000"/>
          <w:sz w:val="24"/>
          <w:szCs w:val="24"/>
        </w:rPr>
        <w:br/>
        <w:t xml:space="preserve">I flirted here with coy Beth,</w:t>
      </w:r>
      <w:r>
        <w:rPr>
          <w:color w:val="000000"/>
          <w:sz w:val="24"/>
          <w:szCs w:val="24"/>
        </w:rPr>
        <w:br/>
        <w:t xml:space="preserve">And there with lovely Sue.</w:t>
      </w:r>
    </w:p>
    <w:p>
      <w:pPr>
        <w:widowControl w:val="on"/>
        <w:pBdr/>
        <w:spacing w:before="240" w:after="240" w:line="240" w:lineRule="auto"/>
        <w:ind w:left="0" w:right="0"/>
        <w:jc w:val="left"/>
      </w:pPr>
      <w:r>
        <w:rPr>
          <w:color w:val="000000"/>
          <w:sz w:val="24"/>
          <w:szCs w:val="24"/>
        </w:rPr>
        <w:t xml:space="preserve">No tournament, no sail, nor hop,</w:t>
      </w:r>
      <w:r>
        <w:rPr>
          <w:color w:val="000000"/>
          <w:sz w:val="24"/>
          <w:szCs w:val="24"/>
        </w:rPr>
        <w:br/>
        <w:t xml:space="preserve">Without me was complete;</w:t>
      </w:r>
      <w:r>
        <w:rPr>
          <w:color w:val="000000"/>
          <w:sz w:val="24"/>
          <w:szCs w:val="24"/>
        </w:rPr>
        <w:br/>
        <w:t xml:space="preserve">Nor from love-making did I stop,</w:t>
      </w:r>
      <w:r>
        <w:rPr>
          <w:color w:val="000000"/>
          <w:sz w:val="24"/>
          <w:szCs w:val="24"/>
        </w:rPr>
        <w:br/>
        <w:t xml:space="preserve">Till all were at my feet.</w:t>
      </w:r>
    </w:p>
    <w:p>
      <w:pPr>
        <w:widowControl w:val="on"/>
        <w:pBdr/>
        <w:spacing w:before="240" w:after="240" w:line="240" w:lineRule="auto"/>
        <w:ind w:left="0" w:right="0"/>
        <w:jc w:val="left"/>
      </w:pPr>
      <w:r>
        <w:rPr>
          <w:color w:val="000000"/>
          <w:sz w:val="24"/>
          <w:szCs w:val="24"/>
        </w:rPr>
        <w:t xml:space="preserve">The summer’s gone upon the run,</w:t>
      </w:r>
      <w:r>
        <w:rPr>
          <w:color w:val="000000"/>
          <w:sz w:val="24"/>
          <w:szCs w:val="24"/>
        </w:rPr>
        <w:br/>
        <w:t xml:space="preserve">Maids utter sighs in billows;</w:t>
      </w:r>
      <w:r>
        <w:rPr>
          <w:color w:val="000000"/>
          <w:sz w:val="24"/>
          <w:szCs w:val="24"/>
        </w:rPr>
        <w:br/>
        <w:t xml:space="preserve">I’ve broken sixteen hearts and won</w:t>
      </w:r>
      <w:r>
        <w:rPr>
          <w:color w:val="000000"/>
          <w:sz w:val="24"/>
          <w:szCs w:val="24"/>
        </w:rPr>
        <w:br/>
        <w:t xml:space="preserve">Just sixteen sofa pillows.</w:t>
      </w:r>
    </w:p>
    <w:p>
      <w:pPr>
        <w:widowControl w:val="on"/>
        <w:pBdr/>
        <w:spacing w:before="240" w:after="240" w:line="240" w:lineRule="auto"/>
        <w:ind w:left="0" w:right="0"/>
        <w:jc w:val="left"/>
      </w:pPr>
      <w:r>
        <w:rPr>
          <w:color w:val="000000"/>
          <w:sz w:val="24"/>
          <w:szCs w:val="24"/>
        </w:rPr>
        <w:t xml:space="preserve">J. H. SCRANTON.</w:t>
      </w:r>
      <w:r>
        <w:rPr>
          <w:i/>
          <w:color w:val="000000"/>
          <w:sz w:val="24"/>
          <w:szCs w:val="24"/>
        </w:rPr>
        <w:b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 June to June.</w:t>
      </w:r>
    </w:p>
    <w:p>
      <w:pPr>
        <w:widowControl w:val="on"/>
        <w:pBdr/>
        <w:spacing w:before="240" w:after="240" w:line="240" w:lineRule="auto"/>
        <w:ind w:left="0" w:right="0"/>
        <w:jc w:val="left"/>
      </w:pPr>
      <w:r>
        <w:rPr>
          <w:color w:val="000000"/>
          <w:sz w:val="24"/>
          <w:szCs w:val="24"/>
        </w:rPr>
        <w:t xml:space="preserve">Two lovers ’mong the weedy brake</w:t>
      </w:r>
      <w:r>
        <w:rPr>
          <w:color w:val="000000"/>
          <w:sz w:val="24"/>
          <w:szCs w:val="24"/>
        </w:rPr>
        <w:br/>
        <w:t xml:space="preserve">  Were rowing—­happy pair! </w:t>
      </w:r>
      <w:r>
        <w:rPr>
          <w:color w:val="000000"/>
          <w:sz w:val="24"/>
          <w:szCs w:val="24"/>
        </w:rPr>
        <w:br/>
        <w:t xml:space="preserve">They drifted far upon the lake</w:t>
      </w:r>
      <w:r>
        <w:rPr>
          <w:color w:val="000000"/>
          <w:sz w:val="24"/>
          <w:szCs w:val="24"/>
        </w:rPr>
        <w:br/>
        <w:t xml:space="preserve">  To get the sun and air.</w:t>
      </w:r>
    </w:p>
    <w:p>
      <w:pPr>
        <w:widowControl w:val="on"/>
        <w:pBdr/>
        <w:spacing w:before="240" w:after="240" w:line="240" w:lineRule="auto"/>
        <w:ind w:left="0" w:right="0"/>
        <w:jc w:val="left"/>
      </w:pPr>
      <w:r>
        <w:rPr>
          <w:color w:val="000000"/>
          <w:sz w:val="24"/>
          <w:szCs w:val="24"/>
        </w:rPr>
        <w:t xml:space="preserve">A year has fled.  Again they float;</w:t>
      </w:r>
      <w:r>
        <w:rPr>
          <w:color w:val="000000"/>
          <w:sz w:val="24"/>
          <w:szCs w:val="24"/>
        </w:rPr>
        <w:br/>
        <w:t xml:space="preserve">  But one is now the pair,</w:t>
      </w:r>
      <w:r>
        <w:rPr>
          <w:color w:val="000000"/>
          <w:sz w:val="24"/>
          <w:szCs w:val="24"/>
        </w:rPr>
        <w:br/>
        <w:t xml:space="preserve">And three are riding in the boat—­</w:t>
      </w:r>
      <w:r>
        <w:rPr>
          <w:color w:val="000000"/>
          <w:sz w:val="24"/>
          <w:szCs w:val="24"/>
        </w:rPr>
        <w:br/>
        <w:t xml:space="preserve">  They bring their </w:t>
      </w:r>
      <w:r>
        <w:rPr>
          <w:i/>
          <w:color w:val="000000"/>
          <w:sz w:val="24"/>
          <w:szCs w:val="24"/>
        </w:rPr>
        <w:t xml:space="preserve">son</w:t>
      </w:r>
      <w:r>
        <w:rPr>
          <w:color w:val="000000"/>
          <w:sz w:val="24"/>
          <w:szCs w:val="24"/>
        </w:rPr>
        <w:t xml:space="preserve"> and </w:t>
      </w:r>
      <w:r>
        <w:rPr>
          <w:i/>
          <w:color w:val="000000"/>
          <w:sz w:val="24"/>
          <w:szCs w:val="24"/>
        </w:rPr>
        <w:t xml:space="preserve">heir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NORMAN STAUNTON DIKE.</w:t>
      </w:r>
      <w:r>
        <w:rPr>
          <w:i/>
          <w:color w:val="000000"/>
          <w:sz w:val="24"/>
          <w:szCs w:val="24"/>
        </w:rPr>
        <w:b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 the North Avenue Fire.</w:t>
      </w:r>
    </w:p>
    <w:p>
      <w:pPr>
        <w:widowControl w:val="on"/>
        <w:pBdr/>
        <w:spacing w:before="240" w:after="240" w:line="240" w:lineRule="auto"/>
        <w:ind w:left="0" w:right="0"/>
        <w:jc w:val="left"/>
      </w:pPr>
      <w:r>
        <w:rPr>
          <w:color w:val="000000"/>
          <w:sz w:val="24"/>
          <w:szCs w:val="24"/>
        </w:rPr>
        <w:t xml:space="preserve">The boy stood in the burning block,</w:t>
      </w:r>
      <w:r>
        <w:rPr>
          <w:color w:val="000000"/>
          <w:sz w:val="24"/>
          <w:szCs w:val="24"/>
        </w:rPr>
        <w:br/>
        <w:t xml:space="preserve">Whence all but him had fled;</w:t>
      </w:r>
      <w:r>
        <w:rPr>
          <w:color w:val="000000"/>
          <w:sz w:val="24"/>
          <w:szCs w:val="24"/>
        </w:rPr>
        <w:br/>
        <w:t xml:space="preserve">He smashed the china on a rock,</w:t>
      </w:r>
      <w:r>
        <w:rPr>
          <w:color w:val="000000"/>
          <w:sz w:val="24"/>
          <w:szCs w:val="24"/>
        </w:rPr>
        <w:br/>
        <w:t xml:space="preserve">But saved the feather bed.</w:t>
      </w:r>
    </w:p>
    <w:p>
      <w:pPr>
        <w:widowControl w:val="on"/>
        <w:pBdr/>
        <w:spacing w:before="240" w:after="240" w:line="240" w:lineRule="auto"/>
        <w:ind w:left="0" w:right="0"/>
        <w:jc w:val="left"/>
      </w:pPr>
      <w:r>
        <w:rPr>
          <w:color w:val="000000"/>
          <w:sz w:val="24"/>
          <w:szCs w:val="24"/>
        </w:rPr>
        <w:t xml:space="preserve">A.M.  WHITE, JR.</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 Love my Love.</w:t>
      </w:r>
    </w:p>
    <w:p>
      <w:pPr>
        <w:widowControl w:val="on"/>
        <w:pBdr/>
        <w:spacing w:before="240" w:after="240" w:line="240" w:lineRule="auto"/>
        <w:ind w:left="0" w:right="0"/>
        <w:jc w:val="left"/>
      </w:pPr>
      <w:r>
        <w:rPr>
          <w:color w:val="000000"/>
          <w:sz w:val="24"/>
          <w:szCs w:val="24"/>
        </w:rPr>
        <w:t xml:space="preserve">Every one thinks some face fairer</w:t>
      </w:r>
      <w:r>
        <w:rPr>
          <w:color w:val="000000"/>
          <w:sz w:val="24"/>
          <w:szCs w:val="24"/>
        </w:rPr>
        <w:br/>
        <w:t xml:space="preserve">  Than all others in the land,</w:t>
      </w:r>
      <w:r>
        <w:rPr>
          <w:color w:val="000000"/>
          <w:sz w:val="24"/>
          <w:szCs w:val="24"/>
        </w:rPr>
        <w:br/>
        <w:t xml:space="preserve">Thinks this one alone is perfect,</w:t>
      </w:r>
      <w:r>
        <w:rPr>
          <w:color w:val="000000"/>
          <w:sz w:val="24"/>
          <w:szCs w:val="24"/>
        </w:rPr>
        <w:br/>
        <w:t xml:space="preserve">  Vows to her his heart and hand.</w:t>
      </w:r>
    </w:p>
    <w:p>
      <w:pPr>
        <w:widowControl w:val="on"/>
        <w:pBdr/>
        <w:spacing w:before="240" w:after="240" w:line="240" w:lineRule="auto"/>
        <w:ind w:left="0" w:right="0"/>
        <w:jc w:val="left"/>
      </w:pPr>
      <w:r>
        <w:rPr>
          <w:color w:val="000000"/>
          <w:sz w:val="24"/>
          <w:szCs w:val="24"/>
        </w:rPr>
        <w:t xml:space="preserve">Then he sings in loudest praises</w:t>
      </w:r>
      <w:r>
        <w:rPr>
          <w:color w:val="000000"/>
          <w:sz w:val="24"/>
          <w:szCs w:val="24"/>
        </w:rPr>
        <w:br/>
        <w:t xml:space="preserve">  Of her wealth of golden hair,</w:t>
      </w:r>
      <w:r>
        <w:rPr>
          <w:color w:val="000000"/>
          <w:sz w:val="24"/>
          <w:szCs w:val="24"/>
        </w:rPr>
        <w:br/>
        <w:t xml:space="preserve">Of her lips like ripest cherries,</w:t>
      </w:r>
      <w:r>
        <w:rPr>
          <w:color w:val="000000"/>
          <w:sz w:val="24"/>
          <w:szCs w:val="24"/>
        </w:rPr>
        <w:br/>
        <w:t xml:space="preserve">  She alone divinely fair.</w:t>
      </w:r>
    </w:p>
    <w:p>
      <w:pPr>
        <w:widowControl w:val="on"/>
        <w:pBdr/>
        <w:spacing w:before="240" w:after="240" w:line="240" w:lineRule="auto"/>
        <w:ind w:left="0" w:right="0"/>
        <w:jc w:val="left"/>
      </w:pPr>
      <w:r>
        <w:rPr>
          <w:color w:val="000000"/>
          <w:sz w:val="24"/>
          <w:szCs w:val="24"/>
        </w:rPr>
        <w:t xml:space="preserve">But there’s one that’s quite forgotten,</w:t>
      </w:r>
      <w:r>
        <w:rPr>
          <w:color w:val="000000"/>
          <w:sz w:val="24"/>
          <w:szCs w:val="24"/>
        </w:rPr>
        <w:br/>
        <w:t xml:space="preserve">  One whose charms they fail to see;</w:t>
      </w:r>
      <w:r>
        <w:rPr>
          <w:color w:val="000000"/>
          <w:sz w:val="24"/>
          <w:szCs w:val="24"/>
        </w:rPr>
        <w:br/>
        <w:t xml:space="preserve">Yet in my abject devotion</w:t>
      </w:r>
      <w:r>
        <w:rPr>
          <w:color w:val="000000"/>
          <w:sz w:val="24"/>
          <w:szCs w:val="24"/>
        </w:rPr>
        <w:br/>
        <w:t xml:space="preserve">  Fairest of the fair is she.</w:t>
      </w:r>
    </w:p>
    <w:p>
      <w:pPr>
        <w:widowControl w:val="on"/>
        <w:pBdr/>
        <w:spacing w:before="240" w:after="240" w:line="240" w:lineRule="auto"/>
        <w:ind w:left="0" w:right="0"/>
        <w:jc w:val="left"/>
      </w:pPr>
      <w:r>
        <w:rPr>
          <w:color w:val="000000"/>
          <w:sz w:val="24"/>
          <w:szCs w:val="24"/>
        </w:rPr>
        <w:t xml:space="preserve">There’s not one half so entrancing</w:t>
      </w:r>
      <w:r>
        <w:rPr>
          <w:color w:val="000000"/>
          <w:sz w:val="24"/>
          <w:szCs w:val="24"/>
        </w:rPr>
        <w:br/>
        <w:t xml:space="preserve">  Or so makes my poor heart thrill—­</w:t>
      </w:r>
      <w:r>
        <w:rPr>
          <w:color w:val="000000"/>
          <w:sz w:val="24"/>
          <w:szCs w:val="24"/>
        </w:rPr>
        <w:br/>
        <w:t xml:space="preserve">It is Martha Washington’s picture</w:t>
      </w:r>
      <w:r>
        <w:rPr>
          <w:color w:val="000000"/>
          <w:sz w:val="24"/>
          <w:szCs w:val="24"/>
        </w:rPr>
        <w:br/>
        <w:t xml:space="preserve">  On a bright one dollar bill.</w:t>
      </w:r>
    </w:p>
    <w:p>
      <w:pPr>
        <w:widowControl w:val="on"/>
        <w:pBdr/>
        <w:spacing w:before="240" w:after="240" w:line="240" w:lineRule="auto"/>
        <w:ind w:left="0" w:right="0"/>
        <w:jc w:val="left"/>
      </w:pPr>
      <w:r>
        <w:rPr>
          <w:color w:val="000000"/>
          <w:sz w:val="24"/>
          <w:szCs w:val="24"/>
        </w:rPr>
        <w:t xml:space="preserve">J. P. SAWYER.</w:t>
      </w:r>
      <w:r>
        <w:rPr>
          <w:i/>
          <w:color w:val="000000"/>
          <w:sz w:val="24"/>
          <w:szCs w:val="24"/>
        </w:rPr>
        <w:b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Diva.</w:t>
      </w:r>
    </w:p>
    <w:p>
      <w:pPr>
        <w:widowControl w:val="on"/>
        <w:pBdr/>
        <w:spacing w:before="240" w:after="240" w:line="240" w:lineRule="auto"/>
        <w:ind w:left="0" w:right="0"/>
        <w:jc w:val="left"/>
      </w:pPr>
      <w:r>
        <w:rPr>
          <w:color w:val="000000"/>
          <w:sz w:val="24"/>
          <w:szCs w:val="24"/>
        </w:rPr>
        <w:t xml:space="preserve">Gone are her bird-notes, thin she sings, and flat,</w:t>
      </w:r>
      <w:r>
        <w:rPr>
          <w:color w:val="000000"/>
          <w:sz w:val="24"/>
          <w:szCs w:val="24"/>
        </w:rPr>
        <w:br/>
        <w:t xml:space="preserve">Enough to craze Concone or Scarlatti. </w:t>
      </w:r>
      <w:r>
        <w:rPr>
          <w:color w:val="000000"/>
          <w:sz w:val="24"/>
          <w:szCs w:val="24"/>
        </w:rPr>
        <w:br/>
        <w:t xml:space="preserve">Where once she made our hearts go pit-a-pat,</w:t>
      </w:r>
      <w:r>
        <w:rPr>
          <w:color w:val="000000"/>
          <w:sz w:val="24"/>
          <w:szCs w:val="24"/>
        </w:rPr>
        <w:br/>
        <w:t xml:space="preserve">To-day, alas, they only pity Patti.</w:t>
      </w:r>
    </w:p>
    <w:p>
      <w:pPr>
        <w:widowControl w:val="on"/>
        <w:pBdr/>
        <w:spacing w:before="240" w:after="240" w:line="240" w:lineRule="auto"/>
        <w:ind w:left="0" w:right="0"/>
        <w:jc w:val="left"/>
      </w:pPr>
      <w:r>
        <w:rPr>
          <w:color w:val="000000"/>
          <w:sz w:val="24"/>
          <w:szCs w:val="24"/>
        </w:rPr>
        <w:t xml:space="preserve">S.F.  BATCHELDER.</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Mathematical.</w:t>
      </w:r>
    </w:p>
    <w:p>
      <w:pPr>
        <w:widowControl w:val="on"/>
        <w:pBdr/>
        <w:spacing w:before="240" w:after="240" w:line="240" w:lineRule="auto"/>
        <w:ind w:left="0" w:right="0"/>
        <w:jc w:val="left"/>
      </w:pPr>
      <w:r>
        <w:rPr>
          <w:color w:val="000000"/>
          <w:sz w:val="24"/>
          <w:szCs w:val="24"/>
        </w:rPr>
        <w:t xml:space="preserve">In Vassar’s halls a tutor young,</w:t>
      </w:r>
      <w:r>
        <w:rPr>
          <w:color w:val="000000"/>
          <w:sz w:val="24"/>
          <w:szCs w:val="24"/>
        </w:rPr>
        <w:br/>
        <w:t xml:space="preserve">’Tis said, once met his fate;</w:t>
      </w:r>
      <w:r>
        <w:rPr>
          <w:color w:val="000000"/>
          <w:sz w:val="24"/>
          <w:szCs w:val="24"/>
        </w:rPr>
        <w:br/>
        <w:t xml:space="preserve">He taught her in the Calculus</w:t>
      </w:r>
      <w:r>
        <w:rPr>
          <w:color w:val="000000"/>
          <w:sz w:val="24"/>
          <w:szCs w:val="24"/>
        </w:rPr>
        <w:br/>
        <w:t xml:space="preserve">To differentiate.</w:t>
      </w:r>
    </w:p>
    <w:p>
      <w:pPr>
        <w:widowControl w:val="on"/>
        <w:pBdr/>
        <w:spacing w:before="240" w:after="240" w:line="240" w:lineRule="auto"/>
        <w:ind w:left="0" w:right="0"/>
        <w:jc w:val="left"/>
      </w:pPr>
      <w:r>
        <w:rPr>
          <w:color w:val="000000"/>
          <w:sz w:val="24"/>
          <w:szCs w:val="24"/>
        </w:rPr>
        <w:t xml:space="preserve">They’re married now—­at meal-times oft</w:t>
      </w:r>
      <w:r>
        <w:rPr>
          <w:color w:val="000000"/>
          <w:sz w:val="24"/>
          <w:szCs w:val="24"/>
        </w:rPr>
        <w:br/>
        <w:t xml:space="preserve">Discord invades their state;</w:t>
      </w:r>
      <w:r>
        <w:rPr>
          <w:color w:val="000000"/>
          <w:sz w:val="24"/>
          <w:szCs w:val="24"/>
        </w:rPr>
        <w:br/>
        <w:t xml:space="preserve">For he has found that she with him</w:t>
      </w:r>
      <w:r>
        <w:rPr>
          <w:color w:val="000000"/>
          <w:sz w:val="24"/>
          <w:szCs w:val="24"/>
        </w:rPr>
        <w:br/>
        <w:t xml:space="preserve">Would differ when she ate.</w:t>
      </w:r>
    </w:p>
    <w:p>
      <w:pPr>
        <w:widowControl w:val="on"/>
        <w:pBdr/>
        <w:spacing w:before="240" w:after="240" w:line="240" w:lineRule="auto"/>
        <w:ind w:left="0" w:right="0"/>
        <w:jc w:val="left"/>
      </w:pPr>
      <w:r>
        <w:rPr>
          <w:i/>
          <w:color w:val="000000"/>
          <w:sz w:val="24"/>
          <w:szCs w:val="24"/>
        </w:rPr>
        <w:t xml:space="preserve">Lehigh Burr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She Still Wins.</w:t>
      </w:r>
    </w:p>
    <w:p>
      <w:pPr>
        <w:widowControl w:val="on"/>
        <w:pBdr/>
        <w:spacing w:before="240" w:after="240" w:line="240" w:lineRule="auto"/>
        <w:ind w:left="0" w:right="0"/>
        <w:jc w:val="left"/>
      </w:pPr>
      <w:r>
        <w:rPr>
          <w:color w:val="000000"/>
          <w:sz w:val="24"/>
          <w:szCs w:val="24"/>
        </w:rPr>
        <w:t xml:space="preserve">He had worn a colored blazer on the Nile;</w:t>
      </w:r>
      <w:r>
        <w:rPr>
          <w:color w:val="000000"/>
          <w:sz w:val="24"/>
          <w:szCs w:val="24"/>
        </w:rPr>
        <w:br/>
        <w:t xml:space="preserve">He had sported spats in Persia just for style;</w:t>
      </w:r>
      <w:r>
        <w:rPr>
          <w:color w:val="000000"/>
          <w:sz w:val="24"/>
          <w:szCs w:val="24"/>
        </w:rPr>
        <w:br/>
        <w:t xml:space="preserve">    With a necktie quite too utter,</w:t>
      </w:r>
      <w:r>
        <w:rPr>
          <w:color w:val="000000"/>
          <w:sz w:val="24"/>
          <w:szCs w:val="24"/>
        </w:rPr>
        <w:br/>
        <w:t xml:space="preserve">    In the streets of old Calcutta,</w:t>
      </w:r>
      <w:r>
        <w:rPr>
          <w:color w:val="000000"/>
          <w:sz w:val="24"/>
          <w:szCs w:val="24"/>
        </w:rPr>
        <w:br/>
        <w:t xml:space="preserve">He had stirred up quite a flutter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maids of Java flocked before his door,</w:t>
      </w:r>
      <w:r>
        <w:rPr>
          <w:color w:val="000000"/>
          <w:sz w:val="24"/>
          <w:szCs w:val="24"/>
        </w:rPr>
        <w:br/>
        <w:t xml:space="preserve">Attracted by the trousers that he wore;</w:t>
      </w:r>
      <w:r>
        <w:rPr>
          <w:color w:val="000000"/>
          <w:sz w:val="24"/>
          <w:szCs w:val="24"/>
        </w:rPr>
        <w:br/>
        <w:t xml:space="preserve">    While his vest, a bosom-venter,</w:t>
      </w:r>
      <w:r>
        <w:rPr>
          <w:color w:val="000000"/>
          <w:sz w:val="24"/>
          <w:szCs w:val="24"/>
        </w:rPr>
        <w:br/>
        <w:t xml:space="preserve">    Shook Formosa to the centre,</w:t>
      </w:r>
      <w:r>
        <w:rPr>
          <w:color w:val="000000"/>
          <w:sz w:val="24"/>
          <w:szCs w:val="24"/>
        </w:rPr>
        <w:br/>
        <w:t xml:space="preserve">And they hailed him as a mentor by the score.</w:t>
      </w:r>
    </w:p>
    <w:p>
      <w:pPr>
        <w:widowControl w:val="on"/>
        <w:pBdr/>
        <w:spacing w:before="240" w:after="240" w:line="240" w:lineRule="auto"/>
        <w:ind w:left="0" w:right="0"/>
        <w:jc w:val="left"/>
      </w:pPr>
      <w:r>
        <w:rPr>
          <w:color w:val="000000"/>
          <w:sz w:val="24"/>
          <w:szCs w:val="24"/>
        </w:rPr>
        <w:t xml:space="preserve">On his own ground as a masher, on the street</w:t>
      </w:r>
      <w:r>
        <w:rPr>
          <w:color w:val="000000"/>
          <w:sz w:val="24"/>
          <w:szCs w:val="24"/>
        </w:rPr>
        <w:br/>
        <w:t xml:space="preserve">He outdid a Turkish Pasha, who stood treat;</w:t>
      </w:r>
      <w:r>
        <w:rPr>
          <w:color w:val="000000"/>
          <w:sz w:val="24"/>
          <w:szCs w:val="24"/>
        </w:rPr>
        <w:br/>
        <w:t xml:space="preserve">    He gave Shanghai girls the jumps,</w:t>
      </w:r>
      <w:r>
        <w:rPr>
          <w:color w:val="000000"/>
          <w:sz w:val="24"/>
          <w:szCs w:val="24"/>
        </w:rPr>
        <w:br/>
        <w:t xml:space="preserve">    And their cheeks stuck out like mumps</w:t>
      </w:r>
      <w:r>
        <w:rPr>
          <w:color w:val="000000"/>
          <w:sz w:val="24"/>
          <w:szCs w:val="24"/>
        </w:rPr>
        <w:br/>
        <w:t xml:space="preserve">At the patent-leather pumps upon his feet.</w:t>
      </w:r>
    </w:p>
    <w:p>
      <w:pPr>
        <w:widowControl w:val="on"/>
        <w:pBdr/>
        <w:spacing w:before="240" w:after="240" w:line="240" w:lineRule="auto"/>
        <w:ind w:left="0" w:right="0"/>
        <w:jc w:val="left"/>
      </w:pPr>
      <w:r>
        <w:rPr>
          <w:color w:val="000000"/>
          <w:sz w:val="24"/>
          <w:szCs w:val="24"/>
        </w:rPr>
        <w:t xml:space="preserve">But he called upon a Boston girl one night,</w:t>
      </w:r>
      <w:r>
        <w:rPr>
          <w:color w:val="000000"/>
          <w:sz w:val="24"/>
          <w:szCs w:val="24"/>
        </w:rPr>
        <w:br/>
        <w:t xml:space="preserve">With a necktie ready-made, which wasn’t right;</w:t>
      </w:r>
      <w:r>
        <w:rPr>
          <w:color w:val="000000"/>
          <w:sz w:val="24"/>
          <w:szCs w:val="24"/>
        </w:rPr>
        <w:br/>
        <w:t xml:space="preserve">    And she looked at him, this maid did,</w:t>
      </w:r>
      <w:r>
        <w:rPr>
          <w:color w:val="000000"/>
          <w:sz w:val="24"/>
          <w:szCs w:val="24"/>
        </w:rPr>
        <w:br/>
        <w:t xml:space="preserve">    And he faded, and he faded,</w:t>
      </w:r>
      <w:r>
        <w:rPr>
          <w:color w:val="000000"/>
          <w:sz w:val="24"/>
          <w:szCs w:val="24"/>
        </w:rPr>
        <w:br/>
        <w:t xml:space="preserve">And he faded, and he faded out of sight.</w:t>
      </w:r>
    </w:p>
    <w:p>
      <w:pPr>
        <w:widowControl w:val="on"/>
        <w:pBdr/>
        <w:spacing w:before="240" w:after="240" w:line="240" w:lineRule="auto"/>
        <w:ind w:left="0" w:right="0"/>
        <w:jc w:val="left"/>
      </w:pPr>
      <w:r>
        <w:rPr>
          <w:i/>
          <w:color w:val="000000"/>
          <w:sz w:val="24"/>
          <w:szCs w:val="24"/>
        </w:rPr>
        <w:t xml:space="preserve">The Tech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 Present.</w:t>
      </w:r>
    </w:p>
    <w:p>
      <w:pPr>
        <w:widowControl w:val="on"/>
        <w:pBdr/>
        <w:spacing w:before="240" w:after="240" w:line="240" w:lineRule="auto"/>
        <w:ind w:left="0" w:right="0"/>
        <w:jc w:val="left"/>
      </w:pPr>
      <w:r>
        <w:rPr>
          <w:color w:val="000000"/>
          <w:sz w:val="24"/>
          <w:szCs w:val="24"/>
        </w:rPr>
        <w:t xml:space="preserve">He had hinted at diamonds, a fan by Watteau,</w:t>
      </w:r>
      <w:r>
        <w:rPr>
          <w:color w:val="000000"/>
          <w:sz w:val="24"/>
          <w:szCs w:val="24"/>
        </w:rPr>
        <w:br/>
        <w:t xml:space="preserve">A fine water spaniel,—­so great was his zeal,—­</w:t>
      </w:r>
      <w:r>
        <w:rPr>
          <w:color w:val="000000"/>
          <w:sz w:val="24"/>
          <w:szCs w:val="24"/>
        </w:rPr>
        <w:br/>
        <w:t xml:space="preserve">A chatelaine watch, or a full set of Poe,</w:t>
      </w:r>
      <w:r>
        <w:rPr>
          <w:color w:val="000000"/>
          <w:sz w:val="24"/>
          <w:szCs w:val="24"/>
        </w:rPr>
        <w:br/>
        <w:t xml:space="preserve">And then at the end sent a padded </w:t>
      </w:r>
      <w:r>
        <w:rPr>
          <w:i/>
          <w:color w:val="000000"/>
          <w:sz w:val="24"/>
          <w:szCs w:val="24"/>
        </w:rPr>
        <w:t xml:space="preserve">Lucile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 the Weather.</w:t>
      </w:r>
    </w:p>
    <w:p>
      <w:pPr>
        <w:widowControl w:val="on"/>
        <w:pBdr/>
        <w:spacing w:before="240" w:after="240" w:line="240" w:lineRule="auto"/>
        <w:ind w:left="0" w:right="0"/>
        <w:jc w:val="left"/>
      </w:pPr>
      <w:r>
        <w:rPr>
          <w:color w:val="000000"/>
          <w:sz w:val="24"/>
          <w:szCs w:val="24"/>
        </w:rPr>
        <w:t xml:space="preserve">The sultry stillness of a summer’s day</w:t>
      </w:r>
      <w:r>
        <w:rPr>
          <w:color w:val="000000"/>
          <w:sz w:val="24"/>
          <w:szCs w:val="24"/>
        </w:rPr>
        <w:br/>
        <w:t xml:space="preserve">Oppresses every sense.  The droning bees</w:t>
      </w:r>
      <w:r>
        <w:rPr>
          <w:color w:val="000000"/>
          <w:sz w:val="24"/>
          <w:szCs w:val="24"/>
        </w:rPr>
        <w:br/>
        <w:t xml:space="preserve">Alone the silence break, and restless play</w:t>
      </w:r>
      <w:r>
        <w:rPr>
          <w:color w:val="000000"/>
          <w:sz w:val="24"/>
          <w:szCs w:val="24"/>
        </w:rPr>
        <w:br/>
        <w:t xml:space="preserve">The shadows of the gently swaying trees.</w:t>
      </w:r>
    </w:p>
    <w:p>
      <w:pPr>
        <w:widowControl w:val="on"/>
        <w:pBdr/>
        <w:spacing w:before="240" w:after="240" w:line="240" w:lineRule="auto"/>
        <w:ind w:left="0" w:right="0"/>
        <w:jc w:val="left"/>
      </w:pPr>
      <w:r>
        <w:rPr>
          <w:color w:val="000000"/>
          <w:sz w:val="24"/>
          <w:szCs w:val="24"/>
        </w:rPr>
        <w:t xml:space="preserve">The very ripples in the stream are still,</w:t>
      </w:r>
      <w:r>
        <w:rPr>
          <w:color w:val="000000"/>
          <w:sz w:val="24"/>
          <w:szCs w:val="24"/>
        </w:rPr>
        <w:br/>
        <w:t xml:space="preserve">Save now and then a low and gentle swash,</w:t>
      </w:r>
      <w:r>
        <w:rPr>
          <w:color w:val="000000"/>
          <w:sz w:val="24"/>
          <w:szCs w:val="24"/>
        </w:rPr>
        <w:br/>
        <w:t xml:space="preserve">All which doth try me sore against my will—­</w:t>
      </w:r>
      <w:r>
        <w:rPr>
          <w:color w:val="000000"/>
          <w:sz w:val="24"/>
          <w:szCs w:val="24"/>
        </w:rPr>
        <w:br/>
        <w:t xml:space="preserve">So hot!  And all my ducks are in the wash.</w:t>
      </w:r>
    </w:p>
    <w:p>
      <w:pPr>
        <w:widowControl w:val="on"/>
        <w:pBdr/>
        <w:spacing w:before="240" w:after="240" w:line="240" w:lineRule="auto"/>
        <w:ind w:left="0" w:right="0"/>
        <w:jc w:val="left"/>
      </w:pPr>
      <w:r>
        <w:rPr>
          <w:color w:val="000000"/>
          <w:sz w:val="24"/>
          <w:szCs w:val="24"/>
        </w:rPr>
        <w:t xml:space="preserve">FERRIS GREENSLET.</w:t>
      </w:r>
      <w:r>
        <w:rPr>
          <w:i/>
          <w:color w:val="000000"/>
          <w:sz w:val="24"/>
          <w:szCs w:val="24"/>
        </w:rPr>
        <w:br/>
        <w:t xml:space="preserve">Wesleyan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Tom’s Philosophy.</w:t>
      </w:r>
    </w:p>
    <w:p>
      <w:pPr>
        <w:widowControl w:val="on"/>
        <w:pBdr/>
        <w:spacing w:before="240" w:after="240" w:line="240" w:lineRule="auto"/>
        <w:ind w:left="0" w:right="0"/>
        <w:jc w:val="left"/>
      </w:pPr>
      <w:r>
        <w:rPr>
          <w:color w:val="000000"/>
          <w:sz w:val="24"/>
          <w:szCs w:val="24"/>
        </w:rPr>
        <w:t xml:space="preserve">The bridges mingle with the river,</w:t>
      </w:r>
      <w:r>
        <w:rPr>
          <w:color w:val="000000"/>
          <w:sz w:val="24"/>
          <w:szCs w:val="24"/>
        </w:rPr>
        <w:br/>
        <w:t xml:space="preserve">And the river with the ocean;</w:t>
      </w:r>
      <w:r>
        <w:rPr>
          <w:color w:val="000000"/>
          <w:sz w:val="24"/>
          <w:szCs w:val="24"/>
        </w:rPr>
        <w:br/>
        <w:t xml:space="preserve">The lights of Boston mix forever</w:t>
      </w:r>
      <w:r>
        <w:rPr>
          <w:color w:val="000000"/>
          <w:sz w:val="24"/>
          <w:szCs w:val="24"/>
        </w:rPr>
        <w:br/>
        <w:t xml:space="preserve">With a jagged motion;</w:t>
      </w:r>
      <w:r>
        <w:rPr>
          <w:color w:val="000000"/>
          <w:sz w:val="24"/>
          <w:szCs w:val="24"/>
        </w:rPr>
        <w:br/>
        <w:t xml:space="preserve">Not a lamp-post near looks single;</w:t>
      </w:r>
      <w:r>
        <w:rPr>
          <w:color w:val="000000"/>
          <w:sz w:val="24"/>
          <w:szCs w:val="24"/>
        </w:rPr>
        <w:br/>
        <w:t xml:space="preserve">All things, when in town I dine,</w:t>
      </w:r>
      <w:r>
        <w:rPr>
          <w:color w:val="000000"/>
          <w:sz w:val="24"/>
          <w:szCs w:val="24"/>
        </w:rPr>
        <w:br/>
        <w:t xml:space="preserve">With weird, uncanny phantoms mingle,</w:t>
      </w:r>
      <w:r>
        <w:rPr>
          <w:color w:val="000000"/>
          <w:sz w:val="24"/>
          <w:szCs w:val="24"/>
        </w:rPr>
        <w:br/>
        <w:t xml:space="preserve">Why not I with wine?</w:t>
      </w:r>
    </w:p>
    <w:p>
      <w:pPr>
        <w:widowControl w:val="on"/>
        <w:pBdr/>
        <w:spacing w:before="240" w:after="240" w:line="240" w:lineRule="auto"/>
        <w:ind w:left="0" w:right="0"/>
        <w:jc w:val="left"/>
      </w:pPr>
      <w:r>
        <w:rPr>
          <w:color w:val="000000"/>
          <w:sz w:val="24"/>
          <w:szCs w:val="24"/>
        </w:rPr>
        <w:t xml:space="preserve">See the house-tops fall from heaven! </w:t>
      </w:r>
      <w:r>
        <w:rPr>
          <w:color w:val="000000"/>
          <w:sz w:val="24"/>
          <w:szCs w:val="24"/>
        </w:rPr>
        <w:br/>
        <w:t xml:space="preserve">And that chimney hit the other—­</w:t>
      </w:r>
      <w:r>
        <w:rPr>
          <w:color w:val="000000"/>
          <w:sz w:val="24"/>
          <w:szCs w:val="24"/>
        </w:rPr>
        <w:br/>
        <w:t xml:space="preserve">A college man would be forgiven</w:t>
      </w:r>
      <w:r>
        <w:rPr>
          <w:color w:val="000000"/>
          <w:sz w:val="24"/>
          <w:szCs w:val="24"/>
        </w:rPr>
        <w:br/>
        <w:t xml:space="preserve">If home he’d help a brother. </w:t>
      </w:r>
      <w:r>
        <w:rPr>
          <w:color w:val="000000"/>
          <w:sz w:val="24"/>
          <w:szCs w:val="24"/>
        </w:rPr>
        <w:br/>
        <w:t xml:space="preserve">Is it the sun that shines on earth,</w:t>
      </w:r>
      <w:r>
        <w:rPr>
          <w:color w:val="000000"/>
          <w:sz w:val="24"/>
          <w:szCs w:val="24"/>
        </w:rPr>
        <w:br/>
        <w:t xml:space="preserve">Or moonbeams that I see? </w:t>
      </w:r>
      <w:r>
        <w:rPr>
          <w:color w:val="000000"/>
          <w:sz w:val="24"/>
          <w:szCs w:val="24"/>
        </w:rPr>
        <w:br/>
        <w:t xml:space="preserve">What are all my struggles worth,</w:t>
      </w:r>
      <w:r>
        <w:rPr>
          <w:color w:val="000000"/>
          <w:sz w:val="24"/>
          <w:szCs w:val="24"/>
        </w:rPr>
        <w:br/>
        <w:t xml:space="preserve">Since I’ve lost my key?</w:t>
      </w:r>
    </w:p>
    <w:p>
      <w:pPr>
        <w:widowControl w:val="on"/>
        <w:pBdr/>
        <w:spacing w:before="240" w:after="240" w:line="240" w:lineRule="auto"/>
        <w:ind w:left="0" w:right="0"/>
        <w:jc w:val="left"/>
      </w:pPr>
      <w:r>
        <w:rPr>
          <w:i/>
          <w:color w:val="000000"/>
          <w:sz w:val="24"/>
          <w:szCs w:val="24"/>
        </w:rP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Fashion’s Folly.</w:t>
      </w:r>
    </w:p>
    <w:p>
      <w:pPr>
        <w:widowControl w:val="on"/>
        <w:pBdr/>
        <w:spacing w:before="240" w:after="240" w:line="240" w:lineRule="auto"/>
        <w:ind w:left="0" w:right="0"/>
        <w:jc w:val="left"/>
      </w:pPr>
      <w:r>
        <w:rPr>
          <w:color w:val="000000"/>
          <w:sz w:val="24"/>
          <w:szCs w:val="24"/>
        </w:rPr>
        <w:t xml:space="preserve">I knew a maiden fair and sweet,</w:t>
      </w:r>
      <w:r>
        <w:rPr>
          <w:color w:val="000000"/>
          <w:sz w:val="24"/>
          <w:szCs w:val="24"/>
        </w:rPr>
        <w:br/>
        <w:t xml:space="preserve">  Whom I had loved for years. </w:t>
      </w:r>
      <w:r>
        <w:rPr>
          <w:color w:val="000000"/>
          <w:sz w:val="24"/>
          <w:szCs w:val="24"/>
        </w:rPr>
        <w:br/>
        <w:t xml:space="preserve">At last one day I told her this,</w:t>
      </w:r>
      <w:r>
        <w:rPr>
          <w:color w:val="000000"/>
          <w:sz w:val="24"/>
          <w:szCs w:val="24"/>
        </w:rPr>
        <w:br/>
        <w:t xml:space="preserve">  Although with many fears.</w:t>
      </w:r>
    </w:p>
    <w:p>
      <w:pPr>
        <w:widowControl w:val="on"/>
        <w:pBdr/>
        <w:spacing w:before="240" w:after="240" w:line="240" w:lineRule="auto"/>
        <w:ind w:left="0" w:right="0"/>
        <w:jc w:val="left"/>
      </w:pPr>
      <w:r>
        <w:rPr>
          <w:color w:val="000000"/>
          <w:sz w:val="24"/>
          <w:szCs w:val="24"/>
        </w:rPr>
        <w:t xml:space="preserve">At first she did not say a word,</w:t>
      </w:r>
      <w:r>
        <w:rPr>
          <w:color w:val="000000"/>
          <w:sz w:val="24"/>
          <w:szCs w:val="24"/>
        </w:rPr>
        <w:br/>
        <w:t xml:space="preserve">  Then in a pleasant way</w:t>
      </w:r>
      <w:r>
        <w:rPr>
          <w:color w:val="000000"/>
          <w:sz w:val="24"/>
          <w:szCs w:val="24"/>
        </w:rPr>
        <w:br/>
        <w:t xml:space="preserve">She looked out to the west, and said: </w:t>
      </w:r>
      <w:r>
        <w:rPr>
          <w:color w:val="000000"/>
          <w:sz w:val="24"/>
          <w:szCs w:val="24"/>
        </w:rPr>
        <w:br/>
        <w:t xml:space="preserve">  “It </w:t>
      </w:r>
      <w:r>
        <w:rPr>
          <w:i/>
          <w:color w:val="000000"/>
          <w:sz w:val="24"/>
          <w:szCs w:val="24"/>
        </w:rPr>
        <w:t xml:space="preserve">is</w:t>
      </w:r>
      <w:r>
        <w:rPr>
          <w:color w:val="000000"/>
          <w:sz w:val="24"/>
          <w:szCs w:val="24"/>
        </w:rPr>
        <w:t xml:space="preserve"> a pleasant day.”</w:t>
      </w:r>
    </w:p>
    <w:p>
      <w:pPr>
        <w:widowControl w:val="on"/>
        <w:pBdr/>
        <w:spacing w:before="240" w:after="240" w:line="240" w:lineRule="auto"/>
        <w:ind w:left="0" w:right="0"/>
        <w:jc w:val="left"/>
      </w:pPr>
      <w:r>
        <w:rPr>
          <w:color w:val="000000"/>
          <w:sz w:val="24"/>
          <w:szCs w:val="24"/>
        </w:rPr>
        <w:t xml:space="preserve">She had not heard a single word,</w:t>
      </w:r>
      <w:r>
        <w:rPr>
          <w:color w:val="000000"/>
          <w:sz w:val="24"/>
          <w:szCs w:val="24"/>
        </w:rPr>
        <w:br/>
        <w:t xml:space="preserve">  She’s told me since with tears;</w:t>
      </w:r>
      <w:r>
        <w:rPr>
          <w:color w:val="000000"/>
          <w:sz w:val="24"/>
          <w:szCs w:val="24"/>
        </w:rPr>
        <w:br/>
        <w:t xml:space="preserve">She wore her hair, as some girls will,</w:t>
      </w:r>
      <w:r>
        <w:rPr>
          <w:color w:val="000000"/>
          <w:sz w:val="24"/>
          <w:szCs w:val="24"/>
        </w:rPr>
        <w:br/>
        <w:t xml:space="preserve">  Down over both her ears.</w:t>
      </w:r>
    </w:p>
    <w:p>
      <w:pPr>
        <w:widowControl w:val="on"/>
        <w:pBdr/>
        <w:spacing w:before="240" w:after="240" w:line="240" w:lineRule="auto"/>
        <w:ind w:left="0" w:right="0"/>
        <w:jc w:val="left"/>
      </w:pPr>
      <w:r>
        <w:rPr>
          <w:color w:val="000000"/>
          <w:sz w:val="24"/>
          <w:szCs w:val="24"/>
        </w:rPr>
        <w:t xml:space="preserve">S.W.  CHAMBERLAIN.</w:t>
      </w:r>
      <w:r>
        <w:rPr>
          <w:i/>
          <w:color w:val="000000"/>
          <w:sz w:val="24"/>
          <w:szCs w:val="24"/>
        </w:rPr>
        <w:br/>
        <w:t xml:space="preserve">Vassar Miscellany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Christmas in Chicago.</w:t>
      </w:r>
    </w:p>
    <w:p>
      <w:pPr>
        <w:widowControl w:val="on"/>
        <w:pBdr/>
        <w:spacing w:before="240" w:after="240" w:line="240" w:lineRule="auto"/>
        <w:ind w:left="0" w:right="0"/>
        <w:jc w:val="left"/>
      </w:pPr>
      <w:r>
        <w:rPr>
          <w:color w:val="000000"/>
          <w:sz w:val="24"/>
          <w:szCs w:val="24"/>
        </w:rPr>
        <w:t xml:space="preserve">The girl from Chicago arose sharp at eight,</w:t>
      </w:r>
      <w:r>
        <w:rPr>
          <w:color w:val="000000"/>
          <w:sz w:val="24"/>
          <w:szCs w:val="24"/>
        </w:rPr>
        <w:br/>
        <w:t xml:space="preserve">As her maid on the door was knocking;</w:t>
      </w:r>
      <w:r>
        <w:rPr>
          <w:color w:val="000000"/>
          <w:sz w:val="24"/>
          <w:szCs w:val="24"/>
        </w:rPr>
        <w:br/>
        <w:t xml:space="preserve">She found a piano, a desk, and a slate</w:t>
      </w:r>
      <w:r>
        <w:rPr>
          <w:color w:val="000000"/>
          <w:sz w:val="24"/>
          <w:szCs w:val="24"/>
        </w:rPr>
        <w:br/>
        <w:t xml:space="preserve">Concealed in the toe of her stocking.</w:t>
      </w:r>
    </w:p>
    <w:p>
      <w:pPr>
        <w:widowControl w:val="on"/>
        <w:pBdr/>
        <w:spacing w:before="240" w:after="240" w:line="240" w:lineRule="auto"/>
        <w:ind w:left="0" w:right="0"/>
        <w:jc w:val="left"/>
      </w:pPr>
      <w:r>
        <w:rPr>
          <w:color w:val="000000"/>
          <w:sz w:val="24"/>
          <w:szCs w:val="24"/>
        </w:rPr>
        <w:t xml:space="preserve">A. M. WHITE, JR.</w:t>
      </w:r>
      <w:r>
        <w:rPr>
          <w:i/>
          <w:color w:val="000000"/>
          <w:sz w:val="24"/>
          <w:szCs w:val="24"/>
        </w:rPr>
        <w:br/>
        <w:t xml:space="preserve">Harvard Advocate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Discovery in Biology.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think I know what Cupid is: </w:t>
      </w:r>
      <w:r>
        <w:rPr>
          <w:color w:val="000000"/>
          <w:sz w:val="24"/>
          <w:szCs w:val="24"/>
        </w:rPr>
        <w:br/>
        <w:t xml:space="preserve">  </w:t>
      </w:r>
      <w:r>
        <w:rPr>
          <w:i/>
          <w:color w:val="000000"/>
          <w:sz w:val="24"/>
          <w:szCs w:val="24"/>
        </w:rPr>
        <w:t xml:space="preserve">Bacteria Amoris;</w:t>
      </w:r>
      <w:r>
        <w:rPr>
          <w:color w:val="000000"/>
          <w:sz w:val="24"/>
          <w:szCs w:val="24"/>
        </w:rPr>
        <w:br/>
        <w:t xml:space="preserve">And when he’s fairly at his work,</w:t>
      </w:r>
      <w:r>
        <w:rPr>
          <w:color w:val="000000"/>
          <w:sz w:val="24"/>
          <w:szCs w:val="24"/>
        </w:rPr>
        <w:br/>
        <w:t xml:space="preserve">  He causes </w:t>
      </w:r>
      <w:r>
        <w:rPr>
          <w:i/>
          <w:color w:val="000000"/>
          <w:sz w:val="24"/>
          <w:szCs w:val="24"/>
        </w:rPr>
        <w:t xml:space="preserve">dolor cordis</w:t>
      </w:r>
      <w:r>
        <w:rPr>
          <w:color w:val="000000"/>
          <w:sz w:val="24"/>
          <w:szCs w:val="24"/>
        </w:rPr>
        <w:t xml:space="preserve">. </w:t>
      </w:r>
      <w:r>
        <w:rPr>
          <w:color w:val="000000"/>
          <w:sz w:val="24"/>
          <w:szCs w:val="24"/>
        </w:rPr>
        <w:br/>
        <w:t xml:space="preserve">So, if you’d like, for this disease,</w:t>
      </w:r>
      <w:r>
        <w:rPr>
          <w:color w:val="000000"/>
          <w:sz w:val="24"/>
          <w:szCs w:val="24"/>
        </w:rPr>
        <w:br/>
        <w:t xml:space="preserve">  A remedy specific,</w:t>
      </w:r>
      <w:r>
        <w:rPr>
          <w:color w:val="000000"/>
          <w:sz w:val="24"/>
          <w:szCs w:val="24"/>
        </w:rPr>
        <w:br/>
        <w:t xml:space="preserve">Prepare an antitoxine, please,</w:t>
      </w:r>
      <w:r>
        <w:rPr>
          <w:color w:val="000000"/>
          <w:sz w:val="24"/>
          <w:szCs w:val="24"/>
        </w:rPr>
        <w:br/>
        <w:t xml:space="preserve">  By methods scientific. </w:t>
      </w:r>
      <w:r>
        <w:rPr>
          <w:color w:val="000000"/>
          <w:sz w:val="24"/>
          <w:szCs w:val="24"/>
        </w:rPr>
        <w:br/>
        <w:t xml:space="preserve">Inoculate another heart</w:t>
      </w:r>
      <w:r>
        <w:rPr>
          <w:color w:val="000000"/>
          <w:sz w:val="24"/>
          <w:szCs w:val="24"/>
        </w:rPr>
        <w:br/>
        <w:t xml:space="preserve">  With germs of this affection,</w:t>
      </w:r>
      <w:r>
        <w:rPr>
          <w:color w:val="000000"/>
          <w:sz w:val="24"/>
          <w:szCs w:val="24"/>
        </w:rPr>
        <w:br/>
        <w:t xml:space="preserve">Apply this culture to your own,</w:t>
      </w:r>
      <w:r>
        <w:rPr>
          <w:color w:val="000000"/>
          <w:sz w:val="24"/>
          <w:szCs w:val="24"/>
        </w:rPr>
        <w:br/>
        <w:t xml:space="preserve">  ’Twill heal you to perfection.</w:t>
      </w:r>
    </w:p>
    <w:p>
      <w:pPr>
        <w:widowControl w:val="on"/>
        <w:pBdr/>
        <w:spacing w:before="240" w:after="240" w:line="240" w:lineRule="auto"/>
        <w:ind w:left="0" w:right="0"/>
        <w:jc w:val="left"/>
      </w:pPr>
      <w:r>
        <w:rPr>
          <w:color w:val="000000"/>
          <w:sz w:val="24"/>
          <w:szCs w:val="24"/>
        </w:rPr>
        <w:t xml:space="preserve">MARY E. LEVERETT.</w:t>
      </w:r>
      <w:r>
        <w:rPr>
          <w:i/>
          <w:color w:val="000000"/>
          <w:sz w:val="24"/>
          <w:szCs w:val="24"/>
        </w:rPr>
        <w:br/>
        <w:t xml:space="preserve">Vassar Miscellany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Logic.</w:t>
      </w:r>
    </w:p>
    <w:p>
      <w:pPr>
        <w:widowControl w:val="on"/>
        <w:pBdr/>
        <w:spacing w:before="240" w:after="240" w:line="240" w:lineRule="auto"/>
        <w:ind w:left="0" w:right="0"/>
        <w:jc w:val="left"/>
      </w:pPr>
      <w:r>
        <w:rPr>
          <w:color w:val="000000"/>
          <w:sz w:val="24"/>
          <w:szCs w:val="24"/>
        </w:rPr>
        <w:t xml:space="preserve">Say, does Fact or Reason err,</w:t>
      </w:r>
      <w:r>
        <w:rPr>
          <w:color w:val="000000"/>
          <w:sz w:val="24"/>
          <w:szCs w:val="24"/>
        </w:rPr>
        <w:br/>
        <w:t xml:space="preserve">And, if they both err, which the more? </w:t>
      </w:r>
      <w:r>
        <w:rPr>
          <w:color w:val="000000"/>
          <w:sz w:val="24"/>
          <w:szCs w:val="24"/>
        </w:rPr>
        <w:br/>
        <w:t xml:space="preserve">The man of smallest calibre</w:t>
      </w:r>
      <w:r>
        <w:rPr>
          <w:color w:val="000000"/>
          <w:sz w:val="24"/>
          <w:szCs w:val="24"/>
        </w:rPr>
        <w:br/>
        <w:t xml:space="preserve">Is sure to be the greatest bore.</w:t>
      </w:r>
    </w:p>
    <w:p>
      <w:pPr>
        <w:widowControl w:val="on"/>
        <w:pBdr/>
        <w:spacing w:before="240" w:after="240" w:line="240" w:lineRule="auto"/>
        <w:ind w:left="0" w:right="0"/>
        <w:jc w:val="left"/>
      </w:pPr>
      <w:r>
        <w:rPr>
          <w:i/>
          <w:color w:val="000000"/>
          <w:sz w:val="24"/>
          <w:szCs w:val="24"/>
        </w:rP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Flirtation on the Cars.</w:t>
      </w:r>
    </w:p>
    <w:p>
      <w:pPr>
        <w:widowControl w:val="on"/>
        <w:pBdr/>
        <w:spacing w:before="240" w:after="240" w:line="240" w:lineRule="auto"/>
        <w:ind w:left="0" w:right="0"/>
        <w:jc w:val="left"/>
      </w:pPr>
      <w:r>
        <w:rPr>
          <w:color w:val="000000"/>
          <w:sz w:val="24"/>
          <w:szCs w:val="24"/>
        </w:rPr>
        <w:t xml:space="preserve">I did not even know her name,</w:t>
      </w:r>
      <w:r>
        <w:rPr>
          <w:color w:val="000000"/>
          <w:sz w:val="24"/>
          <w:szCs w:val="24"/>
        </w:rPr>
        <w:br/>
        <w:t xml:space="preserve">Nor where she lived, nor whence she came—­</w:t>
      </w:r>
      <w:r>
        <w:rPr>
          <w:color w:val="000000"/>
          <w:sz w:val="24"/>
          <w:szCs w:val="24"/>
        </w:rPr>
        <w:br/>
        <w:t xml:space="preserve">’Twas sad, and yet</w:t>
      </w:r>
      <w:r>
        <w:rPr>
          <w:color w:val="000000"/>
          <w:sz w:val="24"/>
          <w:szCs w:val="24"/>
        </w:rPr>
        <w:br/>
        <w:t xml:space="preserve">Was I so very much to blame,</w:t>
      </w:r>
      <w:r>
        <w:rPr>
          <w:color w:val="000000"/>
          <w:sz w:val="24"/>
          <w:szCs w:val="24"/>
        </w:rPr>
        <w:br/>
        <w:t xml:space="preserve">That all my heart should start to flame,</w:t>
      </w:r>
      <w:r>
        <w:rPr>
          <w:color w:val="000000"/>
          <w:sz w:val="24"/>
          <w:szCs w:val="24"/>
        </w:rPr>
        <w:br/>
        <w:t xml:space="preserve">And flare and fret?</w:t>
      </w:r>
    </w:p>
    <w:p>
      <w:pPr>
        <w:widowControl w:val="on"/>
        <w:pBdr/>
        <w:spacing w:before="240" w:after="240" w:line="240" w:lineRule="auto"/>
        <w:ind w:left="0" w:right="0"/>
        <w:jc w:val="left"/>
      </w:pPr>
      <w:r>
        <w:rPr>
          <w:color w:val="000000"/>
          <w:sz w:val="24"/>
          <w:szCs w:val="24"/>
        </w:rPr>
        <w:t xml:space="preserve">She was so sweet, so passing fair,</w:t>
      </w:r>
      <w:r>
        <w:rPr>
          <w:color w:val="000000"/>
          <w:sz w:val="24"/>
          <w:szCs w:val="24"/>
        </w:rPr>
        <w:br/>
        <w:t xml:space="preserve">With such a smile, with such an air—­</w:t>
      </w:r>
      <w:r>
        <w:rPr>
          <w:color w:val="000000"/>
          <w:sz w:val="24"/>
          <w:szCs w:val="24"/>
        </w:rPr>
        <w:br/>
        <w:t xml:space="preserve">What could I do? </w:t>
      </w:r>
      <w:r>
        <w:rPr>
          <w:color w:val="000000"/>
          <w:sz w:val="24"/>
          <w:szCs w:val="24"/>
        </w:rPr>
        <w:br/>
        <w:t xml:space="preserve">A glance as shy, as debonair,</w:t>
      </w:r>
      <w:r>
        <w:rPr>
          <w:color w:val="000000"/>
          <w:sz w:val="24"/>
          <w:szCs w:val="24"/>
        </w:rPr>
        <w:br/>
        <w:t xml:space="preserve">An eye as bright, a smile as rare,</w:t>
      </w:r>
      <w:r>
        <w:rPr>
          <w:color w:val="000000"/>
          <w:sz w:val="24"/>
          <w:szCs w:val="24"/>
        </w:rPr>
        <w:br/>
        <w:t xml:space="preserve">I never knew!</w:t>
      </w:r>
    </w:p>
    <w:p>
      <w:pPr>
        <w:widowControl w:val="on"/>
        <w:pBdr/>
        <w:spacing w:before="240" w:after="240" w:line="240" w:lineRule="auto"/>
        <w:ind w:left="0" w:right="0"/>
        <w:jc w:val="left"/>
      </w:pPr>
      <w:r>
        <w:rPr>
          <w:color w:val="000000"/>
          <w:sz w:val="24"/>
          <w:szCs w:val="24"/>
        </w:rPr>
        <w:t xml:space="preserve">And so I smiled across the aisle,</w:t>
      </w:r>
      <w:r>
        <w:rPr>
          <w:color w:val="000000"/>
          <w:sz w:val="24"/>
          <w:szCs w:val="24"/>
        </w:rPr>
        <w:br/>
        <w:t xml:space="preserve">And met the winsome, merry smile</w:t>
      </w:r>
      <w:r>
        <w:rPr>
          <w:color w:val="000000"/>
          <w:sz w:val="24"/>
          <w:szCs w:val="24"/>
        </w:rPr>
        <w:br/>
        <w:t xml:space="preserve">She sent so bold;</w:t>
      </w:r>
      <w:r>
        <w:rPr>
          <w:color w:val="000000"/>
          <w:sz w:val="24"/>
          <w:szCs w:val="24"/>
        </w:rPr>
        <w:br/>
        <w:t xml:space="preserve">At last she laughed, then after while</w:t>
      </w:r>
      <w:r>
        <w:rPr>
          <w:color w:val="000000"/>
          <w:sz w:val="24"/>
          <w:szCs w:val="24"/>
        </w:rPr>
        <w:br/>
        <w:t xml:space="preserve">She cooed aloud in friendly style,</w:t>
      </w:r>
      <w:r>
        <w:rPr>
          <w:color w:val="000000"/>
          <w:sz w:val="24"/>
          <w:szCs w:val="24"/>
        </w:rPr>
        <w:br/>
        <w:t xml:space="preserve">“</w:t>
      </w:r>
      <w:r>
        <w:rPr>
          <w:i/>
          <w:color w:val="000000"/>
          <w:sz w:val="24"/>
          <w:szCs w:val="24"/>
        </w:rPr>
        <w:t xml:space="preserve">I’m</w:t>
      </w:r>
      <w:r>
        <w:rPr>
          <w:color w:val="000000"/>
          <w:sz w:val="24"/>
          <w:szCs w:val="24"/>
        </w:rPr>
        <w:t xml:space="preserve"> free years old!”</w:t>
      </w:r>
    </w:p>
    <w:p>
      <w:pPr>
        <w:widowControl w:val="on"/>
        <w:pBdr/>
        <w:spacing w:before="240" w:after="240" w:line="240" w:lineRule="auto"/>
        <w:ind w:left="0" w:right="0"/>
        <w:jc w:val="left"/>
      </w:pPr>
      <w:r>
        <w:rPr>
          <w:i/>
          <w:color w:val="000000"/>
          <w:sz w:val="24"/>
          <w:szCs w:val="24"/>
        </w:rPr>
        <w:t xml:space="preserve">University of Chicago Weekly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Has It Come to This?</w:t>
      </w:r>
    </w:p>
    <w:p>
      <w:pPr>
        <w:widowControl w:val="on"/>
        <w:pBdr/>
        <w:spacing w:before="240" w:after="240" w:line="240" w:lineRule="auto"/>
        <w:ind w:left="0" w:right="0"/>
        <w:jc w:val="left"/>
      </w:pPr>
      <w:r>
        <w:rPr>
          <w:color w:val="000000"/>
          <w:sz w:val="24"/>
          <w:szCs w:val="24"/>
        </w:rPr>
        <w:t xml:space="preserve">A youth, with shining locks of gold,</w:t>
      </w:r>
      <w:r>
        <w:rPr>
          <w:color w:val="000000"/>
          <w:sz w:val="24"/>
          <w:szCs w:val="24"/>
        </w:rPr>
        <w:br/>
        <w:t xml:space="preserve">  And eyes than summer skies more blue,</w:t>
      </w:r>
      <w:r>
        <w:rPr>
          <w:color w:val="000000"/>
          <w:sz w:val="24"/>
          <w:szCs w:val="24"/>
        </w:rPr>
        <w:br/>
        <w:t xml:space="preserve">With plaintive voice and modest mien,</w:t>
      </w:r>
      <w:r>
        <w:rPr>
          <w:color w:val="000000"/>
          <w:sz w:val="24"/>
          <w:szCs w:val="24"/>
        </w:rPr>
        <w:br/>
        <w:t xml:space="preserve">  Went forth to greet his sweetheart true.</w:t>
      </w:r>
    </w:p>
    <w:p>
      <w:pPr>
        <w:widowControl w:val="on"/>
        <w:pBdr/>
        <w:spacing w:before="240" w:after="240" w:line="240" w:lineRule="auto"/>
        <w:ind w:left="0" w:right="0"/>
        <w:jc w:val="left"/>
      </w:pPr>
      <w:r>
        <w:rPr>
          <w:color w:val="000000"/>
          <w:sz w:val="24"/>
          <w:szCs w:val="24"/>
        </w:rPr>
        <w:t xml:space="preserve">And sang, in accents sweet and low,</w:t>
      </w:r>
      <w:r>
        <w:rPr>
          <w:color w:val="000000"/>
          <w:sz w:val="24"/>
          <w:szCs w:val="24"/>
        </w:rPr>
        <w:br/>
        <w:t xml:space="preserve">  Beneath, her window (so says rumor),</w:t>
      </w:r>
      <w:r>
        <w:rPr>
          <w:color w:val="000000"/>
          <w:sz w:val="24"/>
          <w:szCs w:val="24"/>
        </w:rPr>
        <w:br/>
        <w:t xml:space="preserve">“Than others art thou fairer far,</w:t>
      </w:r>
      <w:r>
        <w:rPr>
          <w:color w:val="000000"/>
          <w:sz w:val="24"/>
          <w:szCs w:val="24"/>
        </w:rPr>
        <w:br/>
        <w:t xml:space="preserve">  Du bist wie eine </w:t>
      </w:r>
      <w:r>
        <w:rPr>
          <w:i/>
          <w:color w:val="000000"/>
          <w:sz w:val="24"/>
          <w:szCs w:val="24"/>
        </w:rPr>
        <w:t xml:space="preserve">bloomer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MARIE REIMER.</w:t>
      </w:r>
      <w:r>
        <w:rPr>
          <w:i/>
          <w:color w:val="000000"/>
          <w:sz w:val="24"/>
          <w:szCs w:val="24"/>
        </w:rPr>
        <w:br/>
        <w:t xml:space="preserve">Vassar Miscellany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 the Hammock Swung On.</w:t>
      </w:r>
    </w:p>
    <w:p>
      <w:pPr>
        <w:widowControl w:val="on"/>
        <w:pBdr/>
        <w:spacing w:before="240" w:after="240" w:line="240" w:lineRule="auto"/>
        <w:ind w:left="0" w:right="0"/>
        <w:jc w:val="left"/>
      </w:pPr>
      <w:r>
        <w:rPr>
          <w:color w:val="000000"/>
          <w:sz w:val="24"/>
          <w:szCs w:val="24"/>
        </w:rPr>
        <w:t xml:space="preserve">“A is the maid of winning charm;</w:t>
      </w:r>
      <w:r>
        <w:rPr>
          <w:color w:val="000000"/>
          <w:sz w:val="24"/>
          <w:szCs w:val="24"/>
        </w:rPr>
        <w:br/>
        <w:t xml:space="preserve">B is the snug, encircling arm;</w:t>
      </w:r>
      <w:r>
        <w:rPr>
          <w:color w:val="000000"/>
          <w:sz w:val="24"/>
          <w:szCs w:val="24"/>
        </w:rPr>
        <w:br/>
        <w:t xml:space="preserve">How many times is A in B?”</w:t>
      </w:r>
      <w:r>
        <w:rPr>
          <w:color w:val="000000"/>
          <w:sz w:val="24"/>
          <w:szCs w:val="24"/>
        </w:rPr>
        <w:br/>
        <w:t xml:space="preserve">He questioned calculatively. </w:t>
      </w:r>
      <w:r>
        <w:rPr>
          <w:color w:val="000000"/>
          <w:sz w:val="24"/>
          <w:szCs w:val="24"/>
        </w:rPr>
        <w:br/>
        <w:t xml:space="preserve">She flushed, and said, with air sedate,</w:t>
      </w:r>
      <w:r>
        <w:rPr>
          <w:color w:val="000000"/>
          <w:sz w:val="24"/>
          <w:szCs w:val="24"/>
        </w:rPr>
        <w:br/>
        <w:t xml:space="preserve">“It’s not quite clear; please demonstrate.”</w:t>
      </w:r>
    </w:p>
    <w:p>
      <w:pPr>
        <w:widowControl w:val="on"/>
        <w:pBdr/>
        <w:spacing w:before="240" w:after="240" w:line="240" w:lineRule="auto"/>
        <w:ind w:left="0" w:right="0"/>
        <w:jc w:val="left"/>
      </w:pPr>
      <w:r>
        <w:rPr>
          <w:color w:val="000000"/>
          <w:sz w:val="24"/>
          <w:szCs w:val="24"/>
        </w:rPr>
        <w:t xml:space="preserve">HAMILTON GREY.</w:t>
      </w:r>
      <w:r>
        <w:rPr>
          <w:i/>
          <w:color w:val="000000"/>
          <w:sz w:val="24"/>
          <w:szCs w:val="24"/>
        </w:rPr>
        <w:br/>
        <w:t xml:space="preserve">Hamilton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Critic.</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a LAMPOON man?  Not really! </w:t>
      </w:r>
      <w:r>
        <w:rPr>
          <w:color w:val="000000"/>
          <w:sz w:val="24"/>
          <w:szCs w:val="24"/>
        </w:rPr>
        <w:br/>
        <w:t xml:space="preserve">  Oh, dear, though, I know you must be! </w:t>
      </w:r>
      <w:r>
        <w:rPr>
          <w:color w:val="000000"/>
          <w:sz w:val="24"/>
          <w:szCs w:val="24"/>
        </w:rPr>
        <w:br/>
        <w:t xml:space="preserve">That’s why you’ve been smiling so queerly—­</w:t>
      </w:r>
      <w:r>
        <w:rPr>
          <w:color w:val="000000"/>
          <w:sz w:val="24"/>
          <w:szCs w:val="24"/>
        </w:rPr>
        <w:br/>
        <w:t xml:space="preserve">  My goodness, you’re studying </w:t>
      </w:r>
      <w:r>
        <w:rPr>
          <w:i/>
          <w:color w:val="000000"/>
          <w:sz w:val="24"/>
          <w:szCs w:val="24"/>
        </w:rPr>
        <w:t xml:space="preserve">me</w:t>
      </w:r>
      <w:r>
        <w:rPr>
          <w:color w:val="000000"/>
          <w:sz w:val="24"/>
          <w:szCs w:val="24"/>
        </w:rPr>
        <w:t xml:space="preserve">! </w:t>
      </w:r>
      <w:r>
        <w:rPr>
          <w:color w:val="000000"/>
          <w:sz w:val="24"/>
          <w:szCs w:val="24"/>
        </w:rPr>
        <w:br/>
        <w:t xml:space="preserve">Now, </w:t>
      </w:r>
      <w:r>
        <w:rPr>
          <w:i/>
          <w:color w:val="000000"/>
          <w:sz w:val="24"/>
          <w:szCs w:val="24"/>
        </w:rPr>
        <w:t xml:space="preserve">what</w:t>
      </w:r>
      <w:r>
        <w:rPr>
          <w:color w:val="000000"/>
          <w:sz w:val="24"/>
          <w:szCs w:val="24"/>
        </w:rPr>
        <w:t xml:space="preserve"> have I said that is funny? </w:t>
      </w:r>
      <w:r>
        <w:rPr>
          <w:color w:val="000000"/>
          <w:sz w:val="24"/>
          <w:szCs w:val="24"/>
        </w:rPr>
        <w:br/>
        <w:t xml:space="preserve">  And oh, </w:t>
      </w:r>
      <w:r>
        <w:rPr>
          <w:i/>
          <w:color w:val="000000"/>
          <w:sz w:val="24"/>
          <w:szCs w:val="24"/>
        </w:rPr>
        <w:t xml:space="preserve">will</w:t>
      </w:r>
      <w:r>
        <w:rPr>
          <w:color w:val="000000"/>
          <w:sz w:val="24"/>
          <w:szCs w:val="24"/>
        </w:rPr>
        <w:t xml:space="preserve"> you publish it soon?”</w:t>
      </w:r>
      <w:r>
        <w:rPr>
          <w:color w:val="000000"/>
          <w:sz w:val="24"/>
          <w:szCs w:val="24"/>
        </w:rPr>
        <w:br/>
        <w:t xml:space="preserve">’Tis thus, with a voice sweet as honey,</w:t>
      </w:r>
      <w:r>
        <w:rPr>
          <w:color w:val="000000"/>
          <w:sz w:val="24"/>
          <w:szCs w:val="24"/>
        </w:rPr>
        <w:br/>
        <w:t xml:space="preserve">  She mentions the HARVARD LAMPOON.</w:t>
      </w:r>
    </w:p>
    <w:p>
      <w:pPr>
        <w:widowControl w:val="on"/>
        <w:pBdr/>
        <w:spacing w:before="240" w:after="240" w:line="240" w:lineRule="auto"/>
        <w:ind w:left="0" w:right="0"/>
        <w:jc w:val="left"/>
      </w:pPr>
      <w:r>
        <w:rPr>
          <w:color w:val="000000"/>
          <w:sz w:val="24"/>
          <w:szCs w:val="24"/>
        </w:rPr>
        <w:t xml:space="preserve">“Indeed, yes, I see it quite often,</w:t>
      </w:r>
      <w:r>
        <w:rPr>
          <w:color w:val="000000"/>
          <w:sz w:val="24"/>
          <w:szCs w:val="24"/>
        </w:rPr>
        <w:br/>
        <w:t xml:space="preserve">  The pictures are </w:t>
      </w:r>
      <w:r>
        <w:rPr>
          <w:i/>
          <w:color w:val="000000"/>
          <w:sz w:val="24"/>
          <w:szCs w:val="24"/>
        </w:rPr>
        <w:t xml:space="preserve">simply</w:t>
      </w:r>
      <w:r>
        <w:rPr>
          <w:color w:val="000000"/>
          <w:sz w:val="24"/>
          <w:szCs w:val="24"/>
        </w:rPr>
        <w:t xml:space="preserve"> inane;</w:t>
      </w:r>
      <w:r>
        <w:rPr>
          <w:color w:val="000000"/>
          <w:sz w:val="24"/>
          <w:szCs w:val="24"/>
        </w:rPr>
        <w:br/>
        <w:t xml:space="preserve">The verses and jokes—­they would soften</w:t>
      </w:r>
      <w:r>
        <w:rPr>
          <w:color w:val="000000"/>
          <w:sz w:val="24"/>
          <w:szCs w:val="24"/>
        </w:rPr>
        <w:br/>
        <w:t xml:space="preserve">  An average Vassar girl’s brain. </w:t>
      </w:r>
      <w:r>
        <w:rPr>
          <w:color w:val="000000"/>
          <w:sz w:val="24"/>
          <w:szCs w:val="24"/>
        </w:rPr>
        <w:br/>
        <w:t xml:space="preserve">Of course they are killingly comic;</w:t>
      </w:r>
      <w:r>
        <w:rPr>
          <w:color w:val="000000"/>
          <w:sz w:val="24"/>
          <w:szCs w:val="24"/>
        </w:rPr>
        <w:br/>
        <w:t xml:space="preserve">  I laugh, but I feel like a </w:t>
      </w:r>
      <w:r>
        <w:rPr>
          <w:i/>
          <w:color w:val="000000"/>
          <w:sz w:val="24"/>
          <w:szCs w:val="24"/>
        </w:rPr>
        <w:t xml:space="preserve">loon</w:t>
      </w:r>
      <w:r>
        <w:rPr>
          <w:color w:val="000000"/>
          <w:sz w:val="24"/>
          <w:szCs w:val="24"/>
        </w:rPr>
        <w:t xml:space="preserve">!”</w:t>
      </w:r>
      <w:r>
        <w:rPr>
          <w:color w:val="000000"/>
          <w:sz w:val="24"/>
          <w:szCs w:val="24"/>
        </w:rPr>
        <w:br/>
        <w:t xml:space="preserve">And thus, with a fierceness atomic,</w:t>
      </w:r>
      <w:r>
        <w:rPr>
          <w:color w:val="000000"/>
          <w:sz w:val="24"/>
          <w:szCs w:val="24"/>
        </w:rPr>
        <w:br/>
        <w:t xml:space="preserve">  She censures the HARVARD LAMPOON.</w:t>
      </w:r>
    </w:p>
    <w:p>
      <w:pPr>
        <w:widowControl w:val="on"/>
        <w:pBdr/>
        <w:spacing w:before="240" w:after="240" w:line="240" w:lineRule="auto"/>
        <w:ind w:left="0" w:right="0"/>
        <w:jc w:val="left"/>
      </w:pPr>
      <w:r>
        <w:rPr>
          <w:color w:val="000000"/>
          <w:sz w:val="24"/>
          <w:szCs w:val="24"/>
        </w:rPr>
        <w:t xml:space="preserve">“But then they are </w:t>
      </w:r>
      <w:r>
        <w:rPr>
          <w:i/>
          <w:color w:val="000000"/>
          <w:sz w:val="24"/>
          <w:szCs w:val="24"/>
        </w:rPr>
        <w:t xml:space="preserve">bright</w:t>
      </w:r>
      <w:r>
        <w:rPr>
          <w:color w:val="000000"/>
          <w:sz w:val="24"/>
          <w:szCs w:val="24"/>
        </w:rPr>
        <w:t xml:space="preserve">, I don’t doubt them,</w:t>
      </w:r>
      <w:r>
        <w:rPr>
          <w:color w:val="000000"/>
          <w:sz w:val="24"/>
          <w:szCs w:val="24"/>
        </w:rPr>
        <w:br/>
        <w:t xml:space="preserve">  And </w:t>
      </w:r>
      <w:r>
        <w:rPr>
          <w:i/>
          <w:color w:val="000000"/>
          <w:sz w:val="24"/>
          <w:szCs w:val="24"/>
        </w:rPr>
        <w:t xml:space="preserve">very</w:t>
      </w:r>
      <w:r>
        <w:rPr>
          <w:color w:val="000000"/>
          <w:sz w:val="24"/>
          <w:szCs w:val="24"/>
        </w:rPr>
        <w:t xml:space="preserve"> artistic, </w:t>
      </w:r>
      <w:r>
        <w:rPr>
          <w:i/>
          <w:color w:val="000000"/>
          <w:sz w:val="24"/>
          <w:szCs w:val="24"/>
        </w:rPr>
        <w:t xml:space="preserve">of course</w:t>
      </w:r>
      <w:r>
        <w:rPr>
          <w:color w:val="000000"/>
          <w:sz w:val="24"/>
          <w:szCs w:val="24"/>
        </w:rPr>
        <w:t xml:space="preserve">! </w:t>
      </w:r>
      <w:r>
        <w:rPr>
          <w:color w:val="000000"/>
          <w:sz w:val="24"/>
          <w:szCs w:val="24"/>
        </w:rPr>
        <w:br/>
        <w:t xml:space="preserve">Outsiders don’t know all about them,</w:t>
      </w:r>
      <w:r>
        <w:rPr>
          <w:color w:val="000000"/>
          <w:sz w:val="24"/>
          <w:szCs w:val="24"/>
        </w:rPr>
        <w:br/>
        <w:t xml:space="preserve">  You have to explain the—­the—­’</w:t>
      </w:r>
      <w:r>
        <w:rPr>
          <w:i/>
          <w:color w:val="000000"/>
          <w:sz w:val="24"/>
          <w:szCs w:val="24"/>
        </w:rPr>
        <w:t xml:space="preserve">horse</w:t>
      </w:r>
      <w:r>
        <w:rPr>
          <w:color w:val="000000"/>
          <w:sz w:val="24"/>
          <w:szCs w:val="24"/>
        </w:rPr>
        <w:t xml:space="preserve">.’ </w:t>
      </w:r>
      <w:r>
        <w:rPr>
          <w:color w:val="000000"/>
          <w:sz w:val="24"/>
          <w:szCs w:val="24"/>
        </w:rPr>
        <w:br/>
        <w:t xml:space="preserve">Do send me that sweet book of ‘pickings,’</w:t>
      </w:r>
      <w:r>
        <w:rPr>
          <w:color w:val="000000"/>
          <w:sz w:val="24"/>
          <w:szCs w:val="24"/>
        </w:rPr>
        <w:br/>
        <w:t xml:space="preserve">  I hear you will publish in June.” </w:t>
      </w:r>
      <w:r>
        <w:rPr>
          <w:color w:val="000000"/>
          <w:sz w:val="24"/>
          <w:szCs w:val="24"/>
        </w:rPr>
        <w:br/>
        <w:t xml:space="preserve">And thus she gives over her flickings,</w:t>
      </w:r>
      <w:r>
        <w:rPr>
          <w:color w:val="000000"/>
          <w:sz w:val="24"/>
          <w:szCs w:val="24"/>
        </w:rPr>
        <w:br/>
        <w:t xml:space="preserve">  And praises the HARVARD LAMPOON.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S.F.  BATCHELDER.</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 Leghorn Hat.</w:t>
      </w:r>
    </w:p>
    <w:p>
      <w:pPr>
        <w:widowControl w:val="on"/>
        <w:pBdr/>
        <w:spacing w:before="240" w:after="240" w:line="240" w:lineRule="auto"/>
        <w:ind w:left="0" w:right="0"/>
        <w:jc w:val="left"/>
      </w:pPr>
      <w:r>
        <w:rPr>
          <w:color w:val="000000"/>
          <w:sz w:val="24"/>
          <w:szCs w:val="24"/>
        </w:rPr>
        <w:t xml:space="preserve">Her leghorn hat has rows on rows</w:t>
      </w:r>
      <w:r>
        <w:rPr>
          <w:color w:val="000000"/>
          <w:sz w:val="24"/>
          <w:szCs w:val="24"/>
        </w:rPr>
        <w:br/>
        <w:t xml:space="preserve">    Of ribbon, tied with charming bows. </w:t>
      </w:r>
      <w:r>
        <w:rPr>
          <w:color w:val="000000"/>
          <w:sz w:val="24"/>
          <w:szCs w:val="24"/>
        </w:rPr>
        <w:br/>
        <w:t xml:space="preserve">  The crown is wreathed in dainty green,</w:t>
      </w:r>
      <w:r>
        <w:rPr>
          <w:color w:val="000000"/>
          <w:sz w:val="24"/>
          <w:szCs w:val="24"/>
        </w:rPr>
        <w:br/>
        <w:t xml:space="preserve">  And from their leaves there peep between</w:t>
      </w:r>
      <w:r>
        <w:rPr>
          <w:color w:val="000000"/>
          <w:sz w:val="24"/>
          <w:szCs w:val="24"/>
        </w:rPr>
        <w:br/>
        <w:t xml:space="preserve">Some rosebuds white as winter snows.</w:t>
      </w:r>
    </w:p>
    <w:p>
      <w:pPr>
        <w:widowControl w:val="on"/>
        <w:pBdr/>
        <w:spacing w:before="240" w:after="240" w:line="240" w:lineRule="auto"/>
        <w:ind w:left="0" w:right="0"/>
        <w:jc w:val="left"/>
      </w:pPr>
      <w:r>
        <w:rPr>
          <w:color w:val="000000"/>
          <w:sz w:val="24"/>
          <w:szCs w:val="24"/>
        </w:rPr>
        <w:t xml:space="preserve">The brim’s so large, whene’er it blows,</w:t>
      </w:r>
      <w:r>
        <w:rPr>
          <w:color w:val="000000"/>
          <w:sz w:val="24"/>
          <w:szCs w:val="24"/>
        </w:rPr>
        <w:br/>
        <w:t xml:space="preserve">Her face is hid from friends and foes,</w:t>
      </w:r>
      <w:r>
        <w:rPr>
          <w:color w:val="000000"/>
          <w:sz w:val="24"/>
          <w:szCs w:val="24"/>
        </w:rPr>
        <w:br/>
        <w:t xml:space="preserve">  As all must know who once have seen</w:t>
      </w:r>
      <w:r>
        <w:rPr>
          <w:color w:val="000000"/>
          <w:sz w:val="24"/>
          <w:szCs w:val="24"/>
        </w:rPr>
        <w:br/>
        <w:t xml:space="preserve">    Her leghorn hat.</w:t>
      </w:r>
    </w:p>
    <w:p>
      <w:pPr>
        <w:widowControl w:val="on"/>
        <w:pBdr/>
        <w:spacing w:before="240" w:after="240" w:line="240" w:lineRule="auto"/>
        <w:ind w:left="0" w:right="0"/>
        <w:jc w:val="left"/>
      </w:pPr>
      <w:r>
        <w:rPr>
          <w:color w:val="000000"/>
          <w:sz w:val="24"/>
          <w:szCs w:val="24"/>
        </w:rPr>
        <w:t xml:space="preserve">I wonder why it droops and flows</w:t>
      </w:r>
      <w:r>
        <w:rPr>
          <w:color w:val="000000"/>
          <w:sz w:val="24"/>
          <w:szCs w:val="24"/>
        </w:rPr>
        <w:br/>
        <w:t xml:space="preserve">About her face; howe’er she pose,</w:t>
      </w:r>
      <w:r>
        <w:rPr>
          <w:color w:val="000000"/>
          <w:sz w:val="24"/>
          <w:szCs w:val="24"/>
        </w:rPr>
        <w:br/>
        <w:t xml:space="preserve">  It always serves her as a screen;</w:t>
      </w:r>
      <w:r>
        <w:rPr>
          <w:color w:val="000000"/>
          <w:sz w:val="24"/>
          <w:szCs w:val="24"/>
        </w:rPr>
        <w:br/>
        <w:t xml:space="preserve">  I cannot guess, and yet I ween</w:t>
      </w:r>
      <w:r>
        <w:rPr>
          <w:color w:val="000000"/>
          <w:sz w:val="24"/>
          <w:szCs w:val="24"/>
        </w:rPr>
        <w:br/>
        <w:t xml:space="preserve">It keeps the freckles from her nose,</w:t>
      </w:r>
      <w:r>
        <w:rPr>
          <w:color w:val="000000"/>
          <w:sz w:val="24"/>
          <w:szCs w:val="24"/>
        </w:rPr>
        <w:br/>
        <w:t xml:space="preserve">    Her leghorn hat.</w:t>
      </w:r>
    </w:p>
    <w:p>
      <w:pPr>
        <w:widowControl w:val="on"/>
        <w:pBdr/>
        <w:spacing w:before="240" w:after="240" w:line="240" w:lineRule="auto"/>
        <w:ind w:left="0" w:right="0"/>
        <w:jc w:val="left"/>
      </w:pPr>
      <w:r>
        <w:rPr>
          <w:i/>
          <w:color w:val="000000"/>
          <w:sz w:val="24"/>
          <w:szCs w:val="24"/>
        </w:rPr>
        <w:t xml:space="preserve">Yale Record.</w:t>
      </w:r>
    </w:p>
    <w:p>
      <w:pPr>
        <w:widowControl w:val="on"/>
        <w:pBdr/>
        <w:spacing w:before="240" w:after="240" w:line="240" w:lineRule="auto"/>
        <w:ind w:left="0" w:right="0"/>
        <w:jc w:val="left"/>
      </w:pPr>
      <w:r>
        <w:rPr>
          <w:i/>
          <w:color w:val="000000"/>
          <w:sz w:val="24"/>
          <w:szCs w:val="24"/>
        </w:rPr>
        <w:t xml:space="preserve">Equivocal.</w:t>
      </w:r>
    </w:p>
    <w:p>
      <w:pPr>
        <w:widowControl w:val="on"/>
        <w:pBdr/>
        <w:spacing w:before="240" w:after="240" w:line="240" w:lineRule="auto"/>
        <w:ind w:left="0" w:right="0"/>
        <w:jc w:val="left"/>
      </w:pPr>
      <w:r>
        <w:rPr>
          <w:color w:val="000000"/>
          <w:sz w:val="24"/>
          <w:szCs w:val="24"/>
        </w:rPr>
        <w:t xml:space="preserve">On the wealthy Larica’s worn features I wrote</w:t>
      </w:r>
      <w:r>
        <w:rPr>
          <w:color w:val="000000"/>
          <w:sz w:val="24"/>
          <w:szCs w:val="24"/>
        </w:rPr>
        <w:br/>
        <w:t xml:space="preserve">In rhyme some extravagant praise. </w:t>
      </w:r>
      <w:r>
        <w:rPr>
          <w:color w:val="000000"/>
          <w:sz w:val="24"/>
          <w:szCs w:val="24"/>
        </w:rPr>
        <w:br/>
        <w:t xml:space="preserve">The verses were spurned (and I’m in the same boat),</w:t>
      </w:r>
      <w:r>
        <w:rPr>
          <w:color w:val="000000"/>
          <w:sz w:val="24"/>
          <w:szCs w:val="24"/>
        </w:rPr>
        <w:br/>
        <w:t xml:space="preserve">For I called them “Some </w:t>
      </w:r>
      <w:r>
        <w:rPr>
          <w:i/>
          <w:color w:val="000000"/>
          <w:sz w:val="24"/>
          <w:szCs w:val="24"/>
        </w:rPr>
        <w:t xml:space="preserve">Lines</w:t>
      </w:r>
      <w:r>
        <w:rPr>
          <w:color w:val="000000"/>
          <w:sz w:val="24"/>
          <w:szCs w:val="24"/>
        </w:rPr>
        <w:t xml:space="preserve"> on Her Face.”</w:t>
      </w:r>
    </w:p>
    <w:p>
      <w:pPr>
        <w:widowControl w:val="on"/>
        <w:pBdr/>
        <w:spacing w:before="240" w:after="240" w:line="240" w:lineRule="auto"/>
        <w:ind w:left="0" w:right="0"/>
        <w:jc w:val="left"/>
      </w:pPr>
      <w:r>
        <w:rPr>
          <w:color w:val="000000"/>
          <w:sz w:val="24"/>
          <w:szCs w:val="24"/>
        </w:rPr>
        <w:t xml:space="preserve">BEN JOHNSON.</w:t>
      </w:r>
      <w:r>
        <w:rPr>
          <w:i/>
          <w:color w:val="000000"/>
          <w:sz w:val="24"/>
          <w:szCs w:val="24"/>
        </w:rPr>
        <w:b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Problem.</w:t>
      </w:r>
    </w:p>
    <w:p>
      <w:pPr>
        <w:widowControl w:val="on"/>
        <w:pBdr/>
        <w:spacing w:before="240" w:after="240" w:line="240" w:lineRule="auto"/>
        <w:ind w:left="0" w:right="0"/>
        <w:jc w:val="left"/>
      </w:pPr>
      <w:r>
        <w:rPr>
          <w:color w:val="000000"/>
          <w:sz w:val="24"/>
          <w:szCs w:val="24"/>
        </w:rPr>
        <w:t xml:space="preserve">My love’s face is exceeding fair,</w:t>
      </w:r>
      <w:r>
        <w:rPr>
          <w:color w:val="000000"/>
          <w:sz w:val="24"/>
          <w:szCs w:val="24"/>
        </w:rPr>
        <w:br/>
        <w:t xml:space="preserve">  With eyes like jewels bright;</w:t>
      </w:r>
      <w:r>
        <w:rPr>
          <w:color w:val="000000"/>
          <w:sz w:val="24"/>
          <w:szCs w:val="24"/>
        </w:rPr>
        <w:br/>
        <w:t xml:space="preserve">Above, a wealth of flowing hair,</w:t>
      </w:r>
      <w:r>
        <w:rPr>
          <w:color w:val="000000"/>
          <w:sz w:val="24"/>
          <w:szCs w:val="24"/>
        </w:rPr>
        <w:br/>
        <w:t xml:space="preserve">  A golden crown of light.</w:t>
      </w:r>
    </w:p>
    <w:p>
      <w:pPr>
        <w:widowControl w:val="on"/>
        <w:pBdr/>
        <w:spacing w:before="240" w:after="240" w:line="240" w:lineRule="auto"/>
        <w:ind w:left="0" w:right="0"/>
        <w:jc w:val="left"/>
      </w:pPr>
      <w:r>
        <w:rPr>
          <w:color w:val="000000"/>
          <w:sz w:val="24"/>
          <w:szCs w:val="24"/>
        </w:rPr>
        <w:t xml:space="preserve">With smiles more radiant than the sun,</w:t>
      </w:r>
      <w:r>
        <w:rPr>
          <w:color w:val="000000"/>
          <w:sz w:val="24"/>
          <w:szCs w:val="24"/>
        </w:rPr>
        <w:br/>
        <w:t xml:space="preserve">  My love frees me from care,</w:t>
      </w:r>
      <w:r>
        <w:rPr>
          <w:color w:val="000000"/>
          <w:sz w:val="24"/>
          <w:szCs w:val="24"/>
        </w:rPr>
        <w:br/>
        <w:t xml:space="preserve">And yet, when all is said and done,</w:t>
      </w:r>
      <w:r>
        <w:rPr>
          <w:color w:val="000000"/>
          <w:sz w:val="24"/>
          <w:szCs w:val="24"/>
        </w:rPr>
        <w:br/>
        <w:t xml:space="preserve">  I’m driven, to despair.</w:t>
      </w:r>
    </w:p>
    <w:p>
      <w:pPr>
        <w:widowControl w:val="on"/>
        <w:pBdr/>
        <w:spacing w:before="240" w:after="240" w:line="240" w:lineRule="auto"/>
        <w:ind w:left="0" w:right="0"/>
        <w:jc w:val="left"/>
      </w:pPr>
      <w:r>
        <w:rPr>
          <w:color w:val="000000"/>
          <w:sz w:val="24"/>
          <w:szCs w:val="24"/>
        </w:rPr>
        <w:t xml:space="preserve">And if the reason you’d seek out</w:t>
      </w:r>
      <w:r>
        <w:rPr>
          <w:color w:val="000000"/>
          <w:sz w:val="24"/>
          <w:szCs w:val="24"/>
        </w:rPr>
        <w:br/>
        <w:t xml:space="preserve">  Why I should mournful be,</w:t>
      </w:r>
      <w:r>
        <w:rPr>
          <w:color w:val="000000"/>
          <w:sz w:val="24"/>
          <w:szCs w:val="24"/>
        </w:rPr>
        <w:br/>
        <w:t xml:space="preserve">I’ll tell you that I’m filled with doubt</w:t>
      </w:r>
      <w:r>
        <w:rPr>
          <w:color w:val="000000"/>
          <w:sz w:val="24"/>
          <w:szCs w:val="24"/>
        </w:rPr>
        <w:br/>
        <w:t xml:space="preserve">  Which girl is meant for me.</w:t>
      </w:r>
    </w:p>
    <w:p>
      <w:pPr>
        <w:widowControl w:val="on"/>
        <w:pBdr/>
        <w:spacing w:before="240" w:after="240" w:line="240" w:lineRule="auto"/>
        <w:ind w:left="0" w:right="0"/>
        <w:jc w:val="left"/>
      </w:pPr>
      <w:r>
        <w:rPr>
          <w:color w:val="000000"/>
          <w:sz w:val="24"/>
          <w:szCs w:val="24"/>
        </w:rPr>
        <w:t xml:space="preserve">And yet I love but one sweet face,—­</w:t>
      </w:r>
      <w:r>
        <w:rPr>
          <w:color w:val="000000"/>
          <w:sz w:val="24"/>
          <w:szCs w:val="24"/>
        </w:rPr>
        <w:br/>
        <w:t xml:space="preserve">  Oh, happy he who wins,—­</w:t>
      </w:r>
      <w:r>
        <w:rPr>
          <w:color w:val="000000"/>
          <w:sz w:val="24"/>
          <w:szCs w:val="24"/>
        </w:rPr>
        <w:br/>
        <w:t xml:space="preserve">But I, I’m in an awkward place,</w:t>
      </w:r>
      <w:r>
        <w:rPr>
          <w:color w:val="000000"/>
          <w:sz w:val="24"/>
          <w:szCs w:val="24"/>
        </w:rPr>
        <w:br/>
        <w:t xml:space="preserve">  My love, you see, is twins.</w:t>
      </w:r>
    </w:p>
    <w:p>
      <w:pPr>
        <w:widowControl w:val="on"/>
        <w:pBdr/>
        <w:spacing w:before="240" w:after="240" w:line="240" w:lineRule="auto"/>
        <w:ind w:left="0" w:right="0"/>
        <w:jc w:val="left"/>
      </w:pPr>
      <w:r>
        <w:rPr>
          <w:color w:val="000000"/>
          <w:sz w:val="24"/>
          <w:szCs w:val="24"/>
        </w:rPr>
        <w:t xml:space="preserve">G.P.  DAY.</w:t>
      </w:r>
      <w:r>
        <w:rPr>
          <w:i/>
          <w:color w:val="000000"/>
          <w:sz w:val="24"/>
          <w:szCs w:val="24"/>
        </w:rPr>
        <w:b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Outward Shows.</w:t>
      </w:r>
    </w:p>
    <w:p>
      <w:pPr>
        <w:widowControl w:val="on"/>
        <w:pBdr/>
        <w:spacing w:before="240" w:after="240" w:line="240" w:lineRule="auto"/>
        <w:ind w:left="0" w:right="0"/>
        <w:jc w:val="left"/>
      </w:pPr>
      <w:r>
        <w:rPr>
          <w:color w:val="000000"/>
          <w:sz w:val="24"/>
          <w:szCs w:val="24"/>
        </w:rPr>
        <w:t xml:space="preserve">She was the </w:t>
      </w:r>
      <w:r>
        <w:rPr>
          <w:i/>
          <w:color w:val="000000"/>
          <w:sz w:val="24"/>
          <w:szCs w:val="24"/>
        </w:rPr>
        <w:t xml:space="preserve">premiere danseuse</w:t>
      </w:r>
      <w:r>
        <w:rPr>
          <w:color w:val="000000"/>
          <w:sz w:val="24"/>
          <w:szCs w:val="24"/>
        </w:rPr>
        <w:t xml:space="preserve"> of the ballet,</w:t>
      </w:r>
      <w:r>
        <w:rPr>
          <w:color w:val="000000"/>
          <w:sz w:val="24"/>
          <w:szCs w:val="24"/>
        </w:rPr>
        <w:br/>
        <w:t xml:space="preserve">And she tripped the light fantastic like a fay;</w:t>
      </w:r>
      <w:r>
        <w:rPr>
          <w:color w:val="000000"/>
          <w:sz w:val="24"/>
          <w:szCs w:val="24"/>
        </w:rPr>
        <w:br/>
        <w:t xml:space="preserve">  She was so sweet and cunning,</w:t>
      </w:r>
      <w:r>
        <w:rPr>
          <w:color w:val="000000"/>
          <w:sz w:val="24"/>
          <w:szCs w:val="24"/>
        </w:rPr>
        <w:br/>
        <w:t xml:space="preserve">  And withal so very stunning,</w:t>
      </w:r>
      <w:r>
        <w:rPr>
          <w:color w:val="000000"/>
          <w:sz w:val="24"/>
          <w:szCs w:val="24"/>
        </w:rPr>
        <w:br/>
        <w:t xml:space="preserve">That I was bound to meet her right away.</w:t>
      </w:r>
    </w:p>
    <w:p>
      <w:pPr>
        <w:widowControl w:val="on"/>
        <w:pBdr/>
        <w:spacing w:before="240" w:after="240" w:line="240" w:lineRule="auto"/>
        <w:ind w:left="0" w:right="0"/>
        <w:jc w:val="left"/>
      </w:pPr>
      <w:r>
        <w:rPr>
          <w:color w:val="000000"/>
          <w:sz w:val="24"/>
          <w:szCs w:val="24"/>
        </w:rPr>
        <w:t xml:space="preserve">I went behind the scenes after the play,</w:t>
      </w:r>
      <w:r>
        <w:rPr>
          <w:color w:val="000000"/>
          <w:sz w:val="24"/>
          <w:szCs w:val="24"/>
        </w:rPr>
        <w:br/>
        <w:t xml:space="preserve">And imagine my surprise as well you may: </w:t>
      </w:r>
      <w:r>
        <w:rPr>
          <w:color w:val="000000"/>
          <w:sz w:val="24"/>
          <w:szCs w:val="24"/>
        </w:rPr>
        <w:br/>
        <w:t xml:space="preserve">  This maid so sweet and cunning,</w:t>
      </w:r>
      <w:r>
        <w:rPr>
          <w:color w:val="000000"/>
          <w:sz w:val="24"/>
          <w:szCs w:val="24"/>
        </w:rPr>
        <w:br/>
        <w:t xml:space="preserve">  And withal so very stunning,</w:t>
      </w:r>
      <w:r>
        <w:rPr>
          <w:color w:val="000000"/>
          <w:sz w:val="24"/>
          <w:szCs w:val="24"/>
        </w:rPr>
        <w:br/>
        <w:t xml:space="preserve">I’ll swear that she was forty if a day.</w:t>
      </w:r>
    </w:p>
    <w:p>
      <w:pPr>
        <w:widowControl w:val="on"/>
        <w:pBdr/>
        <w:spacing w:before="240" w:after="240" w:line="240" w:lineRule="auto"/>
        <w:ind w:left="0" w:right="0"/>
        <w:jc w:val="left"/>
      </w:pPr>
      <w:r>
        <w:rPr>
          <w:i/>
          <w:color w:val="000000"/>
          <w:sz w:val="24"/>
          <w:szCs w:val="24"/>
        </w:rP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 Ye Sow."</w:t>
      </w:r>
    </w:p>
    <w:p>
      <w:pPr>
        <w:widowControl w:val="on"/>
        <w:pBdr/>
        <w:spacing w:before="240" w:after="240" w:line="240" w:lineRule="auto"/>
        <w:ind w:left="0" w:right="0"/>
        <w:jc w:val="left"/>
      </w:pPr>
      <w:r>
        <w:rPr>
          <w:color w:val="000000"/>
          <w:sz w:val="24"/>
          <w:szCs w:val="24"/>
        </w:rPr>
        <w:t xml:space="preserve">“What awful debts are these, my son? </w:t>
      </w:r>
      <w:r>
        <w:rPr>
          <w:color w:val="000000"/>
          <w:sz w:val="24"/>
          <w:szCs w:val="24"/>
        </w:rPr>
        <w:br/>
        <w:t xml:space="preserve">  Not one cent more, forsooth! </w:t>
      </w:r>
      <w:r>
        <w:rPr>
          <w:color w:val="000000"/>
          <w:sz w:val="24"/>
          <w:szCs w:val="24"/>
        </w:rPr>
        <w:br/>
        <w:t xml:space="preserve">I never was a rake like you</w:t>
      </w:r>
      <w:r>
        <w:rPr>
          <w:color w:val="000000"/>
          <w:sz w:val="24"/>
          <w:szCs w:val="24"/>
        </w:rPr>
        <w:br/>
        <w:t xml:space="preserve">  In the hey-day of my youth.”</w:t>
      </w:r>
    </w:p>
    <w:p>
      <w:pPr>
        <w:widowControl w:val="on"/>
        <w:pBdr/>
        <w:spacing w:before="240" w:after="240" w:line="240" w:lineRule="auto"/>
        <w:ind w:left="0" w:right="0"/>
        <w:jc w:val="left"/>
      </w:pPr>
      <w:r>
        <w:rPr>
          <w:color w:val="000000"/>
          <w:sz w:val="24"/>
          <w:szCs w:val="24"/>
        </w:rPr>
        <w:t xml:space="preserve">“Quite right you are,” the sport replied;</w:t>
      </w:r>
      <w:r>
        <w:rPr>
          <w:color w:val="000000"/>
          <w:sz w:val="24"/>
          <w:szCs w:val="24"/>
        </w:rPr>
        <w:br/>
        <w:t xml:space="preserve">  “And yet you twist the truth,</w:t>
      </w:r>
      <w:r>
        <w:rPr>
          <w:color w:val="000000"/>
          <w:sz w:val="24"/>
          <w:szCs w:val="24"/>
        </w:rPr>
        <w:br/>
        <w:t xml:space="preserve">For once you used to rake the fields</w:t>
      </w:r>
      <w:r>
        <w:rPr>
          <w:color w:val="000000"/>
          <w:sz w:val="24"/>
          <w:szCs w:val="24"/>
        </w:rPr>
        <w:br/>
        <w:t xml:space="preserve">  In the hay-day of your youth.”</w:t>
      </w:r>
    </w:p>
    <w:p>
      <w:pPr>
        <w:widowControl w:val="on"/>
        <w:pBdr/>
        <w:spacing w:before="240" w:after="240" w:line="240" w:lineRule="auto"/>
        <w:ind w:left="0" w:right="0"/>
        <w:jc w:val="left"/>
      </w:pPr>
      <w:r>
        <w:rPr>
          <w:color w:val="000000"/>
          <w:sz w:val="24"/>
          <w:szCs w:val="24"/>
        </w:rPr>
        <w:t xml:space="preserve">J. J. MACK, JR.</w:t>
      </w:r>
      <w:r>
        <w:rPr>
          <w:i/>
          <w:color w:val="000000"/>
          <w:sz w:val="24"/>
          <w:szCs w:val="24"/>
        </w:rPr>
        <w:br/>
        <w:t xml:space="preserve">Harvard Lampoon.</w:t>
      </w:r>
    </w:p>
    <w:p>
      <w:pPr>
        <w:widowControl w:val="on"/>
        <w:pBdr/>
        <w:spacing w:before="240" w:after="240" w:line="240" w:lineRule="auto"/>
        <w:ind w:left="0" w:right="0"/>
        <w:jc w:val="left"/>
      </w:pPr>
      <w:r>
        <w:rPr>
          <w:i/>
          <w:color w:val="000000"/>
          <w:sz w:val="24"/>
          <w:szCs w:val="24"/>
        </w:rPr>
        <w:t xml:space="preserve">On Afric’s Golden Sands.</w:t>
      </w:r>
    </w:p>
    <w:p>
      <w:pPr>
        <w:widowControl w:val="on"/>
        <w:pBdr/>
        <w:spacing w:before="240" w:after="240" w:line="240" w:lineRule="auto"/>
        <w:ind w:left="0" w:right="0"/>
        <w:jc w:val="left"/>
      </w:pPr>
      <w:r>
        <w:rPr>
          <w:color w:val="000000"/>
          <w:sz w:val="24"/>
          <w:szCs w:val="24"/>
        </w:rPr>
        <w:t xml:space="preserve">A wild and warlike Zulu chief</w:t>
      </w:r>
      <w:r>
        <w:rPr>
          <w:color w:val="000000"/>
          <w:sz w:val="24"/>
          <w:szCs w:val="24"/>
        </w:rPr>
        <w:br/>
        <w:t xml:space="preserve">        Was he;</w:t>
      </w:r>
      <w:r>
        <w:rPr>
          <w:color w:val="000000"/>
          <w:sz w:val="24"/>
          <w:szCs w:val="24"/>
        </w:rPr>
        <w:br/>
        <w:t xml:space="preserve">His costume was as brief as brief</w:t>
      </w:r>
      <w:r>
        <w:rPr>
          <w:color w:val="000000"/>
          <w:sz w:val="24"/>
          <w:szCs w:val="24"/>
        </w:rPr>
        <w:br/>
        <w:t xml:space="preserve">        Could be. </w:t>
      </w:r>
      <w:r>
        <w:rPr>
          <w:color w:val="000000"/>
          <w:sz w:val="24"/>
          <w:szCs w:val="24"/>
        </w:rPr>
        <w:br/>
        <w:t xml:space="preserve">He vowed that he would woo and win</w:t>
      </w:r>
      <w:r>
        <w:rPr>
          <w:color w:val="000000"/>
          <w:sz w:val="24"/>
          <w:szCs w:val="24"/>
        </w:rPr>
        <w:br/>
        <w:t xml:space="preserve">        A maid,</w:t>
      </w:r>
      <w:r>
        <w:rPr>
          <w:color w:val="000000"/>
          <w:sz w:val="24"/>
          <w:szCs w:val="24"/>
        </w:rPr>
        <w:br/>
        <w:t xml:space="preserve">But she skipped out and left him in</w:t>
      </w:r>
      <w:r>
        <w:rPr>
          <w:color w:val="000000"/>
          <w:sz w:val="24"/>
          <w:szCs w:val="24"/>
        </w:rPr>
        <w:br/>
        <w:t xml:space="preserve">        The shade. </w:t>
      </w:r>
      <w:r>
        <w:rPr>
          <w:color w:val="000000"/>
          <w:sz w:val="24"/>
          <w:szCs w:val="24"/>
        </w:rPr>
        <w:br/>
        <w:t xml:space="preserve">At first she liked him; this was how</w:t>
      </w:r>
      <w:r>
        <w:rPr>
          <w:color w:val="000000"/>
          <w:sz w:val="24"/>
          <w:szCs w:val="24"/>
        </w:rPr>
        <w:br/>
        <w:t xml:space="preserve">        She ceased—­</w:t>
      </w:r>
      <w:r>
        <w:rPr>
          <w:color w:val="000000"/>
          <w:sz w:val="24"/>
          <w:szCs w:val="24"/>
        </w:rPr>
        <w:br/>
        <w:t xml:space="preserve">He simply </w:t>
      </w:r>
      <w:r>
        <w:rPr>
          <w:i/>
          <w:color w:val="000000"/>
          <w:sz w:val="24"/>
          <w:szCs w:val="24"/>
        </w:rPr>
        <w:t xml:space="preserve">wouldn’t</w:t>
      </w:r>
      <w:r>
        <w:rPr>
          <w:color w:val="000000"/>
          <w:sz w:val="24"/>
          <w:szCs w:val="24"/>
        </w:rPr>
        <w:t xml:space="preserve"> wear his trou-</w:t>
      </w:r>
      <w:r>
        <w:rPr>
          <w:color w:val="000000"/>
          <w:sz w:val="24"/>
          <w:szCs w:val="24"/>
        </w:rPr>
        <w:br/>
        <w:t xml:space="preserve">        Sers 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University Herald.</w:t>
      </w:r>
    </w:p>
    <w:p>
      <w:pPr>
        <w:widowControl w:val="on"/>
        <w:pBdr/>
        <w:spacing w:before="240" w:after="240" w:line="240" w:lineRule="auto"/>
        <w:ind w:left="0" w:right="0"/>
        <w:jc w:val="left"/>
      </w:pPr>
      <w:r>
        <w:rPr>
          <w:i/>
          <w:color w:val="000000"/>
          <w:sz w:val="24"/>
          <w:szCs w:val="24"/>
        </w:rPr>
        <w:t xml:space="preserve">Two Simple Little Ostriches.</w:t>
      </w:r>
    </w:p>
    <w:p>
      <w:pPr>
        <w:widowControl w:val="on"/>
        <w:pBdr/>
        <w:spacing w:before="240" w:after="240" w:line="240" w:lineRule="auto"/>
        <w:ind w:left="0" w:right="0"/>
        <w:jc w:val="left"/>
      </w:pPr>
      <w:r>
        <w:rPr>
          <w:color w:val="000000"/>
          <w:sz w:val="24"/>
          <w:szCs w:val="24"/>
        </w:rPr>
        <w:t xml:space="preserve">Now we can talk.  Thank goodness, that old bore</w:t>
      </w:r>
      <w:r>
        <w:rPr>
          <w:color w:val="000000"/>
          <w:sz w:val="24"/>
          <w:szCs w:val="24"/>
        </w:rPr>
        <w:br/>
        <w:t xml:space="preserve">Who took me out is talking business o’er</w:t>
      </w:r>
      <w:r>
        <w:rPr>
          <w:color w:val="000000"/>
          <w:sz w:val="24"/>
          <w:szCs w:val="24"/>
        </w:rPr>
        <w:br/>
        <w:t xml:space="preserve">With some one else.  The roses were so sweet,</w:t>
      </w:r>
      <w:r>
        <w:rPr>
          <w:color w:val="000000"/>
          <w:sz w:val="24"/>
          <w:szCs w:val="24"/>
        </w:rPr>
        <w:br/>
        <w:t xml:space="preserve">You reckless fellow.  It’s such fun to meet</w:t>
      </w:r>
      <w:r>
        <w:rPr>
          <w:color w:val="000000"/>
          <w:sz w:val="24"/>
          <w:szCs w:val="24"/>
        </w:rPr>
        <w:br/>
        <w:t xml:space="preserve">Like ordinary friends, while no one knows</w:t>
      </w:r>
      <w:r>
        <w:rPr>
          <w:color w:val="000000"/>
          <w:sz w:val="24"/>
          <w:szCs w:val="24"/>
        </w:rPr>
        <w:br/>
        <w:t xml:space="preserve">Our precious secret.  Do you like my clothes? </w:t>
      </w:r>
      <w:r>
        <w:rPr>
          <w:color w:val="000000"/>
          <w:sz w:val="24"/>
          <w:szCs w:val="24"/>
        </w:rPr>
        <w:br/>
        <w:t xml:space="preserve">They’re new.  You dear!  I’m really looking well? </w:t>
      </w:r>
      <w:r>
        <w:rPr>
          <w:color w:val="000000"/>
          <w:sz w:val="24"/>
          <w:szCs w:val="24"/>
        </w:rPr>
        <w:br/>
        <w:t xml:space="preserve">Why don’t you like the sleeves?  They’re very swell. </w:t>
      </w:r>
      <w:r>
        <w:rPr>
          <w:color w:val="000000"/>
          <w:sz w:val="24"/>
          <w:szCs w:val="24"/>
        </w:rPr>
        <w:br/>
        <w:t xml:space="preserve">“They’re more offensive than my buzz-saw hat?”</w:t>
      </w:r>
      <w:r>
        <w:rPr>
          <w:color w:val="000000"/>
          <w:sz w:val="24"/>
          <w:szCs w:val="24"/>
        </w:rPr>
        <w:br/>
        <w:t xml:space="preserve">What do you mean?  O Jack!  How simply flat! </w:t>
      </w:r>
      <w:r>
        <w:rPr>
          <w:color w:val="000000"/>
          <w:sz w:val="24"/>
          <w:szCs w:val="24"/>
        </w:rPr>
        <w:br/>
        <w:t xml:space="preserve">They sha’n’t keep you away, dear.  Now take care! </w:t>
      </w:r>
      <w:r>
        <w:rPr>
          <w:color w:val="000000"/>
          <w:sz w:val="24"/>
          <w:szCs w:val="24"/>
        </w:rPr>
        <w:br/>
        <w:t xml:space="preserve">No, keep your hands at home. </w:t>
      </w:r>
      <w:r>
        <w:rPr>
          <w:i/>
          <w:color w:val="000000"/>
          <w:sz w:val="24"/>
          <w:szCs w:val="24"/>
        </w:rPr>
        <w:t xml:space="preserve">You’ve seen the Fair,</w:t>
      </w:r>
      <w:r>
        <w:rPr>
          <w:i/>
          <w:color w:val="000000"/>
          <w:sz w:val="24"/>
          <w:szCs w:val="24"/>
        </w:rPr>
        <w:br/>
        <w:t xml:space="preserve">Of course?</w:t>
      </w:r>
      <w:r>
        <w:rPr>
          <w:color w:val="000000"/>
          <w:sz w:val="24"/>
          <w:szCs w:val="24"/>
        </w:rPr>
        <w:t xml:space="preserve"> They’re listening, Jack.  Do try to talk.</w:t>
      </w:r>
      <w:r>
        <w:rPr>
          <w:i/>
          <w:color w:val="000000"/>
          <w:sz w:val="24"/>
          <w:szCs w:val="24"/>
        </w:rPr>
        <w:br/>
        <w:t xml:space="preserve">I’m glad they didn’t have it in New York,</w:t>
      </w:r>
      <w:r>
        <w:rPr>
          <w:i/>
          <w:color w:val="000000"/>
          <w:sz w:val="24"/>
          <w:szCs w:val="24"/>
        </w:rPr>
        <w:br/>
        <w:t xml:space="preserve">Aren’t you?  Two weeks of it was quite enough. </w:t>
      </w:r>
      <w:r>
        <w:rPr>
          <w:i/>
          <w:color w:val="000000"/>
          <w:sz w:val="24"/>
          <w:szCs w:val="24"/>
        </w:rPr>
        <w:br/>
        <w:t xml:space="preserve">The Ferris Wheel.</w:t>
      </w:r>
      <w:r>
        <w:rPr>
          <w:color w:val="000000"/>
          <w:sz w:val="24"/>
          <w:szCs w:val="24"/>
        </w:rPr>
        <w:t xml:space="preserve"> You wretch!  ’Twas rather rough</w:t>
      </w:r>
      <w:r>
        <w:rPr>
          <w:color w:val="000000"/>
          <w:sz w:val="24"/>
          <w:szCs w:val="24"/>
        </w:rPr>
        <w:br/>
        <w:t xml:space="preserve">To make me do it at all, while you sat back</w:t>
      </w:r>
      <w:r>
        <w:rPr>
          <w:color w:val="000000"/>
          <w:sz w:val="24"/>
          <w:szCs w:val="24"/>
        </w:rPr>
        <w:br/>
        <w:t xml:space="preserve">And howled at me.  When we are married, Jack,—­</w:t>
      </w:r>
      <w:r>
        <w:rPr>
          <w:color w:val="000000"/>
          <w:sz w:val="24"/>
          <w:szCs w:val="24"/>
        </w:rPr>
        <w:br/>
        <w:t xml:space="preserve">O dearest, please be careful!  They will guess,</w:t>
      </w:r>
      <w:r>
        <w:rPr>
          <w:color w:val="000000"/>
          <w:sz w:val="24"/>
          <w:szCs w:val="24"/>
        </w:rPr>
        <w:br/>
        <w:t xml:space="preserve">If you don’t look less interested.  Yes, yes,</w:t>
      </w:r>
      <w:r>
        <w:rPr>
          <w:color w:val="000000"/>
          <w:sz w:val="24"/>
          <w:szCs w:val="24"/>
        </w:rPr>
        <w:br/>
        <w:t xml:space="preserve">You know I do.  Oh, dearly.  By and by</w:t>
      </w:r>
      <w:r>
        <w:rPr>
          <w:color w:val="000000"/>
          <w:sz w:val="24"/>
          <w:szCs w:val="24"/>
        </w:rPr>
        <w:br/>
        <w:t xml:space="preserve">I’ll give you three.  Well, four. </w:t>
      </w:r>
      <w:r>
        <w:rPr>
          <w:i/>
          <w:color w:val="000000"/>
          <w:sz w:val="24"/>
          <w:szCs w:val="24"/>
        </w:rPr>
        <w:t xml:space="preserve">Will Congress try</w:t>
      </w:r>
      <w:r>
        <w:rPr>
          <w:i/>
          <w:color w:val="000000"/>
          <w:sz w:val="24"/>
          <w:szCs w:val="24"/>
        </w:rPr>
        <w:br/>
        <w:t xml:space="preserve">To introduce new silver laws?</w:t>
      </w:r>
      <w:r>
        <w:rPr>
          <w:color w:val="000000"/>
          <w:sz w:val="24"/>
          <w:szCs w:val="24"/>
        </w:rPr>
        <w:t xml:space="preserve"> Don’t laugh!</w:t>
      </w:r>
      <w:r>
        <w:rPr>
          <w:i/>
          <w:color w:val="000000"/>
          <w:sz w:val="24"/>
          <w:szCs w:val="24"/>
        </w:rPr>
        <w:br/>
        <w:t xml:space="preserve">I wish they could do something in behalf</w:t>
      </w:r>
      <w:r>
        <w:rPr>
          <w:i/>
          <w:color w:val="000000"/>
          <w:sz w:val="24"/>
          <w:szCs w:val="24"/>
        </w:rPr>
        <w:br/>
        <w:t xml:space="preserve">Of all the hungry people out of work</w:t>
      </w:r>
      <w:r>
        <w:rPr>
          <w:color w:val="000000"/>
          <w:sz w:val="24"/>
          <w:szCs w:val="24"/>
        </w:rPr>
        <w:t xml:space="preserve">. </w:t>
      </w:r>
      <w:r>
        <w:rPr>
          <w:color w:val="000000"/>
          <w:sz w:val="24"/>
          <w:szCs w:val="24"/>
        </w:rPr>
        <w:br/>
        <w:t xml:space="preserve">You make me do it all, you wretched shirk. </w:t>
      </w:r>
      <w:r>
        <w:rPr>
          <w:color w:val="000000"/>
          <w:sz w:val="24"/>
          <w:szCs w:val="24"/>
        </w:rPr>
        <w:br/>
        <w:t xml:space="preserve">Now I must leave you, dearest.  Au revoir! </w:t>
      </w:r>
      <w:r>
        <w:rPr>
          <w:color w:val="000000"/>
          <w:sz w:val="24"/>
          <w:szCs w:val="24"/>
        </w:rPr>
        <w:br/>
        <w:t xml:space="preserve">Don’t stay forever over your cigar.</w:t>
      </w:r>
    </w:p>
    <w:p>
      <w:pPr>
        <w:widowControl w:val="on"/>
        <w:pBdr/>
        <w:spacing w:before="240" w:after="240" w:line="240" w:lineRule="auto"/>
        <w:ind w:left="0" w:right="0"/>
        <w:jc w:val="left"/>
      </w:pPr>
      <w:r>
        <w:rPr>
          <w:color w:val="000000"/>
          <w:sz w:val="24"/>
          <w:szCs w:val="24"/>
        </w:rPr>
        <w:t xml:space="preserve">(THEIR VIS-A-VIS.)</w:t>
      </w:r>
    </w:p>
    <w:p>
      <w:pPr>
        <w:widowControl w:val="on"/>
        <w:pBdr/>
        <w:spacing w:before="240" w:after="240" w:line="240" w:lineRule="auto"/>
        <w:ind w:left="0" w:right="0"/>
        <w:jc w:val="left"/>
      </w:pPr>
      <w:r>
        <w:rPr>
          <w:color w:val="000000"/>
          <w:sz w:val="24"/>
          <w:szCs w:val="24"/>
        </w:rPr>
        <w:t xml:space="preserve">It’s not announced, but then we know it’s on. </w:t>
      </w:r>
      <w:r>
        <w:rPr>
          <w:color w:val="000000"/>
          <w:sz w:val="24"/>
          <w:szCs w:val="24"/>
        </w:rPr>
        <w:br/>
        <w:t xml:space="preserve">It’s simply low—­another good man gone!</w:t>
      </w:r>
    </w:p>
    <w:p>
      <w:pPr>
        <w:widowControl w:val="on"/>
        <w:pBdr/>
        <w:spacing w:before="240" w:after="240" w:line="240" w:lineRule="auto"/>
        <w:ind w:left="0" w:right="0"/>
        <w:jc w:val="left"/>
      </w:pPr>
      <w:r>
        <w:rPr>
          <w:color w:val="000000"/>
          <w:sz w:val="24"/>
          <w:szCs w:val="24"/>
        </w:rPr>
        <w:t xml:space="preserve">JULIET W. TOMPKINS.</w:t>
      </w:r>
      <w:r>
        <w:rPr>
          <w:i/>
          <w:color w:val="000000"/>
          <w:sz w:val="24"/>
          <w:szCs w:val="24"/>
        </w:rPr>
        <w:br/>
        <w:t xml:space="preserve">Vassar Miscellany.</w:t>
      </w:r>
    </w:p>
    <w:p>
      <w:pPr>
        <w:widowControl w:val="on"/>
        <w:pBdr/>
        <w:spacing w:before="240" w:after="240" w:line="240" w:lineRule="auto"/>
        <w:ind w:left="0" w:right="0"/>
        <w:jc w:val="left"/>
      </w:pPr>
      <w:r>
        <w:rPr>
          <w:i/>
          <w:color w:val="000000"/>
          <w:sz w:val="24"/>
          <w:szCs w:val="24"/>
        </w:rPr>
        <w:t xml:space="preserve">Continuity and Differentiation.</w:t>
      </w:r>
    </w:p>
    <w:p>
      <w:pPr>
        <w:widowControl w:val="on"/>
        <w:pBdr/>
        <w:spacing w:before="240" w:after="240" w:line="240" w:lineRule="auto"/>
        <w:ind w:left="0" w:right="0"/>
        <w:jc w:val="left"/>
      </w:pPr>
      <w:r>
        <w:rPr>
          <w:color w:val="000000"/>
          <w:sz w:val="24"/>
          <w:szCs w:val="24"/>
        </w:rPr>
        <w:t xml:space="preserve">Whenever in America</w:t>
      </w:r>
      <w:r>
        <w:rPr>
          <w:color w:val="000000"/>
          <w:sz w:val="24"/>
          <w:szCs w:val="24"/>
        </w:rPr>
        <w:br/>
        <w:t xml:space="preserve">  A girl is asked to wed,</w:t>
      </w:r>
      <w:r>
        <w:rPr>
          <w:color w:val="000000"/>
          <w:sz w:val="24"/>
          <w:szCs w:val="24"/>
        </w:rPr>
        <w:br/>
        <w:t xml:space="preserve">She straightway says, “Go ask papa,”</w:t>
      </w:r>
      <w:r>
        <w:rPr>
          <w:color w:val="000000"/>
          <w:sz w:val="24"/>
          <w:szCs w:val="24"/>
        </w:rPr>
        <w:br/>
        <w:t xml:space="preserve">  And coyly droops her head.</w:t>
      </w:r>
    </w:p>
    <w:p>
      <w:pPr>
        <w:widowControl w:val="on"/>
        <w:pBdr/>
        <w:spacing w:before="240" w:after="240" w:line="240" w:lineRule="auto"/>
        <w:ind w:left="0" w:right="0"/>
        <w:jc w:val="left"/>
      </w:pPr>
      <w:r>
        <w:rPr>
          <w:color w:val="000000"/>
          <w:sz w:val="24"/>
          <w:szCs w:val="24"/>
        </w:rPr>
        <w:t xml:space="preserve">And over in the Fatherland,</w:t>
      </w:r>
      <w:r>
        <w:rPr>
          <w:color w:val="000000"/>
          <w:sz w:val="24"/>
          <w:szCs w:val="24"/>
        </w:rPr>
        <w:br/>
        <w:t xml:space="preserve">  Where flows the terraced Rhine,</w:t>
      </w:r>
      <w:r>
        <w:rPr>
          <w:color w:val="000000"/>
          <w:sz w:val="24"/>
          <w:szCs w:val="24"/>
        </w:rPr>
        <w:br/>
        <w:t xml:space="preserve">She whispers, while he clasps her hand,</w:t>
      </w:r>
      <w:r>
        <w:rPr>
          <w:color w:val="000000"/>
          <w:sz w:val="24"/>
          <w:szCs w:val="24"/>
        </w:rPr>
        <w:br/>
        <w:t xml:space="preserve">  “Ich liebe dich allein.”</w:t>
      </w:r>
    </w:p>
    <w:p>
      <w:pPr>
        <w:widowControl w:val="on"/>
        <w:pBdr/>
        <w:spacing w:before="240" w:after="240" w:line="240" w:lineRule="auto"/>
        <w:ind w:left="0" w:right="0"/>
        <w:jc w:val="left"/>
      </w:pPr>
      <w:r>
        <w:rPr>
          <w:color w:val="000000"/>
          <w:sz w:val="24"/>
          <w:szCs w:val="24"/>
        </w:rPr>
        <w:t xml:space="preserve">But up in Russia, where the snow</w:t>
      </w:r>
      <w:r>
        <w:rPr>
          <w:color w:val="000000"/>
          <w:sz w:val="24"/>
          <w:szCs w:val="24"/>
        </w:rPr>
        <w:br/>
        <w:t xml:space="preserve">  Sweeps hissing thro’ the firs,</w:t>
      </w:r>
      <w:r>
        <w:rPr>
          <w:color w:val="000000"/>
          <w:sz w:val="24"/>
          <w:szCs w:val="24"/>
        </w:rPr>
        <w:br/>
        <w:t xml:space="preserve">She simply murmurs soft and low,</w:t>
      </w:r>
      <w:r>
        <w:rPr>
          <w:color w:val="000000"/>
          <w:sz w:val="24"/>
          <w:szCs w:val="24"/>
        </w:rPr>
        <w:br/>
        <w:t xml:space="preserve">  “Bhjushkst zwmstk rstk pbjunsk pjbrs.”</w:t>
      </w:r>
    </w:p>
    <w:p>
      <w:pPr>
        <w:widowControl w:val="on"/>
        <w:pBdr/>
        <w:spacing w:before="240" w:after="240" w:line="240" w:lineRule="auto"/>
        <w:ind w:left="0" w:right="0"/>
        <w:jc w:val="left"/>
      </w:pPr>
      <w:r>
        <w:rPr>
          <w:i/>
          <w:color w:val="000000"/>
          <w:sz w:val="24"/>
          <w:szCs w:val="24"/>
        </w:rPr>
        <w:t xml:space="preserve">University Herald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Deception.</w:t>
      </w:r>
    </w:p>
    <w:p>
      <w:pPr>
        <w:widowControl w:val="on"/>
        <w:pBdr/>
        <w:spacing w:before="240" w:after="240" w:line="240" w:lineRule="auto"/>
        <w:ind w:left="0" w:right="0"/>
        <w:jc w:val="left"/>
      </w:pPr>
      <w:r>
        <w:rPr>
          <w:color w:val="000000"/>
          <w:sz w:val="24"/>
          <w:szCs w:val="24"/>
        </w:rPr>
        <w:t xml:space="preserve">Among her curls with wanton glee</w:t>
      </w:r>
      <w:r>
        <w:rPr>
          <w:color w:val="000000"/>
          <w:sz w:val="24"/>
          <w:szCs w:val="24"/>
        </w:rPr>
        <w:br/>
        <w:t xml:space="preserve">The breezes play caressingly,</w:t>
      </w:r>
      <w:r>
        <w:rPr>
          <w:color w:val="000000"/>
          <w:sz w:val="24"/>
          <w:szCs w:val="24"/>
        </w:rPr>
        <w:br/>
        <w:t xml:space="preserve">  Catch up stray locks with cunning grace,</w:t>
      </w:r>
      <w:r>
        <w:rPr>
          <w:color w:val="000000"/>
          <w:sz w:val="24"/>
          <w:szCs w:val="24"/>
        </w:rPr>
        <w:br/>
        <w:t xml:space="preserve">  And as she turns aside her face,</w:t>
      </w:r>
      <w:r>
        <w:rPr>
          <w:color w:val="000000"/>
          <w:sz w:val="24"/>
          <w:szCs w:val="24"/>
        </w:rPr>
        <w:br/>
        <w:t xml:space="preserve">Blow them about provokingly.</w:t>
      </w:r>
    </w:p>
    <w:p>
      <w:pPr>
        <w:widowControl w:val="on"/>
        <w:pBdr/>
        <w:spacing w:before="240" w:after="240" w:line="240" w:lineRule="auto"/>
        <w:ind w:left="0" w:right="0"/>
        <w:jc w:val="left"/>
      </w:pPr>
      <w:r>
        <w:rPr>
          <w:color w:val="000000"/>
          <w:sz w:val="24"/>
          <w:szCs w:val="24"/>
        </w:rPr>
        <w:t xml:space="preserve">Then with a smile that’s fair to see</w:t>
      </w:r>
      <w:r>
        <w:rPr>
          <w:color w:val="000000"/>
          <w:sz w:val="24"/>
          <w:szCs w:val="24"/>
        </w:rPr>
        <w:br/>
        <w:t xml:space="preserve">She tries, and most coquettishly,</w:t>
      </w:r>
      <w:r>
        <w:rPr>
          <w:color w:val="000000"/>
          <w:sz w:val="24"/>
          <w:szCs w:val="24"/>
        </w:rPr>
        <w:br/>
        <w:t xml:space="preserve">  To stop the breeze’s merry race</w:t>
      </w:r>
      <w:r>
        <w:rPr>
          <w:color w:val="000000"/>
          <w:sz w:val="24"/>
          <w:szCs w:val="24"/>
        </w:rPr>
        <w:br/>
        <w:t xml:space="preserve">      Among her curls.</w:t>
      </w:r>
    </w:p>
    <w:p>
      <w:pPr>
        <w:widowControl w:val="on"/>
        <w:pBdr/>
        <w:spacing w:before="240" w:after="240" w:line="240" w:lineRule="auto"/>
        <w:ind w:left="0" w:right="0"/>
        <w:jc w:val="left"/>
      </w:pPr>
      <w:r>
        <w:rPr>
          <w:color w:val="000000"/>
          <w:sz w:val="24"/>
          <w:szCs w:val="24"/>
        </w:rPr>
        <w:t xml:space="preserve">But all in vain, for now one wee</w:t>
      </w:r>
      <w:r>
        <w:rPr>
          <w:color w:val="000000"/>
          <w:sz w:val="24"/>
          <w:szCs w:val="24"/>
        </w:rPr>
        <w:br/>
        <w:t xml:space="preserve">Small lock escapes, and is still free. </w:t>
      </w:r>
      <w:r>
        <w:rPr>
          <w:color w:val="000000"/>
          <w:sz w:val="24"/>
          <w:szCs w:val="24"/>
        </w:rPr>
        <w:br/>
        <w:t xml:space="preserve">  And as I peer beneath the lace</w:t>
      </w:r>
      <w:r>
        <w:rPr>
          <w:color w:val="000000"/>
          <w:sz w:val="24"/>
          <w:szCs w:val="24"/>
        </w:rPr>
        <w:br/>
        <w:t xml:space="preserve">  I see, stowed snugly in its place,</w:t>
      </w:r>
      <w:r>
        <w:rPr>
          <w:color w:val="000000"/>
          <w:sz w:val="24"/>
          <w:szCs w:val="24"/>
        </w:rPr>
        <w:br/>
        <w:t xml:space="preserve">A tiny switch put secretly</w:t>
      </w:r>
      <w:r>
        <w:rPr>
          <w:color w:val="000000"/>
          <w:sz w:val="24"/>
          <w:szCs w:val="24"/>
        </w:rPr>
        <w:br/>
        <w:t xml:space="preserve">  Among her curls.</w:t>
      </w:r>
    </w:p>
    <w:p>
      <w:pPr>
        <w:widowControl w:val="on"/>
        <w:pBdr/>
        <w:spacing w:before="240" w:after="240" w:line="240" w:lineRule="auto"/>
        <w:ind w:left="0" w:right="0"/>
        <w:jc w:val="left"/>
      </w:pPr>
      <w:r>
        <w:rPr>
          <w:i/>
          <w:color w:val="000000"/>
          <w:sz w:val="24"/>
          <w:szCs w:val="24"/>
        </w:rPr>
        <w:t xml:space="preserve">Yale Record.</w:t>
      </w:r>
    </w:p>
    <w:p>
      <w:pPr>
        <w:widowControl w:val="on"/>
        <w:pBdr/>
        <w:spacing w:before="240" w:after="240" w:line="240" w:lineRule="auto"/>
        <w:ind w:left="0" w:right="0"/>
        <w:jc w:val="left"/>
      </w:pPr>
      <w:r>
        <w:rPr>
          <w:i/>
          <w:color w:val="000000"/>
          <w:sz w:val="24"/>
          <w:szCs w:val="24"/>
        </w:rPr>
        <w:t xml:space="preserve">George Birthington’s Washday.</w:t>
      </w:r>
    </w:p>
    <w:p>
      <w:pPr>
        <w:widowControl w:val="on"/>
        <w:pBdr/>
        <w:spacing w:before="240" w:after="240" w:line="240" w:lineRule="auto"/>
        <w:ind w:left="0" w:right="0"/>
        <w:jc w:val="left"/>
      </w:pPr>
      <w:r>
        <w:rPr>
          <w:color w:val="000000"/>
          <w:sz w:val="24"/>
          <w:szCs w:val="24"/>
        </w:rPr>
        <w:t xml:space="preserve">There was a famous washing day, its action near the Hub;</w:t>
      </w:r>
      <w:r>
        <w:rPr>
          <w:color w:val="000000"/>
          <w:sz w:val="24"/>
          <w:szCs w:val="24"/>
        </w:rPr>
        <w:br/>
        <w:t xml:space="preserve">A nation’s raiment in the suds, a hero at the tub. </w:t>
      </w:r>
      <w:r>
        <w:rPr>
          <w:color w:val="000000"/>
          <w:sz w:val="24"/>
          <w:szCs w:val="24"/>
        </w:rPr>
        <w:br/>
        <w:t xml:space="preserve">Then come, ye loyal patriots, and listen to my lay! </w:t>
      </w:r>
      <w:r>
        <w:rPr>
          <w:color w:val="000000"/>
          <w:sz w:val="24"/>
          <w:szCs w:val="24"/>
        </w:rPr>
        <w:br/>
        <w:t xml:space="preserve">I’ll sing of good George Birthington on this, his washing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time is come,” said Birthington, “when wash we really must,</w:t>
      </w:r>
      <w:r>
        <w:rPr>
          <w:color w:val="000000"/>
          <w:sz w:val="24"/>
          <w:szCs w:val="24"/>
        </w:rPr>
        <w:br/>
        <w:t xml:space="preserve">For, see our country’s garments, how they’re trampled in the dust;</w:t>
      </w:r>
      <w:r>
        <w:rPr>
          <w:color w:val="000000"/>
          <w:sz w:val="24"/>
          <w:szCs w:val="24"/>
        </w:rPr>
        <w:br/>
        <w:t xml:space="preserve">And Liberty’s bright tunic is so sadly soiled, I ween,</w:t>
      </w:r>
      <w:r>
        <w:rPr>
          <w:color w:val="000000"/>
          <w:sz w:val="24"/>
          <w:szCs w:val="24"/>
        </w:rPr>
        <w:br/>
        <w:t xml:space="preserve">That nothing but a washing day will make it bright and clean.”</w:t>
      </w:r>
    </w:p>
    <w:p>
      <w:pPr>
        <w:widowControl w:val="on"/>
        <w:pBdr/>
        <w:spacing w:before="240" w:after="240" w:line="240" w:lineRule="auto"/>
        <w:ind w:left="0" w:right="0"/>
        <w:jc w:val="left"/>
      </w:pPr>
      <w:r>
        <w:rPr>
          <w:color w:val="000000"/>
          <w:sz w:val="24"/>
          <w:szCs w:val="24"/>
        </w:rPr>
        <w:t xml:space="preserve">The morning dawned, the washers came, the washing was begun;</w:t>
      </w:r>
      <w:r>
        <w:rPr>
          <w:color w:val="000000"/>
          <w:sz w:val="24"/>
          <w:szCs w:val="24"/>
        </w:rPr>
        <w:br/>
        <w:t xml:space="preserve">The steam rose high, nor ceased to rise till cleanliness was won. </w:t>
      </w:r>
      <w:r>
        <w:rPr>
          <w:color w:val="000000"/>
          <w:sz w:val="24"/>
          <w:szCs w:val="24"/>
        </w:rPr>
        <w:br/>
        <w:t xml:space="preserve">And now, though good George Birthington is gone to his repose,</w:t>
      </w:r>
      <w:r>
        <w:rPr>
          <w:color w:val="000000"/>
          <w:sz w:val="24"/>
          <w:szCs w:val="24"/>
        </w:rPr>
        <w:br/>
        <w:t xml:space="preserve">The grateful country still recalls how well he washed her clothes.</w:t>
      </w:r>
    </w:p>
    <w:p>
      <w:pPr>
        <w:widowControl w:val="on"/>
        <w:pBdr/>
        <w:spacing w:before="240" w:after="240" w:line="240" w:lineRule="auto"/>
        <w:ind w:left="0" w:right="0"/>
        <w:jc w:val="left"/>
      </w:pPr>
      <w:r>
        <w:rPr>
          <w:color w:val="000000"/>
          <w:sz w:val="24"/>
          <w:szCs w:val="24"/>
        </w:rPr>
        <w:t xml:space="preserve">FLORENCE E. HOMES.</w:t>
      </w:r>
      <w:r>
        <w:rPr>
          <w:i/>
          <w:color w:val="000000"/>
          <w:sz w:val="24"/>
          <w:szCs w:val="24"/>
        </w:rPr>
        <w:br/>
        <w:t xml:space="preserve">Wellesly Lyrics.</w:t>
      </w:r>
    </w:p>
    <w:p>
      <w:pPr>
        <w:widowControl w:val="on"/>
        <w:pBdr/>
        <w:spacing w:before="240" w:after="240" w:line="240" w:lineRule="auto"/>
        <w:ind w:left="0" w:right="0"/>
        <w:jc w:val="left"/>
      </w:pPr>
      <w:r>
        <w:rPr>
          <w:i/>
          <w:color w:val="000000"/>
          <w:sz w:val="24"/>
          <w:szCs w:val="24"/>
        </w:rPr>
        <w:t xml:space="preserve">The Freshman’s Vacation.</w:t>
      </w:r>
    </w:p>
    <w:p>
      <w:pPr>
        <w:widowControl w:val="on"/>
        <w:pBdr/>
        <w:spacing w:before="240" w:after="240" w:line="240" w:lineRule="auto"/>
        <w:ind w:left="0" w:right="0"/>
        <w:jc w:val="left"/>
      </w:pPr>
      <w:r>
        <w:rPr>
          <w:color w:val="000000"/>
          <w:sz w:val="24"/>
          <w:szCs w:val="24"/>
        </w:rPr>
        <w:t xml:space="preserve">He had fished in the Aroostook,</w:t>
      </w:r>
      <w:r>
        <w:rPr>
          <w:color w:val="000000"/>
          <w:sz w:val="24"/>
          <w:szCs w:val="24"/>
        </w:rPr>
        <w:br/>
        <w:t xml:space="preserve">And he’d trolled in the Walloostook,</w:t>
      </w:r>
      <w:r>
        <w:rPr>
          <w:color w:val="000000"/>
          <w:sz w:val="24"/>
          <w:szCs w:val="24"/>
        </w:rPr>
        <w:br/>
        <w:t xml:space="preserve">And he’d angled in the Mattawamkeag,</w:t>
      </w:r>
      <w:r>
        <w:rPr>
          <w:color w:val="000000"/>
          <w:sz w:val="24"/>
          <w:szCs w:val="24"/>
        </w:rPr>
        <w:br/>
        <w:t xml:space="preserve">He had hunted Lake Umbagog,</w:t>
      </w:r>
      <w:r>
        <w:rPr>
          <w:color w:val="000000"/>
          <w:sz w:val="24"/>
          <w:szCs w:val="24"/>
        </w:rPr>
        <w:br/>
        <w:t xml:space="preserve">And spent weeks on Memphremagog,</w:t>
      </w:r>
      <w:r>
        <w:rPr>
          <w:color w:val="000000"/>
          <w:sz w:val="24"/>
          <w:szCs w:val="24"/>
        </w:rPr>
        <w:br/>
        <w:t xml:space="preserve">For he’d sworn to bring the fish home by the bag.</w:t>
      </w:r>
    </w:p>
    <w:p>
      <w:pPr>
        <w:widowControl w:val="on"/>
        <w:pBdr/>
        <w:spacing w:before="240" w:after="240" w:line="240" w:lineRule="auto"/>
        <w:ind w:left="0" w:right="0"/>
        <w:jc w:val="left"/>
      </w:pPr>
      <w:r>
        <w:rPr>
          <w:color w:val="000000"/>
          <w:sz w:val="24"/>
          <w:szCs w:val="24"/>
        </w:rPr>
        <w:t xml:space="preserve">All too soon the summer ended,</w:t>
      </w:r>
      <w:r>
        <w:rPr>
          <w:color w:val="000000"/>
          <w:sz w:val="24"/>
          <w:szCs w:val="24"/>
        </w:rPr>
        <w:br/>
        <w:t xml:space="preserve">And his homeward way he wended,</w:t>
      </w:r>
      <w:r>
        <w:rPr>
          <w:color w:val="000000"/>
          <w:sz w:val="24"/>
          <w:szCs w:val="24"/>
        </w:rPr>
        <w:br/>
        <w:t xml:space="preserve">And he left his tent within the shady vale;</w:t>
      </w:r>
      <w:r>
        <w:rPr>
          <w:color w:val="000000"/>
          <w:sz w:val="24"/>
          <w:szCs w:val="24"/>
        </w:rPr>
        <w:br/>
        <w:t xml:space="preserve">But before he reached New Lyddom,</w:t>
      </w:r>
      <w:r>
        <w:rPr>
          <w:color w:val="000000"/>
          <w:sz w:val="24"/>
          <w:szCs w:val="24"/>
        </w:rPr>
        <w:br/>
        <w:t xml:space="preserve">He took all his fish and hid ’em</w:t>
      </w:r>
      <w:r>
        <w:rPr>
          <w:color w:val="000000"/>
          <w:sz w:val="24"/>
          <w:szCs w:val="24"/>
        </w:rPr>
        <w:br/>
        <w:t xml:space="preserve">In an envelope and sent them home by mail.</w:t>
      </w:r>
    </w:p>
    <w:p>
      <w:pPr>
        <w:widowControl w:val="on"/>
        <w:pBdr/>
        <w:spacing w:before="240" w:after="240" w:line="240" w:lineRule="auto"/>
        <w:ind w:left="0" w:right="0"/>
        <w:jc w:val="left"/>
      </w:pPr>
      <w:r>
        <w:rPr>
          <w:i/>
          <w:color w:val="000000"/>
          <w:sz w:val="24"/>
          <w:szCs w:val="24"/>
        </w:rPr>
        <w:t xml:space="preserve">University Herald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Rondel.</w:t>
      </w:r>
    </w:p>
    <w:p>
      <w:pPr>
        <w:widowControl w:val="on"/>
        <w:pBdr/>
        <w:spacing w:before="240" w:after="240" w:line="240" w:lineRule="auto"/>
        <w:ind w:left="0" w:right="0"/>
        <w:jc w:val="left"/>
      </w:pPr>
      <w:r>
        <w:rPr>
          <w:color w:val="000000"/>
          <w:sz w:val="24"/>
          <w:szCs w:val="24"/>
        </w:rPr>
        <w:t xml:space="preserve">“I’d draw the knot as tight as man can draw,</w:t>
      </w:r>
      <w:r>
        <w:rPr>
          <w:color w:val="000000"/>
          <w:sz w:val="24"/>
          <w:szCs w:val="24"/>
        </w:rPr>
        <w:br/>
        <w:t xml:space="preserve">And firm I’d make it fast by every law;</w:t>
      </w:r>
      <w:r>
        <w:rPr>
          <w:color w:val="000000"/>
          <w:sz w:val="24"/>
          <w:szCs w:val="24"/>
        </w:rPr>
        <w:br/>
        <w:t xml:space="preserve">Dearest, you need not speak your fond consent,</w:t>
      </w:r>
      <w:r>
        <w:rPr>
          <w:color w:val="000000"/>
          <w:sz w:val="24"/>
          <w:szCs w:val="24"/>
        </w:rPr>
        <w:br/>
        <w:t xml:space="preserve">Your paleness and your blush so finely blent,”</w:t>
      </w:r>
      <w:r>
        <w:rPr>
          <w:color w:val="000000"/>
          <w:sz w:val="24"/>
          <w:szCs w:val="24"/>
        </w:rPr>
        <w:br/>
        <w:t xml:space="preserve">He gently said; “tell me my happy lot: </w:t>
      </w:r>
      <w:r>
        <w:rPr>
          <w:color w:val="000000"/>
          <w:sz w:val="24"/>
          <w:szCs w:val="24"/>
        </w:rPr>
        <w:br/>
        <w:t xml:space="preserve">        I’d draw the knot.”</w:t>
      </w:r>
    </w:p>
    <w:p>
      <w:pPr>
        <w:widowControl w:val="on"/>
        <w:pBdr/>
        <w:spacing w:before="240" w:after="240" w:line="240" w:lineRule="auto"/>
        <w:ind w:left="0" w:right="0"/>
        <w:jc w:val="left"/>
      </w:pPr>
      <w:r>
        <w:rPr>
          <w:color w:val="000000"/>
          <w:sz w:val="24"/>
          <w:szCs w:val="24"/>
        </w:rPr>
        <w:t xml:space="preserve">But ere he could the eager phrase repeat,—­</w:t>
      </w:r>
      <w:r>
        <w:rPr>
          <w:color w:val="000000"/>
          <w:sz w:val="24"/>
          <w:szCs w:val="24"/>
        </w:rPr>
        <w:br/>
        <w:t xml:space="preserve">The phrase his manly fancy found so sweet,—­</w:t>
      </w:r>
      <w:r>
        <w:rPr>
          <w:color w:val="000000"/>
          <w:sz w:val="24"/>
          <w:szCs w:val="24"/>
        </w:rPr>
        <w:br/>
        <w:t xml:space="preserve">The modest maiden toward him turned her face: </w:t>
      </w:r>
      <w:r>
        <w:rPr>
          <w:color w:val="000000"/>
          <w:sz w:val="24"/>
          <w:szCs w:val="24"/>
        </w:rPr>
        <w:br/>
        <w:t xml:space="preserve">Her eyes met his a moment’s rapturous space,—­</w:t>
      </w:r>
      <w:r>
        <w:rPr>
          <w:color w:val="000000"/>
          <w:sz w:val="24"/>
          <w:szCs w:val="24"/>
        </w:rPr>
        <w:br/>
        <w:t xml:space="preserve">She spoke, her firm glance faltering scarce a jot,</w:t>
      </w:r>
      <w:r>
        <w:rPr>
          <w:color w:val="000000"/>
          <w:sz w:val="24"/>
          <w:szCs w:val="24"/>
        </w:rPr>
        <w:br/>
        <w:t xml:space="preserve">        “I’d rather not.”</w:t>
      </w:r>
    </w:p>
    <w:p>
      <w:pPr>
        <w:widowControl w:val="on"/>
        <w:pBdr/>
        <w:spacing w:before="240" w:after="240" w:line="240" w:lineRule="auto"/>
        <w:ind w:left="0" w:right="0"/>
        <w:jc w:val="left"/>
      </w:pPr>
      <w:r>
        <w:rPr>
          <w:color w:val="000000"/>
          <w:sz w:val="24"/>
          <w:szCs w:val="24"/>
        </w:rPr>
        <w:t xml:space="preserve">J.J.  MACK, JR.</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Ladye of the Lab.</w:t>
      </w:r>
    </w:p>
    <w:p>
      <w:pPr>
        <w:widowControl w:val="on"/>
        <w:pBdr/>
        <w:spacing w:before="240" w:after="240" w:line="240" w:lineRule="auto"/>
        <w:ind w:left="0" w:right="0"/>
        <w:jc w:val="left"/>
      </w:pPr>
      <w:r>
        <w:rPr>
          <w:color w:val="000000"/>
          <w:sz w:val="24"/>
          <w:szCs w:val="24"/>
        </w:rPr>
        <w:t xml:space="preserve">He fareth in a joyous wise</w:t>
      </w:r>
      <w:r>
        <w:rPr>
          <w:color w:val="000000"/>
          <w:sz w:val="24"/>
          <w:szCs w:val="24"/>
        </w:rPr>
        <w:br/>
        <w:t xml:space="preserve">Where runs the road ’neath gentle skies—­</w:t>
      </w:r>
      <w:r>
        <w:rPr>
          <w:color w:val="000000"/>
          <w:sz w:val="24"/>
          <w:szCs w:val="24"/>
        </w:rPr>
        <w:br/>
        <w:t xml:space="preserve">How should his canine heart surmise</w:t>
      </w:r>
      <w:r>
        <w:rPr>
          <w:color w:val="000000"/>
          <w:sz w:val="24"/>
          <w:szCs w:val="24"/>
        </w:rPr>
        <w:br/>
        <w:t xml:space="preserve">That where the red-roofed towers rise</w:t>
      </w:r>
      <w:r>
        <w:rPr>
          <w:color w:val="000000"/>
          <w:sz w:val="24"/>
          <w:szCs w:val="24"/>
        </w:rPr>
        <w:br/>
        <w:t xml:space="preserve">  The blood is red upon the slab? </w:t>
      </w:r>
      <w:r>
        <w:rPr>
          <w:color w:val="000000"/>
          <w:sz w:val="24"/>
          <w:szCs w:val="24"/>
        </w:rPr>
        <w:br/>
        <w:t xml:space="preserve">His way is warm with sunlight yet,</w:t>
      </w:r>
      <w:r>
        <w:rPr>
          <w:color w:val="000000"/>
          <w:sz w:val="24"/>
          <w:szCs w:val="24"/>
        </w:rPr>
        <w:br/>
        <w:t xml:space="preserve">He knoweth not the sun must set;</w:t>
      </w:r>
      <w:r>
        <w:rPr>
          <w:color w:val="000000"/>
          <w:sz w:val="24"/>
          <w:szCs w:val="24"/>
        </w:rPr>
        <w:br/>
        <w:t xml:space="preserve">And he hath in the roadway met</w:t>
      </w:r>
      <w:r>
        <w:rPr>
          <w:color w:val="000000"/>
          <w:sz w:val="24"/>
          <w:szCs w:val="24"/>
        </w:rPr>
        <w:br/>
        <w:t xml:space="preserve">  The Ladye of the Lab.</w:t>
      </w:r>
    </w:p>
    <w:p>
      <w:pPr>
        <w:widowControl w:val="on"/>
        <w:pBdr/>
        <w:spacing w:before="240" w:after="240" w:line="240" w:lineRule="auto"/>
        <w:ind w:left="0" w:right="0"/>
        <w:jc w:val="left"/>
      </w:pPr>
      <w:r>
        <w:rPr>
          <w:color w:val="000000"/>
          <w:sz w:val="24"/>
          <w:szCs w:val="24"/>
        </w:rPr>
        <w:t xml:space="preserve">How should he read her face aright? </w:t>
      </w:r>
      <w:r>
        <w:rPr>
          <w:color w:val="000000"/>
          <w:sz w:val="24"/>
          <w:szCs w:val="24"/>
        </w:rPr>
        <w:br/>
        <w:t xml:space="preserve">Upon her brow the hair is bright,</w:t>
      </w:r>
      <w:r>
        <w:rPr>
          <w:color w:val="000000"/>
          <w:sz w:val="24"/>
          <w:szCs w:val="24"/>
        </w:rPr>
        <w:br/>
        <w:t xml:space="preserve">Within her eyes a tender light,</w:t>
      </w:r>
      <w:r>
        <w:rPr>
          <w:color w:val="000000"/>
          <w:sz w:val="24"/>
          <w:szCs w:val="24"/>
        </w:rPr>
        <w:br/>
        <w:t xml:space="preserve">Her luring hands are lily-white,</w:t>
      </w:r>
      <w:r>
        <w:rPr>
          <w:color w:val="000000"/>
          <w:sz w:val="24"/>
          <w:szCs w:val="24"/>
        </w:rPr>
        <w:br/>
        <w:t xml:space="preserve">  Tho’ blood be red upon the slab;</w:t>
      </w:r>
      <w:r>
        <w:rPr>
          <w:color w:val="000000"/>
          <w:sz w:val="24"/>
          <w:szCs w:val="24"/>
        </w:rPr>
        <w:br/>
        <w:t xml:space="preserve">Her calling voice is siren-sweet,—­</w:t>
      </w:r>
      <w:r>
        <w:rPr>
          <w:color w:val="000000"/>
          <w:sz w:val="24"/>
          <w:szCs w:val="24"/>
        </w:rPr>
        <w:br/>
        <w:t xml:space="preserve">He crouches fawning at her feet,—­</w:t>
      </w:r>
      <w:r>
        <w:rPr>
          <w:color w:val="000000"/>
          <w:sz w:val="24"/>
          <w:szCs w:val="24"/>
        </w:rPr>
        <w:br/>
        <w:t xml:space="preserve">It is a fatal thing to meet</w:t>
      </w:r>
      <w:r>
        <w:rPr>
          <w:color w:val="000000"/>
          <w:sz w:val="24"/>
          <w:szCs w:val="24"/>
        </w:rPr>
        <w:br/>
        <w:t xml:space="preserve">  The Ladye of the Lab!</w:t>
      </w:r>
    </w:p>
    <w:p>
      <w:pPr>
        <w:widowControl w:val="on"/>
        <w:pBdr/>
        <w:spacing w:before="240" w:after="240" w:line="240" w:lineRule="auto"/>
        <w:ind w:left="0" w:right="0"/>
        <w:jc w:val="left"/>
      </w:pPr>
      <w:r>
        <w:rPr>
          <w:color w:val="000000"/>
          <w:sz w:val="24"/>
          <w:szCs w:val="24"/>
        </w:rPr>
        <w:t xml:space="preserve">And she hath ta’en him with a string</w:t>
      </w:r>
      <w:r>
        <w:rPr>
          <w:color w:val="000000"/>
          <w:sz w:val="24"/>
          <w:szCs w:val="24"/>
        </w:rPr>
        <w:br/>
        <w:t xml:space="preserve">To where the linnets never sing,</w:t>
      </w:r>
      <w:r>
        <w:rPr>
          <w:color w:val="000000"/>
          <w:sz w:val="24"/>
          <w:szCs w:val="24"/>
        </w:rPr>
        <w:br/>
        <w:t xml:space="preserve">Where stiff and still is everything,</w:t>
      </w:r>
      <w:r>
        <w:rPr>
          <w:color w:val="000000"/>
          <w:sz w:val="24"/>
          <w:szCs w:val="24"/>
        </w:rPr>
        <w:br/>
        <w:t xml:space="preserve">And there a heart lies quivering</w:t>
      </w:r>
      <w:r>
        <w:rPr>
          <w:color w:val="000000"/>
          <w:sz w:val="24"/>
          <w:szCs w:val="24"/>
        </w:rPr>
        <w:br/>
        <w:t xml:space="preserve">  When blood is red upon the slab;</w:t>
      </w:r>
      <w:r>
        <w:rPr>
          <w:color w:val="000000"/>
          <w:sz w:val="24"/>
          <w:szCs w:val="24"/>
        </w:rPr>
        <w:br/>
        <w:t xml:space="preserve">O little dog that wandered free! </w:t>
      </w:r>
      <w:r>
        <w:rPr>
          <w:color w:val="000000"/>
          <w:sz w:val="24"/>
          <w:szCs w:val="24"/>
        </w:rPr>
        <w:br/>
        <w:t xml:space="preserve">And hath she done this thing to thee? </w:t>
      </w:r>
      <w:r>
        <w:rPr>
          <w:color w:val="000000"/>
          <w:sz w:val="24"/>
          <w:szCs w:val="24"/>
        </w:rPr>
        <w:br/>
        <w:t xml:space="preserve">How may she work her will with me,—­</w:t>
      </w:r>
      <w:r>
        <w:rPr>
          <w:color w:val="000000"/>
          <w:sz w:val="24"/>
          <w:szCs w:val="24"/>
        </w:rPr>
        <w:br/>
        <w:t xml:space="preserve">  The Ladye of the Lab!</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Four-Leaved Clover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Our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girls are only babies,</w:t>
      </w:r>
      <w:r>
        <w:rPr>
          <w:color w:val="000000"/>
          <w:sz w:val="24"/>
          <w:szCs w:val="24"/>
        </w:rPr>
        <w:br/>
        <w:t xml:space="preserve">Their mammas quite insist</w:t>
      </w:r>
      <w:r>
        <w:rPr>
          <w:color w:val="000000"/>
          <w:sz w:val="24"/>
          <w:szCs w:val="24"/>
        </w:rPr>
        <w:br/>
        <w:t xml:space="preserve">That they by us—­</w:t>
      </w:r>
      <w:r>
        <w:rPr>
          <w:color w:val="000000"/>
          <w:sz w:val="24"/>
          <w:szCs w:val="24"/>
        </w:rPr>
        <w:br/>
        <w:t xml:space="preserve">Against our wills—­</w:t>
      </w:r>
      <w:r>
        <w:rPr>
          <w:color w:val="000000"/>
          <w:sz w:val="24"/>
          <w:szCs w:val="24"/>
        </w:rPr>
        <w:br/>
        <w:t xml:space="preserve">Be kissed—­kissed—­kissed.</w:t>
      </w:r>
    </w:p>
    <w:p>
      <w:pPr>
        <w:widowControl w:val="on"/>
        <w:pBdr/>
        <w:spacing w:before="240" w:after="240" w:line="240" w:lineRule="auto"/>
        <w:ind w:left="0" w:right="0"/>
        <w:jc w:val="left"/>
      </w:pPr>
      <w:r>
        <w:rPr>
          <w:color w:val="000000"/>
          <w:sz w:val="24"/>
          <w:szCs w:val="24"/>
        </w:rPr>
        <w:t xml:space="preserve">But when those girls</w:t>
      </w:r>
      <w:r>
        <w:rPr>
          <w:color w:val="000000"/>
          <w:sz w:val="24"/>
          <w:szCs w:val="24"/>
        </w:rPr>
        <w:br/>
        <w:t xml:space="preserve">Are sweet eighteen,</w:t>
      </w:r>
      <w:r>
        <w:rPr>
          <w:color w:val="000000"/>
          <w:sz w:val="24"/>
          <w:szCs w:val="24"/>
        </w:rPr>
        <w:br/>
        <w:t xml:space="preserve">Their mammas say we sha’n’t,</w:t>
      </w:r>
      <w:r>
        <w:rPr>
          <w:color w:val="000000"/>
          <w:sz w:val="24"/>
          <w:szCs w:val="24"/>
        </w:rPr>
        <w:br/>
        <w:t xml:space="preserve">And though we’d like to kiss them,</w:t>
      </w:r>
      <w:r>
        <w:rPr>
          <w:color w:val="000000"/>
          <w:sz w:val="24"/>
          <w:szCs w:val="24"/>
        </w:rPr>
        <w:br/>
        <w:t xml:space="preserve">We can’t—­can’t—­can’t.</w:t>
      </w:r>
    </w:p>
    <w:p>
      <w:pPr>
        <w:widowControl w:val="on"/>
        <w:pBdr/>
        <w:spacing w:before="240" w:after="240" w:line="240" w:lineRule="auto"/>
        <w:ind w:left="0" w:right="0"/>
        <w:jc w:val="left"/>
      </w:pPr>
      <w:r>
        <w:rPr>
          <w:color w:val="000000"/>
          <w:sz w:val="24"/>
          <w:szCs w:val="24"/>
        </w:rPr>
        <w:t xml:space="preserve">C.F.H.</w:t>
      </w:r>
      <w:r>
        <w:rPr>
          <w:i/>
          <w:color w:val="000000"/>
          <w:sz w:val="24"/>
          <w:szCs w:val="24"/>
        </w:rPr>
        <w:br/>
        <w:t xml:space="preserve">Williams Weekly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Snare and a Delusion.</w:t>
      </w:r>
    </w:p>
    <w:p>
      <w:pPr>
        <w:widowControl w:val="on"/>
        <w:pBdr/>
        <w:spacing w:before="240" w:after="240" w:line="240" w:lineRule="auto"/>
        <w:ind w:left="0" w:right="0"/>
        <w:jc w:val="left"/>
      </w:pPr>
      <w:r>
        <w:rPr>
          <w:color w:val="000000"/>
          <w:sz w:val="24"/>
          <w:szCs w:val="24"/>
        </w:rPr>
        <w:t xml:space="preserve">Between the trees a hammock swings</w:t>
      </w:r>
      <w:r>
        <w:rPr>
          <w:color w:val="000000"/>
          <w:sz w:val="24"/>
          <w:szCs w:val="24"/>
        </w:rPr>
        <w:br/>
        <w:t xml:space="preserve">  On the lawn, at twilight’s glow;</w:t>
      </w:r>
      <w:r>
        <w:rPr>
          <w:color w:val="000000"/>
          <w:sz w:val="24"/>
          <w:szCs w:val="24"/>
        </w:rPr>
        <w:br/>
        <w:t xml:space="preserve">Oh, what bliss sweet memory brings</w:t>
      </w:r>
      <w:r>
        <w:rPr>
          <w:color w:val="000000"/>
          <w:sz w:val="24"/>
          <w:szCs w:val="24"/>
        </w:rPr>
        <w:br/>
        <w:t xml:space="preserve">  Of the days of long ago!</w:t>
      </w:r>
    </w:p>
    <w:p>
      <w:pPr>
        <w:widowControl w:val="on"/>
        <w:pBdr/>
        <w:spacing w:before="240" w:after="240" w:line="240" w:lineRule="auto"/>
        <w:ind w:left="0" w:right="0"/>
        <w:jc w:val="left"/>
      </w:pPr>
      <w:r>
        <w:rPr>
          <w:color w:val="000000"/>
          <w:sz w:val="24"/>
          <w:szCs w:val="24"/>
        </w:rPr>
        <w:t xml:space="preserve">A dainty gown of spotless white,</w:t>
      </w:r>
      <w:r>
        <w:rPr>
          <w:color w:val="000000"/>
          <w:sz w:val="24"/>
          <w:szCs w:val="24"/>
        </w:rPr>
        <w:br/>
        <w:t xml:space="preserve">  Moulded to a faultless form,</w:t>
      </w:r>
      <w:r>
        <w:rPr>
          <w:color w:val="000000"/>
          <w:sz w:val="24"/>
          <w:szCs w:val="24"/>
        </w:rPr>
        <w:br/>
        <w:t xml:space="preserve">Fashioned like a fairy sprite,</w:t>
      </w:r>
      <w:r>
        <w:rPr>
          <w:color w:val="000000"/>
          <w:sz w:val="24"/>
          <w:szCs w:val="24"/>
        </w:rPr>
        <w:br/>
        <w:t xml:space="preserve">  Riding on love’s tidal storm.</w:t>
      </w:r>
    </w:p>
    <w:p>
      <w:pPr>
        <w:widowControl w:val="on"/>
        <w:pBdr/>
        <w:spacing w:before="240" w:after="240" w:line="240" w:lineRule="auto"/>
        <w:ind w:left="0" w:right="0"/>
        <w:jc w:val="left"/>
      </w:pPr>
      <w:r>
        <w:rPr>
          <w:color w:val="000000"/>
          <w:sz w:val="24"/>
          <w:szCs w:val="24"/>
        </w:rPr>
        <w:t xml:space="preserve">In the gloaming, dim discerning,</w:t>
      </w:r>
      <w:r>
        <w:rPr>
          <w:color w:val="000000"/>
          <w:sz w:val="24"/>
          <w:szCs w:val="24"/>
        </w:rPr>
        <w:br/>
        <w:t xml:space="preserve">  We can faintly see the book;</w:t>
      </w:r>
      <w:r>
        <w:rPr>
          <w:color w:val="000000"/>
          <w:sz w:val="24"/>
          <w:szCs w:val="24"/>
        </w:rPr>
        <w:br/>
        <w:t xml:space="preserve">Softly stealing, with lore’s yearning,—­</w:t>
      </w:r>
      <w:r>
        <w:rPr>
          <w:color w:val="000000"/>
          <w:sz w:val="24"/>
          <w:szCs w:val="24"/>
        </w:rPr>
        <w:br/>
        <w:t xml:space="preserve">  Gracious heaven! it’s the cook!</w:t>
      </w:r>
    </w:p>
    <w:p>
      <w:pPr>
        <w:widowControl w:val="on"/>
        <w:pBdr/>
        <w:spacing w:before="240" w:after="240" w:line="240" w:lineRule="auto"/>
        <w:ind w:left="0" w:right="0"/>
        <w:jc w:val="left"/>
      </w:pPr>
      <w:r>
        <w:rPr>
          <w:i/>
          <w:color w:val="000000"/>
          <w:sz w:val="24"/>
          <w:szCs w:val="24"/>
        </w:rP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 the Junior Promenade.</w:t>
      </w:r>
    </w:p>
    <w:p>
      <w:pPr>
        <w:widowControl w:val="on"/>
        <w:pBdr/>
        <w:spacing w:before="240" w:after="240" w:line="240" w:lineRule="auto"/>
        <w:ind w:left="0" w:right="0"/>
        <w:jc w:val="left"/>
      </w:pPr>
      <w:r>
        <w:rPr>
          <w:color w:val="000000"/>
          <w:sz w:val="24"/>
          <w:szCs w:val="24"/>
        </w:rPr>
        <w:t xml:space="preserve">The stars were out and the moon was bright</w:t>
      </w:r>
      <w:r>
        <w:rPr>
          <w:color w:val="000000"/>
          <w:sz w:val="24"/>
          <w:szCs w:val="24"/>
        </w:rPr>
        <w:br/>
        <w:t xml:space="preserve">        At the Junior Promenade,</w:t>
      </w:r>
      <w:r>
        <w:rPr>
          <w:color w:val="000000"/>
          <w:sz w:val="24"/>
          <w:szCs w:val="24"/>
        </w:rPr>
        <w:br/>
        <w:t xml:space="preserve">But all the glories of starlit night</w:t>
      </w:r>
      <w:r>
        <w:rPr>
          <w:color w:val="000000"/>
          <w:sz w:val="24"/>
          <w:szCs w:val="24"/>
        </w:rPr>
        <w:br/>
        <w:t xml:space="preserve">Were bated before the splendid sight</w:t>
      </w:r>
      <w:r>
        <w:rPr>
          <w:color w:val="000000"/>
          <w:sz w:val="24"/>
          <w:szCs w:val="24"/>
        </w:rPr>
        <w:br/>
        <w:t xml:space="preserve">Of that merry throng—­and my lady in white,</w:t>
      </w:r>
      <w:r>
        <w:rPr>
          <w:color w:val="000000"/>
          <w:sz w:val="24"/>
          <w:szCs w:val="24"/>
        </w:rPr>
        <w:br/>
        <w:t xml:space="preserve">        At the Junior Promenade.</w:t>
      </w:r>
    </w:p>
    <w:p>
      <w:pPr>
        <w:widowControl w:val="on"/>
        <w:pBdr/>
        <w:spacing w:before="240" w:after="240" w:line="240" w:lineRule="auto"/>
        <w:ind w:left="0" w:right="0"/>
        <w:jc w:val="left"/>
      </w:pPr>
      <w:r>
        <w:rPr>
          <w:color w:val="000000"/>
          <w:sz w:val="24"/>
          <w:szCs w:val="24"/>
        </w:rPr>
        <w:t xml:space="preserve">Oh, she was tall and wondrous fair</w:t>
      </w:r>
      <w:r>
        <w:rPr>
          <w:color w:val="000000"/>
          <w:sz w:val="24"/>
          <w:szCs w:val="24"/>
        </w:rPr>
        <w:br/>
        <w:t xml:space="preserve">        At the Junior Promenade,</w:t>
      </w:r>
      <w:r>
        <w:rPr>
          <w:color w:val="000000"/>
          <w:sz w:val="24"/>
          <w:szCs w:val="24"/>
        </w:rPr>
        <w:br/>
        <w:t xml:space="preserve">Her eyes were stars, and black was her hair,</w:t>
      </w:r>
      <w:r>
        <w:rPr>
          <w:color w:val="000000"/>
          <w:sz w:val="24"/>
          <w:szCs w:val="24"/>
        </w:rPr>
        <w:br/>
        <w:t xml:space="preserve">Her cheeks shone red in the bright light’s glare: </w:t>
      </w:r>
      <w:r>
        <w:rPr>
          <w:color w:val="000000"/>
          <w:sz w:val="24"/>
          <w:szCs w:val="24"/>
        </w:rPr>
        <w:br/>
        <w:t xml:space="preserve">I worshiped her quite as I danced with her there,</w:t>
      </w:r>
      <w:r>
        <w:rPr>
          <w:color w:val="000000"/>
          <w:sz w:val="24"/>
          <w:szCs w:val="24"/>
        </w:rPr>
        <w:br/>
        <w:t xml:space="preserve">        At the Junior Promenade.</w:t>
      </w:r>
    </w:p>
    <w:p>
      <w:pPr>
        <w:widowControl w:val="on"/>
        <w:pBdr/>
        <w:spacing w:before="240" w:after="240" w:line="240" w:lineRule="auto"/>
        <w:ind w:left="0" w:right="0"/>
        <w:jc w:val="left"/>
      </w:pPr>
      <w:r>
        <w:rPr>
          <w:color w:val="000000"/>
          <w:sz w:val="24"/>
          <w:szCs w:val="24"/>
        </w:rPr>
        <w:t xml:space="preserve">She waltzed with the grace of a goddess divine</w:t>
      </w:r>
      <w:r>
        <w:rPr>
          <w:color w:val="000000"/>
          <w:sz w:val="24"/>
          <w:szCs w:val="24"/>
        </w:rPr>
        <w:br/>
        <w:t xml:space="preserve">        At the Junior Promenade. </w:t>
      </w:r>
      <w:r>
        <w:rPr>
          <w:color w:val="000000"/>
          <w:sz w:val="24"/>
          <w:szCs w:val="24"/>
        </w:rPr>
        <w:br/>
        <w:t xml:space="preserve">I held her close, her hand in mine,</w:t>
      </w:r>
      <w:r>
        <w:rPr>
          <w:color w:val="000000"/>
          <w:sz w:val="24"/>
          <w:szCs w:val="24"/>
        </w:rPr>
        <w:br/>
        <w:t xml:space="preserve">My cheek touched the strands of her hair so fine. </w:t>
      </w:r>
      <w:r>
        <w:rPr>
          <w:color w:val="000000"/>
          <w:sz w:val="24"/>
          <w:szCs w:val="24"/>
        </w:rPr>
        <w:br/>
        <w:t xml:space="preserve">A perfume arose from her lips of wine,</w:t>
      </w:r>
      <w:r>
        <w:rPr>
          <w:color w:val="000000"/>
          <w:sz w:val="24"/>
          <w:szCs w:val="24"/>
        </w:rPr>
        <w:br/>
        <w:t xml:space="preserve">        At the junior Promenade.</w:t>
      </w:r>
    </w:p>
    <w:p>
      <w:pPr>
        <w:widowControl w:val="on"/>
        <w:pBdr/>
        <w:spacing w:before="240" w:after="240" w:line="240" w:lineRule="auto"/>
        <w:ind w:left="0" w:right="0"/>
        <w:jc w:val="left"/>
      </w:pPr>
      <w:r>
        <w:rPr>
          <w:color w:val="000000"/>
          <w:sz w:val="24"/>
          <w:szCs w:val="24"/>
        </w:rPr>
        <w:t xml:space="preserve">Such seeds of love in my heart were sown</w:t>
      </w:r>
      <w:r>
        <w:rPr>
          <w:color w:val="000000"/>
          <w:sz w:val="24"/>
          <w:szCs w:val="24"/>
        </w:rPr>
        <w:br/>
        <w:t xml:space="preserve">        At the Junior Promenade,</w:t>
      </w:r>
      <w:r>
        <w:rPr>
          <w:color w:val="000000"/>
          <w:sz w:val="24"/>
          <w:szCs w:val="24"/>
        </w:rPr>
        <w:br/>
        <w:t xml:space="preserve">Till soon came the end—­I was left alone,</w:t>
      </w:r>
      <w:r>
        <w:rPr>
          <w:color w:val="000000"/>
          <w:sz w:val="24"/>
          <w:szCs w:val="24"/>
        </w:rPr>
        <w:br/>
        <w:t xml:space="preserve">And then found out—­what I cannot disown—­</w:t>
      </w:r>
      <w:r>
        <w:rPr>
          <w:color w:val="000000"/>
          <w:sz w:val="24"/>
          <w:szCs w:val="24"/>
        </w:rPr>
        <w:br/>
        <w:t xml:space="preserve">That I had made love to the chaperone</w:t>
      </w:r>
      <w:r>
        <w:rPr>
          <w:color w:val="000000"/>
          <w:sz w:val="24"/>
          <w:szCs w:val="24"/>
        </w:rPr>
        <w:br/>
        <w:t xml:space="preserve">        At the Junior Promenade.</w:t>
      </w:r>
    </w:p>
    <w:p>
      <w:pPr>
        <w:widowControl w:val="on"/>
        <w:pBdr/>
        <w:spacing w:before="240" w:after="240" w:line="240" w:lineRule="auto"/>
        <w:ind w:left="0" w:right="0"/>
        <w:jc w:val="left"/>
      </w:pPr>
      <w:r>
        <w:rPr>
          <w:color w:val="000000"/>
          <w:sz w:val="24"/>
          <w:szCs w:val="24"/>
        </w:rPr>
        <w:t xml:space="preserve">CAREY CULBERTSON.</w:t>
      </w:r>
      <w:r>
        <w:rPr>
          <w:i/>
          <w:color w:val="000000"/>
          <w:sz w:val="24"/>
          <w:szCs w:val="24"/>
        </w:rPr>
        <w:br/>
        <w:t xml:space="preserve">Syllabus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 Dorado.</w:t>
      </w:r>
    </w:p>
    <w:p>
      <w:pPr>
        <w:widowControl w:val="on"/>
        <w:pBdr/>
        <w:spacing w:before="240" w:after="240" w:line="240" w:lineRule="auto"/>
        <w:ind w:left="0" w:right="0"/>
        <w:jc w:val="left"/>
      </w:pPr>
      <w:r>
        <w:rPr>
          <w:color w:val="000000"/>
          <w:sz w:val="24"/>
          <w:szCs w:val="24"/>
        </w:rPr>
        <w:t xml:space="preserve">’Twas a youthful would-be poet,</w:t>
      </w:r>
      <w:r>
        <w:rPr>
          <w:color w:val="000000"/>
          <w:sz w:val="24"/>
          <w:szCs w:val="24"/>
        </w:rPr>
        <w:br/>
        <w:t xml:space="preserve">  Gazing with enraptured air</w:t>
      </w:r>
      <w:r>
        <w:rPr>
          <w:color w:val="000000"/>
          <w:sz w:val="24"/>
          <w:szCs w:val="24"/>
        </w:rPr>
        <w:br/>
        <w:t xml:space="preserve">Through the starlight, when a comrade</w:t>
      </w:r>
      <w:r>
        <w:rPr>
          <w:color w:val="000000"/>
          <w:sz w:val="24"/>
          <w:szCs w:val="24"/>
        </w:rPr>
        <w:br/>
        <w:t xml:space="preserve">  Found him standing silent there.</w:t>
      </w:r>
    </w:p>
    <w:p>
      <w:pPr>
        <w:widowControl w:val="on"/>
        <w:pBdr/>
        <w:spacing w:before="240" w:after="240" w:line="240" w:lineRule="auto"/>
        <w:ind w:left="0" w:right="0"/>
        <w:jc w:val="left"/>
      </w:pPr>
      <w:r>
        <w:rPr>
          <w:color w:val="000000"/>
          <w:sz w:val="24"/>
          <w:szCs w:val="24"/>
        </w:rPr>
        <w:t xml:space="preserve">“Don’t disturb me,” was his answer,</w:t>
      </w:r>
      <w:r>
        <w:rPr>
          <w:color w:val="000000"/>
          <w:sz w:val="24"/>
          <w:szCs w:val="24"/>
        </w:rPr>
        <w:br/>
        <w:t xml:space="preserve">  When addressed, “Oh, let me be! </w:t>
      </w:r>
      <w:r>
        <w:rPr>
          <w:color w:val="000000"/>
          <w:sz w:val="24"/>
          <w:szCs w:val="24"/>
        </w:rPr>
        <w:br/>
        <w:t xml:space="preserve">I am filled with heavenly raptures,</w:t>
      </w:r>
      <w:r>
        <w:rPr>
          <w:color w:val="000000"/>
          <w:sz w:val="24"/>
          <w:szCs w:val="24"/>
        </w:rPr>
        <w:br/>
        <w:t xml:space="preserve">  For I see infinity!</w:t>
      </w:r>
    </w:p>
    <w:p>
      <w:pPr>
        <w:widowControl w:val="on"/>
        <w:pBdr/>
        <w:spacing w:before="240" w:after="240" w:line="240" w:lineRule="auto"/>
        <w:ind w:left="0" w:right="0"/>
        <w:jc w:val="left"/>
      </w:pPr>
      <w:r>
        <w:rPr>
          <w:color w:val="000000"/>
          <w:sz w:val="24"/>
          <w:szCs w:val="24"/>
        </w:rPr>
        <w:t xml:space="preserve">“Let me gaze until I’m sated,</w:t>
      </w:r>
      <w:r>
        <w:rPr>
          <w:color w:val="000000"/>
          <w:sz w:val="24"/>
          <w:szCs w:val="24"/>
        </w:rPr>
        <w:br/>
        <w:t xml:space="preserve">  For at last I’ve found a place,</w:t>
      </w:r>
      <w:r>
        <w:rPr>
          <w:color w:val="000000"/>
          <w:sz w:val="24"/>
          <w:szCs w:val="24"/>
        </w:rPr>
        <w:br/>
        <w:t xml:space="preserve">Where there’s absolutely nothing</w:t>
      </w:r>
      <w:r>
        <w:rPr>
          <w:color w:val="000000"/>
          <w:sz w:val="24"/>
          <w:szCs w:val="24"/>
        </w:rPr>
        <w:br/>
        <w:t xml:space="preserve">  Crowded out for want of space!”</w:t>
      </w:r>
    </w:p>
    <w:p>
      <w:pPr>
        <w:widowControl w:val="on"/>
        <w:pBdr/>
        <w:spacing w:before="240" w:after="240" w:line="240" w:lineRule="auto"/>
        <w:ind w:left="0" w:right="0"/>
        <w:jc w:val="left"/>
      </w:pPr>
      <w:r>
        <w:rPr>
          <w:color w:val="000000"/>
          <w:sz w:val="24"/>
          <w:szCs w:val="24"/>
        </w:rPr>
        <w:t xml:space="preserve">GRANT SHOWERMAN.</w:t>
      </w:r>
      <w:r>
        <w:rPr>
          <w:i/>
          <w:color w:val="000000"/>
          <w:sz w:val="24"/>
          <w:szCs w:val="24"/>
        </w:rPr>
        <w:br/>
        <w:t xml:space="preserve">Wisconsin Aegis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Conversion.</w:t>
      </w:r>
    </w:p>
    <w:p>
      <w:pPr>
        <w:widowControl w:val="on"/>
        <w:pBdr/>
        <w:spacing w:before="240" w:after="240" w:line="240" w:lineRule="auto"/>
        <w:ind w:left="0" w:right="0"/>
        <w:jc w:val="left"/>
      </w:pPr>
      <w:r>
        <w:rPr>
          <w:color w:val="000000"/>
          <w:sz w:val="24"/>
          <w:szCs w:val="24"/>
        </w:rPr>
        <w:t xml:space="preserve">She told him surely ’twas not right</w:t>
      </w:r>
      <w:r>
        <w:rPr>
          <w:color w:val="000000"/>
          <w:sz w:val="24"/>
          <w:szCs w:val="24"/>
        </w:rPr>
        <w:br/>
        <w:t xml:space="preserve">To smoke a pipe from morn to night</w:t>
      </w:r>
      <w:r>
        <w:rPr>
          <w:color w:val="000000"/>
          <w:sz w:val="24"/>
          <w:szCs w:val="24"/>
        </w:rPr>
        <w:br/>
        <w:t xml:space="preserve">“Indeed,” cried he, “what would you, dear? </w:t>
      </w:r>
      <w:r>
        <w:rPr>
          <w:color w:val="000000"/>
          <w:sz w:val="24"/>
          <w:szCs w:val="24"/>
        </w:rPr>
        <w:br/>
        <w:t xml:space="preserve">’Tis but to aid my thoughts of you.” </w:t>
      </w:r>
      <w:r>
        <w:rPr>
          <w:color w:val="000000"/>
          <w:sz w:val="24"/>
          <w:szCs w:val="24"/>
        </w:rPr>
        <w:br/>
        <w:t xml:space="preserve">“Why, then,” she whispered, nestling near,</w:t>
      </w:r>
      <w:r>
        <w:rPr>
          <w:color w:val="000000"/>
          <w:sz w:val="24"/>
          <w:szCs w:val="24"/>
        </w:rPr>
        <w:br/>
        <w:t xml:space="preserve">“Why, then, I love your old pipe, too.”</w:t>
      </w:r>
    </w:p>
    <w:p>
      <w:pPr>
        <w:widowControl w:val="on"/>
        <w:pBdr/>
        <w:spacing w:before="240" w:after="240" w:line="240" w:lineRule="auto"/>
        <w:ind w:left="0" w:right="0"/>
        <w:jc w:val="left"/>
      </w:pPr>
      <w:r>
        <w:rPr>
          <w:color w:val="000000"/>
          <w:sz w:val="24"/>
          <w:szCs w:val="24"/>
        </w:rPr>
        <w:t xml:space="preserve">R. W. BERGENGREN.</w:t>
      </w:r>
      <w:r>
        <w:rPr>
          <w:i/>
          <w:color w:val="000000"/>
          <w:sz w:val="24"/>
          <w:szCs w:val="24"/>
        </w:rPr>
        <w:br/>
        <w:t xml:space="preserve">Harvard Advocate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Were It Only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sitting musing in my room,</w:t>
      </w:r>
      <w:r>
        <w:rPr>
          <w:color w:val="000000"/>
          <w:sz w:val="24"/>
          <w:szCs w:val="24"/>
        </w:rPr>
        <w:br/>
        <w:t xml:space="preserve">  The snow is on the ground;</w:t>
      </w:r>
      <w:r>
        <w:rPr>
          <w:color w:val="000000"/>
          <w:sz w:val="24"/>
          <w:szCs w:val="24"/>
        </w:rPr>
        <w:br/>
        <w:t xml:space="preserve">The moon has hid her face to-night,</w:t>
      </w:r>
      <w:r>
        <w:rPr>
          <w:color w:val="000000"/>
          <w:sz w:val="24"/>
          <w:szCs w:val="24"/>
        </w:rPr>
        <w:br/>
        <w:t xml:space="preserve">  And darkness is profound. </w:t>
      </w:r>
      <w:r>
        <w:rPr>
          <w:color w:val="000000"/>
          <w:sz w:val="24"/>
          <w:szCs w:val="24"/>
        </w:rPr>
        <w:br/>
        <w:t xml:space="preserve">’Twas somewhat such a night as this,</w:t>
      </w:r>
      <w:r>
        <w:rPr>
          <w:color w:val="000000"/>
          <w:sz w:val="24"/>
          <w:szCs w:val="24"/>
        </w:rPr>
        <w:br/>
        <w:t xml:space="preserve">  A little darker, though,</w:t>
      </w:r>
      <w:r>
        <w:rPr>
          <w:color w:val="000000"/>
          <w:sz w:val="24"/>
          <w:szCs w:val="24"/>
        </w:rPr>
        <w:br/>
        <w:t xml:space="preserve">I asked Bess to go sleighing, and</w:t>
      </w:r>
      <w:r>
        <w:rPr>
          <w:color w:val="000000"/>
          <w:sz w:val="24"/>
          <w:szCs w:val="24"/>
        </w:rPr>
        <w:br/>
        <w:t xml:space="preserve">  She said that she would go.</w:t>
      </w:r>
    </w:p>
    <w:p>
      <w:pPr>
        <w:widowControl w:val="on"/>
        <w:pBdr/>
        <w:spacing w:before="240" w:after="240" w:line="240" w:lineRule="auto"/>
        <w:ind w:left="0" w:right="0"/>
        <w:jc w:val="left"/>
      </w:pPr>
      <w:r>
        <w:rPr>
          <w:color w:val="000000"/>
          <w:sz w:val="24"/>
          <w:szCs w:val="24"/>
        </w:rPr>
        <w:t xml:space="preserve">But just as we were starting out,</w:t>
      </w:r>
      <w:r>
        <w:rPr>
          <w:color w:val="000000"/>
          <w:sz w:val="24"/>
          <w:szCs w:val="24"/>
        </w:rPr>
        <w:br/>
        <w:t xml:space="preserve">  Said she, “For just us two”</w:t>
      </w:r>
      <w:r>
        <w:rPr>
          <w:color w:val="000000"/>
          <w:sz w:val="24"/>
          <w:szCs w:val="24"/>
        </w:rPr>
        <w:br/>
        <w:t xml:space="preserve">(A smile played round her mouth) “I think</w:t>
      </w:r>
      <w:r>
        <w:rPr>
          <w:color w:val="000000"/>
          <w:sz w:val="24"/>
          <w:szCs w:val="24"/>
        </w:rPr>
        <w:br/>
        <w:t xml:space="preserve">  It much too dark, don’t you?”</w:t>
      </w:r>
      <w:r>
        <w:rPr>
          <w:color w:val="000000"/>
          <w:sz w:val="24"/>
          <w:szCs w:val="24"/>
        </w:rPr>
        <w:br/>
        <w:t xml:space="preserve">I did not know their wiles as yet,</w:t>
      </w:r>
      <w:r>
        <w:rPr>
          <w:color w:val="000000"/>
          <w:sz w:val="24"/>
          <w:szCs w:val="24"/>
        </w:rPr>
        <w:br/>
        <w:t xml:space="preserve">  I was so young and slow;</w:t>
      </w:r>
      <w:r>
        <w:rPr>
          <w:color w:val="000000"/>
          <w:sz w:val="24"/>
          <w:szCs w:val="24"/>
        </w:rPr>
        <w:br/>
        <w:t xml:space="preserve">But thought she really meant it, and</w:t>
      </w:r>
      <w:r>
        <w:rPr>
          <w:color w:val="000000"/>
          <w:sz w:val="24"/>
          <w:szCs w:val="24"/>
        </w:rPr>
        <w:br/>
        <w:t xml:space="preserve">  I stammered, “I—­think—­so.”</w:t>
      </w:r>
    </w:p>
    <w:p>
      <w:pPr>
        <w:widowControl w:val="on"/>
        <w:pBdr/>
        <w:spacing w:before="240" w:after="240" w:line="240" w:lineRule="auto"/>
        <w:ind w:left="0" w:right="0"/>
        <w:jc w:val="left"/>
      </w:pPr>
      <w:r>
        <w:rPr>
          <w:color w:val="000000"/>
          <w:sz w:val="24"/>
          <w:szCs w:val="24"/>
        </w:rPr>
        <w:t xml:space="preserve">She cast at me a pitying glance,</w:t>
      </w:r>
      <w:r>
        <w:rPr>
          <w:color w:val="000000"/>
          <w:sz w:val="24"/>
          <w:szCs w:val="24"/>
        </w:rPr>
        <w:br/>
        <w:t xml:space="preserve">  Then in the house we went;</w:t>
      </w:r>
      <w:r>
        <w:rPr>
          <w:color w:val="000000"/>
          <w:sz w:val="24"/>
          <w:szCs w:val="24"/>
        </w:rPr>
        <w:br/>
        <w:t xml:space="preserve">The balance of that evening was</w:t>
      </w:r>
      <w:r>
        <w:rPr>
          <w:color w:val="000000"/>
          <w:sz w:val="24"/>
          <w:szCs w:val="24"/>
        </w:rPr>
        <w:br/>
        <w:t xml:space="preserve">  In conversation spent.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then she’s always been polite,</w:t>
      </w:r>
      <w:r>
        <w:rPr>
          <w:color w:val="000000"/>
          <w:sz w:val="24"/>
          <w:szCs w:val="24"/>
        </w:rPr>
        <w:br/>
        <w:t xml:space="preserve">  And cordial, too, you know;</w:t>
      </w:r>
      <w:r>
        <w:rPr>
          <w:color w:val="000000"/>
          <w:sz w:val="24"/>
          <w:szCs w:val="24"/>
        </w:rPr>
        <w:br/>
        <w:t xml:space="preserve">But from that time I realize</w:t>
      </w:r>
      <w:r>
        <w:rPr>
          <w:color w:val="000000"/>
          <w:sz w:val="24"/>
          <w:szCs w:val="24"/>
        </w:rPr>
        <w:br/>
        <w:t xml:space="preserve">  I’ve never had a show.</w:t>
      </w:r>
    </w:p>
    <w:p>
      <w:pPr>
        <w:widowControl w:val="on"/>
        <w:pBdr/>
        <w:spacing w:before="240" w:after="240" w:line="240" w:lineRule="auto"/>
        <w:ind w:left="0" w:right="0"/>
        <w:jc w:val="left"/>
      </w:pPr>
      <w:r>
        <w:rPr>
          <w:color w:val="000000"/>
          <w:sz w:val="24"/>
          <w:szCs w:val="24"/>
        </w:rPr>
        <w:t xml:space="preserve">A. W. BELL.</w:t>
      </w:r>
      <w:r>
        <w:rPr>
          <w:i/>
          <w:color w:val="000000"/>
          <w:sz w:val="24"/>
          <w:szCs w:val="24"/>
        </w:rPr>
        <w:b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 Thanks.</w:t>
      </w:r>
    </w:p>
    <w:p>
      <w:pPr>
        <w:widowControl w:val="on"/>
        <w:pBdr/>
        <w:spacing w:before="240" w:after="240" w:line="240" w:lineRule="auto"/>
        <w:ind w:left="0" w:right="0"/>
        <w:jc w:val="left"/>
      </w:pPr>
      <w:r>
        <w:rPr>
          <w:color w:val="000000"/>
          <w:sz w:val="24"/>
          <w:szCs w:val="24"/>
        </w:rPr>
        <w:t xml:space="preserve">She thanked them all for everything,</w:t>
      </w:r>
      <w:r>
        <w:rPr>
          <w:color w:val="000000"/>
          <w:sz w:val="24"/>
          <w:szCs w:val="24"/>
        </w:rPr>
        <w:br/>
        <w:t xml:space="preserve">From Christmas card to diamond ring;</w:t>
      </w:r>
      <w:r>
        <w:rPr>
          <w:color w:val="000000"/>
          <w:sz w:val="24"/>
          <w:szCs w:val="24"/>
        </w:rPr>
        <w:br/>
        <w:t xml:space="preserve">And as her gifts she gaily flaunted,</w:t>
      </w:r>
      <w:r>
        <w:rPr>
          <w:color w:val="000000"/>
          <w:sz w:val="24"/>
          <w:szCs w:val="24"/>
        </w:rPr>
        <w:br/>
        <w:t xml:space="preserve">She told her friends, “Just what I wanted.”</w:t>
      </w:r>
    </w:p>
    <w:p>
      <w:pPr>
        <w:widowControl w:val="on"/>
        <w:pBdr/>
        <w:spacing w:before="240" w:after="240" w:line="240" w:lineRule="auto"/>
        <w:ind w:left="0" w:right="0"/>
        <w:jc w:val="left"/>
      </w:pPr>
      <w:r>
        <w:rPr>
          <w:color w:val="000000"/>
          <w:sz w:val="24"/>
          <w:szCs w:val="24"/>
        </w:rPr>
        <w:t xml:space="preserve">But I, who had no cash to blow,</w:t>
      </w:r>
      <w:r>
        <w:rPr>
          <w:color w:val="000000"/>
          <w:sz w:val="24"/>
          <w:szCs w:val="24"/>
        </w:rPr>
        <w:br/>
        <w:t xml:space="preserve">Just kissed her ’neath the mistletoe. </w:t>
      </w:r>
      <w:r>
        <w:rPr>
          <w:color w:val="000000"/>
          <w:sz w:val="24"/>
          <w:szCs w:val="24"/>
        </w:rPr>
        <w:br/>
        <w:t xml:space="preserve">She blushed a bit, yet never daunted,</w:t>
      </w:r>
      <w:r>
        <w:rPr>
          <w:color w:val="000000"/>
          <w:sz w:val="24"/>
          <w:szCs w:val="24"/>
        </w:rPr>
        <w:br/>
        <w:t xml:space="preserve">Repeated low, “Just what I wanted.”</w:t>
      </w:r>
    </w:p>
    <w:p>
      <w:pPr>
        <w:widowControl w:val="on"/>
        <w:pBdr/>
        <w:spacing w:before="240" w:after="240" w:line="240" w:lineRule="auto"/>
        <w:ind w:left="0" w:right="0"/>
        <w:jc w:val="left"/>
      </w:pPr>
      <w:r>
        <w:rPr>
          <w:color w:val="000000"/>
          <w:sz w:val="24"/>
          <w:szCs w:val="24"/>
        </w:rPr>
        <w:t xml:space="preserve">M.D.  FOLLANSBEE.</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 Idyl.</w:t>
      </w:r>
    </w:p>
    <w:p>
      <w:pPr>
        <w:widowControl w:val="on"/>
        <w:pBdr/>
        <w:spacing w:before="240" w:after="240" w:line="240" w:lineRule="auto"/>
        <w:ind w:left="0" w:right="0"/>
        <w:jc w:val="left"/>
      </w:pPr>
      <w:r>
        <w:rPr>
          <w:color w:val="000000"/>
          <w:sz w:val="24"/>
          <w:szCs w:val="24"/>
        </w:rPr>
        <w:t xml:space="preserve">He stands before his glass in doubt;</w:t>
      </w:r>
      <w:r>
        <w:rPr>
          <w:color w:val="000000"/>
          <w:sz w:val="24"/>
          <w:szCs w:val="24"/>
        </w:rPr>
        <w:br/>
        <w:t xml:space="preserve">  His beard by night hath sprouted well. </w:t>
      </w:r>
      <w:r>
        <w:rPr>
          <w:color w:val="000000"/>
          <w:sz w:val="24"/>
          <w:szCs w:val="24"/>
        </w:rPr>
        <w:br/>
        <w:t xml:space="preserve">He needs must scrape,—­and yet without</w:t>
      </w:r>
      <w:r>
        <w:rPr>
          <w:color w:val="000000"/>
          <w:sz w:val="24"/>
          <w:szCs w:val="24"/>
        </w:rPr>
        <w:br/>
        <w:t xml:space="preserve">  He hears begin the lecture bell. </w:t>
      </w:r>
      <w:r>
        <w:rPr>
          <w:color w:val="000000"/>
          <w:sz w:val="24"/>
          <w:szCs w:val="24"/>
        </w:rPr>
        <w:br/>
        <w:t xml:space="preserve">Too many times he’s skipped the course—­</w:t>
      </w:r>
      <w:r>
        <w:rPr>
          <w:color w:val="000000"/>
          <w:sz w:val="24"/>
          <w:szCs w:val="24"/>
        </w:rPr>
        <w:br/>
        <w:t xml:space="preserve">  He fears its doors on him may shut: </w:t>
      </w:r>
      <w:r>
        <w:rPr>
          <w:color w:val="000000"/>
          <w:sz w:val="24"/>
          <w:szCs w:val="24"/>
        </w:rPr>
        <w:br/>
        <w:t xml:space="preserve">His blade is dull.  Now which is worse,</w:t>
      </w:r>
      <w:r>
        <w:rPr>
          <w:color w:val="000000"/>
          <w:sz w:val="24"/>
          <w:szCs w:val="24"/>
        </w:rPr>
        <w:br/>
        <w:t xml:space="preserve">  To cut and shave, or shave and cut?</w:t>
      </w:r>
    </w:p>
    <w:p>
      <w:pPr>
        <w:widowControl w:val="on"/>
        <w:pBdr/>
        <w:spacing w:before="240" w:after="240" w:line="240" w:lineRule="auto"/>
        <w:ind w:left="0" w:right="0"/>
        <w:jc w:val="left"/>
      </w:pPr>
      <w:r>
        <w:rPr>
          <w:i/>
          <w:color w:val="000000"/>
          <w:sz w:val="24"/>
          <w:szCs w:val="24"/>
        </w:rP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When Harvard’s crimson cohorts came</w:t>
      </w:r>
      <w:r>
        <w:rPr>
          <w:color w:val="000000"/>
          <w:sz w:val="24"/>
          <w:szCs w:val="24"/>
        </w:rPr>
        <w:br/>
        <w:t xml:space="preserve">  From classic Cambridge down,</w:t>
      </w:r>
      <w:r>
        <w:rPr>
          <w:color w:val="000000"/>
          <w:sz w:val="24"/>
          <w:szCs w:val="24"/>
        </w:rPr>
        <w:br/>
        <w:t xml:space="preserve">And Eli’s lovers of the game</w:t>
      </w:r>
      <w:r>
        <w:rPr>
          <w:color w:val="000000"/>
          <w:sz w:val="24"/>
          <w:szCs w:val="24"/>
        </w:rPr>
        <w:br/>
        <w:t xml:space="preserve">  Forsook their leafy town,</w:t>
      </w:r>
      <w:r>
        <w:rPr>
          <w:color w:val="000000"/>
          <w:sz w:val="24"/>
          <w:szCs w:val="24"/>
        </w:rPr>
        <w:br/>
        <w:t xml:space="preserve">And met on neutral ground to claim</w:t>
      </w:r>
      <w:r>
        <w:rPr>
          <w:color w:val="000000"/>
          <w:sz w:val="24"/>
          <w:szCs w:val="24"/>
        </w:rPr>
        <w:br/>
        <w:t xml:space="preserve">  The football victor’s crown,</w:t>
      </w:r>
    </w:p>
    <w:p>
      <w:pPr>
        <w:widowControl w:val="on"/>
        <w:pBdr/>
        <w:spacing w:before="240" w:after="240" w:line="240" w:lineRule="auto"/>
        <w:ind w:left="0" w:right="0"/>
        <w:jc w:val="left"/>
      </w:pPr>
      <w:r>
        <w:rPr>
          <w:color w:val="000000"/>
          <w:sz w:val="24"/>
          <w:szCs w:val="24"/>
        </w:rPr>
        <w:t xml:space="preserve">I carried Rose to see the sight,</w:t>
      </w:r>
      <w:r>
        <w:rPr>
          <w:color w:val="000000"/>
          <w:sz w:val="24"/>
          <w:szCs w:val="24"/>
        </w:rPr>
        <w:br/>
        <w:t xml:space="preserve">  The pageant’s grand review;</w:t>
      </w:r>
      <w:r>
        <w:rPr>
          <w:color w:val="000000"/>
          <w:sz w:val="24"/>
          <w:szCs w:val="24"/>
        </w:rPr>
        <w:br/>
        <w:t xml:space="preserve">We watched the struggling heroes fight,</w:t>
      </w:r>
      <w:r>
        <w:rPr>
          <w:color w:val="000000"/>
          <w:sz w:val="24"/>
          <w:szCs w:val="24"/>
        </w:rPr>
        <w:br/>
        <w:t xml:space="preserve">  The crimson and the blue;</w:t>
      </w:r>
      <w:r>
        <w:rPr>
          <w:color w:val="000000"/>
          <w:sz w:val="24"/>
          <w:szCs w:val="24"/>
        </w:rPr>
        <w:br/>
        <w:t xml:space="preserve">The crowd was yelling with delight,</w:t>
      </w:r>
      <w:r>
        <w:rPr>
          <w:color w:val="000000"/>
          <w:sz w:val="24"/>
          <w:szCs w:val="24"/>
        </w:rPr>
        <w:br/>
        <w:t xml:space="preserve">  And fierce the contest grew.</w:t>
      </w:r>
    </w:p>
    <w:p>
      <w:pPr>
        <w:widowControl w:val="on"/>
        <w:pBdr/>
        <w:spacing w:before="240" w:after="240" w:line="240" w:lineRule="auto"/>
        <w:ind w:left="0" w:right="0"/>
        <w:jc w:val="left"/>
      </w:pPr>
      <w:r>
        <w:rPr>
          <w:color w:val="000000"/>
          <w:sz w:val="24"/>
          <w:szCs w:val="24"/>
        </w:rPr>
        <w:t xml:space="preserve">First Yale rose up, an azure sea,</w:t>
      </w:r>
      <w:r>
        <w:rPr>
          <w:color w:val="000000"/>
          <w:sz w:val="24"/>
          <w:szCs w:val="24"/>
        </w:rPr>
        <w:br/>
        <w:t xml:space="preserve">  And shouted through the din;</w:t>
      </w:r>
      <w:r>
        <w:rPr>
          <w:color w:val="000000"/>
          <w:sz w:val="24"/>
          <w:szCs w:val="24"/>
        </w:rPr>
        <w:br/>
        <w:t xml:space="preserve">Then Harvard yelled triumphantly,</w:t>
      </w:r>
      <w:r>
        <w:rPr>
          <w:color w:val="000000"/>
          <w:sz w:val="24"/>
          <w:szCs w:val="24"/>
        </w:rPr>
        <w:br/>
        <w:t xml:space="preserve">  And each was sure to win,</w:t>
      </w:r>
      <w:r>
        <w:rPr>
          <w:color w:val="000000"/>
          <w:sz w:val="24"/>
          <w:szCs w:val="24"/>
        </w:rPr>
        <w:br/>
        <w:t xml:space="preserve">When Rosa, smiling, said to me,</w:t>
      </w:r>
      <w:r>
        <w:rPr>
          <w:color w:val="000000"/>
          <w:sz w:val="24"/>
          <w:szCs w:val="24"/>
        </w:rPr>
        <w:br/>
        <w:t xml:space="preserve">“When does the game begin?”</w:t>
      </w:r>
    </w:p>
    <w:p>
      <w:pPr>
        <w:widowControl w:val="on"/>
        <w:pBdr/>
        <w:spacing w:before="240" w:after="240" w:line="240" w:lineRule="auto"/>
        <w:ind w:left="0" w:right="0"/>
        <w:jc w:val="left"/>
      </w:pPr>
      <w:r>
        <w:rPr>
          <w:color w:val="000000"/>
          <w:sz w:val="24"/>
          <w:szCs w:val="24"/>
        </w:rPr>
        <w:t xml:space="preserve">E. A. BLOUNT, JR.</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 Unfortunate Phrase.</w:t>
      </w:r>
    </w:p>
    <w:p>
      <w:pPr>
        <w:widowControl w:val="on"/>
        <w:pBdr/>
        <w:spacing w:before="240" w:after="240" w:line="240" w:lineRule="auto"/>
        <w:ind w:left="0" w:right="0"/>
        <w:jc w:val="left"/>
      </w:pPr>
      <w:r>
        <w:rPr>
          <w:color w:val="000000"/>
          <w:sz w:val="24"/>
          <w:szCs w:val="24"/>
        </w:rPr>
        <w:t xml:space="preserve">He sent her twelve Jacqueminot roses,</w:t>
      </w:r>
      <w:r>
        <w:rPr>
          <w:color w:val="000000"/>
          <w:sz w:val="24"/>
          <w:szCs w:val="24"/>
        </w:rPr>
        <w:br/>
        <w:t xml:space="preserve">  All fragrant and blooming and fair,</w:t>
      </w:r>
      <w:r>
        <w:rPr>
          <w:color w:val="000000"/>
          <w:sz w:val="24"/>
          <w:szCs w:val="24"/>
        </w:rPr>
        <w:br/>
        <w:t xml:space="preserve">That nestled so sweetly and shyly</w:t>
      </w:r>
      <w:r>
        <w:rPr>
          <w:color w:val="000000"/>
          <w:sz w:val="24"/>
          <w:szCs w:val="24"/>
        </w:rPr>
        <w:br/>
        <w:t xml:space="preserve">  ’Neath smilax and maidenhair.</w:t>
      </w:r>
    </w:p>
    <w:p>
      <w:pPr>
        <w:widowControl w:val="on"/>
        <w:pBdr/>
        <w:spacing w:before="240" w:after="240" w:line="240" w:lineRule="auto"/>
        <w:ind w:left="0" w:right="0"/>
        <w:jc w:val="left"/>
      </w:pPr>
      <w:r>
        <w:rPr>
          <w:color w:val="000000"/>
          <w:sz w:val="24"/>
          <w:szCs w:val="24"/>
        </w:rPr>
        <w:t xml:space="preserve">She sent him a letter to thank him,</w:t>
      </w:r>
      <w:r>
        <w:rPr>
          <w:color w:val="000000"/>
          <w:sz w:val="24"/>
          <w:szCs w:val="24"/>
        </w:rPr>
        <w:br/>
        <w:t xml:space="preserve">  On paper just tinted with blue—­</w:t>
      </w:r>
      <w:r>
        <w:rPr>
          <w:color w:val="000000"/>
          <w:sz w:val="24"/>
          <w:szCs w:val="24"/>
        </w:rPr>
        <w:br/>
        <w:t xml:space="preserve">“The flowers are still very fresh, John,</w:t>
      </w:r>
      <w:r>
        <w:rPr>
          <w:color w:val="000000"/>
          <w:sz w:val="24"/>
          <w:szCs w:val="24"/>
        </w:rPr>
        <w:br/>
        <w:t xml:space="preserve">  When I see them I think of you.”</w:t>
      </w:r>
    </w:p>
    <w:p>
      <w:pPr>
        <w:widowControl w:val="on"/>
        <w:pBdr/>
        <w:spacing w:before="240" w:after="240" w:line="240" w:lineRule="auto"/>
        <w:ind w:left="0" w:right="0"/>
        <w:jc w:val="left"/>
      </w:pPr>
      <w:r>
        <w:rPr>
          <w:color w:val="000000"/>
          <w:sz w:val="24"/>
          <w:szCs w:val="24"/>
        </w:rPr>
        <w:t xml:space="preserve">She posted her letter that morning,</w:t>
      </w:r>
      <w:r>
        <w:rPr>
          <w:color w:val="000000"/>
          <w:sz w:val="24"/>
          <w:szCs w:val="24"/>
        </w:rPr>
        <w:br/>
        <w:t xml:space="preserve">  He got it that evening at ten. </w:t>
      </w:r>
      <w:r>
        <w:rPr>
          <w:color w:val="000000"/>
          <w:sz w:val="24"/>
          <w:szCs w:val="24"/>
        </w:rPr>
        <w:br/>
        <w:t xml:space="preserve">She can’t understand what has changed him,</w:t>
      </w:r>
      <w:r>
        <w:rPr>
          <w:color w:val="000000"/>
          <w:sz w:val="24"/>
          <w:szCs w:val="24"/>
        </w:rPr>
        <w:br/>
        <w:t xml:space="preserve">  For he called on her never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F.S.</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Lines to a Monkey.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reading Darwin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quite funny to reflect,</w:t>
      </w:r>
      <w:r>
        <w:rPr>
          <w:color w:val="000000"/>
          <w:sz w:val="24"/>
          <w:szCs w:val="24"/>
        </w:rPr>
        <w:br/>
        <w:t xml:space="preserve">And yet what else could we expect</w:t>
      </w:r>
      <w:r>
        <w:rPr>
          <w:color w:val="000000"/>
          <w:sz w:val="24"/>
          <w:szCs w:val="24"/>
        </w:rPr>
        <w:br/>
        <w:t xml:space="preserve">    (If Darwin’s true),</w:t>
      </w:r>
      <w:r>
        <w:rPr>
          <w:color w:val="000000"/>
          <w:sz w:val="24"/>
          <w:szCs w:val="24"/>
        </w:rPr>
        <w:br/>
        <w:t xml:space="preserve">That my primeval grandmamma</w:t>
      </w:r>
      <w:r>
        <w:rPr>
          <w:color w:val="000000"/>
          <w:sz w:val="24"/>
          <w:szCs w:val="24"/>
        </w:rPr>
        <w:br/>
        <w:t xml:space="preserve">And prehistoric grandpapa</w:t>
      </w:r>
      <w:r>
        <w:rPr>
          <w:color w:val="000000"/>
          <w:sz w:val="24"/>
          <w:szCs w:val="24"/>
        </w:rPr>
        <w:br/>
        <w:t xml:space="preserve">    Looked just like you.</w:t>
      </w:r>
    </w:p>
    <w:p>
      <w:pPr>
        <w:widowControl w:val="on"/>
        <w:pBdr/>
        <w:spacing w:before="240" w:after="240" w:line="240" w:lineRule="auto"/>
        <w:ind w:left="0" w:right="0"/>
        <w:jc w:val="left"/>
      </w:pPr>
      <w:r>
        <w:rPr>
          <w:color w:val="000000"/>
          <w:sz w:val="24"/>
          <w:szCs w:val="24"/>
        </w:rPr>
        <w:t xml:space="preserve">How any one could ever see</w:t>
      </w:r>
      <w:r>
        <w:rPr>
          <w:color w:val="000000"/>
          <w:sz w:val="24"/>
          <w:szCs w:val="24"/>
        </w:rPr>
        <w:br/>
        <w:t xml:space="preserve">Relationship ’twixt you and me</w:t>
      </w:r>
      <w:r>
        <w:rPr>
          <w:color w:val="000000"/>
          <w:sz w:val="24"/>
          <w:szCs w:val="24"/>
        </w:rPr>
        <w:br/>
        <w:t xml:space="preserve">    I can’t explain. </w:t>
      </w:r>
      <w:r>
        <w:rPr>
          <w:color w:val="000000"/>
          <w:sz w:val="24"/>
          <w:szCs w:val="24"/>
        </w:rPr>
        <w:br/>
        <w:t xml:space="preserve">You’re such an awkward little beast,</w:t>
      </w:r>
      <w:r>
        <w:rPr>
          <w:color w:val="000000"/>
          <w:sz w:val="24"/>
          <w:szCs w:val="24"/>
        </w:rPr>
        <w:br/>
        <w:t xml:space="preserve">Your features are (to say the least)</w:t>
      </w:r>
      <w:r>
        <w:rPr>
          <w:color w:val="000000"/>
          <w:sz w:val="24"/>
          <w:szCs w:val="24"/>
        </w:rPr>
        <w:br/>
        <w:t xml:space="preserve">    So very plain.</w:t>
      </w:r>
    </w:p>
    <w:p>
      <w:pPr>
        <w:widowControl w:val="on"/>
        <w:pBdr/>
        <w:spacing w:before="240" w:after="240" w:line="240" w:lineRule="auto"/>
        <w:ind w:left="0" w:right="0"/>
        <w:jc w:val="left"/>
      </w:pPr>
      <w:r>
        <w:rPr>
          <w:color w:val="000000"/>
          <w:sz w:val="24"/>
          <w:szCs w:val="24"/>
        </w:rPr>
        <w:t xml:space="preserve">And since the rule’s considered poor</w:t>
      </w:r>
      <w:r>
        <w:rPr>
          <w:color w:val="000000"/>
          <w:sz w:val="24"/>
          <w:szCs w:val="24"/>
        </w:rPr>
        <w:br/>
        <w:t xml:space="preserve">That doesn’t work both ways, I’m sure</w:t>
      </w:r>
      <w:r>
        <w:rPr>
          <w:color w:val="000000"/>
          <w:sz w:val="24"/>
          <w:szCs w:val="24"/>
        </w:rPr>
        <w:br/>
        <w:t xml:space="preserve">    As I can be,</w:t>
      </w:r>
      <w:r>
        <w:rPr>
          <w:color w:val="000000"/>
          <w:sz w:val="24"/>
          <w:szCs w:val="24"/>
        </w:rPr>
        <w:br/>
        <w:t xml:space="preserve">That ages hence, if earth endures,</w:t>
      </w:r>
      <w:r>
        <w:rPr>
          <w:color w:val="000000"/>
          <w:sz w:val="24"/>
          <w:szCs w:val="24"/>
        </w:rPr>
        <w:br/>
        <w:t xml:space="preserve">Some distant relative of yours</w:t>
      </w:r>
      <w:r>
        <w:rPr>
          <w:color w:val="000000"/>
          <w:sz w:val="24"/>
          <w:szCs w:val="24"/>
        </w:rPr>
        <w:br/>
        <w:t xml:space="preserve">    Will look like me.</w:t>
      </w:r>
    </w:p>
    <w:p>
      <w:pPr>
        <w:widowControl w:val="on"/>
        <w:pBdr/>
        <w:spacing w:before="240" w:after="240" w:line="240" w:lineRule="auto"/>
        <w:ind w:left="0" w:right="0"/>
        <w:jc w:val="left"/>
      </w:pPr>
      <w:r>
        <w:rPr>
          <w:color w:val="000000"/>
          <w:sz w:val="24"/>
          <w:szCs w:val="24"/>
        </w:rPr>
        <w:t xml:space="preserve">HENRY RUTGERS CONGER.</w:t>
      </w:r>
      <w:r>
        <w:rPr>
          <w:i/>
          <w:color w:val="000000"/>
          <w:sz w:val="24"/>
          <w:szCs w:val="24"/>
        </w:rPr>
        <w:br/>
        <w:t xml:space="preserve">Williams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Hymns Ancient And Modern.</w:t>
      </w:r>
    </w:p>
    <w:p>
      <w:pPr>
        <w:widowControl w:val="on"/>
        <w:pBdr/>
        <w:spacing w:before="240" w:after="240" w:line="240" w:lineRule="auto"/>
        <w:ind w:left="0" w:right="0"/>
        <w:jc w:val="left"/>
      </w:pPr>
      <w:r>
        <w:rPr>
          <w:color w:val="000000"/>
          <w:sz w:val="24"/>
          <w:szCs w:val="24"/>
        </w:rPr>
        <w:t xml:space="preserve">ANCIENT.</w:t>
      </w:r>
    </w:p>
    <w:p>
      <w:pPr>
        <w:widowControl w:val="on"/>
        <w:pBdr/>
        <w:spacing w:before="240" w:after="240" w:line="240" w:lineRule="auto"/>
        <w:ind w:left="0" w:right="0"/>
        <w:jc w:val="left"/>
      </w:pPr>
      <w:r>
        <w:rPr>
          <w:color w:val="000000"/>
          <w:sz w:val="24"/>
          <w:szCs w:val="24"/>
        </w:rPr>
        <w:t xml:space="preserve">Complexion like the winter snow,</w:t>
      </w:r>
      <w:r>
        <w:rPr>
          <w:color w:val="000000"/>
          <w:sz w:val="24"/>
          <w:szCs w:val="24"/>
        </w:rPr>
        <w:br/>
        <w:t xml:space="preserve">Just tinted by the sunset glow,</w:t>
      </w:r>
      <w:r>
        <w:rPr>
          <w:color w:val="000000"/>
          <w:sz w:val="24"/>
          <w:szCs w:val="24"/>
        </w:rPr>
        <w:br/>
        <w:t xml:space="preserve">  Throat white as alabaster,</w:t>
      </w:r>
      <w:r>
        <w:rPr>
          <w:color w:val="000000"/>
          <w:sz w:val="24"/>
          <w:szCs w:val="24"/>
        </w:rPr>
        <w:br/>
        <w:t xml:space="preserve">Teeth of pearl, and hair of gold,</w:t>
      </w:r>
      <w:r>
        <w:rPr>
          <w:color w:val="000000"/>
          <w:sz w:val="24"/>
          <w:szCs w:val="24"/>
        </w:rPr>
        <w:br/>
        <w:t xml:space="preserve">And figure—­sure in Venus’s mould</w:t>
      </w:r>
      <w:r>
        <w:rPr>
          <w:color w:val="000000"/>
          <w:sz w:val="24"/>
          <w:szCs w:val="24"/>
        </w:rPr>
        <w:br/>
        <w:t xml:space="preserve">  Th’ immortal gods have east her.</w:t>
      </w:r>
    </w:p>
    <w:p>
      <w:pPr>
        <w:widowControl w:val="on"/>
        <w:pBdr/>
        <w:spacing w:before="240" w:after="240" w:line="240" w:lineRule="auto"/>
        <w:ind w:left="0" w:right="0"/>
        <w:jc w:val="left"/>
      </w:pPr>
      <w:r>
        <w:rPr>
          <w:color w:val="000000"/>
          <w:sz w:val="24"/>
          <w:szCs w:val="24"/>
        </w:rPr>
        <w:t xml:space="preserve">And I am proud her slave to be,</w:t>
      </w:r>
      <w:r>
        <w:rPr>
          <w:color w:val="000000"/>
          <w:sz w:val="24"/>
          <w:szCs w:val="24"/>
        </w:rPr>
        <w:br/>
        <w:t xml:space="preserve">And deem it high felicity</w:t>
      </w:r>
      <w:r>
        <w:rPr>
          <w:color w:val="000000"/>
          <w:sz w:val="24"/>
          <w:szCs w:val="24"/>
        </w:rPr>
        <w:br/>
        <w:t xml:space="preserve">  To die, if she should will it so. </w:t>
      </w:r>
      <w:r>
        <w:rPr>
          <w:color w:val="000000"/>
          <w:sz w:val="24"/>
          <w:szCs w:val="24"/>
        </w:rPr>
        <w:br/>
        <w:t xml:space="preserve">Ye fates! to-night propitious be,</w:t>
      </w:r>
      <w:r>
        <w:rPr>
          <w:color w:val="000000"/>
          <w:sz w:val="24"/>
          <w:szCs w:val="24"/>
        </w:rPr>
        <w:br/>
        <w:t xml:space="preserve">For I approach divinity: </w:t>
      </w:r>
      <w:r>
        <w:rPr>
          <w:color w:val="000000"/>
          <w:sz w:val="24"/>
          <w:szCs w:val="24"/>
        </w:rPr>
        <w:br/>
        <w:t xml:space="preserve">  My life depends on “Yes” or “No.”</w:t>
      </w:r>
    </w:p>
    <w:p>
      <w:pPr>
        <w:widowControl w:val="on"/>
        <w:pBdr/>
        <w:spacing w:before="240" w:after="240" w:line="240" w:lineRule="auto"/>
        <w:ind w:left="0" w:right="0"/>
        <w:jc w:val="left"/>
      </w:pPr>
      <w:r>
        <w:rPr>
          <w:color w:val="000000"/>
          <w:sz w:val="24"/>
          <w:szCs w:val="24"/>
        </w:rPr>
        <w:t xml:space="preserve">MODERN.</w:t>
      </w:r>
    </w:p>
    <w:p>
      <w:pPr>
        <w:widowControl w:val="on"/>
        <w:pBdr/>
        <w:spacing w:before="240" w:after="240" w:line="240" w:lineRule="auto"/>
        <w:ind w:left="0" w:right="0"/>
        <w:jc w:val="left"/>
      </w:pPr>
      <w:r>
        <w:rPr>
          <w:color w:val="000000"/>
          <w:sz w:val="24"/>
          <w:szCs w:val="24"/>
        </w:rPr>
        <w:t xml:space="preserve">Stunning girl,</w:t>
      </w:r>
      <w:r>
        <w:rPr>
          <w:color w:val="000000"/>
          <w:sz w:val="24"/>
          <w:szCs w:val="24"/>
        </w:rPr>
        <w:br/>
        <w:t xml:space="preserve">  Out of sight. </w:t>
      </w:r>
      <w:r>
        <w:rPr>
          <w:color w:val="000000"/>
          <w:sz w:val="24"/>
          <w:szCs w:val="24"/>
        </w:rPr>
        <w:br/>
        <w:t xml:space="preserve">Guess I’ll pop</w:t>
      </w:r>
      <w:r>
        <w:rPr>
          <w:color w:val="000000"/>
          <w:sz w:val="24"/>
          <w:szCs w:val="24"/>
        </w:rPr>
        <w:br/>
        <w:t xml:space="preserve">  Tuesday night. </w:t>
      </w:r>
      <w:r>
        <w:rPr>
          <w:color w:val="000000"/>
          <w:sz w:val="24"/>
          <w:szCs w:val="24"/>
        </w:rPr>
        <w:br/>
        <w:t xml:space="preserve">Bully shape,</w:t>
      </w:r>
      <w:r>
        <w:rPr>
          <w:color w:val="000000"/>
          <w:sz w:val="24"/>
          <w:szCs w:val="24"/>
        </w:rPr>
        <w:br/>
        <w:t xml:space="preserve">  Pretty eyes;</w:t>
      </w:r>
      <w:r>
        <w:rPr>
          <w:color w:val="000000"/>
          <w:sz w:val="24"/>
          <w:szCs w:val="24"/>
        </w:rPr>
        <w:br/>
        <w:t xml:space="preserve">Papa’s rich,</w:t>
      </w:r>
      <w:r>
        <w:rPr>
          <w:color w:val="000000"/>
          <w:sz w:val="24"/>
          <w:szCs w:val="24"/>
        </w:rPr>
        <w:br/>
        <w:t xml:space="preserve">  Quite a prize.</w:t>
      </w:r>
    </w:p>
    <w:p>
      <w:pPr>
        <w:widowControl w:val="on"/>
        <w:pBdr/>
        <w:spacing w:before="240" w:after="240" w:line="240" w:lineRule="auto"/>
        <w:ind w:left="0" w:right="0"/>
        <w:jc w:val="left"/>
      </w:pPr>
      <w:r>
        <w:rPr>
          <w:color w:val="000000"/>
          <w:sz w:val="24"/>
          <w:szCs w:val="24"/>
        </w:rPr>
        <w:t xml:space="preserve">Sure to have me,</w:t>
      </w:r>
      <w:r>
        <w:rPr>
          <w:color w:val="000000"/>
          <w:sz w:val="24"/>
          <w:szCs w:val="24"/>
        </w:rPr>
        <w:br/>
        <w:t xml:space="preserve">  Can’t say no;</w:t>
      </w:r>
      <w:r>
        <w:rPr>
          <w:color w:val="000000"/>
          <w:sz w:val="24"/>
          <w:szCs w:val="24"/>
        </w:rPr>
        <w:br/>
        <w:t xml:space="preserve">Lots of rocks—­</w:t>
      </w:r>
      <w:r>
        <w:rPr>
          <w:color w:val="000000"/>
          <w:sz w:val="24"/>
          <w:szCs w:val="24"/>
        </w:rPr>
        <w:br/>
        <w:t xml:space="preserve">  It’s a go.</w:t>
      </w:r>
    </w:p>
    <w:p>
      <w:pPr>
        <w:widowControl w:val="on"/>
        <w:pBdr/>
        <w:spacing w:before="240" w:after="240" w:line="240" w:lineRule="auto"/>
        <w:ind w:left="0" w:right="0"/>
        <w:jc w:val="left"/>
      </w:pPr>
      <w:r>
        <w:rPr>
          <w:color w:val="000000"/>
          <w:sz w:val="24"/>
          <w:szCs w:val="24"/>
        </w:rPr>
        <w:t xml:space="preserve">R. L. RAYMOND.</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Nightmare Of A Freshman Sign Swiper.</w:t>
      </w:r>
    </w:p>
    <w:p>
      <w:pPr>
        <w:widowControl w:val="on"/>
        <w:pBdr/>
        <w:spacing w:before="240" w:after="240" w:line="240" w:lineRule="auto"/>
        <w:ind w:left="0" w:right="0"/>
        <w:jc w:val="left"/>
      </w:pPr>
      <w:r>
        <w:rPr>
          <w:color w:val="000000"/>
          <w:sz w:val="24"/>
          <w:szCs w:val="24"/>
        </w:rPr>
        <w:t xml:space="preserve">He turned and tossed upon his bed,</w:t>
      </w:r>
      <w:r>
        <w:rPr>
          <w:color w:val="000000"/>
          <w:sz w:val="24"/>
          <w:szCs w:val="24"/>
        </w:rPr>
        <w:br/>
        <w:t xml:space="preserve">  Repose he could not find,</w:t>
      </w:r>
      <w:r>
        <w:rPr>
          <w:color w:val="000000"/>
          <w:sz w:val="24"/>
          <w:szCs w:val="24"/>
        </w:rPr>
        <w:br/>
        <w:t xml:space="preserve">For all night long such things as these</w:t>
      </w:r>
      <w:r>
        <w:rPr>
          <w:color w:val="000000"/>
          <w:sz w:val="24"/>
          <w:szCs w:val="24"/>
        </w:rPr>
        <w:br/>
        <w:t xml:space="preserve">  Kept coursing through his mind.</w:t>
      </w:r>
    </w:p>
    <w:p>
      <w:pPr>
        <w:widowControl w:val="on"/>
        <w:pBdr/>
        <w:spacing w:before="240" w:after="240" w:line="240" w:lineRule="auto"/>
        <w:ind w:left="0" w:right="0"/>
        <w:jc w:val="left"/>
      </w:pPr>
      <w:r>
        <w:rPr>
          <w:color w:val="000000"/>
          <w:sz w:val="24"/>
          <w:szCs w:val="24"/>
        </w:rPr>
        <w:t xml:space="preserve">“Keep off the Grass,” and “Beer on Draught,”</w:t>
      </w:r>
      <w:r>
        <w:rPr>
          <w:color w:val="000000"/>
          <w:sz w:val="24"/>
          <w:szCs w:val="24"/>
        </w:rPr>
        <w:br/>
        <w:t xml:space="preserve">  “H-O,” and “Pyle’s Pearline;”</w:t>
      </w:r>
      <w:r>
        <w:rPr>
          <w:color w:val="000000"/>
          <w:sz w:val="24"/>
          <w:szCs w:val="24"/>
        </w:rPr>
        <w:br/>
        <w:t xml:space="preserve">“Look out for paint,” and “Use Pear’s Soap,”</w:t>
      </w:r>
      <w:r>
        <w:rPr>
          <w:color w:val="000000"/>
          <w:sz w:val="24"/>
          <w:szCs w:val="24"/>
        </w:rPr>
        <w:br/>
        <w:t xml:space="preserve">  Were signs which he had seen.</w:t>
      </w:r>
    </w:p>
    <w:p>
      <w:pPr>
        <w:widowControl w:val="on"/>
        <w:pBdr/>
        <w:spacing w:before="240" w:after="240" w:line="240" w:lineRule="auto"/>
        <w:ind w:left="0" w:right="0"/>
        <w:jc w:val="left"/>
      </w:pPr>
      <w:r>
        <w:rPr>
          <w:color w:val="000000"/>
          <w:sz w:val="24"/>
          <w:szCs w:val="24"/>
        </w:rPr>
        <w:t xml:space="preserve">And in the midst of all of these</w:t>
      </w:r>
      <w:r>
        <w:rPr>
          <w:color w:val="000000"/>
          <w:sz w:val="24"/>
          <w:szCs w:val="24"/>
        </w:rPr>
        <w:br/>
        <w:t xml:space="preserve">  A demon seemed to dance,</w:t>
      </w:r>
      <w:r>
        <w:rPr>
          <w:color w:val="000000"/>
          <w:sz w:val="24"/>
          <w:szCs w:val="24"/>
        </w:rPr>
        <w:br/>
        <w:t xml:space="preserve">Who asked him with a fiendish grin,</w:t>
      </w:r>
      <w:r>
        <w:rPr>
          <w:color w:val="000000"/>
          <w:sz w:val="24"/>
          <w:szCs w:val="24"/>
        </w:rPr>
        <w:br/>
        <w:t xml:space="preserve">  “I say, ‘Do you wear pants?’”</w:t>
      </w:r>
    </w:p>
    <w:p>
      <w:pPr>
        <w:widowControl w:val="on"/>
        <w:pBdr/>
        <w:spacing w:before="240" w:after="240" w:line="240" w:lineRule="auto"/>
        <w:ind w:left="0" w:right="0"/>
        <w:jc w:val="left"/>
      </w:pPr>
      <w:r>
        <w:rPr>
          <w:color w:val="000000"/>
          <w:sz w:val="24"/>
          <w:szCs w:val="24"/>
        </w:rPr>
        <w:t xml:space="preserve">W.D.  FLAGG.</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What the Wild Waves Said.</w:t>
      </w:r>
    </w:p>
    <w:p>
      <w:pPr>
        <w:widowControl w:val="on"/>
        <w:pBdr/>
        <w:spacing w:before="240" w:after="240" w:line="240" w:lineRule="auto"/>
        <w:ind w:left="0" w:right="0"/>
        <w:jc w:val="left"/>
      </w:pPr>
      <w:r>
        <w:rPr>
          <w:color w:val="000000"/>
          <w:sz w:val="24"/>
          <w:szCs w:val="24"/>
        </w:rPr>
        <w:t xml:space="preserve">Do you hear the ocean moaning,</w:t>
      </w:r>
      <w:r>
        <w:rPr>
          <w:color w:val="000000"/>
          <w:sz w:val="24"/>
          <w:szCs w:val="24"/>
        </w:rPr>
        <w:br/>
        <w:t xml:space="preserve">  Ever moaning sad and low? </w:t>
      </w:r>
      <w:r>
        <w:rPr>
          <w:color w:val="000000"/>
          <w:sz w:val="24"/>
          <w:szCs w:val="24"/>
        </w:rPr>
        <w:br/>
        <w:t xml:space="preserve">’Tis because that fat old bather</w:t>
      </w:r>
      <w:r>
        <w:rPr>
          <w:color w:val="000000"/>
          <w:sz w:val="24"/>
          <w:szCs w:val="24"/>
        </w:rPr>
        <w:br/>
        <w:t xml:space="preserve">  Stepped upon its undertow.</w:t>
      </w:r>
    </w:p>
    <w:p>
      <w:pPr>
        <w:widowControl w:val="on"/>
        <w:pBdr/>
        <w:spacing w:before="240" w:after="240" w:line="240" w:lineRule="auto"/>
        <w:ind w:left="0" w:right="0"/>
        <w:jc w:val="left"/>
      </w:pPr>
      <w:r>
        <w:rPr>
          <w:i/>
          <w:color w:val="000000"/>
          <w:sz w:val="24"/>
          <w:szCs w:val="24"/>
        </w:rPr>
        <w:t xml:space="preserve">University Herald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Decision.</w:t>
      </w:r>
    </w:p>
    <w:p>
      <w:pPr>
        <w:widowControl w:val="on"/>
        <w:pBdr/>
        <w:spacing w:before="240" w:after="240" w:line="240" w:lineRule="auto"/>
        <w:ind w:left="0" w:right="0"/>
        <w:jc w:val="left"/>
      </w:pPr>
      <w:r>
        <w:rPr>
          <w:color w:val="000000"/>
          <w:sz w:val="24"/>
          <w:szCs w:val="24"/>
        </w:rPr>
        <w:t xml:space="preserve">  As a maid so nice,</w:t>
      </w:r>
      <w:r>
        <w:rPr>
          <w:color w:val="000000"/>
          <w:sz w:val="24"/>
          <w:szCs w:val="24"/>
        </w:rPr>
        <w:br/>
        <w:t xml:space="preserve">  With step precise,</w:t>
      </w:r>
      <w:r>
        <w:rPr>
          <w:color w:val="000000"/>
          <w:sz w:val="24"/>
          <w:szCs w:val="24"/>
        </w:rPr>
        <w:br/>
        <w:t xml:space="preserve">  Tripped o’er the ice,</w:t>
      </w:r>
      <w:r>
        <w:rPr>
          <w:color w:val="000000"/>
          <w:sz w:val="24"/>
          <w:szCs w:val="24"/>
        </w:rPr>
        <w:br/>
        <w:t xml:space="preserve">She slipped; her care in vain. </w:t>
      </w:r>
      <w:r>
        <w:rPr>
          <w:color w:val="000000"/>
          <w:sz w:val="24"/>
          <w:szCs w:val="24"/>
        </w:rPr>
        <w:br/>
        <w:t xml:space="preserve">  And at the fall,</w:t>
      </w:r>
      <w:r>
        <w:rPr>
          <w:color w:val="000000"/>
          <w:sz w:val="24"/>
          <w:szCs w:val="24"/>
        </w:rPr>
        <w:br/>
        <w:t xml:space="preserve">  With usual gall,</w:t>
      </w:r>
      <w:r>
        <w:rPr>
          <w:color w:val="000000"/>
          <w:sz w:val="24"/>
          <w:szCs w:val="24"/>
        </w:rPr>
        <w:br/>
        <w:t xml:space="preserve">  The schoolboys call,</w:t>
      </w:r>
      <w:r>
        <w:rPr>
          <w:color w:val="000000"/>
          <w:sz w:val="24"/>
          <w:szCs w:val="24"/>
        </w:rPr>
        <w:br/>
        <w:t xml:space="preserve">“Third down; two feet to gain.”</w:t>
      </w:r>
    </w:p>
    <w:p>
      <w:pPr>
        <w:widowControl w:val="on"/>
        <w:pBdr/>
        <w:spacing w:before="240" w:after="240" w:line="240" w:lineRule="auto"/>
        <w:ind w:left="0" w:right="0"/>
        <w:jc w:val="left"/>
      </w:pPr>
      <w:r>
        <w:rPr>
          <w:color w:val="000000"/>
          <w:sz w:val="24"/>
          <w:szCs w:val="24"/>
        </w:rPr>
        <w:t xml:space="preserve">ARTHUR LLEWELLYN ENO.</w:t>
      </w:r>
      <w:r>
        <w:rPr>
          <w:i/>
          <w:color w:val="000000"/>
          <w:sz w:val="24"/>
          <w:szCs w:val="24"/>
        </w:rPr>
        <w:b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Thorn that Guards.</w:t>
      </w:r>
    </w:p>
    <w:p>
      <w:pPr>
        <w:widowControl w:val="on"/>
        <w:pBdr/>
        <w:spacing w:before="240" w:after="240" w:line="240" w:lineRule="auto"/>
        <w:ind w:left="0" w:right="0"/>
        <w:jc w:val="left"/>
      </w:pPr>
      <w:r>
        <w:rPr>
          <w:color w:val="000000"/>
          <w:sz w:val="24"/>
          <w:szCs w:val="24"/>
        </w:rPr>
        <w:t xml:space="preserve">Far in the corner on the stairs,</w:t>
      </w:r>
      <w:r>
        <w:rPr>
          <w:color w:val="000000"/>
          <w:sz w:val="24"/>
          <w:szCs w:val="24"/>
        </w:rPr>
        <w:br/>
        <w:t xml:space="preserve">  We were sitting together, she and I;</w:t>
      </w:r>
      <w:r>
        <w:rPr>
          <w:color w:val="000000"/>
          <w:sz w:val="24"/>
          <w:szCs w:val="24"/>
        </w:rPr>
        <w:br/>
        <w:t xml:space="preserve">The murmuring music was soft and low,</w:t>
      </w:r>
      <w:r>
        <w:rPr>
          <w:color w:val="000000"/>
          <w:sz w:val="24"/>
          <w:szCs w:val="24"/>
        </w:rPr>
        <w:br/>
        <w:t xml:space="preserve">  Like zephyrs that float ’neath a summer sky.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held in her fingers a deep red rose,</w:t>
      </w:r>
      <w:r>
        <w:rPr>
          <w:color w:val="000000"/>
          <w:sz w:val="24"/>
          <w:szCs w:val="24"/>
        </w:rPr>
        <w:br/>
        <w:t xml:space="preserve">  And was plucking the petals, one by one;</w:t>
      </w:r>
      <w:r>
        <w:rPr>
          <w:color w:val="000000"/>
          <w:sz w:val="24"/>
          <w:szCs w:val="24"/>
        </w:rPr>
        <w:br/>
        <w:t xml:space="preserve">Her eyes were filled with the dreamy light</w:t>
      </w:r>
      <w:r>
        <w:rPr>
          <w:color w:val="000000"/>
          <w:sz w:val="24"/>
          <w:szCs w:val="24"/>
        </w:rPr>
        <w:br/>
        <w:t xml:space="preserve">  That softens the west when the day is done.</w:t>
      </w:r>
    </w:p>
    <w:p>
      <w:pPr>
        <w:widowControl w:val="on"/>
        <w:pBdr/>
        <w:spacing w:before="240" w:after="240" w:line="240" w:lineRule="auto"/>
        <w:ind w:left="0" w:right="0"/>
        <w:jc w:val="left"/>
      </w:pPr>
      <w:r>
        <w:rPr>
          <w:color w:val="000000"/>
          <w:sz w:val="24"/>
          <w:szCs w:val="24"/>
        </w:rPr>
        <w:t xml:space="preserve">“Ah, Mildred, you are a bud yourself;</w:t>
      </w:r>
      <w:r>
        <w:rPr>
          <w:color w:val="000000"/>
          <w:sz w:val="24"/>
          <w:szCs w:val="24"/>
        </w:rPr>
        <w:br/>
        <w:t xml:space="preserve">  Its blushing sweetness is wholly thine;</w:t>
      </w:r>
      <w:r>
        <w:rPr>
          <w:color w:val="000000"/>
          <w:sz w:val="24"/>
          <w:szCs w:val="24"/>
        </w:rPr>
        <w:br/>
        <w:t xml:space="preserve">Cannot you let me press the flower,</w:t>
      </w:r>
      <w:r>
        <w:rPr>
          <w:color w:val="000000"/>
          <w:sz w:val="24"/>
          <w:szCs w:val="24"/>
        </w:rPr>
        <w:br/>
        <w:t xml:space="preserve">  And keep it forever, and call it mine?”</w:t>
      </w:r>
    </w:p>
    <w:p>
      <w:pPr>
        <w:widowControl w:val="on"/>
        <w:pBdr/>
        <w:spacing w:before="240" w:after="240" w:line="240" w:lineRule="auto"/>
        <w:ind w:left="0" w:right="0"/>
        <w:jc w:val="left"/>
      </w:pPr>
      <w:r>
        <w:rPr>
          <w:color w:val="000000"/>
          <w:sz w:val="24"/>
          <w:szCs w:val="24"/>
        </w:rPr>
        <w:t xml:space="preserve">The fair lips trembled, the dimples smiled,</w:t>
      </w:r>
      <w:r>
        <w:rPr>
          <w:color w:val="000000"/>
          <w:sz w:val="24"/>
          <w:szCs w:val="24"/>
        </w:rPr>
        <w:br/>
        <w:t xml:space="preserve">  Her eyes told clearly that I had lost;</w:t>
      </w:r>
      <w:r>
        <w:rPr>
          <w:color w:val="000000"/>
          <w:sz w:val="24"/>
          <w:szCs w:val="24"/>
        </w:rPr>
        <w:br/>
        <w:t xml:space="preserve">But my heart still hoped, till she gently sighed,</w:t>
      </w:r>
      <w:r>
        <w:rPr>
          <w:color w:val="000000"/>
          <w:sz w:val="24"/>
          <w:szCs w:val="24"/>
        </w:rPr>
        <w:br/>
        <w:t xml:space="preserve">  “You forget what </w:t>
      </w:r>
      <w:r>
        <w:rPr>
          <w:i/>
          <w:color w:val="000000"/>
          <w:sz w:val="24"/>
          <w:szCs w:val="24"/>
        </w:rPr>
        <w:t xml:space="preserve">American Beauties</w:t>
      </w:r>
      <w:r>
        <w:rPr>
          <w:color w:val="000000"/>
          <w:sz w:val="24"/>
          <w:szCs w:val="24"/>
        </w:rPr>
        <w:t xml:space="preserve"> cost.”</w:t>
      </w:r>
    </w:p>
    <w:p>
      <w:pPr>
        <w:widowControl w:val="on"/>
        <w:pBdr/>
        <w:spacing w:before="240" w:after="240" w:line="240" w:lineRule="auto"/>
        <w:ind w:left="0" w:right="0"/>
        <w:jc w:val="left"/>
      </w:pPr>
      <w:r>
        <w:rPr>
          <w:color w:val="000000"/>
          <w:sz w:val="24"/>
          <w:szCs w:val="24"/>
        </w:rPr>
        <w:t xml:space="preserve">T.G.P.</w:t>
      </w:r>
      <w:r>
        <w:rPr>
          <w:i/>
          <w:color w:val="000000"/>
          <w:sz w:val="24"/>
          <w:szCs w:val="24"/>
        </w:rPr>
        <w:br/>
        <w:t xml:space="preserve">Cornell Era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Kiss.</w:t>
      </w:r>
    </w:p>
    <w:p>
      <w:pPr>
        <w:widowControl w:val="on"/>
        <w:pBdr/>
        <w:spacing w:before="240" w:after="240" w:line="240" w:lineRule="auto"/>
        <w:ind w:left="0" w:right="0"/>
        <w:jc w:val="left"/>
      </w:pPr>
      <w:r>
        <w:rPr>
          <w:color w:val="000000"/>
          <w:sz w:val="24"/>
          <w:szCs w:val="24"/>
        </w:rPr>
        <w:t xml:space="preserve">“A kiss it is a poeme faire.”—­</w:t>
      </w:r>
      <w:r>
        <w:rPr>
          <w:i/>
          <w:color w:val="000000"/>
          <w:sz w:val="24"/>
          <w:szCs w:val="24"/>
        </w:rPr>
        <w:t xml:space="preserve">Old Song.</w:t>
      </w:r>
    </w:p>
    <w:p>
      <w:pPr>
        <w:widowControl w:val="on"/>
        <w:pBdr/>
        <w:spacing w:before="240" w:after="240" w:line="240" w:lineRule="auto"/>
        <w:ind w:left="0" w:right="0"/>
        <w:jc w:val="left"/>
      </w:pPr>
      <w:r>
        <w:rPr>
          <w:color w:val="000000"/>
          <w:sz w:val="24"/>
          <w:szCs w:val="24"/>
        </w:rPr>
        <w:t xml:space="preserve">A kiss is not like the poems at all</w:t>
      </w:r>
      <w:r>
        <w:rPr>
          <w:color w:val="000000"/>
          <w:sz w:val="24"/>
          <w:szCs w:val="24"/>
        </w:rPr>
        <w:br/>
        <w:t xml:space="preserve">  Which I drop through the editor’s office door;</w:t>
      </w:r>
      <w:r>
        <w:rPr>
          <w:color w:val="000000"/>
          <w:sz w:val="24"/>
          <w:szCs w:val="24"/>
        </w:rPr>
        <w:br/>
        <w:t xml:space="preserve">For I like it as well “returned with thanks,”</w:t>
      </w:r>
      <w:r>
        <w:rPr>
          <w:color w:val="000000"/>
          <w:sz w:val="24"/>
          <w:szCs w:val="24"/>
        </w:rPr>
        <w:br/>
        <w:t xml:space="preserve">  As “accepted, with a request for more.”</w:t>
      </w:r>
    </w:p>
    <w:p>
      <w:pPr>
        <w:widowControl w:val="on"/>
        <w:pBdr/>
        <w:spacing w:before="240" w:after="240" w:line="240" w:lineRule="auto"/>
        <w:ind w:left="0" w:right="0"/>
        <w:jc w:val="left"/>
      </w:pPr>
      <w:r>
        <w:rPr>
          <w:color w:val="000000"/>
          <w:sz w:val="24"/>
          <w:szCs w:val="24"/>
        </w:rPr>
        <w:t xml:space="preserve">L.</w:t>
      </w:r>
      <w:r>
        <w:rPr>
          <w:i/>
          <w:color w:val="000000"/>
          <w:sz w:val="24"/>
          <w:szCs w:val="24"/>
        </w:rPr>
        <w:br/>
        <w:t xml:space="preserve">Wesleyan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Modern Book.</w:t>
      </w:r>
    </w:p>
    <w:p>
      <w:pPr>
        <w:widowControl w:val="on"/>
        <w:pBdr/>
        <w:spacing w:before="240" w:after="240" w:line="240" w:lineRule="auto"/>
        <w:ind w:left="0" w:right="0"/>
        <w:jc w:val="left"/>
      </w:pPr>
      <w:r>
        <w:rPr>
          <w:color w:val="000000"/>
          <w:sz w:val="24"/>
          <w:szCs w:val="24"/>
        </w:rPr>
        <w:t xml:space="preserve">Extremely small or of giant size,</w:t>
      </w:r>
      <w:r>
        <w:rPr>
          <w:color w:val="000000"/>
          <w:sz w:val="24"/>
          <w:szCs w:val="24"/>
        </w:rPr>
        <w:br/>
        <w:t xml:space="preserve">  Bound in vellum or boards antique,</w:t>
      </w:r>
      <w:r>
        <w:rPr>
          <w:color w:val="000000"/>
          <w:sz w:val="24"/>
          <w:szCs w:val="24"/>
        </w:rPr>
        <w:br/>
        <w:t xml:space="preserve">The pages of paper made by hand</w:t>
      </w:r>
      <w:r>
        <w:rPr>
          <w:color w:val="000000"/>
          <w:sz w:val="24"/>
          <w:szCs w:val="24"/>
        </w:rPr>
        <w:br/>
        <w:t xml:space="preserve">  With deckle edge and shape unique;</w:t>
      </w:r>
      <w:r>
        <w:rPr>
          <w:color w:val="000000"/>
          <w:sz w:val="24"/>
          <w:szCs w:val="24"/>
        </w:rPr>
        <w:br/>
        <w:t xml:space="preserve">Margins four inches wide, at least,</w:t>
      </w:r>
      <w:r>
        <w:rPr>
          <w:color w:val="000000"/>
          <w:sz w:val="24"/>
          <w:szCs w:val="24"/>
        </w:rPr>
        <w:br/>
        <w:t xml:space="preserve">  And straggling o’er the page a line</w:t>
      </w:r>
      <w:r>
        <w:rPr>
          <w:color w:val="000000"/>
          <w:sz w:val="24"/>
          <w:szCs w:val="24"/>
        </w:rPr>
        <w:br/>
        <w:t xml:space="preserve">Or two (no more), of beautiful print</w:t>
      </w:r>
      <w:r>
        <w:rPr>
          <w:color w:val="000000"/>
          <w:sz w:val="24"/>
          <w:szCs w:val="24"/>
        </w:rPr>
        <w:br/>
        <w:t xml:space="preserve">  In type advertised as “our own design.” </w:t>
      </w:r>
      <w:r>
        <w:rPr>
          <w:color w:val="000000"/>
          <w:sz w:val="24"/>
          <w:szCs w:val="24"/>
        </w:rPr>
        <w:br/>
        <w:t xml:space="preserve">You pay a price exorbitant</w:t>
      </w:r>
      <w:r>
        <w:rPr>
          <w:color w:val="000000"/>
          <w:sz w:val="24"/>
          <w:szCs w:val="24"/>
        </w:rPr>
        <w:br/>
        <w:t xml:space="preserve">  This cherished morsel to procure;</w:t>
      </w:r>
      <w:r>
        <w:rPr>
          <w:color w:val="000000"/>
          <w:sz w:val="24"/>
          <w:szCs w:val="24"/>
        </w:rPr>
        <w:br/>
        <w:t xml:space="preserve">You get a gem of the bookman’s art</w:t>
      </w:r>
      <w:r>
        <w:rPr>
          <w:color w:val="000000"/>
          <w:sz w:val="24"/>
          <w:szCs w:val="24"/>
        </w:rPr>
        <w:br/>
        <w:t xml:space="preserve">  And five cents’ worth of literature.</w:t>
      </w:r>
    </w:p>
    <w:p>
      <w:pPr>
        <w:widowControl w:val="on"/>
        <w:pBdr/>
        <w:spacing w:before="240" w:after="240" w:line="240" w:lineRule="auto"/>
        <w:ind w:left="0" w:right="0"/>
        <w:jc w:val="left"/>
      </w:pPr>
      <w:r>
        <w:rPr>
          <w:color w:val="000000"/>
          <w:sz w:val="24"/>
          <w:szCs w:val="24"/>
        </w:rPr>
        <w:t xml:space="preserve">M.R.</w:t>
      </w:r>
      <w:r>
        <w:rPr>
          <w:i/>
          <w:color w:val="000000"/>
          <w:sz w:val="24"/>
          <w:szCs w:val="24"/>
        </w:rPr>
        <w:br/>
        <w:t xml:space="preserve">Vassar Miscellany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 Father Took Him Home.</w:t>
      </w:r>
    </w:p>
    <w:p>
      <w:pPr>
        <w:widowControl w:val="on"/>
        <w:pBdr/>
        <w:spacing w:before="240" w:after="240" w:line="240" w:lineRule="auto"/>
        <w:ind w:left="0" w:right="0"/>
        <w:jc w:val="left"/>
      </w:pPr>
      <w:r>
        <w:rPr>
          <w:color w:val="000000"/>
          <w:sz w:val="24"/>
          <w:szCs w:val="24"/>
        </w:rPr>
        <w:t xml:space="preserve">“I was always so poor in Greek,”</w:t>
      </w:r>
      <w:r>
        <w:rPr>
          <w:color w:val="000000"/>
          <w:sz w:val="24"/>
          <w:szCs w:val="24"/>
        </w:rPr>
        <w:br/>
        <w:t xml:space="preserve">             </w:t>
      </w:r>
      <w:r>
        <w:rPr>
          <w:i/>
          <w:color w:val="000000"/>
          <w:sz w:val="24"/>
          <w:szCs w:val="24"/>
        </w:rPr>
        <w:t xml:space="preserve">He played the guitar</w:t>
      </w:r>
      <w:r>
        <w:rPr>
          <w:color w:val="000000"/>
          <w:sz w:val="24"/>
          <w:szCs w:val="24"/>
        </w:rPr>
        <w:t xml:space="preserve">,</w:t>
      </w:r>
      <w:r>
        <w:rPr>
          <w:color w:val="000000"/>
          <w:sz w:val="24"/>
          <w:szCs w:val="24"/>
        </w:rPr>
        <w:br/>
        <w:t xml:space="preserve">“A ‘dec’ I never could speak,”</w:t>
      </w:r>
      <w:r>
        <w:rPr>
          <w:color w:val="000000"/>
          <w:sz w:val="24"/>
          <w:szCs w:val="24"/>
        </w:rPr>
        <w:br/>
        <w:t xml:space="preserve">             </w:t>
      </w:r>
      <w:r>
        <w:rPr>
          <w:i/>
          <w:color w:val="000000"/>
          <w:sz w:val="24"/>
          <w:szCs w:val="24"/>
        </w:rPr>
        <w:t xml:space="preserve">He won every race</w:t>
      </w:r>
      <w:r>
        <w:rPr>
          <w:color w:val="000000"/>
          <w:sz w:val="24"/>
          <w:szCs w:val="24"/>
        </w:rPr>
        <w:t xml:space="preserve">,</w:t>
      </w:r>
      <w:r>
        <w:rPr>
          <w:color w:val="000000"/>
          <w:sz w:val="24"/>
          <w:szCs w:val="24"/>
        </w:rPr>
        <w:br/>
        <w:t xml:space="preserve">“My Latin I have to ‘horse,’”</w:t>
      </w:r>
      <w:r>
        <w:rPr>
          <w:color w:val="000000"/>
          <w:sz w:val="24"/>
          <w:szCs w:val="24"/>
        </w:rPr>
        <w:br/>
        <w:t xml:space="preserve">             </w:t>
      </w:r>
      <w:r>
        <w:rPr>
          <w:i/>
          <w:color w:val="000000"/>
          <w:sz w:val="24"/>
          <w:szCs w:val="24"/>
        </w:rPr>
        <w:t xml:space="preserve">In football a star</w:t>
      </w:r>
      <w:r>
        <w:rPr>
          <w:color w:val="000000"/>
          <w:sz w:val="24"/>
          <w:szCs w:val="24"/>
        </w:rPr>
        <w:t xml:space="preserve">,</w:t>
      </w:r>
      <w:r>
        <w:rPr>
          <w:color w:val="000000"/>
          <w:sz w:val="24"/>
          <w:szCs w:val="24"/>
        </w:rPr>
        <w:br/>
        <w:t xml:space="preserve">“The German is ‘cribbed’ perforce.”</w:t>
      </w:r>
      <w:r>
        <w:rPr>
          <w:color w:val="000000"/>
          <w:sz w:val="24"/>
          <w:szCs w:val="24"/>
        </w:rPr>
        <w:br/>
        <w:t xml:space="preserve">             </w:t>
      </w:r>
      <w:r>
        <w:rPr>
          <w:i/>
          <w:color w:val="000000"/>
          <w:sz w:val="24"/>
          <w:szCs w:val="24"/>
        </w:rPr>
        <w:t xml:space="preserve">He played second base.</w:t>
      </w:r>
    </w:p>
    <w:p>
      <w:pPr>
        <w:widowControl w:val="on"/>
        <w:pBdr/>
        <w:spacing w:before="240" w:after="240" w:line="240" w:lineRule="auto"/>
        <w:ind w:left="0" w:right="0"/>
        <w:jc w:val="left"/>
      </w:pPr>
      <w:r>
        <w:rPr>
          <w:color w:val="000000"/>
          <w:sz w:val="24"/>
          <w:szCs w:val="24"/>
        </w:rPr>
        <w:t xml:space="preserve">S.J.R.</w:t>
      </w:r>
      <w:r>
        <w:rPr>
          <w:i/>
          <w:color w:val="000000"/>
          <w:sz w:val="24"/>
          <w:szCs w:val="24"/>
        </w:rPr>
        <w:br/>
        <w:t xml:space="preserve">Madisonensis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Beautiful Sprig.</w:t>
      </w:r>
    </w:p>
    <w:p>
      <w:pPr>
        <w:widowControl w:val="on"/>
        <w:pBdr/>
        <w:spacing w:before="240" w:after="240" w:line="240" w:lineRule="auto"/>
        <w:ind w:left="0" w:right="0"/>
        <w:jc w:val="left"/>
      </w:pPr>
      <w:r>
        <w:rPr>
          <w:color w:val="000000"/>
          <w:sz w:val="24"/>
          <w:szCs w:val="24"/>
        </w:rPr>
        <w:t xml:space="preserve">Sprig, sweet Sprig, is cobig;</w:t>
      </w:r>
      <w:r>
        <w:rPr>
          <w:color w:val="000000"/>
          <w:sz w:val="24"/>
          <w:szCs w:val="24"/>
        </w:rPr>
        <w:br/>
        <w:t xml:space="preserve">  For I feel it id the air,</w:t>
      </w:r>
      <w:r>
        <w:rPr>
          <w:color w:val="000000"/>
          <w:sz w:val="24"/>
          <w:szCs w:val="24"/>
        </w:rPr>
        <w:br/>
        <w:t xml:space="preserve">See, the groud is gedtly thawig,</w:t>
      </w:r>
      <w:r>
        <w:rPr>
          <w:color w:val="000000"/>
          <w:sz w:val="24"/>
          <w:szCs w:val="24"/>
        </w:rPr>
        <w:br/>
        <w:t xml:space="preserve">  Bud ad slush are everywhere.</w:t>
      </w:r>
    </w:p>
    <w:p>
      <w:pPr>
        <w:widowControl w:val="on"/>
        <w:pBdr/>
        <w:spacing w:before="240" w:after="240" w:line="240" w:lineRule="auto"/>
        <w:ind w:left="0" w:right="0"/>
        <w:jc w:val="left"/>
      </w:pPr>
      <w:r>
        <w:rPr>
          <w:color w:val="000000"/>
          <w:sz w:val="24"/>
          <w:szCs w:val="24"/>
        </w:rPr>
        <w:t xml:space="preserve">Dow I doff by widter fladdels,</w:t>
      </w:r>
      <w:r>
        <w:rPr>
          <w:color w:val="000000"/>
          <w:sz w:val="24"/>
          <w:szCs w:val="24"/>
        </w:rPr>
        <w:br/>
        <w:t xml:space="preserve">  Ad I dod by subber close;</w:t>
      </w:r>
      <w:r>
        <w:rPr>
          <w:color w:val="000000"/>
          <w:sz w:val="24"/>
          <w:szCs w:val="24"/>
        </w:rPr>
        <w:br/>
        <w:t xml:space="preserve">Thed for weeks ad weeks together</w:t>
      </w:r>
      <w:r>
        <w:rPr>
          <w:color w:val="000000"/>
          <w:sz w:val="24"/>
          <w:szCs w:val="24"/>
        </w:rPr>
        <w:br/>
        <w:t xml:space="preserve">  Vaidly try to blow by dose.</w:t>
      </w:r>
    </w:p>
    <w:p>
      <w:pPr>
        <w:widowControl w:val="on"/>
        <w:pBdr/>
        <w:spacing w:before="240" w:after="240" w:line="240" w:lineRule="auto"/>
        <w:ind w:left="0" w:right="0"/>
        <w:jc w:val="left"/>
      </w:pPr>
      <w:r>
        <w:rPr>
          <w:color w:val="000000"/>
          <w:sz w:val="24"/>
          <w:szCs w:val="24"/>
        </w:rPr>
        <w:t xml:space="preserve">J. P. WELSH.</w:t>
      </w:r>
      <w:r>
        <w:rPr>
          <w:i/>
          <w:color w:val="000000"/>
          <w:sz w:val="24"/>
          <w:szCs w:val="24"/>
        </w:rPr>
        <w:br/>
        <w:t xml:space="preserve">Harvard Lampoon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  COLLEGE AND CAMPUS</w:t>
      </w:r>
    </w:p>
    <w:p>
      <w:pPr>
        <w:widowControl w:val="on"/>
        <w:pBdr/>
        <w:spacing w:before="240" w:after="240" w:line="240" w:lineRule="auto"/>
        <w:ind w:left="0" w:right="0"/>
        <w:jc w:val="left"/>
      </w:pPr>
      <w:r>
        <w:rPr>
          <w:i/>
          <w:color w:val="000000"/>
          <w:sz w:val="24"/>
          <w:szCs w:val="24"/>
        </w:rPr>
        <w:t xml:space="preserve">The Way of It.</w:t>
      </w:r>
    </w:p>
    <w:p>
      <w:pPr>
        <w:widowControl w:val="on"/>
        <w:pBdr/>
        <w:spacing w:before="240" w:after="240" w:line="240" w:lineRule="auto"/>
        <w:ind w:left="0" w:right="0"/>
        <w:jc w:val="left"/>
      </w:pPr>
      <w:r>
        <w:rPr>
          <w:color w:val="000000"/>
          <w:sz w:val="24"/>
          <w:szCs w:val="24"/>
        </w:rPr>
        <w:t xml:space="preserve">A little learning, scattered o’er</w:t>
      </w:r>
      <w:r>
        <w:rPr>
          <w:color w:val="000000"/>
          <w:sz w:val="24"/>
          <w:szCs w:val="24"/>
        </w:rPr>
        <w:br/>
        <w:t xml:space="preserve">A frolic of four years or more. </w:t>
      </w:r>
      <w:r>
        <w:rPr>
          <w:color w:val="000000"/>
          <w:sz w:val="24"/>
          <w:szCs w:val="24"/>
        </w:rPr>
        <w:br/>
        <w:t xml:space="preserve">Then—­Presto, change!—­and you create</w:t>
      </w:r>
      <w:r>
        <w:rPr>
          <w:color w:val="000000"/>
          <w:sz w:val="24"/>
          <w:szCs w:val="24"/>
        </w:rPr>
        <w:br/>
        <w:t xml:space="preserve">The sober college graduate!</w:t>
      </w:r>
    </w:p>
    <w:p>
      <w:pPr>
        <w:widowControl w:val="on"/>
        <w:pBdr/>
        <w:spacing w:before="240" w:after="240" w:line="240" w:lineRule="auto"/>
        <w:ind w:left="0" w:right="0"/>
        <w:jc w:val="left"/>
      </w:pPr>
      <w:r>
        <w:rPr>
          <w:i/>
          <w:color w:val="000000"/>
          <w:sz w:val="24"/>
          <w:szCs w:val="24"/>
        </w:rPr>
        <w:t xml:space="preserve">Yale Record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Comfort.</w:t>
      </w:r>
    </w:p>
    <w:p>
      <w:pPr>
        <w:widowControl w:val="on"/>
        <w:pBdr/>
        <w:spacing w:before="240" w:after="240" w:line="240" w:lineRule="auto"/>
        <w:ind w:left="0" w:right="0"/>
        <w:jc w:val="left"/>
      </w:pPr>
      <w:r>
        <w:rPr>
          <w:color w:val="000000"/>
          <w:sz w:val="24"/>
          <w:szCs w:val="24"/>
        </w:rPr>
        <w:t xml:space="preserve">With pipe and book, an old armchair,</w:t>
      </w:r>
      <w:r>
        <w:rPr>
          <w:color w:val="000000"/>
          <w:sz w:val="24"/>
          <w:szCs w:val="24"/>
        </w:rPr>
        <w:br/>
        <w:t xml:space="preserve">A glowing hearth, what need I care</w:t>
      </w:r>
      <w:r>
        <w:rPr>
          <w:color w:val="000000"/>
          <w:sz w:val="24"/>
          <w:szCs w:val="24"/>
        </w:rPr>
        <w:br/>
        <w:t xml:space="preserve">  For empty honors, wealth or fame? </w:t>
      </w:r>
      <w:r>
        <w:rPr>
          <w:color w:val="000000"/>
          <w:sz w:val="24"/>
          <w:szCs w:val="24"/>
        </w:rPr>
        <w:br/>
        <w:t xml:space="preserve">  Grant me but this:  an honest name,</w:t>
      </w:r>
      <w:r>
        <w:rPr>
          <w:color w:val="000000"/>
          <w:sz w:val="24"/>
          <w:szCs w:val="24"/>
        </w:rPr>
        <w:br/>
        <w:t xml:space="preserve">A cup of ale, a coat to wear,</w:t>
      </w:r>
      <w:r>
        <w:rPr>
          <w:color w:val="000000"/>
          <w:sz w:val="24"/>
          <w:szCs w:val="24"/>
        </w:rPr>
        <w:br/>
        <w:t xml:space="preserve">And then, while smoke wreaths rift the air,</w:t>
      </w:r>
      <w:r>
        <w:rPr>
          <w:color w:val="000000"/>
          <w:sz w:val="24"/>
          <w:szCs w:val="24"/>
        </w:rPr>
        <w:br/>
        <w:t xml:space="preserve">The banquet of the gods I share,</w:t>
      </w:r>
      <w:r>
        <w:rPr>
          <w:color w:val="000000"/>
          <w:sz w:val="24"/>
          <w:szCs w:val="24"/>
        </w:rPr>
        <w:br/>
        <w:t xml:space="preserve">  Content to sit before the flame</w:t>
      </w:r>
      <w:r>
        <w:rPr>
          <w:color w:val="000000"/>
          <w:sz w:val="24"/>
          <w:szCs w:val="24"/>
        </w:rPr>
        <w:br/>
        <w:t xml:space="preserve">      With pipe and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Above the city’s noisy glare,</w:t>
      </w:r>
      <w:r>
        <w:rPr>
          <w:color w:val="000000"/>
          <w:sz w:val="24"/>
          <w:szCs w:val="24"/>
        </w:rPr>
        <w:br/>
        <w:t xml:space="preserve">Yet sweet, tho’ humble, is my fare;</w:t>
      </w:r>
      <w:r>
        <w:rPr>
          <w:color w:val="000000"/>
          <w:sz w:val="24"/>
          <w:szCs w:val="24"/>
        </w:rPr>
        <w:br/>
        <w:t xml:space="preserve">  For changing not from praise to blame,</w:t>
      </w:r>
      <w:r>
        <w:rPr>
          <w:color w:val="000000"/>
          <w:sz w:val="24"/>
          <w:szCs w:val="24"/>
        </w:rPr>
        <w:br/>
        <w:t xml:space="preserve">  These faithful friends are still the same—­</w:t>
      </w:r>
      <w:r>
        <w:rPr>
          <w:color w:val="000000"/>
          <w:sz w:val="24"/>
          <w:szCs w:val="24"/>
        </w:rPr>
        <w:br/>
        <w:t xml:space="preserve">No earthly comforts can compare</w:t>
      </w:r>
      <w:r>
        <w:rPr>
          <w:color w:val="000000"/>
          <w:sz w:val="24"/>
          <w:szCs w:val="24"/>
        </w:rPr>
        <w:br/>
        <w:t xml:space="preserve">      With pipe and book.</w:t>
      </w:r>
    </w:p>
    <w:p>
      <w:pPr>
        <w:widowControl w:val="on"/>
        <w:pBdr/>
        <w:spacing w:before="240" w:after="240" w:line="240" w:lineRule="auto"/>
        <w:ind w:left="0" w:right="0"/>
        <w:jc w:val="left"/>
      </w:pPr>
      <w:r>
        <w:rPr>
          <w:color w:val="000000"/>
          <w:sz w:val="24"/>
          <w:szCs w:val="24"/>
        </w:rPr>
        <w:t xml:space="preserve">CHARLES E. MERRILL, JR.</w:t>
      </w:r>
      <w:r>
        <w:rPr>
          <w:i/>
          <w:color w:val="000000"/>
          <w:sz w:val="24"/>
          <w:szCs w:val="24"/>
        </w:rPr>
        <w:br/>
        <w:t xml:space="preserve">Yale Courant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 Hero.</w:t>
      </w:r>
    </w:p>
    <w:p>
      <w:pPr>
        <w:widowControl w:val="on"/>
        <w:pBdr/>
        <w:spacing w:before="240" w:after="240" w:line="240" w:lineRule="auto"/>
        <w:ind w:left="0" w:right="0"/>
        <w:jc w:val="left"/>
      </w:pPr>
      <w:r>
        <w:rPr>
          <w:color w:val="000000"/>
          <w:sz w:val="24"/>
          <w:szCs w:val="24"/>
        </w:rPr>
        <w:t xml:space="preserve">Out into the mud and the wet he goes,</w:t>
      </w:r>
      <w:r>
        <w:rPr>
          <w:color w:val="000000"/>
          <w:sz w:val="24"/>
          <w:szCs w:val="24"/>
        </w:rPr>
        <w:br/>
        <w:t xml:space="preserve">  My hero, tall and strong;</w:t>
      </w:r>
      <w:r>
        <w:rPr>
          <w:color w:val="000000"/>
          <w:sz w:val="24"/>
          <w:szCs w:val="24"/>
        </w:rPr>
        <w:br/>
        <w:t xml:space="preserve">Under his jersey the muscle shows,</w:t>
      </w:r>
      <w:r>
        <w:rPr>
          <w:color w:val="000000"/>
          <w:sz w:val="24"/>
          <w:szCs w:val="24"/>
        </w:rPr>
        <w:br/>
        <w:t xml:space="preserve">And, Samson-like, his dark hair grows</w:t>
      </w:r>
      <w:r>
        <w:rPr>
          <w:color w:val="000000"/>
          <w:sz w:val="24"/>
          <w:szCs w:val="24"/>
        </w:rPr>
        <w:br/>
        <w:t xml:space="preserve">  Delightfully thick and long.</w:t>
      </w:r>
    </w:p>
    <w:p>
      <w:pPr>
        <w:widowControl w:val="on"/>
        <w:pBdr/>
        <w:spacing w:before="240" w:after="240" w:line="240" w:lineRule="auto"/>
        <w:ind w:left="0" w:right="0"/>
        <w:jc w:val="left"/>
      </w:pPr>
      <w:r>
        <w:rPr>
          <w:color w:val="000000"/>
          <w:sz w:val="24"/>
          <w:szCs w:val="24"/>
        </w:rPr>
        <w:t xml:space="preserve">Out from his feet the black mud flies,</w:t>
      </w:r>
      <w:r>
        <w:rPr>
          <w:color w:val="000000"/>
          <w:sz w:val="24"/>
          <w:szCs w:val="24"/>
        </w:rPr>
        <w:br/>
        <w:t xml:space="preserve">  His jacket is far from white;</w:t>
      </w:r>
      <w:r>
        <w:rPr>
          <w:color w:val="000000"/>
          <w:sz w:val="24"/>
          <w:szCs w:val="24"/>
        </w:rPr>
        <w:br/>
        <w:t xml:space="preserve">Bother these boys with their dapper ties,</w:t>
      </w:r>
      <w:r>
        <w:rPr>
          <w:color w:val="000000"/>
          <w:sz w:val="24"/>
          <w:szCs w:val="24"/>
        </w:rPr>
        <w:br/>
        <w:t xml:space="preserve">Who come and compel me to turn my eyes</w:t>
      </w:r>
      <w:r>
        <w:rPr>
          <w:color w:val="000000"/>
          <w:sz w:val="24"/>
          <w:szCs w:val="24"/>
        </w:rPr>
        <w:br/>
        <w:t xml:space="preserve">  Away from a nobler sight!</w:t>
      </w:r>
    </w:p>
    <w:p>
      <w:pPr>
        <w:widowControl w:val="on"/>
        <w:pBdr/>
        <w:spacing w:before="240" w:after="240" w:line="240" w:lineRule="auto"/>
        <w:ind w:left="0" w:right="0"/>
        <w:jc w:val="left"/>
      </w:pPr>
      <w:r>
        <w:rPr>
          <w:color w:val="000000"/>
          <w:sz w:val="24"/>
          <w:szCs w:val="24"/>
        </w:rPr>
        <w:t xml:space="preserve">The hills are red with the western sun,</w:t>
      </w:r>
      <w:r>
        <w:rPr>
          <w:color w:val="000000"/>
          <w:sz w:val="24"/>
          <w:szCs w:val="24"/>
        </w:rPr>
        <w:br/>
        <w:t xml:space="preserve">  The twilight comes like a dream;</w:t>
      </w:r>
      <w:r>
        <w:rPr>
          <w:color w:val="000000"/>
          <w:sz w:val="24"/>
          <w:szCs w:val="24"/>
        </w:rPr>
        <w:br/>
        <w:t xml:space="preserve">But until the practice work is done</w:t>
      </w:r>
      <w:r>
        <w:rPr>
          <w:color w:val="000000"/>
          <w:sz w:val="24"/>
          <w:szCs w:val="24"/>
        </w:rPr>
        <w:br/>
        <w:t xml:space="preserve">I strain my eyes for his every run,</w:t>
      </w:r>
      <w:r>
        <w:rPr>
          <w:color w:val="000000"/>
          <w:sz w:val="24"/>
          <w:szCs w:val="24"/>
        </w:rPr>
        <w:br/>
        <w:t xml:space="preserve">  And I know he will make the team.</w:t>
      </w:r>
    </w:p>
    <w:p>
      <w:pPr>
        <w:widowControl w:val="on"/>
        <w:pBdr/>
        <w:spacing w:before="240" w:after="240" w:line="240" w:lineRule="auto"/>
        <w:ind w:left="0" w:right="0"/>
        <w:jc w:val="left"/>
      </w:pPr>
      <w:r>
        <w:rPr>
          <w:color w:val="000000"/>
          <w:sz w:val="24"/>
          <w:szCs w:val="24"/>
        </w:rPr>
        <w:t xml:space="preserve">I envy the fellow who keeps his cap,</w:t>
      </w:r>
      <w:r>
        <w:rPr>
          <w:color w:val="000000"/>
          <w:sz w:val="24"/>
          <w:szCs w:val="24"/>
        </w:rPr>
        <w:br/>
        <w:t xml:space="preserve">  With so little appreciation,</w:t>
      </w:r>
      <w:r>
        <w:rPr>
          <w:color w:val="000000"/>
          <w:sz w:val="24"/>
          <w:szCs w:val="24"/>
        </w:rPr>
        <w:br/>
        <w:t xml:space="preserve">While I stroll back with a soft-tongued chap</w:t>
      </w:r>
      <w:r>
        <w:rPr>
          <w:color w:val="000000"/>
          <w:sz w:val="24"/>
          <w:szCs w:val="24"/>
        </w:rPr>
        <w:br/>
        <w:t xml:space="preserve">Whose muscles I know aren’t worth a rap,</w:t>
      </w:r>
      <w:r>
        <w:rPr>
          <w:color w:val="000000"/>
          <w:sz w:val="24"/>
          <w:szCs w:val="24"/>
        </w:rPr>
        <w:br/>
        <w:t xml:space="preserve">  And whose hair is an imitation.</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Four-Leaved Clover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Faculty.</w:t>
      </w:r>
    </w:p>
    <w:p>
      <w:pPr>
        <w:widowControl w:val="on"/>
        <w:pBdr/>
        <w:spacing w:before="240" w:after="240" w:line="240" w:lineRule="auto"/>
        <w:ind w:left="0" w:right="0"/>
        <w:jc w:val="left"/>
      </w:pPr>
      <w:r>
        <w:rPr>
          <w:color w:val="000000"/>
          <w:sz w:val="24"/>
          <w:szCs w:val="24"/>
        </w:rPr>
        <w:t xml:space="preserve">You tell us in philosophy</w:t>
      </w:r>
      <w:r>
        <w:rPr>
          <w:color w:val="000000"/>
          <w:sz w:val="24"/>
          <w:szCs w:val="24"/>
        </w:rPr>
        <w:br/>
        <w:t xml:space="preserve">  That time does not exist,</w:t>
      </w:r>
      <w:r>
        <w:rPr>
          <w:color w:val="000000"/>
          <w:sz w:val="24"/>
          <w:szCs w:val="24"/>
        </w:rPr>
        <w:br/>
        <w:t xml:space="preserve">That ’tis but a film of fancy,</w:t>
      </w:r>
      <w:r>
        <w:rPr>
          <w:color w:val="000000"/>
          <w:sz w:val="24"/>
          <w:szCs w:val="24"/>
        </w:rPr>
        <w:br/>
        <w:t xml:space="preserve">  A little mental mist.</w:t>
      </w:r>
    </w:p>
    <w:p>
      <w:pPr>
        <w:widowControl w:val="on"/>
        <w:pBdr/>
        <w:spacing w:before="240" w:after="240" w:line="240" w:lineRule="auto"/>
        <w:ind w:left="0" w:right="0"/>
        <w:jc w:val="left"/>
      </w:pPr>
      <w:r>
        <w:rPr>
          <w:color w:val="000000"/>
          <w:sz w:val="24"/>
          <w:szCs w:val="24"/>
        </w:rPr>
        <w:t xml:space="preserve">And space—­why, space is nothing</w:t>
      </w:r>
      <w:r>
        <w:rPr>
          <w:color w:val="000000"/>
          <w:sz w:val="24"/>
          <w:szCs w:val="24"/>
        </w:rPr>
        <w:br/>
        <w:t xml:space="preserve">  More than mere mode of thought,</w:t>
      </w:r>
      <w:r>
        <w:rPr>
          <w:color w:val="000000"/>
          <w:sz w:val="24"/>
          <w:szCs w:val="24"/>
        </w:rPr>
        <w:br/>
        <w:t xml:space="preserve">A sort of mental telescope</w:t>
      </w:r>
      <w:r>
        <w:rPr>
          <w:color w:val="000000"/>
          <w:sz w:val="24"/>
          <w:szCs w:val="24"/>
        </w:rPr>
        <w:br/>
        <w:t xml:space="preserve">  Our feeble minds have wrought.</w:t>
      </w:r>
    </w:p>
    <w:p>
      <w:pPr>
        <w:widowControl w:val="on"/>
        <w:pBdr/>
        <w:spacing w:before="240" w:after="240" w:line="240" w:lineRule="auto"/>
        <w:ind w:left="0" w:right="0"/>
        <w:jc w:val="left"/>
      </w:pPr>
      <w:r>
        <w:rPr>
          <w:color w:val="000000"/>
          <w:sz w:val="24"/>
          <w:szCs w:val="24"/>
        </w:rPr>
        <w:t xml:space="preserve">Well, if that’s true, Respected Sirs,</w:t>
      </w:r>
      <w:r>
        <w:rPr>
          <w:color w:val="000000"/>
          <w:sz w:val="24"/>
          <w:szCs w:val="24"/>
        </w:rPr>
        <w:br/>
        <w:t xml:space="preserve">  I’ll breakfast at my ease,</w:t>
      </w:r>
      <w:r>
        <w:rPr>
          <w:color w:val="000000"/>
          <w:sz w:val="24"/>
          <w:szCs w:val="24"/>
        </w:rPr>
        <w:br/>
        <w:t xml:space="preserve">And think myself in chapel</w:t>
      </w:r>
      <w:r>
        <w:rPr>
          <w:color w:val="000000"/>
          <w:sz w:val="24"/>
          <w:szCs w:val="24"/>
        </w:rPr>
        <w:br/>
        <w:t xml:space="preserve">  Just as often as you please.</w:t>
      </w:r>
    </w:p>
    <w:p>
      <w:pPr>
        <w:widowControl w:val="on"/>
        <w:pBdr/>
        <w:spacing w:before="240" w:after="240" w:line="240" w:lineRule="auto"/>
        <w:ind w:left="0" w:right="0"/>
        <w:jc w:val="left"/>
      </w:pPr>
      <w:r>
        <w:rPr>
          <w:color w:val="000000"/>
          <w:sz w:val="24"/>
          <w:szCs w:val="24"/>
        </w:rPr>
        <w:t xml:space="preserve">H. K. WEBSTER.</w:t>
      </w:r>
      <w:r>
        <w:rPr>
          <w:i/>
          <w:color w:val="000000"/>
          <w:sz w:val="24"/>
          <w:szCs w:val="24"/>
        </w:rPr>
        <w:br/>
        <w:t xml:space="preserve">Hamilton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 Answer.</w:t>
      </w:r>
    </w:p>
    <w:p>
      <w:pPr>
        <w:widowControl w:val="on"/>
        <w:pBdr/>
        <w:spacing w:before="240" w:after="240" w:line="240" w:lineRule="auto"/>
        <w:ind w:left="0" w:right="0"/>
        <w:jc w:val="left"/>
      </w:pPr>
      <w:r>
        <w:rPr>
          <w:color w:val="000000"/>
          <w:sz w:val="24"/>
          <w:szCs w:val="24"/>
        </w:rPr>
        <w:t xml:space="preserve">“Maud, take my heart!” cried Algernon. </w:t>
      </w:r>
      <w:r>
        <w:rPr>
          <w:color w:val="000000"/>
          <w:sz w:val="24"/>
          <w:szCs w:val="24"/>
        </w:rPr>
        <w:br/>
        <w:t xml:space="preserve">  (Maud goes to Barnard College.)</w:t>
      </w:r>
      <w:r>
        <w:rPr>
          <w:color w:val="000000"/>
          <w:sz w:val="24"/>
          <w:szCs w:val="24"/>
        </w:rPr>
        <w:br/>
        <w:t xml:space="preserve">She said, “You know I’m wedded to</w:t>
      </w:r>
      <w:r>
        <w:rPr>
          <w:color w:val="000000"/>
          <w:sz w:val="24"/>
          <w:szCs w:val="24"/>
        </w:rPr>
        <w:br/>
        <w:t xml:space="preserve">  A noble search for knowledge.</w:t>
      </w:r>
    </w:p>
    <w:p>
      <w:pPr>
        <w:widowControl w:val="on"/>
        <w:pBdr/>
        <w:spacing w:before="240" w:after="240" w:line="240" w:lineRule="auto"/>
        <w:ind w:left="0" w:right="0"/>
        <w:jc w:val="left"/>
      </w:pPr>
      <w:r>
        <w:rPr>
          <w:color w:val="000000"/>
          <w:sz w:val="24"/>
          <w:szCs w:val="24"/>
        </w:rPr>
        <w:t xml:space="preserve">“I cannot take your heart, Al, but—­”</w:t>
      </w:r>
      <w:r>
        <w:rPr>
          <w:color w:val="000000"/>
          <w:sz w:val="24"/>
          <w:szCs w:val="24"/>
        </w:rPr>
        <w:br/>
        <w:t xml:space="preserve">  He saw her eyes with pleasure beam—­</w:t>
      </w:r>
      <w:r>
        <w:rPr>
          <w:color w:val="000000"/>
          <w:sz w:val="24"/>
          <w:szCs w:val="24"/>
        </w:rPr>
        <w:br/>
        <w:t xml:space="preserve">“I’m much obliged.  You’ve given me</w:t>
      </w:r>
      <w:r>
        <w:rPr>
          <w:color w:val="000000"/>
          <w:sz w:val="24"/>
          <w:szCs w:val="24"/>
        </w:rPr>
        <w:br/>
        <w:t xml:space="preserve">  A subject for a daily theme.”</w:t>
      </w:r>
    </w:p>
    <w:p>
      <w:pPr>
        <w:widowControl w:val="on"/>
        <w:pBdr/>
        <w:spacing w:before="240" w:after="240" w:line="240" w:lineRule="auto"/>
        <w:ind w:left="0" w:right="0"/>
        <w:jc w:val="left"/>
      </w:pPr>
      <w:r>
        <w:rPr>
          <w:color w:val="000000"/>
          <w:sz w:val="24"/>
          <w:szCs w:val="24"/>
        </w:rPr>
        <w:t xml:space="preserve">C.H.</w:t>
      </w:r>
      <w:r>
        <w:rPr>
          <w:i/>
          <w:color w:val="000000"/>
          <w:sz w:val="24"/>
          <w:szCs w:val="24"/>
        </w:rPr>
        <w:br/>
        <w:t xml:space="preserve">Columbia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"Give Me the Town."</w:t>
      </w:r>
    </w:p>
    <w:p>
      <w:pPr>
        <w:widowControl w:val="on"/>
        <w:pBdr/>
        <w:spacing w:before="240" w:after="240" w:line="240" w:lineRule="auto"/>
        <w:ind w:left="0" w:right="0"/>
        <w:jc w:val="left"/>
      </w:pPr>
      <w:r>
        <w:rPr>
          <w:color w:val="000000"/>
          <w:sz w:val="24"/>
          <w:szCs w:val="24"/>
        </w:rPr>
        <w:t xml:space="preserve">Give me the town; let others go</w:t>
      </w:r>
      <w:r>
        <w:rPr>
          <w:color w:val="000000"/>
          <w:sz w:val="24"/>
          <w:szCs w:val="24"/>
        </w:rPr>
        <w:br/>
        <w:t xml:space="preserve">Where babbling streams of water flow,</w:t>
      </w:r>
      <w:r>
        <w:rPr>
          <w:color w:val="000000"/>
          <w:sz w:val="24"/>
          <w:szCs w:val="24"/>
        </w:rPr>
        <w:br/>
        <w:t xml:space="preserve">  Where soars the lark on daring wing</w:t>
      </w:r>
      <w:r>
        <w:rPr>
          <w:color w:val="000000"/>
          <w:sz w:val="24"/>
          <w:szCs w:val="24"/>
        </w:rPr>
        <w:br/>
        <w:t xml:space="preserve">  (I’d rather hear De Reszke sing),</w:t>
      </w:r>
      <w:r>
        <w:rPr>
          <w:color w:val="000000"/>
          <w:sz w:val="24"/>
          <w:szCs w:val="24"/>
        </w:rPr>
        <w:br/>
        <w:t xml:space="preserve">And where sweet-scented breezes blow.</w:t>
      </w:r>
    </w:p>
    <w:p>
      <w:pPr>
        <w:widowControl w:val="on"/>
        <w:pBdr/>
        <w:spacing w:before="240" w:after="240" w:line="240" w:lineRule="auto"/>
        <w:ind w:left="0" w:right="0"/>
        <w:jc w:val="left"/>
      </w:pPr>
      <w:r>
        <w:rPr>
          <w:color w:val="000000"/>
          <w:sz w:val="24"/>
          <w:szCs w:val="24"/>
        </w:rPr>
        <w:t xml:space="preserve">I love to be where, to and fro,</w:t>
      </w:r>
      <w:r>
        <w:rPr>
          <w:color w:val="000000"/>
          <w:sz w:val="24"/>
          <w:szCs w:val="24"/>
        </w:rPr>
        <w:br/>
        <w:t xml:space="preserve">Weary or eager, fast or slow,</w:t>
      </w:r>
      <w:r>
        <w:rPr>
          <w:color w:val="000000"/>
          <w:sz w:val="24"/>
          <w:szCs w:val="24"/>
        </w:rPr>
        <w:br/>
        <w:t xml:space="preserve">  The </w:t>
      </w:r>
      <w:r>
        <w:rPr>
          <w:i/>
          <w:color w:val="000000"/>
          <w:sz w:val="24"/>
          <w:szCs w:val="24"/>
        </w:rPr>
        <w:t xml:space="preserve">human</w:t>
      </w:r>
      <w:r>
        <w:rPr>
          <w:color w:val="000000"/>
          <w:sz w:val="24"/>
          <w:szCs w:val="24"/>
        </w:rPr>
        <w:t xml:space="preserve"> tide is eddying;</w:t>
      </w:r>
      <w:r>
        <w:rPr>
          <w:color w:val="000000"/>
          <w:sz w:val="24"/>
          <w:szCs w:val="24"/>
        </w:rPr>
        <w:br/>
        <w:t xml:space="preserve">      Give me the town.</w:t>
      </w:r>
    </w:p>
    <w:p>
      <w:pPr>
        <w:widowControl w:val="on"/>
        <w:pBdr/>
        <w:spacing w:before="240" w:after="240" w:line="240" w:lineRule="auto"/>
        <w:ind w:left="0" w:right="0"/>
        <w:jc w:val="left"/>
      </w:pPr>
      <w:r>
        <w:rPr>
          <w:color w:val="000000"/>
          <w:sz w:val="24"/>
          <w:szCs w:val="24"/>
        </w:rPr>
        <w:t xml:space="preserve">The balls, the theatres, the row,</w:t>
      </w:r>
      <w:r>
        <w:rPr>
          <w:color w:val="000000"/>
          <w:sz w:val="24"/>
          <w:szCs w:val="24"/>
        </w:rPr>
        <w:br/>
        <w:t xml:space="preserve">Who would not find amusement so? </w:t>
      </w:r>
      <w:r>
        <w:rPr>
          <w:color w:val="000000"/>
          <w:sz w:val="24"/>
          <w:szCs w:val="24"/>
        </w:rPr>
        <w:br/>
        <w:t xml:space="preserve">  Here’s where a man can have his fling,</w:t>
      </w:r>
      <w:r>
        <w:rPr>
          <w:color w:val="000000"/>
          <w:sz w:val="24"/>
          <w:szCs w:val="24"/>
        </w:rPr>
        <w:br/>
        <w:t xml:space="preserve">  Can drink the dregs of—­everything. </w:t>
      </w:r>
      <w:r>
        <w:rPr>
          <w:color w:val="000000"/>
          <w:sz w:val="24"/>
          <w:szCs w:val="24"/>
        </w:rPr>
        <w:br/>
        <w:t xml:space="preserve">Would you change this for Surrey?  Oh,</w:t>
      </w:r>
      <w:r>
        <w:rPr>
          <w:color w:val="000000"/>
          <w:sz w:val="24"/>
          <w:szCs w:val="24"/>
        </w:rPr>
        <w:br/>
        <w:t xml:space="preserve">      Give me the town.</w:t>
      </w:r>
    </w:p>
    <w:p>
      <w:pPr>
        <w:widowControl w:val="on"/>
        <w:pBdr/>
        <w:spacing w:before="240" w:after="240" w:line="240" w:lineRule="auto"/>
        <w:ind w:left="0" w:right="0"/>
        <w:jc w:val="left"/>
      </w:pPr>
      <w:r>
        <w:rPr>
          <w:color w:val="000000"/>
          <w:sz w:val="24"/>
          <w:szCs w:val="24"/>
        </w:rPr>
        <w:t xml:space="preserve">MARY HELEN RITCHIE.</w:t>
      </w:r>
      <w:r>
        <w:rPr>
          <w:i/>
          <w:color w:val="000000"/>
          <w:sz w:val="24"/>
          <w:szCs w:val="24"/>
        </w:rPr>
        <w:br/>
        <w:t xml:space="preserve">Bryn Mawr Lantern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BRYN MAWR GIRL.]</w:t>
      </w:r>
    </w:p>
    <w:p>
      <w:pPr>
        <w:widowControl w:val="on"/>
        <w:pBdr/>
        <w:spacing w:before="240" w:after="240" w:line="240" w:lineRule="auto"/>
        <w:ind w:left="0" w:right="0"/>
        <w:jc w:val="left"/>
      </w:pPr>
      <w:r>
        <w:rPr>
          <w:i/>
          <w:color w:val="000000"/>
          <w:sz w:val="24"/>
          <w:szCs w:val="24"/>
        </w:rPr>
        <w:t xml:space="preserve">I Flunked To-Day.</w:t>
      </w:r>
    </w:p>
    <w:p>
      <w:pPr>
        <w:widowControl w:val="on"/>
        <w:pBdr/>
        <w:spacing w:before="240" w:after="240" w:line="240" w:lineRule="auto"/>
        <w:ind w:left="0" w:right="0"/>
        <w:jc w:val="left"/>
      </w:pPr>
      <w:r>
        <w:rPr>
          <w:color w:val="000000"/>
          <w:sz w:val="24"/>
          <w:szCs w:val="24"/>
        </w:rPr>
        <w:t xml:space="preserve">I flunked to-day.  “I’m not prepared,”</w:t>
      </w:r>
      <w:r>
        <w:rPr>
          <w:color w:val="000000"/>
          <w:sz w:val="24"/>
          <w:szCs w:val="24"/>
        </w:rPr>
        <w:br/>
        <w:t xml:space="preserve">Was all I said.  Still less I cared. </w:t>
      </w:r>
      <w:r>
        <w:rPr>
          <w:color w:val="000000"/>
          <w:sz w:val="24"/>
          <w:szCs w:val="24"/>
        </w:rPr>
        <w:br/>
        <w:t xml:space="preserve">  No more I strive the depths to try,</w:t>
      </w:r>
      <w:r>
        <w:rPr>
          <w:color w:val="000000"/>
          <w:sz w:val="24"/>
          <w:szCs w:val="24"/>
        </w:rPr>
        <w:br/>
        <w:t xml:space="preserve">  Or drink the fount of wisdom dry;</w:t>
      </w:r>
      <w:r>
        <w:rPr>
          <w:color w:val="000000"/>
          <w:sz w:val="24"/>
          <w:szCs w:val="24"/>
        </w:rPr>
        <w:br/>
        <w:t xml:space="preserve">Yet once at learning’s court I fared;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with the best my work compared;</w:t>
      </w:r>
      <w:r>
        <w:rPr>
          <w:color w:val="000000"/>
          <w:sz w:val="24"/>
          <w:szCs w:val="24"/>
        </w:rPr>
        <w:br/>
        <w:t xml:space="preserve">My weary brain was never spared. </w:t>
      </w:r>
      <w:r>
        <w:rPr>
          <w:color w:val="000000"/>
          <w:sz w:val="24"/>
          <w:szCs w:val="24"/>
        </w:rPr>
        <w:br/>
        <w:t xml:space="preserve">  But now,—­some one could tell you why</w:t>
      </w:r>
      <w:r>
        <w:rPr>
          <w:color w:val="000000"/>
          <w:sz w:val="24"/>
          <w:szCs w:val="24"/>
        </w:rPr>
        <w:br/>
        <w:t xml:space="preserve">        I flunked to-day.</w:t>
      </w:r>
    </w:p>
    <w:p>
      <w:pPr>
        <w:widowControl w:val="on"/>
        <w:pBdr/>
        <w:spacing w:before="240" w:after="240" w:line="240" w:lineRule="auto"/>
        <w:ind w:left="0" w:right="0"/>
        <w:jc w:val="left"/>
      </w:pPr>
      <w:r>
        <w:rPr>
          <w:color w:val="000000"/>
          <w:sz w:val="24"/>
          <w:szCs w:val="24"/>
        </w:rPr>
        <w:t xml:space="preserve">As once to college I repaired,</w:t>
      </w:r>
      <w:r>
        <w:rPr>
          <w:color w:val="000000"/>
          <w:sz w:val="24"/>
          <w:szCs w:val="24"/>
        </w:rPr>
        <w:br/>
        <w:t xml:space="preserve">A half-veiled glance my heart ensnared. </w:t>
      </w:r>
      <w:r>
        <w:rPr>
          <w:color w:val="000000"/>
          <w:sz w:val="24"/>
          <w:szCs w:val="24"/>
        </w:rPr>
        <w:br/>
        <w:t xml:space="preserve">  I felt my love (for knowledge) die;</w:t>
      </w:r>
      <w:r>
        <w:rPr>
          <w:color w:val="000000"/>
          <w:sz w:val="24"/>
          <w:szCs w:val="24"/>
        </w:rPr>
        <w:br/>
        <w:t xml:space="preserve">  And thus it was without a sigh</w:t>
      </w:r>
      <w:r>
        <w:rPr>
          <w:color w:val="000000"/>
          <w:sz w:val="24"/>
          <w:szCs w:val="24"/>
        </w:rPr>
        <w:br/>
        <w:t xml:space="preserve">        I flunked to-day.</w:t>
      </w:r>
    </w:p>
    <w:p>
      <w:pPr>
        <w:widowControl w:val="on"/>
        <w:pBdr/>
        <w:spacing w:before="240" w:after="240" w:line="240" w:lineRule="auto"/>
        <w:ind w:left="0" w:right="0"/>
        <w:jc w:val="left"/>
      </w:pPr>
      <w:r>
        <w:rPr>
          <w:color w:val="000000"/>
          <w:sz w:val="24"/>
          <w:szCs w:val="24"/>
        </w:rPr>
        <w:t xml:space="preserve">ALBERT PAYSON TERHUNE.</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Ring from the Rim of the Glass, Boys.</w:t>
      </w:r>
    </w:p>
    <w:p>
      <w:pPr>
        <w:widowControl w:val="on"/>
        <w:pBdr/>
        <w:spacing w:before="240" w:after="240" w:line="240" w:lineRule="auto"/>
        <w:ind w:left="0" w:right="0"/>
        <w:jc w:val="left"/>
      </w:pPr>
      <w:r>
        <w:rPr>
          <w:color w:val="000000"/>
          <w:sz w:val="24"/>
          <w:szCs w:val="24"/>
        </w:rPr>
        <w:t xml:space="preserve">Ring from the rim of the glass, boys,</w:t>
      </w:r>
      <w:r>
        <w:rPr>
          <w:color w:val="000000"/>
          <w:sz w:val="24"/>
          <w:szCs w:val="24"/>
        </w:rPr>
        <w:br/>
        <w:t xml:space="preserve">  Ripples of tinkling tones;</w:t>
      </w:r>
      <w:r>
        <w:rPr>
          <w:color w:val="000000"/>
          <w:sz w:val="24"/>
          <w:szCs w:val="24"/>
        </w:rPr>
        <w:br/>
        <w:t xml:space="preserve">Drink to the heyday of youth, boys,</w:t>
      </w:r>
      <w:r>
        <w:rPr>
          <w:color w:val="000000"/>
          <w:sz w:val="24"/>
          <w:szCs w:val="24"/>
        </w:rPr>
        <w:br/>
        <w:t xml:space="preserve">  Mindless of after-moans.</w:t>
      </w:r>
    </w:p>
    <w:p>
      <w:pPr>
        <w:widowControl w:val="on"/>
        <w:pBdr/>
        <w:spacing w:before="240" w:after="240" w:line="240" w:lineRule="auto"/>
        <w:ind w:left="0" w:right="0"/>
        <w:jc w:val="left"/>
      </w:pPr>
      <w:r>
        <w:rPr>
          <w:color w:val="000000"/>
          <w:sz w:val="24"/>
          <w:szCs w:val="24"/>
        </w:rPr>
        <w:t xml:space="preserve">Over the rim of the glass, boys,</w:t>
      </w:r>
      <w:r>
        <w:rPr>
          <w:color w:val="000000"/>
          <w:sz w:val="24"/>
          <w:szCs w:val="24"/>
        </w:rPr>
        <w:br/>
        <w:t xml:space="preserve">  Gaze into eyes that are bright. </w:t>
      </w:r>
      <w:r>
        <w:rPr>
          <w:color w:val="000000"/>
          <w:sz w:val="24"/>
          <w:szCs w:val="24"/>
        </w:rPr>
        <w:br/>
        <w:t xml:space="preserve">Drink with each sip of the wine, boys,</w:t>
      </w:r>
      <w:r>
        <w:rPr>
          <w:color w:val="000000"/>
          <w:sz w:val="24"/>
          <w:szCs w:val="24"/>
        </w:rPr>
        <w:br/>
        <w:t xml:space="preserve">  Passionate gleams of delight.</w:t>
      </w:r>
    </w:p>
    <w:p>
      <w:pPr>
        <w:widowControl w:val="on"/>
        <w:pBdr/>
        <w:spacing w:before="240" w:after="240" w:line="240" w:lineRule="auto"/>
        <w:ind w:left="0" w:right="0"/>
        <w:jc w:val="left"/>
      </w:pPr>
      <w:r>
        <w:rPr>
          <w:color w:val="000000"/>
          <w:sz w:val="24"/>
          <w:szCs w:val="24"/>
        </w:rPr>
        <w:t xml:space="preserve">Sing to the rim of the glass, boys,</w:t>
      </w:r>
      <w:r>
        <w:rPr>
          <w:color w:val="000000"/>
          <w:sz w:val="24"/>
          <w:szCs w:val="24"/>
        </w:rPr>
        <w:br/>
        <w:t xml:space="preserve">  Chorus wherever we roam. </w:t>
      </w:r>
      <w:r>
        <w:rPr>
          <w:color w:val="000000"/>
          <w:sz w:val="24"/>
          <w:szCs w:val="24"/>
        </w:rPr>
        <w:br/>
        <w:t xml:space="preserve">Drink in its sparkling-eyed depths, boys,</w:t>
      </w:r>
      <w:r>
        <w:rPr>
          <w:color w:val="000000"/>
          <w:sz w:val="24"/>
          <w:szCs w:val="24"/>
        </w:rPr>
        <w:br/>
        <w:t xml:space="preserve">  A love as light as its foam.</w:t>
      </w:r>
    </w:p>
    <w:p>
      <w:pPr>
        <w:widowControl w:val="on"/>
        <w:pBdr/>
        <w:spacing w:before="240" w:after="240" w:line="240" w:lineRule="auto"/>
        <w:ind w:left="0" w:right="0"/>
        <w:jc w:val="left"/>
      </w:pPr>
      <w:r>
        <w:rPr>
          <w:color w:val="000000"/>
          <w:sz w:val="24"/>
          <w:szCs w:val="24"/>
        </w:rPr>
        <w:t xml:space="preserve">Kiss the rim of the glass, boys,</w:t>
      </w:r>
      <w:r>
        <w:rPr>
          <w:color w:val="000000"/>
          <w:sz w:val="24"/>
          <w:szCs w:val="24"/>
        </w:rPr>
        <w:br/>
        <w:t xml:space="preserve">  Blind to its siren-gleam. </w:t>
      </w:r>
      <w:r>
        <w:rPr>
          <w:color w:val="000000"/>
          <w:sz w:val="24"/>
          <w:szCs w:val="24"/>
        </w:rPr>
        <w:br/>
        <w:t xml:space="preserve">Drink in its shading depths, boys,</w:t>
      </w:r>
      <w:r>
        <w:rPr>
          <w:color w:val="000000"/>
          <w:sz w:val="24"/>
          <w:szCs w:val="24"/>
        </w:rPr>
        <w:br/>
        <w:t xml:space="preserve">  The wav’ring forms of a dream.</w:t>
      </w:r>
    </w:p>
    <w:p>
      <w:pPr>
        <w:widowControl w:val="on"/>
        <w:pBdr/>
        <w:spacing w:before="240" w:after="240" w:line="240" w:lineRule="auto"/>
        <w:ind w:left="0" w:right="0"/>
        <w:jc w:val="left"/>
      </w:pPr>
      <w:r>
        <w:rPr>
          <w:color w:val="000000"/>
          <w:sz w:val="24"/>
          <w:szCs w:val="24"/>
        </w:rPr>
        <w:t xml:space="preserve">Then ring from the rim of the glass, boys,</w:t>
      </w:r>
      <w:r>
        <w:rPr>
          <w:color w:val="000000"/>
          <w:sz w:val="24"/>
          <w:szCs w:val="24"/>
        </w:rPr>
        <w:br/>
        <w:t xml:space="preserve">  Ripples of tinkling tones. </w:t>
      </w:r>
      <w:r>
        <w:rPr>
          <w:color w:val="000000"/>
          <w:sz w:val="24"/>
          <w:szCs w:val="24"/>
        </w:rPr>
        <w:br/>
        <w:t xml:space="preserve">Drink to the heyday of youth, boys,</w:t>
      </w:r>
      <w:r>
        <w:rPr>
          <w:color w:val="000000"/>
          <w:sz w:val="24"/>
          <w:szCs w:val="24"/>
        </w:rPr>
        <w:br/>
        <w:t xml:space="preserve">  Mindless of after-moans.</w:t>
      </w:r>
    </w:p>
    <w:p>
      <w:pPr>
        <w:widowControl w:val="on"/>
        <w:pBdr/>
        <w:spacing w:before="240" w:after="240" w:line="240" w:lineRule="auto"/>
        <w:ind w:left="0" w:right="0"/>
        <w:jc w:val="left"/>
      </w:pPr>
      <w:r>
        <w:rPr>
          <w:color w:val="000000"/>
          <w:sz w:val="24"/>
          <w:szCs w:val="24"/>
        </w:rPr>
        <w:t xml:space="preserve">JOHN CLINTON ANTHONY.</w:t>
      </w:r>
      <w:r>
        <w:rPr>
          <w:i/>
          <w:color w:val="000000"/>
          <w:sz w:val="24"/>
          <w:szCs w:val="24"/>
        </w:rPr>
        <w:br/>
        <w:t xml:space="preserve">Brown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Comforting Reflections of a Nonentity.</w:t>
      </w:r>
    </w:p>
    <w:p>
      <w:pPr>
        <w:widowControl w:val="on"/>
        <w:pBdr/>
        <w:spacing w:before="240" w:after="240" w:line="240" w:lineRule="auto"/>
        <w:ind w:left="0" w:right="0"/>
        <w:jc w:val="left"/>
      </w:pPr>
      <w:r>
        <w:rPr>
          <w:color w:val="000000"/>
          <w:sz w:val="24"/>
          <w:szCs w:val="24"/>
        </w:rPr>
        <w:t xml:space="preserve">I cannot boast of learning deep,</w:t>
      </w:r>
      <w:r>
        <w:rPr>
          <w:color w:val="000000"/>
          <w:sz w:val="24"/>
          <w:szCs w:val="24"/>
        </w:rPr>
        <w:br/>
        <w:t xml:space="preserve">  Nor can I much to art aspire;</w:t>
      </w:r>
      <w:r>
        <w:rPr>
          <w:color w:val="000000"/>
          <w:sz w:val="24"/>
          <w:szCs w:val="24"/>
        </w:rPr>
        <w:br/>
        <w:t xml:space="preserve">My poetry loses me no sleep,</w:t>
      </w:r>
      <w:r>
        <w:rPr>
          <w:color w:val="000000"/>
          <w:sz w:val="24"/>
          <w:szCs w:val="24"/>
        </w:rPr>
        <w:br/>
        <w:t xml:space="preserve">  Nor oratory’s burning fire.</w:t>
      </w:r>
    </w:p>
    <w:p>
      <w:pPr>
        <w:widowControl w:val="on"/>
        <w:pBdr/>
        <w:spacing w:before="240" w:after="240" w:line="240" w:lineRule="auto"/>
        <w:ind w:left="0" w:right="0"/>
        <w:jc w:val="left"/>
      </w:pPr>
      <w:r>
        <w:rPr>
          <w:color w:val="000000"/>
          <w:sz w:val="24"/>
          <w:szCs w:val="24"/>
        </w:rPr>
        <w:t xml:space="preserve">I do not row upon the crew,</w:t>
      </w:r>
      <w:r>
        <w:rPr>
          <w:color w:val="000000"/>
          <w:sz w:val="24"/>
          <w:szCs w:val="24"/>
        </w:rPr>
        <w:br/>
        <w:t xml:space="preserve">  Nor on th’eleven glory win;</w:t>
      </w:r>
      <w:r>
        <w:rPr>
          <w:color w:val="000000"/>
          <w:sz w:val="24"/>
          <w:szCs w:val="24"/>
        </w:rPr>
        <w:br/>
        <w:t xml:space="preserve">I am not of the chosen few</w:t>
      </w:r>
      <w:r>
        <w:rPr>
          <w:color w:val="000000"/>
          <w:sz w:val="24"/>
          <w:szCs w:val="24"/>
        </w:rPr>
        <w:br/>
        <w:t xml:space="preserve">  Who sing or play the mandolin.</w:t>
      </w:r>
    </w:p>
    <w:p>
      <w:pPr>
        <w:widowControl w:val="on"/>
        <w:pBdr/>
        <w:spacing w:before="240" w:after="240" w:line="240" w:lineRule="auto"/>
        <w:ind w:left="0" w:right="0"/>
        <w:jc w:val="left"/>
      </w:pPr>
      <w:r>
        <w:rPr>
          <w:color w:val="000000"/>
          <w:sz w:val="24"/>
          <w:szCs w:val="24"/>
        </w:rPr>
        <w:t xml:space="preserve">I am not any social star,</w:t>
      </w:r>
      <w:r>
        <w:rPr>
          <w:color w:val="000000"/>
          <w:sz w:val="24"/>
          <w:szCs w:val="24"/>
        </w:rPr>
        <w:br/>
        <w:t xml:space="preserve">  But then—­within my certain knowledge,</w:t>
      </w:r>
      <w:r>
        <w:rPr>
          <w:color w:val="000000"/>
          <w:sz w:val="24"/>
          <w:szCs w:val="24"/>
        </w:rPr>
        <w:br/>
        <w:t xml:space="preserve">Like me, unknown to fame, there are</w:t>
      </w:r>
      <w:r>
        <w:rPr>
          <w:color w:val="000000"/>
          <w:sz w:val="24"/>
          <w:szCs w:val="24"/>
        </w:rPr>
        <w:br/>
        <w:t xml:space="preserve">  Some fifteen hundred men in college.</w:t>
      </w:r>
    </w:p>
    <w:p>
      <w:pPr>
        <w:widowControl w:val="on"/>
        <w:pBdr/>
        <w:spacing w:before="240" w:after="240" w:line="240" w:lineRule="auto"/>
        <w:ind w:left="0" w:right="0"/>
        <w:jc w:val="left"/>
      </w:pPr>
      <w:r>
        <w:rPr>
          <w:color w:val="000000"/>
          <w:sz w:val="24"/>
          <w:szCs w:val="24"/>
        </w:rPr>
        <w:t xml:space="preserve">S.M.  WILLIAMS.</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Witherspoon was President.</w:t>
      </w:r>
    </w:p>
    <w:p>
      <w:pPr>
        <w:widowControl w:val="on"/>
        <w:pBdr/>
        <w:spacing w:before="240" w:after="240" w:line="240" w:lineRule="auto"/>
        <w:ind w:left="0" w:right="0"/>
        <w:jc w:val="left"/>
      </w:pPr>
      <w:r>
        <w:rPr>
          <w:color w:val="000000"/>
          <w:sz w:val="24"/>
          <w:szCs w:val="24"/>
        </w:rPr>
        <w:t xml:space="preserve">Their manners had a formal cast</w:t>
      </w:r>
      <w:r>
        <w:rPr>
          <w:color w:val="000000"/>
          <w:sz w:val="24"/>
          <w:szCs w:val="24"/>
        </w:rPr>
        <w:br/>
        <w:t xml:space="preserve">  A century or more ago,</w:t>
      </w:r>
      <w:r>
        <w:rPr>
          <w:color w:val="000000"/>
          <w:sz w:val="24"/>
          <w:szCs w:val="24"/>
        </w:rPr>
        <w:br/>
        <w:t xml:space="preserve">Their bow was suited, as they passed</w:t>
      </w:r>
      <w:r>
        <w:rPr>
          <w:color w:val="000000"/>
          <w:sz w:val="24"/>
          <w:szCs w:val="24"/>
        </w:rPr>
        <w:br/>
        <w:t xml:space="preserve">  To place in Academic row. </w:t>
      </w:r>
      <w:r>
        <w:rPr>
          <w:color w:val="000000"/>
          <w:sz w:val="24"/>
          <w:szCs w:val="24"/>
        </w:rPr>
        <w:br/>
        <w:t xml:space="preserve">  With “honored sir” and “humbly so,”</w:t>
      </w:r>
      <w:r>
        <w:rPr>
          <w:color w:val="000000"/>
          <w:sz w:val="24"/>
          <w:szCs w:val="24"/>
        </w:rPr>
        <w:br/>
        <w:t xml:space="preserve">Their speech was truly reverent—­</w:t>
      </w:r>
      <w:r>
        <w:rPr>
          <w:color w:val="000000"/>
          <w:sz w:val="24"/>
          <w:szCs w:val="24"/>
        </w:rPr>
        <w:br/>
        <w:t xml:space="preserve">  True learning did true grace bestow,</w:t>
      </w:r>
      <w:r>
        <w:rPr>
          <w:color w:val="000000"/>
          <w:sz w:val="24"/>
          <w:szCs w:val="24"/>
        </w:rPr>
        <w:br/>
        <w:t xml:space="preserve">When Witherspoon was president.</w:t>
      </w:r>
    </w:p>
    <w:p>
      <w:pPr>
        <w:widowControl w:val="on"/>
        <w:pBdr/>
        <w:spacing w:before="240" w:after="240" w:line="240" w:lineRule="auto"/>
        <w:ind w:left="0" w:right="0"/>
        <w:jc w:val="left"/>
      </w:pPr>
      <w:r>
        <w:rPr>
          <w:color w:val="000000"/>
          <w:sz w:val="24"/>
          <w:szCs w:val="24"/>
        </w:rPr>
        <w:t xml:space="preserve">The clothes they wore would now be classed</w:t>
      </w:r>
      <w:r>
        <w:rPr>
          <w:color w:val="000000"/>
          <w:sz w:val="24"/>
          <w:szCs w:val="24"/>
        </w:rPr>
        <w:br/>
        <w:t xml:space="preserve">  At best as but a curio,</w:t>
      </w:r>
      <w:r>
        <w:rPr>
          <w:color w:val="000000"/>
          <w:sz w:val="24"/>
          <w:szCs w:val="24"/>
        </w:rPr>
        <w:br/>
        <w:t xml:space="preserve">Huge buckles held their slippers fast—­</w:t>
      </w:r>
      <w:r>
        <w:rPr>
          <w:color w:val="000000"/>
          <w:sz w:val="24"/>
          <w:szCs w:val="24"/>
        </w:rPr>
        <w:br/>
        <w:t xml:space="preserve">  Low cut and pointed at the toe. </w:t>
      </w:r>
      <w:r>
        <w:rPr>
          <w:color w:val="000000"/>
          <w:sz w:val="24"/>
          <w:szCs w:val="24"/>
        </w:rPr>
        <w:br/>
        <w:t xml:space="preserve">  Gray powdered hair, small-clothes below,</w:t>
      </w:r>
      <w:r>
        <w:rPr>
          <w:color w:val="000000"/>
          <w:sz w:val="24"/>
          <w:szCs w:val="24"/>
        </w:rPr>
        <w:br/>
        <w:t xml:space="preserve">A long blue coat fresh splendor lent—­</w:t>
      </w:r>
      <w:r>
        <w:rPr>
          <w:color w:val="000000"/>
          <w:sz w:val="24"/>
          <w:szCs w:val="24"/>
        </w:rPr>
        <w:br/>
        <w:t xml:space="preserve">  In sooth they made a goodly show</w:t>
      </w:r>
      <w:r>
        <w:rPr>
          <w:color w:val="000000"/>
          <w:sz w:val="24"/>
          <w:szCs w:val="24"/>
        </w:rPr>
        <w:br/>
        <w:t xml:space="preserve">When Witherspoon was president.</w:t>
      </w:r>
    </w:p>
    <w:p>
      <w:pPr>
        <w:widowControl w:val="on"/>
        <w:pBdr/>
        <w:spacing w:before="240" w:after="240" w:line="240" w:lineRule="auto"/>
        <w:ind w:left="0" w:right="0"/>
        <w:jc w:val="left"/>
      </w:pPr>
      <w:r>
        <w:rPr>
          <w:color w:val="000000"/>
          <w:sz w:val="24"/>
          <w:szCs w:val="24"/>
        </w:rPr>
        <w:t xml:space="preserve">But when the trumpet’s warring blast</w:t>
      </w:r>
      <w:r>
        <w:rPr>
          <w:color w:val="000000"/>
          <w:sz w:val="24"/>
          <w:szCs w:val="24"/>
        </w:rPr>
        <w:br/>
        <w:t xml:space="preserve">  Had knelled the fate that tyrants know,</w:t>
      </w:r>
      <w:r>
        <w:rPr>
          <w:color w:val="000000"/>
          <w:sz w:val="24"/>
          <w:szCs w:val="24"/>
        </w:rPr>
        <w:br/>
        <w:t xml:space="preserve">They proved no laggards at the last,</w:t>
      </w:r>
      <w:r>
        <w:rPr>
          <w:color w:val="000000"/>
          <w:sz w:val="24"/>
          <w:szCs w:val="24"/>
        </w:rPr>
        <w:br/>
        <w:t xml:space="preserve">  And sprang to meet their country’s foe. </w:t>
      </w:r>
      <w:r>
        <w:rPr>
          <w:color w:val="000000"/>
          <w:sz w:val="24"/>
          <w:szCs w:val="24"/>
        </w:rPr>
        <w:br/>
        <w:t xml:space="preserve">  Their master’s words undying glow—­</w:t>
      </w:r>
      <w:r>
        <w:rPr>
          <w:color w:val="000000"/>
          <w:sz w:val="24"/>
          <w:szCs w:val="24"/>
        </w:rPr>
        <w:br/>
        <w:t xml:space="preserve">“To slavery there’s no consent,</w:t>
      </w:r>
      <w:r>
        <w:rPr>
          <w:color w:val="000000"/>
          <w:sz w:val="24"/>
          <w:szCs w:val="24"/>
        </w:rPr>
        <w:br/>
        <w:t xml:space="preserve">  My fame, my life is on the throw—­”</w:t>
      </w:r>
      <w:r>
        <w:rPr>
          <w:color w:val="000000"/>
          <w:sz w:val="24"/>
          <w:szCs w:val="24"/>
        </w:rPr>
        <w:br/>
        <w:t xml:space="preserve">When Witherspoon was president.</w:t>
      </w:r>
    </w:p>
    <w:p>
      <w:pPr>
        <w:widowControl w:val="on"/>
        <w:pBdr/>
        <w:spacing w:before="240" w:after="240" w:line="240" w:lineRule="auto"/>
        <w:ind w:left="0" w:right="0"/>
        <w:jc w:val="left"/>
      </w:pPr>
      <w:r>
        <w:rPr>
          <w:color w:val="000000"/>
          <w:sz w:val="24"/>
          <w:szCs w:val="24"/>
        </w:rPr>
        <w:t xml:space="preserve">  Aye, manners, customs, clothes may flow,</w:t>
      </w:r>
      <w:r>
        <w:rPr>
          <w:color w:val="000000"/>
          <w:sz w:val="24"/>
          <w:szCs w:val="24"/>
        </w:rPr>
        <w:br/>
        <w:t xml:space="preserve">Unchanging is such sentiment—­</w:t>
      </w:r>
      <w:r>
        <w:rPr>
          <w:color w:val="000000"/>
          <w:sz w:val="24"/>
          <w:szCs w:val="24"/>
        </w:rPr>
        <w:br/>
        <w:t xml:space="preserve">  We would have done as they, I trow,</w:t>
      </w:r>
      <w:r>
        <w:rPr>
          <w:color w:val="000000"/>
          <w:sz w:val="24"/>
          <w:szCs w:val="24"/>
        </w:rPr>
        <w:br/>
        <w:t xml:space="preserve">When Witherspoon was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DAVID POTTER.</w:t>
      </w:r>
      <w:r>
        <w:rPr>
          <w:i/>
          <w:color w:val="000000"/>
          <w:sz w:val="24"/>
          <w:szCs w:val="24"/>
        </w:rPr>
        <w:br/>
        <w:t xml:space="preserve">Nassau Literary Monthly.</w:t>
      </w:r>
    </w:p>
    <w:p>
      <w:pPr>
        <w:widowControl w:val="on"/>
        <w:pBdr/>
        <w:spacing w:before="240" w:after="240" w:line="240" w:lineRule="auto"/>
        <w:ind w:left="0" w:right="0"/>
        <w:jc w:val="left"/>
      </w:pPr>
      <w:r>
        <w:rPr>
          <w:i/>
          <w:color w:val="000000"/>
          <w:sz w:val="24"/>
          <w:szCs w:val="24"/>
        </w:rPr>
        <w:t xml:space="preserve">My Pipe is Out.</w:t>
      </w:r>
    </w:p>
    <w:p>
      <w:pPr>
        <w:widowControl w:val="on"/>
        <w:pBdr/>
        <w:spacing w:before="240" w:after="240" w:line="240" w:lineRule="auto"/>
        <w:ind w:left="0" w:right="0"/>
        <w:jc w:val="left"/>
      </w:pPr>
      <w:r>
        <w:rPr>
          <w:color w:val="000000"/>
          <w:sz w:val="24"/>
          <w:szCs w:val="24"/>
        </w:rPr>
        <w:t xml:space="preserve">My pipe is out; the hour is late,</w:t>
      </w:r>
      <w:r>
        <w:rPr>
          <w:color w:val="000000"/>
          <w:sz w:val="24"/>
          <w:szCs w:val="24"/>
        </w:rPr>
        <w:br/>
        <w:t xml:space="preserve">And sitting lonely by the grate</w:t>
      </w:r>
      <w:r>
        <w:rPr>
          <w:color w:val="000000"/>
          <w:sz w:val="24"/>
          <w:szCs w:val="24"/>
        </w:rPr>
        <w:br/>
        <w:t xml:space="preserve">  Sweet thoughts that led their circling train</w:t>
      </w:r>
      <w:r>
        <w:rPr>
          <w:color w:val="000000"/>
          <w:sz w:val="24"/>
          <w:szCs w:val="24"/>
        </w:rPr>
        <w:br/>
        <w:t xml:space="preserve">  In puffs cerulean ’round my brain</w:t>
      </w:r>
      <w:r>
        <w:rPr>
          <w:color w:val="000000"/>
          <w:sz w:val="24"/>
          <w:szCs w:val="24"/>
        </w:rPr>
        <w:br/>
        <w:t xml:space="preserve">Have flown, and left me to my fate.</w:t>
      </w:r>
    </w:p>
    <w:p>
      <w:pPr>
        <w:widowControl w:val="on"/>
        <w:pBdr/>
        <w:spacing w:before="240" w:after="240" w:line="240" w:lineRule="auto"/>
        <w:ind w:left="0" w:right="0"/>
        <w:jc w:val="left"/>
      </w:pPr>
      <w:r>
        <w:rPr>
          <w:color w:val="000000"/>
          <w:sz w:val="24"/>
          <w:szCs w:val="24"/>
        </w:rPr>
        <w:t xml:space="preserve">No more the form of lovely Kate</w:t>
      </w:r>
      <w:r>
        <w:rPr>
          <w:color w:val="000000"/>
          <w:sz w:val="24"/>
          <w:szCs w:val="24"/>
        </w:rPr>
        <w:br/>
        <w:t xml:space="preserve">Floats in the smoke-rings I create;</w:t>
      </w:r>
      <w:r>
        <w:rPr>
          <w:color w:val="000000"/>
          <w:sz w:val="24"/>
          <w:szCs w:val="24"/>
        </w:rPr>
        <w:br/>
        <w:t xml:space="preserve">  And this the cause of all my pain,</w:t>
      </w:r>
      <w:r>
        <w:rPr>
          <w:color w:val="000000"/>
          <w:sz w:val="24"/>
          <w:szCs w:val="24"/>
        </w:rPr>
        <w:br/>
        <w:t xml:space="preserve">        My pipe is out.</w:t>
      </w:r>
    </w:p>
    <w:p>
      <w:pPr>
        <w:widowControl w:val="on"/>
        <w:pBdr/>
        <w:spacing w:before="240" w:after="240" w:line="240" w:lineRule="auto"/>
        <w:ind w:left="0" w:right="0"/>
        <w:jc w:val="left"/>
      </w:pPr>
      <w:r>
        <w:rPr>
          <w:color w:val="000000"/>
          <w:sz w:val="24"/>
          <w:szCs w:val="24"/>
        </w:rPr>
        <w:t xml:space="preserve">How can my pen the woes relate</w:t>
      </w:r>
      <w:r>
        <w:rPr>
          <w:color w:val="000000"/>
          <w:sz w:val="24"/>
          <w:szCs w:val="24"/>
        </w:rPr>
        <w:br/>
        <w:t xml:space="preserve">That on these happy moments wait? </w:t>
      </w:r>
      <w:r>
        <w:rPr>
          <w:color w:val="000000"/>
          <w:sz w:val="24"/>
          <w:szCs w:val="24"/>
        </w:rPr>
        <w:br/>
        <w:t xml:space="preserve">  With eager eyes I look again</w:t>
      </w:r>
      <w:r>
        <w:rPr>
          <w:color w:val="000000"/>
          <w:sz w:val="24"/>
          <w:szCs w:val="24"/>
        </w:rPr>
        <w:br/>
        <w:t xml:space="preserve">  Within my empty pouch,—­in vain! </w:t>
      </w:r>
      <w:r>
        <w:rPr>
          <w:color w:val="000000"/>
          <w:sz w:val="24"/>
          <w:szCs w:val="24"/>
        </w:rPr>
        <w:br/>
        <w:t xml:space="preserve">So I must cease to meditate,</w:t>
      </w:r>
      <w:r>
        <w:rPr>
          <w:color w:val="000000"/>
          <w:sz w:val="24"/>
          <w:szCs w:val="24"/>
        </w:rPr>
        <w:br/>
        <w:t xml:space="preserve">        My pipe is out.</w:t>
      </w:r>
    </w:p>
    <w:p>
      <w:pPr>
        <w:widowControl w:val="on"/>
        <w:pBdr/>
        <w:spacing w:before="240" w:after="240" w:line="240" w:lineRule="auto"/>
        <w:ind w:left="0" w:right="0"/>
        <w:jc w:val="left"/>
      </w:pPr>
      <w:r>
        <w:rPr>
          <w:color w:val="000000"/>
          <w:sz w:val="24"/>
          <w:szCs w:val="24"/>
        </w:rPr>
        <w:t xml:space="preserve">HERBERT MULLER HOPKINS.</w:t>
      </w:r>
      <w:r>
        <w:rPr>
          <w:i/>
          <w:color w:val="000000"/>
          <w:sz w:val="24"/>
          <w:szCs w:val="24"/>
        </w:rPr>
        <w:br/>
        <w:t xml:space="preserve">Columbia 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 the Race.</w:t>
      </w:r>
    </w:p>
    <w:p>
      <w:pPr>
        <w:widowControl w:val="on"/>
        <w:pBdr/>
        <w:spacing w:before="240" w:after="240" w:line="240" w:lineRule="auto"/>
        <w:ind w:left="0" w:right="0"/>
        <w:jc w:val="left"/>
      </w:pPr>
      <w:r>
        <w:rPr>
          <w:color w:val="000000"/>
          <w:sz w:val="24"/>
          <w:szCs w:val="24"/>
        </w:rPr>
        <w:t xml:space="preserve">She wore a little knot of blue,</w:t>
      </w:r>
      <w:r>
        <w:rPr>
          <w:color w:val="000000"/>
          <w:sz w:val="24"/>
          <w:szCs w:val="24"/>
        </w:rPr>
        <w:br/>
        <w:t xml:space="preserve">  He waved a flag of red;</w:t>
      </w:r>
      <w:r>
        <w:rPr>
          <w:color w:val="000000"/>
          <w:sz w:val="24"/>
          <w:szCs w:val="24"/>
        </w:rPr>
        <w:br/>
        <w:t xml:space="preserve">With all her heart she would be true</w:t>
      </w:r>
      <w:r>
        <w:rPr>
          <w:color w:val="000000"/>
          <w:sz w:val="24"/>
          <w:szCs w:val="24"/>
        </w:rPr>
        <w:br/>
        <w:t xml:space="preserve">  To Yale—­she said.</w:t>
      </w:r>
    </w:p>
    <w:p>
      <w:pPr>
        <w:widowControl w:val="on"/>
        <w:pBdr/>
        <w:spacing w:before="240" w:after="240" w:line="240" w:lineRule="auto"/>
        <w:ind w:left="0" w:right="0"/>
        <w:jc w:val="left"/>
      </w:pPr>
      <w:r>
        <w:rPr>
          <w:color w:val="000000"/>
          <w:sz w:val="24"/>
          <w:szCs w:val="24"/>
        </w:rPr>
        <w:t xml:space="preserve">And as she spoke a dainty flush</w:t>
      </w:r>
      <w:r>
        <w:rPr>
          <w:color w:val="000000"/>
          <w:sz w:val="24"/>
          <w:szCs w:val="24"/>
        </w:rPr>
        <w:br/>
        <w:t xml:space="preserve">  Gave token of her pride;</w:t>
      </w:r>
      <w:r>
        <w:rPr>
          <w:color w:val="000000"/>
          <w:sz w:val="24"/>
          <w:szCs w:val="24"/>
        </w:rPr>
        <w:br/>
        <w:t xml:space="preserve">He thought the crimson of her blush</w:t>
      </w:r>
      <w:r>
        <w:rPr>
          <w:color w:val="000000"/>
          <w:sz w:val="24"/>
          <w:szCs w:val="24"/>
        </w:rPr>
        <w:br/>
        <w:t xml:space="preserve">  Her words belied.</w:t>
      </w:r>
    </w:p>
    <w:p>
      <w:pPr>
        <w:widowControl w:val="on"/>
        <w:pBdr/>
        <w:spacing w:before="240" w:after="240" w:line="240" w:lineRule="auto"/>
        <w:ind w:left="0" w:right="0"/>
        <w:jc w:val="left"/>
      </w:pPr>
      <w:r>
        <w:rPr>
          <w:color w:val="000000"/>
          <w:sz w:val="24"/>
          <w:szCs w:val="24"/>
        </w:rPr>
        <w:t xml:space="preserve">So while he watched her blushes start—­</w:t>
      </w:r>
      <w:r>
        <w:rPr>
          <w:color w:val="000000"/>
          <w:sz w:val="24"/>
          <w:szCs w:val="24"/>
        </w:rPr>
        <w:br/>
        <w:t xml:space="preserve">  “Deny it if you will,</w:t>
      </w:r>
      <w:r>
        <w:rPr>
          <w:color w:val="000000"/>
          <w:sz w:val="24"/>
          <w:szCs w:val="24"/>
        </w:rPr>
        <w:br/>
        <w:t xml:space="preserve">Your blood—­yes, even in your heart—­</w:t>
      </w:r>
      <w:r>
        <w:rPr>
          <w:color w:val="000000"/>
          <w:sz w:val="24"/>
          <w:szCs w:val="24"/>
        </w:rPr>
        <w:br/>
        <w:t xml:space="preserve">  Is crimson still.”</w:t>
      </w:r>
    </w:p>
    <w:p>
      <w:pPr>
        <w:widowControl w:val="on"/>
        <w:pBdr/>
        <w:spacing w:before="240" w:after="240" w:line="240" w:lineRule="auto"/>
        <w:ind w:left="0" w:right="0"/>
        <w:jc w:val="left"/>
      </w:pPr>
      <w:r>
        <w:rPr>
          <w:color w:val="000000"/>
          <w:sz w:val="24"/>
          <w:szCs w:val="24"/>
        </w:rPr>
        <w:t xml:space="preserve">She turned and spoke, her voice was low,</w:t>
      </w:r>
      <w:r>
        <w:rPr>
          <w:color w:val="000000"/>
          <w:sz w:val="24"/>
          <w:szCs w:val="24"/>
        </w:rPr>
        <w:br/>
        <w:t xml:space="preserve">  And yet it pierced him through—­</w:t>
      </w:r>
      <w:r>
        <w:rPr>
          <w:color w:val="000000"/>
          <w:sz w:val="24"/>
          <w:szCs w:val="24"/>
        </w:rPr>
        <w:br/>
        <w:t xml:space="preserve">“Sir, pardon me, I’d have you know</w:t>
      </w:r>
      <w:r>
        <w:rPr>
          <w:color w:val="000000"/>
          <w:sz w:val="24"/>
          <w:szCs w:val="24"/>
        </w:rPr>
        <w:br/>
        <w:t xml:space="preserve">  My blood is blue!”</w:t>
      </w:r>
    </w:p>
    <w:p>
      <w:pPr>
        <w:widowControl w:val="on"/>
        <w:pBdr/>
        <w:spacing w:before="240" w:after="240" w:line="240" w:lineRule="auto"/>
        <w:ind w:left="0" w:right="0"/>
        <w:jc w:val="left"/>
      </w:pPr>
      <w:r>
        <w:rPr>
          <w:i/>
          <w:color w:val="000000"/>
          <w:sz w:val="24"/>
          <w:szCs w:val="24"/>
        </w:rPr>
        <w:t xml:space="preserve">Yale Record.</w:t>
      </w:r>
    </w:p>
    <w:p>
      <w:pPr>
        <w:widowControl w:val="on"/>
        <w:pBdr/>
        <w:spacing w:before="240" w:after="240" w:line="240" w:lineRule="auto"/>
        <w:ind w:left="0" w:right="0"/>
        <w:jc w:val="left"/>
      </w:pPr>
      <w:r>
        <w:rPr>
          <w:i/>
          <w:color w:val="000000"/>
          <w:sz w:val="24"/>
          <w:szCs w:val="24"/>
        </w:rPr>
        <w:t xml:space="preserve">To an “Instructor."</w:t>
      </w:r>
    </w:p>
    <w:p>
      <w:pPr>
        <w:widowControl w:val="on"/>
        <w:pBdr/>
        <w:spacing w:before="240" w:after="240" w:line="240" w:lineRule="auto"/>
        <w:ind w:left="0" w:right="0"/>
        <w:jc w:val="left"/>
      </w:pPr>
      <w:r>
        <w:rPr>
          <w:color w:val="000000"/>
          <w:sz w:val="24"/>
          <w:szCs w:val="24"/>
        </w:rPr>
        <w:t xml:space="preserve">Treat not with such wanton disdain</w:t>
      </w:r>
      <w:r>
        <w:rPr>
          <w:color w:val="000000"/>
          <w:sz w:val="24"/>
          <w:szCs w:val="24"/>
        </w:rPr>
        <w:br/>
        <w:t xml:space="preserve">  The title of which you’re possessor,</w:t>
      </w:r>
      <w:r>
        <w:rPr>
          <w:color w:val="000000"/>
          <w:sz w:val="24"/>
          <w:szCs w:val="24"/>
        </w:rPr>
        <w:br/>
        <w:t xml:space="preserve">Nor sorrow, because you remain</w:t>
      </w:r>
      <w:r>
        <w:rPr>
          <w:color w:val="000000"/>
          <w:sz w:val="24"/>
          <w:szCs w:val="24"/>
        </w:rPr>
        <w:br/>
        <w:t xml:space="preserve">  Instructor instead of “Professor.”</w:t>
      </w:r>
    </w:p>
    <w:p>
      <w:pPr>
        <w:widowControl w:val="on"/>
        <w:pBdr/>
        <w:spacing w:before="240" w:after="240" w:line="240" w:lineRule="auto"/>
        <w:ind w:left="0" w:right="0"/>
        <w:jc w:val="left"/>
      </w:pPr>
      <w:r>
        <w:rPr>
          <w:color w:val="000000"/>
          <w:sz w:val="24"/>
          <w:szCs w:val="24"/>
        </w:rPr>
        <w:t xml:space="preserve">Content you should be to be known</w:t>
      </w:r>
      <w:r>
        <w:rPr>
          <w:color w:val="000000"/>
          <w:sz w:val="24"/>
          <w:szCs w:val="24"/>
        </w:rPr>
        <w:br/>
        <w:t xml:space="preserve">  As one of enlightenment’s ductors,</w:t>
      </w:r>
      <w:r>
        <w:rPr>
          <w:color w:val="000000"/>
          <w:sz w:val="24"/>
          <w:szCs w:val="24"/>
        </w:rPr>
        <w:br/>
        <w:t xml:space="preserve">Rememb’ring how oft we bemoan</w:t>
      </w:r>
      <w:r>
        <w:rPr>
          <w:color w:val="000000"/>
          <w:sz w:val="24"/>
          <w:szCs w:val="24"/>
        </w:rPr>
        <w:br/>
        <w:t xml:space="preserve">  Professors who are not instructors.</w:t>
      </w:r>
    </w:p>
    <w:p>
      <w:pPr>
        <w:widowControl w:val="on"/>
        <w:pBdr/>
        <w:spacing w:before="240" w:after="240" w:line="240" w:lineRule="auto"/>
        <w:ind w:left="0" w:right="0"/>
        <w:jc w:val="left"/>
      </w:pPr>
      <w:r>
        <w:rPr>
          <w:color w:val="000000"/>
          <w:sz w:val="24"/>
          <w:szCs w:val="24"/>
        </w:rPr>
        <w:t xml:space="preserve">HARRY S. FURBUR, JR.</w:t>
      </w:r>
      <w:r>
        <w:rPr>
          <w:i/>
          <w:color w:val="000000"/>
          <w:sz w:val="24"/>
          <w:szCs w:val="24"/>
        </w:rPr>
        <w:br/>
        <w:t xml:space="preserve">Syllabus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 Usual.</w:t>
      </w:r>
    </w:p>
    <w:p>
      <w:pPr>
        <w:widowControl w:val="on"/>
        <w:pBdr/>
        <w:spacing w:before="240" w:after="240" w:line="240" w:lineRule="auto"/>
        <w:ind w:left="0" w:right="0"/>
        <w:jc w:val="left"/>
      </w:pPr>
      <w:r>
        <w:rPr>
          <w:color w:val="000000"/>
          <w:sz w:val="24"/>
          <w:szCs w:val="24"/>
        </w:rPr>
        <w:t xml:space="preserve">Oh, the gay and festive Freshman has appeared upon the scene,—­</w:t>
      </w:r>
      <w:r>
        <w:rPr>
          <w:color w:val="000000"/>
          <w:sz w:val="24"/>
          <w:szCs w:val="24"/>
        </w:rPr>
        <w:br/>
        <w:t xml:space="preserve">’Tis not the monster jealousy that makes him look so green,</w:t>
      </w:r>
      <w:r>
        <w:rPr>
          <w:color w:val="000000"/>
          <w:sz w:val="24"/>
          <w:szCs w:val="24"/>
        </w:rPr>
        <w:br/>
        <w:t xml:space="preserve">’Tis not the fumes of rum that give his nose that ruddy glare,</w:t>
      </w:r>
      <w:r>
        <w:rPr>
          <w:color w:val="000000"/>
          <w:sz w:val="24"/>
          <w:szCs w:val="24"/>
        </w:rPr>
        <w:br/>
        <w:t xml:space="preserve">But the boy has caught hay-fever from the hay-seed in his hair.</w:t>
      </w:r>
    </w:p>
    <w:p>
      <w:pPr>
        <w:widowControl w:val="on"/>
        <w:pBdr/>
        <w:spacing w:before="240" w:after="240" w:line="240" w:lineRule="auto"/>
        <w:ind w:left="0" w:right="0"/>
        <w:jc w:val="left"/>
      </w:pPr>
      <w:r>
        <w:rPr>
          <w:color w:val="000000"/>
          <w:sz w:val="24"/>
          <w:szCs w:val="24"/>
        </w:rPr>
        <w:t xml:space="preserve">The blush upon his cheek is not the bloom upon the rye,</w:t>
      </w:r>
      <w:r>
        <w:rPr>
          <w:color w:val="000000"/>
          <w:sz w:val="24"/>
          <w:szCs w:val="24"/>
        </w:rPr>
        <w:br/>
        <w:t xml:space="preserve">But tells of health and happiness, and johnny-cake and pie. </w:t>
      </w:r>
      <w:r>
        <w:rPr>
          <w:color w:val="000000"/>
          <w:sz w:val="24"/>
          <w:szCs w:val="24"/>
        </w:rPr>
        <w:br/>
        <w:t xml:space="preserve">The firm, elastic tread with which the boy is wont to roam</w:t>
      </w:r>
      <w:r>
        <w:rPr>
          <w:color w:val="000000"/>
          <w:sz w:val="24"/>
          <w:szCs w:val="24"/>
        </w:rPr>
        <w:br/>
        <w:t xml:space="preserve">Comes from running on a steep side hill to drive the heifers home.</w:t>
      </w:r>
    </w:p>
    <w:p>
      <w:pPr>
        <w:widowControl w:val="on"/>
        <w:pBdr/>
        <w:spacing w:before="240" w:after="240" w:line="240" w:lineRule="auto"/>
        <w:ind w:left="0" w:right="0"/>
        <w:jc w:val="left"/>
      </w:pPr>
      <w:r>
        <w:rPr>
          <w:color w:val="000000"/>
          <w:sz w:val="24"/>
          <w:szCs w:val="24"/>
        </w:rPr>
        <w:t xml:space="preserve">The funny tales he’ll have to tell of cows that get astray</w:t>
      </w:r>
      <w:r>
        <w:rPr>
          <w:color w:val="000000"/>
          <w:sz w:val="24"/>
          <w:szCs w:val="24"/>
        </w:rPr>
        <w:br/>
        <w:t xml:space="preserve">Will all be sure to help him in a purely social way;</w:t>
      </w:r>
      <w:r>
        <w:rPr>
          <w:color w:val="000000"/>
          <w:sz w:val="24"/>
          <w:szCs w:val="24"/>
        </w:rPr>
        <w:br/>
        <w:t xml:space="preserve">And all the strength that he’s acquired from milking them each trip</w:t>
      </w:r>
      <w:r>
        <w:rPr>
          <w:color w:val="000000"/>
          <w:sz w:val="24"/>
          <w:szCs w:val="24"/>
        </w:rPr>
        <w:br/>
        <w:t xml:space="preserve">Will come in mighty handy when he tries to learn the grip.</w:t>
      </w:r>
    </w:p>
    <w:p>
      <w:pPr>
        <w:widowControl w:val="on"/>
        <w:pBdr/>
        <w:spacing w:before="240" w:after="240" w:line="240" w:lineRule="auto"/>
        <w:ind w:left="0" w:right="0"/>
        <w:jc w:val="left"/>
      </w:pPr>
      <w:r>
        <w:rPr>
          <w:color w:val="000000"/>
          <w:sz w:val="24"/>
          <w:szCs w:val="24"/>
        </w:rPr>
        <w:t xml:space="preserve">For father will go barefoot, and mother dear will scrub</w:t>
      </w:r>
      <w:r>
        <w:rPr>
          <w:color w:val="000000"/>
          <w:sz w:val="24"/>
          <w:szCs w:val="24"/>
        </w:rPr>
        <w:br/>
        <w:t xml:space="preserve">The neighbors’ dirty linen within a sudsy tub,</w:t>
      </w:r>
      <w:r>
        <w:rPr>
          <w:color w:val="000000"/>
          <w:sz w:val="24"/>
          <w:szCs w:val="24"/>
        </w:rPr>
        <w:br/>
        <w:t xml:space="preserve">And Jane will wear no Sunday hat, and Jim no Sunday tie,</w:t>
      </w:r>
      <w:r>
        <w:rPr>
          <w:color w:val="000000"/>
          <w:sz w:val="24"/>
          <w:szCs w:val="24"/>
        </w:rPr>
        <w:br/>
        <w:t xml:space="preserve">So Sam can go to Harvard to adorn the Zeta Psi.</w:t>
      </w:r>
    </w:p>
    <w:p>
      <w:pPr>
        <w:widowControl w:val="on"/>
        <w:pBdr/>
        <w:spacing w:before="240" w:after="240" w:line="240" w:lineRule="auto"/>
        <w:ind w:left="0" w:right="0"/>
        <w:jc w:val="left"/>
      </w:pPr>
      <w:r>
        <w:rPr>
          <w:color w:val="000000"/>
          <w:sz w:val="24"/>
          <w:szCs w:val="24"/>
        </w:rPr>
        <w:t xml:space="preserve">Then nearly every morning, at the druggist’s, for a bluff,</w:t>
      </w:r>
      <w:r>
        <w:rPr>
          <w:color w:val="000000"/>
          <w:sz w:val="24"/>
          <w:szCs w:val="24"/>
        </w:rPr>
        <w:br/>
        <w:t xml:space="preserve">He’ll ask the clerk for vichy, to make him think he’s tough. </w:t>
      </w:r>
      <w:r>
        <w:rPr>
          <w:color w:val="000000"/>
          <w:sz w:val="24"/>
          <w:szCs w:val="24"/>
        </w:rPr>
        <w:br/>
        <w:t xml:space="preserve">That boy will smoke a cigarette, and quite forget the plow! </w:t>
      </w:r>
      <w:r>
        <w:rPr>
          <w:color w:val="000000"/>
          <w:sz w:val="24"/>
          <w:szCs w:val="24"/>
        </w:rPr>
        <w:br/>
        <w:t xml:space="preserve">And mother will not know her son a year or so from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Harvard Lampoon.</w:t>
      </w:r>
    </w:p>
    <w:p>
      <w:pPr>
        <w:widowControl w:val="on"/>
        <w:pBdr/>
        <w:spacing w:before="240" w:after="240" w:line="240" w:lineRule="auto"/>
        <w:ind w:left="0" w:right="0"/>
        <w:jc w:val="left"/>
      </w:pPr>
      <w:r>
        <w:rPr>
          <w:i/>
          <w:color w:val="000000"/>
          <w:sz w:val="24"/>
          <w:szCs w:val="24"/>
        </w:rPr>
        <w:t xml:space="preserve">Speed.</w:t>
      </w:r>
    </w:p>
    <w:p>
      <w:pPr>
        <w:widowControl w:val="on"/>
        <w:pBdr/>
        <w:spacing w:before="240" w:after="240" w:line="240" w:lineRule="auto"/>
        <w:ind w:left="0" w:right="0"/>
        <w:jc w:val="left"/>
      </w:pPr>
      <w:r>
        <w:rPr>
          <w:color w:val="000000"/>
          <w:sz w:val="24"/>
          <w:szCs w:val="24"/>
        </w:rPr>
        <w:t xml:space="preserve">They tell how fast the arrow sped,</w:t>
      </w:r>
      <w:r>
        <w:rPr>
          <w:color w:val="000000"/>
          <w:sz w:val="24"/>
          <w:szCs w:val="24"/>
        </w:rPr>
        <w:br/>
        <w:t xml:space="preserve">  When William shot the apple,</w:t>
      </w:r>
      <w:r>
        <w:rPr>
          <w:color w:val="000000"/>
          <w:sz w:val="24"/>
          <w:szCs w:val="24"/>
        </w:rPr>
        <w:br/>
        <w:t xml:space="preserve">But who can calculate the speed</w:t>
      </w:r>
      <w:r>
        <w:rPr>
          <w:color w:val="000000"/>
          <w:sz w:val="24"/>
          <w:szCs w:val="24"/>
        </w:rPr>
        <w:br/>
        <w:t xml:space="preserve">  Of him who’s late for chapel?</w:t>
      </w:r>
    </w:p>
    <w:p>
      <w:pPr>
        <w:widowControl w:val="on"/>
        <w:pBdr/>
        <w:spacing w:before="240" w:after="240" w:line="240" w:lineRule="auto"/>
        <w:ind w:left="0" w:right="0"/>
        <w:jc w:val="left"/>
      </w:pPr>
      <w:r>
        <w:rPr>
          <w:i/>
          <w:color w:val="000000"/>
          <w:sz w:val="24"/>
          <w:szCs w:val="24"/>
        </w:rPr>
        <w:t xml:space="preserve">Trinity Tablet.</w:t>
      </w:r>
    </w:p>
    <w:p>
      <w:pPr>
        <w:widowControl w:val="on"/>
        <w:pBdr/>
        <w:spacing w:before="240" w:after="240" w:line="240" w:lineRule="auto"/>
        <w:ind w:left="0" w:right="0"/>
        <w:jc w:val="left"/>
      </w:pPr>
      <w:r>
        <w:rPr>
          <w:i/>
          <w:color w:val="000000"/>
          <w:sz w:val="24"/>
          <w:szCs w:val="24"/>
        </w:rPr>
        <w:t xml:space="preserve">A Senior Schedule.</w:t>
      </w:r>
    </w:p>
    <w:p>
      <w:pPr>
        <w:widowControl w:val="on"/>
        <w:pBdr/>
        <w:spacing w:before="240" w:after="240" w:line="240" w:lineRule="auto"/>
        <w:ind w:left="0" w:right="0"/>
        <w:jc w:val="left"/>
      </w:pPr>
      <w:r>
        <w:rPr>
          <w:color w:val="000000"/>
          <w:sz w:val="24"/>
          <w:szCs w:val="24"/>
        </w:rPr>
        <w:t xml:space="preserve">We’re a-studying of Literature</w:t>
      </w:r>
      <w:r>
        <w:rPr>
          <w:color w:val="000000"/>
          <w:sz w:val="24"/>
          <w:szCs w:val="24"/>
        </w:rPr>
        <w:br/>
        <w:t xml:space="preserve">  As hard as e’er we can;</w:t>
      </w:r>
      <w:r>
        <w:rPr>
          <w:color w:val="000000"/>
          <w:sz w:val="24"/>
          <w:szCs w:val="24"/>
        </w:rPr>
        <w:br/>
        <w:t xml:space="preserve">We dote on Revolutions</w:t>
      </w:r>
      <w:r>
        <w:rPr>
          <w:color w:val="000000"/>
          <w:sz w:val="24"/>
          <w:szCs w:val="24"/>
        </w:rPr>
        <w:br/>
        <w:t xml:space="preserve">  And the Brotherhood of Man.</w:t>
      </w:r>
    </w:p>
    <w:p>
      <w:pPr>
        <w:widowControl w:val="on"/>
        <w:pBdr/>
        <w:spacing w:before="240" w:after="240" w:line="240" w:lineRule="auto"/>
        <w:ind w:left="0" w:right="0"/>
        <w:jc w:val="left"/>
      </w:pPr>
      <w:r>
        <w:rPr>
          <w:color w:val="000000"/>
          <w:sz w:val="24"/>
          <w:szCs w:val="24"/>
        </w:rPr>
        <w:t xml:space="preserve">We’re returning to the People</w:t>
      </w:r>
      <w:r>
        <w:rPr>
          <w:color w:val="000000"/>
          <w:sz w:val="24"/>
          <w:szCs w:val="24"/>
        </w:rPr>
        <w:br/>
        <w:t xml:space="preserve">  With a truly Lyric Cry;</w:t>
      </w:r>
      <w:r>
        <w:rPr>
          <w:color w:val="000000"/>
          <w:sz w:val="24"/>
          <w:szCs w:val="24"/>
        </w:rPr>
        <w:br/>
        <w:t xml:space="preserve">And for Democratic Spirit</w:t>
      </w:r>
      <w:r>
        <w:rPr>
          <w:color w:val="000000"/>
          <w:sz w:val="24"/>
          <w:szCs w:val="24"/>
        </w:rPr>
        <w:br/>
        <w:t xml:space="preserve">  We’d lay us down and die.</w:t>
      </w:r>
    </w:p>
    <w:p>
      <w:pPr>
        <w:widowControl w:val="on"/>
        <w:pBdr/>
        <w:spacing w:before="240" w:after="240" w:line="240" w:lineRule="auto"/>
        <w:ind w:left="0" w:right="0"/>
        <w:jc w:val="left"/>
      </w:pPr>
      <w:r>
        <w:rPr>
          <w:color w:val="000000"/>
          <w:sz w:val="24"/>
          <w:szCs w:val="24"/>
        </w:rPr>
        <w:t xml:space="preserve">We’re a-reading of Philosophy</w:t>
      </w:r>
      <w:r>
        <w:rPr>
          <w:color w:val="000000"/>
          <w:sz w:val="24"/>
          <w:szCs w:val="24"/>
        </w:rPr>
        <w:br/>
        <w:t xml:space="preserve">  To find out why we be,</w:t>
      </w:r>
      <w:r>
        <w:rPr>
          <w:color w:val="000000"/>
          <w:sz w:val="24"/>
          <w:szCs w:val="24"/>
        </w:rPr>
        <w:br/>
        <w:t xml:space="preserve">And a-learning that External Worlds</w:t>
      </w:r>
      <w:r>
        <w:rPr>
          <w:color w:val="000000"/>
          <w:sz w:val="24"/>
          <w:szCs w:val="24"/>
        </w:rPr>
        <w:br/>
        <w:t xml:space="preserve">  Lie wholly in the Me.</w:t>
      </w:r>
    </w:p>
    <w:p>
      <w:pPr>
        <w:widowControl w:val="on"/>
        <w:pBdr/>
        <w:spacing w:before="240" w:after="240" w:line="240" w:lineRule="auto"/>
        <w:ind w:left="0" w:right="0"/>
        <w:jc w:val="left"/>
      </w:pPr>
      <w:r>
        <w:rPr>
          <w:color w:val="000000"/>
          <w:sz w:val="24"/>
          <w:szCs w:val="24"/>
        </w:rPr>
        <w:t xml:space="preserve">We don’t believe in Matter,</w:t>
      </w:r>
      <w:r>
        <w:rPr>
          <w:color w:val="000000"/>
          <w:sz w:val="24"/>
          <w:szCs w:val="24"/>
        </w:rPr>
        <w:br/>
        <w:t xml:space="preserve">  And of Mind we’re not quite sure;</w:t>
      </w:r>
      <w:r>
        <w:rPr>
          <w:color w:val="000000"/>
          <w:sz w:val="24"/>
          <w:szCs w:val="24"/>
        </w:rPr>
        <w:br/>
        <w:t xml:space="preserve">We’re inclined to think Uncertainties</w:t>
      </w:r>
      <w:r>
        <w:rPr>
          <w:color w:val="000000"/>
          <w:sz w:val="24"/>
          <w:szCs w:val="24"/>
        </w:rPr>
        <w:br/>
        <w:t xml:space="preserve">  Most likely to endure.</w:t>
      </w:r>
    </w:p>
    <w:p>
      <w:pPr>
        <w:widowControl w:val="on"/>
        <w:pBdr/>
        <w:spacing w:before="240" w:after="240" w:line="240" w:lineRule="auto"/>
        <w:ind w:left="0" w:right="0"/>
        <w:jc w:val="left"/>
      </w:pPr>
      <w:r>
        <w:rPr>
          <w:color w:val="000000"/>
          <w:sz w:val="24"/>
          <w:szCs w:val="24"/>
        </w:rPr>
        <w:t xml:space="preserve">We’re a-studying Geology</w:t>
      </w:r>
      <w:r>
        <w:rPr>
          <w:color w:val="000000"/>
          <w:sz w:val="24"/>
          <w:szCs w:val="24"/>
        </w:rPr>
        <w:br/>
        <w:t xml:space="preserve">  Of Pre-historic Times,</w:t>
      </w:r>
      <w:r>
        <w:rPr>
          <w:color w:val="000000"/>
          <w:sz w:val="24"/>
          <w:szCs w:val="24"/>
        </w:rPr>
        <w:br/>
        <w:t xml:space="preserve">Before the Tides of Primal Sea</w:t>
      </w:r>
      <w:r>
        <w:rPr>
          <w:color w:val="000000"/>
          <w:sz w:val="24"/>
          <w:szCs w:val="24"/>
        </w:rPr>
        <w:br/>
        <w:t xml:space="preserve">  Got written into rhymes;</w:t>
      </w:r>
    </w:p>
    <w:p>
      <w:pPr>
        <w:widowControl w:val="on"/>
        <w:pBdr/>
        <w:spacing w:before="240" w:after="240" w:line="240" w:lineRule="auto"/>
        <w:ind w:left="0" w:right="0"/>
        <w:jc w:val="left"/>
      </w:pPr>
      <w:r>
        <w:rPr>
          <w:color w:val="000000"/>
          <w:sz w:val="24"/>
          <w:szCs w:val="24"/>
        </w:rPr>
        <w:t xml:space="preserve">When the “Old World spun forever,”</w:t>
      </w:r>
      <w:r>
        <w:rPr>
          <w:color w:val="000000"/>
          <w:sz w:val="24"/>
          <w:szCs w:val="24"/>
        </w:rPr>
        <w:br/>
        <w:t xml:space="preserve">  And the poets never knew it,—­</w:t>
      </w:r>
      <w:r>
        <w:rPr>
          <w:color w:val="000000"/>
          <w:sz w:val="24"/>
          <w:szCs w:val="24"/>
        </w:rPr>
        <w:br/>
        <w:t xml:space="preserve">And all the Rocks, and Stones, and Things,</w:t>
      </w:r>
      <w:r>
        <w:rPr>
          <w:color w:val="000000"/>
          <w:sz w:val="24"/>
          <w:szCs w:val="24"/>
        </w:rPr>
        <w:br/>
        <w:t xml:space="preserve">  Were nicely mixed up through it.</w:t>
      </w:r>
    </w:p>
    <w:p>
      <w:pPr>
        <w:widowControl w:val="on"/>
        <w:pBdr/>
        <w:spacing w:before="240" w:after="240" w:line="240" w:lineRule="auto"/>
        <w:ind w:left="0" w:right="0"/>
        <w:jc w:val="left"/>
      </w:pPr>
      <w:r>
        <w:rPr>
          <w:color w:val="000000"/>
          <w:sz w:val="24"/>
          <w:szCs w:val="24"/>
        </w:rPr>
        <w:t xml:space="preserve">We’re a-looking at Fine Pictures</w:t>
      </w:r>
      <w:r>
        <w:rPr>
          <w:color w:val="000000"/>
          <w:sz w:val="24"/>
          <w:szCs w:val="24"/>
        </w:rPr>
        <w:br/>
        <w:t xml:space="preserve">  Made by People what are dead;</w:t>
      </w:r>
      <w:r>
        <w:rPr>
          <w:color w:val="000000"/>
          <w:sz w:val="24"/>
          <w:szCs w:val="24"/>
        </w:rPr>
        <w:br/>
        <w:t xml:space="preserve">And we criticize Cathedrals</w:t>
      </w:r>
      <w:r>
        <w:rPr>
          <w:color w:val="000000"/>
          <w:sz w:val="24"/>
          <w:szCs w:val="24"/>
        </w:rPr>
        <w:br/>
        <w:t xml:space="preserve">  With a Ruskin at our head.</w:t>
      </w:r>
    </w:p>
    <w:p>
      <w:pPr>
        <w:widowControl w:val="on"/>
        <w:pBdr/>
        <w:spacing w:before="240" w:after="240" w:line="240" w:lineRule="auto"/>
        <w:ind w:left="0" w:right="0"/>
        <w:jc w:val="left"/>
      </w:pPr>
      <w:r>
        <w:rPr>
          <w:color w:val="000000"/>
          <w:sz w:val="24"/>
          <w:szCs w:val="24"/>
        </w:rPr>
        <w:t xml:space="preserve">We’re a-growing awful learned,—­</w:t>
      </w:r>
      <w:r>
        <w:rPr>
          <w:color w:val="000000"/>
          <w:sz w:val="24"/>
          <w:szCs w:val="24"/>
        </w:rPr>
        <w:br/>
        <w:t xml:space="preserve">  There’s lots more of the kind,—­</w:t>
      </w:r>
      <w:r>
        <w:rPr>
          <w:color w:val="000000"/>
          <w:sz w:val="24"/>
          <w:szCs w:val="24"/>
        </w:rPr>
        <w:br/>
        <w:t xml:space="preserve">But we do not mind confessing</w:t>
      </w:r>
      <w:r>
        <w:rPr>
          <w:color w:val="000000"/>
          <w:sz w:val="24"/>
          <w:szCs w:val="24"/>
        </w:rPr>
        <w:br/>
        <w:t xml:space="preserve">  That it’s all a Beastly Grind.</w:t>
      </w:r>
    </w:p>
    <w:p>
      <w:pPr>
        <w:widowControl w:val="on"/>
        <w:pBdr/>
        <w:spacing w:before="240" w:after="240" w:line="240" w:lineRule="auto"/>
        <w:ind w:left="0" w:right="0"/>
        <w:jc w:val="left"/>
      </w:pPr>
      <w:r>
        <w:rPr>
          <w:color w:val="000000"/>
          <w:sz w:val="24"/>
          <w:szCs w:val="24"/>
        </w:rPr>
        <w:t xml:space="preserve">MARY HOLLANDS McLEAN.</w:t>
      </w:r>
      <w:r>
        <w:rPr>
          <w:i/>
          <w:color w:val="000000"/>
          <w:sz w:val="24"/>
          <w:szCs w:val="24"/>
        </w:rPr>
        <w:br/>
        <w:t xml:space="preserve">Wellesley Lyrics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Change of Heart.</w:t>
      </w:r>
    </w:p>
    <w:p>
      <w:pPr>
        <w:widowControl w:val="on"/>
        <w:pBdr/>
        <w:spacing w:before="240" w:after="240" w:line="240" w:lineRule="auto"/>
        <w:ind w:left="0" w:right="0"/>
        <w:jc w:val="left"/>
      </w:pPr>
      <w:r>
        <w:rPr>
          <w:color w:val="000000"/>
          <w:sz w:val="24"/>
          <w:szCs w:val="24"/>
        </w:rPr>
        <w:t xml:space="preserve">I knew he cut his classes, and I’d heard him flunk in history,</w:t>
      </w:r>
      <w:r>
        <w:rPr>
          <w:color w:val="000000"/>
          <w:sz w:val="24"/>
          <w:szCs w:val="24"/>
        </w:rPr>
        <w:br/>
        <w:t xml:space="preserve">And how he dared say “not prepared” so often was a mystery. </w:t>
      </w:r>
      <w:r>
        <w:rPr>
          <w:color w:val="000000"/>
          <w:sz w:val="24"/>
          <w:szCs w:val="24"/>
        </w:rPr>
        <w:br/>
        <w:t xml:space="preserve">He’d sometimes cram for an exam., but seldom knew a word in it. </w:t>
      </w:r>
      <w:r>
        <w:rPr>
          <w:color w:val="000000"/>
          <w:sz w:val="24"/>
          <w:szCs w:val="24"/>
        </w:rPr>
        <w:br/>
        <w:t xml:space="preserve">His parted hair grew long and fair; I thought he looked absurd in it.</w:t>
      </w:r>
    </w:p>
    <w:p>
      <w:pPr>
        <w:widowControl w:val="on"/>
        <w:pBdr/>
        <w:spacing w:before="240" w:after="240" w:line="240" w:lineRule="auto"/>
        <w:ind w:left="0" w:right="0"/>
        <w:jc w:val="left"/>
      </w:pPr>
      <w:r>
        <w:rPr>
          <w:color w:val="000000"/>
          <w:sz w:val="24"/>
          <w:szCs w:val="24"/>
        </w:rPr>
        <w:t xml:space="preserve">I felt regret whene’er we met, and bowed with utmost gravity;</w:t>
      </w:r>
      <w:r>
        <w:rPr>
          <w:color w:val="000000"/>
          <w:sz w:val="24"/>
          <w:szCs w:val="24"/>
        </w:rPr>
        <w:br/>
        <w:t xml:space="preserve">I didn’t dream he’d joined the team—­I thought him all depravity. </w:t>
      </w:r>
      <w:r>
        <w:rPr>
          <w:color w:val="000000"/>
          <w:sz w:val="24"/>
          <w:szCs w:val="24"/>
        </w:rPr>
        <w:br/>
        <w:t xml:space="preserve">So when I found, at Haight Street ground, how great was his agility,</w:t>
      </w:r>
      <w:r>
        <w:rPr>
          <w:color w:val="000000"/>
          <w:sz w:val="24"/>
          <w:szCs w:val="24"/>
        </w:rPr>
        <w:br/>
        <w:t xml:space="preserve">I oped my eyes in marked surprise, amazed at his ability.</w:t>
      </w:r>
    </w:p>
    <w:p>
      <w:pPr>
        <w:widowControl w:val="on"/>
        <w:pBdr/>
        <w:spacing w:before="240" w:after="240" w:line="240" w:lineRule="auto"/>
        <w:ind w:left="0" w:right="0"/>
        <w:jc w:val="left"/>
      </w:pPr>
      <w:r>
        <w:rPr>
          <w:color w:val="000000"/>
          <w:sz w:val="24"/>
          <w:szCs w:val="24"/>
        </w:rPr>
        <w:t xml:space="preserve">He tackled hard, gained many a yard, place-kicked and charged successively; He turned the edge of the flying wedge, and interfered aggressively!</w:t>
      </w:r>
    </w:p>
    <w:p>
      <w:pPr>
        <w:widowControl w:val="on"/>
        <w:pBdr/>
        <w:spacing w:before="240" w:after="240" w:line="240" w:lineRule="auto"/>
        <w:ind w:left="0" w:right="0"/>
        <w:jc w:val="left"/>
      </w:pPr>
      <w:r>
        <w:rPr>
          <w:color w:val="000000"/>
          <w:sz w:val="24"/>
          <w:szCs w:val="24"/>
        </w:rPr>
        <w:t xml:space="preserve">He bucked the line!  I thought it fine, and shouted out excitedly;</w:t>
      </w:r>
      <w:r>
        <w:rPr>
          <w:color w:val="000000"/>
          <w:sz w:val="24"/>
          <w:szCs w:val="24"/>
        </w:rPr>
        <w:br/>
        <w:t xml:space="preserve">He passed the ball behind them all!  I saw the scheme delightedly.</w:t>
      </w:r>
    </w:p>
    <w:p>
      <w:pPr>
        <w:widowControl w:val="on"/>
        <w:pBdr/>
        <w:spacing w:before="240" w:after="240" w:line="240" w:lineRule="auto"/>
        <w:ind w:left="0" w:right="0"/>
        <w:jc w:val="left"/>
      </w:pPr>
      <w:r>
        <w:rPr>
          <w:color w:val="000000"/>
          <w:sz w:val="24"/>
          <w:szCs w:val="24"/>
        </w:rPr>
        <w:t xml:space="preserve">He slipped about the line without a thought of trip or fumbling, When to the din of tooting tin a crowd on him came tumbling.  I felt a chill, my heart stood still, when those mean boys fell down on him, His clothes were torn, his nose cap gone, and streaks of black and brown on him.</w:t>
      </w:r>
    </w:p>
    <w:p>
      <w:pPr>
        <w:widowControl w:val="on"/>
        <w:pBdr/>
        <w:spacing w:before="240" w:after="240" w:line="240" w:lineRule="auto"/>
        <w:ind w:left="0" w:right="0"/>
        <w:jc w:val="left"/>
      </w:pPr>
      <w:r>
        <w:rPr>
          <w:color w:val="000000"/>
          <w:sz w:val="24"/>
          <w:szCs w:val="24"/>
        </w:rPr>
        <w:t xml:space="preserve">He scored a touchdown then, and such a frenzy I did never see;</w:t>
      </w:r>
      <w:r>
        <w:rPr>
          <w:color w:val="000000"/>
          <w:sz w:val="24"/>
          <w:szCs w:val="24"/>
        </w:rPr>
        <w:br/>
        <w:t xml:space="preserve">It made the umpire’s whistle dumb, and overwhelmed the referee. </w:t>
      </w:r>
      <w:r>
        <w:rPr>
          <w:color w:val="000000"/>
          <w:sz w:val="24"/>
          <w:szCs w:val="24"/>
        </w:rPr>
        <w:br/>
        <w:t xml:space="preserve">Then when he punted out in front, though hoarse with loud admiring,</w:t>
      </w:r>
      <w:r>
        <w:rPr>
          <w:color w:val="000000"/>
          <w:sz w:val="24"/>
          <w:szCs w:val="24"/>
        </w:rPr>
        <w:br/>
        <w:t xml:space="preserve">I with, delight yelled, “He’s all right!” for they were all inquiring.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game was won, and we’d begun to cheer each man respectively; We rah! rah! rahed! and blew horns hard, and shook our flags effectively; His eyes shone bright, as left and right they called to him vivaciously; I my disdain recalled with pain, and waved my banner graciously.</w:t>
      </w:r>
    </w:p>
    <w:p>
      <w:pPr>
        <w:widowControl w:val="on"/>
        <w:pBdr/>
        <w:spacing w:before="240" w:after="240" w:line="240" w:lineRule="auto"/>
        <w:ind w:left="0" w:right="0"/>
        <w:jc w:val="left"/>
      </w:pPr>
      <w:r>
        <w:rPr>
          <w:color w:val="000000"/>
          <w:sz w:val="24"/>
          <w:szCs w:val="24"/>
        </w:rPr>
        <w:t xml:space="preserve">Now let him miss the German quiz, and fail to pass astronomy,</w:t>
      </w:r>
      <w:r>
        <w:rPr>
          <w:color w:val="000000"/>
          <w:sz w:val="24"/>
          <w:szCs w:val="24"/>
        </w:rPr>
        <w:br/>
        <w:t xml:space="preserve">To football lore what’s physics or political economy? </w:t>
      </w:r>
      <w:r>
        <w:rPr>
          <w:color w:val="000000"/>
          <w:sz w:val="24"/>
          <w:szCs w:val="24"/>
        </w:rPr>
        <w:br/>
        <w:t xml:space="preserve">To have him bow is rapture now, to be o’erlooked adversity;</w:t>
      </w:r>
      <w:r>
        <w:rPr>
          <w:color w:val="000000"/>
          <w:sz w:val="24"/>
          <w:szCs w:val="24"/>
        </w:rPr>
        <w:br/>
        <w:t xml:space="preserve">To catch his smile is worth the while attending University.</w:t>
      </w:r>
    </w:p>
    <w:p>
      <w:pPr>
        <w:widowControl w:val="on"/>
        <w:pBdr/>
        <w:spacing w:before="240" w:after="240" w:line="240" w:lineRule="auto"/>
        <w:ind w:left="0" w:right="0"/>
        <w:jc w:val="left"/>
      </w:pPr>
      <w:r>
        <w:rPr>
          <w:color w:val="000000"/>
          <w:sz w:val="24"/>
          <w:szCs w:val="24"/>
        </w:rPr>
        <w:t xml:space="preserve">HENRIETTA L. STADTMULLER.</w:t>
      </w:r>
      <w:r>
        <w:rPr>
          <w:i/>
          <w:color w:val="000000"/>
          <w:sz w:val="24"/>
          <w:szCs w:val="24"/>
        </w:rPr>
        <w:br/>
        <w:t xml:space="preserve">Sequoia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Drinking Song.</w:t>
      </w:r>
    </w:p>
    <w:p>
      <w:pPr>
        <w:widowControl w:val="on"/>
        <w:pBdr/>
        <w:spacing w:before="240" w:after="240" w:line="240" w:lineRule="auto"/>
        <w:ind w:left="0" w:right="0"/>
        <w:jc w:val="left"/>
      </w:pPr>
      <w:r>
        <w:rPr>
          <w:color w:val="000000"/>
          <w:sz w:val="24"/>
          <w:szCs w:val="24"/>
        </w:rPr>
        <w:t xml:space="preserve">Let sparkling wine o’erbrim the glass,</w:t>
      </w:r>
      <w:r>
        <w:rPr>
          <w:color w:val="000000"/>
          <w:sz w:val="24"/>
          <w:szCs w:val="24"/>
        </w:rPr>
        <w:br/>
        <w:t xml:space="preserve">  And kiss its lips in haste to fly;</w:t>
      </w:r>
      <w:r>
        <w:rPr>
          <w:color w:val="000000"/>
          <w:sz w:val="24"/>
          <w:szCs w:val="24"/>
        </w:rPr>
        <w:br/>
        <w:t xml:space="preserve">But though it would to glory pass,</w:t>
      </w:r>
      <w:r>
        <w:rPr>
          <w:color w:val="000000"/>
          <w:sz w:val="24"/>
          <w:szCs w:val="24"/>
        </w:rPr>
        <w:br/>
        <w:t xml:space="preserve">  It is not eager as am I.</w:t>
      </w:r>
      <w:r>
        <w:rPr>
          <w:color w:val="000000"/>
          <w:sz w:val="24"/>
          <w:szCs w:val="24"/>
        </w:rPr>
        <w:br/>
        <w:t xml:space="preserve">I fain would drain the utmost drop,</w:t>
      </w:r>
      <w:r>
        <w:rPr>
          <w:color w:val="000000"/>
          <w:sz w:val="24"/>
          <w:szCs w:val="24"/>
        </w:rPr>
        <w:br/>
        <w:t xml:space="preserve">  And leave the beaker’s hollow bare,</w:t>
      </w:r>
      <w:r>
        <w:rPr>
          <w:color w:val="000000"/>
          <w:sz w:val="24"/>
          <w:szCs w:val="24"/>
        </w:rPr>
        <w:br/>
        <w:t xml:space="preserve">For when I turn its foot atop,</w:t>
      </w:r>
      <w:r>
        <w:rPr>
          <w:color w:val="000000"/>
          <w:sz w:val="24"/>
          <w:szCs w:val="24"/>
        </w:rPr>
        <w:br/>
        <w:t xml:space="preserve">  I see my true love’s image there.</w:t>
      </w:r>
    </w:p>
    <w:p>
      <w:pPr>
        <w:widowControl w:val="on"/>
        <w:pBdr/>
        <w:spacing w:before="240" w:after="240" w:line="240" w:lineRule="auto"/>
        <w:ind w:left="0" w:right="0"/>
        <w:jc w:val="left"/>
      </w:pPr>
      <w:r>
        <w:rPr>
          <w:color w:val="000000"/>
          <w:sz w:val="24"/>
          <w:szCs w:val="24"/>
        </w:rPr>
        <w:t xml:space="preserve">Each bubble of the dancing wine</w:t>
      </w:r>
      <w:r>
        <w:rPr>
          <w:color w:val="000000"/>
          <w:sz w:val="24"/>
          <w:szCs w:val="24"/>
        </w:rPr>
        <w:br/>
        <w:t xml:space="preserve">  Symbols a love-kiss softly given,</w:t>
      </w:r>
      <w:r>
        <w:rPr>
          <w:color w:val="000000"/>
          <w:sz w:val="24"/>
          <w:szCs w:val="24"/>
        </w:rPr>
        <w:br/>
        <w:t xml:space="preserve">And rising upward is a sign</w:t>
      </w:r>
      <w:r>
        <w:rPr>
          <w:color w:val="000000"/>
          <w:sz w:val="24"/>
          <w:szCs w:val="24"/>
        </w:rPr>
        <w:br/>
        <w:t xml:space="preserve">  That earth hath joys to equal heaven. </w:t>
      </w:r>
      <w:r>
        <w:rPr>
          <w:color w:val="000000"/>
          <w:sz w:val="24"/>
          <w:szCs w:val="24"/>
        </w:rPr>
        <w:br/>
        <w:t xml:space="preserve">Ah! were the cup a league in rim,</w:t>
      </w:r>
      <w:r>
        <w:rPr>
          <w:color w:val="000000"/>
          <w:sz w:val="24"/>
          <w:szCs w:val="24"/>
        </w:rPr>
        <w:br/>
        <w:t xml:space="preserve">  And deep as is the ocean’s blue,</w:t>
      </w:r>
      <w:r>
        <w:rPr>
          <w:color w:val="000000"/>
          <w:sz w:val="24"/>
          <w:szCs w:val="24"/>
        </w:rPr>
        <w:br/>
        <w:t xml:space="preserve">I’d hold its girth were all too slim</w:t>
      </w:r>
      <w:r>
        <w:rPr>
          <w:color w:val="000000"/>
          <w:sz w:val="24"/>
          <w:szCs w:val="24"/>
        </w:rPr>
        <w:br/>
        <w:t xml:space="preserve">  And wine of kisses thrice too few.</w:t>
      </w:r>
    </w:p>
    <w:p>
      <w:pPr>
        <w:widowControl w:val="on"/>
        <w:pBdr/>
        <w:spacing w:before="240" w:after="240" w:line="240" w:lineRule="auto"/>
        <w:ind w:left="0" w:right="0"/>
        <w:jc w:val="left"/>
      </w:pPr>
      <w:r>
        <w:rPr>
          <w:color w:val="000000"/>
          <w:sz w:val="24"/>
          <w:szCs w:val="24"/>
        </w:rPr>
        <w:t xml:space="preserve">B.A.  GOULD, JR.</w:t>
      </w:r>
      <w:r>
        <w:rPr>
          <w:i/>
          <w:color w:val="000000"/>
          <w:sz w:val="24"/>
          <w:szCs w:val="24"/>
        </w:rPr>
        <w:br/>
        <w:t xml:space="preserve">Harvard Lampoon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Sour Valentines.</w:t>
      </w:r>
    </w:p>
    <w:p>
      <w:pPr>
        <w:widowControl w:val="on"/>
        <w:pBdr/>
        <w:spacing w:before="240" w:after="240" w:line="240" w:lineRule="auto"/>
        <w:ind w:left="0" w:right="0"/>
        <w:jc w:val="left"/>
      </w:pPr>
      <w:r>
        <w:rPr>
          <w:color w:val="000000"/>
          <w:sz w:val="24"/>
          <w:szCs w:val="24"/>
        </w:rPr>
        <w:t xml:space="preserve">To-morrow is the day for valentines;</w:t>
      </w:r>
      <w:r>
        <w:rPr>
          <w:color w:val="000000"/>
          <w:sz w:val="24"/>
          <w:szCs w:val="24"/>
        </w:rPr>
        <w:br/>
        <w:t xml:space="preserve">  Then let me leave my thesis for a space,</w:t>
      </w:r>
      <w:r>
        <w:rPr>
          <w:color w:val="000000"/>
          <w:sz w:val="24"/>
          <w:szCs w:val="24"/>
        </w:rPr>
        <w:br/>
        <w:t xml:space="preserve">Lower the lamplight on these weary lines,</w:t>
      </w:r>
      <w:r>
        <w:rPr>
          <w:color w:val="000000"/>
          <w:sz w:val="24"/>
          <w:szCs w:val="24"/>
        </w:rPr>
        <w:br/>
        <w:t xml:space="preserve">  And dream a little in the shadowed place. </w:t>
      </w:r>
      <w:r>
        <w:rPr>
          <w:color w:val="000000"/>
          <w:sz w:val="24"/>
          <w:szCs w:val="24"/>
        </w:rPr>
        <w:br/>
        <w:t xml:space="preserve">In my three years at college, I have named</w:t>
      </w:r>
      <w:r>
        <w:rPr>
          <w:color w:val="000000"/>
          <w:sz w:val="24"/>
          <w:szCs w:val="24"/>
        </w:rPr>
        <w:br/>
        <w:t xml:space="preserve">  My Valentine and kept the season thrice;</w:t>
      </w:r>
      <w:r>
        <w:rPr>
          <w:color w:val="000000"/>
          <w:sz w:val="24"/>
          <w:szCs w:val="24"/>
        </w:rPr>
        <w:br/>
        <w:t xml:space="preserve">The jolly saint himself is to be blamed</w:t>
      </w:r>
      <w:r>
        <w:rPr>
          <w:color w:val="000000"/>
          <w:sz w:val="24"/>
          <w:szCs w:val="24"/>
        </w:rPr>
        <w:br/>
        <w:t xml:space="preserve">  If I have never had the same one twice.</w:t>
      </w:r>
    </w:p>
    <w:p>
      <w:pPr>
        <w:widowControl w:val="on"/>
        <w:pBdr/>
        <w:spacing w:before="240" w:after="240" w:line="240" w:lineRule="auto"/>
        <w:ind w:left="0" w:right="0"/>
        <w:jc w:val="left"/>
      </w:pPr>
      <w:r>
        <w:rPr>
          <w:color w:val="000000"/>
          <w:sz w:val="24"/>
          <w:szCs w:val="24"/>
        </w:rPr>
        <w:t xml:space="preserve">In Freshman days, with all about me strange,</w:t>
      </w:r>
      <w:r>
        <w:rPr>
          <w:color w:val="000000"/>
          <w:sz w:val="24"/>
          <w:szCs w:val="24"/>
        </w:rPr>
        <w:br/>
        <w:t xml:space="preserve">  And home’s sweet halo shining on my way,</w:t>
      </w:r>
      <w:r>
        <w:rPr>
          <w:color w:val="000000"/>
          <w:sz w:val="24"/>
          <w:szCs w:val="24"/>
        </w:rPr>
        <w:br/>
        <w:t xml:space="preserve">My heart had never known the sense of change,</w:t>
      </w:r>
      <w:r>
        <w:rPr>
          <w:color w:val="000000"/>
          <w:sz w:val="24"/>
          <w:szCs w:val="24"/>
        </w:rPr>
        <w:br/>
        <w:t xml:space="preserve">  And one dear face was with me day by day;</w:t>
      </w:r>
      <w:r>
        <w:rPr>
          <w:color w:val="000000"/>
          <w:sz w:val="24"/>
          <w:szCs w:val="24"/>
        </w:rPr>
        <w:br/>
        <w:t xml:space="preserve">So, when the time was here, I wrote my verse</w:t>
      </w:r>
      <w:r>
        <w:rPr>
          <w:color w:val="000000"/>
          <w:sz w:val="24"/>
          <w:szCs w:val="24"/>
        </w:rPr>
        <w:br/>
        <w:t xml:space="preserve">  And drew the heart and arrow up above,</w:t>
      </w:r>
      <w:r>
        <w:rPr>
          <w:color w:val="000000"/>
          <w:sz w:val="24"/>
          <w:szCs w:val="24"/>
        </w:rPr>
        <w:br/>
        <w:t xml:space="preserve">And, happy in the thought I might do worse,</w:t>
      </w:r>
      <w:r>
        <w:rPr>
          <w:color w:val="000000"/>
          <w:sz w:val="24"/>
          <w:szCs w:val="24"/>
        </w:rPr>
        <w:br/>
        <w:t xml:space="preserve">  I sent it off to Mother with my love.</w:t>
      </w:r>
    </w:p>
    <w:p>
      <w:pPr>
        <w:widowControl w:val="on"/>
        <w:pBdr/>
        <w:spacing w:before="240" w:after="240" w:line="240" w:lineRule="auto"/>
        <w:ind w:left="0" w:right="0"/>
        <w:jc w:val="left"/>
      </w:pPr>
      <w:r>
        <w:rPr>
          <w:color w:val="000000"/>
          <w:sz w:val="24"/>
          <w:szCs w:val="24"/>
        </w:rPr>
        <w:t xml:space="preserve">When I had felt the thrill of Sophomore days,</w:t>
      </w:r>
      <w:r>
        <w:rPr>
          <w:color w:val="000000"/>
          <w:sz w:val="24"/>
          <w:szCs w:val="24"/>
        </w:rPr>
        <w:br/>
        <w:t xml:space="preserve">  My thoughts were given to a dainty maid</w:t>
      </w:r>
      <w:r>
        <w:rPr>
          <w:color w:val="000000"/>
          <w:sz w:val="24"/>
          <w:szCs w:val="24"/>
        </w:rPr>
        <w:br/>
        <w:t xml:space="preserve">At college with me, and in woodland ways</w:t>
      </w:r>
      <w:r>
        <w:rPr>
          <w:color w:val="000000"/>
          <w:sz w:val="24"/>
          <w:szCs w:val="24"/>
        </w:rPr>
        <w:br/>
        <w:t xml:space="preserve">  And quiet music-rooms my court I paid. </w:t>
      </w:r>
      <w:r>
        <w:rPr>
          <w:color w:val="000000"/>
          <w:sz w:val="24"/>
          <w:szCs w:val="24"/>
        </w:rPr>
        <w:br/>
        <w:t xml:space="preserve">But, with, my Junior dignity, I chose</w:t>
      </w:r>
      <w:r>
        <w:rPr>
          <w:color w:val="000000"/>
          <w:sz w:val="24"/>
          <w:szCs w:val="24"/>
        </w:rPr>
        <w:br/>
        <w:t xml:space="preserve">  My Queen abroad, within the city’s glare,</w:t>
      </w:r>
      <w:r>
        <w:rPr>
          <w:color w:val="000000"/>
          <w:sz w:val="24"/>
          <w:szCs w:val="24"/>
        </w:rPr>
        <w:br/>
        <w:t xml:space="preserve">Forgot the violet for the gayer rose,</w:t>
      </w:r>
      <w:r>
        <w:rPr>
          <w:color w:val="000000"/>
          <w:sz w:val="24"/>
          <w:szCs w:val="24"/>
        </w:rPr>
        <w:br/>
        <w:t xml:space="preserve">  And lost my heart and pocket-money there.</w:t>
      </w:r>
    </w:p>
    <w:p>
      <w:pPr>
        <w:widowControl w:val="on"/>
        <w:pBdr/>
        <w:spacing w:before="240" w:after="240" w:line="240" w:lineRule="auto"/>
        <w:ind w:left="0" w:right="0"/>
        <w:jc w:val="left"/>
      </w:pPr>
      <w:r>
        <w:rPr>
          <w:color w:val="000000"/>
          <w:sz w:val="24"/>
          <w:szCs w:val="24"/>
        </w:rPr>
        <w:t xml:space="preserve">Saint Valentine, those days were long ago;</w:t>
      </w:r>
      <w:r>
        <w:rPr>
          <w:color w:val="000000"/>
          <w:sz w:val="24"/>
          <w:szCs w:val="24"/>
        </w:rPr>
        <w:br/>
        <w:t xml:space="preserve">  Your power is lost upon this penitent,</w:t>
      </w:r>
      <w:r>
        <w:rPr>
          <w:color w:val="000000"/>
          <w:sz w:val="24"/>
          <w:szCs w:val="24"/>
        </w:rPr>
        <w:br/>
        <w:t xml:space="preserve">For, with my Senior gravity, I know</w:t>
      </w:r>
      <w:r>
        <w:rPr>
          <w:color w:val="000000"/>
          <w:sz w:val="24"/>
          <w:szCs w:val="24"/>
        </w:rPr>
        <w:br/>
        <w:t xml:space="preserve">  That life means more than your light sentiment. </w:t>
      </w:r>
      <w:r>
        <w:rPr>
          <w:color w:val="000000"/>
          <w:sz w:val="24"/>
          <w:szCs w:val="24"/>
        </w:rPr>
        <w:br/>
        <w:t xml:space="preserve">And yet, this once, your day shall have from me</w:t>
      </w:r>
      <w:r>
        <w:rPr>
          <w:color w:val="000000"/>
          <w:sz w:val="24"/>
          <w:szCs w:val="24"/>
        </w:rPr>
        <w:br/>
        <w:t xml:space="preserve">  Some of the old observance, though I scoff;</w:t>
      </w:r>
      <w:r>
        <w:rPr>
          <w:color w:val="000000"/>
          <w:sz w:val="24"/>
          <w:szCs w:val="24"/>
        </w:rPr>
        <w:br/>
        <w:t xml:space="preserve">My thesis waits,—­my Valentine shall be</w:t>
      </w:r>
      <w:r>
        <w:rPr>
          <w:color w:val="000000"/>
          <w:sz w:val="24"/>
          <w:szCs w:val="24"/>
        </w:rPr>
        <w:br/>
        <w:t xml:space="preserve">  The old-maid sister of my major prof.</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Sequoia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Banjo Fiend.</w:t>
      </w:r>
    </w:p>
    <w:p>
      <w:pPr>
        <w:widowControl w:val="on"/>
        <w:pBdr/>
        <w:spacing w:before="240" w:after="240" w:line="240" w:lineRule="auto"/>
        <w:ind w:left="0" w:right="0"/>
        <w:jc w:val="left"/>
      </w:pPr>
      <w:r>
        <w:rPr>
          <w:color w:val="000000"/>
          <w:sz w:val="24"/>
          <w:szCs w:val="24"/>
        </w:rPr>
        <w:t xml:space="preserve">There is a fellow across the way</w:t>
      </w:r>
      <w:r>
        <w:rPr>
          <w:color w:val="000000"/>
          <w:sz w:val="24"/>
          <w:szCs w:val="24"/>
        </w:rPr>
        <w:br/>
        <w:t xml:space="preserve">Who plays the banjo night and day,</w:t>
      </w:r>
      <w:r>
        <w:rPr>
          <w:color w:val="000000"/>
          <w:sz w:val="24"/>
          <w:szCs w:val="24"/>
        </w:rPr>
        <w:br/>
        <w:t xml:space="preserve">And all you ever hear him play,</w:t>
      </w:r>
      <w:r>
        <w:rPr>
          <w:color w:val="000000"/>
          <w:sz w:val="24"/>
          <w:szCs w:val="24"/>
        </w:rPr>
        <w:br/>
        <w:t xml:space="preserve">Is plunk, plunk, plunkety, plunk, plunk.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plays along with might and main,</w:t>
      </w:r>
      <w:r>
        <w:rPr>
          <w:color w:val="000000"/>
          <w:sz w:val="24"/>
          <w:szCs w:val="24"/>
        </w:rPr>
        <w:br/>
        <w:t xml:space="preserve">Be it foul or fair, be it snow or rain,</w:t>
      </w:r>
      <w:r>
        <w:rPr>
          <w:color w:val="000000"/>
          <w:sz w:val="24"/>
          <w:szCs w:val="24"/>
        </w:rPr>
        <w:br/>
        <w:t xml:space="preserve">And, oh! it is that constant strain,</w:t>
      </w:r>
      <w:r>
        <w:rPr>
          <w:color w:val="000000"/>
          <w:sz w:val="24"/>
          <w:szCs w:val="24"/>
        </w:rPr>
        <w:br/>
        <w:t xml:space="preserve">That plunk, plunk, plunkety, plunk, plunk.</w:t>
      </w:r>
    </w:p>
    <w:p>
      <w:pPr>
        <w:widowControl w:val="on"/>
        <w:pBdr/>
        <w:spacing w:before="240" w:after="240" w:line="240" w:lineRule="auto"/>
        <w:ind w:left="0" w:right="0"/>
        <w:jc w:val="left"/>
      </w:pPr>
      <w:r>
        <w:rPr>
          <w:color w:val="000000"/>
          <w:sz w:val="24"/>
          <w:szCs w:val="24"/>
        </w:rPr>
        <w:t xml:space="preserve">You sit here in your room and swear,</w:t>
      </w:r>
      <w:r>
        <w:rPr>
          <w:color w:val="000000"/>
          <w:sz w:val="24"/>
          <w:szCs w:val="24"/>
        </w:rPr>
        <w:br/>
        <w:t xml:space="preserve">But he can’t hear, nor does he care,</w:t>
      </w:r>
      <w:r>
        <w:rPr>
          <w:color w:val="000000"/>
          <w:sz w:val="24"/>
          <w:szCs w:val="24"/>
        </w:rPr>
        <w:br/>
        <w:t xml:space="preserve">Only goes on playing that same old air,</w:t>
      </w:r>
      <w:r>
        <w:rPr>
          <w:color w:val="000000"/>
          <w:sz w:val="24"/>
          <w:szCs w:val="24"/>
        </w:rPr>
        <w:br/>
        <w:t xml:space="preserve">The plunk, plunk, plunkety, plunk, plunk.</w:t>
      </w:r>
    </w:p>
    <w:p>
      <w:pPr>
        <w:widowControl w:val="on"/>
        <w:pBdr/>
        <w:spacing w:before="240" w:after="240" w:line="240" w:lineRule="auto"/>
        <w:ind w:left="0" w:right="0"/>
        <w:jc w:val="left"/>
      </w:pPr>
      <w:r>
        <w:rPr>
          <w:color w:val="000000"/>
          <w:sz w:val="24"/>
          <w:szCs w:val="24"/>
        </w:rPr>
        <w:t xml:space="preserve">It is his hope that some fine day</w:t>
      </w:r>
      <w:r>
        <w:rPr>
          <w:color w:val="000000"/>
          <w:sz w:val="24"/>
          <w:szCs w:val="24"/>
        </w:rPr>
        <w:br/>
        <w:t xml:space="preserve">On the Banjo Club they’ll let him play,</w:t>
      </w:r>
      <w:r>
        <w:rPr>
          <w:color w:val="000000"/>
          <w:sz w:val="24"/>
          <w:szCs w:val="24"/>
        </w:rPr>
        <w:br/>
        <w:t xml:space="preserve">But he won’t if we have aught to say,</w:t>
      </w:r>
      <w:r>
        <w:rPr>
          <w:color w:val="000000"/>
          <w:sz w:val="24"/>
          <w:szCs w:val="24"/>
        </w:rPr>
        <w:br/>
        <w:t xml:space="preserve">With his plunk, plunk, plunkety, plunk, plunk.</w:t>
      </w:r>
    </w:p>
    <w:p>
      <w:pPr>
        <w:widowControl w:val="on"/>
        <w:pBdr/>
        <w:spacing w:before="240" w:after="240" w:line="240" w:lineRule="auto"/>
        <w:ind w:left="0" w:right="0"/>
        <w:jc w:val="left"/>
      </w:pPr>
      <w:r>
        <w:rPr>
          <w:color w:val="000000"/>
          <w:sz w:val="24"/>
          <w:szCs w:val="24"/>
        </w:rPr>
        <w:t xml:space="preserve">WILLARD GROSVENOR BLEYER.</w:t>
      </w:r>
      <w:r>
        <w:rPr>
          <w:i/>
          <w:color w:val="000000"/>
          <w:sz w:val="24"/>
          <w:szCs w:val="24"/>
        </w:rPr>
        <w:br/>
        <w:t xml:space="preserve">The Badger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Varium et Mutabile.</w:t>
      </w:r>
    </w:p>
    <w:p>
      <w:pPr>
        <w:widowControl w:val="on"/>
        <w:pBdr/>
        <w:spacing w:before="240" w:after="240" w:line="240" w:lineRule="auto"/>
        <w:ind w:left="0" w:right="0"/>
        <w:jc w:val="left"/>
      </w:pPr>
      <w:r>
        <w:rPr>
          <w:color w:val="000000"/>
          <w:sz w:val="24"/>
          <w:szCs w:val="24"/>
        </w:rPr>
        <w:t xml:space="preserve">I saw her going to the game,</w:t>
      </w:r>
      <w:r>
        <w:rPr>
          <w:color w:val="000000"/>
          <w:sz w:val="24"/>
          <w:szCs w:val="24"/>
        </w:rPr>
        <w:br/>
        <w:t xml:space="preserve">Her eyes were bright, her cheeks aflame,</w:t>
      </w:r>
      <w:r>
        <w:rPr>
          <w:color w:val="000000"/>
          <w:sz w:val="24"/>
          <w:szCs w:val="24"/>
        </w:rPr>
        <w:br/>
        <w:t xml:space="preserve">And o’er her shoulders lightly fell</w:t>
      </w:r>
      <w:r>
        <w:rPr>
          <w:color w:val="000000"/>
          <w:sz w:val="24"/>
          <w:szCs w:val="24"/>
        </w:rPr>
        <w:br/>
        <w:t xml:space="preserve">A Princeton scarf, her choice to tell.</w:t>
      </w:r>
    </w:p>
    <w:p>
      <w:pPr>
        <w:widowControl w:val="on"/>
        <w:pBdr/>
        <w:spacing w:before="240" w:after="240" w:line="240" w:lineRule="auto"/>
        <w:ind w:left="0" w:right="0"/>
        <w:jc w:val="left"/>
      </w:pPr>
      <w:r>
        <w:rPr>
          <w:color w:val="000000"/>
          <w:sz w:val="24"/>
          <w:szCs w:val="24"/>
        </w:rPr>
        <w:t xml:space="preserve">I saw her when the game was o’er,</w:t>
      </w:r>
      <w:r>
        <w:rPr>
          <w:color w:val="000000"/>
          <w:sz w:val="24"/>
          <w:szCs w:val="24"/>
        </w:rPr>
        <w:br/>
        <w:t xml:space="preserve">A loyal Nassau maid no more;</w:t>
      </w:r>
      <w:r>
        <w:rPr>
          <w:color w:val="000000"/>
          <w:sz w:val="24"/>
          <w:szCs w:val="24"/>
        </w:rPr>
        <w:br/>
        <w:t xml:space="preserve">To Yale, the victor, now she’s true—­</w:t>
      </w:r>
      <w:r>
        <w:rPr>
          <w:color w:val="000000"/>
          <w:sz w:val="24"/>
          <w:szCs w:val="24"/>
        </w:rPr>
        <w:br/>
        <w:t xml:space="preserve">Her yellow scarf was lined with blue.</w:t>
      </w:r>
    </w:p>
    <w:p>
      <w:pPr>
        <w:widowControl w:val="on"/>
        <w:pBdr/>
        <w:spacing w:before="240" w:after="240" w:line="240" w:lineRule="auto"/>
        <w:ind w:left="0" w:right="0"/>
        <w:jc w:val="left"/>
      </w:pPr>
      <w:r>
        <w:rPr>
          <w:color w:val="000000"/>
          <w:sz w:val="24"/>
          <w:szCs w:val="24"/>
        </w:rPr>
        <w:t xml:space="preserve">J. P. SAWYER,</w:t>
      </w:r>
      <w:r>
        <w:rPr>
          <w:i/>
          <w:color w:val="000000"/>
          <w:sz w:val="24"/>
          <w:szCs w:val="24"/>
        </w:rPr>
        <w:br/>
        <w:t xml:space="preserve">Yale Record.</w:t>
      </w:r>
    </w:p>
    <w:p>
      <w:pPr>
        <w:widowControl w:val="on"/>
        <w:pBdr/>
        <w:spacing w:before="240" w:after="240" w:line="240" w:lineRule="auto"/>
        <w:ind w:left="0" w:right="0"/>
        <w:jc w:val="left"/>
      </w:pPr>
      <w:r>
        <w:rPr>
          <w:i/>
          <w:color w:val="000000"/>
          <w:sz w:val="24"/>
          <w:szCs w:val="24"/>
        </w:rPr>
        <w:t xml:space="preserve">In His Own Country.</w:t>
      </w:r>
    </w:p>
    <w:p>
      <w:pPr>
        <w:widowControl w:val="on"/>
        <w:pBdr/>
        <w:spacing w:before="240" w:after="240" w:line="240" w:lineRule="auto"/>
        <w:ind w:left="0" w:right="0"/>
        <w:jc w:val="left"/>
      </w:pPr>
      <w:r>
        <w:rPr>
          <w:color w:val="000000"/>
          <w:sz w:val="24"/>
          <w:szCs w:val="24"/>
        </w:rPr>
        <w:t xml:space="preserve">I made myself a poet in the place,</w:t>
      </w:r>
      <w:r>
        <w:rPr>
          <w:color w:val="000000"/>
          <w:sz w:val="24"/>
          <w:szCs w:val="24"/>
        </w:rPr>
        <w:br/>
        <w:t xml:space="preserve">  And blithely sang of college life and ways,</w:t>
      </w:r>
      <w:r>
        <w:rPr>
          <w:color w:val="000000"/>
          <w:sz w:val="24"/>
          <w:szCs w:val="24"/>
        </w:rPr>
        <w:br/>
        <w:t xml:space="preserve">The pleasure of the undergraduate pace,</w:t>
      </w:r>
      <w:r>
        <w:rPr>
          <w:color w:val="000000"/>
          <w:sz w:val="24"/>
          <w:szCs w:val="24"/>
        </w:rPr>
        <w:br/>
        <w:t xml:space="preserve">  And all the joy between the holidays;</w:t>
      </w:r>
      <w:r>
        <w:rPr>
          <w:color w:val="000000"/>
          <w:sz w:val="24"/>
          <w:szCs w:val="24"/>
        </w:rPr>
        <w:br/>
        <w:t xml:space="preserve">No care spoke ever in my careless song,</w:t>
      </w:r>
      <w:r>
        <w:rPr>
          <w:color w:val="000000"/>
          <w:sz w:val="24"/>
          <w:szCs w:val="24"/>
        </w:rPr>
        <w:br/>
        <w:t xml:space="preserve">  From graver strains I kept my pipe apart,</w:t>
      </w:r>
      <w:r>
        <w:rPr>
          <w:color w:val="000000"/>
          <w:sz w:val="24"/>
          <w:szCs w:val="24"/>
        </w:rPr>
        <w:br/>
        <w:t xml:space="preserve">And played the upper notes; ah, was it wrong</w:t>
      </w:r>
      <w:r>
        <w:rPr>
          <w:color w:val="000000"/>
          <w:sz w:val="24"/>
          <w:szCs w:val="24"/>
        </w:rPr>
        <w:br/>
        <w:t xml:space="preserve">  To dream my music reached the student heart?</w:t>
      </w:r>
    </w:p>
    <w:p>
      <w:pPr>
        <w:widowControl w:val="on"/>
        <w:pBdr/>
        <w:spacing w:before="240" w:after="240" w:line="240" w:lineRule="auto"/>
        <w:ind w:left="0" w:right="0"/>
        <w:jc w:val="left"/>
      </w:pPr>
      <w:r>
        <w:rPr>
          <w:color w:val="000000"/>
          <w:sz w:val="24"/>
          <w:szCs w:val="24"/>
        </w:rPr>
        <w:t xml:space="preserve">Upon a day one said, with kind intent: </w:t>
      </w:r>
      <w:r>
        <w:rPr>
          <w:color w:val="000000"/>
          <w:sz w:val="24"/>
          <w:szCs w:val="24"/>
        </w:rPr>
        <w:br/>
        <w:t xml:space="preserve">  “Why sing forever of these trivial things? </w:t>
      </w:r>
      <w:r>
        <w:rPr>
          <w:color w:val="000000"/>
          <w:sz w:val="24"/>
          <w:szCs w:val="24"/>
        </w:rPr>
        <w:br/>
        <w:t xml:space="preserve">For better music was your piping meant;</w:t>
      </w:r>
      <w:r>
        <w:rPr>
          <w:color w:val="000000"/>
          <w:sz w:val="24"/>
          <w:szCs w:val="24"/>
        </w:rPr>
        <w:br/>
        <w:t xml:space="preserve">  Will you confess such earth-restricted wings? </w:t>
      </w:r>
      <w:r>
        <w:rPr>
          <w:color w:val="000000"/>
          <w:sz w:val="24"/>
          <w:szCs w:val="24"/>
        </w:rPr>
        <w:br/>
        <w:t xml:space="preserve">Strike some Byronic chord, sublime and deep,</w:t>
      </w:r>
      <w:r>
        <w:rPr>
          <w:color w:val="000000"/>
          <w:sz w:val="24"/>
          <w:szCs w:val="24"/>
        </w:rPr>
        <w:br/>
        <w:t xml:space="preserve">  Find in ethereal flight the upper air,</w:t>
      </w:r>
      <w:r>
        <w:rPr>
          <w:color w:val="000000"/>
          <w:sz w:val="24"/>
          <w:szCs w:val="24"/>
        </w:rPr>
        <w:br/>
        <w:t xml:space="preserve">And speak to us some word that we may keep</w:t>
      </w:r>
      <w:r>
        <w:rPr>
          <w:color w:val="000000"/>
          <w:sz w:val="24"/>
          <w:szCs w:val="24"/>
        </w:rPr>
        <w:br/>
        <w:t xml:space="preserve">  Within our hearts and ever treasure there!”</w:t>
      </w:r>
    </w:p>
    <w:p>
      <w:pPr>
        <w:widowControl w:val="on"/>
        <w:pBdr/>
        <w:spacing w:before="240" w:after="240" w:line="240" w:lineRule="auto"/>
        <w:ind w:left="0" w:right="0"/>
        <w:jc w:val="left"/>
      </w:pPr>
      <w:r>
        <w:rPr>
          <w:color w:val="000000"/>
          <w:sz w:val="24"/>
          <w:szCs w:val="24"/>
        </w:rPr>
        <w:t xml:space="preserve">Then, with one pang for wasted hours, I gave</w:t>
      </w:r>
      <w:r>
        <w:rPr>
          <w:color w:val="000000"/>
          <w:sz w:val="24"/>
          <w:szCs w:val="24"/>
        </w:rPr>
        <w:br/>
        <w:t xml:space="preserve">  Another meaning to my faltering lay,</w:t>
      </w:r>
      <w:r>
        <w:rPr>
          <w:color w:val="000000"/>
          <w:sz w:val="24"/>
          <w:szCs w:val="24"/>
        </w:rPr>
        <w:br/>
        <w:t xml:space="preserve">And sang of Life and Pain, an early grave,</w:t>
      </w:r>
      <w:r>
        <w:rPr>
          <w:color w:val="000000"/>
          <w:sz w:val="24"/>
          <w:szCs w:val="24"/>
        </w:rPr>
        <w:br/>
        <w:t xml:space="preserve">  Hope and Despair, and Love that lives alway;</w:t>
      </w:r>
      <w:r>
        <w:rPr>
          <w:color w:val="000000"/>
          <w:sz w:val="24"/>
          <w:szCs w:val="24"/>
        </w:rPr>
        <w:br/>
        <w:t xml:space="preserve">But when I listened for an echoing heart,</w:t>
      </w:r>
      <w:r>
        <w:rPr>
          <w:color w:val="000000"/>
          <w:sz w:val="24"/>
          <w:szCs w:val="24"/>
        </w:rPr>
        <w:br/>
        <w:t xml:space="preserve">  I saw all other lips with laughter curl,</w:t>
      </w:r>
      <w:r>
        <w:rPr>
          <w:color w:val="000000"/>
          <w:sz w:val="24"/>
          <w:szCs w:val="24"/>
        </w:rPr>
        <w:br/>
        <w:t xml:space="preserve">And heard them whisper jestingly apart,</w:t>
      </w:r>
      <w:r>
        <w:rPr>
          <w:color w:val="000000"/>
          <w:sz w:val="24"/>
          <w:szCs w:val="24"/>
        </w:rPr>
        <w:br/>
        <w:t xml:space="preserve">“He’s got it bad, poor fool; we know the girl!”</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Sequoia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 Letter.</w:t>
      </w:r>
    </w:p>
    <w:p>
      <w:pPr>
        <w:widowControl w:val="on"/>
        <w:pBdr/>
        <w:spacing w:before="240" w:after="240" w:line="240" w:lineRule="auto"/>
        <w:ind w:left="0" w:right="0"/>
        <w:jc w:val="left"/>
      </w:pPr>
      <w:r>
        <w:rPr>
          <w:color w:val="000000"/>
          <w:sz w:val="24"/>
          <w:szCs w:val="24"/>
        </w:rPr>
        <w:t xml:space="preserve">“Dear Father: </w:t>
      </w:r>
      <w:r>
        <w:rPr>
          <w:color w:val="000000"/>
          <w:sz w:val="24"/>
          <w:szCs w:val="24"/>
        </w:rPr>
        <w:br/>
        <w:t xml:space="preserve">               Please excuse,” he wrote,</w:t>
      </w:r>
      <w:r>
        <w:rPr>
          <w:color w:val="000000"/>
          <w:sz w:val="24"/>
          <w:szCs w:val="24"/>
        </w:rPr>
        <w:br/>
        <w:t xml:space="preserve">“The hurried shortness of this note,</w:t>
      </w:r>
      <w:r>
        <w:rPr>
          <w:color w:val="000000"/>
          <w:sz w:val="24"/>
          <w:szCs w:val="24"/>
        </w:rPr>
        <w:br/>
        <w:t xml:space="preserve">But studies so demand attention</w:t>
      </w:r>
      <w:r>
        <w:rPr>
          <w:color w:val="000000"/>
          <w:sz w:val="24"/>
          <w:szCs w:val="24"/>
        </w:rPr>
        <w:br/>
        <w:t xml:space="preserve">That I have barely time to mention</w:t>
      </w:r>
      <w:r>
        <w:rPr>
          <w:color w:val="000000"/>
          <w:sz w:val="24"/>
          <w:szCs w:val="24"/>
        </w:rPr>
        <w:br/>
        <w:t xml:space="preserve">That I am well, and add that I</w:t>
      </w:r>
      <w:r>
        <w:rPr>
          <w:color w:val="000000"/>
          <w:sz w:val="24"/>
          <w:szCs w:val="24"/>
        </w:rPr>
        <w:br/>
        <w:t xml:space="preserve">Lack funds; please send me some.  Good-by. </w:t>
      </w:r>
      <w:r>
        <w:rPr>
          <w:color w:val="000000"/>
          <w:sz w:val="24"/>
          <w:szCs w:val="24"/>
        </w:rPr>
        <w:br/>
        <w:t xml:space="preserve">Your loving son.” </w:t>
      </w:r>
      <w:r>
        <w:rPr>
          <w:color w:val="000000"/>
          <w:sz w:val="24"/>
          <w:szCs w:val="24"/>
        </w:rPr>
        <w:br/>
        <w:t xml:space="preserve">                He signed his name,</w:t>
      </w:r>
      <w:r>
        <w:rPr>
          <w:color w:val="000000"/>
          <w:sz w:val="24"/>
          <w:szCs w:val="24"/>
        </w:rPr>
        <w:br/>
        <w:t xml:space="preserve">And hastened to the—­foot-ball game.</w:t>
      </w:r>
    </w:p>
    <w:p>
      <w:pPr>
        <w:widowControl w:val="on"/>
        <w:pBdr/>
        <w:spacing w:before="240" w:after="240" w:line="240" w:lineRule="auto"/>
        <w:ind w:left="0" w:right="0"/>
        <w:jc w:val="left"/>
      </w:pPr>
      <w:r>
        <w:rPr>
          <w:color w:val="000000"/>
          <w:sz w:val="24"/>
          <w:szCs w:val="24"/>
        </w:rPr>
        <w:t xml:space="preserve">W.R.  HEREFORD.</w:t>
      </w:r>
      <w:r>
        <w:rPr>
          <w:i/>
          <w:color w:val="000000"/>
          <w:sz w:val="24"/>
          <w:szCs w:val="24"/>
        </w:rPr>
        <w:br/>
        <w:t xml:space="preserve">Harvard Lampoon.</w:t>
      </w:r>
    </w:p>
    <w:p>
      <w:pPr>
        <w:widowControl w:val="on"/>
        <w:pBdr/>
        <w:spacing w:before="240" w:after="240" w:line="240" w:lineRule="auto"/>
        <w:ind w:left="0" w:right="0"/>
        <w:jc w:val="left"/>
      </w:pPr>
      <w:r>
        <w:rPr>
          <w:i/>
          <w:color w:val="000000"/>
          <w:sz w:val="24"/>
          <w:szCs w:val="24"/>
        </w:rPr>
        <w:t xml:space="preserve">The Unwilling Muse.</w:t>
      </w:r>
    </w:p>
    <w:p>
      <w:pPr>
        <w:widowControl w:val="on"/>
        <w:pBdr/>
        <w:spacing w:before="240" w:after="240" w:line="240" w:lineRule="auto"/>
        <w:ind w:left="0" w:right="0"/>
        <w:jc w:val="left"/>
      </w:pPr>
      <w:r>
        <w:rPr>
          <w:color w:val="000000"/>
          <w:sz w:val="24"/>
          <w:szCs w:val="24"/>
        </w:rPr>
        <w:t xml:space="preserve">Oh nothing in all life worse is,</w:t>
      </w:r>
      <w:r>
        <w:rPr>
          <w:color w:val="000000"/>
          <w:sz w:val="24"/>
          <w:szCs w:val="24"/>
        </w:rPr>
        <w:br/>
        <w:t xml:space="preserve">  For abating superfluous pride,</w:t>
      </w:r>
      <w:r>
        <w:rPr>
          <w:color w:val="000000"/>
          <w:sz w:val="24"/>
          <w:szCs w:val="24"/>
        </w:rPr>
        <w:br/>
        <w:t xml:space="preserve">Than having to scribble on verses</w:t>
      </w:r>
      <w:r>
        <w:rPr>
          <w:color w:val="000000"/>
          <w:sz w:val="24"/>
          <w:szCs w:val="24"/>
        </w:rPr>
        <w:br/>
        <w:t xml:space="preserve">  With the editor waiting outside;</w:t>
      </w:r>
      <w:r>
        <w:rPr>
          <w:color w:val="000000"/>
          <w:sz w:val="24"/>
          <w:szCs w:val="24"/>
        </w:rPr>
        <w:br/>
        <w:t xml:space="preserve">I am hearing a lecture on Shelley,</w:t>
      </w:r>
      <w:r>
        <w:rPr>
          <w:color w:val="000000"/>
          <w:sz w:val="24"/>
          <w:szCs w:val="24"/>
        </w:rPr>
        <w:br/>
        <w:t xml:space="preserve">  Where I ought to be able to dream,</w:t>
      </w:r>
      <w:r>
        <w:rPr>
          <w:color w:val="000000"/>
          <w:sz w:val="24"/>
          <w:szCs w:val="24"/>
        </w:rPr>
        <w:br/>
        <w:t xml:space="preserve">But my brain is as vapid as jelly. </w:t>
      </w:r>
      <w:r>
        <w:rPr>
          <w:color w:val="000000"/>
          <w:sz w:val="24"/>
          <w:szCs w:val="24"/>
        </w:rPr>
        <w:br/>
        <w:t xml:space="preserve">  And I cannot alight on a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bell rings.  My friend, the Professor,</w:t>
      </w:r>
      <w:r>
        <w:rPr>
          <w:color w:val="000000"/>
          <w:sz w:val="24"/>
          <w:szCs w:val="24"/>
        </w:rPr>
        <w:br/>
        <w:t xml:space="preserve">  Is beginning to read out the roll. </w:t>
      </w:r>
      <w:r>
        <w:rPr>
          <w:color w:val="000000"/>
          <w:sz w:val="24"/>
          <w:szCs w:val="24"/>
        </w:rPr>
        <w:br/>
        <w:t xml:space="preserve">How time drags!  Am I present?  Oh, yes, sir,</w:t>
      </w:r>
      <w:r>
        <w:rPr>
          <w:color w:val="000000"/>
          <w:sz w:val="24"/>
          <w:szCs w:val="24"/>
        </w:rPr>
        <w:br/>
        <w:t xml:space="preserve">  But, oh, what a blank is my soul. </w:t>
      </w:r>
      <w:r>
        <w:rPr>
          <w:color w:val="000000"/>
          <w:sz w:val="24"/>
          <w:szCs w:val="24"/>
        </w:rPr>
        <w:br/>
        <w:t xml:space="preserve">I fear that my cunning has left me,</w:t>
      </w:r>
      <w:r>
        <w:rPr>
          <w:color w:val="000000"/>
          <w:sz w:val="24"/>
          <w:szCs w:val="24"/>
        </w:rPr>
        <w:br/>
        <w:t xml:space="preserve">  Inspiration refuses to guide,</w:t>
      </w:r>
      <w:r>
        <w:rPr>
          <w:color w:val="000000"/>
          <w:sz w:val="24"/>
          <w:szCs w:val="24"/>
        </w:rPr>
        <w:br/>
        <w:t xml:space="preserve">The rouse of her aid has bereft me,</w:t>
      </w:r>
      <w:r>
        <w:rPr>
          <w:color w:val="000000"/>
          <w:sz w:val="24"/>
          <w:szCs w:val="24"/>
        </w:rPr>
        <w:br/>
        <w:t xml:space="preserve">  And the editor’s waiting outside.</w:t>
      </w:r>
    </w:p>
    <w:p>
      <w:pPr>
        <w:widowControl w:val="on"/>
        <w:pBdr/>
        <w:spacing w:before="240" w:after="240" w:line="240" w:lineRule="auto"/>
        <w:ind w:left="0" w:right="0"/>
        <w:jc w:val="left"/>
      </w:pPr>
      <w:r>
        <w:rPr>
          <w:color w:val="000000"/>
          <w:sz w:val="24"/>
          <w:szCs w:val="24"/>
        </w:rPr>
        <w:t xml:space="preserve">GUY WETMORE CARRYL.</w:t>
      </w:r>
      <w:r>
        <w:rPr>
          <w:i/>
          <w:color w:val="000000"/>
          <w:sz w:val="24"/>
          <w:szCs w:val="24"/>
        </w:rPr>
        <w:br/>
        <w:t xml:space="preserve">Columbia Spectator.</w:t>
      </w:r>
    </w:p>
    <w:p>
      <w:pPr>
        <w:widowControl w:val="on"/>
        <w:pBdr/>
        <w:spacing w:before="240" w:after="240" w:line="240" w:lineRule="auto"/>
        <w:ind w:left="0" w:right="0"/>
        <w:jc w:val="left"/>
      </w:pPr>
      <w:r>
        <w:rPr>
          <w:i/>
          <w:color w:val="000000"/>
          <w:sz w:val="24"/>
          <w:szCs w:val="24"/>
        </w:rPr>
        <w:t xml:space="preserve">A Written Lesson.</w:t>
      </w:r>
    </w:p>
    <w:p>
      <w:pPr>
        <w:widowControl w:val="on"/>
        <w:pBdr/>
        <w:spacing w:before="240" w:after="240" w:line="240" w:lineRule="auto"/>
        <w:ind w:left="0" w:right="0"/>
        <w:jc w:val="left"/>
      </w:pPr>
      <w:r>
        <w:rPr>
          <w:color w:val="000000"/>
          <w:sz w:val="24"/>
          <w:szCs w:val="24"/>
        </w:rPr>
        <w:t xml:space="preserve">I was happy that day,</w:t>
      </w:r>
      <w:r>
        <w:rPr>
          <w:color w:val="000000"/>
          <w:sz w:val="24"/>
          <w:szCs w:val="24"/>
        </w:rPr>
        <w:br/>
        <w:t xml:space="preserve">  For I knew what to say,</w:t>
      </w:r>
      <w:r>
        <w:rPr>
          <w:color w:val="000000"/>
          <w:sz w:val="24"/>
          <w:szCs w:val="24"/>
        </w:rPr>
        <w:br/>
        <w:t xml:space="preserve">  And I knew how to tell it;</w:t>
      </w:r>
      <w:r>
        <w:rPr>
          <w:color w:val="000000"/>
          <w:sz w:val="24"/>
          <w:szCs w:val="24"/>
        </w:rPr>
        <w:br/>
        <w:t xml:space="preserve">But I found with dismay,</w:t>
      </w:r>
      <w:r>
        <w:rPr>
          <w:color w:val="000000"/>
          <w:sz w:val="24"/>
          <w:szCs w:val="24"/>
        </w:rPr>
        <w:br/>
        <w:t xml:space="preserve">As is always the way,</w:t>
      </w:r>
      <w:r>
        <w:rPr>
          <w:color w:val="000000"/>
          <w:sz w:val="24"/>
          <w:szCs w:val="24"/>
        </w:rPr>
        <w:br/>
        <w:t xml:space="preserve">When I know what to say,</w:t>
      </w:r>
      <w:r>
        <w:rPr>
          <w:color w:val="000000"/>
          <w:sz w:val="24"/>
          <w:szCs w:val="24"/>
        </w:rPr>
        <w:br/>
        <w:t xml:space="preserve">  And know how to tell it,</w:t>
      </w:r>
      <w:r>
        <w:rPr>
          <w:color w:val="000000"/>
          <w:sz w:val="24"/>
          <w:szCs w:val="24"/>
        </w:rPr>
        <w:br/>
        <w:t xml:space="preserve">That I know what to say</w:t>
      </w:r>
      <w:r>
        <w:rPr>
          <w:color w:val="000000"/>
          <w:sz w:val="24"/>
          <w:szCs w:val="24"/>
        </w:rPr>
        <w:br/>
        <w:t xml:space="preserve">  But I never can spell it.</w:t>
      </w:r>
    </w:p>
    <w:p>
      <w:pPr>
        <w:widowControl w:val="on"/>
        <w:pBdr/>
        <w:spacing w:before="240" w:after="240" w:line="240" w:lineRule="auto"/>
        <w:ind w:left="0" w:right="0"/>
        <w:jc w:val="left"/>
      </w:pPr>
      <w:r>
        <w:rPr>
          <w:color w:val="000000"/>
          <w:sz w:val="24"/>
          <w:szCs w:val="24"/>
        </w:rPr>
        <w:t xml:space="preserve">S.W.  CHAMBERLAIN.</w:t>
      </w:r>
      <w:r>
        <w:rPr>
          <w:i/>
          <w:color w:val="000000"/>
          <w:sz w:val="24"/>
          <w:szCs w:val="24"/>
        </w:rPr>
        <w:br/>
        <w:t xml:space="preserve">Vassar Miscellany.</w:t>
      </w:r>
    </w:p>
    <w:p>
      <w:pPr>
        <w:widowControl w:val="on"/>
        <w:pBdr/>
        <w:spacing w:before="240" w:after="240" w:line="240" w:lineRule="auto"/>
        <w:ind w:left="0" w:right="0"/>
        <w:jc w:val="left"/>
      </w:pPr>
      <w:r>
        <w:rPr>
          <w:color w:val="000000"/>
          <w:sz w:val="24"/>
          <w:szCs w:val="24"/>
        </w:rPr>
        <w:t xml:space="preserve"> [Illustration:  “THE IDEAL CO-ED”]</w:t>
      </w:r>
    </w:p>
    <w:p>
      <w:pPr>
        <w:widowControl w:val="on"/>
        <w:pBdr/>
        <w:spacing w:before="240" w:after="240" w:line="240" w:lineRule="auto"/>
        <w:ind w:left="0" w:right="0"/>
        <w:jc w:val="left"/>
      </w:pPr>
      <w:r>
        <w:rPr>
          <w:i/>
          <w:color w:val="000000"/>
          <w:sz w:val="24"/>
          <w:szCs w:val="24"/>
        </w:rPr>
        <w:t xml:space="preserve">The Deal Closed.</w:t>
      </w:r>
    </w:p>
    <w:p>
      <w:pPr>
        <w:widowControl w:val="on"/>
        <w:pBdr/>
        <w:spacing w:before="240" w:after="240" w:line="240" w:lineRule="auto"/>
        <w:ind w:left="0" w:right="0"/>
        <w:jc w:val="left"/>
      </w:pPr>
      <w:r>
        <w:rPr>
          <w:color w:val="000000"/>
          <w:sz w:val="24"/>
          <w:szCs w:val="24"/>
        </w:rPr>
        <w:t xml:space="preserve">The ideal co-ed is a thing of books,</w:t>
      </w:r>
      <w:r>
        <w:rPr>
          <w:color w:val="000000"/>
          <w:sz w:val="24"/>
          <w:szCs w:val="24"/>
        </w:rPr>
        <w:br/>
        <w:t xml:space="preserve">  A creature of brain entirely;</w:t>
      </w:r>
      <w:r>
        <w:rPr>
          <w:color w:val="000000"/>
          <w:sz w:val="24"/>
          <w:szCs w:val="24"/>
        </w:rPr>
        <w:br/>
        <w:t xml:space="preserve">With stooping shoulders and studious looks,</w:t>
      </w:r>
      <w:r>
        <w:rPr>
          <w:color w:val="000000"/>
          <w:sz w:val="24"/>
          <w:szCs w:val="24"/>
        </w:rPr>
        <w:br/>
        <w:t xml:space="preserve">  She digs all day and half the night;</w:t>
      </w:r>
      <w:r>
        <w:rPr>
          <w:color w:val="000000"/>
          <w:sz w:val="24"/>
          <w:szCs w:val="24"/>
        </w:rPr>
        <w:br/>
        <w:t xml:space="preserve">  People say she is wondrous bright,</w:t>
      </w:r>
      <w:r>
        <w:rPr>
          <w:color w:val="000000"/>
          <w:sz w:val="24"/>
          <w:szCs w:val="24"/>
        </w:rPr>
        <w:br/>
        <w:t xml:space="preserve">  But her figure’s an awful sight! </w:t>
      </w:r>
      <w:r>
        <w:rPr>
          <w:color w:val="000000"/>
          <w:sz w:val="24"/>
          <w:szCs w:val="24"/>
        </w:rPr>
        <w:br/>
        <w:t xml:space="preserve">Her thoughts are deep in the classic past,</w:t>
      </w:r>
      <w:r>
        <w:rPr>
          <w:color w:val="000000"/>
          <w:sz w:val="24"/>
          <w:szCs w:val="24"/>
        </w:rPr>
        <w:br/>
        <w:t xml:space="preserve">She only thinks of A. B. at last;</w:t>
      </w:r>
      <w:r>
        <w:rPr>
          <w:color w:val="000000"/>
          <w:sz w:val="24"/>
          <w:szCs w:val="24"/>
        </w:rPr>
        <w:br/>
        <w:t xml:space="preserve">  She has fled this world and its masculine charms,</w:t>
      </w:r>
      <w:r>
        <w:rPr>
          <w:color w:val="000000"/>
          <w:sz w:val="24"/>
          <w:szCs w:val="24"/>
        </w:rPr>
        <w:br/>
        <w:t xml:space="preserve">  And a refuge found in Minerva’s arms.</w:t>
      </w:r>
    </w:p>
    <w:p>
      <w:pPr>
        <w:widowControl w:val="on"/>
        <w:pBdr/>
        <w:spacing w:before="240" w:after="240" w:line="240" w:lineRule="auto"/>
        <w:ind w:left="0" w:right="0"/>
        <w:jc w:val="left"/>
      </w:pPr>
      <w:r>
        <w:rPr>
          <w:color w:val="000000"/>
          <w:sz w:val="24"/>
          <w:szCs w:val="24"/>
        </w:rPr>
        <w:t xml:space="preserve">Now, the kind of co-ed that I describe</w:t>
      </w:r>
      <w:r>
        <w:rPr>
          <w:color w:val="000000"/>
          <w:sz w:val="24"/>
          <w:szCs w:val="24"/>
        </w:rPr>
        <w:br/>
        <w:t xml:space="preserve">  Is a co-ed seen very rarely;</w:t>
      </w:r>
      <w:r>
        <w:rPr>
          <w:color w:val="000000"/>
          <w:sz w:val="24"/>
          <w:szCs w:val="24"/>
        </w:rPr>
        <w:br/>
        <w:t xml:space="preserve">The real co-ed’s a thing of grace,</w:t>
      </w:r>
      <w:r>
        <w:rPr>
          <w:color w:val="000000"/>
          <w:sz w:val="24"/>
          <w:szCs w:val="24"/>
        </w:rPr>
        <w:br/>
        <w:t xml:space="preserve">With dainty figure and winsome face;</w:t>
      </w:r>
      <w:r>
        <w:rPr>
          <w:color w:val="000000"/>
          <w:sz w:val="24"/>
          <w:szCs w:val="24"/>
        </w:rPr>
        <w:br/>
        <w:t xml:space="preserve">  She walks and rides, and she cuts, mon Dieu! </w:t>
      </w:r>
      <w:r>
        <w:rPr>
          <w:color w:val="000000"/>
          <w:sz w:val="24"/>
          <w:szCs w:val="24"/>
        </w:rPr>
        <w:br/>
        <w:t xml:space="preserve">  But every professor lets her through;</w:t>
      </w:r>
      <w:r>
        <w:rPr>
          <w:color w:val="000000"/>
          <w:sz w:val="24"/>
          <w:szCs w:val="24"/>
        </w:rPr>
        <w:br/>
        <w:t xml:space="preserve">For her each year is a round of joy,</w:t>
      </w:r>
      <w:r>
        <w:rPr>
          <w:color w:val="000000"/>
          <w:sz w:val="24"/>
          <w:szCs w:val="24"/>
        </w:rPr>
        <w:br/>
        <w:t xml:space="preserve">A. B. means nothing if not “A Boy,”</w:t>
      </w:r>
      <w:r>
        <w:rPr>
          <w:color w:val="000000"/>
          <w:sz w:val="24"/>
          <w:szCs w:val="24"/>
        </w:rPr>
        <w:br/>
        <w:t xml:space="preserve">  And you and I must yield to her charms,</w:t>
      </w:r>
      <w:r>
        <w:rPr>
          <w:color w:val="000000"/>
          <w:sz w:val="24"/>
          <w:szCs w:val="24"/>
        </w:rPr>
        <w:br/>
        <w:t xml:space="preserve">  And take the place of Minerva’s arms,</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Stanford Quad.</w:t>
      </w:r>
    </w:p>
    <w:p>
      <w:pPr>
        <w:widowControl w:val="on"/>
        <w:pBdr/>
        <w:spacing w:before="240" w:after="240" w:line="240" w:lineRule="auto"/>
        <w:ind w:left="0" w:right="0"/>
        <w:jc w:val="left"/>
      </w:pPr>
      <w:r>
        <w:rPr>
          <w:i/>
          <w:color w:val="000000"/>
          <w:sz w:val="24"/>
          <w:szCs w:val="24"/>
        </w:rPr>
        <w:t xml:space="preserve">Conditioned.</w:t>
      </w:r>
    </w:p>
    <w:p>
      <w:pPr>
        <w:widowControl w:val="on"/>
        <w:pBdr/>
        <w:spacing w:before="240" w:after="240" w:line="240" w:lineRule="auto"/>
        <w:ind w:left="0" w:right="0"/>
        <w:jc w:val="left"/>
      </w:pPr>
      <w:r>
        <w:rPr>
          <w:color w:val="000000"/>
          <w:sz w:val="24"/>
          <w:szCs w:val="24"/>
        </w:rPr>
        <w:t xml:space="preserve">Dear old pipe, my oldest friend,</w:t>
      </w:r>
      <w:r>
        <w:rPr>
          <w:color w:val="000000"/>
          <w:sz w:val="24"/>
          <w:szCs w:val="24"/>
        </w:rPr>
        <w:br/>
        <w:t xml:space="preserve">  Brier of darkest hue,</w:t>
      </w:r>
      <w:r>
        <w:rPr>
          <w:color w:val="000000"/>
          <w:sz w:val="24"/>
          <w:szCs w:val="24"/>
        </w:rPr>
        <w:br/>
        <w:t xml:space="preserve">How I long to smoke and dream—­</w:t>
      </w:r>
      <w:r>
        <w:rPr>
          <w:color w:val="000000"/>
          <w:sz w:val="24"/>
          <w:szCs w:val="24"/>
        </w:rPr>
        <w:br/>
        <w:t xml:space="preserve">  I’m in love with you.</w:t>
      </w:r>
    </w:p>
    <w:p>
      <w:pPr>
        <w:widowControl w:val="on"/>
        <w:pBdr/>
        <w:spacing w:before="240" w:after="240" w:line="240" w:lineRule="auto"/>
        <w:ind w:left="0" w:right="0"/>
        <w:jc w:val="left"/>
      </w:pPr>
      <w:r>
        <w:rPr>
          <w:color w:val="000000"/>
          <w:sz w:val="24"/>
          <w:szCs w:val="24"/>
        </w:rPr>
        <w:t xml:space="preserve">Good old beer, an oft-tried friend,</w:t>
      </w:r>
      <w:r>
        <w:rPr>
          <w:color w:val="000000"/>
          <w:sz w:val="24"/>
          <w:szCs w:val="24"/>
        </w:rPr>
        <w:br/>
        <w:t xml:space="preserve">  Best and choicest brew,</w:t>
      </w:r>
      <w:r>
        <w:rPr>
          <w:color w:val="000000"/>
          <w:sz w:val="24"/>
          <w:szCs w:val="24"/>
        </w:rPr>
        <w:br/>
        <w:t xml:space="preserve">How I long for you again—­</w:t>
      </w:r>
      <w:r>
        <w:rPr>
          <w:color w:val="000000"/>
          <w:sz w:val="24"/>
          <w:szCs w:val="24"/>
        </w:rPr>
        <w:br/>
        <w:t xml:space="preserve">  I’m in love with you.</w:t>
      </w:r>
    </w:p>
    <w:p>
      <w:pPr>
        <w:widowControl w:val="on"/>
        <w:pBdr/>
        <w:spacing w:before="240" w:after="240" w:line="240" w:lineRule="auto"/>
        <w:ind w:left="0" w:right="0"/>
        <w:jc w:val="left"/>
      </w:pPr>
      <w:r>
        <w:rPr>
          <w:color w:val="000000"/>
          <w:sz w:val="24"/>
          <w:szCs w:val="24"/>
        </w:rPr>
        <w:t xml:space="preserve">Laughing lips and rosy cheeks,</w:t>
      </w:r>
      <w:r>
        <w:rPr>
          <w:color w:val="000000"/>
          <w:sz w:val="24"/>
          <w:szCs w:val="24"/>
        </w:rPr>
        <w:br/>
        <w:t xml:space="preserve">  Eyes of deepest blue,</w:t>
      </w:r>
      <w:r>
        <w:rPr>
          <w:color w:val="000000"/>
          <w:sz w:val="24"/>
          <w:szCs w:val="24"/>
        </w:rPr>
        <w:br/>
        <w:t xml:space="preserve">You I long for most of all—­</w:t>
      </w:r>
      <w:r>
        <w:rPr>
          <w:color w:val="000000"/>
          <w:sz w:val="24"/>
          <w:szCs w:val="24"/>
        </w:rPr>
        <w:br/>
        <w:t xml:space="preserve">  I’m in love with you.</w:t>
      </w:r>
    </w:p>
    <w:p>
      <w:pPr>
        <w:widowControl w:val="on"/>
        <w:pBdr/>
        <w:spacing w:before="240" w:after="240" w:line="240" w:lineRule="auto"/>
        <w:ind w:left="0" w:right="0"/>
        <w:jc w:val="left"/>
      </w:pPr>
      <w:r>
        <w:rPr>
          <w:color w:val="000000"/>
          <w:sz w:val="24"/>
          <w:szCs w:val="24"/>
        </w:rPr>
        <w:t xml:space="preserve">Tempt me not, my dear old friends,</w:t>
      </w:r>
      <w:r>
        <w:rPr>
          <w:color w:val="000000"/>
          <w:sz w:val="24"/>
          <w:szCs w:val="24"/>
        </w:rPr>
        <w:br/>
        <w:t xml:space="preserve">  I have work to do—­</w:t>
      </w:r>
      <w:r>
        <w:rPr>
          <w:color w:val="000000"/>
          <w:sz w:val="24"/>
          <w:szCs w:val="24"/>
        </w:rPr>
        <w:br/>
        <w:t xml:space="preserve">Four conditions in a term—­</w:t>
      </w:r>
      <w:r>
        <w:rPr>
          <w:color w:val="000000"/>
          <w:sz w:val="24"/>
          <w:szCs w:val="24"/>
        </w:rPr>
        <w:br/>
        <w:t xml:space="preserve">  For I loved but you.</w:t>
      </w:r>
    </w:p>
    <w:p>
      <w:pPr>
        <w:widowControl w:val="on"/>
        <w:pBdr/>
        <w:spacing w:before="240" w:after="240" w:line="240" w:lineRule="auto"/>
        <w:ind w:left="0" w:right="0"/>
        <w:jc w:val="left"/>
      </w:pPr>
      <w:r>
        <w:rPr>
          <w:i/>
          <w:color w:val="000000"/>
          <w:sz w:val="24"/>
          <w:szCs w:val="24"/>
        </w:rPr>
        <w:t xml:space="preserve">Brunonian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Evening on the Campus.</w:t>
      </w:r>
    </w:p>
    <w:p>
      <w:pPr>
        <w:widowControl w:val="on"/>
        <w:pBdr/>
        <w:spacing w:before="240" w:after="240" w:line="240" w:lineRule="auto"/>
        <w:ind w:left="0" w:right="0"/>
        <w:jc w:val="left"/>
      </w:pPr>
      <w:r>
        <w:rPr>
          <w:color w:val="000000"/>
          <w:sz w:val="24"/>
          <w:szCs w:val="24"/>
        </w:rPr>
        <w:t xml:space="preserve">Behind a screen of western hills</w:t>
      </w:r>
      <w:r>
        <w:rPr>
          <w:color w:val="000000"/>
          <w:sz w:val="24"/>
          <w:szCs w:val="24"/>
        </w:rPr>
        <w:br/>
        <w:t xml:space="preserve">  The sunset color fades to-night;</w:t>
      </w:r>
      <w:r>
        <w:rPr>
          <w:color w:val="000000"/>
          <w:sz w:val="24"/>
          <w:szCs w:val="24"/>
        </w:rPr>
        <w:br/>
        <w:t xml:space="preserve">Along the arching corridors</w:t>
      </w:r>
      <w:r>
        <w:rPr>
          <w:color w:val="000000"/>
          <w:sz w:val="24"/>
          <w:szCs w:val="24"/>
        </w:rPr>
        <w:br/>
        <w:t xml:space="preserve">  Long shadows steal with footsteps light. </w:t>
      </w:r>
      <w:r>
        <w:rPr>
          <w:color w:val="000000"/>
          <w:sz w:val="24"/>
          <w:szCs w:val="24"/>
        </w:rPr>
        <w:br/>
        <w:t xml:space="preserve">The banners of the day are furled;</w:t>
      </w:r>
      <w:r>
        <w:rPr>
          <w:color w:val="000000"/>
          <w:sz w:val="24"/>
          <w:szCs w:val="24"/>
        </w:rPr>
        <w:br/>
        <w:t xml:space="preserve">  Thro’ darkening space the twilight creeps</w:t>
      </w:r>
      <w:r>
        <w:rPr>
          <w:color w:val="000000"/>
          <w:sz w:val="24"/>
          <w:szCs w:val="24"/>
        </w:rPr>
        <w:br/>
        <w:t xml:space="preserve">And smooths the forehead of the world</w:t>
      </w:r>
      <w:r>
        <w:rPr>
          <w:color w:val="000000"/>
          <w:sz w:val="24"/>
          <w:szCs w:val="24"/>
        </w:rPr>
        <w:br/>
        <w:t xml:space="preserve">  Until he sleeps.</w:t>
      </w:r>
    </w:p>
    <w:p>
      <w:pPr>
        <w:widowControl w:val="on"/>
        <w:pBdr/>
        <w:spacing w:before="240" w:after="240" w:line="240" w:lineRule="auto"/>
        <w:ind w:left="0" w:right="0"/>
        <w:jc w:val="left"/>
      </w:pPr>
      <w:r>
        <w:rPr>
          <w:color w:val="000000"/>
          <w:sz w:val="24"/>
          <w:szCs w:val="24"/>
        </w:rPr>
        <w:t xml:space="preserve">The oak-trees closer draw their hoods;</w:t>
      </w:r>
      <w:r>
        <w:rPr>
          <w:color w:val="000000"/>
          <w:sz w:val="24"/>
          <w:szCs w:val="24"/>
        </w:rPr>
        <w:br/>
        <w:t xml:space="preserve">  A bird, belated, wings his dim,</w:t>
      </w:r>
      <w:r>
        <w:rPr>
          <w:color w:val="000000"/>
          <w:sz w:val="24"/>
          <w:szCs w:val="24"/>
        </w:rPr>
        <w:br/>
        <w:t xml:space="preserve">Uncertain flight, and far above</w:t>
      </w:r>
      <w:r>
        <w:rPr>
          <w:color w:val="000000"/>
          <w:sz w:val="24"/>
          <w:szCs w:val="24"/>
        </w:rPr>
        <w:br/>
        <w:t xml:space="preserve">  A star looks down and laughs at him;</w:t>
      </w:r>
      <w:r>
        <w:rPr>
          <w:color w:val="000000"/>
          <w:sz w:val="24"/>
          <w:szCs w:val="24"/>
        </w:rPr>
        <w:br/>
        <w:t xml:space="preserve">The sky and mountains melt in one;</w:t>
      </w:r>
      <w:r>
        <w:rPr>
          <w:color w:val="000000"/>
          <w:sz w:val="24"/>
          <w:szCs w:val="24"/>
        </w:rPr>
        <w:br/>
        <w:t xml:space="preserve">  Tall gum-trees range their ranks around;</w:t>
      </w:r>
      <w:r>
        <w:rPr>
          <w:color w:val="000000"/>
          <w:sz w:val="24"/>
          <w:szCs w:val="24"/>
        </w:rPr>
        <w:br/>
        <w:t xml:space="preserve">The white walk marks its length upon</w:t>
      </w:r>
      <w:r>
        <w:rPr>
          <w:color w:val="000000"/>
          <w:sz w:val="24"/>
          <w:szCs w:val="24"/>
        </w:rPr>
        <w:br/>
        <w:t xml:space="preserve">  The velvet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out the dusk the chimney points,</w:t>
      </w:r>
      <w:r>
        <w:rPr>
          <w:color w:val="000000"/>
          <w:sz w:val="24"/>
          <w:szCs w:val="24"/>
        </w:rPr>
        <w:br/>
        <w:t xml:space="preserve">  Like guiding finger, to the skies;</w:t>
      </w:r>
      <w:r>
        <w:rPr>
          <w:color w:val="000000"/>
          <w:sz w:val="24"/>
          <w:szCs w:val="24"/>
        </w:rPr>
        <w:br/>
        <w:t xml:space="preserve">Down drops the curtain of the night,</w:t>
      </w:r>
      <w:r>
        <w:rPr>
          <w:color w:val="000000"/>
          <w:sz w:val="24"/>
          <w:szCs w:val="24"/>
        </w:rPr>
        <w:br/>
        <w:t xml:space="preserve">  And all the plain in darkness lies,</w:t>
      </w:r>
    </w:p>
    <w:p>
      <w:pPr>
        <w:widowControl w:val="on"/>
        <w:pBdr/>
        <w:spacing w:before="240" w:after="240" w:line="240" w:lineRule="auto"/>
        <w:ind w:left="0" w:right="0"/>
        <w:jc w:val="left"/>
      </w:pPr>
      <w:r>
        <w:rPr>
          <w:color w:val="000000"/>
          <w:sz w:val="24"/>
          <w:szCs w:val="24"/>
        </w:rPr>
        <w:t xml:space="preserve">When, as the college buildings seem</w:t>
      </w:r>
      <w:r>
        <w:rPr>
          <w:color w:val="000000"/>
          <w:sz w:val="24"/>
          <w:szCs w:val="24"/>
        </w:rPr>
        <w:br/>
        <w:t xml:space="preserve">  To lose their form in shapeless mass,</w:t>
      </w:r>
      <w:r>
        <w:rPr>
          <w:color w:val="000000"/>
          <w:sz w:val="24"/>
          <w:szCs w:val="24"/>
        </w:rPr>
        <w:br/>
        <w:t xml:space="preserve">The lights shine out as poppies gleam</w:t>
      </w:r>
      <w:r>
        <w:rPr>
          <w:color w:val="000000"/>
          <w:sz w:val="24"/>
          <w:szCs w:val="24"/>
        </w:rPr>
        <w:br/>
        <w:t xml:space="preserve">  Amid the grass.</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Four-Leaved Clover.</w:t>
      </w:r>
    </w:p>
    <w:p>
      <w:pPr>
        <w:widowControl w:val="on"/>
        <w:pBdr/>
        <w:spacing w:before="240" w:after="240" w:line="240" w:lineRule="auto"/>
        <w:ind w:left="0" w:right="0"/>
        <w:jc w:val="left"/>
      </w:pPr>
      <w:r>
        <w:rPr>
          <w:i/>
          <w:color w:val="000000"/>
          <w:sz w:val="24"/>
          <w:szCs w:val="24"/>
        </w:rPr>
        <w:t xml:space="preserve">Philosophy.</w:t>
      </w:r>
    </w:p>
    <w:p>
      <w:pPr>
        <w:widowControl w:val="on"/>
        <w:pBdr/>
        <w:spacing w:before="240" w:after="240" w:line="240" w:lineRule="auto"/>
        <w:ind w:left="0" w:right="0"/>
        <w:jc w:val="left"/>
      </w:pPr>
      <w:r>
        <w:rPr>
          <w:color w:val="000000"/>
          <w:sz w:val="24"/>
          <w:szCs w:val="24"/>
        </w:rPr>
        <w:t xml:space="preserve">Shall I grieve because a maid</w:t>
      </w:r>
      <w:r>
        <w:rPr>
          <w:color w:val="000000"/>
          <w:sz w:val="24"/>
          <w:szCs w:val="24"/>
        </w:rPr>
        <w:br/>
        <w:t xml:space="preserve">  Swore to love me—­failed to do it? </w:t>
      </w:r>
      <w:r>
        <w:rPr>
          <w:color w:val="000000"/>
          <w:sz w:val="24"/>
          <w:szCs w:val="24"/>
        </w:rPr>
        <w:br/>
        <w:t xml:space="preserve">When we both are old and staid,</w:t>
      </w:r>
      <w:r>
        <w:rPr>
          <w:color w:val="000000"/>
          <w:sz w:val="24"/>
          <w:szCs w:val="24"/>
        </w:rPr>
        <w:br/>
        <w:t xml:space="preserve">  I shall laugh—­and she shall rue it. </w:t>
      </w:r>
      <w:r>
        <w:rPr>
          <w:color w:val="000000"/>
          <w:sz w:val="24"/>
          <w:szCs w:val="24"/>
        </w:rPr>
        <w:br/>
        <w:t xml:space="preserve">Shall I grieve, if for a prize,</w:t>
      </w:r>
      <w:r>
        <w:rPr>
          <w:color w:val="000000"/>
          <w:sz w:val="24"/>
          <w:szCs w:val="24"/>
        </w:rPr>
        <w:br/>
        <w:t xml:space="preserve">  Strive my best—­I fail to win it? </w:t>
      </w:r>
      <w:r>
        <w:rPr>
          <w:color w:val="000000"/>
          <w:sz w:val="24"/>
          <w:szCs w:val="24"/>
        </w:rPr>
        <w:br/>
        <w:t xml:space="preserve">In the world where honor lies,</w:t>
      </w:r>
      <w:r>
        <w:rPr>
          <w:color w:val="000000"/>
          <w:sz w:val="24"/>
          <w:szCs w:val="24"/>
        </w:rPr>
        <w:br/>
        <w:t xml:space="preserve">  Medal men are seldom in it.</w:t>
      </w:r>
    </w:p>
    <w:p>
      <w:pPr>
        <w:widowControl w:val="on"/>
        <w:pBdr/>
        <w:spacing w:before="240" w:after="240" w:line="240" w:lineRule="auto"/>
        <w:ind w:left="0" w:right="0"/>
        <w:jc w:val="left"/>
      </w:pPr>
      <w:r>
        <w:rPr>
          <w:color w:val="000000"/>
          <w:sz w:val="24"/>
          <w:szCs w:val="24"/>
        </w:rPr>
        <w:t xml:space="preserve">C.W.  CRANNELL.</w:t>
      </w:r>
      <w:r>
        <w:rPr>
          <w:i/>
          <w:color w:val="000000"/>
          <w:sz w:val="24"/>
          <w:szCs w:val="24"/>
        </w:rPr>
        <w:br/>
        <w:t xml:space="preserve">Garnet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Bed During Exams.</w:t>
      </w:r>
    </w:p>
    <w:p>
      <w:pPr>
        <w:widowControl w:val="on"/>
        <w:pBdr/>
        <w:spacing w:before="240" w:after="240" w:line="240" w:lineRule="auto"/>
        <w:ind w:left="0" w:right="0"/>
        <w:jc w:val="left"/>
      </w:pPr>
      <w:r>
        <w:rPr>
          <w:i/>
          <w:color w:val="000000"/>
          <w:sz w:val="24"/>
          <w:szCs w:val="24"/>
        </w:rPr>
        <w:t xml:space="preserve">(With Apologies to Mr. Stevenson.)</w:t>
      </w:r>
    </w:p>
    <w:p>
      <w:pPr>
        <w:widowControl w:val="on"/>
        <w:pBdr/>
        <w:spacing w:before="240" w:after="240" w:line="240" w:lineRule="auto"/>
        <w:ind w:left="0" w:right="0"/>
        <w:jc w:val="left"/>
      </w:pPr>
      <w:r>
        <w:rPr>
          <w:color w:val="000000"/>
          <w:sz w:val="24"/>
          <w:szCs w:val="24"/>
        </w:rPr>
        <w:t xml:space="preserve">I used to go to bed at night,</w:t>
      </w:r>
      <w:r>
        <w:rPr>
          <w:color w:val="000000"/>
          <w:sz w:val="24"/>
          <w:szCs w:val="24"/>
        </w:rPr>
        <w:br/>
        <w:t xml:space="preserve">And only worked when day was light. </w:t>
      </w:r>
      <w:r>
        <w:rPr>
          <w:color w:val="000000"/>
          <w:sz w:val="24"/>
          <w:szCs w:val="24"/>
        </w:rPr>
        <w:br/>
        <w:t xml:space="preserve">But now ’tis quite the other way,</w:t>
      </w:r>
      <w:r>
        <w:rPr>
          <w:color w:val="000000"/>
          <w:sz w:val="24"/>
          <w:szCs w:val="24"/>
        </w:rPr>
        <w:br/>
        <w:t xml:space="preserve">I never get to bed till day.</w:t>
      </w:r>
    </w:p>
    <w:p>
      <w:pPr>
        <w:widowControl w:val="on"/>
        <w:pBdr/>
        <w:spacing w:before="240" w:after="240" w:line="240" w:lineRule="auto"/>
        <w:ind w:left="0" w:right="0"/>
        <w:jc w:val="left"/>
      </w:pPr>
      <w:r>
        <w:rPr>
          <w:color w:val="000000"/>
          <w:sz w:val="24"/>
          <w:szCs w:val="24"/>
        </w:rPr>
        <w:t xml:space="preserve">I look up from my work and see</w:t>
      </w:r>
      <w:r>
        <w:rPr>
          <w:color w:val="000000"/>
          <w:sz w:val="24"/>
          <w:szCs w:val="24"/>
        </w:rPr>
        <w:br/>
        <w:t xml:space="preserve">The morning light shine in on me,</w:t>
      </w:r>
      <w:r>
        <w:rPr>
          <w:color w:val="000000"/>
          <w:sz w:val="24"/>
          <w:szCs w:val="24"/>
        </w:rPr>
        <w:br/>
        <w:t xml:space="preserve">And listen to a warning knell—­</w:t>
      </w:r>
      <w:r>
        <w:rPr>
          <w:color w:val="000000"/>
          <w:sz w:val="24"/>
          <w:szCs w:val="24"/>
        </w:rPr>
        <w:br/>
        <w:t xml:space="preserve">The tinkle of the rising bell.</w:t>
      </w:r>
    </w:p>
    <w:p>
      <w:pPr>
        <w:widowControl w:val="on"/>
        <w:pBdr/>
        <w:spacing w:before="240" w:after="240" w:line="240" w:lineRule="auto"/>
        <w:ind w:left="0" w:right="0"/>
        <w:jc w:val="left"/>
      </w:pPr>
      <w:r>
        <w:rPr>
          <w:color w:val="000000"/>
          <w:sz w:val="24"/>
          <w:szCs w:val="24"/>
        </w:rPr>
        <w:t xml:space="preserve">And does there not seem cause to weep,</w:t>
      </w:r>
      <w:r>
        <w:rPr>
          <w:color w:val="000000"/>
          <w:sz w:val="24"/>
          <w:szCs w:val="24"/>
        </w:rPr>
        <w:br/>
        <w:t xml:space="preserve">When I should like so much to sleep,</w:t>
      </w:r>
      <w:r>
        <w:rPr>
          <w:color w:val="000000"/>
          <w:sz w:val="24"/>
          <w:szCs w:val="24"/>
        </w:rPr>
        <w:br/>
        <w:t xml:space="preserve">I have to sing this mournful lay,</w:t>
      </w:r>
      <w:r>
        <w:rPr>
          <w:color w:val="000000"/>
          <w:sz w:val="24"/>
          <w:szCs w:val="24"/>
        </w:rPr>
        <w:br/>
        <w:t xml:space="preserve">I cannot get to bed till day?</w:t>
      </w:r>
    </w:p>
    <w:p>
      <w:pPr>
        <w:widowControl w:val="on"/>
        <w:pBdr/>
        <w:spacing w:before="240" w:after="240" w:line="240" w:lineRule="auto"/>
        <w:ind w:left="0" w:right="0"/>
        <w:jc w:val="left"/>
      </w:pPr>
      <w:r>
        <w:rPr>
          <w:color w:val="000000"/>
          <w:sz w:val="24"/>
          <w:szCs w:val="24"/>
        </w:rPr>
        <w:t xml:space="preserve">CLARA WARREN VAIL.</w:t>
      </w:r>
      <w:r>
        <w:rPr>
          <w:i/>
          <w:color w:val="000000"/>
          <w:sz w:val="24"/>
          <w:szCs w:val="24"/>
        </w:rPr>
        <w:br/>
        <w:t xml:space="preserve">Bryn Mawr Lantern.</w:t>
      </w:r>
    </w:p>
    <w:p>
      <w:pPr>
        <w:widowControl w:val="on"/>
        <w:pBdr/>
        <w:spacing w:before="240" w:after="240" w:line="240" w:lineRule="auto"/>
        <w:ind w:left="0" w:right="0"/>
        <w:jc w:val="left"/>
      </w:pPr>
      <w:r>
        <w:rPr>
          <w:i/>
          <w:color w:val="000000"/>
          <w:sz w:val="24"/>
          <w:szCs w:val="24"/>
        </w:rPr>
        <w:t xml:space="preserve">Under Two Flags.</w:t>
      </w:r>
    </w:p>
    <w:p>
      <w:pPr>
        <w:widowControl w:val="on"/>
        <w:pBdr/>
        <w:spacing w:before="240" w:after="240" w:line="240" w:lineRule="auto"/>
        <w:ind w:left="0" w:right="0"/>
        <w:jc w:val="left"/>
      </w:pPr>
      <w:r>
        <w:rPr>
          <w:color w:val="000000"/>
          <w:sz w:val="24"/>
          <w:szCs w:val="24"/>
        </w:rPr>
        <w:t xml:space="preserve">      It’s all very well</w:t>
      </w:r>
      <w:r>
        <w:rPr>
          <w:color w:val="000000"/>
          <w:sz w:val="24"/>
          <w:szCs w:val="24"/>
        </w:rPr>
        <w:br/>
        <w:t xml:space="preserve">      For a boy, who can yell</w:t>
      </w:r>
      <w:r>
        <w:rPr>
          <w:color w:val="000000"/>
          <w:sz w:val="24"/>
          <w:szCs w:val="24"/>
        </w:rPr>
        <w:br/>
        <w:t xml:space="preserve">For his own special college through all, without fail. </w:t>
      </w:r>
      <w:r>
        <w:rPr>
          <w:color w:val="000000"/>
          <w:sz w:val="24"/>
          <w:szCs w:val="24"/>
        </w:rPr>
        <w:br/>
        <w:t xml:space="preserve">      How can I be true</w:t>
      </w:r>
      <w:r>
        <w:rPr>
          <w:color w:val="000000"/>
          <w:sz w:val="24"/>
          <w:szCs w:val="24"/>
        </w:rPr>
        <w:br/>
        <w:t xml:space="preserve">      To the red or the blue,</w:t>
      </w:r>
      <w:r>
        <w:rPr>
          <w:color w:val="000000"/>
          <w:sz w:val="24"/>
          <w:szCs w:val="24"/>
        </w:rPr>
        <w:br/>
        <w:t xml:space="preserve">When Will is at Harvard, and Tom is at Yale?</w:t>
      </w:r>
    </w:p>
    <w:p>
      <w:pPr>
        <w:widowControl w:val="on"/>
        <w:pBdr/>
        <w:spacing w:before="240" w:after="240" w:line="240" w:lineRule="auto"/>
        <w:ind w:left="0" w:right="0"/>
        <w:jc w:val="left"/>
      </w:pPr>
      <w:r>
        <w:rPr>
          <w:color w:val="000000"/>
          <w:sz w:val="24"/>
          <w:szCs w:val="24"/>
        </w:rPr>
        <w:t xml:space="preserve">      When one comes to call,</w:t>
      </w:r>
      <w:r>
        <w:rPr>
          <w:color w:val="000000"/>
          <w:sz w:val="24"/>
          <w:szCs w:val="24"/>
        </w:rPr>
        <w:br/>
        <w:t xml:space="preserve">      I must stop in the hall</w:t>
      </w:r>
      <w:r>
        <w:rPr>
          <w:color w:val="000000"/>
          <w:sz w:val="24"/>
          <w:szCs w:val="24"/>
        </w:rPr>
        <w:br/>
        <w:t xml:space="preserve">To see that his pin’s in a prominent place,</w:t>
      </w:r>
      <w:r>
        <w:rPr>
          <w:color w:val="000000"/>
          <w:sz w:val="24"/>
          <w:szCs w:val="24"/>
        </w:rPr>
        <w:br/>
        <w:t xml:space="preserve">      They’re both on the crew,</w:t>
      </w:r>
      <w:r>
        <w:rPr>
          <w:color w:val="000000"/>
          <w:sz w:val="24"/>
          <w:szCs w:val="24"/>
        </w:rPr>
        <w:br/>
        <w:t xml:space="preserve">      And I’m all in a stew,</w:t>
      </w:r>
      <w:r>
        <w:rPr>
          <w:color w:val="000000"/>
          <w:sz w:val="24"/>
          <w:szCs w:val="24"/>
        </w:rPr>
        <w:br/>
        <w:t xml:space="preserve">For I’m pledged as a mascot for both in the race!</w:t>
      </w:r>
    </w:p>
    <w:p>
      <w:pPr>
        <w:widowControl w:val="on"/>
        <w:pBdr/>
        <w:spacing w:before="240" w:after="240" w:line="240" w:lineRule="auto"/>
        <w:ind w:left="0" w:right="0"/>
        <w:jc w:val="left"/>
      </w:pPr>
      <w:r>
        <w:rPr>
          <w:color w:val="000000"/>
          <w:sz w:val="24"/>
          <w:szCs w:val="24"/>
        </w:rPr>
        <w:t xml:space="preserve">      Dear Will’s such a swell,</w:t>
      </w:r>
      <w:r>
        <w:rPr>
          <w:color w:val="000000"/>
          <w:sz w:val="24"/>
          <w:szCs w:val="24"/>
        </w:rPr>
        <w:br/>
        <w:t xml:space="preserve">      And he dresses so well,</w:t>
      </w:r>
      <w:r>
        <w:rPr>
          <w:color w:val="000000"/>
          <w:sz w:val="24"/>
          <w:szCs w:val="24"/>
        </w:rPr>
        <w:br/>
        <w:t xml:space="preserve">(Tom says that he puts on a great deal of dog),</w:t>
      </w:r>
      <w:r>
        <w:rPr>
          <w:color w:val="000000"/>
          <w:sz w:val="24"/>
          <w:szCs w:val="24"/>
        </w:rPr>
        <w:br/>
        <w:t xml:space="preserve">      His tenor is fine</w:t>
      </w:r>
      <w:r>
        <w:rPr>
          <w:color w:val="000000"/>
          <w:sz w:val="24"/>
          <w:szCs w:val="24"/>
        </w:rPr>
        <w:br/>
        <w:t xml:space="preserve">      And his waltzing divine. </w:t>
      </w:r>
      <w:r>
        <w:rPr>
          <w:color w:val="000000"/>
          <w:sz w:val="24"/>
          <w:szCs w:val="24"/>
        </w:rPr>
        <w:br/>
        <w:t xml:space="preserve">But you ought to see Tom do his skirt-dance and clog!</w:t>
      </w:r>
    </w:p>
    <w:p>
      <w:pPr>
        <w:widowControl w:val="on"/>
        <w:pBdr/>
        <w:spacing w:before="240" w:after="240" w:line="240" w:lineRule="auto"/>
        <w:ind w:left="0" w:right="0"/>
        <w:jc w:val="left"/>
      </w:pPr>
      <w:r>
        <w:rPr>
          <w:color w:val="000000"/>
          <w:sz w:val="24"/>
          <w:szCs w:val="24"/>
        </w:rPr>
        <w:t xml:space="preserve">It’s all very well</w:t>
      </w:r>
      <w:r>
        <w:rPr>
          <w:color w:val="000000"/>
          <w:sz w:val="24"/>
          <w:szCs w:val="24"/>
        </w:rPr>
        <w:br/>
        <w:t xml:space="preserve">      For a boy, who can yell</w:t>
      </w:r>
      <w:r>
        <w:rPr>
          <w:color w:val="000000"/>
          <w:sz w:val="24"/>
          <w:szCs w:val="24"/>
        </w:rPr>
        <w:br/>
        <w:t xml:space="preserve">For his own special college through all, without fail. </w:t>
      </w:r>
      <w:r>
        <w:rPr>
          <w:color w:val="000000"/>
          <w:sz w:val="24"/>
          <w:szCs w:val="24"/>
        </w:rPr>
        <w:br/>
        <w:t xml:space="preserve">      Why, I’d gladly be true</w:t>
      </w:r>
      <w:r>
        <w:rPr>
          <w:color w:val="000000"/>
          <w:sz w:val="24"/>
          <w:szCs w:val="24"/>
        </w:rPr>
        <w:br/>
        <w:t xml:space="preserve">      To the red or the blue,</w:t>
      </w:r>
      <w:r>
        <w:rPr>
          <w:color w:val="000000"/>
          <w:sz w:val="24"/>
          <w:szCs w:val="24"/>
        </w:rPr>
        <w:br/>
        <w:t xml:space="preserve">If Tom were at Harvard, or Will went to Yale!</w:t>
      </w:r>
    </w:p>
    <w:p>
      <w:pPr>
        <w:widowControl w:val="on"/>
        <w:pBdr/>
        <w:spacing w:before="240" w:after="240" w:line="240" w:lineRule="auto"/>
        <w:ind w:left="0" w:right="0"/>
        <w:jc w:val="left"/>
      </w:pPr>
      <w:r>
        <w:rPr>
          <w:color w:val="000000"/>
          <w:sz w:val="24"/>
          <w:szCs w:val="24"/>
        </w:rPr>
        <w:t xml:space="preserve">JULIET W. TOMPKINS.</w:t>
      </w:r>
      <w:r>
        <w:rPr>
          <w:i/>
          <w:color w:val="000000"/>
          <w:sz w:val="24"/>
          <w:szCs w:val="24"/>
        </w:rPr>
        <w:br/>
        <w:t xml:space="preserve">Vassar Miscellany.</w:t>
      </w:r>
    </w:p>
    <w:p>
      <w:pPr>
        <w:widowControl w:val="on"/>
        <w:pBdr/>
        <w:spacing w:before="240" w:after="240" w:line="240" w:lineRule="auto"/>
        <w:ind w:left="0" w:right="0"/>
        <w:jc w:val="left"/>
      </w:pPr>
      <w:r>
        <w:rPr>
          <w:i/>
          <w:color w:val="000000"/>
          <w:sz w:val="24"/>
          <w:szCs w:val="24"/>
        </w:rPr>
        <w:t xml:space="preserve">After the Soiree</w:t>
      </w:r>
    </w:p>
    <w:p>
      <w:pPr>
        <w:widowControl w:val="on"/>
        <w:pBdr/>
        <w:spacing w:before="240" w:after="240" w:line="240" w:lineRule="auto"/>
        <w:ind w:left="0" w:right="0"/>
        <w:jc w:val="left"/>
      </w:pPr>
      <w:r>
        <w:rPr>
          <w:color w:val="000000"/>
          <w:sz w:val="24"/>
          <w:szCs w:val="24"/>
        </w:rPr>
        <w:t xml:space="preserve">I beside the blue-gate lying,</w:t>
      </w:r>
      <w:r>
        <w:rPr>
          <w:color w:val="000000"/>
          <w:sz w:val="24"/>
          <w:szCs w:val="24"/>
        </w:rPr>
        <w:br/>
        <w:t xml:space="preserve">Round and round all objects flying,</w:t>
      </w:r>
      <w:r>
        <w:rPr>
          <w:color w:val="000000"/>
          <w:sz w:val="24"/>
          <w:szCs w:val="24"/>
        </w:rPr>
        <w:br/>
        <w:t xml:space="preserve">Just to reach my bed was trying,</w:t>
      </w:r>
      <w:r>
        <w:rPr>
          <w:color w:val="000000"/>
          <w:sz w:val="24"/>
          <w:szCs w:val="24"/>
        </w:rPr>
        <w:br/>
        <w:t xml:space="preserve">      After the Soiree.</w:t>
      </w:r>
    </w:p>
    <w:p>
      <w:pPr>
        <w:widowControl w:val="on"/>
        <w:pBdr/>
        <w:spacing w:before="240" w:after="240" w:line="240" w:lineRule="auto"/>
        <w:ind w:left="0" w:right="0"/>
        <w:jc w:val="left"/>
      </w:pPr>
      <w:r>
        <w:rPr>
          <w:color w:val="000000"/>
          <w:sz w:val="24"/>
          <w:szCs w:val="24"/>
        </w:rPr>
        <w:t xml:space="preserve">Now I hear the music stopping,</w:t>
      </w:r>
      <w:r>
        <w:rPr>
          <w:color w:val="000000"/>
          <w:sz w:val="24"/>
          <w:szCs w:val="24"/>
        </w:rPr>
        <w:br/>
        <w:t xml:space="preserve">Now the corks from champagne popping,</w:t>
      </w:r>
      <w:r>
        <w:rPr>
          <w:color w:val="000000"/>
          <w:sz w:val="24"/>
          <w:szCs w:val="24"/>
        </w:rPr>
        <w:br/>
        <w:t xml:space="preserve">Now the wasted money dropping,</w:t>
      </w:r>
      <w:r>
        <w:rPr>
          <w:color w:val="000000"/>
          <w:sz w:val="24"/>
          <w:szCs w:val="24"/>
        </w:rPr>
        <w:br/>
        <w:t xml:space="preserve">      After the Soiree,</w:t>
      </w:r>
    </w:p>
    <w:p>
      <w:pPr>
        <w:widowControl w:val="on"/>
        <w:pBdr/>
        <w:spacing w:before="240" w:after="240" w:line="240" w:lineRule="auto"/>
        <w:ind w:left="0" w:right="0"/>
        <w:jc w:val="left"/>
      </w:pPr>
      <w:r>
        <w:rPr>
          <w:color w:val="000000"/>
          <w:sz w:val="24"/>
          <w:szCs w:val="24"/>
        </w:rPr>
        <w:t xml:space="preserve">Now I sleep and now awaken,</w:t>
      </w:r>
      <w:r>
        <w:rPr>
          <w:color w:val="000000"/>
          <w:sz w:val="24"/>
          <w:szCs w:val="24"/>
        </w:rPr>
        <w:br/>
        <w:t xml:space="preserve">Find myself by classmates taken</w:t>
      </w:r>
      <w:r>
        <w:rPr>
          <w:color w:val="000000"/>
          <w:sz w:val="24"/>
          <w:szCs w:val="24"/>
        </w:rPr>
        <w:br/>
        <w:t xml:space="preserve">To the bed that I’d forsaken,</w:t>
      </w:r>
      <w:r>
        <w:rPr>
          <w:color w:val="000000"/>
          <w:sz w:val="24"/>
          <w:szCs w:val="24"/>
        </w:rPr>
        <w:br/>
        <w:t xml:space="preserve">      After the Soiree.</w:t>
      </w:r>
    </w:p>
    <w:p>
      <w:pPr>
        <w:widowControl w:val="on"/>
        <w:pBdr/>
        <w:spacing w:before="240" w:after="240" w:line="240" w:lineRule="auto"/>
        <w:ind w:left="0" w:right="0"/>
        <w:jc w:val="left"/>
      </w:pPr>
      <w:r>
        <w:rPr>
          <w:color w:val="000000"/>
          <w:sz w:val="24"/>
          <w:szCs w:val="24"/>
        </w:rPr>
        <w:t xml:space="preserve">When the light of day comes o’er me,</w:t>
      </w:r>
      <w:r>
        <w:rPr>
          <w:color w:val="000000"/>
          <w:sz w:val="24"/>
          <w:szCs w:val="24"/>
        </w:rPr>
        <w:br/>
        <w:t xml:space="preserve">What have I but flunks before me? </w:t>
      </w:r>
      <w:r>
        <w:rPr>
          <w:color w:val="000000"/>
          <w:sz w:val="24"/>
          <w:szCs w:val="24"/>
        </w:rPr>
        <w:br/>
        <w:t xml:space="preserve">Greek and Latin, how they bore me,</w:t>
      </w:r>
      <w:r>
        <w:rPr>
          <w:color w:val="000000"/>
          <w:sz w:val="24"/>
          <w:szCs w:val="24"/>
        </w:rPr>
        <w:br/>
        <w:t xml:space="preserve">      After the Soiree.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F.R.D.B.</w:t>
      </w:r>
      <w:r>
        <w:rPr>
          <w:i/>
          <w:color w:val="000000"/>
          <w:sz w:val="24"/>
          <w:szCs w:val="24"/>
        </w:rPr>
        <w:br/>
        <w:t xml:space="preserve">Garnet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Panacea.</w:t>
      </w:r>
    </w:p>
    <w:p>
      <w:pPr>
        <w:widowControl w:val="on"/>
        <w:pBdr/>
        <w:spacing w:before="240" w:after="240" w:line="240" w:lineRule="auto"/>
        <w:ind w:left="0" w:right="0"/>
        <w:jc w:val="left"/>
      </w:pPr>
      <w:r>
        <w:rPr>
          <w:color w:val="000000"/>
          <w:sz w:val="24"/>
          <w:szCs w:val="24"/>
        </w:rPr>
        <w:t xml:space="preserve">If your health is not quite right,</w:t>
      </w:r>
      <w:r>
        <w:rPr>
          <w:color w:val="000000"/>
          <w:sz w:val="24"/>
          <w:szCs w:val="24"/>
        </w:rPr>
        <w:br/>
        <w:t xml:space="preserve">If you have no appetite,</w:t>
      </w:r>
      <w:r>
        <w:rPr>
          <w:color w:val="000000"/>
          <w:sz w:val="24"/>
          <w:szCs w:val="24"/>
        </w:rPr>
        <w:br/>
        <w:t xml:space="preserve">If you cannot sleep at night,</w:t>
      </w:r>
      <w:r>
        <w:rPr>
          <w:color w:val="000000"/>
          <w:sz w:val="24"/>
          <w:szCs w:val="24"/>
        </w:rPr>
        <w:br/>
        <w:t xml:space="preserve">      Light your pipe.</w:t>
      </w:r>
    </w:p>
    <w:p>
      <w:pPr>
        <w:widowControl w:val="on"/>
        <w:pBdr/>
        <w:spacing w:before="240" w:after="240" w:line="240" w:lineRule="auto"/>
        <w:ind w:left="0" w:right="0"/>
        <w:jc w:val="left"/>
      </w:pPr>
      <w:r>
        <w:rPr>
          <w:color w:val="000000"/>
          <w:sz w:val="24"/>
          <w:szCs w:val="24"/>
        </w:rPr>
        <w:t xml:space="preserve">If conditions round you press,</w:t>
      </w:r>
      <w:r>
        <w:rPr>
          <w:color w:val="000000"/>
          <w:sz w:val="24"/>
          <w:szCs w:val="24"/>
        </w:rPr>
        <w:br/>
        <w:t xml:space="preserve">If your stock of cuts grows less,</w:t>
      </w:r>
      <w:r>
        <w:rPr>
          <w:color w:val="000000"/>
          <w:sz w:val="24"/>
          <w:szCs w:val="24"/>
        </w:rPr>
        <w:br/>
        <w:t xml:space="preserve">Spoiling all your happiness,</w:t>
      </w:r>
      <w:r>
        <w:rPr>
          <w:color w:val="000000"/>
          <w:sz w:val="24"/>
          <w:szCs w:val="24"/>
        </w:rPr>
        <w:br/>
        <w:t xml:space="preserve">      Light your pipe.</w:t>
      </w:r>
    </w:p>
    <w:p>
      <w:pPr>
        <w:widowControl w:val="on"/>
        <w:pBdr/>
        <w:spacing w:before="240" w:after="240" w:line="240" w:lineRule="auto"/>
        <w:ind w:left="0" w:right="0"/>
        <w:jc w:val="left"/>
      </w:pPr>
      <w:r>
        <w:rPr>
          <w:color w:val="000000"/>
          <w:sz w:val="24"/>
          <w:szCs w:val="24"/>
        </w:rPr>
        <w:t xml:space="preserve">If your debts upon you weigh,</w:t>
      </w:r>
      <w:r>
        <w:rPr>
          <w:color w:val="000000"/>
          <w:sz w:val="24"/>
          <w:szCs w:val="24"/>
        </w:rPr>
        <w:br/>
        <w:t xml:space="preserve">If your bills you cannot pay,</w:t>
      </w:r>
      <w:r>
        <w:rPr>
          <w:color w:val="000000"/>
          <w:sz w:val="24"/>
          <w:szCs w:val="24"/>
        </w:rPr>
        <w:br/>
        <w:t xml:space="preserve">As they come in day by day,</w:t>
      </w:r>
      <w:r>
        <w:rPr>
          <w:color w:val="000000"/>
          <w:sz w:val="24"/>
          <w:szCs w:val="24"/>
        </w:rPr>
        <w:br/>
        <w:t xml:space="preserve">      Light your pipe.</w:t>
      </w:r>
    </w:p>
    <w:p>
      <w:pPr>
        <w:widowControl w:val="on"/>
        <w:pBdr/>
        <w:spacing w:before="240" w:after="240" w:line="240" w:lineRule="auto"/>
        <w:ind w:left="0" w:right="0"/>
        <w:jc w:val="left"/>
      </w:pPr>
      <w:r>
        <w:rPr>
          <w:color w:val="000000"/>
          <w:sz w:val="24"/>
          <w:szCs w:val="24"/>
        </w:rPr>
        <w:t xml:space="preserve">There’s no trouble in this land,</w:t>
      </w:r>
      <w:r>
        <w:rPr>
          <w:color w:val="000000"/>
          <w:sz w:val="24"/>
          <w:szCs w:val="24"/>
        </w:rPr>
        <w:br/>
        <w:t xml:space="preserve">Lack of wealth, or loss of stand,</w:t>
      </w:r>
      <w:r>
        <w:rPr>
          <w:color w:val="000000"/>
          <w:sz w:val="24"/>
          <w:szCs w:val="24"/>
        </w:rPr>
        <w:br/>
        <w:t xml:space="preserve">Loss of health, or lady’s hand,</w:t>
      </w:r>
      <w:r>
        <w:rPr>
          <w:color w:val="000000"/>
          <w:sz w:val="24"/>
          <w:szCs w:val="24"/>
        </w:rPr>
        <w:br/>
        <w:t xml:space="preserve">Which can this sure cure withstand! </w:t>
      </w:r>
      <w:r>
        <w:rPr>
          <w:color w:val="000000"/>
          <w:sz w:val="24"/>
          <w:szCs w:val="24"/>
        </w:rPr>
        <w:br/>
        <w:t xml:space="preserve">      Light your pipe.</w:t>
      </w:r>
    </w:p>
    <w:p>
      <w:pPr>
        <w:widowControl w:val="on"/>
        <w:pBdr/>
        <w:spacing w:before="240" w:after="240" w:line="240" w:lineRule="auto"/>
        <w:ind w:left="0" w:right="0"/>
        <w:jc w:val="left"/>
      </w:pPr>
      <w:r>
        <w:rPr>
          <w:color w:val="000000"/>
          <w:sz w:val="24"/>
          <w:szCs w:val="24"/>
        </w:rPr>
        <w:t xml:space="preserve">R.O.  RYDER.</w:t>
      </w:r>
      <w:r>
        <w:rPr>
          <w:i/>
          <w:color w:val="000000"/>
          <w:sz w:val="24"/>
          <w:szCs w:val="24"/>
        </w:rPr>
        <w:br/>
        <w:t xml:space="preserve">Yale Record.</w:t>
      </w:r>
    </w:p>
    <w:p>
      <w:pPr>
        <w:widowControl w:val="on"/>
        <w:pBdr/>
        <w:spacing w:before="240" w:after="240" w:line="240" w:lineRule="auto"/>
        <w:ind w:left="0" w:right="0"/>
        <w:jc w:val="left"/>
      </w:pPr>
      <w:r>
        <w:rPr>
          <w:i/>
          <w:color w:val="000000"/>
          <w:sz w:val="24"/>
          <w:szCs w:val="24"/>
        </w:rPr>
        <w:t xml:space="preserve">A Toast.</w:t>
      </w:r>
    </w:p>
    <w:p>
      <w:pPr>
        <w:widowControl w:val="on"/>
        <w:pBdr/>
        <w:spacing w:before="240" w:after="240" w:line="240" w:lineRule="auto"/>
        <w:ind w:left="0" w:right="0"/>
        <w:jc w:val="left"/>
      </w:pPr>
      <w:r>
        <w:rPr>
          <w:color w:val="000000"/>
          <w:sz w:val="24"/>
          <w:szCs w:val="24"/>
        </w:rPr>
        <w:t xml:space="preserve">What though the storm-king growls in rage,</w:t>
      </w:r>
      <w:r>
        <w:rPr>
          <w:color w:val="000000"/>
          <w:sz w:val="24"/>
          <w:szCs w:val="24"/>
        </w:rPr>
        <w:br/>
        <w:t xml:space="preserve">  And the daylight fast is dimming;</w:t>
      </w:r>
      <w:r>
        <w:rPr>
          <w:color w:val="000000"/>
          <w:sz w:val="24"/>
          <w:szCs w:val="24"/>
        </w:rPr>
        <w:br/>
        <w:t xml:space="preserve">We’ll add to the score on Mem’ry’s page,</w:t>
      </w:r>
      <w:r>
        <w:rPr>
          <w:color w:val="000000"/>
          <w:sz w:val="24"/>
          <w:szCs w:val="24"/>
        </w:rPr>
        <w:br/>
        <w:t xml:space="preserve">  While the butt with cheer is brimming.</w:t>
      </w:r>
    </w:p>
    <w:p>
      <w:pPr>
        <w:widowControl w:val="on"/>
        <w:pBdr/>
        <w:spacing w:before="240" w:after="240" w:line="240" w:lineRule="auto"/>
        <w:ind w:left="0" w:right="0"/>
        <w:jc w:val="left"/>
      </w:pPr>
      <w:r>
        <w:rPr>
          <w:color w:val="000000"/>
          <w:sz w:val="24"/>
          <w:szCs w:val="24"/>
        </w:rPr>
        <w:t xml:space="preserve">And Love shall be the tapster gay,</w:t>
      </w:r>
      <w:r>
        <w:rPr>
          <w:color w:val="000000"/>
          <w:sz w:val="24"/>
          <w:szCs w:val="24"/>
        </w:rPr>
        <w:br/>
        <w:t xml:space="preserve">  To draw at nod or winking;</w:t>
      </w:r>
      <w:r>
        <w:rPr>
          <w:color w:val="000000"/>
          <w:sz w:val="24"/>
          <w:szCs w:val="24"/>
        </w:rPr>
        <w:br/>
        <w:t xml:space="preserve">And whether the clouds be gold or gray,</w:t>
      </w:r>
      <w:r>
        <w:rPr>
          <w:color w:val="000000"/>
          <w:sz w:val="24"/>
          <w:szCs w:val="24"/>
        </w:rPr>
        <w:br/>
        <w:t xml:space="preserve">  Here’s to the cup and its clinking!</w:t>
      </w:r>
    </w:p>
    <w:p>
      <w:pPr>
        <w:widowControl w:val="on"/>
        <w:pBdr/>
        <w:spacing w:before="240" w:after="240" w:line="240" w:lineRule="auto"/>
        <w:ind w:left="0" w:right="0"/>
        <w:jc w:val="left"/>
      </w:pPr>
      <w:r>
        <w:rPr>
          <w:color w:val="000000"/>
          <w:sz w:val="24"/>
          <w:szCs w:val="24"/>
        </w:rPr>
        <w:t xml:space="preserve">Those moist lips, touched in single bliss,</w:t>
      </w:r>
      <w:r>
        <w:rPr>
          <w:color w:val="000000"/>
          <w:sz w:val="24"/>
          <w:szCs w:val="24"/>
        </w:rPr>
        <w:br/>
        <w:t xml:space="preserve">  More constant are than lovers’;</w:t>
      </w:r>
      <w:r>
        <w:rPr>
          <w:color w:val="000000"/>
          <w:sz w:val="24"/>
          <w:szCs w:val="24"/>
        </w:rPr>
        <w:br/>
        <w:t xml:space="preserve">Their foamy depth holds many a kiss,</w:t>
      </w:r>
      <w:r>
        <w:rPr>
          <w:color w:val="000000"/>
          <w:sz w:val="24"/>
          <w:szCs w:val="24"/>
        </w:rPr>
        <w:br/>
        <w:t xml:space="preserve">  And many a sigh it smothers.</w:t>
      </w:r>
    </w:p>
    <w:p>
      <w:pPr>
        <w:widowControl w:val="on"/>
        <w:pBdr/>
        <w:spacing w:before="240" w:after="240" w:line="240" w:lineRule="auto"/>
        <w:ind w:left="0" w:right="0"/>
        <w:jc w:val="left"/>
      </w:pPr>
      <w:r>
        <w:rPr>
          <w:color w:val="000000"/>
          <w:sz w:val="24"/>
          <w:szCs w:val="24"/>
        </w:rPr>
        <w:t xml:space="preserve">Then ho for the blood of youth, say I,</w:t>
      </w:r>
      <w:r>
        <w:rPr>
          <w:color w:val="000000"/>
          <w:sz w:val="24"/>
          <w:szCs w:val="24"/>
        </w:rPr>
        <w:br/>
        <w:t xml:space="preserve">  And the mad, glad hopes it bringeth;</w:t>
      </w:r>
      <w:r>
        <w:rPr>
          <w:color w:val="000000"/>
          <w:sz w:val="24"/>
          <w:szCs w:val="24"/>
        </w:rPr>
        <w:br/>
        <w:t xml:space="preserve">For the palsied step of Age draws nigh,—­</w:t>
      </w:r>
      <w:r>
        <w:rPr>
          <w:color w:val="000000"/>
          <w:sz w:val="24"/>
          <w:szCs w:val="24"/>
        </w:rPr>
        <w:br/>
        <w:t xml:space="preserve">“</w:t>
      </w:r>
      <w:r>
        <w:rPr>
          <w:i/>
          <w:color w:val="000000"/>
          <w:sz w:val="24"/>
          <w:szCs w:val="24"/>
        </w:rPr>
        <w:t xml:space="preserve">Sans</w:t>
      </w:r>
      <w:r>
        <w:rPr>
          <w:color w:val="000000"/>
          <w:sz w:val="24"/>
          <w:szCs w:val="24"/>
        </w:rPr>
        <w:t xml:space="preserve"> hope, </w:t>
      </w:r>
      <w:r>
        <w:rPr>
          <w:i/>
          <w:color w:val="000000"/>
          <w:sz w:val="24"/>
          <w:szCs w:val="24"/>
        </w:rPr>
        <w:t xml:space="preserve">sans</w:t>
      </w:r>
      <w:r>
        <w:rPr>
          <w:color w:val="000000"/>
          <w:sz w:val="24"/>
          <w:szCs w:val="24"/>
        </w:rPr>
        <w:t xml:space="preserve"> joy!” he singeth.</w:t>
      </w:r>
    </w:p>
    <w:p>
      <w:pPr>
        <w:widowControl w:val="on"/>
        <w:pBdr/>
        <w:spacing w:before="240" w:after="240" w:line="240" w:lineRule="auto"/>
        <w:ind w:left="0" w:right="0"/>
        <w:jc w:val="left"/>
      </w:pPr>
      <w:r>
        <w:rPr>
          <w:color w:val="000000"/>
          <w:sz w:val="24"/>
          <w:szCs w:val="24"/>
        </w:rPr>
        <w:t xml:space="preserve">A. K. LANE.</w:t>
      </w:r>
      <w:r>
        <w:rPr>
          <w:i/>
          <w:color w:val="000000"/>
          <w:sz w:val="24"/>
          <w:szCs w:val="24"/>
        </w:rPr>
        <w:br/>
        <w:t xml:space="preserve">Tuftonian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Ballade of College Girls.</w:t>
      </w:r>
    </w:p>
    <w:p>
      <w:pPr>
        <w:widowControl w:val="on"/>
        <w:pBdr/>
        <w:spacing w:before="240" w:after="240" w:line="240" w:lineRule="auto"/>
        <w:ind w:left="0" w:right="0"/>
        <w:jc w:val="left"/>
      </w:pPr>
      <w:r>
        <w:rPr>
          <w:color w:val="000000"/>
          <w:sz w:val="24"/>
          <w:szCs w:val="24"/>
        </w:rPr>
        <w:t xml:space="preserve">What do the dear girls learn nowadays,</w:t>
      </w:r>
      <w:r>
        <w:rPr>
          <w:color w:val="000000"/>
          <w:sz w:val="24"/>
          <w:szCs w:val="24"/>
        </w:rPr>
        <w:br/>
        <w:t xml:space="preserve">  At all the colleges where they go? </w:t>
      </w:r>
      <w:r>
        <w:rPr>
          <w:color w:val="000000"/>
          <w:sz w:val="24"/>
          <w:szCs w:val="24"/>
        </w:rPr>
        <w:br/>
        <w:t xml:space="preserve">They’ve no cane-rushes nor football frays;</w:t>
      </w:r>
      <w:r>
        <w:rPr>
          <w:color w:val="000000"/>
          <w:sz w:val="24"/>
          <w:szCs w:val="24"/>
        </w:rPr>
        <w:br/>
        <w:t xml:space="preserve">  Whence can their wealth of wisdom flow? </w:t>
      </w:r>
      <w:r>
        <w:rPr>
          <w:color w:val="000000"/>
          <w:sz w:val="24"/>
          <w:szCs w:val="24"/>
        </w:rPr>
        <w:br/>
        <w:t xml:space="preserve">  Up at Wellesley they learn to row;</w:t>
      </w:r>
      <w:r>
        <w:rPr>
          <w:color w:val="000000"/>
          <w:sz w:val="24"/>
          <w:szCs w:val="24"/>
        </w:rPr>
        <w:br/>
        <w:t xml:space="preserve">Gowns and mortar-boards there are swell;</w:t>
      </w:r>
      <w:r>
        <w:rPr>
          <w:color w:val="000000"/>
          <w:sz w:val="24"/>
          <w:szCs w:val="24"/>
        </w:rPr>
        <w:br/>
        <w:t xml:space="preserve">  They flirt in the shades of “Tupelo”: </w:t>
      </w:r>
      <w:r>
        <w:rPr>
          <w:color w:val="000000"/>
          <w:sz w:val="24"/>
          <w:szCs w:val="24"/>
        </w:rPr>
        <w:br/>
        <w:t xml:space="preserve">I have been there,—­but I won’t tell!</w:t>
      </w:r>
    </w:p>
    <w:p>
      <w:pPr>
        <w:widowControl w:val="on"/>
        <w:pBdr/>
        <w:spacing w:before="240" w:after="240" w:line="240" w:lineRule="auto"/>
        <w:ind w:left="0" w:right="0"/>
        <w:jc w:val="left"/>
      </w:pPr>
      <w:r>
        <w:rPr>
          <w:color w:val="000000"/>
          <w:sz w:val="24"/>
          <w:szCs w:val="24"/>
        </w:rPr>
        <w:t xml:space="preserve">The Smith girls had the dramatic craze,</w:t>
      </w:r>
      <w:r>
        <w:rPr>
          <w:color w:val="000000"/>
          <w:sz w:val="24"/>
          <w:szCs w:val="24"/>
        </w:rPr>
        <w:br/>
        <w:t xml:space="preserve">  And even the critics puffed their show;</w:t>
      </w:r>
      <w:r>
        <w:rPr>
          <w:color w:val="000000"/>
          <w:sz w:val="24"/>
          <w:szCs w:val="24"/>
        </w:rPr>
        <w:br/>
        <w:t xml:space="preserve">The Amherst men are loud in their praise;</w:t>
      </w:r>
      <w:r>
        <w:rPr>
          <w:color w:val="000000"/>
          <w:sz w:val="24"/>
          <w:szCs w:val="24"/>
        </w:rPr>
        <w:br/>
        <w:t xml:space="preserve">  They diet on pickled limes and Poe. </w:t>
      </w:r>
      <w:r>
        <w:rPr>
          <w:color w:val="000000"/>
          <w:sz w:val="24"/>
          <w:szCs w:val="24"/>
        </w:rPr>
        <w:br/>
        <w:t xml:space="preserve">  At good Mount Holyoke, which some deem slow,</w:t>
      </w:r>
      <w:r>
        <w:rPr>
          <w:color w:val="000000"/>
          <w:sz w:val="24"/>
          <w:szCs w:val="24"/>
        </w:rPr>
        <w:br/>
        <w:t xml:space="preserve">They learn to cook and to sweep as well;</w:t>
      </w:r>
      <w:r>
        <w:rPr>
          <w:color w:val="000000"/>
          <w:sz w:val="24"/>
          <w:szCs w:val="24"/>
        </w:rPr>
        <w:br/>
        <w:t xml:space="preserve">  Along with their Greek they’re taught to sew: </w:t>
      </w:r>
      <w:r>
        <w:rPr>
          <w:color w:val="000000"/>
          <w:sz w:val="24"/>
          <w:szCs w:val="24"/>
        </w:rPr>
        <w:br/>
        <w:t xml:space="preserve">I have been there,—­but I won’t tell!</w:t>
      </w:r>
    </w:p>
    <w:p>
      <w:pPr>
        <w:widowControl w:val="on"/>
        <w:pBdr/>
        <w:spacing w:before="240" w:after="240" w:line="240" w:lineRule="auto"/>
        <w:ind w:left="0" w:right="0"/>
        <w:jc w:val="left"/>
      </w:pPr>
      <w:r>
        <w:rPr>
          <w:color w:val="000000"/>
          <w:sz w:val="24"/>
          <w:szCs w:val="24"/>
        </w:rPr>
        <w:t xml:space="preserve">Cornell’s “co-eds” have flattering ways;</w:t>
      </w:r>
      <w:r>
        <w:rPr>
          <w:color w:val="000000"/>
          <w:sz w:val="24"/>
          <w:szCs w:val="24"/>
        </w:rPr>
        <w:br/>
        <w:t xml:space="preserve">  Many a soul they have filled with woe;</w:t>
      </w:r>
      <w:r>
        <w:rPr>
          <w:color w:val="000000"/>
          <w:sz w:val="24"/>
          <w:szCs w:val="24"/>
        </w:rPr>
        <w:br/>
        <w:t xml:space="preserve">Up at Vassar they’re prone to stays,</w:t>
      </w:r>
      <w:r>
        <w:rPr>
          <w:color w:val="000000"/>
          <w:sz w:val="24"/>
          <w:szCs w:val="24"/>
        </w:rPr>
        <w:br/>
        <w:t xml:space="preserve">  And no girl there can have a beau;</w:t>
      </w:r>
      <w:r>
        <w:rPr>
          <w:color w:val="000000"/>
          <w:sz w:val="24"/>
          <w:szCs w:val="24"/>
        </w:rPr>
        <w:br/>
        <w:t xml:space="preserve">All those beautiful blooms must throw</w:t>
      </w:r>
      <w:r>
        <w:rPr>
          <w:color w:val="000000"/>
          <w:sz w:val="24"/>
          <w:szCs w:val="24"/>
        </w:rPr>
        <w:br/>
        <w:t xml:space="preserve">Their sweetness away where no man may dwell;</w:t>
      </w:r>
      <w:r>
        <w:rPr>
          <w:color w:val="000000"/>
          <w:sz w:val="24"/>
          <w:szCs w:val="24"/>
        </w:rPr>
        <w:br/>
        <w:t xml:space="preserve">  Rules can be cheated, sometimes, though: </w:t>
      </w:r>
      <w:r>
        <w:rPr>
          <w:color w:val="000000"/>
          <w:sz w:val="24"/>
          <w:szCs w:val="24"/>
        </w:rPr>
        <w:br/>
        <w:t xml:space="preserve">I have been there,—­but I won’t tell!</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Girls, the Blue and the Crimson know</w:t>
      </w:r>
      <w:r>
        <w:rPr>
          <w:color w:val="000000"/>
          <w:sz w:val="24"/>
          <w:szCs w:val="24"/>
        </w:rPr>
        <w:br/>
        <w:t xml:space="preserve">  How a tryst is kept after bedtime bell. </w:t>
      </w:r>
      <w:r>
        <w:rPr>
          <w:color w:val="000000"/>
          <w:sz w:val="24"/>
          <w:szCs w:val="24"/>
        </w:rPr>
        <w:br/>
        <w:t xml:space="preserve">“Hush-sh,” you whisper, “be cautious!” Oh,</w:t>
      </w:r>
      <w:r>
        <w:rPr>
          <w:color w:val="000000"/>
          <w:sz w:val="24"/>
          <w:szCs w:val="24"/>
        </w:rPr>
        <w:br/>
        <w:t xml:space="preserve">  I have been there,—­but I won’t tell!</w:t>
      </w:r>
    </w:p>
    <w:p>
      <w:pPr>
        <w:widowControl w:val="on"/>
        <w:pBdr/>
        <w:spacing w:before="240" w:after="240" w:line="240" w:lineRule="auto"/>
        <w:ind w:left="0" w:right="0"/>
        <w:jc w:val="left"/>
      </w:pPr>
      <w:r>
        <w:rPr>
          <w:color w:val="000000"/>
          <w:sz w:val="24"/>
          <w:szCs w:val="24"/>
        </w:rPr>
        <w:t xml:space="preserve">F.R.  BATCHELDER.</w:t>
      </w:r>
      <w:r>
        <w:rPr>
          <w:i/>
          <w:color w:val="000000"/>
          <w:sz w:val="24"/>
          <w:szCs w:val="24"/>
        </w:rPr>
        <w:br/>
        <w:t xml:space="preserve">Harvard Lampoon.</w:t>
      </w:r>
    </w:p>
    <w:p>
      <w:pPr>
        <w:widowControl w:val="on"/>
        <w:pBdr/>
        <w:spacing w:before="240" w:after="240" w:line="240" w:lineRule="auto"/>
        <w:ind w:left="0" w:right="0"/>
        <w:jc w:val="left"/>
      </w:pPr>
      <w:r>
        <w:rPr>
          <w:i/>
          <w:color w:val="000000"/>
          <w:sz w:val="24"/>
          <w:szCs w:val="24"/>
        </w:rPr>
        <w:t xml:space="preserve">Ballade of the Alumna.</w:t>
      </w:r>
    </w:p>
    <w:p>
      <w:pPr>
        <w:widowControl w:val="on"/>
        <w:pBdr/>
        <w:spacing w:before="240" w:after="240" w:line="240" w:lineRule="auto"/>
        <w:ind w:left="0" w:right="0"/>
        <w:jc w:val="left"/>
      </w:pPr>
      <w:r>
        <w:rPr>
          <w:color w:val="000000"/>
          <w:sz w:val="24"/>
          <w:szCs w:val="24"/>
        </w:rPr>
        <w:t xml:space="preserve">How sadly in these latter days,</w:t>
      </w:r>
      <w:r>
        <w:rPr>
          <w:color w:val="000000"/>
          <w:sz w:val="24"/>
          <w:szCs w:val="24"/>
        </w:rPr>
        <w:br/>
        <w:t xml:space="preserve">  In search of memories bitter-sweet,</w:t>
      </w:r>
      <w:r>
        <w:rPr>
          <w:color w:val="000000"/>
          <w:sz w:val="24"/>
          <w:szCs w:val="24"/>
        </w:rPr>
        <w:br/>
        <w:t xml:space="preserve">We tread the once-accustomed ways</w:t>
      </w:r>
      <w:r>
        <w:rPr>
          <w:color w:val="000000"/>
          <w:sz w:val="24"/>
          <w:szCs w:val="24"/>
        </w:rPr>
        <w:br/>
        <w:t xml:space="preserve">  With step grown slow, and lagging feet,—­</w:t>
      </w:r>
      <w:r>
        <w:rPr>
          <w:color w:val="000000"/>
          <w:sz w:val="24"/>
          <w:szCs w:val="24"/>
        </w:rPr>
        <w:br/>
        <w:t xml:space="preserve">  Timed to the pulse’s slower beat,—­</w:t>
      </w:r>
      <w:r>
        <w:rPr>
          <w:color w:val="000000"/>
          <w:sz w:val="24"/>
          <w:szCs w:val="24"/>
        </w:rPr>
        <w:br/>
        <w:t xml:space="preserve">And climb the stair and reach the floor,</w:t>
      </w:r>
      <w:r>
        <w:rPr>
          <w:color w:val="000000"/>
          <w:sz w:val="24"/>
          <w:szCs w:val="24"/>
        </w:rPr>
        <w:br/>
        <w:t xml:space="preserve">  To find—­alas! how time is fleet! </w:t>
      </w:r>
      <w:r>
        <w:rPr>
          <w:color w:val="000000"/>
          <w:sz w:val="24"/>
          <w:szCs w:val="24"/>
        </w:rPr>
        <w:br/>
        <w:t xml:space="preserve">Another’s name is 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timid knock, and beg to gaze</w:t>
      </w:r>
      <w:r>
        <w:rPr>
          <w:color w:val="000000"/>
          <w:sz w:val="24"/>
          <w:szCs w:val="24"/>
        </w:rPr>
        <w:br/>
        <w:t xml:space="preserve">  On all once ours—­are shown a seat,</w:t>
      </w:r>
      <w:r>
        <w:rPr>
          <w:color w:val="000000"/>
          <w:sz w:val="24"/>
          <w:szCs w:val="24"/>
        </w:rPr>
        <w:br/>
        <w:t xml:space="preserve">O irony!  In sad amaze</w:t>
      </w:r>
      <w:r>
        <w:rPr>
          <w:color w:val="000000"/>
          <w:sz w:val="24"/>
          <w:szCs w:val="24"/>
        </w:rPr>
        <w:br/>
        <w:t xml:space="preserve">  We marvel that it looks so neat,</w:t>
      </w:r>
      <w:r>
        <w:rPr>
          <w:color w:val="000000"/>
          <w:sz w:val="24"/>
          <w:szCs w:val="24"/>
        </w:rPr>
        <w:br/>
        <w:t xml:space="preserve">  Recalling how we used to meet</w:t>
      </w:r>
      <w:r>
        <w:rPr>
          <w:color w:val="000000"/>
          <w:sz w:val="24"/>
          <w:szCs w:val="24"/>
        </w:rPr>
        <w:br/>
        <w:t xml:space="preserve">At gruesome hours in days of yore,—­</w:t>
      </w:r>
      <w:r>
        <w:rPr>
          <w:color w:val="000000"/>
          <w:sz w:val="24"/>
          <w:szCs w:val="24"/>
        </w:rPr>
        <w:br/>
        <w:t xml:space="preserve">  Hours that fate can ne’er repeat: </w:t>
      </w:r>
      <w:r>
        <w:rPr>
          <w:color w:val="000000"/>
          <w:sz w:val="24"/>
          <w:szCs w:val="24"/>
        </w:rPr>
        <w:br/>
        <w:t xml:space="preserve">Another’s name is on the door.</w:t>
      </w:r>
    </w:p>
    <w:p>
      <w:pPr>
        <w:widowControl w:val="on"/>
        <w:pBdr/>
        <w:spacing w:before="240" w:after="240" w:line="240" w:lineRule="auto"/>
        <w:ind w:left="0" w:right="0"/>
        <w:jc w:val="left"/>
      </w:pPr>
      <w:r>
        <w:rPr>
          <w:color w:val="000000"/>
          <w:sz w:val="24"/>
          <w:szCs w:val="24"/>
        </w:rPr>
        <w:t xml:space="preserve">Our ready chaff, our wordy frays,</w:t>
      </w:r>
      <w:r>
        <w:rPr>
          <w:color w:val="000000"/>
          <w:sz w:val="24"/>
          <w:szCs w:val="24"/>
        </w:rPr>
        <w:br/>
        <w:t xml:space="preserve">  Conviction backed by young conceit,</w:t>
      </w:r>
      <w:r>
        <w:rPr>
          <w:color w:val="000000"/>
          <w:sz w:val="24"/>
          <w:szCs w:val="24"/>
        </w:rPr>
        <w:br/>
        <w:t xml:space="preserve">Have left no echoes; nothing stays</w:t>
      </w:r>
      <w:r>
        <w:rPr>
          <w:color w:val="000000"/>
          <w:sz w:val="24"/>
          <w:szCs w:val="24"/>
        </w:rPr>
        <w:br/>
        <w:t xml:space="preserve">  To mark how once we “led the street;”</w:t>
      </w:r>
      <w:r>
        <w:rPr>
          <w:color w:val="000000"/>
          <w:sz w:val="24"/>
          <w:szCs w:val="24"/>
        </w:rPr>
        <w:br/>
        <w:t xml:space="preserve">But others come with youthful heat,</w:t>
      </w:r>
      <w:r>
        <w:rPr>
          <w:color w:val="000000"/>
          <w:sz w:val="24"/>
          <w:szCs w:val="24"/>
        </w:rPr>
        <w:br/>
        <w:t xml:space="preserve"> Nor reck of those who came before,</w:t>
      </w:r>
      <w:r>
        <w:rPr>
          <w:color w:val="000000"/>
          <w:sz w:val="24"/>
          <w:szCs w:val="24"/>
        </w:rPr>
        <w:br/>
        <w:t xml:space="preserve">  And play their part—­their years complete;—­</w:t>
      </w:r>
      <w:r>
        <w:rPr>
          <w:color w:val="000000"/>
          <w:sz w:val="24"/>
          <w:szCs w:val="24"/>
        </w:rPr>
        <w:br/>
        <w:t xml:space="preserve">Another’s name is on the door.</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Freshmen, our age with reverence greet,</w:t>
      </w:r>
      <w:r>
        <w:rPr>
          <w:color w:val="000000"/>
          <w:sz w:val="24"/>
          <w:szCs w:val="24"/>
        </w:rPr>
        <w:br/>
        <w:t xml:space="preserve">  And warning take, though grieved sore,</w:t>
      </w:r>
      <w:r>
        <w:rPr>
          <w:color w:val="000000"/>
          <w:sz w:val="24"/>
          <w:szCs w:val="24"/>
        </w:rPr>
        <w:br/>
        <w:t xml:space="preserve">No words delay, no prayers entreat,—­</w:t>
      </w:r>
      <w:r>
        <w:rPr>
          <w:color w:val="000000"/>
          <w:sz w:val="24"/>
          <w:szCs w:val="24"/>
        </w:rPr>
        <w:br/>
        <w:t xml:space="preserve">  Another’s name is on the door.</w:t>
      </w:r>
    </w:p>
    <w:p>
      <w:pPr>
        <w:widowControl w:val="on"/>
        <w:pBdr/>
        <w:spacing w:before="240" w:after="240" w:line="240" w:lineRule="auto"/>
        <w:ind w:left="0" w:right="0"/>
        <w:jc w:val="left"/>
      </w:pPr>
      <w:r>
        <w:rPr>
          <w:color w:val="000000"/>
          <w:sz w:val="24"/>
          <w:szCs w:val="24"/>
        </w:rPr>
        <w:t xml:space="preserve">EDITH CHILD.</w:t>
      </w:r>
      <w:r>
        <w:rPr>
          <w:i/>
          <w:color w:val="000000"/>
          <w:sz w:val="24"/>
          <w:szCs w:val="24"/>
        </w:rPr>
        <w:br/>
        <w:t xml:space="preserve">Bryn Mawr Lantern.</w:t>
      </w:r>
    </w:p>
    <w:p>
      <w:pPr>
        <w:widowControl w:val="on"/>
        <w:pBdr/>
        <w:spacing w:before="240" w:after="240" w:line="240" w:lineRule="auto"/>
        <w:ind w:left="0" w:right="0"/>
        <w:jc w:val="left"/>
      </w:pPr>
      <w:r>
        <w:rPr>
          <w:i/>
          <w:color w:val="000000"/>
          <w:sz w:val="24"/>
          <w:szCs w:val="24"/>
        </w:rPr>
        <w:t xml:space="preserve">A Banquet Song.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Comrades, fill the banquet cup</w:t>
      </w:r>
      <w:r>
        <w:rPr>
          <w:color w:val="000000"/>
          <w:sz w:val="24"/>
          <w:szCs w:val="24"/>
        </w:rPr>
        <w:br/>
        <w:t xml:space="preserve">    Brimming up! </w:t>
      </w:r>
      <w:r>
        <w:rPr>
          <w:color w:val="000000"/>
          <w:sz w:val="24"/>
          <w:szCs w:val="24"/>
        </w:rPr>
        <w:br/>
        <w:t xml:space="preserve">Fill it full of love and laughter,</w:t>
      </w:r>
      <w:r>
        <w:rPr>
          <w:color w:val="000000"/>
          <w:sz w:val="24"/>
          <w:szCs w:val="24"/>
        </w:rPr>
        <w:br/>
        <w:t xml:space="preserve">Claret lips and kisses after,</w:t>
      </w:r>
      <w:r>
        <w:rPr>
          <w:color w:val="000000"/>
          <w:sz w:val="24"/>
          <w:szCs w:val="24"/>
        </w:rPr>
        <w:br/>
        <w:t xml:space="preserve">  Crown it with a maiden’s smiles,</w:t>
      </w:r>
      <w:r>
        <w:rPr>
          <w:color w:val="000000"/>
          <w:sz w:val="24"/>
          <w:szCs w:val="24"/>
        </w:rPr>
        <w:br/>
        <w:t xml:space="preserve">  And the foam of magic wiles. </w:t>
      </w:r>
      <w:r>
        <w:rPr>
          <w:color w:val="000000"/>
          <w:sz w:val="24"/>
          <w:szCs w:val="24"/>
        </w:rPr>
        <w:br/>
        <w:t xml:space="preserve">Drink it, drain it, clink your glasses,</w:t>
      </w:r>
      <w:r>
        <w:rPr>
          <w:color w:val="000000"/>
          <w:sz w:val="24"/>
          <w:szCs w:val="24"/>
        </w:rPr>
        <w:br/>
        <w:t xml:space="preserve">For the love of loving lasses</w:t>
      </w:r>
      <w:r>
        <w:rPr>
          <w:color w:val="000000"/>
          <w:sz w:val="24"/>
          <w:szCs w:val="24"/>
        </w:rPr>
        <w:br/>
        <w:t xml:space="preserve">    Ere it passes!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Fill again, the banquet cup</w:t>
      </w:r>
      <w:r>
        <w:rPr>
          <w:color w:val="000000"/>
          <w:sz w:val="24"/>
          <w:szCs w:val="24"/>
        </w:rPr>
        <w:br/>
        <w:t xml:space="preserve">    Brimming up! </w:t>
      </w:r>
      <w:r>
        <w:rPr>
          <w:color w:val="000000"/>
          <w:sz w:val="24"/>
          <w:szCs w:val="24"/>
        </w:rPr>
        <w:br/>
        <w:t xml:space="preserve">Overflow it with the roses</w:t>
      </w:r>
      <w:r>
        <w:rPr>
          <w:color w:val="000000"/>
          <w:sz w:val="24"/>
          <w:szCs w:val="24"/>
        </w:rPr>
        <w:br/>
        <w:t xml:space="preserve">Which her timid blush discloses. </w:t>
      </w:r>
      <w:r>
        <w:rPr>
          <w:color w:val="000000"/>
          <w:sz w:val="24"/>
          <w:szCs w:val="24"/>
        </w:rPr>
        <w:br/>
        <w:t xml:space="preserve">  With her sparkling eyelight sift it,</w:t>
      </w:r>
      <w:r>
        <w:rPr>
          <w:color w:val="000000"/>
          <w:sz w:val="24"/>
          <w:szCs w:val="24"/>
        </w:rPr>
        <w:br/>
        <w:t xml:space="preserve">  Till it flavored is.  Then lift it. </w:t>
      </w:r>
      <w:r>
        <w:rPr>
          <w:color w:val="000000"/>
          <w:sz w:val="24"/>
          <w:szCs w:val="24"/>
        </w:rPr>
        <w:br/>
        <w:t xml:space="preserve">Drink it, drain it, clink your glasses,</w:t>
      </w:r>
      <w:r>
        <w:rPr>
          <w:color w:val="000000"/>
          <w:sz w:val="24"/>
          <w:szCs w:val="24"/>
        </w:rPr>
        <w:br/>
        <w:t xml:space="preserve">For the love of loving lasses</w:t>
      </w:r>
      <w:r>
        <w:rPr>
          <w:color w:val="000000"/>
          <w:sz w:val="24"/>
          <w:szCs w:val="24"/>
        </w:rPr>
        <w:br/>
        <w:t xml:space="preserve">    Ere it passes!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Comrades, fill a parting cup</w:t>
      </w:r>
      <w:r>
        <w:rPr>
          <w:color w:val="000000"/>
          <w:sz w:val="24"/>
          <w:szCs w:val="24"/>
        </w:rPr>
        <w:br/>
        <w:t xml:space="preserve">    Brimming up! </w:t>
      </w:r>
      <w:r>
        <w:rPr>
          <w:color w:val="000000"/>
          <w:sz w:val="24"/>
          <w:szCs w:val="24"/>
        </w:rPr>
        <w:br/>
        <w:t xml:space="preserve">Flood it in your praise’s zest,</w:t>
      </w:r>
      <w:r>
        <w:rPr>
          <w:color w:val="000000"/>
          <w:sz w:val="24"/>
          <w:szCs w:val="24"/>
        </w:rPr>
        <w:br/>
        <w:t xml:space="preserve">For the uninvited guest. </w:t>
      </w:r>
      <w:r>
        <w:rPr>
          <w:color w:val="000000"/>
          <w:sz w:val="24"/>
          <w:szCs w:val="24"/>
        </w:rPr>
        <w:br/>
        <w:t xml:space="preserve">  With her charms and graces fill it,</w:t>
      </w:r>
      <w:r>
        <w:rPr>
          <w:color w:val="000000"/>
          <w:sz w:val="24"/>
          <w:szCs w:val="24"/>
        </w:rPr>
        <w:br/>
        <w:t xml:space="preserve">  Touch the lips and heartward spill it. </w:t>
      </w:r>
      <w:r>
        <w:rPr>
          <w:color w:val="000000"/>
          <w:sz w:val="24"/>
          <w:szCs w:val="24"/>
        </w:rPr>
        <w:br/>
        <w:t xml:space="preserve">Drink it, drain it, clink your glasses,</w:t>
      </w:r>
      <w:r>
        <w:rPr>
          <w:color w:val="000000"/>
          <w:sz w:val="24"/>
          <w:szCs w:val="24"/>
        </w:rPr>
        <w:br/>
        <w:t xml:space="preserve">For the love of loving lasses</w:t>
      </w:r>
      <w:r>
        <w:rPr>
          <w:color w:val="000000"/>
          <w:sz w:val="24"/>
          <w:szCs w:val="24"/>
        </w:rPr>
        <w:br/>
        <w:t xml:space="preserve">    Ere it passes!</w:t>
      </w:r>
    </w:p>
    <w:p>
      <w:pPr>
        <w:widowControl w:val="on"/>
        <w:pBdr/>
        <w:spacing w:before="240" w:after="240" w:line="240" w:lineRule="auto"/>
        <w:ind w:left="0" w:right="0"/>
        <w:jc w:val="left"/>
      </w:pPr>
      <w:r>
        <w:rPr>
          <w:color w:val="000000"/>
          <w:sz w:val="24"/>
          <w:szCs w:val="24"/>
        </w:rPr>
        <w:t xml:space="preserve">EDWIN OSGOOD GROVER.</w:t>
      </w:r>
      <w:r>
        <w:rPr>
          <w:i/>
          <w:color w:val="000000"/>
          <w:sz w:val="24"/>
          <w:szCs w:val="24"/>
        </w:rPr>
        <w:br/>
        <w:t xml:space="preserve">Dartmouth Literary Monthly.</w:t>
      </w:r>
    </w:p>
    <w:p>
      <w:pPr>
        <w:widowControl w:val="on"/>
        <w:pBdr/>
        <w:spacing w:before="240" w:after="240" w:line="240" w:lineRule="auto"/>
        <w:ind w:left="0" w:right="0"/>
        <w:jc w:val="left"/>
      </w:pPr>
      <w:r>
        <w:rPr>
          <w:i/>
          <w:color w:val="000000"/>
          <w:sz w:val="24"/>
          <w:szCs w:val="24"/>
        </w:rPr>
        <w:t xml:space="preserve">The Senior And The Rose.</w:t>
      </w:r>
    </w:p>
    <w:p>
      <w:pPr>
        <w:widowControl w:val="on"/>
        <w:pBdr/>
        <w:spacing w:before="240" w:after="240" w:line="240" w:lineRule="auto"/>
        <w:ind w:left="0" w:right="0"/>
        <w:jc w:val="left"/>
      </w:pPr>
      <w:r>
        <w:rPr>
          <w:color w:val="000000"/>
          <w:sz w:val="24"/>
          <w:szCs w:val="24"/>
        </w:rPr>
        <w:t xml:space="preserve">A few faded rose-leaves—­</w:t>
      </w:r>
      <w:r>
        <w:rPr>
          <w:color w:val="000000"/>
          <w:sz w:val="24"/>
          <w:szCs w:val="24"/>
        </w:rPr>
        <w:br/>
        <w:t xml:space="preserve">A Freshman-year treasure—­</w:t>
      </w:r>
      <w:r>
        <w:rPr>
          <w:color w:val="000000"/>
          <w:sz w:val="24"/>
          <w:szCs w:val="24"/>
        </w:rPr>
        <w:br/>
        <w:t xml:space="preserve">I view you again with a sigh. </w:t>
      </w:r>
      <w:r>
        <w:rPr>
          <w:color w:val="000000"/>
          <w:sz w:val="24"/>
          <w:szCs w:val="24"/>
        </w:rPr>
        <w:br/>
        <w:t xml:space="preserve">Three years have I kept you</w:t>
      </w:r>
      <w:r>
        <w:rPr>
          <w:color w:val="000000"/>
          <w:sz w:val="24"/>
          <w:szCs w:val="24"/>
        </w:rPr>
        <w:br/>
        <w:t xml:space="preserve">In care without measure,</w:t>
      </w:r>
      <w:r>
        <w:rPr>
          <w:color w:val="000000"/>
          <w:sz w:val="24"/>
          <w:szCs w:val="24"/>
        </w:rPr>
        <w:br/>
        <w:t xml:space="preserve">And now must I tell you good-by?</w:t>
      </w:r>
    </w:p>
    <w:p>
      <w:pPr>
        <w:widowControl w:val="on"/>
        <w:pBdr/>
        <w:spacing w:before="240" w:after="240" w:line="240" w:lineRule="auto"/>
        <w:ind w:left="0" w:right="0"/>
        <w:jc w:val="left"/>
      </w:pPr>
      <w:r>
        <w:rPr>
          <w:color w:val="000000"/>
          <w:sz w:val="24"/>
          <w:szCs w:val="24"/>
        </w:rPr>
        <w:t xml:space="preserve">A rose that a Senior</w:t>
      </w:r>
      <w:r>
        <w:rPr>
          <w:color w:val="000000"/>
          <w:sz w:val="24"/>
          <w:szCs w:val="24"/>
        </w:rPr>
        <w:br/>
        <w:t xml:space="preserve">Once dropped and deserted,</w:t>
      </w:r>
      <w:r>
        <w:rPr>
          <w:color w:val="000000"/>
          <w:sz w:val="24"/>
          <w:szCs w:val="24"/>
        </w:rPr>
        <w:br/>
        <w:t xml:space="preserve">A rose from the bright banquet-hall,</w:t>
      </w:r>
      <w:r>
        <w:rPr>
          <w:color w:val="000000"/>
          <w:sz w:val="24"/>
          <w:szCs w:val="24"/>
        </w:rPr>
        <w:br/>
        <w:t xml:space="preserve">A rose that man gave me,</w:t>
      </w:r>
      <w:r>
        <w:rPr>
          <w:color w:val="000000"/>
          <w:sz w:val="24"/>
          <w:szCs w:val="24"/>
        </w:rPr>
        <w:br/>
        <w:t xml:space="preserve">When madly I flirted</w:t>
      </w:r>
      <w:r>
        <w:rPr>
          <w:color w:val="000000"/>
          <w:sz w:val="24"/>
          <w:szCs w:val="24"/>
        </w:rPr>
        <w:br/>
        <w:t xml:space="preserve">With him at the great Junior Ball.</w:t>
      </w:r>
    </w:p>
    <w:p>
      <w:pPr>
        <w:widowControl w:val="on"/>
        <w:pBdr/>
        <w:spacing w:before="240" w:after="240" w:line="240" w:lineRule="auto"/>
        <w:ind w:left="0" w:right="0"/>
        <w:jc w:val="left"/>
      </w:pPr>
      <w:r>
        <w:rPr>
          <w:color w:val="000000"/>
          <w:sz w:val="24"/>
          <w:szCs w:val="24"/>
        </w:rPr>
        <w:t xml:space="preserve">Alas for the rose-leaves! </w:t>
      </w:r>
      <w:r>
        <w:rPr>
          <w:color w:val="000000"/>
          <w:sz w:val="24"/>
          <w:szCs w:val="24"/>
        </w:rPr>
        <w:br/>
        <w:t xml:space="preserve">Confusion o’ercomes me! </w:t>
      </w:r>
      <w:r>
        <w:rPr>
          <w:color w:val="000000"/>
          <w:sz w:val="24"/>
          <w:szCs w:val="24"/>
        </w:rPr>
        <w:br/>
        <w:t xml:space="preserve">My cheek is quite crimson with shame! </w:t>
      </w:r>
      <w:r>
        <w:rPr>
          <w:color w:val="000000"/>
          <w:sz w:val="24"/>
          <w:szCs w:val="24"/>
        </w:rPr>
        <w:br/>
        <w:t xml:space="preserve">Which rose were you part of? </w:t>
      </w:r>
      <w:r>
        <w:rPr>
          <w:color w:val="000000"/>
          <w:sz w:val="24"/>
          <w:szCs w:val="24"/>
        </w:rPr>
        <w:br/>
        <w:t xml:space="preserve">And which Senior was she? </w:t>
      </w:r>
      <w:r>
        <w:rPr>
          <w:color w:val="000000"/>
          <w:sz w:val="24"/>
          <w:szCs w:val="24"/>
        </w:rPr>
        <w:br/>
        <w:t xml:space="preserve">And what was that college man’s name?</w:t>
      </w:r>
    </w:p>
    <w:p>
      <w:pPr>
        <w:widowControl w:val="on"/>
        <w:pBdr/>
        <w:spacing w:before="240" w:after="240" w:line="240" w:lineRule="auto"/>
        <w:ind w:left="0" w:right="0"/>
        <w:jc w:val="left"/>
      </w:pPr>
      <w:r>
        <w:rPr>
          <w:color w:val="000000"/>
          <w:sz w:val="24"/>
          <w:szCs w:val="24"/>
        </w:rPr>
        <w:t xml:space="preserve">EVA LINNETTE SOULE.</w:t>
      </w:r>
      <w:r>
        <w:rPr>
          <w:i/>
          <w:color w:val="000000"/>
          <w:sz w:val="24"/>
          <w:szCs w:val="24"/>
        </w:rPr>
        <w:br/>
        <w:t xml:space="preserve">Cardinal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  NATURE</w:t>
      </w:r>
    </w:p>
    <w:p>
      <w:pPr>
        <w:widowControl w:val="on"/>
        <w:pBdr/>
        <w:spacing w:before="240" w:after="240" w:line="240" w:lineRule="auto"/>
        <w:ind w:left="0" w:right="0"/>
        <w:jc w:val="left"/>
      </w:pPr>
      <w:r>
        <w:rPr>
          <w:i/>
          <w:color w:val="000000"/>
          <w:sz w:val="24"/>
          <w:szCs w:val="24"/>
        </w:rPr>
        <w:t xml:space="preserve">The American Partridge.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Neglected minstrel of the single song,</w:t>
      </w:r>
      <w:r>
        <w:rPr>
          <w:color w:val="000000"/>
          <w:sz w:val="24"/>
          <w:szCs w:val="24"/>
        </w:rPr>
        <w:br/>
        <w:t xml:space="preserve">  Piping at twilight through the russet fields,</w:t>
      </w:r>
      <w:r>
        <w:rPr>
          <w:color w:val="000000"/>
          <w:sz w:val="24"/>
          <w:szCs w:val="24"/>
        </w:rPr>
        <w:br/>
        <w:t xml:space="preserve">Thy two soft silver notes, one short, one long,</w:t>
      </w:r>
      <w:r>
        <w:rPr>
          <w:color w:val="000000"/>
          <w:sz w:val="24"/>
          <w:szCs w:val="24"/>
        </w:rPr>
        <w:br/>
        <w:t xml:space="preserve">  Rich with the careless joy that nature yields,</w:t>
      </w:r>
      <w:r>
        <w:rPr>
          <w:color w:val="000000"/>
          <w:sz w:val="24"/>
          <w:szCs w:val="24"/>
        </w:rPr>
        <w:br/>
        <w:t xml:space="preserve">  Rise from the stubble round the well-stocked fields,</w:t>
      </w:r>
      <w:r>
        <w:rPr>
          <w:color w:val="000000"/>
          <w:sz w:val="24"/>
          <w:szCs w:val="24"/>
        </w:rPr>
        <w:br/>
        <w:t xml:space="preserve">Far from the chattering flock or warbling throng: </w:t>
      </w:r>
      <w:r>
        <w:rPr>
          <w:color w:val="000000"/>
          <w:sz w:val="24"/>
          <w:szCs w:val="24"/>
        </w:rPr>
        <w:br/>
        <w:t xml:space="preserve">                   Bob White!</w:t>
      </w:r>
    </w:p>
    <w:p>
      <w:pPr>
        <w:widowControl w:val="on"/>
        <w:pBdr/>
        <w:spacing w:before="240" w:after="240" w:line="240" w:lineRule="auto"/>
        <w:ind w:left="0" w:right="0"/>
        <w:jc w:val="left"/>
      </w:pPr>
      <w:r>
        <w:rPr>
          <w:color w:val="000000"/>
          <w:sz w:val="24"/>
          <w:szCs w:val="24"/>
        </w:rPr>
        <w:t xml:space="preserve">American!  All hail, my countryman! </w:t>
      </w:r>
      <w:r>
        <w:rPr>
          <w:color w:val="000000"/>
          <w:sz w:val="24"/>
          <w:szCs w:val="24"/>
        </w:rPr>
        <w:br/>
        <w:t xml:space="preserve">  Thy treble, sweet or shrill, delights my ear;</w:t>
      </w:r>
      <w:r>
        <w:rPr>
          <w:color w:val="000000"/>
          <w:sz w:val="24"/>
          <w:szCs w:val="24"/>
        </w:rPr>
        <w:br/>
        <w:t xml:space="preserve">A song of freedom ere our race began,</w:t>
      </w:r>
      <w:r>
        <w:rPr>
          <w:color w:val="000000"/>
          <w:sz w:val="24"/>
          <w:szCs w:val="24"/>
        </w:rPr>
        <w:br/>
        <w:t xml:space="preserve">  A challenger of conquest loud and clear;</w:t>
      </w:r>
      <w:r>
        <w:rPr>
          <w:color w:val="000000"/>
          <w:sz w:val="24"/>
          <w:szCs w:val="24"/>
        </w:rPr>
        <w:br/>
        <w:t xml:space="preserve">Bespeaking nature pure as God’s first plan,</w:t>
      </w:r>
      <w:r>
        <w:rPr>
          <w:color w:val="000000"/>
          <w:sz w:val="24"/>
          <w:szCs w:val="24"/>
        </w:rPr>
        <w:br/>
        <w:t xml:space="preserve">  And pride and peace, and quiet ever dear: </w:t>
      </w:r>
      <w:r>
        <w:rPr>
          <w:color w:val="000000"/>
          <w:sz w:val="24"/>
          <w:szCs w:val="24"/>
        </w:rPr>
        <w:br/>
        <w:t xml:space="preserve">                   Bob White!</w:t>
      </w:r>
    </w:p>
    <w:p>
      <w:pPr>
        <w:widowControl w:val="on"/>
        <w:pBdr/>
        <w:spacing w:before="240" w:after="240" w:line="240" w:lineRule="auto"/>
        <w:ind w:left="0" w:right="0"/>
        <w:jc w:val="left"/>
      </w:pPr>
      <w:r>
        <w:rPr>
          <w:i/>
          <w:color w:val="000000"/>
          <w:sz w:val="24"/>
          <w:szCs w:val="24"/>
        </w:rPr>
        <w:t xml:space="preserve">Southern Collegian.</w:t>
      </w:r>
    </w:p>
    <w:p>
      <w:pPr>
        <w:widowControl w:val="on"/>
        <w:pBdr/>
        <w:spacing w:before="240" w:after="240" w:line="240" w:lineRule="auto"/>
        <w:ind w:left="0" w:right="0"/>
        <w:jc w:val="left"/>
      </w:pPr>
      <w:r>
        <w:rPr>
          <w:i/>
          <w:color w:val="000000"/>
          <w:sz w:val="24"/>
          <w:szCs w:val="24"/>
        </w:rPr>
        <w:t xml:space="preserve">To a Chrysanthemum.</w:t>
      </w:r>
    </w:p>
    <w:p>
      <w:pPr>
        <w:widowControl w:val="on"/>
        <w:pBdr/>
        <w:spacing w:before="240" w:after="240" w:line="240" w:lineRule="auto"/>
        <w:ind w:left="0" w:right="0"/>
        <w:jc w:val="left"/>
      </w:pPr>
      <w:r>
        <w:rPr>
          <w:color w:val="000000"/>
          <w:sz w:val="24"/>
          <w:szCs w:val="24"/>
        </w:rPr>
        <w:t xml:space="preserve">Thou beauteous flower, with heart of gold,</w:t>
      </w:r>
      <w:r>
        <w:rPr>
          <w:color w:val="000000"/>
          <w:sz w:val="24"/>
          <w:szCs w:val="24"/>
        </w:rPr>
        <w:br/>
        <w:t xml:space="preserve">  Bravely defying winter’s cold,</w:t>
      </w:r>
      <w:r>
        <w:rPr>
          <w:color w:val="000000"/>
          <w:sz w:val="24"/>
          <w:szCs w:val="24"/>
        </w:rPr>
        <w:br/>
        <w:t xml:space="preserve">When dreary north winds shrilly whistle</w:t>
      </w:r>
      <w:r>
        <w:rPr>
          <w:color w:val="000000"/>
          <w:sz w:val="24"/>
          <w:szCs w:val="24"/>
        </w:rPr>
        <w:br/>
        <w:t xml:space="preserve">Over the desolate fields of thistle;</w:t>
      </w:r>
      <w:r>
        <w:rPr>
          <w:color w:val="000000"/>
          <w:sz w:val="24"/>
          <w:szCs w:val="24"/>
        </w:rPr>
        <w:br/>
        <w:t xml:space="preserve">Thou comest to bless in beauty’s ways,</w:t>
      </w:r>
      <w:r>
        <w:rPr>
          <w:color w:val="000000"/>
          <w:sz w:val="24"/>
          <w:szCs w:val="24"/>
        </w:rPr>
        <w:br/>
        <w:t xml:space="preserve">With memories of summer days,</w:t>
      </w:r>
      <w:r>
        <w:rPr>
          <w:color w:val="000000"/>
          <w:sz w:val="24"/>
          <w:szCs w:val="24"/>
        </w:rPr>
        <w:br/>
        <w:t xml:space="preserve">When at the touch of gentle showers,</w:t>
      </w:r>
      <w:r>
        <w:rPr>
          <w:color w:val="000000"/>
          <w:sz w:val="24"/>
          <w:szCs w:val="24"/>
        </w:rPr>
        <w:br/>
        <w:t xml:space="preserve">Decked were the fields in myriad flowers;</w:t>
      </w:r>
      <w:r>
        <w:rPr>
          <w:color w:val="000000"/>
          <w:sz w:val="24"/>
          <w:szCs w:val="24"/>
        </w:rPr>
        <w:br/>
        <w:t xml:space="preserve">    Yet more than all I praise to-day</w:t>
      </w:r>
      <w:r>
        <w:rPr>
          <w:color w:val="000000"/>
          <w:sz w:val="24"/>
          <w:szCs w:val="24"/>
        </w:rPr>
        <w:br/>
        <w:t xml:space="preserve">      This blossom bright,</w:t>
      </w:r>
      <w:r>
        <w:rPr>
          <w:color w:val="000000"/>
          <w:sz w:val="24"/>
          <w:szCs w:val="24"/>
        </w:rPr>
        <w:br/>
        <w:t xml:space="preserve">    Since on her breast it lay</w:t>
      </w:r>
      <w:r>
        <w:rPr>
          <w:color w:val="000000"/>
          <w:sz w:val="24"/>
          <w:szCs w:val="24"/>
        </w:rPr>
        <w:br/>
        <w:t xml:space="preserve">      Only last night.</w:t>
      </w:r>
    </w:p>
    <w:p>
      <w:pPr>
        <w:widowControl w:val="on"/>
        <w:pBdr/>
        <w:spacing w:before="240" w:after="240" w:line="240" w:lineRule="auto"/>
        <w:ind w:left="0" w:right="0"/>
        <w:jc w:val="left"/>
      </w:pPr>
      <w:r>
        <w:rPr>
          <w:color w:val="000000"/>
          <w:sz w:val="24"/>
          <w:szCs w:val="24"/>
        </w:rPr>
        <w:t xml:space="preserve">JOHN ANGUS THOMPSON.</w:t>
      </w:r>
      <w:r>
        <w:rPr>
          <w:i/>
          <w:color w:val="000000"/>
          <w:sz w:val="24"/>
          <w:szCs w:val="24"/>
        </w:rPr>
        <w:br/>
        <w:t xml:space="preserve">Wesleyan Literary Monthly</w:t>
      </w:r>
    </w:p>
    <w:p>
      <w:pPr>
        <w:widowControl w:val="on"/>
        <w:pBdr/>
        <w:spacing w:before="240" w:after="240" w:line="240" w:lineRule="auto"/>
        <w:ind w:left="0" w:right="0"/>
        <w:jc w:val="left"/>
      </w:pPr>
      <w:r>
        <w:rPr>
          <w:i/>
          <w:color w:val="000000"/>
          <w:sz w:val="24"/>
          <w:szCs w:val="24"/>
        </w:rPr>
        <w:t xml:space="preserve">My Treasures.</w:t>
      </w:r>
    </w:p>
    <w:p>
      <w:pPr>
        <w:widowControl w:val="on"/>
        <w:pBdr/>
        <w:spacing w:before="240" w:after="240" w:line="240" w:lineRule="auto"/>
        <w:ind w:left="0" w:right="0"/>
        <w:jc w:val="left"/>
      </w:pPr>
      <w:r>
        <w:rPr>
          <w:color w:val="000000"/>
          <w:sz w:val="24"/>
          <w:szCs w:val="24"/>
        </w:rPr>
        <w:t xml:space="preserve">My jewels are the drops of dew</w:t>
      </w:r>
      <w:r>
        <w:rPr>
          <w:color w:val="000000"/>
          <w:sz w:val="24"/>
          <w:szCs w:val="24"/>
        </w:rPr>
        <w:br/>
        <w:t xml:space="preserve">  That sparkle on the grass,</w:t>
      </w:r>
      <w:r>
        <w:rPr>
          <w:color w:val="000000"/>
          <w:sz w:val="24"/>
          <w:szCs w:val="24"/>
        </w:rPr>
        <w:br/>
        <w:t xml:space="preserve">Or break into a thousand bits</w:t>
      </w:r>
      <w:r>
        <w:rPr>
          <w:color w:val="000000"/>
          <w:sz w:val="24"/>
          <w:szCs w:val="24"/>
        </w:rPr>
        <w:br/>
        <w:t xml:space="preserve">  When ruthless footsteps pass.</w:t>
      </w:r>
    </w:p>
    <w:p>
      <w:pPr>
        <w:widowControl w:val="on"/>
        <w:pBdr/>
        <w:spacing w:before="240" w:after="240" w:line="240" w:lineRule="auto"/>
        <w:ind w:left="0" w:right="0"/>
        <w:jc w:val="left"/>
      </w:pPr>
      <w:r>
        <w:rPr>
          <w:color w:val="000000"/>
          <w:sz w:val="24"/>
          <w:szCs w:val="24"/>
        </w:rPr>
        <w:t xml:space="preserve">My gold bedecks the sunlit cloud,</w:t>
      </w:r>
      <w:r>
        <w:rPr>
          <w:color w:val="000000"/>
          <w:sz w:val="24"/>
          <w:szCs w:val="24"/>
        </w:rPr>
        <w:br/>
        <w:t xml:space="preserve">  Untouched by human hand;</w:t>
      </w:r>
      <w:r>
        <w:rPr>
          <w:color w:val="000000"/>
          <w:sz w:val="24"/>
          <w:szCs w:val="24"/>
        </w:rPr>
        <w:br/>
        <w:t xml:space="preserve">My silver is the sleeping sea,</w:t>
      </w:r>
      <w:r>
        <w:rPr>
          <w:color w:val="000000"/>
          <w:sz w:val="24"/>
          <w:szCs w:val="24"/>
        </w:rPr>
        <w:br/>
        <w:t xml:space="preserve">  Unshadowed by the land.</w:t>
      </w:r>
    </w:p>
    <w:p>
      <w:pPr>
        <w:widowControl w:val="on"/>
        <w:pBdr/>
        <w:spacing w:before="240" w:after="240" w:line="240" w:lineRule="auto"/>
        <w:ind w:left="0" w:right="0"/>
        <w:jc w:val="left"/>
      </w:pPr>
      <w:r>
        <w:rPr>
          <w:color w:val="000000"/>
          <w:sz w:val="24"/>
          <w:szCs w:val="24"/>
        </w:rPr>
        <w:t xml:space="preserve">My friend is every wooded hill,</w:t>
      </w:r>
      <w:r>
        <w:rPr>
          <w:color w:val="000000"/>
          <w:sz w:val="24"/>
          <w:szCs w:val="24"/>
        </w:rPr>
        <w:br/>
        <w:t xml:space="preserve">  And every singing brook;</w:t>
      </w:r>
      <w:r>
        <w:rPr>
          <w:color w:val="000000"/>
          <w:sz w:val="24"/>
          <w:szCs w:val="24"/>
        </w:rPr>
        <w:br/>
        <w:t xml:space="preserve">For they are always true to me,</w:t>
      </w:r>
      <w:r>
        <w:rPr>
          <w:color w:val="000000"/>
          <w:sz w:val="24"/>
          <w:szCs w:val="24"/>
        </w:rPr>
        <w:br/>
        <w:t xml:space="preserve">  And wear a kindly look</w:t>
      </w:r>
    </w:p>
    <w:p>
      <w:pPr>
        <w:widowControl w:val="on"/>
        <w:pBdr/>
        <w:spacing w:before="240" w:after="240" w:line="240" w:lineRule="auto"/>
        <w:ind w:left="0" w:right="0"/>
        <w:jc w:val="left"/>
      </w:pPr>
      <w:r>
        <w:rPr>
          <w:color w:val="000000"/>
          <w:sz w:val="24"/>
          <w:szCs w:val="24"/>
        </w:rPr>
        <w:t xml:space="preserve">And yet how few would ever think</w:t>
      </w:r>
      <w:r>
        <w:rPr>
          <w:color w:val="000000"/>
          <w:sz w:val="24"/>
          <w:szCs w:val="24"/>
        </w:rPr>
        <w:br/>
        <w:t xml:space="preserve">  To count these treasures o’er;</w:t>
      </w:r>
      <w:r>
        <w:rPr>
          <w:color w:val="000000"/>
          <w:sz w:val="24"/>
          <w:szCs w:val="24"/>
        </w:rPr>
        <w:br/>
        <w:t xml:space="preserve">But, dreaming oft of Satan’s gold,</w:t>
      </w:r>
      <w:r>
        <w:rPr>
          <w:color w:val="000000"/>
          <w:sz w:val="24"/>
          <w:szCs w:val="24"/>
        </w:rPr>
        <w:br/>
        <w:t xml:space="preserve">  Would ask kind Heaven for more.</w:t>
      </w:r>
    </w:p>
    <w:p>
      <w:pPr>
        <w:widowControl w:val="on"/>
        <w:pBdr/>
        <w:spacing w:before="240" w:after="240" w:line="240" w:lineRule="auto"/>
        <w:ind w:left="0" w:right="0"/>
        <w:jc w:val="left"/>
      </w:pPr>
      <w:r>
        <w:rPr>
          <w:color w:val="000000"/>
          <w:sz w:val="24"/>
          <w:szCs w:val="24"/>
        </w:rPr>
        <w:t xml:space="preserve">Co-heirs of Nature all may be,</w:t>
      </w:r>
      <w:r>
        <w:rPr>
          <w:color w:val="000000"/>
          <w:sz w:val="24"/>
          <w:szCs w:val="24"/>
        </w:rPr>
        <w:br/>
        <w:t xml:space="preserve">  Although of humble birth;</w:t>
      </w:r>
      <w:r>
        <w:rPr>
          <w:color w:val="000000"/>
          <w:sz w:val="24"/>
          <w:szCs w:val="24"/>
        </w:rPr>
        <w:br/>
        <w:t xml:space="preserve">And yet, the miser hugs his gold,</w:t>
      </w:r>
      <w:r>
        <w:rPr>
          <w:color w:val="000000"/>
          <w:sz w:val="24"/>
          <w:szCs w:val="24"/>
        </w:rPr>
        <w:br/>
        <w:t xml:space="preserve">  While poor men own the earth.</w:t>
      </w:r>
    </w:p>
    <w:p>
      <w:pPr>
        <w:widowControl w:val="on"/>
        <w:pBdr/>
        <w:spacing w:before="240" w:after="240" w:line="240" w:lineRule="auto"/>
        <w:ind w:left="0" w:right="0"/>
        <w:jc w:val="left"/>
      </w:pPr>
      <w:r>
        <w:rPr>
          <w:color w:val="000000"/>
          <w:sz w:val="24"/>
          <w:szCs w:val="24"/>
        </w:rPr>
        <w:t xml:space="preserve">WILBUR DANIEL SPENCER.</w:t>
      </w:r>
      <w:r>
        <w:rPr>
          <w:i/>
          <w:color w:val="000000"/>
          <w:sz w:val="24"/>
          <w:szCs w:val="24"/>
        </w:rPr>
        <w:br/>
        <w:t xml:space="preserve">Dartmouth Literary Monthly,</w:t>
      </w:r>
    </w:p>
    <w:p>
      <w:pPr>
        <w:widowControl w:val="on"/>
        <w:pBdr/>
        <w:spacing w:before="240" w:after="240" w:line="240" w:lineRule="auto"/>
        <w:ind w:left="0" w:right="0"/>
        <w:jc w:val="left"/>
      </w:pPr>
      <w:r>
        <w:rPr>
          <w:i/>
          <w:color w:val="000000"/>
          <w:sz w:val="24"/>
          <w:szCs w:val="24"/>
        </w:rPr>
        <w:t xml:space="preserve">A Pasture.</w:t>
      </w:r>
    </w:p>
    <w:p>
      <w:pPr>
        <w:widowControl w:val="on"/>
        <w:pBdr/>
        <w:spacing w:before="240" w:after="240" w:line="240" w:lineRule="auto"/>
        <w:ind w:left="0" w:right="0"/>
        <w:jc w:val="left"/>
      </w:pPr>
      <w:r>
        <w:rPr>
          <w:color w:val="000000"/>
          <w:sz w:val="24"/>
          <w:szCs w:val="24"/>
        </w:rPr>
        <w:t xml:space="preserve">Rough pasture where the blackberries grow!—­</w:t>
      </w:r>
      <w:r>
        <w:rPr>
          <w:color w:val="000000"/>
          <w:sz w:val="24"/>
          <w:szCs w:val="24"/>
        </w:rPr>
        <w:br/>
        <w:t xml:space="preserve">  It bears upon its churlish face</w:t>
      </w:r>
      <w:r>
        <w:rPr>
          <w:color w:val="000000"/>
          <w:sz w:val="24"/>
          <w:szCs w:val="24"/>
        </w:rPr>
        <w:br/>
        <w:t xml:space="preserve">  No sign of beauty, art or grace;</w:t>
      </w:r>
      <w:r>
        <w:rPr>
          <w:color w:val="000000"/>
          <w:sz w:val="24"/>
          <w:szCs w:val="24"/>
        </w:rPr>
        <w:br/>
        <w:t xml:space="preserve">Not here the silvery coverts glow</w:t>
      </w:r>
      <w:r>
        <w:rPr>
          <w:color w:val="000000"/>
          <w:sz w:val="24"/>
          <w:szCs w:val="24"/>
        </w:rPr>
        <w:br/>
        <w:t xml:space="preserve">That April and the angler know.</w:t>
      </w:r>
    </w:p>
    <w:p>
      <w:pPr>
        <w:widowControl w:val="on"/>
        <w:pBdr/>
        <w:spacing w:before="240" w:after="240" w:line="240" w:lineRule="auto"/>
        <w:ind w:left="0" w:right="0"/>
        <w:jc w:val="left"/>
      </w:pPr>
      <w:r>
        <w:rPr>
          <w:color w:val="000000"/>
          <w:sz w:val="24"/>
          <w:szCs w:val="24"/>
        </w:rPr>
        <w:t xml:space="preserve">There sleeps no brooklet in this wild,</w:t>
      </w:r>
      <w:r>
        <w:rPr>
          <w:color w:val="000000"/>
          <w:sz w:val="24"/>
          <w:szCs w:val="24"/>
        </w:rPr>
        <w:br/>
        <w:t xml:space="preserve">  Smooth-resting on its mosses sleek,</w:t>
      </w:r>
      <w:r>
        <w:rPr>
          <w:color w:val="000000"/>
          <w:sz w:val="24"/>
          <w:szCs w:val="24"/>
        </w:rPr>
        <w:br/>
        <w:t xml:space="preserve">  Like loving lips upon a cheek</w:t>
      </w:r>
      <w:r>
        <w:rPr>
          <w:color w:val="000000"/>
          <w:sz w:val="24"/>
          <w:szCs w:val="24"/>
        </w:rPr>
        <w:br/>
        <w:t xml:space="preserve">Soft as the face of maid or child—­</w:t>
      </w:r>
      <w:r>
        <w:rPr>
          <w:color w:val="000000"/>
          <w:sz w:val="24"/>
          <w:szCs w:val="24"/>
        </w:rPr>
        <w:br/>
        <w:t xml:space="preserve">Just boulders, helter-skelter piled.</w:t>
      </w:r>
    </w:p>
    <w:p>
      <w:pPr>
        <w:widowControl w:val="on"/>
        <w:pBdr/>
        <w:spacing w:before="240" w:after="240" w:line="240" w:lineRule="auto"/>
        <w:ind w:left="0" w:right="0"/>
        <w:jc w:val="left"/>
      </w:pPr>
      <w:r>
        <w:rPr>
          <w:color w:val="000000"/>
          <w:sz w:val="24"/>
          <w:szCs w:val="24"/>
        </w:rPr>
        <w:t xml:space="preserve">Ungenerous nature but endows</w:t>
      </w:r>
      <w:r>
        <w:rPr>
          <w:color w:val="000000"/>
          <w:sz w:val="24"/>
          <w:szCs w:val="24"/>
        </w:rPr>
        <w:br/>
        <w:t xml:space="preserve">  These acres with the stumps and stocks</w:t>
      </w:r>
      <w:r>
        <w:rPr>
          <w:color w:val="000000"/>
          <w:sz w:val="24"/>
          <w:szCs w:val="24"/>
        </w:rPr>
        <w:br/>
        <w:t xml:space="preserve">  Which should be trees, with rude, gray rocks;</w:t>
      </w:r>
      <w:r>
        <w:rPr>
          <w:color w:val="000000"/>
          <w:sz w:val="24"/>
          <w:szCs w:val="24"/>
        </w:rPr>
        <w:br/>
        <w:t xml:space="preserve">Over these humps and hollows browse,</w:t>
      </w:r>
      <w:r>
        <w:rPr>
          <w:color w:val="000000"/>
          <w:sz w:val="24"/>
          <w:szCs w:val="24"/>
        </w:rPr>
        <w:br/>
        <w:t xml:space="preserve">Daily, the awkward, shambling cows.</w:t>
      </w:r>
    </w:p>
    <w:p>
      <w:pPr>
        <w:widowControl w:val="on"/>
        <w:pBdr/>
        <w:spacing w:before="240" w:after="240" w:line="240" w:lineRule="auto"/>
        <w:ind w:left="0" w:right="0"/>
        <w:jc w:val="left"/>
      </w:pPr>
      <w:r>
        <w:rPr>
          <w:color w:val="000000"/>
          <w:sz w:val="24"/>
          <w:szCs w:val="24"/>
        </w:rPr>
        <w:t xml:space="preserve">Here on the right, a straggling wall</w:t>
      </w:r>
      <w:r>
        <w:rPr>
          <w:color w:val="000000"/>
          <w:sz w:val="24"/>
          <w:szCs w:val="24"/>
        </w:rPr>
        <w:br/>
        <w:t xml:space="preserve">  Of crazy, granite stones, and there</w:t>
      </w:r>
      <w:r>
        <w:rPr>
          <w:color w:val="000000"/>
          <w:sz w:val="24"/>
          <w:szCs w:val="24"/>
        </w:rPr>
        <w:br/>
        <w:t xml:space="preserve">  A rotten pine-trunk, brown and bare,</w:t>
      </w:r>
      <w:r>
        <w:rPr>
          <w:color w:val="000000"/>
          <w:sz w:val="24"/>
          <w:szCs w:val="24"/>
        </w:rPr>
        <w:br/>
        <w:t xml:space="preserve">A mass of huge brakes, rank and tall—­</w:t>
      </w:r>
      <w:r>
        <w:rPr>
          <w:color w:val="000000"/>
          <w:sz w:val="24"/>
          <w:szCs w:val="24"/>
        </w:rPr>
        <w:br/>
        <w:t xml:space="preserve">The burning blue sky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yet these blackberries! shy and chaste! </w:t>
      </w:r>
      <w:r>
        <w:rPr>
          <w:color w:val="000000"/>
          <w:sz w:val="24"/>
          <w:szCs w:val="24"/>
        </w:rPr>
        <w:br/>
        <w:t xml:space="preserve">  The noisy markets know no such—­</w:t>
      </w:r>
      <w:r>
        <w:rPr>
          <w:color w:val="000000"/>
          <w:sz w:val="24"/>
          <w:szCs w:val="24"/>
        </w:rPr>
        <w:br/>
        <w:t xml:space="preserve">  So ripe they tumble when you touch;</w:t>
      </w:r>
      <w:r>
        <w:rPr>
          <w:color w:val="000000"/>
          <w:sz w:val="24"/>
          <w:szCs w:val="24"/>
        </w:rPr>
        <w:br/>
        <w:t xml:space="preserve">Long, taper—­rarer wines they waste</w:t>
      </w:r>
      <w:r>
        <w:rPr>
          <w:color w:val="000000"/>
          <w:sz w:val="24"/>
          <w:szCs w:val="24"/>
        </w:rPr>
        <w:br/>
        <w:t xml:space="preserve">Than ever town-bred topers taste.</w:t>
      </w:r>
    </w:p>
    <w:p>
      <w:pPr>
        <w:widowControl w:val="on"/>
        <w:pBdr/>
        <w:spacing w:before="240" w:after="240" w:line="240" w:lineRule="auto"/>
        <w:ind w:left="0" w:right="0"/>
        <w:jc w:val="left"/>
      </w:pPr>
      <w:r>
        <w:rPr>
          <w:color w:val="000000"/>
          <w:sz w:val="24"/>
          <w:szCs w:val="24"/>
        </w:rPr>
        <w:t xml:space="preserve">And tell me! have you looked o’erhead</w:t>
      </w:r>
      <w:r>
        <w:rPr>
          <w:color w:val="000000"/>
          <w:sz w:val="24"/>
          <w:szCs w:val="24"/>
        </w:rPr>
        <w:br/>
        <w:t xml:space="preserve">  From lawns where lazy hammocks swing</w:t>
      </w:r>
      <w:r>
        <w:rPr>
          <w:color w:val="000000"/>
          <w:sz w:val="24"/>
          <w:szCs w:val="24"/>
        </w:rPr>
        <w:br/>
        <w:t xml:space="preserve">  And seen such bird-throats lent a wing? </w:t>
      </w:r>
      <w:r>
        <w:rPr>
          <w:color w:val="000000"/>
          <w:sz w:val="24"/>
          <w:szCs w:val="24"/>
        </w:rPr>
        <w:br/>
        <w:t xml:space="preserve">Such flames of song that flashed and fled? </w:t>
      </w:r>
      <w:r>
        <w:rPr>
          <w:color w:val="000000"/>
          <w:sz w:val="24"/>
          <w:szCs w:val="24"/>
        </w:rPr>
        <w:br/>
        <w:t xml:space="preserve">Well, maybe—­</w:t>
      </w:r>
      <w:r>
        <w:rPr>
          <w:i/>
          <w:color w:val="000000"/>
          <w:sz w:val="24"/>
          <w:szCs w:val="24"/>
        </w:rPr>
        <w:t xml:space="preserve">I’m</w:t>
      </w:r>
      <w:r>
        <w:rPr>
          <w:color w:val="000000"/>
          <w:sz w:val="24"/>
          <w:szCs w:val="24"/>
        </w:rPr>
        <w:t xml:space="preserve"> not city-bred.</w:t>
      </w:r>
    </w:p>
    <w:p>
      <w:pPr>
        <w:widowControl w:val="on"/>
        <w:pBdr/>
        <w:spacing w:before="240" w:after="240" w:line="240" w:lineRule="auto"/>
        <w:ind w:left="0" w:right="0"/>
        <w:jc w:val="left"/>
      </w:pPr>
      <w:r>
        <w:rPr>
          <w:color w:val="000000"/>
          <w:sz w:val="24"/>
          <w:szCs w:val="24"/>
        </w:rPr>
        <w:t xml:space="preserve">FREDERIC LAWRENCE KNOWLES.</w:t>
      </w:r>
      <w:r>
        <w:rPr>
          <w:i/>
          <w:color w:val="000000"/>
          <w:sz w:val="24"/>
          <w:szCs w:val="24"/>
        </w:rPr>
        <w:br/>
        <w:t xml:space="preserve">Wesleyan Literary Monthly.</w:t>
      </w:r>
    </w:p>
    <w:p>
      <w:pPr>
        <w:widowControl w:val="on"/>
        <w:pBdr/>
        <w:spacing w:before="240" w:after="240" w:line="240" w:lineRule="auto"/>
        <w:ind w:left="0" w:right="0"/>
        <w:jc w:val="left"/>
      </w:pPr>
      <w:r>
        <w:rPr>
          <w:i/>
          <w:color w:val="000000"/>
          <w:sz w:val="24"/>
          <w:szCs w:val="24"/>
        </w:rPr>
        <w:t xml:space="preserve">Skating Song.</w:t>
      </w:r>
    </w:p>
    <w:p>
      <w:pPr>
        <w:widowControl w:val="on"/>
        <w:pBdr/>
        <w:spacing w:before="240" w:after="240" w:line="240" w:lineRule="auto"/>
        <w:ind w:left="0" w:right="0"/>
        <w:jc w:val="left"/>
      </w:pPr>
      <w:r>
        <w:rPr>
          <w:color w:val="000000"/>
          <w:sz w:val="24"/>
          <w:szCs w:val="24"/>
        </w:rPr>
        <w:t xml:space="preserve">Moon so bright,</w:t>
      </w:r>
      <w:r>
        <w:rPr>
          <w:color w:val="000000"/>
          <w:sz w:val="24"/>
          <w:szCs w:val="24"/>
        </w:rPr>
        <w:br/>
        <w:t xml:space="preserve">Stars alight,</w:t>
      </w:r>
      <w:r>
        <w:rPr>
          <w:color w:val="000000"/>
          <w:sz w:val="24"/>
          <w:szCs w:val="24"/>
        </w:rPr>
        <w:br/>
        <w:t xml:space="preserve">Clouds adance, adance;</w:t>
      </w:r>
      <w:r>
        <w:rPr>
          <w:color w:val="000000"/>
          <w:sz w:val="24"/>
          <w:szCs w:val="24"/>
        </w:rPr>
        <w:br/>
        <w:t xml:space="preserve">Snow of night,</w:t>
      </w:r>
      <w:r>
        <w:rPr>
          <w:color w:val="000000"/>
          <w:sz w:val="24"/>
          <w:szCs w:val="24"/>
        </w:rPr>
        <w:br/>
        <w:t xml:space="preserve">Fleecy white,</w:t>
      </w:r>
      <w:r>
        <w:rPr>
          <w:color w:val="000000"/>
          <w:sz w:val="24"/>
          <w:szCs w:val="24"/>
        </w:rPr>
        <w:br/>
        <w:t xml:space="preserve">Silver ice agleam, aglance. </w:t>
      </w:r>
      <w:r>
        <w:rPr>
          <w:color w:val="000000"/>
          <w:sz w:val="24"/>
          <w:szCs w:val="24"/>
        </w:rPr>
        <w:br/>
        <w:t xml:space="preserve">    High, hey, high, hey,</w:t>
      </w:r>
      <w:r>
        <w:rPr>
          <w:color w:val="000000"/>
          <w:sz w:val="24"/>
          <w:szCs w:val="24"/>
        </w:rPr>
        <w:br/>
        <w:t xml:space="preserve">    Skimming the smooth, bright way,</w:t>
      </w:r>
      <w:r>
        <w:rPr>
          <w:color w:val="000000"/>
          <w:sz w:val="24"/>
          <w:szCs w:val="24"/>
        </w:rPr>
        <w:br/>
        <w:t xml:space="preserve">    High, hey, high, hey,</w:t>
      </w:r>
      <w:r>
        <w:rPr>
          <w:color w:val="000000"/>
          <w:sz w:val="24"/>
          <w:szCs w:val="24"/>
        </w:rPr>
        <w:br/>
        <w:t xml:space="preserve">    Over the ice away.</w:t>
      </w:r>
    </w:p>
    <w:p>
      <w:pPr>
        <w:widowControl w:val="on"/>
        <w:pBdr/>
        <w:spacing w:before="240" w:after="240" w:line="240" w:lineRule="auto"/>
        <w:ind w:left="0" w:right="0"/>
        <w:jc w:val="left"/>
      </w:pPr>
      <w:r>
        <w:rPr>
          <w:color w:val="000000"/>
          <w:sz w:val="24"/>
          <w:szCs w:val="24"/>
        </w:rPr>
        <w:t xml:space="preserve">Cheeks so bright,</w:t>
      </w:r>
      <w:r>
        <w:rPr>
          <w:color w:val="000000"/>
          <w:sz w:val="24"/>
          <w:szCs w:val="24"/>
        </w:rPr>
        <w:br/>
        <w:t xml:space="preserve">Face alight,</w:t>
      </w:r>
      <w:r>
        <w:rPr>
          <w:color w:val="000000"/>
          <w:sz w:val="24"/>
          <w:szCs w:val="24"/>
        </w:rPr>
        <w:br/>
        <w:t xml:space="preserve">Heart adance, adance;</w:t>
      </w:r>
      <w:r>
        <w:rPr>
          <w:color w:val="000000"/>
          <w:sz w:val="24"/>
          <w:szCs w:val="24"/>
        </w:rPr>
        <w:br/>
        <w:t xml:space="preserve">Eyes of night,</w:t>
      </w:r>
      <w:r>
        <w:rPr>
          <w:color w:val="000000"/>
          <w:sz w:val="24"/>
          <w:szCs w:val="24"/>
        </w:rPr>
        <w:br/>
        <w:t xml:space="preserve">Brow of white,</w:t>
      </w:r>
      <w:r>
        <w:rPr>
          <w:color w:val="000000"/>
          <w:sz w:val="24"/>
          <w:szCs w:val="24"/>
        </w:rPr>
        <w:br/>
        <w:t xml:space="preserve">Silver skates agleam, aglance. </w:t>
      </w:r>
      <w:r>
        <w:rPr>
          <w:color w:val="000000"/>
          <w:sz w:val="24"/>
          <w:szCs w:val="24"/>
        </w:rPr>
        <w:br/>
        <w:t xml:space="preserve">    High, hey, high, hey,</w:t>
      </w:r>
      <w:r>
        <w:rPr>
          <w:color w:val="000000"/>
          <w:sz w:val="24"/>
          <w:szCs w:val="24"/>
        </w:rPr>
        <w:br/>
        <w:t xml:space="preserve">    Skimming the smooth, bright way,</w:t>
      </w:r>
      <w:r>
        <w:rPr>
          <w:color w:val="000000"/>
          <w:sz w:val="24"/>
          <w:szCs w:val="24"/>
        </w:rPr>
        <w:br/>
        <w:t xml:space="preserve">    High, hey, high, hey,</w:t>
      </w:r>
      <w:r>
        <w:rPr>
          <w:color w:val="000000"/>
          <w:sz w:val="24"/>
          <w:szCs w:val="24"/>
        </w:rPr>
        <w:br/>
        <w:t xml:space="preserve">    Over the ice away.</w:t>
      </w:r>
    </w:p>
    <w:p>
      <w:pPr>
        <w:widowControl w:val="on"/>
        <w:pBdr/>
        <w:spacing w:before="240" w:after="240" w:line="240" w:lineRule="auto"/>
        <w:ind w:left="0" w:right="0"/>
        <w:jc w:val="left"/>
      </w:pPr>
      <w:r>
        <w:rPr>
          <w:color w:val="000000"/>
          <w:sz w:val="24"/>
          <w:szCs w:val="24"/>
        </w:rPr>
        <w:t xml:space="preserve">CORA ISABEL WARBURTON.</w:t>
      </w:r>
      <w:r>
        <w:rPr>
          <w:i/>
          <w:color w:val="000000"/>
          <w:sz w:val="24"/>
          <w:szCs w:val="24"/>
        </w:rPr>
        <w:br/>
        <w:t xml:space="preserve">Smith College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Mystery.</w:t>
      </w:r>
    </w:p>
    <w:p>
      <w:pPr>
        <w:widowControl w:val="on"/>
        <w:pBdr/>
        <w:spacing w:before="240" w:after="240" w:line="240" w:lineRule="auto"/>
        <w:ind w:left="0" w:right="0"/>
        <w:jc w:val="left"/>
      </w:pPr>
      <w:r>
        <w:rPr>
          <w:color w:val="000000"/>
          <w:sz w:val="24"/>
          <w:szCs w:val="24"/>
        </w:rPr>
        <w:t xml:space="preserve">Once, a little while ago, ’twas so warm and still</w:t>
      </w:r>
      <w:r>
        <w:rPr>
          <w:color w:val="000000"/>
          <w:sz w:val="24"/>
          <w:szCs w:val="24"/>
        </w:rPr>
        <w:br/>
        <w:t xml:space="preserve">Down here, in this soft, dark place.  Now I feel a thrill</w:t>
      </w:r>
      <w:r>
        <w:rPr>
          <w:color w:val="000000"/>
          <w:sz w:val="24"/>
          <w:szCs w:val="24"/>
        </w:rPr>
        <w:br/>
        <w:t xml:space="preserve">Darting through me.  Shivering, quivering, bursts my wrappage brown,</w:t>
      </w:r>
      <w:r>
        <w:rPr>
          <w:color w:val="000000"/>
          <w:sz w:val="24"/>
          <w:szCs w:val="24"/>
        </w:rPr>
        <w:br/>
        <w:t xml:space="preserve">Struggling, striving, something in me reaches up and down. </w:t>
      </w:r>
      <w:r>
        <w:rPr>
          <w:color w:val="000000"/>
          <w:sz w:val="24"/>
          <w:szCs w:val="24"/>
        </w:rPr>
        <w:br/>
        <w:t xml:space="preserve">Ah! it must be death, this anguish that I cannot understand.</w:t>
      </w:r>
    </w:p>
    <w:p>
      <w:pPr>
        <w:widowControl w:val="on"/>
        <w:pBdr/>
        <w:spacing w:before="240" w:after="240" w:line="240" w:lineRule="auto"/>
        <w:ind w:left="0" w:right="0"/>
        <w:jc w:val="left"/>
      </w:pPr>
      <w:r>
        <w:rPr>
          <w:color w:val="000000"/>
          <w:sz w:val="24"/>
          <w:szCs w:val="24"/>
        </w:rPr>
        <w:t xml:space="preserve">One inch more,—­I lift my head above the parted mould,</w:t>
      </w:r>
      <w:r>
        <w:rPr>
          <w:color w:val="000000"/>
          <w:sz w:val="24"/>
          <w:szCs w:val="24"/>
        </w:rPr>
        <w:br/>
        <w:t xml:space="preserve">Oh! what rapture!  Falling on me something sweet and gold,</w:t>
      </w:r>
      <w:r>
        <w:rPr>
          <w:color w:val="000000"/>
          <w:sz w:val="24"/>
          <w:szCs w:val="24"/>
        </w:rPr>
        <w:br/>
        <w:t xml:space="preserve">Something humming, singing, moving, growing on each side;</w:t>
      </w:r>
      <w:r>
        <w:rPr>
          <w:color w:val="000000"/>
          <w:sz w:val="24"/>
          <w:szCs w:val="24"/>
        </w:rPr>
        <w:br/>
        <w:t xml:space="preserve">High above me a blue glory stretching far and wide,—­</w:t>
      </w:r>
      <w:r>
        <w:rPr>
          <w:color w:val="000000"/>
          <w:sz w:val="24"/>
          <w:szCs w:val="24"/>
        </w:rPr>
        <w:br/>
        <w:t xml:space="preserve">And I know ’twas life, that anguish that I could not understand.</w:t>
      </w:r>
    </w:p>
    <w:p>
      <w:pPr>
        <w:widowControl w:val="on"/>
        <w:pBdr/>
        <w:spacing w:before="240" w:after="240" w:line="240" w:lineRule="auto"/>
        <w:ind w:left="0" w:right="0"/>
        <w:jc w:val="left"/>
      </w:pPr>
      <w:r>
        <w:rPr>
          <w:color w:val="000000"/>
          <w:sz w:val="24"/>
          <w:szCs w:val="24"/>
        </w:rPr>
        <w:t xml:space="preserve">MARY E. HOYT.</w:t>
      </w:r>
      <w:r>
        <w:rPr>
          <w:i/>
          <w:color w:val="000000"/>
          <w:sz w:val="24"/>
          <w:szCs w:val="24"/>
        </w:rPr>
        <w:br/>
        <w:t xml:space="preserve">Bryn Mawr Lantern.</w:t>
      </w:r>
    </w:p>
    <w:p>
      <w:pPr>
        <w:widowControl w:val="on"/>
        <w:pBdr/>
        <w:spacing w:before="240" w:after="240" w:line="240" w:lineRule="auto"/>
        <w:ind w:left="0" w:right="0"/>
        <w:jc w:val="left"/>
      </w:pPr>
      <w:r>
        <w:rPr>
          <w:i/>
          <w:color w:val="000000"/>
          <w:sz w:val="24"/>
          <w:szCs w:val="24"/>
        </w:rPr>
        <w:t xml:space="preserve">The Birch-Tree.</w:t>
      </w:r>
    </w:p>
    <w:p>
      <w:pPr>
        <w:widowControl w:val="on"/>
        <w:pBdr/>
        <w:spacing w:before="240" w:after="240" w:line="240" w:lineRule="auto"/>
        <w:ind w:left="0" w:right="0"/>
        <w:jc w:val="left"/>
      </w:pPr>
      <w:r>
        <w:rPr>
          <w:color w:val="000000"/>
          <w:sz w:val="24"/>
          <w:szCs w:val="24"/>
        </w:rPr>
        <w:t xml:space="preserve">Like a shower, breeze-suspended,</w:t>
      </w:r>
      <w:r>
        <w:rPr>
          <w:color w:val="000000"/>
          <w:sz w:val="24"/>
          <w:szCs w:val="24"/>
        </w:rPr>
        <w:br/>
        <w:t xml:space="preserve">  Caught and played with by the air,</w:t>
      </w:r>
      <w:r>
        <w:rPr>
          <w:color w:val="000000"/>
          <w:sz w:val="24"/>
          <w:szCs w:val="24"/>
        </w:rPr>
        <w:br/>
        <w:t xml:space="preserve">April from the sky descended,</w:t>
      </w:r>
      <w:r>
        <w:rPr>
          <w:color w:val="000000"/>
          <w:sz w:val="24"/>
          <w:szCs w:val="24"/>
        </w:rPr>
        <w:br/>
        <w:t xml:space="preserve">  Tricked by sunshine unaware,</w:t>
      </w:r>
      <w:r>
        <w:rPr>
          <w:color w:val="000000"/>
          <w:sz w:val="24"/>
          <w:szCs w:val="24"/>
        </w:rPr>
        <w:br/>
        <w:t xml:space="preserve">To a pale green fountain fashioned,</w:t>
      </w:r>
      <w:r>
        <w:rPr>
          <w:color w:val="000000"/>
          <w:sz w:val="24"/>
          <w:szCs w:val="24"/>
        </w:rPr>
        <w:br/>
        <w:t xml:space="preserve">  Silver shaft with airy fling,</w:t>
      </w:r>
      <w:r>
        <w:rPr>
          <w:color w:val="000000"/>
          <w:sz w:val="24"/>
          <w:szCs w:val="24"/>
        </w:rPr>
        <w:br/>
        <w:t xml:space="preserve">Tremulous and sun-impassioned</w:t>
      </w:r>
      <w:r>
        <w:rPr>
          <w:color w:val="000000"/>
          <w:sz w:val="24"/>
          <w:szCs w:val="24"/>
        </w:rPr>
        <w:br/>
        <w:t xml:space="preserve">  Is the birch-tree in the spring.</w:t>
      </w:r>
    </w:p>
    <w:p>
      <w:pPr>
        <w:widowControl w:val="on"/>
        <w:pBdr/>
        <w:spacing w:before="240" w:after="240" w:line="240" w:lineRule="auto"/>
        <w:ind w:left="0" w:right="0"/>
        <w:jc w:val="left"/>
      </w:pPr>
      <w:r>
        <w:rPr>
          <w:color w:val="000000"/>
          <w:sz w:val="24"/>
          <w:szCs w:val="24"/>
        </w:rPr>
        <w:t xml:space="preserve">Like the spirit of the fountain—­</w:t>
      </w:r>
      <w:r>
        <w:rPr>
          <w:color w:val="000000"/>
          <w:sz w:val="24"/>
          <w:szCs w:val="24"/>
        </w:rPr>
        <w:br/>
        <w:t xml:space="preserve">  Seen when earth was yet a child—­</w:t>
      </w:r>
      <w:r>
        <w:rPr>
          <w:color w:val="000000"/>
          <w:sz w:val="24"/>
          <w:szCs w:val="24"/>
        </w:rPr>
        <w:br/>
        <w:t xml:space="preserve">Leaping, white-armed, from the mountain,</w:t>
      </w:r>
      <w:r>
        <w:rPr>
          <w:color w:val="000000"/>
          <w:sz w:val="24"/>
          <w:szCs w:val="24"/>
        </w:rPr>
        <w:br/>
        <w:t xml:space="preserve">  Laughing, beckoning, water-wild,</w:t>
      </w:r>
      <w:r>
        <w:rPr>
          <w:color w:val="000000"/>
          <w:sz w:val="24"/>
          <w:szCs w:val="24"/>
        </w:rPr>
        <w:br/>
        <w:t xml:space="preserve">Sheen of mist her beauty veiling,</w:t>
      </w:r>
      <w:r>
        <w:rPr>
          <w:color w:val="000000"/>
          <w:sz w:val="24"/>
          <w:szCs w:val="24"/>
        </w:rPr>
        <w:br/>
        <w:t xml:space="preserve">  Which she only half can hide,</w:t>
      </w:r>
      <w:r>
        <w:rPr>
          <w:color w:val="000000"/>
          <w:sz w:val="24"/>
          <w:szCs w:val="24"/>
        </w:rPr>
        <w:br/>
        <w:t xml:space="preserve">Garments o’er her white feet trailing,</w:t>
      </w:r>
      <w:r>
        <w:rPr>
          <w:color w:val="000000"/>
          <w:sz w:val="24"/>
          <w:szCs w:val="24"/>
        </w:rPr>
        <w:br/>
        <w:t xml:space="preserve">  Seems the birch at summer-tide.</w:t>
      </w:r>
    </w:p>
    <w:p>
      <w:pPr>
        <w:widowControl w:val="on"/>
        <w:pBdr/>
        <w:spacing w:before="240" w:after="240" w:line="240" w:lineRule="auto"/>
        <w:ind w:left="0" w:right="0"/>
        <w:jc w:val="left"/>
      </w:pPr>
      <w:r>
        <w:rPr>
          <w:color w:val="000000"/>
          <w:sz w:val="24"/>
          <w:szCs w:val="24"/>
        </w:rPr>
        <w:t xml:space="preserve">E.A.H.</w:t>
      </w:r>
      <w:r>
        <w:rPr>
          <w:i/>
          <w:color w:val="000000"/>
          <w:sz w:val="24"/>
          <w:szCs w:val="24"/>
        </w:rPr>
        <w:br/>
        <w:t xml:space="preserve">Inlander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 Quest.</w:t>
      </w:r>
    </w:p>
    <w:p>
      <w:pPr>
        <w:widowControl w:val="on"/>
        <w:pBdr/>
        <w:spacing w:before="240" w:after="240" w:line="240" w:lineRule="auto"/>
        <w:ind w:left="0" w:right="0"/>
        <w:jc w:val="left"/>
      </w:pPr>
      <w:r>
        <w:rPr>
          <w:color w:val="000000"/>
          <w:sz w:val="24"/>
          <w:szCs w:val="24"/>
        </w:rPr>
        <w:t xml:space="preserve">Over the meadow and over the hill,</w:t>
      </w:r>
      <w:r>
        <w:rPr>
          <w:color w:val="000000"/>
          <w:sz w:val="24"/>
          <w:szCs w:val="24"/>
        </w:rPr>
        <w:br/>
        <w:t xml:space="preserve">  Over the heath and heather,</w:t>
      </w:r>
      <w:r>
        <w:rPr>
          <w:color w:val="000000"/>
          <w:sz w:val="24"/>
          <w:szCs w:val="24"/>
        </w:rPr>
        <w:br/>
        <w:t xml:space="preserve">I seek for the spot where the dawn-wind sleeps,</w:t>
      </w:r>
      <w:r>
        <w:rPr>
          <w:color w:val="000000"/>
          <w:sz w:val="24"/>
          <w:szCs w:val="24"/>
        </w:rPr>
        <w:br/>
        <w:t xml:space="preserve">  And slips from its night-bound tether. </w:t>
      </w:r>
      <w:r>
        <w:rPr>
          <w:color w:val="000000"/>
          <w:sz w:val="24"/>
          <w:szCs w:val="24"/>
        </w:rPr>
        <w:br/>
        <w:t xml:space="preserve">      Is it here?  Is it there? </w:t>
      </w:r>
      <w:r>
        <w:rPr>
          <w:color w:val="000000"/>
          <w:sz w:val="24"/>
          <w:szCs w:val="24"/>
        </w:rPr>
        <w:br/>
        <w:t xml:space="preserve">      Pray tell me where</w:t>
      </w:r>
      <w:r>
        <w:rPr>
          <w:color w:val="000000"/>
          <w:sz w:val="24"/>
          <w:szCs w:val="24"/>
        </w:rPr>
        <w:br/>
        <w:t xml:space="preserve">The morning zephyrs tarry,</w:t>
      </w:r>
      <w:r>
        <w:rPr>
          <w:color w:val="000000"/>
          <w:sz w:val="24"/>
          <w:szCs w:val="24"/>
        </w:rPr>
        <w:br/>
        <w:t xml:space="preserve">      That I may bide</w:t>
      </w:r>
      <w:r>
        <w:rPr>
          <w:color w:val="000000"/>
          <w:sz w:val="24"/>
          <w:szCs w:val="24"/>
        </w:rPr>
        <w:br/>
        <w:t xml:space="preserve">      Where they crouch and hide,</w:t>
      </w:r>
      <w:r>
        <w:rPr>
          <w:color w:val="000000"/>
          <w:sz w:val="24"/>
          <w:szCs w:val="24"/>
        </w:rPr>
        <w:br/>
        <w:t xml:space="preserve">And sip of the dew they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Over the billow and over the wave,</w:t>
      </w:r>
      <w:r>
        <w:rPr>
          <w:color w:val="000000"/>
          <w:sz w:val="24"/>
          <w:szCs w:val="24"/>
        </w:rPr>
        <w:br/>
        <w:t xml:space="preserve">  Over the vales and valleys,</w:t>
      </w:r>
      <w:r>
        <w:rPr>
          <w:color w:val="000000"/>
          <w:sz w:val="24"/>
          <w:szCs w:val="24"/>
        </w:rPr>
        <w:br/>
        <w:t xml:space="preserve">I seek for the spot where the night-wind dreams,</w:t>
      </w:r>
      <w:r>
        <w:rPr>
          <w:color w:val="000000"/>
          <w:sz w:val="24"/>
          <w:szCs w:val="24"/>
        </w:rPr>
        <w:br/>
        <w:t xml:space="preserve">  And rests from its twilight rallies. </w:t>
      </w:r>
      <w:r>
        <w:rPr>
          <w:color w:val="000000"/>
          <w:sz w:val="24"/>
          <w:szCs w:val="24"/>
        </w:rPr>
        <w:br/>
        <w:t xml:space="preserve">       Is it here?  Is it there? </w:t>
      </w:r>
      <w:r>
        <w:rPr>
          <w:color w:val="000000"/>
          <w:sz w:val="24"/>
          <w:szCs w:val="24"/>
        </w:rPr>
        <w:br/>
        <w:t xml:space="preserve">       Pray tell me where</w:t>
      </w:r>
      <w:r>
        <w:rPr>
          <w:color w:val="000000"/>
          <w:sz w:val="24"/>
          <w:szCs w:val="24"/>
        </w:rPr>
        <w:br/>
        <w:t xml:space="preserve">The breath of night lies sleeping,</w:t>
      </w:r>
      <w:r>
        <w:rPr>
          <w:color w:val="000000"/>
          <w:sz w:val="24"/>
          <w:szCs w:val="24"/>
        </w:rPr>
        <w:br/>
        <w:t xml:space="preserve">       That I may rest</w:t>
      </w:r>
      <w:r>
        <w:rPr>
          <w:color w:val="000000"/>
          <w:sz w:val="24"/>
          <w:szCs w:val="24"/>
        </w:rPr>
        <w:br/>
        <w:t xml:space="preserve">       In its downy nest,</w:t>
      </w:r>
      <w:r>
        <w:rPr>
          <w:color w:val="000000"/>
          <w:sz w:val="24"/>
          <w:szCs w:val="24"/>
        </w:rPr>
        <w:br/>
        <w:t xml:space="preserve">With its breath my eyelids steeping.</w:t>
      </w:r>
    </w:p>
    <w:p>
      <w:pPr>
        <w:widowControl w:val="on"/>
        <w:pBdr/>
        <w:spacing w:before="240" w:after="240" w:line="240" w:lineRule="auto"/>
        <w:ind w:left="0" w:right="0"/>
        <w:jc w:val="left"/>
      </w:pPr>
      <w:r>
        <w:rPr>
          <w:color w:val="000000"/>
          <w:sz w:val="24"/>
          <w:szCs w:val="24"/>
        </w:rPr>
        <w:t xml:space="preserve">W.T.O.</w:t>
      </w:r>
      <w:r>
        <w:rPr>
          <w:i/>
          <w:color w:val="000000"/>
          <w:sz w:val="24"/>
          <w:szCs w:val="24"/>
        </w:rPr>
        <w:br/>
        <w:t xml:space="preserve">Trinity Tablet.</w:t>
      </w:r>
    </w:p>
    <w:p>
      <w:pPr>
        <w:widowControl w:val="on"/>
        <w:pBdr/>
        <w:spacing w:before="240" w:after="240" w:line="240" w:lineRule="auto"/>
        <w:ind w:left="0" w:right="0"/>
        <w:jc w:val="left"/>
      </w:pPr>
      <w:r>
        <w:rPr>
          <w:i/>
          <w:color w:val="000000"/>
          <w:sz w:val="24"/>
          <w:szCs w:val="24"/>
        </w:rPr>
        <w:t xml:space="preserve">Lullaby.</w:t>
      </w:r>
    </w:p>
    <w:p>
      <w:pPr>
        <w:widowControl w:val="on"/>
        <w:pBdr/>
        <w:spacing w:before="240" w:after="240" w:line="240" w:lineRule="auto"/>
        <w:ind w:left="0" w:right="0"/>
        <w:jc w:val="left"/>
      </w:pPr>
      <w:r>
        <w:rPr>
          <w:color w:val="000000"/>
          <w:sz w:val="24"/>
          <w:szCs w:val="24"/>
        </w:rPr>
        <w:t xml:space="preserve">Breezes in the tree-tops high,</w:t>
      </w:r>
      <w:r>
        <w:rPr>
          <w:color w:val="000000"/>
          <w:sz w:val="24"/>
          <w:szCs w:val="24"/>
        </w:rPr>
        <w:br/>
        <w:t xml:space="preserve">  Sighing softly as you blow,</w:t>
      </w:r>
      <w:r>
        <w:rPr>
          <w:color w:val="000000"/>
          <w:sz w:val="24"/>
          <w:szCs w:val="24"/>
        </w:rPr>
        <w:br/>
        <w:t xml:space="preserve">Sing a restful lullaby;</w:t>
      </w:r>
      <w:r>
        <w:rPr>
          <w:color w:val="000000"/>
          <w:sz w:val="24"/>
          <w:szCs w:val="24"/>
        </w:rPr>
        <w:br/>
        <w:t xml:space="preserve">  Sing the sweetest song you know,</w:t>
      </w:r>
      <w:r>
        <w:rPr>
          <w:color w:val="000000"/>
          <w:sz w:val="24"/>
          <w:szCs w:val="24"/>
        </w:rPr>
        <w:br/>
        <w:t xml:space="preserve">      Something slow, something low,—­</w:t>
      </w:r>
      <w:r>
        <w:rPr>
          <w:color w:val="000000"/>
          <w:sz w:val="24"/>
          <w:szCs w:val="24"/>
        </w:rPr>
        <w:br/>
        <w:t xml:space="preserve">          Lulla-lullaby.</w:t>
      </w:r>
    </w:p>
    <w:p>
      <w:pPr>
        <w:widowControl w:val="on"/>
        <w:pBdr/>
        <w:spacing w:before="240" w:after="240" w:line="240" w:lineRule="auto"/>
        <w:ind w:left="0" w:right="0"/>
        <w:jc w:val="left"/>
      </w:pPr>
      <w:r>
        <w:rPr>
          <w:color w:val="000000"/>
          <w:sz w:val="24"/>
          <w:szCs w:val="24"/>
        </w:rPr>
        <w:t xml:space="preserve">Barley heads and crested wheat,</w:t>
      </w:r>
      <w:r>
        <w:rPr>
          <w:color w:val="000000"/>
          <w:sz w:val="24"/>
          <w:szCs w:val="24"/>
        </w:rPr>
        <w:br/>
        <w:t xml:space="preserve">  Swaying gently to and fro,</w:t>
      </w:r>
      <w:r>
        <w:rPr>
          <w:color w:val="000000"/>
          <w:sz w:val="24"/>
          <w:szCs w:val="24"/>
        </w:rPr>
        <w:br/>
        <w:t xml:space="preserve">Sing the music of the heat,</w:t>
      </w:r>
      <w:r>
        <w:rPr>
          <w:color w:val="000000"/>
          <w:sz w:val="24"/>
          <w:szCs w:val="24"/>
        </w:rPr>
        <w:br/>
        <w:t xml:space="preserve">  Sing the drowsiest song you know,</w:t>
      </w:r>
      <w:r>
        <w:rPr>
          <w:color w:val="000000"/>
          <w:sz w:val="24"/>
          <w:szCs w:val="24"/>
        </w:rPr>
        <w:br/>
        <w:t xml:space="preserve">      Something slow, something low,—­</w:t>
      </w:r>
      <w:r>
        <w:rPr>
          <w:color w:val="000000"/>
          <w:sz w:val="24"/>
          <w:szCs w:val="24"/>
        </w:rPr>
        <w:br/>
        <w:t xml:space="preserve">          Lulla-lullaby.</w:t>
      </w:r>
    </w:p>
    <w:p>
      <w:pPr>
        <w:widowControl w:val="on"/>
        <w:pBdr/>
        <w:spacing w:before="240" w:after="240" w:line="240" w:lineRule="auto"/>
        <w:ind w:left="0" w:right="0"/>
        <w:jc w:val="left"/>
      </w:pPr>
      <w:r>
        <w:rPr>
          <w:color w:val="000000"/>
          <w:sz w:val="24"/>
          <w:szCs w:val="24"/>
        </w:rPr>
        <w:t xml:space="preserve">Brooklet hidden in the grass,</w:t>
      </w:r>
      <w:r>
        <w:rPr>
          <w:color w:val="000000"/>
          <w:sz w:val="24"/>
          <w:szCs w:val="24"/>
        </w:rPr>
        <w:br/>
        <w:t xml:space="preserve">  Murmuring faintly as you flow,</w:t>
      </w:r>
      <w:r>
        <w:rPr>
          <w:color w:val="000000"/>
          <w:sz w:val="24"/>
          <w:szCs w:val="24"/>
        </w:rPr>
        <w:br/>
        <w:t xml:space="preserve">Sing a sleep song while you pass;</w:t>
      </w:r>
      <w:r>
        <w:rPr>
          <w:color w:val="000000"/>
          <w:sz w:val="24"/>
          <w:szCs w:val="24"/>
        </w:rPr>
        <w:br/>
        <w:t xml:space="preserve">  Sing the dreamiest song you know,</w:t>
      </w:r>
      <w:r>
        <w:rPr>
          <w:color w:val="000000"/>
          <w:sz w:val="24"/>
          <w:szCs w:val="24"/>
        </w:rPr>
        <w:br/>
        <w:t xml:space="preserve">      Something slow, something low,—­</w:t>
      </w:r>
      <w:r>
        <w:rPr>
          <w:color w:val="000000"/>
          <w:sz w:val="24"/>
          <w:szCs w:val="24"/>
        </w:rPr>
        <w:br/>
        <w:t xml:space="preserve">          Lulla-lullaby.</w:t>
      </w:r>
    </w:p>
    <w:p>
      <w:pPr>
        <w:widowControl w:val="on"/>
        <w:pBdr/>
        <w:spacing w:before="240" w:after="240" w:line="240" w:lineRule="auto"/>
        <w:ind w:left="0" w:right="0"/>
        <w:jc w:val="left"/>
      </w:pPr>
      <w:r>
        <w:rPr>
          <w:color w:val="000000"/>
          <w:sz w:val="24"/>
          <w:szCs w:val="24"/>
        </w:rPr>
        <w:t xml:space="preserve">MABEL A. CARPENTER.</w:t>
      </w:r>
      <w:r>
        <w:rPr>
          <w:i/>
          <w:color w:val="000000"/>
          <w:sz w:val="24"/>
          <w:szCs w:val="24"/>
        </w:rPr>
        <w:br/>
        <w:t xml:space="preserve">Wellesley Magazine.</w:t>
      </w:r>
    </w:p>
    <w:p>
      <w:pPr>
        <w:widowControl w:val="on"/>
        <w:pBdr/>
        <w:spacing w:before="240" w:after="240" w:line="240" w:lineRule="auto"/>
        <w:ind w:left="0" w:right="0"/>
        <w:jc w:val="left"/>
      </w:pPr>
      <w:r>
        <w:rPr>
          <w:i/>
          <w:color w:val="000000"/>
          <w:sz w:val="24"/>
          <w:szCs w:val="24"/>
        </w:rPr>
        <w:t xml:space="preserve">Our Scarlet King.</w:t>
      </w:r>
    </w:p>
    <w:p>
      <w:pPr>
        <w:widowControl w:val="on"/>
        <w:pBdr/>
        <w:spacing w:before="240" w:after="240" w:line="240" w:lineRule="auto"/>
        <w:ind w:left="0" w:right="0"/>
        <w:jc w:val="left"/>
      </w:pPr>
      <w:r>
        <w:rPr>
          <w:color w:val="000000"/>
          <w:sz w:val="24"/>
          <w:szCs w:val="24"/>
        </w:rPr>
        <w:t xml:space="preserve">He comes along the great highway</w:t>
      </w:r>
      <w:r>
        <w:rPr>
          <w:color w:val="000000"/>
          <w:sz w:val="24"/>
          <w:szCs w:val="24"/>
        </w:rPr>
        <w:br/>
        <w:t xml:space="preserve">  In scarlet coat and crown,</w:t>
      </w:r>
      <w:r>
        <w:rPr>
          <w:color w:val="000000"/>
          <w:sz w:val="24"/>
          <w:szCs w:val="24"/>
        </w:rPr>
        <w:br/>
        <w:t xml:space="preserve">And high the shrilling trumpets bray</w:t>
      </w:r>
      <w:r>
        <w:rPr>
          <w:color w:val="000000"/>
          <w:sz w:val="24"/>
          <w:szCs w:val="24"/>
        </w:rPr>
        <w:br/>
        <w:t xml:space="preserve">  And fierce his lancers frown. </w:t>
      </w:r>
      <w:r>
        <w:rPr>
          <w:color w:val="000000"/>
          <w:sz w:val="24"/>
          <w:szCs w:val="24"/>
        </w:rPr>
        <w:br/>
        <w:t xml:space="preserve">    Bright scarlet is his royal crest;</w:t>
      </w:r>
      <w:r>
        <w:rPr>
          <w:color w:val="000000"/>
          <w:sz w:val="24"/>
          <w:szCs w:val="24"/>
        </w:rPr>
        <w:br/>
        <w:t xml:space="preserve">    Bright scarlet shines his royal vest;</w:t>
      </w:r>
      <w:r>
        <w:rPr>
          <w:color w:val="000000"/>
          <w:sz w:val="24"/>
          <w:szCs w:val="24"/>
        </w:rPr>
        <w:br/>
        <w:t xml:space="preserve">        Oh! pr’ythee canst thou bring</w:t>
      </w:r>
      <w:r>
        <w:rPr>
          <w:color w:val="000000"/>
          <w:sz w:val="24"/>
          <w:szCs w:val="24"/>
        </w:rPr>
        <w:br/>
        <w:t xml:space="preserve">    A knight more nobly known and dressed</w:t>
      </w:r>
      <w:r>
        <w:rPr>
          <w:color w:val="000000"/>
          <w:sz w:val="24"/>
          <w:szCs w:val="24"/>
        </w:rPr>
        <w:br/>
        <w:t xml:space="preserve">        Than this, our Scarlet King.</w:t>
      </w:r>
    </w:p>
    <w:p>
      <w:pPr>
        <w:widowControl w:val="on"/>
        <w:pBdr/>
        <w:spacing w:before="240" w:after="240" w:line="240" w:lineRule="auto"/>
        <w:ind w:left="0" w:right="0"/>
        <w:jc w:val="left"/>
      </w:pPr>
      <w:r>
        <w:rPr>
          <w:color w:val="000000"/>
          <w:sz w:val="24"/>
          <w:szCs w:val="24"/>
        </w:rPr>
        <w:t xml:space="preserve">See how he throws his largess gold</w:t>
      </w:r>
      <w:r>
        <w:rPr>
          <w:color w:val="000000"/>
          <w:sz w:val="24"/>
          <w:szCs w:val="24"/>
        </w:rPr>
        <w:br/>
        <w:t xml:space="preserve">  Into the bending trees. </w:t>
      </w:r>
      <w:r>
        <w:rPr>
          <w:color w:val="000000"/>
          <w:sz w:val="24"/>
          <w:szCs w:val="24"/>
        </w:rPr>
        <w:br/>
        <w:t xml:space="preserve">He doth the forest walls enfold</w:t>
      </w:r>
      <w:r>
        <w:rPr>
          <w:color w:val="000000"/>
          <w:sz w:val="24"/>
          <w:szCs w:val="24"/>
        </w:rPr>
        <w:br/>
        <w:t xml:space="preserve">  In purple tapestries. </w:t>
      </w:r>
      <w:r>
        <w:rPr>
          <w:color w:val="000000"/>
          <w:sz w:val="24"/>
          <w:szCs w:val="24"/>
        </w:rPr>
        <w:br/>
        <w:t xml:space="preserve">      He giveth all a majesty;</w:t>
      </w:r>
      <w:r>
        <w:rPr>
          <w:color w:val="000000"/>
          <w:sz w:val="24"/>
          <w:szCs w:val="24"/>
        </w:rPr>
        <w:br/>
        <w:t xml:space="preserve">      He holds in fiel the shore, the sea;</w:t>
      </w:r>
      <w:r>
        <w:rPr>
          <w:color w:val="000000"/>
          <w:sz w:val="24"/>
          <w:szCs w:val="24"/>
        </w:rPr>
        <w:br/>
        <w:t xml:space="preserve">          Oh! pr’ythee come and sing</w:t>
      </w:r>
      <w:r>
        <w:rPr>
          <w:color w:val="000000"/>
          <w:sz w:val="24"/>
          <w:szCs w:val="24"/>
        </w:rPr>
        <w:br/>
        <w:t xml:space="preserve">      A song, and sing it merrily</w:t>
      </w:r>
      <w:r>
        <w:rPr>
          <w:color w:val="000000"/>
          <w:sz w:val="24"/>
          <w:szCs w:val="24"/>
        </w:rPr>
        <w:br/>
        <w:t xml:space="preserve">          To him, our Scarlet King.</w:t>
      </w:r>
    </w:p>
    <w:p>
      <w:pPr>
        <w:widowControl w:val="on"/>
        <w:pBdr/>
        <w:spacing w:before="240" w:after="240" w:line="240" w:lineRule="auto"/>
        <w:ind w:left="0" w:right="0"/>
        <w:jc w:val="left"/>
      </w:pPr>
      <w:r>
        <w:rPr>
          <w:color w:val="000000"/>
          <w:sz w:val="24"/>
          <w:szCs w:val="24"/>
        </w:rPr>
        <w:t xml:space="preserve">Past crypt and wayside canopy,</w:t>
      </w:r>
      <w:r>
        <w:rPr>
          <w:color w:val="000000"/>
          <w:sz w:val="24"/>
          <w:szCs w:val="24"/>
        </w:rPr>
        <w:br/>
        <w:t xml:space="preserve">  Beyond each bloarny throne,</w:t>
      </w:r>
      <w:r>
        <w:rPr>
          <w:color w:val="000000"/>
          <w:sz w:val="24"/>
          <w:szCs w:val="24"/>
        </w:rPr>
        <w:br/>
        <w:t xml:space="preserve">Full fleetly speed his heralds free</w:t>
      </w:r>
      <w:r>
        <w:rPr>
          <w:color w:val="000000"/>
          <w:sz w:val="24"/>
          <w:szCs w:val="24"/>
        </w:rPr>
        <w:br/>
        <w:t xml:space="preserve">  To make his advent known. </w:t>
      </w:r>
      <w:r>
        <w:rPr>
          <w:color w:val="000000"/>
          <w:sz w:val="24"/>
          <w:szCs w:val="24"/>
        </w:rPr>
        <w:br/>
        <w:t xml:space="preserve">    His scarlet banners bend and blow;</w:t>
      </w:r>
      <w:r>
        <w:rPr>
          <w:color w:val="000000"/>
          <w:sz w:val="24"/>
          <w:szCs w:val="24"/>
        </w:rPr>
        <w:br/>
        <w:t xml:space="preserve">    Our scarlet vintages shall flow;</w:t>
      </w:r>
      <w:r>
        <w:rPr>
          <w:color w:val="000000"/>
          <w:sz w:val="24"/>
          <w:szCs w:val="24"/>
        </w:rPr>
        <w:br/>
        <w:t xml:space="preserve">          And pr’ythee with us sing,</w:t>
      </w:r>
      <w:r>
        <w:rPr>
          <w:color w:val="000000"/>
          <w:sz w:val="24"/>
          <w:szCs w:val="24"/>
        </w:rPr>
        <w:br/>
        <w:t xml:space="preserve">    That proud October all may know</w:t>
      </w:r>
      <w:r>
        <w:rPr>
          <w:color w:val="000000"/>
          <w:sz w:val="24"/>
          <w:szCs w:val="24"/>
        </w:rPr>
        <w:br/>
        <w:t xml:space="preserve">          And hail—­“our Scarlet King.”</w:t>
      </w:r>
    </w:p>
    <w:p>
      <w:pPr>
        <w:widowControl w:val="on"/>
        <w:pBdr/>
        <w:spacing w:before="240" w:after="240" w:line="240" w:lineRule="auto"/>
        <w:ind w:left="0" w:right="0"/>
        <w:jc w:val="left"/>
      </w:pPr>
      <w:r>
        <w:rPr>
          <w:color w:val="000000"/>
          <w:sz w:val="24"/>
          <w:szCs w:val="24"/>
        </w:rPr>
        <w:t xml:space="preserve">HAROLD M. BOWMAN.</w:t>
      </w:r>
      <w:r>
        <w:rPr>
          <w:i/>
          <w:color w:val="000000"/>
          <w:sz w:val="24"/>
          <w:szCs w:val="24"/>
        </w:rPr>
        <w:br/>
        <w:t xml:space="preserve">Inlander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Bob White.</w:t>
      </w:r>
    </w:p>
    <w:p>
      <w:pPr>
        <w:widowControl w:val="on"/>
        <w:pBdr/>
        <w:spacing w:before="240" w:after="240" w:line="240" w:lineRule="auto"/>
        <w:ind w:left="0" w:right="0"/>
        <w:jc w:val="left"/>
      </w:pPr>
      <w:r>
        <w:rPr>
          <w:color w:val="000000"/>
          <w:sz w:val="24"/>
          <w:szCs w:val="24"/>
        </w:rPr>
        <w:t xml:space="preserve">At morn, when first the rosy gleam</w:t>
      </w:r>
      <w:r>
        <w:rPr>
          <w:color w:val="000000"/>
          <w:sz w:val="24"/>
          <w:szCs w:val="24"/>
        </w:rPr>
        <w:br/>
        <w:t xml:space="preserve">  Of rising sun proclaimed the day,</w:t>
      </w:r>
      <w:r>
        <w:rPr>
          <w:color w:val="000000"/>
          <w:sz w:val="24"/>
          <w:szCs w:val="24"/>
        </w:rPr>
        <w:br/>
        <w:t xml:space="preserve">There reached me, thro’ my last sweet dream,</w:t>
      </w:r>
      <w:r>
        <w:rPr>
          <w:color w:val="000000"/>
          <w:sz w:val="24"/>
          <w:szCs w:val="24"/>
        </w:rPr>
        <w:br/>
        <w:t xml:space="preserve">  This oft-repeated lay: </w:t>
      </w:r>
      <w:r>
        <w:rPr>
          <w:color w:val="000000"/>
          <w:sz w:val="24"/>
          <w:szCs w:val="24"/>
        </w:rPr>
        <w:br/>
        <w:t xml:space="preserve">      (Too sweet for cry. </w:t>
      </w:r>
      <w:r>
        <w:rPr>
          <w:color w:val="000000"/>
          <w:sz w:val="24"/>
          <w:szCs w:val="24"/>
        </w:rPr>
        <w:br/>
        <w:t xml:space="preserve">      Too brief for song,</w:t>
      </w:r>
      <w:r>
        <w:rPr>
          <w:color w:val="000000"/>
          <w:sz w:val="24"/>
          <w:szCs w:val="24"/>
        </w:rPr>
        <w:br/>
        <w:t xml:space="preserve">      ’Twas borne along</w:t>
      </w:r>
      <w:r>
        <w:rPr>
          <w:color w:val="000000"/>
          <w:sz w:val="24"/>
          <w:szCs w:val="24"/>
        </w:rPr>
        <w:br/>
        <w:t xml:space="preserve">      The reddening sky)</w:t>
      </w:r>
      <w:r>
        <w:rPr>
          <w:color w:val="000000"/>
          <w:sz w:val="24"/>
          <w:szCs w:val="24"/>
        </w:rPr>
        <w:br/>
        <w:t xml:space="preserve">          </w:t>
      </w:r>
      <w:r>
        <w:rPr>
          <w:i/>
          <w:color w:val="000000"/>
          <w:sz w:val="24"/>
          <w:szCs w:val="24"/>
        </w:rPr>
        <w:t xml:space="preserve">Bob White! </w:t>
      </w:r>
      <w:r>
        <w:rPr>
          <w:i/>
          <w:color w:val="000000"/>
          <w:sz w:val="24"/>
          <w:szCs w:val="24"/>
        </w:rPr>
        <w:br/>
        <w:t xml:space="preserve">      Daylight, Bob White! </w:t>
      </w:r>
      <w:r>
        <w:rPr>
          <w:i/>
          <w:color w:val="000000"/>
          <w:sz w:val="24"/>
          <w:szCs w:val="24"/>
        </w:rPr>
        <w:br/>
        <w:t xml:space="preserve">          Daylight!</w:t>
      </w:r>
    </w:p>
    <w:p>
      <w:pPr>
        <w:widowControl w:val="on"/>
        <w:pBdr/>
        <w:spacing w:before="240" w:after="240" w:line="240" w:lineRule="auto"/>
        <w:ind w:left="0" w:right="0"/>
        <w:jc w:val="left"/>
      </w:pPr>
      <w:r>
        <w:rPr>
          <w:color w:val="000000"/>
          <w:sz w:val="24"/>
          <w:szCs w:val="24"/>
        </w:rPr>
        <w:t xml:space="preserve">At eve, when first the fading glow</w:t>
      </w:r>
      <w:r>
        <w:rPr>
          <w:color w:val="000000"/>
          <w:sz w:val="24"/>
          <w:szCs w:val="24"/>
        </w:rPr>
        <w:br/>
        <w:t xml:space="preserve">  Of setting sun foretold the night,</w:t>
      </w:r>
      <w:r>
        <w:rPr>
          <w:color w:val="000000"/>
          <w:sz w:val="24"/>
          <w:szCs w:val="24"/>
        </w:rPr>
        <w:br/>
        <w:t xml:space="preserve">The same sweet call came, soft and low,</w:t>
      </w:r>
      <w:r>
        <w:rPr>
          <w:color w:val="000000"/>
          <w:sz w:val="24"/>
          <w:szCs w:val="24"/>
        </w:rPr>
        <w:br/>
        <w:t xml:space="preserve">Across the dying light: </w:t>
      </w:r>
      <w:r>
        <w:rPr>
          <w:color w:val="000000"/>
          <w:sz w:val="24"/>
          <w:szCs w:val="24"/>
        </w:rPr>
        <w:br/>
        <w:t xml:space="preserve">      (Too sweet for cry,</w:t>
      </w:r>
      <w:r>
        <w:rPr>
          <w:color w:val="000000"/>
          <w:sz w:val="24"/>
          <w:szCs w:val="24"/>
        </w:rPr>
        <w:br/>
        <w:t xml:space="preserve">      Too brief for song,</w:t>
      </w:r>
      <w:r>
        <w:rPr>
          <w:color w:val="000000"/>
          <w:sz w:val="24"/>
          <w:szCs w:val="24"/>
        </w:rPr>
        <w:br/>
        <w:t xml:space="preserve">      ’Twas but a long,</w:t>
      </w:r>
      <w:r>
        <w:rPr>
          <w:color w:val="000000"/>
          <w:sz w:val="24"/>
          <w:szCs w:val="24"/>
        </w:rPr>
        <w:br/>
        <w:t xml:space="preserve">      Contented sigh)</w:t>
      </w:r>
      <w:r>
        <w:rPr>
          <w:color w:val="000000"/>
          <w:sz w:val="24"/>
          <w:szCs w:val="24"/>
        </w:rPr>
        <w:br/>
        <w:t xml:space="preserve">          </w:t>
      </w:r>
      <w:r>
        <w:rPr>
          <w:i/>
          <w:color w:val="000000"/>
          <w:sz w:val="24"/>
          <w:szCs w:val="24"/>
        </w:rPr>
        <w:t xml:space="preserve">Bob White! </w:t>
      </w:r>
      <w:r>
        <w:rPr>
          <w:i/>
          <w:color w:val="000000"/>
          <w:sz w:val="24"/>
          <w:szCs w:val="24"/>
        </w:rPr>
        <w:br/>
        <w:t xml:space="preserve">      Good Night, Bob White! </w:t>
      </w:r>
      <w:r>
        <w:rPr>
          <w:i/>
          <w:color w:val="000000"/>
          <w:sz w:val="24"/>
          <w:szCs w:val="24"/>
        </w:rPr>
        <w:br/>
        <w:t xml:space="preserve">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FRANCIS CHARLES MCDONALD.</w:t>
      </w:r>
      <w:r>
        <w:rPr>
          <w:i/>
          <w:color w:val="000000"/>
          <w:sz w:val="24"/>
          <w:szCs w:val="24"/>
        </w:rPr>
        <w:br/>
        <w:t xml:space="preserve">Nassau Literary Monthly.</w:t>
      </w:r>
    </w:p>
    <w:p>
      <w:pPr>
        <w:widowControl w:val="on"/>
        <w:pBdr/>
        <w:spacing w:before="240" w:after="240" w:line="240" w:lineRule="auto"/>
        <w:ind w:left="0" w:right="0"/>
        <w:jc w:val="left"/>
      </w:pPr>
      <w:r>
        <w:rPr>
          <w:i/>
          <w:color w:val="000000"/>
          <w:sz w:val="24"/>
          <w:szCs w:val="24"/>
        </w:rPr>
        <w:t xml:space="preserve">An Evening Song.</w:t>
      </w:r>
    </w:p>
    <w:p>
      <w:pPr>
        <w:widowControl w:val="on"/>
        <w:pBdr/>
        <w:spacing w:before="240" w:after="240" w:line="240" w:lineRule="auto"/>
        <w:ind w:left="0" w:right="0"/>
        <w:jc w:val="left"/>
      </w:pPr>
      <w:r>
        <w:rPr>
          <w:color w:val="000000"/>
          <w:sz w:val="24"/>
          <w:szCs w:val="24"/>
        </w:rPr>
        <w:t xml:space="preserve">O red, red clouds in the westering sky,</w:t>
      </w:r>
      <w:r>
        <w:rPr>
          <w:color w:val="000000"/>
          <w:sz w:val="24"/>
          <w:szCs w:val="24"/>
        </w:rPr>
        <w:br/>
        <w:t xml:space="preserve">  That are lit with a lamp of gold,</w:t>
      </w:r>
      <w:r>
        <w:rPr>
          <w:color w:val="000000"/>
          <w:sz w:val="24"/>
          <w:szCs w:val="24"/>
        </w:rPr>
        <w:br/>
        <w:t xml:space="preserve">The hours are faint, they sleep, they die,</w:t>
      </w:r>
      <w:r>
        <w:rPr>
          <w:color w:val="000000"/>
          <w:sz w:val="24"/>
          <w:szCs w:val="24"/>
        </w:rPr>
        <w:br/>
        <w:t xml:space="preserve">  The stars are earthward rolled;</w:t>
      </w:r>
      <w:r>
        <w:rPr>
          <w:color w:val="000000"/>
          <w:sz w:val="24"/>
          <w:szCs w:val="24"/>
        </w:rPr>
        <w:br/>
        <w:t xml:space="preserve">Make bright day’s burial-place, make bright,</w:t>
      </w:r>
      <w:r>
        <w:rPr>
          <w:color w:val="000000"/>
          <w:sz w:val="24"/>
          <w:szCs w:val="24"/>
        </w:rPr>
        <w:br/>
        <w:t xml:space="preserve">  So it crimson-canopied be—­</w:t>
      </w:r>
      <w:r>
        <w:rPr>
          <w:color w:val="000000"/>
          <w:sz w:val="24"/>
          <w:szCs w:val="24"/>
        </w:rPr>
        <w:br/>
        <w:t xml:space="preserve">It dies, and Fancy out of the night</w:t>
      </w:r>
      <w:r>
        <w:rPr>
          <w:color w:val="000000"/>
          <w:sz w:val="24"/>
          <w:szCs w:val="24"/>
        </w:rPr>
        <w:br/>
        <w:t xml:space="preserve">  Comes down—­comes down to me.</w:t>
      </w:r>
    </w:p>
    <w:p>
      <w:pPr>
        <w:widowControl w:val="on"/>
        <w:pBdr/>
        <w:spacing w:before="240" w:after="240" w:line="240" w:lineRule="auto"/>
        <w:ind w:left="0" w:right="0"/>
        <w:jc w:val="left"/>
      </w:pPr>
      <w:r>
        <w:rPr>
          <w:color w:val="000000"/>
          <w:sz w:val="24"/>
          <w:szCs w:val="24"/>
        </w:rPr>
        <w:t xml:space="preserve">O red, red clouds with your glory gone,</w:t>
      </w:r>
      <w:r>
        <w:rPr>
          <w:color w:val="000000"/>
          <w:sz w:val="24"/>
          <w:szCs w:val="24"/>
        </w:rPr>
        <w:br/>
        <w:t xml:space="preserve">  That are ghostly shapes of gray. </w:t>
      </w:r>
      <w:r>
        <w:rPr>
          <w:color w:val="000000"/>
          <w:sz w:val="24"/>
          <w:szCs w:val="24"/>
        </w:rPr>
        <w:br/>
        <w:t xml:space="preserve">My lady dreams by a moon-lit lawn,</w:t>
      </w:r>
      <w:r>
        <w:rPr>
          <w:color w:val="000000"/>
          <w:sz w:val="24"/>
          <w:szCs w:val="24"/>
        </w:rPr>
        <w:br/>
        <w:t xml:space="preserve">  Away from me—­away;</w:t>
      </w:r>
      <w:r>
        <w:rPr>
          <w:color w:val="000000"/>
          <w:sz w:val="24"/>
          <w:szCs w:val="24"/>
        </w:rPr>
        <w:br/>
        <w:t xml:space="preserve">Go down—­go down from the sky, so the gleams</w:t>
      </w:r>
      <w:r>
        <w:rPr>
          <w:color w:val="000000"/>
          <w:sz w:val="24"/>
          <w:szCs w:val="24"/>
        </w:rPr>
        <w:br/>
        <w:t xml:space="preserve">  Of the moon shine over the sea,</w:t>
      </w:r>
      <w:r>
        <w:rPr>
          <w:color w:val="000000"/>
          <w:sz w:val="24"/>
          <w:szCs w:val="24"/>
        </w:rPr>
        <w:br/>
        <w:t xml:space="preserve">And bring the thought of my lady’s dreams</w:t>
      </w:r>
      <w:r>
        <w:rPr>
          <w:color w:val="000000"/>
          <w:sz w:val="24"/>
          <w:szCs w:val="24"/>
        </w:rPr>
        <w:br/>
        <w:t xml:space="preserve">  Over to me—­to me.</w:t>
      </w:r>
    </w:p>
    <w:p>
      <w:pPr>
        <w:widowControl w:val="on"/>
        <w:pBdr/>
        <w:spacing w:before="240" w:after="240" w:line="240" w:lineRule="auto"/>
        <w:ind w:left="0" w:right="0"/>
        <w:jc w:val="left"/>
      </w:pPr>
      <w:r>
        <w:rPr>
          <w:color w:val="000000"/>
          <w:sz w:val="24"/>
          <w:szCs w:val="24"/>
        </w:rPr>
        <w:t xml:space="preserve">ROBERT L. HUNGER.</w:t>
      </w:r>
      <w:r>
        <w:rPr>
          <w:i/>
          <w:color w:val="000000"/>
          <w:sz w:val="24"/>
          <w:szCs w:val="24"/>
        </w:rPr>
        <w:br/>
        <w:t xml:space="preserve">Yale Courant.</w:t>
      </w:r>
    </w:p>
    <w:p>
      <w:pPr>
        <w:widowControl w:val="on"/>
        <w:pBdr/>
        <w:spacing w:before="240" w:after="240" w:line="240" w:lineRule="auto"/>
        <w:ind w:left="0" w:right="0"/>
        <w:jc w:val="left"/>
      </w:pPr>
      <w:r>
        <w:rPr>
          <w:i/>
          <w:color w:val="000000"/>
          <w:sz w:val="24"/>
          <w:szCs w:val="24"/>
        </w:rPr>
        <w:t xml:space="preserve">Panacea</w:t>
      </w:r>
    </w:p>
    <w:p>
      <w:pPr>
        <w:widowControl w:val="on"/>
        <w:pBdr/>
        <w:spacing w:before="240" w:after="240" w:line="240" w:lineRule="auto"/>
        <w:ind w:left="0" w:right="0"/>
        <w:jc w:val="left"/>
      </w:pPr>
      <w:r>
        <w:rPr>
          <w:color w:val="000000"/>
          <w:sz w:val="24"/>
          <w:szCs w:val="24"/>
        </w:rPr>
        <w:t xml:space="preserve">When life proves disappointing,</w:t>
      </w:r>
      <w:r>
        <w:rPr>
          <w:color w:val="000000"/>
          <w:sz w:val="24"/>
          <w:szCs w:val="24"/>
        </w:rPr>
        <w:br/>
        <w:t xml:space="preserve">    And sorrow seems anointing</w:t>
      </w:r>
      <w:r>
        <w:rPr>
          <w:color w:val="000000"/>
          <w:sz w:val="24"/>
          <w:szCs w:val="24"/>
        </w:rPr>
        <w:br/>
        <w:t xml:space="preserve">    Brows of care,</w:t>
      </w:r>
      <w:r>
        <w:rPr>
          <w:color w:val="000000"/>
          <w:sz w:val="24"/>
          <w:szCs w:val="24"/>
        </w:rPr>
        <w:br/>
        <w:t xml:space="preserve">Take a brace and go a-sailing,</w:t>
      </w:r>
      <w:r>
        <w:rPr>
          <w:color w:val="000000"/>
          <w:sz w:val="24"/>
          <w:szCs w:val="24"/>
        </w:rPr>
        <w:br/>
        <w:t xml:space="preserve">Either dolphin back or whaling,</w:t>
      </w:r>
      <w:r>
        <w:rPr>
          <w:color w:val="000000"/>
          <w:sz w:val="24"/>
          <w:szCs w:val="24"/>
        </w:rPr>
        <w:br/>
        <w:t xml:space="preserve">    Anywhere.</w:t>
      </w:r>
    </w:p>
    <w:p>
      <w:pPr>
        <w:widowControl w:val="on"/>
        <w:pBdr/>
        <w:spacing w:before="240" w:after="240" w:line="240" w:lineRule="auto"/>
        <w:ind w:left="0" w:right="0"/>
        <w:jc w:val="left"/>
      </w:pPr>
      <w:r>
        <w:rPr>
          <w:color w:val="000000"/>
          <w:sz w:val="24"/>
          <w:szCs w:val="24"/>
        </w:rPr>
        <w:t xml:space="preserve">Fling your troubles to the breezes,</w:t>
      </w:r>
      <w:r>
        <w:rPr>
          <w:color w:val="000000"/>
          <w:sz w:val="24"/>
          <w:szCs w:val="24"/>
        </w:rPr>
        <w:br/>
        <w:t xml:space="preserve">Where the salted Ocean sneezes</w:t>
      </w:r>
      <w:r>
        <w:rPr>
          <w:color w:val="000000"/>
          <w:sz w:val="24"/>
          <w:szCs w:val="24"/>
        </w:rPr>
        <w:br/>
        <w:t xml:space="preserve">    Spray your face—­</w:t>
      </w:r>
      <w:r>
        <w:rPr>
          <w:color w:val="000000"/>
          <w:sz w:val="24"/>
          <w:szCs w:val="24"/>
        </w:rPr>
        <w:br/>
        <w:t xml:space="preserve">Never mind the moments flying,</w:t>
      </w:r>
      <w:r>
        <w:rPr>
          <w:color w:val="000000"/>
          <w:sz w:val="24"/>
          <w:szCs w:val="24"/>
        </w:rPr>
        <w:br/>
        <w:t xml:space="preserve">There’ll be left of care and sighing,</w:t>
      </w:r>
      <w:r>
        <w:rPr>
          <w:color w:val="000000"/>
          <w:sz w:val="24"/>
          <w:szCs w:val="24"/>
        </w:rPr>
        <w:br/>
        <w:t xml:space="preserve">    Not a trace.</w:t>
      </w:r>
    </w:p>
    <w:p>
      <w:pPr>
        <w:widowControl w:val="on"/>
        <w:pBdr/>
        <w:spacing w:before="240" w:after="240" w:line="240" w:lineRule="auto"/>
        <w:ind w:left="0" w:right="0"/>
        <w:jc w:val="left"/>
      </w:pPr>
      <w:r>
        <w:rPr>
          <w:color w:val="000000"/>
          <w:sz w:val="24"/>
          <w:szCs w:val="24"/>
        </w:rPr>
        <w:t xml:space="preserve">ANNIE NYHAN SCEIBNER.</w:t>
      </w:r>
      <w:r>
        <w:rPr>
          <w:i/>
          <w:color w:val="000000"/>
          <w:sz w:val="24"/>
          <w:szCs w:val="24"/>
        </w:rPr>
        <w:br/>
        <w:t xml:space="preserve">Wisconsin Aegis.</w:t>
      </w:r>
    </w:p>
    <w:p>
      <w:pPr>
        <w:widowControl w:val="on"/>
        <w:pBdr/>
        <w:spacing w:before="240" w:after="240" w:line="240" w:lineRule="auto"/>
        <w:ind w:left="0" w:right="0"/>
        <w:jc w:val="left"/>
      </w:pPr>
      <w:r>
        <w:rPr>
          <w:i/>
          <w:color w:val="000000"/>
          <w:sz w:val="24"/>
          <w:szCs w:val="24"/>
        </w:rPr>
        <w:t xml:space="preserve">The Dive.</w:t>
      </w:r>
    </w:p>
    <w:p>
      <w:pPr>
        <w:widowControl w:val="on"/>
        <w:pBdr/>
        <w:spacing w:before="240" w:after="240" w:line="240" w:lineRule="auto"/>
        <w:ind w:left="0" w:right="0"/>
        <w:jc w:val="left"/>
      </w:pPr>
      <w:r>
        <w:rPr>
          <w:color w:val="000000"/>
          <w:sz w:val="24"/>
          <w:szCs w:val="24"/>
        </w:rPr>
        <w:t xml:space="preserve">One moment, poised above the flashing blue,</w:t>
      </w:r>
      <w:r>
        <w:rPr>
          <w:color w:val="000000"/>
          <w:sz w:val="24"/>
          <w:szCs w:val="24"/>
        </w:rPr>
        <w:br/>
        <w:t xml:space="preserve">The next I’m slipping, sliding through</w:t>
      </w:r>
      <w:r>
        <w:rPr>
          <w:color w:val="000000"/>
          <w:sz w:val="24"/>
          <w:szCs w:val="24"/>
        </w:rPr>
        <w:br/>
        <w:t xml:space="preserve">The water, that caresses, yields, resists,</w:t>
      </w:r>
      <w:r>
        <w:rPr>
          <w:color w:val="000000"/>
          <w:sz w:val="24"/>
          <w:szCs w:val="24"/>
        </w:rPr>
        <w:br/>
        <w:t xml:space="preserve">Wrapping my sight in cooling, gray-green mists. </w:t>
      </w:r>
      <w:r>
        <w:rPr>
          <w:color w:val="000000"/>
          <w:sz w:val="24"/>
          <w:szCs w:val="24"/>
        </w:rPr>
        <w:br/>
        <w:t xml:space="preserve">Another moment, my body swirls, I rise,</w:t>
      </w:r>
      <w:r>
        <w:rPr>
          <w:color w:val="000000"/>
          <w:sz w:val="24"/>
          <w:szCs w:val="24"/>
        </w:rPr>
        <w:br/>
        <w:t xml:space="preserve">Shaking the water from my blinded eyes,</w:t>
      </w:r>
      <w:r>
        <w:rPr>
          <w:color w:val="000000"/>
          <w:sz w:val="24"/>
          <w:szCs w:val="24"/>
        </w:rPr>
        <w:br/>
        <w:t xml:space="preserve">And strike out strong, glad that I am alive,</w:t>
      </w:r>
      <w:r>
        <w:rPr>
          <w:color w:val="000000"/>
          <w:sz w:val="24"/>
          <w:szCs w:val="24"/>
        </w:rPr>
        <w:br/>
        <w:t xml:space="preserve">To swim back to the gray old pile from which I dive.</w:t>
      </w:r>
    </w:p>
    <w:p>
      <w:pPr>
        <w:widowControl w:val="on"/>
        <w:pBdr/>
        <w:spacing w:before="240" w:after="240" w:line="240" w:lineRule="auto"/>
        <w:ind w:left="0" w:right="0"/>
        <w:jc w:val="left"/>
      </w:pPr>
      <w:r>
        <w:rPr>
          <w:color w:val="000000"/>
          <w:sz w:val="24"/>
          <w:szCs w:val="24"/>
        </w:rPr>
        <w:t xml:space="preserve">CORNELIA BROWNELL GOULD.</w:t>
      </w:r>
      <w:r>
        <w:rPr>
          <w:i/>
          <w:color w:val="000000"/>
          <w:sz w:val="24"/>
          <w:szCs w:val="24"/>
        </w:rPr>
        <w:br/>
        <w:t xml:space="preserve">Smith College Monthly.</w:t>
      </w:r>
    </w:p>
    <w:p>
      <w:pPr>
        <w:widowControl w:val="on"/>
        <w:pBdr/>
        <w:spacing w:before="240" w:after="240" w:line="240" w:lineRule="auto"/>
        <w:ind w:left="0" w:right="0"/>
        <w:jc w:val="left"/>
      </w:pPr>
      <w:r>
        <w:rPr>
          <w:i/>
          <w:color w:val="000000"/>
          <w:sz w:val="24"/>
          <w:szCs w:val="24"/>
        </w:rPr>
        <w:t xml:space="preserve">The Robin.</w:t>
      </w:r>
    </w:p>
    <w:p>
      <w:pPr>
        <w:widowControl w:val="on"/>
        <w:pBdr/>
        <w:spacing w:before="240" w:after="240" w:line="240" w:lineRule="auto"/>
        <w:ind w:left="0" w:right="0"/>
        <w:jc w:val="left"/>
      </w:pPr>
      <w:r>
        <w:rPr>
          <w:color w:val="000000"/>
          <w:sz w:val="24"/>
          <w:szCs w:val="24"/>
        </w:rPr>
        <w:t xml:space="preserve">A STUDY.</w:t>
      </w:r>
    </w:p>
    <w:p>
      <w:pPr>
        <w:widowControl w:val="on"/>
        <w:pBdr/>
        <w:spacing w:before="240" w:after="240" w:line="240" w:lineRule="auto"/>
        <w:ind w:left="0" w:right="0"/>
        <w:jc w:val="left"/>
      </w:pPr>
      <w:r>
        <w:rPr>
          <w:color w:val="000000"/>
          <w:sz w:val="24"/>
          <w:szCs w:val="24"/>
        </w:rPr>
        <w:t xml:space="preserve">Abstracted, contemplative air,</w:t>
      </w:r>
      <w:r>
        <w:rPr>
          <w:color w:val="000000"/>
          <w:sz w:val="24"/>
          <w:szCs w:val="24"/>
        </w:rPr>
        <w:br/>
        <w:t xml:space="preserve">  A sudden run and stop,</w:t>
      </w:r>
      <w:r>
        <w:rPr>
          <w:color w:val="000000"/>
          <w:sz w:val="24"/>
          <w:szCs w:val="24"/>
        </w:rPr>
        <w:br/>
        <w:t xml:space="preserve">A glance indifferent round about,</w:t>
      </w:r>
      <w:r>
        <w:rPr>
          <w:color w:val="000000"/>
          <w:sz w:val="24"/>
          <w:szCs w:val="24"/>
        </w:rPr>
        <w:br/>
        <w:t xml:space="preserve">  Head poised—­another hop.</w:t>
      </w:r>
    </w:p>
    <w:p>
      <w:pPr>
        <w:widowControl w:val="on"/>
        <w:pBdr/>
        <w:spacing w:before="240" w:after="240" w:line="240" w:lineRule="auto"/>
        <w:ind w:left="0" w:right="0"/>
        <w:jc w:val="left"/>
      </w:pPr>
      <w:r>
        <w:rPr>
          <w:color w:val="000000"/>
          <w:sz w:val="24"/>
          <w:szCs w:val="24"/>
        </w:rPr>
        <w:t xml:space="preserve">A plunge well-aimed, a backward tug,</w:t>
      </w:r>
      <w:r>
        <w:rPr>
          <w:color w:val="000000"/>
          <w:sz w:val="24"/>
          <w:szCs w:val="24"/>
        </w:rPr>
        <w:br/>
        <w:t xml:space="preserve">  A well-resisted squirm,</w:t>
      </w:r>
      <w:r>
        <w:rPr>
          <w:color w:val="000000"/>
          <w:sz w:val="24"/>
          <w:szCs w:val="24"/>
        </w:rPr>
        <w:br/>
        <w:t xml:space="preserve">Then calm indifference as before. </w:t>
      </w:r>
      <w:r>
        <w:rPr>
          <w:color w:val="000000"/>
          <w:sz w:val="24"/>
          <w:szCs w:val="24"/>
        </w:rPr>
        <w:br/>
        <w:t xml:space="preserve">  But oh, alack, the worm!</w:t>
      </w:r>
    </w:p>
    <w:p>
      <w:pPr>
        <w:widowControl w:val="on"/>
        <w:pBdr/>
        <w:spacing w:before="240" w:after="240" w:line="240" w:lineRule="auto"/>
        <w:ind w:left="0" w:right="0"/>
        <w:jc w:val="left"/>
      </w:pPr>
      <w:r>
        <w:rPr>
          <w:color w:val="000000"/>
          <w:sz w:val="24"/>
          <w:szCs w:val="24"/>
        </w:rPr>
        <w:t xml:space="preserve">KATHERINE VAN D. HARKEE,</w:t>
      </w:r>
      <w:r>
        <w:rPr>
          <w:i/>
          <w:color w:val="000000"/>
          <w:sz w:val="24"/>
          <w:szCs w:val="24"/>
        </w:rPr>
        <w:br/>
        <w:t xml:space="preserve">Vassar Miscellany.</w:t>
      </w:r>
    </w:p>
    <w:p>
      <w:pPr>
        <w:widowControl w:val="on"/>
        <w:pBdr/>
        <w:spacing w:before="240" w:after="240" w:line="240" w:lineRule="auto"/>
        <w:ind w:left="0" w:right="0"/>
        <w:jc w:val="left"/>
      </w:pPr>
      <w:r>
        <w:rPr>
          <w:i/>
          <w:color w:val="000000"/>
          <w:sz w:val="24"/>
          <w:szCs w:val="24"/>
        </w:rPr>
        <w:t xml:space="preserve">A Mountain Brook.</w:t>
      </w:r>
    </w:p>
    <w:p>
      <w:pPr>
        <w:widowControl w:val="on"/>
        <w:pBdr/>
        <w:spacing w:before="240" w:after="240" w:line="240" w:lineRule="auto"/>
        <w:ind w:left="0" w:right="0"/>
        <w:jc w:val="left"/>
      </w:pPr>
      <w:r>
        <w:rPr>
          <w:color w:val="000000"/>
          <w:sz w:val="24"/>
          <w:szCs w:val="24"/>
        </w:rPr>
        <w:t xml:space="preserve">I come from the depths of the mountain,</w:t>
      </w:r>
      <w:r>
        <w:rPr>
          <w:color w:val="000000"/>
          <w:sz w:val="24"/>
          <w:szCs w:val="24"/>
        </w:rPr>
        <w:br/>
        <w:t xml:space="preserve">The dark, hidden, head of the fountain,</w:t>
      </w:r>
      <w:r>
        <w:rPr>
          <w:color w:val="000000"/>
          <w:sz w:val="24"/>
          <w:szCs w:val="24"/>
        </w:rPr>
        <w:br/>
        <w:t xml:space="preserve">I spring from a nook in the ledges,</w:t>
      </w:r>
      <w:r>
        <w:rPr>
          <w:color w:val="000000"/>
          <w:sz w:val="24"/>
          <w:szCs w:val="24"/>
        </w:rPr>
        <w:br/>
        <w:t xml:space="preserve">And bathe the gray granite’s rough edges,</w:t>
      </w:r>
      <w:r>
        <w:rPr>
          <w:color w:val="000000"/>
          <w:sz w:val="24"/>
          <w:szCs w:val="24"/>
        </w:rPr>
        <w:br/>
        <w:t xml:space="preserve">I rush over wide mossy masses</w:t>
      </w:r>
      <w:r>
        <w:rPr>
          <w:color w:val="000000"/>
          <w:sz w:val="24"/>
          <w:szCs w:val="24"/>
        </w:rPr>
        <w:br/>
        <w:t xml:space="preserve">To quench the hot thirst of the grasses. </w:t>
      </w:r>
      <w:r>
        <w:rPr>
          <w:color w:val="000000"/>
          <w:sz w:val="24"/>
          <w:szCs w:val="24"/>
        </w:rPr>
        <w:br/>
        <w:t xml:space="preserve">I bathe the cleft hoofs of the cattle,</w:t>
      </w:r>
      <w:r>
        <w:rPr>
          <w:color w:val="000000"/>
          <w:sz w:val="24"/>
          <w:szCs w:val="24"/>
        </w:rPr>
        <w:br/>
        <w:t xml:space="preserve">As o’er the rude ford-stones I rattle. </w:t>
      </w:r>
      <w:r>
        <w:rPr>
          <w:color w:val="000000"/>
          <w:sz w:val="24"/>
          <w:szCs w:val="24"/>
        </w:rPr>
        <w:br/>
        <w:t xml:space="preserve">I glide through the glens deep in shadow;</w:t>
      </w:r>
      <w:r>
        <w:rPr>
          <w:color w:val="000000"/>
          <w:sz w:val="24"/>
          <w:szCs w:val="24"/>
        </w:rPr>
        <w:br/>
        <w:t xml:space="preserve">I flow in the sun-bathed meadow,</w:t>
      </w:r>
      <w:r>
        <w:rPr>
          <w:color w:val="000000"/>
          <w:sz w:val="24"/>
          <w:szCs w:val="24"/>
        </w:rPr>
        <w:br/>
        <w:t xml:space="preserve">And seek, with a shake and a quiver,</w:t>
      </w:r>
      <w:r>
        <w:rPr>
          <w:color w:val="000000"/>
          <w:sz w:val="24"/>
          <w:szCs w:val="24"/>
        </w:rPr>
        <w:br/>
        <w:t xml:space="preserve">The still steady flow of the river,</w:t>
      </w:r>
      <w:r>
        <w:rPr>
          <w:color w:val="000000"/>
          <w:sz w:val="24"/>
          <w:szCs w:val="24"/>
        </w:rPr>
        <w:br/>
        <w:t xml:space="preserve">Then on to the wild rhythmic motion</w:t>
      </w:r>
      <w:r>
        <w:rPr>
          <w:color w:val="000000"/>
          <w:sz w:val="24"/>
          <w:szCs w:val="24"/>
        </w:rPr>
        <w:br/>
        <w:t xml:space="preserve">Of my mother, the sky-tinted ocean.</w:t>
      </w:r>
    </w:p>
    <w:p>
      <w:pPr>
        <w:widowControl w:val="on"/>
        <w:pBdr/>
        <w:spacing w:before="240" w:after="240" w:line="240" w:lineRule="auto"/>
        <w:ind w:left="0" w:right="0"/>
        <w:jc w:val="left"/>
      </w:pPr>
      <w:r>
        <w:rPr>
          <w:color w:val="000000"/>
          <w:sz w:val="24"/>
          <w:szCs w:val="24"/>
        </w:rPr>
        <w:t xml:space="preserve">CHARLES OTIS JUDKINS.</w:t>
      </w:r>
      <w:r>
        <w:rPr>
          <w:i/>
          <w:color w:val="000000"/>
          <w:sz w:val="24"/>
          <w:szCs w:val="24"/>
        </w:rPr>
        <w:br/>
        <w:t xml:space="preserve">Wesleyan Literary Monthly.</w:t>
      </w:r>
    </w:p>
    <w:p>
      <w:pPr>
        <w:widowControl w:val="on"/>
        <w:pBdr/>
        <w:spacing w:before="240" w:after="240" w:line="240" w:lineRule="auto"/>
        <w:ind w:left="0" w:right="0"/>
        <w:jc w:val="left"/>
      </w:pPr>
      <w:r>
        <w:rPr>
          <w:i/>
          <w:color w:val="000000"/>
          <w:sz w:val="24"/>
          <w:szCs w:val="24"/>
        </w:rPr>
        <w:t xml:space="preserve">In the San Joaquin.</w:t>
      </w:r>
    </w:p>
    <w:p>
      <w:pPr>
        <w:widowControl w:val="on"/>
        <w:pBdr/>
        <w:spacing w:before="240" w:after="240" w:line="240" w:lineRule="auto"/>
        <w:ind w:left="0" w:right="0"/>
        <w:jc w:val="left"/>
      </w:pPr>
      <w:r>
        <w:rPr>
          <w:color w:val="000000"/>
          <w:sz w:val="24"/>
          <w:szCs w:val="24"/>
        </w:rPr>
        <w:t xml:space="preserve">Across the hills the screeching blue-jays fly</w:t>
      </w:r>
      <w:r>
        <w:rPr>
          <w:color w:val="000000"/>
          <w:sz w:val="24"/>
          <w:szCs w:val="24"/>
        </w:rPr>
        <w:br/>
        <w:t xml:space="preserve">In countless flocks, and as they hasten by</w:t>
      </w:r>
      <w:r>
        <w:rPr>
          <w:color w:val="000000"/>
          <w:sz w:val="24"/>
          <w:szCs w:val="24"/>
        </w:rPr>
        <w:br/>
        <w:t xml:space="preserve">  The children look up from their merry play</w:t>
      </w:r>
      <w:r>
        <w:rPr>
          <w:color w:val="000000"/>
          <w:sz w:val="24"/>
          <w:szCs w:val="24"/>
        </w:rPr>
        <w:br/>
        <w:t xml:space="preserve">  To watch them slowly, slowly fade away;</w:t>
      </w:r>
      <w:r>
        <w:rPr>
          <w:color w:val="000000"/>
          <w:sz w:val="24"/>
          <w:szCs w:val="24"/>
        </w:rPr>
        <w:br/>
        <w:t xml:space="preserve">And night steals up the corners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silent, trembling star shines there, on high: </w:t>
      </w:r>
      <w:r>
        <w:rPr>
          <w:color w:val="000000"/>
          <w:sz w:val="24"/>
          <w:szCs w:val="24"/>
        </w:rPr>
        <w:br/>
        <w:t xml:space="preserve">The hollow rivers, that were still and dry,</w:t>
      </w:r>
      <w:r>
        <w:rPr>
          <w:color w:val="000000"/>
          <w:sz w:val="24"/>
          <w:szCs w:val="24"/>
        </w:rPr>
        <w:br/>
        <w:t xml:space="preserve">  Begin to murmur; falls a gentle spray</w:t>
      </w:r>
      <w:r>
        <w:rPr>
          <w:color w:val="000000"/>
          <w:sz w:val="24"/>
          <w:szCs w:val="24"/>
        </w:rPr>
        <w:br/>
        <w:t xml:space="preserve">        Across the hills.</w:t>
      </w:r>
    </w:p>
    <w:p>
      <w:pPr>
        <w:widowControl w:val="on"/>
        <w:pBdr/>
        <w:spacing w:before="240" w:after="240" w:line="240" w:lineRule="auto"/>
        <w:ind w:left="0" w:right="0"/>
        <w:jc w:val="left"/>
      </w:pPr>
      <w:r>
        <w:rPr>
          <w:color w:val="000000"/>
          <w:sz w:val="24"/>
          <w:szCs w:val="24"/>
        </w:rPr>
        <w:t xml:space="preserve">The stubble colors through the fallen hay,</w:t>
      </w:r>
      <w:r>
        <w:rPr>
          <w:color w:val="000000"/>
          <w:sz w:val="24"/>
          <w:szCs w:val="24"/>
        </w:rPr>
        <w:br/>
        <w:t xml:space="preserve">And infant grasses pin the moistened clay;</w:t>
      </w:r>
      <w:r>
        <w:rPr>
          <w:color w:val="000000"/>
          <w:sz w:val="24"/>
          <w:szCs w:val="24"/>
        </w:rPr>
        <w:br/>
        <w:t xml:space="preserve">  The drooping trees shake off their dust and sigh;</w:t>
      </w:r>
      <w:r>
        <w:rPr>
          <w:color w:val="000000"/>
          <w:sz w:val="24"/>
          <w:szCs w:val="24"/>
        </w:rPr>
        <w:br/>
        <w:t xml:space="preserve">  And waking nature, with a gladdened eye,</w:t>
      </w:r>
      <w:r>
        <w:rPr>
          <w:color w:val="000000"/>
          <w:sz w:val="24"/>
          <w:szCs w:val="24"/>
        </w:rPr>
        <w:br/>
        <w:t xml:space="preserve">Beholds the summer lose its ending day,</w:t>
      </w:r>
      <w:r>
        <w:rPr>
          <w:color w:val="000000"/>
          <w:sz w:val="24"/>
          <w:szCs w:val="24"/>
        </w:rPr>
        <w:br/>
        <w:t xml:space="preserve">        Across the hills.</w:t>
      </w:r>
    </w:p>
    <w:p>
      <w:pPr>
        <w:widowControl w:val="on"/>
        <w:pBdr/>
        <w:spacing w:before="240" w:after="240" w:line="240" w:lineRule="auto"/>
        <w:ind w:left="0" w:right="0"/>
        <w:jc w:val="left"/>
      </w:pPr>
      <w:r>
        <w:rPr>
          <w:color w:val="000000"/>
          <w:sz w:val="24"/>
          <w:szCs w:val="24"/>
        </w:rPr>
        <w:t xml:space="preserve">NORMAN HUTCHINSON.</w:t>
      </w:r>
      <w:r>
        <w:rPr>
          <w:i/>
          <w:color w:val="000000"/>
          <w:sz w:val="24"/>
          <w:szCs w:val="24"/>
        </w:rPr>
        <w:br/>
        <w:t xml:space="preserve">Cornell Magazine.</w:t>
      </w:r>
    </w:p>
    <w:p>
      <w:pPr>
        <w:widowControl w:val="on"/>
        <w:pBdr/>
        <w:spacing w:before="240" w:after="240" w:line="240" w:lineRule="auto"/>
        <w:ind w:left="0" w:right="0"/>
        <w:jc w:val="left"/>
      </w:pPr>
      <w:r>
        <w:rPr>
          <w:i/>
          <w:color w:val="000000"/>
          <w:sz w:val="24"/>
          <w:szCs w:val="24"/>
        </w:rPr>
        <w:t xml:space="preserve">Four-o’clocks.</w:t>
      </w:r>
    </w:p>
    <w:p>
      <w:pPr>
        <w:widowControl w:val="on"/>
        <w:pBdr/>
        <w:spacing w:before="240" w:after="240" w:line="240" w:lineRule="auto"/>
        <w:ind w:left="0" w:right="0"/>
        <w:jc w:val="left"/>
      </w:pPr>
      <w:r>
        <w:rPr>
          <w:color w:val="000000"/>
          <w:sz w:val="24"/>
          <w:szCs w:val="24"/>
        </w:rPr>
        <w:t xml:space="preserve">It was that they loved the children,</w:t>
      </w:r>
      <w:r>
        <w:rPr>
          <w:color w:val="000000"/>
          <w:sz w:val="24"/>
          <w:szCs w:val="24"/>
        </w:rPr>
        <w:br/>
        <w:t xml:space="preserve">  The children used to say,</w:t>
      </w:r>
      <w:r>
        <w:rPr>
          <w:color w:val="000000"/>
          <w:sz w:val="24"/>
          <w:szCs w:val="24"/>
        </w:rPr>
        <w:br/>
        <w:t xml:space="preserve">  For there was no doubt</w:t>
      </w:r>
      <w:r>
        <w:rPr>
          <w:color w:val="000000"/>
          <w:sz w:val="24"/>
          <w:szCs w:val="24"/>
        </w:rPr>
        <w:br/>
        <w:t xml:space="preserve">  That when school was out,</w:t>
      </w:r>
      <w:r>
        <w:rPr>
          <w:color w:val="000000"/>
          <w:sz w:val="24"/>
          <w:szCs w:val="24"/>
        </w:rPr>
        <w:br/>
        <w:t xml:space="preserve">At the same time every day,</w:t>
      </w:r>
      <w:r>
        <w:rPr>
          <w:color w:val="000000"/>
          <w:sz w:val="24"/>
          <w:szCs w:val="24"/>
        </w:rPr>
        <w:br/>
        <w:t xml:space="preserve">  Down by the wall,</w:t>
      </w:r>
      <w:r>
        <w:rPr>
          <w:color w:val="000000"/>
          <w:sz w:val="24"/>
          <w:szCs w:val="24"/>
        </w:rPr>
        <w:br/>
        <w:t xml:space="preserve">  Where the grass grew tall,</w:t>
      </w:r>
      <w:r>
        <w:rPr>
          <w:color w:val="000000"/>
          <w:sz w:val="24"/>
          <w:szCs w:val="24"/>
        </w:rPr>
        <w:br/>
        <w:t xml:space="preserve">Under the hedge of the hollyhocks,</w:t>
      </w:r>
      <w:r>
        <w:rPr>
          <w:color w:val="000000"/>
          <w:sz w:val="24"/>
          <w:szCs w:val="24"/>
        </w:rPr>
        <w:br/>
        <w:t xml:space="preserve">  One by one,</w:t>
      </w:r>
      <w:r>
        <w:rPr>
          <w:color w:val="000000"/>
          <w:sz w:val="24"/>
          <w:szCs w:val="24"/>
        </w:rPr>
        <w:br/>
        <w:t xml:space="preserve">  At the touch of the sun,</w:t>
      </w:r>
      <w:r>
        <w:rPr>
          <w:color w:val="000000"/>
          <w:sz w:val="24"/>
          <w:szCs w:val="24"/>
        </w:rPr>
        <w:br/>
        <w:t xml:space="preserve">There opened the four-o’clocks.</w:t>
      </w:r>
    </w:p>
    <w:p>
      <w:pPr>
        <w:widowControl w:val="on"/>
        <w:pBdr/>
        <w:spacing w:before="240" w:after="240" w:line="240" w:lineRule="auto"/>
        <w:ind w:left="0" w:right="0"/>
        <w:jc w:val="left"/>
      </w:pPr>
      <w:r>
        <w:rPr>
          <w:color w:val="000000"/>
          <w:sz w:val="24"/>
          <w:szCs w:val="24"/>
        </w:rPr>
        <w:t xml:space="preserve">It was that they loved the children;—­</w:t>
      </w:r>
      <w:r>
        <w:rPr>
          <w:color w:val="000000"/>
          <w:sz w:val="24"/>
          <w:szCs w:val="24"/>
        </w:rPr>
        <w:br/>
        <w:t xml:space="preserve">But the children have gone away,</w:t>
      </w:r>
      <w:r>
        <w:rPr>
          <w:color w:val="000000"/>
          <w:sz w:val="24"/>
          <w:szCs w:val="24"/>
        </w:rPr>
        <w:br/>
        <w:t xml:space="preserve">  And somebody goes</w:t>
      </w:r>
      <w:r>
        <w:rPr>
          <w:color w:val="000000"/>
          <w:sz w:val="24"/>
          <w:szCs w:val="24"/>
        </w:rPr>
        <w:br/>
        <w:t xml:space="preserve">  When nobody knows,</w:t>
      </w:r>
      <w:r>
        <w:rPr>
          <w:color w:val="000000"/>
          <w:sz w:val="24"/>
          <w:szCs w:val="24"/>
        </w:rPr>
        <w:br/>
        <w:t xml:space="preserve">At the same time every day,</w:t>
      </w:r>
      <w:r>
        <w:rPr>
          <w:color w:val="000000"/>
          <w:sz w:val="24"/>
          <w:szCs w:val="24"/>
        </w:rPr>
        <w:br/>
        <w:t xml:space="preserve">  To see by the wall,</w:t>
      </w:r>
      <w:r>
        <w:rPr>
          <w:color w:val="000000"/>
          <w:sz w:val="24"/>
          <w:szCs w:val="24"/>
        </w:rPr>
        <w:br/>
        <w:t xml:space="preserve">  Where the grass grows tall,</w:t>
      </w:r>
      <w:r>
        <w:rPr>
          <w:color w:val="000000"/>
          <w:sz w:val="24"/>
          <w:szCs w:val="24"/>
        </w:rPr>
        <w:br/>
        <w:t xml:space="preserve">Under the hedge of the hollyhocks,</w:t>
      </w:r>
      <w:r>
        <w:rPr>
          <w:color w:val="000000"/>
          <w:sz w:val="24"/>
          <w:szCs w:val="24"/>
        </w:rPr>
        <w:br/>
        <w:t xml:space="preserve">  How, one by one,</w:t>
      </w:r>
      <w:r>
        <w:rPr>
          <w:color w:val="000000"/>
          <w:sz w:val="24"/>
          <w:szCs w:val="24"/>
        </w:rPr>
        <w:br/>
        <w:t xml:space="preserve">  At the touch of the sun,</w:t>
      </w:r>
      <w:r>
        <w:rPr>
          <w:color w:val="000000"/>
          <w:sz w:val="24"/>
          <w:szCs w:val="24"/>
        </w:rPr>
        <w:br/>
        <w:t xml:space="preserve">Still open the four-o’clocks.</w:t>
      </w:r>
    </w:p>
    <w:p>
      <w:pPr>
        <w:widowControl w:val="on"/>
        <w:pBdr/>
        <w:spacing w:before="240" w:after="240" w:line="240" w:lineRule="auto"/>
        <w:ind w:left="0" w:right="0"/>
        <w:jc w:val="left"/>
      </w:pPr>
      <w:r>
        <w:rPr>
          <w:color w:val="000000"/>
          <w:sz w:val="24"/>
          <w:szCs w:val="24"/>
        </w:rPr>
        <w:t xml:space="preserve">LILLIAN B. QUIMBY.</w:t>
      </w:r>
      <w:r>
        <w:rPr>
          <w:i/>
          <w:color w:val="000000"/>
          <w:sz w:val="24"/>
          <w:szCs w:val="24"/>
        </w:rPr>
        <w:br/>
        <w:t xml:space="preserve">Wellesley Magazine,</w:t>
      </w:r>
    </w:p>
    <w:p>
      <w:pPr>
        <w:widowControl w:val="on"/>
        <w:pBdr/>
        <w:spacing w:before="240" w:after="240" w:line="240" w:lineRule="auto"/>
        <w:ind w:left="0" w:right="0"/>
        <w:jc w:val="left"/>
      </w:pPr>
      <w:r>
        <w:rPr>
          <w:i/>
          <w:color w:val="000000"/>
          <w:sz w:val="24"/>
          <w:szCs w:val="24"/>
        </w:rPr>
        <w:t xml:space="preserve">The Voice of the West Wind.</w:t>
      </w:r>
    </w:p>
    <w:p>
      <w:pPr>
        <w:widowControl w:val="on"/>
        <w:pBdr/>
        <w:spacing w:before="240" w:after="240" w:line="240" w:lineRule="auto"/>
        <w:ind w:left="0" w:right="0"/>
        <w:jc w:val="left"/>
      </w:pPr>
      <w:r>
        <w:rPr>
          <w:color w:val="000000"/>
          <w:sz w:val="24"/>
          <w:szCs w:val="24"/>
        </w:rPr>
        <w:t xml:space="preserve">The Wind of the East and the Wind of the North</w:t>
      </w:r>
      <w:r>
        <w:rPr>
          <w:color w:val="000000"/>
          <w:sz w:val="24"/>
          <w:szCs w:val="24"/>
        </w:rPr>
        <w:br/>
        <w:t xml:space="preserve">From the gates of the Sun and the Cold blow forth: </w:t>
      </w:r>
      <w:r>
        <w:rPr>
          <w:color w:val="000000"/>
          <w:sz w:val="24"/>
          <w:szCs w:val="24"/>
        </w:rPr>
        <w:br/>
        <w:t xml:space="preserve">They wander wide and they wander free,</w:t>
      </w:r>
      <w:r>
        <w:rPr>
          <w:color w:val="000000"/>
          <w:sz w:val="24"/>
          <w:szCs w:val="24"/>
        </w:rPr>
        <w:br/>
        <w:t xml:space="preserve">But never a word do they speak to me;</w:t>
      </w:r>
      <w:r>
        <w:rPr>
          <w:color w:val="000000"/>
          <w:sz w:val="24"/>
          <w:szCs w:val="24"/>
        </w:rPr>
        <w:br/>
        <w:t xml:space="preserve">I hear but the voice I know the best,</w:t>
      </w:r>
      <w:r>
        <w:rPr>
          <w:color w:val="000000"/>
          <w:sz w:val="24"/>
          <w:szCs w:val="24"/>
        </w:rPr>
        <w:br/>
        <w:t xml:space="preserve">Of my brother-in-blood the Wind of the West,</w:t>
      </w:r>
      <w:r>
        <w:rPr>
          <w:color w:val="000000"/>
          <w:sz w:val="24"/>
          <w:szCs w:val="24"/>
        </w:rPr>
        <w:br/>
        <w:t xml:space="preserve">And the word that the West Wind whispers me,</w:t>
      </w:r>
      <w:r>
        <w:rPr>
          <w:color w:val="000000"/>
          <w:sz w:val="24"/>
          <w:szCs w:val="24"/>
        </w:rPr>
        <w:br/>
        <w:t xml:space="preserve">Is a message, Heart of my heart, for thee.</w:t>
      </w:r>
    </w:p>
    <w:p>
      <w:pPr>
        <w:widowControl w:val="on"/>
        <w:pBdr/>
        <w:spacing w:before="240" w:after="240" w:line="240" w:lineRule="auto"/>
        <w:ind w:left="0" w:right="0"/>
        <w:jc w:val="left"/>
      </w:pPr>
      <w:r>
        <w:rPr>
          <w:color w:val="000000"/>
          <w:sz w:val="24"/>
          <w:szCs w:val="24"/>
        </w:rPr>
        <w:t xml:space="preserve">Heart of my heart, when the skies hang low,</w:t>
      </w:r>
      <w:r>
        <w:rPr>
          <w:color w:val="000000"/>
          <w:sz w:val="24"/>
          <w:szCs w:val="24"/>
        </w:rPr>
        <w:br/>
        <w:t xml:space="preserve">And all day long the light winds blow,</w:t>
      </w:r>
      <w:r>
        <w:rPr>
          <w:color w:val="000000"/>
          <w:sz w:val="24"/>
          <w:szCs w:val="24"/>
        </w:rPr>
        <w:br/>
        <w:t xml:space="preserve">When the South, and the East, and the North, are gray</w:t>
      </w:r>
      <w:r>
        <w:rPr>
          <w:color w:val="000000"/>
          <w:sz w:val="24"/>
          <w:szCs w:val="24"/>
        </w:rPr>
        <w:br/>
        <w:t xml:space="preserve">And the soft rain falls through the autumn day,</w:t>
      </w:r>
      <w:r>
        <w:rPr>
          <w:color w:val="000000"/>
          <w:sz w:val="24"/>
          <w:szCs w:val="24"/>
        </w:rPr>
        <w:br/>
        <w:t xml:space="preserve">Then, Light of my soul, canst thou not hear</w:t>
      </w:r>
      <w:r>
        <w:rPr>
          <w:color w:val="000000"/>
          <w:sz w:val="24"/>
          <w:szCs w:val="24"/>
        </w:rPr>
        <w:br/>
        <w:t xml:space="preserve">The voice of the West Wind, soft and clear? </w:t>
      </w:r>
      <w:r>
        <w:rPr>
          <w:color w:val="000000"/>
          <w:sz w:val="24"/>
          <w:szCs w:val="24"/>
        </w:rPr>
        <w:br/>
        <w:t xml:space="preserve">“Come,” he whispers, and “Come,” again,</w:t>
      </w:r>
      <w:r>
        <w:rPr>
          <w:color w:val="000000"/>
          <w:sz w:val="24"/>
          <w:szCs w:val="24"/>
        </w:rPr>
        <w:br/>
        <w:t xml:space="preserve">Leave the dull skies and the steady rain,</w:t>
      </w:r>
      <w:r>
        <w:rPr>
          <w:color w:val="000000"/>
          <w:sz w:val="24"/>
          <w:szCs w:val="24"/>
        </w:rPr>
        <w:br/>
        <w:t xml:space="preserve">Leave thou the lowlands and chill gray sea,</w:t>
      </w:r>
      <w:r>
        <w:rPr>
          <w:color w:val="000000"/>
          <w:sz w:val="24"/>
          <w:szCs w:val="24"/>
        </w:rPr>
        <w:br/>
        <w:t xml:space="preserve">Heart of my own heart, and come with me.</w:t>
      </w:r>
    </w:p>
    <w:p>
      <w:pPr>
        <w:widowControl w:val="on"/>
        <w:pBdr/>
        <w:spacing w:before="240" w:after="240" w:line="240" w:lineRule="auto"/>
        <w:ind w:left="0" w:right="0"/>
        <w:jc w:val="left"/>
      </w:pPr>
      <w:r>
        <w:rPr>
          <w:color w:val="000000"/>
          <w:sz w:val="24"/>
          <w:szCs w:val="24"/>
        </w:rPr>
        <w:t xml:space="preserve">ROBERT PALFREY UTTER.</w:t>
      </w:r>
      <w:r>
        <w:rPr>
          <w:i/>
          <w:color w:val="000000"/>
          <w:sz w:val="24"/>
          <w:szCs w:val="24"/>
        </w:rPr>
        <w:br/>
        <w:t xml:space="preserve">Harvard Monthly</w:t>
      </w:r>
    </w:p>
    <w:p>
      <w:pPr>
        <w:widowControl w:val="on"/>
        <w:pBdr/>
        <w:spacing w:before="240" w:after="240" w:line="240" w:lineRule="auto"/>
        <w:ind w:left="0" w:right="0"/>
        <w:jc w:val="left"/>
      </w:pPr>
      <w:r>
        <w:rPr>
          <w:i/>
          <w:color w:val="000000"/>
          <w:sz w:val="24"/>
          <w:szCs w:val="24"/>
        </w:rPr>
        <w:t xml:space="preserve">A Fairy Barcarolle.</w:t>
      </w:r>
    </w:p>
    <w:p>
      <w:pPr>
        <w:widowControl w:val="on"/>
        <w:pBdr/>
        <w:spacing w:before="240" w:after="240" w:line="240" w:lineRule="auto"/>
        <w:ind w:left="0" w:right="0"/>
        <w:jc w:val="left"/>
      </w:pPr>
      <w:r>
        <w:rPr>
          <w:color w:val="000000"/>
          <w:sz w:val="24"/>
          <w:szCs w:val="24"/>
        </w:rPr>
        <w:t xml:space="preserve">My skiff is of bark from the white birch-tree,</w:t>
      </w:r>
      <w:r>
        <w:rPr>
          <w:color w:val="000000"/>
          <w:sz w:val="24"/>
          <w:szCs w:val="24"/>
        </w:rPr>
        <w:br/>
        <w:t xml:space="preserve">  A butterfly’s wing is my sail,</w:t>
      </w:r>
      <w:r>
        <w:rPr>
          <w:color w:val="000000"/>
          <w:sz w:val="24"/>
          <w:szCs w:val="24"/>
        </w:rPr>
        <w:br/>
        <w:t xml:space="preserve">And twisted grasses my cordage be,</w:t>
      </w:r>
      <w:r>
        <w:rPr>
          <w:color w:val="000000"/>
          <w:sz w:val="24"/>
          <w:szCs w:val="24"/>
        </w:rPr>
        <w:br/>
        <w:t xml:space="preserve">  Stretched taut by the favoring gale.</w:t>
      </w:r>
    </w:p>
    <w:p>
      <w:pPr>
        <w:widowControl w:val="on"/>
        <w:pBdr/>
        <w:spacing w:before="240" w:after="240" w:line="240" w:lineRule="auto"/>
        <w:ind w:left="0" w:right="0"/>
        <w:jc w:val="left"/>
      </w:pPr>
      <w:r>
        <w:rPr>
          <w:color w:val="000000"/>
          <w:sz w:val="24"/>
          <w:szCs w:val="24"/>
        </w:rPr>
        <w:t xml:space="preserve">My cushions are pearly gossamers frail,</w:t>
      </w:r>
      <w:r>
        <w:rPr>
          <w:color w:val="000000"/>
          <w:sz w:val="24"/>
          <w:szCs w:val="24"/>
        </w:rPr>
        <w:br/>
        <w:t xml:space="preserve">  My mast is a tapering reed,</w:t>
      </w:r>
      <w:r>
        <w:rPr>
          <w:color w:val="000000"/>
          <w:sz w:val="24"/>
          <w:szCs w:val="24"/>
        </w:rPr>
        <w:br/>
        <w:t xml:space="preserve">My rudder a blush-rose petal pale,</w:t>
      </w:r>
      <w:r>
        <w:rPr>
          <w:color w:val="000000"/>
          <w:sz w:val="24"/>
          <w:szCs w:val="24"/>
        </w:rPr>
        <w:br/>
        <w:t xml:space="preserve">  My ballast of wild-flower seed.</w:t>
      </w:r>
    </w:p>
    <w:p>
      <w:pPr>
        <w:widowControl w:val="on"/>
        <w:pBdr/>
        <w:spacing w:before="240" w:after="240" w:line="240" w:lineRule="auto"/>
        <w:ind w:left="0" w:right="0"/>
        <w:jc w:val="left"/>
      </w:pPr>
      <w:r>
        <w:rPr>
          <w:color w:val="000000"/>
          <w:sz w:val="24"/>
          <w:szCs w:val="24"/>
        </w:rPr>
        <w:t xml:space="preserve">Through forests old and meads remote</w:t>
      </w:r>
      <w:r>
        <w:rPr>
          <w:color w:val="000000"/>
          <w:sz w:val="24"/>
          <w:szCs w:val="24"/>
        </w:rPr>
        <w:br/>
        <w:t xml:space="preserve">  We’ll sail on the leaf-arched streams,</w:t>
      </w:r>
      <w:r>
        <w:rPr>
          <w:color w:val="000000"/>
          <w:sz w:val="24"/>
          <w:szCs w:val="24"/>
        </w:rPr>
        <w:br/>
        <w:t xml:space="preserve">Down the silver rivers of Fancy float</w:t>
      </w:r>
      <w:r>
        <w:rPr>
          <w:color w:val="000000"/>
          <w:sz w:val="24"/>
          <w:szCs w:val="24"/>
        </w:rPr>
        <w:br/>
        <w:t xml:space="preserve">  To the golden sea of dreams.</w:t>
      </w:r>
    </w:p>
    <w:p>
      <w:pPr>
        <w:widowControl w:val="on"/>
        <w:pBdr/>
        <w:spacing w:before="240" w:after="240" w:line="240" w:lineRule="auto"/>
        <w:ind w:left="0" w:right="0"/>
        <w:jc w:val="left"/>
      </w:pPr>
      <w:r>
        <w:rPr>
          <w:color w:val="000000"/>
          <w:sz w:val="24"/>
          <w:szCs w:val="24"/>
        </w:rPr>
        <w:t xml:space="preserve">WILLIAM HOLDEN EDDY.</w:t>
      </w:r>
      <w:r>
        <w:rPr>
          <w:i/>
          <w:color w:val="000000"/>
          <w:sz w:val="24"/>
          <w:szCs w:val="24"/>
        </w:rPr>
        <w:br/>
        <w:t xml:space="preserve">Brown Magazine.</w:t>
      </w:r>
    </w:p>
    <w:p>
      <w:pPr>
        <w:widowControl w:val="on"/>
        <w:pBdr/>
        <w:spacing w:before="240" w:after="240" w:line="240" w:lineRule="auto"/>
        <w:ind w:left="0" w:right="0"/>
        <w:jc w:val="left"/>
      </w:pPr>
      <w:r>
        <w:rPr>
          <w:i/>
          <w:color w:val="000000"/>
          <w:sz w:val="24"/>
          <w:szCs w:val="24"/>
        </w:rPr>
        <w:t xml:space="preserve">A Bird’s Cradle-Song.</w:t>
      </w:r>
    </w:p>
    <w:p>
      <w:pPr>
        <w:widowControl w:val="on"/>
        <w:pBdr/>
        <w:spacing w:before="240" w:after="240" w:line="240" w:lineRule="auto"/>
        <w:ind w:left="0" w:right="0"/>
        <w:jc w:val="left"/>
      </w:pPr>
      <w:r>
        <w:rPr>
          <w:color w:val="000000"/>
          <w:sz w:val="24"/>
          <w:szCs w:val="24"/>
        </w:rPr>
        <w:t xml:space="preserve">  Weary, weary loves! </w:t>
      </w:r>
      <w:r>
        <w:rPr>
          <w:color w:val="000000"/>
          <w:sz w:val="24"/>
          <w:szCs w:val="24"/>
        </w:rPr>
        <w:br/>
        <w:t xml:space="preserve">    Day is o’er and past;</w:t>
      </w:r>
      <w:r>
        <w:rPr>
          <w:color w:val="000000"/>
          <w:sz w:val="24"/>
          <w:szCs w:val="24"/>
        </w:rPr>
        <w:br/>
        <w:t xml:space="preserve">  Every drooping lily bell</w:t>
      </w:r>
      <w:r>
        <w:rPr>
          <w:color w:val="000000"/>
          <w:sz w:val="24"/>
          <w:szCs w:val="24"/>
        </w:rPr>
        <w:br/>
        <w:t xml:space="preserve">    Chimes good-night at last. </w:t>
      </w:r>
      <w:r>
        <w:rPr>
          <w:color w:val="000000"/>
          <w:sz w:val="24"/>
          <w:szCs w:val="24"/>
        </w:rPr>
        <w:br/>
        <w:t xml:space="preserve">  Softly! nursing winds</w:t>
      </w:r>
      <w:r>
        <w:rPr>
          <w:color w:val="000000"/>
          <w:sz w:val="24"/>
          <w:szCs w:val="24"/>
        </w:rPr>
        <w:br/>
        <w:t xml:space="preserve">    Swing them to and fro</w:t>
      </w:r>
      <w:r>
        <w:rPr>
          <w:color w:val="000000"/>
          <w:sz w:val="24"/>
          <w:szCs w:val="24"/>
        </w:rPr>
        <w:br/>
        <w:t xml:space="preserve">With the tinkle, tinkle, tinkle of the rivulet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Even the willow leaves</w:t>
      </w:r>
      <w:r>
        <w:rPr>
          <w:color w:val="000000"/>
          <w:sz w:val="24"/>
          <w:szCs w:val="24"/>
        </w:rPr>
        <w:br/>
        <w:t xml:space="preserve">    Brooding silence keep;</w:t>
      </w:r>
      <w:r>
        <w:rPr>
          <w:color w:val="000000"/>
          <w:sz w:val="24"/>
          <w:szCs w:val="24"/>
        </w:rPr>
        <w:br/>
        <w:t xml:space="preserve">  All the great, good world is hushed—­</w:t>
      </w:r>
      <w:r>
        <w:rPr>
          <w:color w:val="000000"/>
          <w:sz w:val="24"/>
          <w:szCs w:val="24"/>
        </w:rPr>
        <w:br/>
        <w:t xml:space="preserve">    Hushed that you may sleep! </w:t>
      </w:r>
      <w:r>
        <w:rPr>
          <w:color w:val="000000"/>
          <w:sz w:val="24"/>
          <w:szCs w:val="24"/>
        </w:rPr>
        <w:br/>
        <w:t xml:space="preserve">  But in heaven two wee, wee stars</w:t>
      </w:r>
      <w:r>
        <w:rPr>
          <w:color w:val="000000"/>
          <w:sz w:val="24"/>
          <w:szCs w:val="24"/>
        </w:rPr>
        <w:br/>
        <w:t xml:space="preserve">    Dance and whirl and glow</w:t>
      </w:r>
      <w:r>
        <w:rPr>
          <w:color w:val="000000"/>
          <w:sz w:val="24"/>
          <w:szCs w:val="24"/>
        </w:rPr>
        <w:br/>
        <w:t xml:space="preserve">To the tinkle, tinkle, tinkle of the rivulet below.</w:t>
      </w:r>
    </w:p>
    <w:p>
      <w:pPr>
        <w:widowControl w:val="on"/>
        <w:pBdr/>
        <w:spacing w:before="240" w:after="240" w:line="240" w:lineRule="auto"/>
        <w:ind w:left="0" w:right="0"/>
        <w:jc w:val="left"/>
      </w:pPr>
      <w:r>
        <w:rPr>
          <w:color w:val="000000"/>
          <w:sz w:val="24"/>
          <w:szCs w:val="24"/>
        </w:rPr>
        <w:t xml:space="preserve">EVELYN M. WORTHLEY.</w:t>
      </w:r>
      <w:r>
        <w:rPr>
          <w:i/>
          <w:color w:val="000000"/>
          <w:sz w:val="24"/>
          <w:szCs w:val="24"/>
        </w:rPr>
        <w:br/>
        <w:t xml:space="preserve">Mount Holyoke.</w:t>
      </w:r>
    </w:p>
    <w:p>
      <w:pPr>
        <w:widowControl w:val="on"/>
        <w:pBdr/>
        <w:spacing w:before="240" w:after="240" w:line="240" w:lineRule="auto"/>
        <w:ind w:left="0" w:right="0"/>
        <w:jc w:val="left"/>
      </w:pPr>
      <w:r>
        <w:rPr>
          <w:i/>
          <w:color w:val="000000"/>
          <w:sz w:val="24"/>
          <w:szCs w:val="24"/>
        </w:rPr>
        <w:t xml:space="preserve">The Wood Orchid.</w:t>
      </w:r>
    </w:p>
    <w:p>
      <w:pPr>
        <w:widowControl w:val="on"/>
        <w:pBdr/>
        <w:spacing w:before="240" w:after="240" w:line="240" w:lineRule="auto"/>
        <w:ind w:left="0" w:right="0"/>
        <w:jc w:val="left"/>
      </w:pPr>
      <w:r>
        <w:rPr>
          <w:color w:val="000000"/>
          <w:sz w:val="24"/>
          <w:szCs w:val="24"/>
        </w:rPr>
        <w:t xml:space="preserve">A butterfly, wing-weary, came to find</w:t>
      </w:r>
      <w:r>
        <w:rPr>
          <w:color w:val="000000"/>
          <w:sz w:val="24"/>
          <w:szCs w:val="24"/>
        </w:rPr>
        <w:br/>
        <w:t xml:space="preserve">A sweet seclusion from the amorous wind,</w:t>
      </w:r>
      <w:r>
        <w:rPr>
          <w:color w:val="000000"/>
          <w:sz w:val="24"/>
          <w:szCs w:val="24"/>
        </w:rPr>
        <w:br/>
        <w:t xml:space="preserve">Deep in the pine woods, where the dusky trees</w:t>
      </w:r>
      <w:r>
        <w:rPr>
          <w:color w:val="000000"/>
          <w:sz w:val="24"/>
          <w:szCs w:val="24"/>
        </w:rPr>
        <w:br/>
        <w:t xml:space="preserve">Shut in the forest’s sounding silences</w:t>
      </w:r>
      <w:r>
        <w:rPr>
          <w:color w:val="000000"/>
          <w:sz w:val="24"/>
          <w:szCs w:val="24"/>
        </w:rPr>
        <w:br/>
        <w:t xml:space="preserve">With close-twined boughs from which the breeze has blown</w:t>
      </w:r>
      <w:r>
        <w:rPr>
          <w:color w:val="000000"/>
          <w:sz w:val="24"/>
          <w:szCs w:val="24"/>
        </w:rPr>
        <w:br/>
        <w:t xml:space="preserve">The fragrance-breathing fragments of the cone. </w:t>
      </w:r>
      <w:r>
        <w:rPr>
          <w:color w:val="000000"/>
          <w:sz w:val="24"/>
          <w:szCs w:val="24"/>
        </w:rPr>
        <w:br/>
        <w:t xml:space="preserve">Deeply she drank the nectar of repose. </w:t>
      </w:r>
      <w:r>
        <w:rPr>
          <w:color w:val="000000"/>
          <w:sz w:val="24"/>
          <w:szCs w:val="24"/>
        </w:rPr>
        <w:br/>
        <w:t xml:space="preserve">Spreading her downy wings all veined with rose,</w:t>
      </w:r>
      <w:r>
        <w:rPr>
          <w:color w:val="000000"/>
          <w:sz w:val="24"/>
          <w:szCs w:val="24"/>
        </w:rPr>
        <w:br/>
        <w:t xml:space="preserve">Upon the gray-green mosses, cool and dank,</w:t>
      </w:r>
      <w:r>
        <w:rPr>
          <w:color w:val="000000"/>
          <w:sz w:val="24"/>
          <w:szCs w:val="24"/>
        </w:rPr>
        <w:br/>
        <w:t xml:space="preserve">Languished the sprite, and in a swoon she sank,</w:t>
      </w:r>
      <w:r>
        <w:rPr>
          <w:color w:val="000000"/>
          <w:sz w:val="24"/>
          <w:szCs w:val="24"/>
        </w:rPr>
        <w:br/>
        <w:t xml:space="preserve">While a delicious numbness born of death</w:t>
      </w:r>
      <w:r>
        <w:rPr>
          <w:color w:val="000000"/>
          <w:sz w:val="24"/>
          <w:szCs w:val="24"/>
        </w:rPr>
        <w:br/>
        <w:t xml:space="preserve">Stilled the soft wings that stirred with each faint breath. </w:t>
      </w:r>
      <w:r>
        <w:rPr>
          <w:color w:val="000000"/>
          <w:sz w:val="24"/>
          <w:szCs w:val="24"/>
        </w:rPr>
        <w:br/>
        <w:t xml:space="preserve">One summer morning, while the languid breeze</w:t>
      </w:r>
      <w:r>
        <w:rPr>
          <w:color w:val="000000"/>
          <w:sz w:val="24"/>
          <w:szCs w:val="24"/>
        </w:rPr>
        <w:br/>
        <w:t xml:space="preserve">Strayed with a languid murmur thro’ the trees,</w:t>
      </w:r>
      <w:r>
        <w:rPr>
          <w:color w:val="000000"/>
          <w:sz w:val="24"/>
          <w:szCs w:val="24"/>
        </w:rPr>
        <w:br/>
        <w:t xml:space="preserve">It breathed a kiss upon a folded pair</w:t>
      </w:r>
      <w:r>
        <w:rPr>
          <w:color w:val="000000"/>
          <w:sz w:val="24"/>
          <w:szCs w:val="24"/>
        </w:rPr>
        <w:br/>
        <w:t xml:space="preserve">Of pink flushed wings—­and found them rooted there.</w:t>
      </w:r>
    </w:p>
    <w:p>
      <w:pPr>
        <w:widowControl w:val="on"/>
        <w:pBdr/>
        <w:spacing w:before="240" w:after="240" w:line="240" w:lineRule="auto"/>
        <w:ind w:left="0" w:right="0"/>
        <w:jc w:val="left"/>
      </w:pPr>
      <w:r>
        <w:rPr>
          <w:i/>
          <w:color w:val="000000"/>
          <w:sz w:val="24"/>
          <w:szCs w:val="24"/>
        </w:rPr>
        <w:t xml:space="preserve">College Folio.</w:t>
      </w:r>
    </w:p>
    <w:p>
      <w:pPr>
        <w:widowControl w:val="on"/>
        <w:pBdr/>
        <w:spacing w:before="240" w:after="240" w:line="240" w:lineRule="auto"/>
        <w:ind w:left="0" w:right="0"/>
        <w:jc w:val="left"/>
      </w:pPr>
      <w:r>
        <w:rPr>
          <w:i/>
          <w:color w:val="000000"/>
          <w:sz w:val="24"/>
          <w:szCs w:val="24"/>
        </w:rPr>
        <w:t xml:space="preserve">A Song.</w:t>
      </w:r>
    </w:p>
    <w:p>
      <w:pPr>
        <w:widowControl w:val="on"/>
        <w:pBdr/>
        <w:spacing w:before="240" w:after="240" w:line="240" w:lineRule="auto"/>
        <w:ind w:left="0" w:right="0"/>
        <w:jc w:val="left"/>
      </w:pPr>
      <w:r>
        <w:rPr>
          <w:color w:val="000000"/>
          <w:sz w:val="24"/>
          <w:szCs w:val="24"/>
        </w:rPr>
        <w:t xml:space="preserve">Oh, the hopper grass is clattering and flying all the day</w:t>
      </w:r>
      <w:r>
        <w:rPr>
          <w:color w:val="000000"/>
          <w:sz w:val="24"/>
          <w:szCs w:val="24"/>
        </w:rPr>
        <w:br/>
        <w:t xml:space="preserve">  Round the tawny, trembling tassels of the corn,</w:t>
      </w:r>
      <w:r>
        <w:rPr>
          <w:color w:val="000000"/>
          <w:sz w:val="24"/>
          <w:szCs w:val="24"/>
        </w:rPr>
        <w:br/>
        <w:t xml:space="preserve">While the dreamy, drowsy bumblebee goes bumbling on his way,</w:t>
      </w:r>
      <w:r>
        <w:rPr>
          <w:color w:val="000000"/>
          <w:sz w:val="24"/>
          <w:szCs w:val="24"/>
        </w:rPr>
        <w:br/>
        <w:t xml:space="preserve">  And the locust in the woodland sounds his horn.</w:t>
      </w:r>
    </w:p>
    <w:p>
      <w:pPr>
        <w:widowControl w:val="on"/>
        <w:pBdr/>
        <w:spacing w:before="240" w:after="240" w:line="240" w:lineRule="auto"/>
        <w:ind w:left="0" w:right="0"/>
        <w:jc w:val="left"/>
      </w:pPr>
      <w:r>
        <w:rPr>
          <w:color w:val="000000"/>
          <w:sz w:val="24"/>
          <w:szCs w:val="24"/>
        </w:rPr>
        <w:t xml:space="preserve">Above the rattling cottonwoods that line the lisping stream,</w:t>
      </w:r>
      <w:r>
        <w:rPr>
          <w:color w:val="000000"/>
          <w:sz w:val="24"/>
          <w:szCs w:val="24"/>
        </w:rPr>
        <w:br/>
        <w:t xml:space="preserve">  The crow is proudly calling to the sun,</w:t>
      </w:r>
      <w:r>
        <w:rPr>
          <w:color w:val="000000"/>
          <w:sz w:val="24"/>
          <w:szCs w:val="24"/>
        </w:rPr>
        <w:br/>
        <w:t xml:space="preserve">And the beetles in the bushes make the summer day a dream,</w:t>
      </w:r>
      <w:r>
        <w:rPr>
          <w:color w:val="000000"/>
          <w:sz w:val="24"/>
          <w:szCs w:val="24"/>
        </w:rPr>
        <w:br/>
        <w:t xml:space="preserve">  For they hum and cheep until the day is done.</w:t>
      </w:r>
    </w:p>
    <w:p>
      <w:pPr>
        <w:widowControl w:val="on"/>
        <w:pBdr/>
        <w:spacing w:before="240" w:after="240" w:line="240" w:lineRule="auto"/>
        <w:ind w:left="0" w:right="0"/>
        <w:jc w:val="left"/>
      </w:pPr>
      <w:r>
        <w:rPr>
          <w:color w:val="000000"/>
          <w:sz w:val="24"/>
          <w:szCs w:val="24"/>
        </w:rPr>
        <w:t xml:space="preserve">When the lotus-flower closes, and the stars are in the sky,</w:t>
      </w:r>
      <w:r>
        <w:rPr>
          <w:color w:val="000000"/>
          <w:sz w:val="24"/>
          <w:szCs w:val="24"/>
        </w:rPr>
        <w:br/>
        <w:t xml:space="preserve">  Then the owl awakes and sings a plaintive song,</w:t>
      </w:r>
      <w:r>
        <w:rPr>
          <w:color w:val="000000"/>
          <w:sz w:val="24"/>
          <w:szCs w:val="24"/>
        </w:rPr>
        <w:br/>
        <w:t xml:space="preserve">While the crickets in the thickets sing the soothing lullaby,</w:t>
      </w:r>
      <w:r>
        <w:rPr>
          <w:color w:val="000000"/>
          <w:sz w:val="24"/>
          <w:szCs w:val="24"/>
        </w:rPr>
        <w:br/>
        <w:t xml:space="preserve">And the katydid is chirping all night long.</w:t>
      </w:r>
    </w:p>
    <w:p>
      <w:pPr>
        <w:widowControl w:val="on"/>
        <w:pBdr/>
        <w:spacing w:before="240" w:after="240" w:line="240" w:lineRule="auto"/>
        <w:ind w:left="0" w:right="0"/>
        <w:jc w:val="left"/>
      </w:pPr>
      <w:r>
        <w:rPr>
          <w:color w:val="000000"/>
          <w:sz w:val="24"/>
          <w:szCs w:val="24"/>
        </w:rPr>
        <w:t xml:space="preserve">S.P.</w:t>
      </w:r>
      <w:r>
        <w:rPr>
          <w:i/>
          <w:color w:val="000000"/>
          <w:sz w:val="24"/>
          <w:szCs w:val="24"/>
        </w:rPr>
        <w:br/>
        <w:t xml:space="preserve">Kansas University Weekly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Skaters.</w:t>
      </w:r>
    </w:p>
    <w:p>
      <w:pPr>
        <w:widowControl w:val="on"/>
        <w:pBdr/>
        <w:spacing w:before="240" w:after="240" w:line="240" w:lineRule="auto"/>
        <w:ind w:left="0" w:right="0"/>
        <w:jc w:val="left"/>
      </w:pPr>
      <w:r>
        <w:rPr>
          <w:color w:val="000000"/>
          <w:sz w:val="24"/>
          <w:szCs w:val="24"/>
        </w:rPr>
        <w:t xml:space="preserve">Above the frozen floods</w:t>
      </w:r>
      <w:r>
        <w:rPr>
          <w:color w:val="000000"/>
          <w:sz w:val="24"/>
          <w:szCs w:val="24"/>
        </w:rPr>
        <w:br/>
        <w:t xml:space="preserve">Gay feet keep time,</w:t>
      </w:r>
      <w:r>
        <w:rPr>
          <w:color w:val="000000"/>
          <w:sz w:val="24"/>
          <w:szCs w:val="24"/>
        </w:rPr>
        <w:br/>
        <w:t xml:space="preserve">Steel-shod, their measures beat</w:t>
      </w:r>
      <w:r>
        <w:rPr>
          <w:color w:val="000000"/>
          <w:sz w:val="24"/>
          <w:szCs w:val="24"/>
        </w:rPr>
        <w:br/>
        <w:t xml:space="preserve">Insistent rhyme. </w:t>
      </w:r>
      <w:r>
        <w:rPr>
          <w:color w:val="000000"/>
          <w:sz w:val="24"/>
          <w:szCs w:val="24"/>
        </w:rPr>
        <w:br/>
        <w:t xml:space="preserve">No cares oppress the hearts</w:t>
      </w:r>
      <w:r>
        <w:rPr>
          <w:color w:val="000000"/>
          <w:sz w:val="24"/>
          <w:szCs w:val="24"/>
        </w:rPr>
        <w:br/>
        <w:t xml:space="preserve">Glad youth makes light;</w:t>
      </w:r>
      <w:r>
        <w:rPr>
          <w:color w:val="000000"/>
          <w:sz w:val="24"/>
          <w:szCs w:val="24"/>
        </w:rPr>
        <w:br/>
        <w:t xml:space="preserve">The winter skies and happy eyes</w:t>
      </w:r>
      <w:r>
        <w:rPr>
          <w:color w:val="000000"/>
          <w:sz w:val="24"/>
          <w:szCs w:val="24"/>
        </w:rPr>
        <w:br/>
        <w:t xml:space="preserve">Alike are bright.</w:t>
      </w:r>
    </w:p>
    <w:p>
      <w:pPr>
        <w:widowControl w:val="on"/>
        <w:pBdr/>
        <w:spacing w:before="240" w:after="240" w:line="240" w:lineRule="auto"/>
        <w:ind w:left="0" w:right="0"/>
        <w:jc w:val="left"/>
      </w:pPr>
      <w:r>
        <w:rPr>
          <w:color w:val="000000"/>
          <w:sz w:val="24"/>
          <w:szCs w:val="24"/>
        </w:rPr>
        <w:t xml:space="preserve">Shores where the summer waves</w:t>
      </w:r>
      <w:r>
        <w:rPr>
          <w:color w:val="000000"/>
          <w:sz w:val="24"/>
          <w:szCs w:val="24"/>
        </w:rPr>
        <w:br/>
        <w:t xml:space="preserve">Have whispered low,</w:t>
      </w:r>
      <w:r>
        <w:rPr>
          <w:color w:val="000000"/>
          <w:sz w:val="24"/>
          <w:szCs w:val="24"/>
        </w:rPr>
        <w:br/>
        <w:t xml:space="preserve">Echo the skaters’ song,</w:t>
      </w:r>
      <w:r>
        <w:rPr>
          <w:color w:val="000000"/>
          <w:sz w:val="24"/>
          <w:szCs w:val="24"/>
        </w:rPr>
        <w:br/>
        <w:t xml:space="preserve">As to and fro</w:t>
      </w:r>
      <w:r>
        <w:rPr>
          <w:color w:val="000000"/>
          <w:sz w:val="24"/>
          <w:szCs w:val="24"/>
        </w:rPr>
        <w:br/>
        <w:t xml:space="preserve">Glide flitting forms,</w:t>
      </w:r>
      <w:r>
        <w:rPr>
          <w:color w:val="000000"/>
          <w:sz w:val="24"/>
          <w:szCs w:val="24"/>
        </w:rPr>
        <w:br/>
        <w:t xml:space="preserve">And watch-fire’s glow</w:t>
      </w:r>
      <w:r>
        <w:rPr>
          <w:color w:val="000000"/>
          <w:sz w:val="24"/>
          <w:szCs w:val="24"/>
        </w:rPr>
        <w:br/>
        <w:t xml:space="preserve">Leaps into frosty air</w:t>
      </w:r>
      <w:r>
        <w:rPr>
          <w:color w:val="000000"/>
          <w:sz w:val="24"/>
          <w:szCs w:val="24"/>
        </w:rPr>
        <w:br/>
        <w:t xml:space="preserve">And crimsons snow.</w:t>
      </w:r>
    </w:p>
    <w:p>
      <w:pPr>
        <w:widowControl w:val="on"/>
        <w:pBdr/>
        <w:spacing w:before="240" w:after="240" w:line="240" w:lineRule="auto"/>
        <w:ind w:left="0" w:right="0"/>
        <w:jc w:val="left"/>
      </w:pPr>
      <w:r>
        <w:rPr>
          <w:color w:val="000000"/>
          <w:sz w:val="24"/>
          <w:szCs w:val="24"/>
        </w:rPr>
        <w:t xml:space="preserve">Fly, skaters, with wing’d feet! </w:t>
      </w:r>
      <w:r>
        <w:rPr>
          <w:color w:val="000000"/>
          <w:sz w:val="24"/>
          <w:szCs w:val="24"/>
        </w:rPr>
        <w:br/>
        <w:t xml:space="preserve">The night wears on;</w:t>
      </w:r>
      <w:r>
        <w:rPr>
          <w:color w:val="000000"/>
          <w:sz w:val="24"/>
          <w:szCs w:val="24"/>
        </w:rPr>
        <w:br/>
        <w:t xml:space="preserve">Be your stroke ne’er so fleet,</w:t>
      </w:r>
      <w:r>
        <w:rPr>
          <w:color w:val="000000"/>
          <w:sz w:val="24"/>
          <w:szCs w:val="24"/>
        </w:rPr>
        <w:br/>
        <w:t xml:space="preserve">Night soon is gone.</w:t>
      </w:r>
    </w:p>
    <w:p>
      <w:pPr>
        <w:widowControl w:val="on"/>
        <w:pBdr/>
        <w:spacing w:before="240" w:after="240" w:line="240" w:lineRule="auto"/>
        <w:ind w:left="0" w:right="0"/>
        <w:jc w:val="left"/>
      </w:pPr>
      <w:r>
        <w:rPr>
          <w:color w:val="000000"/>
          <w:sz w:val="24"/>
          <w:szCs w:val="24"/>
        </w:rPr>
        <w:t xml:space="preserve">With morning’s dawn, the fires</w:t>
      </w:r>
      <w:r>
        <w:rPr>
          <w:color w:val="000000"/>
          <w:sz w:val="24"/>
          <w:szCs w:val="24"/>
        </w:rPr>
        <w:br/>
        <w:t xml:space="preserve">In ashes lie,</w:t>
      </w:r>
      <w:r>
        <w:rPr>
          <w:color w:val="000000"/>
          <w:sz w:val="24"/>
          <w:szCs w:val="24"/>
        </w:rPr>
        <w:br/>
        <w:t xml:space="preserve">And mountains keep their ward</w:t>
      </w:r>
      <w:r>
        <w:rPr>
          <w:color w:val="000000"/>
          <w:sz w:val="24"/>
          <w:szCs w:val="24"/>
        </w:rPr>
        <w:br/>
        <w:t xml:space="preserve">Silently by.</w:t>
      </w:r>
    </w:p>
    <w:p>
      <w:pPr>
        <w:widowControl w:val="on"/>
        <w:pBdr/>
        <w:spacing w:before="240" w:after="240" w:line="240" w:lineRule="auto"/>
        <w:ind w:left="0" w:right="0"/>
        <w:jc w:val="left"/>
      </w:pPr>
      <w:r>
        <w:rPr>
          <w:color w:val="000000"/>
          <w:sz w:val="24"/>
          <w:szCs w:val="24"/>
        </w:rPr>
        <w:t xml:space="preserve">GRACE W. LEACH</w:t>
      </w:r>
      <w:r>
        <w:rPr>
          <w:i/>
          <w:color w:val="000000"/>
          <w:sz w:val="24"/>
          <w:szCs w:val="24"/>
        </w:rPr>
        <w:br/>
        <w:t xml:space="preserve">Madisonensis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 the Roadside.</w:t>
      </w:r>
    </w:p>
    <w:p>
      <w:pPr>
        <w:widowControl w:val="on"/>
        <w:pBdr/>
        <w:spacing w:before="240" w:after="240" w:line="240" w:lineRule="auto"/>
        <w:ind w:left="0" w:right="0"/>
        <w:jc w:val="left"/>
      </w:pPr>
      <w:r>
        <w:rPr>
          <w:color w:val="000000"/>
          <w:sz w:val="24"/>
          <w:szCs w:val="24"/>
        </w:rPr>
        <w:t xml:space="preserve">Shy violets among the tangled grass;</w:t>
      </w:r>
      <w:r>
        <w:rPr>
          <w:color w:val="000000"/>
          <w:sz w:val="24"/>
          <w:szCs w:val="24"/>
        </w:rPr>
        <w:br/>
        <w:t xml:space="preserve">Red robin, to thine own mate blithely singing,</w:t>
      </w:r>
      <w:r>
        <w:rPr>
          <w:color w:val="000000"/>
          <w:sz w:val="24"/>
          <w:szCs w:val="24"/>
        </w:rPr>
        <w:br/>
        <w:t xml:space="preserve">Among the elm-tree boughs so gayly swinging;</w:t>
      </w:r>
      <w:r>
        <w:rPr>
          <w:color w:val="000000"/>
          <w:sz w:val="24"/>
          <w:szCs w:val="24"/>
        </w:rPr>
        <w:br/>
        <w:t xml:space="preserve">My love, my true love, down this way will pass.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shall you know her?  By her sunny hair,</w:t>
      </w:r>
      <w:r>
        <w:rPr>
          <w:color w:val="000000"/>
          <w:sz w:val="24"/>
          <w:szCs w:val="24"/>
        </w:rPr>
        <w:br/>
        <w:t xml:space="preserve">Her grave, sweet eyes, all pure, no evil knowing: </w:t>
      </w:r>
      <w:r>
        <w:rPr>
          <w:color w:val="000000"/>
          <w:sz w:val="24"/>
          <w:szCs w:val="24"/>
        </w:rPr>
        <w:br/>
        <w:t xml:space="preserve">Oh, robin! thou wilt turn to watch her going;</w:t>
      </w:r>
      <w:r>
        <w:rPr>
          <w:color w:val="000000"/>
          <w:sz w:val="24"/>
          <w:szCs w:val="24"/>
        </w:rPr>
        <w:br/>
        <w:t xml:space="preserve">There is no maid in all the land so fair.</w:t>
      </w:r>
    </w:p>
    <w:p>
      <w:pPr>
        <w:widowControl w:val="on"/>
        <w:pBdr/>
        <w:spacing w:before="240" w:after="240" w:line="240" w:lineRule="auto"/>
        <w:ind w:left="0" w:right="0"/>
        <w:jc w:val="left"/>
      </w:pPr>
      <w:r>
        <w:rPr>
          <w:color w:val="000000"/>
          <w:sz w:val="24"/>
          <w:szCs w:val="24"/>
        </w:rPr>
        <w:t xml:space="preserve">Shy violets among the tangled grass,</w:t>
      </w:r>
      <w:r>
        <w:rPr>
          <w:color w:val="000000"/>
          <w:sz w:val="24"/>
          <w:szCs w:val="24"/>
        </w:rPr>
        <w:br/>
        <w:t xml:space="preserve">Shed forth your richest perfumes ’neath her feet! </w:t>
      </w:r>
      <w:r>
        <w:rPr>
          <w:color w:val="000000"/>
          <w:sz w:val="24"/>
          <w:szCs w:val="24"/>
        </w:rPr>
        <w:br/>
        <w:t xml:space="preserve">And gallant robin, when thou seest her pass,</w:t>
      </w:r>
      <w:r>
        <w:rPr>
          <w:color w:val="000000"/>
          <w:sz w:val="24"/>
          <w:szCs w:val="24"/>
        </w:rPr>
        <w:br/>
        <w:t xml:space="preserve">Trill out thy merriest lay her ears to greet;</w:t>
      </w:r>
      <w:r>
        <w:rPr>
          <w:color w:val="000000"/>
          <w:sz w:val="24"/>
          <w:szCs w:val="24"/>
        </w:rPr>
        <w:br/>
        <w:t xml:space="preserve">And elm-tree branches, drooping low above her,</w:t>
      </w:r>
      <w:r>
        <w:rPr>
          <w:color w:val="000000"/>
          <w:sz w:val="24"/>
          <w:szCs w:val="24"/>
        </w:rPr>
        <w:br/>
        <w:t xml:space="preserve">Whisper to her that I came by and love her.</w:t>
      </w:r>
    </w:p>
    <w:p>
      <w:pPr>
        <w:widowControl w:val="on"/>
        <w:pBdr/>
        <w:spacing w:before="240" w:after="240" w:line="240" w:lineRule="auto"/>
        <w:ind w:left="0" w:right="0"/>
        <w:jc w:val="left"/>
      </w:pPr>
      <w:r>
        <w:rPr>
          <w:color w:val="000000"/>
          <w:sz w:val="24"/>
          <w:szCs w:val="24"/>
        </w:rPr>
        <w:t xml:space="preserve">LOUISE R. LOOMIS.</w:t>
      </w:r>
      <w:r>
        <w:rPr>
          <w:i/>
          <w:color w:val="000000"/>
          <w:sz w:val="24"/>
          <w:szCs w:val="24"/>
        </w:rPr>
        <w:br/>
        <w:t xml:space="preserve">Wellesley Magazine.</w:t>
      </w:r>
    </w:p>
    <w:p>
      <w:pPr>
        <w:widowControl w:val="on"/>
        <w:pBdr/>
        <w:spacing w:before="240" w:after="240" w:line="240" w:lineRule="auto"/>
        <w:ind w:left="0" w:right="0"/>
        <w:jc w:val="left"/>
      </w:pPr>
      <w:r>
        <w:rPr>
          <w:color w:val="000000"/>
          <w:sz w:val="24"/>
          <w:szCs w:val="24"/>
        </w:rPr>
        <w:t xml:space="preserve">[Illustration:  A WELLESLEY GIRL.]</w:t>
      </w:r>
    </w:p>
    <w:p>
      <w:pPr>
        <w:widowControl w:val="on"/>
        <w:pBdr/>
        <w:spacing w:before="240" w:after="240" w:line="240" w:lineRule="auto"/>
        <w:ind w:left="0" w:right="0"/>
        <w:jc w:val="left"/>
      </w:pPr>
      <w:r>
        <w:rPr>
          <w:i/>
          <w:color w:val="000000"/>
          <w:sz w:val="24"/>
          <w:szCs w:val="24"/>
        </w:rPr>
        <w:t xml:space="preserve">"A White Morning"</w:t>
      </w:r>
    </w:p>
    <w:p>
      <w:pPr>
        <w:widowControl w:val="on"/>
        <w:pBdr/>
        <w:spacing w:before="240" w:after="240" w:line="240" w:lineRule="auto"/>
        <w:ind w:left="0" w:right="0"/>
        <w:jc w:val="left"/>
      </w:pPr>
      <w:r>
        <w:rPr>
          <w:color w:val="000000"/>
          <w:sz w:val="24"/>
          <w:szCs w:val="24"/>
        </w:rPr>
        <w:t xml:space="preserve">Many a morning the trees’ slim fingers</w:t>
      </w:r>
      <w:r>
        <w:rPr>
          <w:color w:val="000000"/>
          <w:sz w:val="24"/>
          <w:szCs w:val="24"/>
        </w:rPr>
        <w:br/>
        <w:t xml:space="preserve">  Lift to the blue their frosted tips;</w:t>
      </w:r>
      <w:r>
        <w:rPr>
          <w:color w:val="000000"/>
          <w:sz w:val="24"/>
          <w:szCs w:val="24"/>
        </w:rPr>
        <w:br/>
        <w:t xml:space="preserve">Winter has paused beside them, passing,</w:t>
      </w:r>
      <w:r>
        <w:rPr>
          <w:color w:val="000000"/>
          <w:sz w:val="24"/>
          <w:szCs w:val="24"/>
        </w:rPr>
        <w:br/>
        <w:t xml:space="preserve">  And blown upon them, through icy lips.</w:t>
      </w:r>
    </w:p>
    <w:p>
      <w:pPr>
        <w:widowControl w:val="on"/>
        <w:pBdr/>
        <w:spacing w:before="240" w:after="240" w:line="240" w:lineRule="auto"/>
        <w:ind w:left="0" w:right="0"/>
        <w:jc w:val="left"/>
      </w:pPr>
      <w:r>
        <w:rPr>
          <w:color w:val="000000"/>
          <w:sz w:val="24"/>
          <w:szCs w:val="24"/>
        </w:rPr>
        <w:t xml:space="preserve">After the day has dawned in earnest,</w:t>
      </w:r>
      <w:r>
        <w:rPr>
          <w:color w:val="000000"/>
          <w:sz w:val="24"/>
          <w:szCs w:val="24"/>
        </w:rPr>
        <w:br/>
        <w:t xml:space="preserve">  Comes a blaze from the soul of things. </w:t>
      </w:r>
      <w:r>
        <w:rPr>
          <w:color w:val="000000"/>
          <w:sz w:val="24"/>
          <w:szCs w:val="24"/>
        </w:rPr>
        <w:br/>
        <w:t xml:space="preserve">Some small snow-bird, beneath the window,</w:t>
      </w:r>
      <w:r>
        <w:rPr>
          <w:color w:val="000000"/>
          <w:sz w:val="24"/>
          <w:szCs w:val="24"/>
        </w:rPr>
        <w:br/>
        <w:t xml:space="preserve">  Beats out life, from his restless wings.</w:t>
      </w:r>
    </w:p>
    <w:p>
      <w:pPr>
        <w:widowControl w:val="on"/>
        <w:pBdr/>
        <w:spacing w:before="240" w:after="240" w:line="240" w:lineRule="auto"/>
        <w:ind w:left="0" w:right="0"/>
        <w:jc w:val="left"/>
      </w:pPr>
      <w:r>
        <w:rPr>
          <w:color w:val="000000"/>
          <w:sz w:val="24"/>
          <w:szCs w:val="24"/>
        </w:rPr>
        <w:t xml:space="preserve">Never trust to the cold and silence;</w:t>
      </w:r>
      <w:r>
        <w:rPr>
          <w:color w:val="000000"/>
          <w:sz w:val="24"/>
          <w:szCs w:val="24"/>
        </w:rPr>
        <w:br/>
        <w:t xml:space="preserve">  Suns will rise, and the day climb higher. </w:t>
      </w:r>
      <w:r>
        <w:rPr>
          <w:color w:val="000000"/>
          <w:sz w:val="24"/>
          <w:szCs w:val="24"/>
        </w:rPr>
        <w:br/>
        <w:t xml:space="preserve">Under the snows are resurrections;</w:t>
      </w:r>
      <w:r>
        <w:rPr>
          <w:color w:val="000000"/>
          <w:sz w:val="24"/>
          <w:szCs w:val="24"/>
        </w:rPr>
        <w:br/>
        <w:t xml:space="preserve">  Under the frost is hidden fire.</w:t>
      </w:r>
    </w:p>
    <w:p>
      <w:pPr>
        <w:widowControl w:val="on"/>
        <w:pBdr/>
        <w:spacing w:before="240" w:after="240" w:line="240" w:lineRule="auto"/>
        <w:ind w:left="0" w:right="0"/>
        <w:jc w:val="left"/>
      </w:pPr>
      <w:r>
        <w:rPr>
          <w:color w:val="000000"/>
          <w:sz w:val="24"/>
          <w:szCs w:val="24"/>
        </w:rPr>
        <w:t xml:space="preserve">GRACE W. LEACH.</w:t>
      </w:r>
      <w:r>
        <w:rPr>
          <w:i/>
          <w:color w:val="000000"/>
          <w:sz w:val="24"/>
          <w:szCs w:val="24"/>
        </w:rPr>
        <w:br/>
        <w:t xml:space="preserve">Madisonensis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 IN SERIOUS MOOD</w:t>
      </w:r>
    </w:p>
    <w:p>
      <w:pPr>
        <w:widowControl w:val="on"/>
        <w:pBdr/>
        <w:spacing w:before="240" w:after="240" w:line="240" w:lineRule="auto"/>
        <w:ind w:left="0" w:right="0"/>
        <w:jc w:val="left"/>
      </w:pPr>
      <w:r>
        <w:rPr>
          <w:i/>
          <w:color w:val="000000"/>
          <w:sz w:val="24"/>
          <w:szCs w:val="24"/>
        </w:rPr>
        <w:t xml:space="preserve">Verses.</w:t>
      </w:r>
    </w:p>
    <w:p>
      <w:pPr>
        <w:widowControl w:val="on"/>
        <w:pBdr/>
        <w:spacing w:before="240" w:after="240" w:line="240" w:lineRule="auto"/>
        <w:ind w:left="0" w:right="0"/>
        <w:jc w:val="left"/>
      </w:pPr>
      <w:r>
        <w:rPr>
          <w:color w:val="000000"/>
          <w:sz w:val="24"/>
          <w:szCs w:val="24"/>
        </w:rPr>
        <w:t xml:space="preserve">What must be must be, little one,</w:t>
      </w:r>
      <w:r>
        <w:rPr>
          <w:color w:val="000000"/>
          <w:sz w:val="24"/>
          <w:szCs w:val="24"/>
        </w:rPr>
        <w:br/>
        <w:t xml:space="preserve">  The dark night follow the day,</w:t>
      </w:r>
      <w:r>
        <w:rPr>
          <w:color w:val="000000"/>
          <w:sz w:val="24"/>
          <w:szCs w:val="24"/>
        </w:rPr>
        <w:br/>
        <w:t xml:space="preserve">And the ebbing tide to the seaward glide</w:t>
      </w:r>
      <w:r>
        <w:rPr>
          <w:color w:val="000000"/>
          <w:sz w:val="24"/>
          <w:szCs w:val="24"/>
        </w:rPr>
        <w:br/>
        <w:t xml:space="preserve">  Across the moonlit bay.</w:t>
      </w:r>
    </w:p>
    <w:p>
      <w:pPr>
        <w:widowControl w:val="on"/>
        <w:pBdr/>
        <w:spacing w:before="240" w:after="240" w:line="240" w:lineRule="auto"/>
        <w:ind w:left="0" w:right="0"/>
        <w:jc w:val="left"/>
      </w:pPr>
      <w:r>
        <w:rPr>
          <w:color w:val="000000"/>
          <w:sz w:val="24"/>
          <w:szCs w:val="24"/>
        </w:rPr>
        <w:t xml:space="preserve">What must be must be, little one,</w:t>
      </w:r>
      <w:r>
        <w:rPr>
          <w:color w:val="000000"/>
          <w:sz w:val="24"/>
          <w:szCs w:val="24"/>
        </w:rPr>
        <w:br/>
        <w:t xml:space="preserve">  The winter follow the fall,</w:t>
      </w:r>
      <w:r>
        <w:rPr>
          <w:color w:val="000000"/>
          <w:sz w:val="24"/>
          <w:szCs w:val="24"/>
        </w:rPr>
        <w:br/>
        <w:t xml:space="preserve">And the prying wind an entrance find</w:t>
      </w:r>
      <w:r>
        <w:rPr>
          <w:color w:val="000000"/>
          <w:sz w:val="24"/>
          <w:szCs w:val="24"/>
        </w:rPr>
        <w:br/>
        <w:t xml:space="preserve">  Through the chinks of the cottage wall.</w:t>
      </w:r>
    </w:p>
    <w:p>
      <w:pPr>
        <w:widowControl w:val="on"/>
        <w:pBdr/>
        <w:spacing w:before="240" w:after="240" w:line="240" w:lineRule="auto"/>
        <w:ind w:left="0" w:right="0"/>
        <w:jc w:val="left"/>
      </w:pPr>
      <w:r>
        <w:rPr>
          <w:color w:val="000000"/>
          <w:sz w:val="24"/>
          <w:szCs w:val="24"/>
        </w:rPr>
        <w:t xml:space="preserve">What must be must be, little one,</w:t>
      </w:r>
      <w:r>
        <w:rPr>
          <w:color w:val="000000"/>
          <w:sz w:val="24"/>
          <w:szCs w:val="24"/>
        </w:rPr>
        <w:br/>
        <w:t xml:space="preserve">  The brown hair turn to gray,</w:t>
      </w:r>
      <w:r>
        <w:rPr>
          <w:color w:val="000000"/>
          <w:sz w:val="24"/>
          <w:szCs w:val="24"/>
        </w:rPr>
        <w:br/>
        <w:t xml:space="preserve">And the soul like the light of the early night</w:t>
      </w:r>
      <w:r>
        <w:rPr>
          <w:color w:val="000000"/>
          <w:sz w:val="24"/>
          <w:szCs w:val="24"/>
        </w:rPr>
        <w:br/>
        <w:t xml:space="preserve">  Slip gently far away.</w:t>
      </w:r>
    </w:p>
    <w:p>
      <w:pPr>
        <w:widowControl w:val="on"/>
        <w:pBdr/>
        <w:spacing w:before="240" w:after="240" w:line="240" w:lineRule="auto"/>
        <w:ind w:left="0" w:right="0"/>
        <w:jc w:val="left"/>
      </w:pPr>
      <w:r>
        <w:rPr>
          <w:color w:val="000000"/>
          <w:sz w:val="24"/>
          <w:szCs w:val="24"/>
        </w:rPr>
        <w:t xml:space="preserve">FORSYTH WICKES.</w:t>
      </w:r>
      <w:r>
        <w:rPr>
          <w:i/>
          <w:color w:val="000000"/>
          <w:sz w:val="24"/>
          <w:szCs w:val="24"/>
        </w:rPr>
        <w:br/>
        <w:t xml:space="preserve">Yale Literary Magazine.</w:t>
      </w:r>
    </w:p>
    <w:p>
      <w:pPr>
        <w:widowControl w:val="on"/>
        <w:pBdr/>
        <w:spacing w:before="240" w:after="240" w:line="240" w:lineRule="auto"/>
        <w:ind w:left="0" w:right="0"/>
        <w:jc w:val="left"/>
      </w:pPr>
      <w:r>
        <w:rPr>
          <w:i/>
          <w:color w:val="000000"/>
          <w:sz w:val="24"/>
          <w:szCs w:val="24"/>
        </w:rPr>
        <w:t xml:space="preserve">A Little Parable.</w:t>
      </w:r>
    </w:p>
    <w:p>
      <w:pPr>
        <w:widowControl w:val="on"/>
        <w:pBdr/>
        <w:spacing w:before="240" w:after="240" w:line="240" w:lineRule="auto"/>
        <w:ind w:left="0" w:right="0"/>
        <w:jc w:val="left"/>
      </w:pPr>
      <w:r>
        <w:rPr>
          <w:color w:val="000000"/>
          <w:sz w:val="24"/>
          <w:szCs w:val="24"/>
        </w:rPr>
        <w:t xml:space="preserve">Just beyond the toiling town</w:t>
      </w:r>
      <w:r>
        <w:rPr>
          <w:color w:val="000000"/>
          <w:sz w:val="24"/>
          <w:szCs w:val="24"/>
        </w:rPr>
        <w:br/>
        <w:t xml:space="preserve">  I saw a child to-day,</w:t>
      </w:r>
      <w:r>
        <w:rPr>
          <w:color w:val="000000"/>
          <w:sz w:val="24"/>
          <w:szCs w:val="24"/>
        </w:rPr>
        <w:br/>
        <w:t xml:space="preserve">With busy little hands of brown</w:t>
      </w:r>
      <w:r>
        <w:rPr>
          <w:color w:val="000000"/>
          <w:sz w:val="24"/>
          <w:szCs w:val="24"/>
        </w:rPr>
        <w:br/>
        <w:t xml:space="preserve">  Making toys of clay.</w:t>
      </w:r>
    </w:p>
    <w:p>
      <w:pPr>
        <w:widowControl w:val="on"/>
        <w:pBdr/>
        <w:spacing w:before="240" w:after="240" w:line="240" w:lineRule="auto"/>
        <w:ind w:left="0" w:right="0"/>
        <w:jc w:val="left"/>
      </w:pPr>
      <w:r>
        <w:rPr>
          <w:color w:val="000000"/>
          <w:sz w:val="24"/>
          <w:szCs w:val="24"/>
        </w:rPr>
        <w:t xml:space="preserve">Working there with all his heart,</w:t>
      </w:r>
      <w:r>
        <w:rPr>
          <w:color w:val="000000"/>
          <w:sz w:val="24"/>
          <w:szCs w:val="24"/>
        </w:rPr>
        <w:br/>
        <w:t xml:space="preserve">  Beneath the spreading trees,</w:t>
      </w:r>
      <w:r>
        <w:rPr>
          <w:color w:val="000000"/>
          <w:sz w:val="24"/>
          <w:szCs w:val="24"/>
        </w:rPr>
        <w:br/>
        <w:t xml:space="preserve">He moulded with unconscious art</w:t>
      </w:r>
      <w:r>
        <w:rPr>
          <w:color w:val="000000"/>
          <w:sz w:val="24"/>
          <w:szCs w:val="24"/>
        </w:rPr>
        <w:br/>
        <w:t xml:space="preserve">  Whatever seemed to please.</w:t>
      </w:r>
    </w:p>
    <w:p>
      <w:pPr>
        <w:widowControl w:val="on"/>
        <w:pBdr/>
        <w:spacing w:before="240" w:after="240" w:line="240" w:lineRule="auto"/>
        <w:ind w:left="0" w:right="0"/>
        <w:jc w:val="left"/>
      </w:pPr>
      <w:r>
        <w:rPr>
          <w:color w:val="000000"/>
          <w:sz w:val="24"/>
          <w:szCs w:val="24"/>
        </w:rPr>
        <w:t xml:space="preserve">Men and fortress, plates and pies,</w:t>
      </w:r>
      <w:r>
        <w:rPr>
          <w:color w:val="000000"/>
          <w:sz w:val="24"/>
          <w:szCs w:val="24"/>
        </w:rPr>
        <w:br/>
        <w:t xml:space="preserve">  All out of clay he made,</w:t>
      </w:r>
      <w:r>
        <w:rPr>
          <w:color w:val="000000"/>
          <w:sz w:val="24"/>
          <w:szCs w:val="24"/>
        </w:rPr>
        <w:br/>
        <w:t xml:space="preserve">Then rubbed with chubby fists his eyes,</w:t>
      </w:r>
      <w:r>
        <w:rPr>
          <w:color w:val="000000"/>
          <w:sz w:val="24"/>
          <w:szCs w:val="24"/>
        </w:rPr>
        <w:br/>
        <w:t xml:space="preserve">  And slumbered in the shade.</w:t>
      </w:r>
    </w:p>
    <w:p>
      <w:pPr>
        <w:widowControl w:val="on"/>
        <w:pBdr/>
        <w:spacing w:before="240" w:after="240" w:line="240" w:lineRule="auto"/>
        <w:ind w:left="0" w:right="0"/>
        <w:jc w:val="left"/>
      </w:pPr>
      <w:r>
        <w:rPr>
          <w:color w:val="000000"/>
          <w:sz w:val="24"/>
          <w:szCs w:val="24"/>
        </w:rPr>
        <w:t xml:space="preserve">JOHN CLAIR MINOT.</w:t>
      </w:r>
      <w:r>
        <w:rPr>
          <w:i/>
          <w:color w:val="000000"/>
          <w:sz w:val="24"/>
          <w:szCs w:val="24"/>
        </w:rPr>
        <w:br/>
        <w:t xml:space="preserve">Bowdoin Quill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Morning Breaks.</w:t>
      </w:r>
    </w:p>
    <w:p>
      <w:pPr>
        <w:widowControl w:val="on"/>
        <w:pBdr/>
        <w:spacing w:before="240" w:after="240" w:line="240" w:lineRule="auto"/>
        <w:ind w:left="0" w:right="0"/>
        <w:jc w:val="left"/>
      </w:pPr>
      <w:r>
        <w:rPr>
          <w:color w:val="000000"/>
          <w:sz w:val="24"/>
          <w:szCs w:val="24"/>
        </w:rPr>
        <w:t xml:space="preserve">When morning breaks, what fortune waits for me? </w:t>
      </w:r>
      <w:r>
        <w:rPr>
          <w:color w:val="000000"/>
          <w:sz w:val="24"/>
          <w:szCs w:val="24"/>
        </w:rPr>
        <w:br/>
        <w:t xml:space="preserve">What ships shall rise from out the misty sea? </w:t>
      </w:r>
      <w:r>
        <w:rPr>
          <w:color w:val="000000"/>
          <w:sz w:val="24"/>
          <w:szCs w:val="24"/>
        </w:rPr>
        <w:br/>
        <w:t xml:space="preserve">  What friends shall clasp my hand in fond farewell? </w:t>
      </w:r>
      <w:r>
        <w:rPr>
          <w:color w:val="000000"/>
          <w:sz w:val="24"/>
          <w:szCs w:val="24"/>
        </w:rPr>
        <w:br/>
        <w:t xml:space="preserve">  What dream-wrought castles, as night’s clouds dispel,</w:t>
      </w:r>
      <w:r>
        <w:rPr>
          <w:color w:val="000000"/>
          <w:sz w:val="24"/>
          <w:szCs w:val="24"/>
        </w:rPr>
        <w:br/>
        <w:t xml:space="preserve">Shall raise their sun-kissed towers upon the lea?</w:t>
      </w:r>
    </w:p>
    <w:p>
      <w:pPr>
        <w:widowControl w:val="on"/>
        <w:pBdr/>
        <w:spacing w:before="240" w:after="240" w:line="240" w:lineRule="auto"/>
        <w:ind w:left="0" w:right="0"/>
        <w:jc w:val="left"/>
      </w:pPr>
      <w:r>
        <w:rPr>
          <w:color w:val="000000"/>
          <w:sz w:val="24"/>
          <w:szCs w:val="24"/>
        </w:rPr>
        <w:t xml:space="preserve">To-night the moon-queen shining wide and free,</w:t>
      </w:r>
      <w:r>
        <w:rPr>
          <w:color w:val="000000"/>
          <w:sz w:val="24"/>
          <w:szCs w:val="24"/>
        </w:rPr>
        <w:br/>
        <w:t xml:space="preserve">To-night the sighing breeze, the song, and thee;</w:t>
      </w:r>
      <w:r>
        <w:rPr>
          <w:color w:val="000000"/>
          <w:sz w:val="24"/>
          <w:szCs w:val="24"/>
        </w:rPr>
        <w:br/>
        <w:t xml:space="preserve">  But time is brief.  What cometh, who can tell,</w:t>
      </w:r>
      <w:r>
        <w:rPr>
          <w:color w:val="000000"/>
          <w:sz w:val="24"/>
          <w:szCs w:val="24"/>
        </w:rPr>
        <w:br/>
        <w:t xml:space="preserve">    When morning breaks?</w:t>
      </w:r>
    </w:p>
    <w:p>
      <w:pPr>
        <w:widowControl w:val="on"/>
        <w:pBdr/>
        <w:spacing w:before="240" w:after="240" w:line="240" w:lineRule="auto"/>
        <w:ind w:left="0" w:right="0"/>
        <w:jc w:val="left"/>
      </w:pPr>
      <w:r>
        <w:rPr>
          <w:color w:val="000000"/>
          <w:sz w:val="24"/>
          <w:szCs w:val="24"/>
        </w:rPr>
        <w:t xml:space="preserve">To-night, to-night, then happy let us be! </w:t>
      </w:r>
      <w:r>
        <w:rPr>
          <w:color w:val="000000"/>
          <w:sz w:val="24"/>
          <w:szCs w:val="24"/>
        </w:rPr>
        <w:br/>
        <w:t xml:space="preserve">To-night, to-night, life’s shadowy cares shall flee! </w:t>
      </w:r>
      <w:r>
        <w:rPr>
          <w:color w:val="000000"/>
          <w:sz w:val="24"/>
          <w:szCs w:val="24"/>
        </w:rPr>
        <w:br/>
        <w:t xml:space="preserve">  And though the dawn come in with chime or knell,</w:t>
      </w:r>
      <w:r>
        <w:rPr>
          <w:color w:val="000000"/>
          <w:sz w:val="24"/>
          <w:szCs w:val="24"/>
        </w:rPr>
        <w:br/>
        <w:t xml:space="preserve">  When night recalls its last bright sentinel,</w:t>
      </w:r>
      <w:r>
        <w:rPr>
          <w:color w:val="000000"/>
          <w:sz w:val="24"/>
          <w:szCs w:val="24"/>
        </w:rPr>
        <w:br/>
        <w:t xml:space="preserve">I shall, at least, have memories left to me,</w:t>
      </w:r>
      <w:r>
        <w:rPr>
          <w:color w:val="000000"/>
          <w:sz w:val="24"/>
          <w:szCs w:val="24"/>
        </w:rPr>
        <w:br/>
        <w:t xml:space="preserve">    When morning breaks.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EDWARD A. RALEIGH.</w:t>
      </w:r>
      <w:r>
        <w:rPr>
          <w:i/>
          <w:color w:val="000000"/>
          <w:sz w:val="24"/>
          <w:szCs w:val="24"/>
        </w:rPr>
        <w:br/>
        <w:t xml:space="preserve">Cornell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Lost Memory.</w:t>
      </w:r>
    </w:p>
    <w:p>
      <w:pPr>
        <w:widowControl w:val="on"/>
        <w:pBdr/>
        <w:spacing w:before="240" w:after="240" w:line="240" w:lineRule="auto"/>
        <w:ind w:left="0" w:right="0"/>
        <w:jc w:val="left"/>
      </w:pPr>
      <w:r>
        <w:rPr>
          <w:color w:val="000000"/>
          <w:sz w:val="24"/>
          <w:szCs w:val="24"/>
        </w:rPr>
        <w:t xml:space="preserve">Listening in the twilight, very long ago,</w:t>
      </w:r>
      <w:r>
        <w:rPr>
          <w:color w:val="000000"/>
          <w:sz w:val="24"/>
          <w:szCs w:val="24"/>
        </w:rPr>
        <w:br/>
        <w:t xml:space="preserve">To a sweet voice singing very soft and low.</w:t>
      </w:r>
    </w:p>
    <w:p>
      <w:pPr>
        <w:widowControl w:val="on"/>
        <w:pBdr/>
        <w:spacing w:before="240" w:after="240" w:line="240" w:lineRule="auto"/>
        <w:ind w:left="0" w:right="0"/>
        <w:jc w:val="left"/>
      </w:pPr>
      <w:r>
        <w:rPr>
          <w:color w:val="000000"/>
          <w:sz w:val="24"/>
          <w:szCs w:val="24"/>
        </w:rPr>
        <w:t xml:space="preserve">Was the song a ballad of a lady fair,</w:t>
      </w:r>
      <w:r>
        <w:rPr>
          <w:color w:val="000000"/>
          <w:sz w:val="24"/>
          <w:szCs w:val="24"/>
        </w:rPr>
        <w:br/>
        <w:t xml:space="preserve">Saved from deadly peril by a bold corsair,</w:t>
      </w:r>
    </w:p>
    <w:p>
      <w:pPr>
        <w:widowControl w:val="on"/>
        <w:pBdr/>
        <w:spacing w:before="240" w:after="240" w:line="240" w:lineRule="auto"/>
        <w:ind w:left="0" w:right="0"/>
        <w:jc w:val="left"/>
      </w:pPr>
      <w:r>
        <w:rPr>
          <w:color w:val="000000"/>
          <w:sz w:val="24"/>
          <w:szCs w:val="24"/>
        </w:rPr>
        <w:t xml:space="preserve">Or a song of battle and a flying foe? </w:t>
      </w:r>
      <w:r>
        <w:rPr>
          <w:color w:val="000000"/>
          <w:sz w:val="24"/>
          <w:szCs w:val="24"/>
        </w:rPr>
        <w:br/>
        <w:t xml:space="preserve">Nay, I have forgotten, ’tis so long ago.</w:t>
      </w:r>
    </w:p>
    <w:p>
      <w:pPr>
        <w:widowControl w:val="on"/>
        <w:pBdr/>
        <w:spacing w:before="240" w:after="240" w:line="240" w:lineRule="auto"/>
        <w:ind w:left="0" w:right="0"/>
        <w:jc w:val="left"/>
      </w:pPr>
      <w:r>
        <w:rPr>
          <w:color w:val="000000"/>
          <w:sz w:val="24"/>
          <w:szCs w:val="24"/>
        </w:rPr>
        <w:t xml:space="preserve">Scarcely half remembered, more than half forgot,</w:t>
      </w:r>
      <w:r>
        <w:rPr>
          <w:color w:val="000000"/>
          <w:sz w:val="24"/>
          <w:szCs w:val="24"/>
        </w:rPr>
        <w:br/>
        <w:t xml:space="preserve">I can only tell you what the song was not.</w:t>
      </w:r>
    </w:p>
    <w:p>
      <w:pPr>
        <w:widowControl w:val="on"/>
        <w:pBdr/>
        <w:spacing w:before="240" w:after="240" w:line="240" w:lineRule="auto"/>
        <w:ind w:left="0" w:right="0"/>
        <w:jc w:val="left"/>
      </w:pPr>
      <w:r>
        <w:rPr>
          <w:color w:val="000000"/>
          <w:sz w:val="24"/>
          <w:szCs w:val="24"/>
        </w:rPr>
        <w:t xml:space="preserve">Memory, unfaithful, has not kept that strain,</w:t>
      </w:r>
      <w:r>
        <w:rPr>
          <w:color w:val="000000"/>
          <w:sz w:val="24"/>
          <w:szCs w:val="24"/>
        </w:rPr>
        <w:br/>
        <w:t xml:space="preserve">Heard once in the twilight, never heard again.</w:t>
      </w:r>
    </w:p>
    <w:p>
      <w:pPr>
        <w:widowControl w:val="on"/>
        <w:pBdr/>
        <w:spacing w:before="240" w:after="240" w:line="240" w:lineRule="auto"/>
        <w:ind w:left="0" w:right="0"/>
        <w:jc w:val="left"/>
      </w:pPr>
      <w:r>
        <w:rPr>
          <w:color w:val="000000"/>
          <w:sz w:val="24"/>
          <w:szCs w:val="24"/>
        </w:rPr>
        <w:t xml:space="preserve">Every day brings twilight, but no twilight brings</w:t>
      </w:r>
      <w:r>
        <w:rPr>
          <w:color w:val="000000"/>
          <w:sz w:val="24"/>
          <w:szCs w:val="24"/>
        </w:rPr>
        <w:br/>
        <w:t xml:space="preserve">To my ear that music on its quiet wings.</w:t>
      </w:r>
    </w:p>
    <w:p>
      <w:pPr>
        <w:widowControl w:val="on"/>
        <w:pBdr/>
        <w:spacing w:before="240" w:after="240" w:line="240" w:lineRule="auto"/>
        <w:ind w:left="0" w:right="0"/>
        <w:jc w:val="left"/>
      </w:pPr>
      <w:r>
        <w:rPr>
          <w:color w:val="000000"/>
          <w:sz w:val="24"/>
          <w:szCs w:val="24"/>
        </w:rPr>
        <w:t xml:space="preserve">After autumn sunsets, in the dreaming light,</w:t>
      </w:r>
      <w:r>
        <w:rPr>
          <w:color w:val="000000"/>
          <w:sz w:val="24"/>
          <w:szCs w:val="24"/>
        </w:rPr>
        <w:br/>
        <w:t xml:space="preserve">When long summer evenings deepen into night,</w:t>
      </w:r>
    </w:p>
    <w:p>
      <w:pPr>
        <w:widowControl w:val="on"/>
        <w:pBdr/>
        <w:spacing w:before="240" w:after="240" w:line="240" w:lineRule="auto"/>
        <w:ind w:left="0" w:right="0"/>
        <w:jc w:val="left"/>
      </w:pPr>
      <w:r>
        <w:rPr>
          <w:color w:val="000000"/>
          <w:sz w:val="24"/>
          <w:szCs w:val="24"/>
        </w:rPr>
        <w:t xml:space="preserve">All that I am sure of, is that, long ago,</w:t>
      </w:r>
      <w:r>
        <w:rPr>
          <w:color w:val="000000"/>
          <w:sz w:val="24"/>
          <w:szCs w:val="24"/>
        </w:rPr>
        <w:br/>
        <w:t xml:space="preserve">Some one sang at twilight, very sweet and low.</w:t>
      </w:r>
    </w:p>
    <w:p>
      <w:pPr>
        <w:widowControl w:val="on"/>
        <w:pBdr/>
        <w:spacing w:before="240" w:after="240" w:line="240" w:lineRule="auto"/>
        <w:ind w:left="0" w:right="0"/>
        <w:jc w:val="left"/>
      </w:pPr>
      <w:r>
        <w:rPr>
          <w:color w:val="000000"/>
          <w:sz w:val="24"/>
          <w:szCs w:val="24"/>
        </w:rPr>
        <w:t xml:space="preserve">PHILIP C. PECK.</w:t>
      </w:r>
      <w:r>
        <w:rPr>
          <w:i/>
          <w:color w:val="000000"/>
          <w:sz w:val="24"/>
          <w:szCs w:val="24"/>
        </w:rPr>
        <w:br/>
        <w:t xml:space="preserve">Yale Literary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Truth-Seekers.</w:t>
      </w:r>
    </w:p>
    <w:p>
      <w:pPr>
        <w:widowControl w:val="on"/>
        <w:pBdr/>
        <w:spacing w:before="240" w:after="240" w:line="240" w:lineRule="auto"/>
        <w:ind w:left="0" w:right="0"/>
        <w:jc w:val="left"/>
      </w:pPr>
      <w:r>
        <w:rPr>
          <w:color w:val="000000"/>
          <w:sz w:val="24"/>
          <w:szCs w:val="24"/>
        </w:rPr>
        <w:t xml:space="preserve">They who sought Truth since dawn</w:t>
      </w:r>
      <w:r>
        <w:rPr>
          <w:color w:val="000000"/>
          <w:sz w:val="24"/>
          <w:szCs w:val="24"/>
        </w:rPr>
        <w:br/>
        <w:t xml:space="preserve">    And sought in vain,</w:t>
      </w:r>
      <w:r>
        <w:rPr>
          <w:color w:val="000000"/>
          <w:sz w:val="24"/>
          <w:szCs w:val="24"/>
        </w:rPr>
        <w:br/>
        <w:t xml:space="preserve">  Now, at the close of day. </w:t>
      </w:r>
      <w:r>
        <w:rPr>
          <w:color w:val="000000"/>
          <w:sz w:val="24"/>
          <w:szCs w:val="24"/>
        </w:rPr>
        <w:br/>
        <w:t xml:space="preserve">Come with slow step and faces drawn</w:t>
      </w:r>
      <w:r>
        <w:rPr>
          <w:color w:val="000000"/>
          <w:sz w:val="24"/>
          <w:szCs w:val="24"/>
        </w:rPr>
        <w:br/>
        <w:t xml:space="preserve">    With nameless pain,</w:t>
      </w:r>
      <w:r>
        <w:rPr>
          <w:color w:val="000000"/>
          <w:sz w:val="24"/>
          <w:szCs w:val="24"/>
        </w:rPr>
        <w:br/>
        <w:t xml:space="preserve">  To meet the night half-way.</w:t>
      </w:r>
    </w:p>
    <w:p>
      <w:pPr>
        <w:widowControl w:val="on"/>
        <w:pBdr/>
        <w:spacing w:before="240" w:after="240" w:line="240" w:lineRule="auto"/>
        <w:ind w:left="0" w:right="0"/>
        <w:jc w:val="left"/>
      </w:pPr>
      <w:r>
        <w:rPr>
          <w:color w:val="000000"/>
          <w:sz w:val="24"/>
          <w:szCs w:val="24"/>
        </w:rPr>
        <w:t xml:space="preserve">“She whom we love is not! </w:t>
      </w:r>
      <w:r>
        <w:rPr>
          <w:color w:val="000000"/>
          <w:sz w:val="24"/>
          <w:szCs w:val="24"/>
        </w:rPr>
        <w:br/>
        <w:t xml:space="preserve">    Of her no sight</w:t>
      </w:r>
      <w:r>
        <w:rPr>
          <w:color w:val="000000"/>
          <w:sz w:val="24"/>
          <w:szCs w:val="24"/>
        </w:rPr>
        <w:br/>
        <w:t xml:space="preserve">  Had we, nor faintest trace!”</w:t>
      </w:r>
      <w:r>
        <w:rPr>
          <w:color w:val="000000"/>
          <w:sz w:val="24"/>
          <w:szCs w:val="24"/>
        </w:rPr>
        <w:br/>
        <w:t xml:space="preserve">“Nay, here am I ye sought!”—­</w:t>
      </w:r>
      <w:r>
        <w:rPr>
          <w:color w:val="000000"/>
          <w:sz w:val="24"/>
          <w:szCs w:val="24"/>
        </w:rPr>
        <w:br/>
        <w:t xml:space="preserve">    Beyond the night</w:t>
      </w:r>
      <w:r>
        <w:rPr>
          <w:color w:val="000000"/>
          <w:sz w:val="24"/>
          <w:szCs w:val="24"/>
        </w:rPr>
        <w:br/>
        <w:t xml:space="preserve">  They met her, face to face.</w:t>
      </w:r>
    </w:p>
    <w:p>
      <w:pPr>
        <w:widowControl w:val="on"/>
        <w:pBdr/>
        <w:spacing w:before="240" w:after="240" w:line="240" w:lineRule="auto"/>
        <w:ind w:left="0" w:right="0"/>
        <w:jc w:val="left"/>
      </w:pPr>
      <w:r>
        <w:rPr>
          <w:color w:val="000000"/>
          <w:sz w:val="24"/>
          <w:szCs w:val="24"/>
        </w:rPr>
        <w:t xml:space="preserve">FRANCIS CHARLES MCDONALD.</w:t>
      </w:r>
      <w:r>
        <w:rPr>
          <w:i/>
          <w:color w:val="000000"/>
          <w:sz w:val="24"/>
          <w:szCs w:val="24"/>
        </w:rPr>
        <w:br/>
        <w:t xml:space="preserve">Nassau Literary 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There is a day which never comes</w:t>
      </w:r>
      <w:r>
        <w:rPr>
          <w:color w:val="000000"/>
          <w:sz w:val="24"/>
          <w:szCs w:val="24"/>
        </w:rPr>
        <w:br/>
        <w:t xml:space="preserve">  To light the morning sky,</w:t>
      </w:r>
      <w:r>
        <w:rPr>
          <w:color w:val="000000"/>
          <w:sz w:val="24"/>
          <w:szCs w:val="24"/>
        </w:rPr>
        <w:br/>
        <w:t xml:space="preserve">But in our thoughts alone it lives,</w:t>
      </w:r>
      <w:r>
        <w:rPr>
          <w:color w:val="000000"/>
          <w:sz w:val="24"/>
          <w:szCs w:val="24"/>
        </w:rPr>
        <w:br/>
        <w:t xml:space="preserve">  And there may never die;</w:t>
      </w:r>
      <w:r>
        <w:rPr>
          <w:color w:val="000000"/>
          <w:sz w:val="24"/>
          <w:szCs w:val="24"/>
        </w:rPr>
        <w:br/>
        <w:t xml:space="preserve">It holds our hopes of future bliss,</w:t>
      </w:r>
      <w:r>
        <w:rPr>
          <w:color w:val="000000"/>
          <w:sz w:val="24"/>
          <w:szCs w:val="24"/>
        </w:rPr>
        <w:br/>
        <w:t xml:space="preserve">  Our aspirations high,</w:t>
      </w:r>
      <w:r>
        <w:rPr>
          <w:color w:val="000000"/>
          <w:sz w:val="24"/>
          <w:szCs w:val="24"/>
        </w:rPr>
        <w:br/>
        <w:t xml:space="preserve">And life itself is but a point</w:t>
      </w:r>
      <w:r>
        <w:rPr>
          <w:color w:val="000000"/>
          <w:sz w:val="24"/>
          <w:szCs w:val="24"/>
        </w:rPr>
        <w:br/>
        <w:t xml:space="preserve">  In that eternity—­</w:t>
      </w:r>
      <w:r>
        <w:rPr>
          <w:color w:val="000000"/>
          <w:sz w:val="24"/>
          <w:szCs w:val="24"/>
        </w:rPr>
        <w:br/>
        <w:t xml:space="preserve">                       To-morrow.</w:t>
      </w:r>
    </w:p>
    <w:p>
      <w:pPr>
        <w:widowControl w:val="on"/>
        <w:pBdr/>
        <w:spacing w:before="240" w:after="240" w:line="240" w:lineRule="auto"/>
        <w:ind w:left="0" w:right="0"/>
        <w:jc w:val="left"/>
      </w:pPr>
      <w:r>
        <w:rPr>
          <w:color w:val="000000"/>
          <w:sz w:val="24"/>
          <w:szCs w:val="24"/>
        </w:rPr>
        <w:t xml:space="preserve">Each sunset brings us nearer that</w:t>
      </w:r>
      <w:r>
        <w:rPr>
          <w:color w:val="000000"/>
          <w:sz w:val="24"/>
          <w:szCs w:val="24"/>
        </w:rPr>
        <w:br/>
        <w:t xml:space="preserve">  Which earth shall not behold,</w:t>
      </w:r>
      <w:r>
        <w:rPr>
          <w:color w:val="000000"/>
          <w:sz w:val="24"/>
          <w:szCs w:val="24"/>
        </w:rPr>
        <w:br/>
        <w:t xml:space="preserve">Where, far away beyond the hills</w:t>
      </w:r>
      <w:r>
        <w:rPr>
          <w:color w:val="000000"/>
          <w:sz w:val="24"/>
          <w:szCs w:val="24"/>
        </w:rPr>
        <w:br/>
        <w:t xml:space="preserve">  And through the clouds of gold,</w:t>
      </w:r>
      <w:r>
        <w:rPr>
          <w:color w:val="000000"/>
          <w:sz w:val="24"/>
          <w:szCs w:val="24"/>
        </w:rPr>
        <w:br/>
        <w:t xml:space="preserve">We see a glimpse of brighter hours</w:t>
      </w:r>
      <w:r>
        <w:rPr>
          <w:color w:val="000000"/>
          <w:sz w:val="24"/>
          <w:szCs w:val="24"/>
        </w:rPr>
        <w:br/>
        <w:t xml:space="preserve">  Than tongue of bard has told,</w:t>
      </w:r>
      <w:r>
        <w:rPr>
          <w:color w:val="000000"/>
          <w:sz w:val="24"/>
          <w:szCs w:val="24"/>
        </w:rPr>
        <w:br/>
        <w:t xml:space="preserve">When marks of time will be effaced,</w:t>
      </w:r>
      <w:r>
        <w:rPr>
          <w:color w:val="000000"/>
          <w:sz w:val="24"/>
          <w:szCs w:val="24"/>
        </w:rPr>
        <w:br/>
        <w:t xml:space="preserve">  When men will not grow old—­</w:t>
      </w:r>
      <w:r>
        <w:rPr>
          <w:color w:val="000000"/>
          <w:sz w:val="24"/>
          <w:szCs w:val="24"/>
        </w:rPr>
        <w:br/>
        <w:t xml:space="preserve">                       To-morrow.</w:t>
      </w:r>
    </w:p>
    <w:p>
      <w:pPr>
        <w:widowControl w:val="on"/>
        <w:pBdr/>
        <w:spacing w:before="240" w:after="240" w:line="240" w:lineRule="auto"/>
        <w:ind w:left="0" w:right="0"/>
        <w:jc w:val="left"/>
      </w:pPr>
      <w:r>
        <w:rPr>
          <w:color w:val="000000"/>
          <w:sz w:val="24"/>
          <w:szCs w:val="24"/>
        </w:rPr>
        <w:t xml:space="preserve">WILBUR DANIEL SPENCER.</w:t>
      </w:r>
      <w:r>
        <w:rPr>
          <w:i/>
          <w:color w:val="000000"/>
          <w:sz w:val="24"/>
          <w:szCs w:val="24"/>
        </w:rPr>
        <w:br/>
        <w:t xml:space="preserve">Dartmouth Literary Monthly.</w:t>
      </w:r>
    </w:p>
    <w:p>
      <w:pPr>
        <w:widowControl w:val="on"/>
        <w:pBdr/>
        <w:spacing w:before="240" w:after="240" w:line="240" w:lineRule="auto"/>
        <w:ind w:left="0" w:right="0"/>
        <w:jc w:val="left"/>
      </w:pPr>
      <w:r>
        <w:rPr>
          <w:i/>
          <w:color w:val="000000"/>
          <w:sz w:val="24"/>
          <w:szCs w:val="24"/>
        </w:rPr>
        <w:t xml:space="preserve">From My Window.</w:t>
      </w:r>
    </w:p>
    <w:p>
      <w:pPr>
        <w:widowControl w:val="on"/>
        <w:pBdr/>
        <w:spacing w:before="240" w:after="240" w:line="240" w:lineRule="auto"/>
        <w:ind w:left="0" w:right="0"/>
        <w:jc w:val="left"/>
      </w:pPr>
      <w:r>
        <w:rPr>
          <w:color w:val="000000"/>
          <w:sz w:val="24"/>
          <w:szCs w:val="24"/>
        </w:rPr>
        <w:t xml:space="preserve">I sit within my little room</w:t>
      </w:r>
      <w:r>
        <w:rPr>
          <w:color w:val="000000"/>
          <w:sz w:val="24"/>
          <w:szCs w:val="24"/>
        </w:rPr>
        <w:br/>
        <w:t xml:space="preserve">  And see the world pass by,</w:t>
      </w:r>
      <w:r>
        <w:rPr>
          <w:color w:val="000000"/>
          <w:sz w:val="24"/>
          <w:szCs w:val="24"/>
        </w:rPr>
        <w:br/>
        <w:t xml:space="preserve">The merry, youthful, thoughtless world,</w:t>
      </w:r>
      <w:r>
        <w:rPr>
          <w:color w:val="000000"/>
          <w:sz w:val="24"/>
          <w:szCs w:val="24"/>
        </w:rPr>
        <w:br/>
        <w:t xml:space="preserve">  That knows not I am I.</w:t>
      </w:r>
    </w:p>
    <w:p>
      <w:pPr>
        <w:widowControl w:val="on"/>
        <w:pBdr/>
        <w:spacing w:before="240" w:after="240" w:line="240" w:lineRule="auto"/>
        <w:ind w:left="0" w:right="0"/>
        <w:jc w:val="left"/>
      </w:pPr>
      <w:r>
        <w:rPr>
          <w:color w:val="000000"/>
          <w:sz w:val="24"/>
          <w:szCs w:val="24"/>
        </w:rPr>
        <w:t xml:space="preserve">I watch it from my window ledge</w:t>
      </w:r>
      <w:r>
        <w:rPr>
          <w:color w:val="000000"/>
          <w:sz w:val="24"/>
          <w:szCs w:val="24"/>
        </w:rPr>
        <w:br/>
        <w:t xml:space="preserve">  Below me, at its play—­</w:t>
      </w:r>
      <w:r>
        <w:rPr>
          <w:color w:val="000000"/>
          <w:sz w:val="24"/>
          <w:szCs w:val="24"/>
        </w:rPr>
        <w:br/>
        <w:t xml:space="preserve">It makes an end of foolish things,</w:t>
      </w:r>
      <w:r>
        <w:rPr>
          <w:color w:val="000000"/>
          <w:sz w:val="24"/>
          <w:szCs w:val="24"/>
        </w:rPr>
        <w:br/>
        <w:t xml:space="preserve">  And thinks the sad ones gay.</w:t>
      </w:r>
    </w:p>
    <w:p>
      <w:pPr>
        <w:widowControl w:val="on"/>
        <w:pBdr/>
        <w:spacing w:before="240" w:after="240" w:line="240" w:lineRule="auto"/>
        <w:ind w:left="0" w:right="0"/>
        <w:jc w:val="left"/>
      </w:pPr>
      <w:r>
        <w:rPr>
          <w:color w:val="000000"/>
          <w:sz w:val="24"/>
          <w:szCs w:val="24"/>
        </w:rPr>
        <w:t xml:space="preserve">And there above I sit, alone,</w:t>
      </w:r>
      <w:r>
        <w:rPr>
          <w:color w:val="000000"/>
          <w:sz w:val="24"/>
          <w:szCs w:val="24"/>
        </w:rPr>
        <w:br/>
        <w:t xml:space="preserve">  Behind my curtains long,</w:t>
      </w:r>
      <w:r>
        <w:rPr>
          <w:color w:val="000000"/>
          <w:sz w:val="24"/>
          <w:szCs w:val="24"/>
        </w:rPr>
        <w:br/>
        <w:t xml:space="preserve">And I but peep, and mock a bit,</w:t>
      </w:r>
      <w:r>
        <w:rPr>
          <w:color w:val="000000"/>
          <w:sz w:val="24"/>
          <w:szCs w:val="24"/>
        </w:rPr>
        <w:br/>
        <w:t xml:space="preserve">  And sing a bit of song.</w:t>
      </w:r>
    </w:p>
    <w:p>
      <w:pPr>
        <w:widowControl w:val="on"/>
        <w:pBdr/>
        <w:spacing w:before="240" w:after="240" w:line="240" w:lineRule="auto"/>
        <w:ind w:left="0" w:right="0"/>
        <w:jc w:val="left"/>
      </w:pPr>
      <w:r>
        <w:rPr>
          <w:color w:val="000000"/>
          <w:sz w:val="24"/>
          <w:szCs w:val="24"/>
        </w:rPr>
        <w:t xml:space="preserve">EDITH THEODORA AMES.</w:t>
      </w:r>
      <w:r>
        <w:rPr>
          <w:i/>
          <w:color w:val="000000"/>
          <w:sz w:val="24"/>
          <w:szCs w:val="24"/>
        </w:rPr>
        <w:br/>
        <w:t xml:space="preserve">Smith College Monthly.</w:t>
      </w:r>
    </w:p>
    <w:p>
      <w:pPr>
        <w:widowControl w:val="on"/>
        <w:pBdr/>
        <w:spacing w:before="240" w:after="240" w:line="240" w:lineRule="auto"/>
        <w:ind w:left="0" w:right="0"/>
        <w:jc w:val="left"/>
      </w:pPr>
      <w:r>
        <w:rPr>
          <w:i/>
          <w:color w:val="000000"/>
          <w:sz w:val="24"/>
          <w:szCs w:val="24"/>
        </w:rPr>
        <w:t xml:space="preserve">To a Friend.</w:t>
      </w:r>
    </w:p>
    <w:p>
      <w:pPr>
        <w:widowControl w:val="on"/>
        <w:pBdr/>
        <w:spacing w:before="240" w:after="240" w:line="240" w:lineRule="auto"/>
        <w:ind w:left="0" w:right="0"/>
        <w:jc w:val="left"/>
      </w:pPr>
      <w:r>
        <w:rPr>
          <w:color w:val="000000"/>
          <w:sz w:val="24"/>
          <w:szCs w:val="24"/>
        </w:rPr>
        <w:t xml:space="preserve">Your eyes are—­but I cannot tell</w:t>
      </w:r>
      <w:r>
        <w:rPr>
          <w:color w:val="000000"/>
          <w:sz w:val="24"/>
          <w:szCs w:val="24"/>
        </w:rPr>
        <w:br/>
        <w:t xml:space="preserve">  Just what’s the color of your eyes,</w:t>
      </w:r>
      <w:r>
        <w:rPr>
          <w:color w:val="000000"/>
          <w:sz w:val="24"/>
          <w:szCs w:val="24"/>
        </w:rPr>
        <w:br/>
        <w:t xml:space="preserve">I only know therein doth dwell</w:t>
      </w:r>
      <w:r>
        <w:rPr>
          <w:color w:val="000000"/>
          <w:sz w:val="24"/>
          <w:szCs w:val="24"/>
        </w:rPr>
        <w:br/>
        <w:t xml:space="preserve">  A something that can sympathize,</w:t>
      </w:r>
      <w:r>
        <w:rPr>
          <w:color w:val="000000"/>
          <w:sz w:val="24"/>
          <w:szCs w:val="24"/>
        </w:rPr>
        <w:br/>
        <w:t xml:space="preserve">When selfish love would fail to see</w:t>
      </w:r>
      <w:r>
        <w:rPr>
          <w:color w:val="000000"/>
          <w:sz w:val="24"/>
          <w:szCs w:val="24"/>
        </w:rPr>
        <w:br/>
        <w:t xml:space="preserve">The depths revealed alone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JOHN GOWDY.</w:t>
      </w:r>
      <w:r>
        <w:rPr>
          <w:i/>
          <w:color w:val="000000"/>
          <w:sz w:val="24"/>
          <w:szCs w:val="24"/>
        </w:rPr>
        <w:br/>
        <w:t xml:space="preserve">Wesleyan Literary Monthly.</w:t>
      </w:r>
    </w:p>
    <w:p>
      <w:pPr>
        <w:widowControl w:val="on"/>
        <w:pBdr/>
        <w:spacing w:before="240" w:after="240" w:line="240" w:lineRule="auto"/>
        <w:ind w:left="0" w:right="0"/>
        <w:jc w:val="left"/>
      </w:pPr>
      <w:r>
        <w:rPr>
          <w:i/>
          <w:color w:val="000000"/>
          <w:sz w:val="24"/>
          <w:szCs w:val="24"/>
        </w:rPr>
        <w:t xml:space="preserve">Love and Death.</w:t>
      </w:r>
    </w:p>
    <w:p>
      <w:pPr>
        <w:widowControl w:val="on"/>
        <w:pBdr/>
        <w:spacing w:before="240" w:after="240" w:line="240" w:lineRule="auto"/>
        <w:ind w:left="0" w:right="0"/>
        <w:jc w:val="left"/>
      </w:pPr>
      <w:r>
        <w:rPr>
          <w:i/>
          <w:color w:val="000000"/>
          <w:sz w:val="24"/>
          <w:szCs w:val="24"/>
        </w:rPr>
        <w:t xml:space="preserve">Love and death</w:t>
      </w:r>
      <w:r>
        <w:rPr>
          <w:color w:val="000000"/>
          <w:sz w:val="24"/>
          <w:szCs w:val="24"/>
        </w:rPr>
        <w:t xml:space="preserve"> is all of poets’ singing,</w:t>
      </w:r>
      <w:r>
        <w:rPr>
          <w:color w:val="000000"/>
          <w:sz w:val="24"/>
          <w:szCs w:val="24"/>
        </w:rPr>
        <w:br/>
        <w:t xml:space="preserve">  What sounds else can stir the heavenly breath? </w:t>
      </w:r>
      <w:r>
        <w:rPr>
          <w:color w:val="000000"/>
          <w:sz w:val="24"/>
          <w:szCs w:val="24"/>
        </w:rPr>
        <w:br/>
        <w:t xml:space="preserve">What save these can set the lyre-strings ringing: </w:t>
      </w:r>
      <w:r>
        <w:rPr>
          <w:color w:val="000000"/>
          <w:sz w:val="24"/>
          <w:szCs w:val="24"/>
        </w:rPr>
        <w:br/>
        <w:t xml:space="preserve">           Love and death? </w:t>
      </w:r>
      <w:r>
        <w:rPr>
          <w:color w:val="000000"/>
          <w:sz w:val="24"/>
          <w:szCs w:val="24"/>
        </w:rPr>
        <w:br/>
        <w:t xml:space="preserve">What things else in maiden spirit springing? </w:t>
      </w:r>
      <w:r>
        <w:rPr>
          <w:color w:val="000000"/>
          <w:sz w:val="24"/>
          <w:szCs w:val="24"/>
        </w:rPr>
        <w:br/>
        <w:t xml:space="preserve">  What words else in all the preacher saith? </w:t>
      </w:r>
      <w:r>
        <w:rPr>
          <w:color w:val="000000"/>
          <w:sz w:val="24"/>
          <w:szCs w:val="24"/>
        </w:rPr>
        <w:br/>
        <w:t xml:space="preserve">What thoughts else in God, the world forthbringing?</w:t>
      </w:r>
    </w:p>
    <w:p>
      <w:pPr>
        <w:widowControl w:val="on"/>
        <w:pBdr/>
        <w:spacing w:before="240" w:after="240" w:line="240" w:lineRule="auto"/>
        <w:ind w:left="0" w:right="0"/>
        <w:jc w:val="left"/>
      </w:pPr>
      <w:r>
        <w:rPr>
          <w:color w:val="000000"/>
          <w:sz w:val="24"/>
          <w:szCs w:val="24"/>
        </w:rPr>
        <w:t xml:space="preserve">In the moon’s pulse and the sea’s slow swinging,</w:t>
      </w:r>
      <w:r>
        <w:rPr>
          <w:color w:val="000000"/>
          <w:sz w:val="24"/>
          <w:szCs w:val="24"/>
        </w:rPr>
        <w:br/>
        <w:t xml:space="preserve">  Death that draws, and love that sighs beneath: </w:t>
      </w:r>
      <w:r>
        <w:rPr>
          <w:color w:val="000000"/>
          <w:sz w:val="24"/>
          <w:szCs w:val="24"/>
        </w:rPr>
        <w:br/>
        <w:t xml:space="preserve">Yea, life’s wine is mingled; sweet, and stinging,—­</w:t>
      </w:r>
      <w:r>
        <w:rPr>
          <w:color w:val="000000"/>
          <w:sz w:val="24"/>
          <w:szCs w:val="24"/>
        </w:rPr>
        <w:br/>
        <w:t xml:space="preserve">            Love and death.</w:t>
      </w:r>
    </w:p>
    <w:p>
      <w:pPr>
        <w:widowControl w:val="on"/>
        <w:pBdr/>
        <w:spacing w:before="240" w:after="240" w:line="240" w:lineRule="auto"/>
        <w:ind w:left="0" w:right="0"/>
        <w:jc w:val="left"/>
      </w:pPr>
      <w:r>
        <w:rPr>
          <w:color w:val="000000"/>
          <w:sz w:val="24"/>
          <w:szCs w:val="24"/>
        </w:rPr>
        <w:t xml:space="preserve">GEORGIANA GODDARD KING.</w:t>
      </w:r>
      <w:r>
        <w:rPr>
          <w:i/>
          <w:color w:val="000000"/>
          <w:sz w:val="24"/>
          <w:szCs w:val="24"/>
        </w:rPr>
        <w:br/>
        <w:t xml:space="preserve">Bryn Mawr Lantern.</w:t>
      </w:r>
    </w:p>
    <w:p>
      <w:pPr>
        <w:widowControl w:val="on"/>
        <w:pBdr/>
        <w:spacing w:before="240" w:after="240" w:line="240" w:lineRule="auto"/>
        <w:ind w:left="0" w:right="0"/>
        <w:jc w:val="left"/>
      </w:pPr>
      <w:r>
        <w:rPr>
          <w:i/>
          <w:color w:val="000000"/>
          <w:sz w:val="24"/>
          <w:szCs w:val="24"/>
        </w:rPr>
        <w:t xml:space="preserve">Opportunity.</w:t>
      </w:r>
    </w:p>
    <w:p>
      <w:pPr>
        <w:widowControl w:val="on"/>
        <w:pBdr/>
        <w:spacing w:before="240" w:after="240" w:line="240" w:lineRule="auto"/>
        <w:ind w:left="0" w:right="0"/>
        <w:jc w:val="left"/>
      </w:pPr>
      <w:r>
        <w:rPr>
          <w:color w:val="000000"/>
          <w:sz w:val="24"/>
          <w:szCs w:val="24"/>
        </w:rPr>
        <w:t xml:space="preserve">I know not what the future holds—­</w:t>
      </w:r>
      <w:r>
        <w:rPr>
          <w:color w:val="000000"/>
          <w:sz w:val="24"/>
          <w:szCs w:val="24"/>
        </w:rPr>
        <w:br/>
        <w:t xml:space="preserve">    But this I know,</w:t>
      </w:r>
      <w:r>
        <w:rPr>
          <w:color w:val="000000"/>
          <w:sz w:val="24"/>
          <w:szCs w:val="24"/>
        </w:rPr>
        <w:br/>
        <w:t xml:space="preserve">Youth is a guest, who on his way</w:t>
      </w:r>
      <w:r>
        <w:rPr>
          <w:color w:val="000000"/>
          <w:sz w:val="24"/>
          <w:szCs w:val="24"/>
        </w:rPr>
        <w:br/>
        <w:t xml:space="preserve">    Too soon will go.</w:t>
      </w:r>
    </w:p>
    <w:p>
      <w:pPr>
        <w:widowControl w:val="on"/>
        <w:pBdr/>
        <w:spacing w:before="240" w:after="240" w:line="240" w:lineRule="auto"/>
        <w:ind w:left="0" w:right="0"/>
        <w:jc w:val="left"/>
      </w:pPr>
      <w:r>
        <w:rPr>
          <w:color w:val="000000"/>
          <w:sz w:val="24"/>
          <w:szCs w:val="24"/>
        </w:rPr>
        <w:t xml:space="preserve">Once gone we call to deafened ears. </w:t>
      </w:r>
      <w:r>
        <w:rPr>
          <w:color w:val="000000"/>
          <w:sz w:val="24"/>
          <w:szCs w:val="24"/>
        </w:rPr>
        <w:br/>
        <w:t xml:space="preserve">    All prayers are vain! </w:t>
      </w:r>
      <w:r>
        <w:rPr>
          <w:color w:val="000000"/>
          <w:sz w:val="24"/>
          <w:szCs w:val="24"/>
        </w:rPr>
        <w:br/>
        <w:t xml:space="preserve">For tears of blood, he will not come</w:t>
      </w:r>
      <w:r>
        <w:rPr>
          <w:color w:val="000000"/>
          <w:sz w:val="24"/>
          <w:szCs w:val="24"/>
        </w:rPr>
        <w:br/>
        <w:t xml:space="preserve">    Back once again.</w:t>
      </w:r>
    </w:p>
    <w:p>
      <w:pPr>
        <w:widowControl w:val="on"/>
        <w:pBdr/>
        <w:spacing w:before="240" w:after="240" w:line="240" w:lineRule="auto"/>
        <w:ind w:left="0" w:right="0"/>
        <w:jc w:val="left"/>
      </w:pPr>
      <w:r>
        <w:rPr>
          <w:color w:val="000000"/>
          <w:sz w:val="24"/>
          <w:szCs w:val="24"/>
        </w:rPr>
        <w:t xml:space="preserve">Then spread the board of Life, with wine</w:t>
      </w:r>
      <w:r>
        <w:rPr>
          <w:color w:val="000000"/>
          <w:sz w:val="24"/>
          <w:szCs w:val="24"/>
        </w:rPr>
        <w:br/>
        <w:t xml:space="preserve">    And roses drest,</w:t>
      </w:r>
      <w:r>
        <w:rPr>
          <w:color w:val="000000"/>
          <w:sz w:val="24"/>
          <w:szCs w:val="24"/>
        </w:rPr>
        <w:br/>
        <w:t xml:space="preserve">Drink deep and long, greet Joy and Love</w:t>
      </w:r>
      <w:r>
        <w:rPr>
          <w:color w:val="000000"/>
          <w:sz w:val="24"/>
          <w:szCs w:val="24"/>
        </w:rPr>
        <w:br/>
        <w:t xml:space="preserve">    While Youth is guest!</w:t>
      </w:r>
    </w:p>
    <w:p>
      <w:pPr>
        <w:widowControl w:val="on"/>
        <w:pBdr/>
        <w:spacing w:before="240" w:after="240" w:line="240" w:lineRule="auto"/>
        <w:ind w:left="0" w:right="0"/>
        <w:jc w:val="left"/>
      </w:pPr>
      <w:r>
        <w:rPr>
          <w:color w:val="000000"/>
          <w:sz w:val="24"/>
          <w:szCs w:val="24"/>
        </w:rPr>
        <w:t xml:space="preserve">ARTHUR KETCHUM.</w:t>
      </w:r>
      <w:r>
        <w:rPr>
          <w:i/>
          <w:color w:val="000000"/>
          <w:sz w:val="24"/>
          <w:szCs w:val="24"/>
        </w:rPr>
        <w:br/>
        <w:t xml:space="preserve">Williams Literary Monthly,</w:t>
      </w:r>
    </w:p>
    <w:p>
      <w:pPr>
        <w:widowControl w:val="on"/>
        <w:pBdr/>
        <w:spacing w:before="240" w:after="240" w:line="240" w:lineRule="auto"/>
        <w:ind w:left="0" w:right="0"/>
        <w:jc w:val="left"/>
      </w:pPr>
      <w:r>
        <w:rPr>
          <w:i/>
          <w:color w:val="000000"/>
          <w:sz w:val="24"/>
          <w:szCs w:val="24"/>
        </w:rPr>
        <w:t xml:space="preserve">To Austin Dobson.</w:t>
      </w:r>
    </w:p>
    <w:p>
      <w:pPr>
        <w:widowControl w:val="on"/>
        <w:pBdr/>
        <w:spacing w:before="240" w:after="240" w:line="240" w:lineRule="auto"/>
        <w:ind w:left="0" w:right="0"/>
        <w:jc w:val="left"/>
      </w:pPr>
      <w:r>
        <w:rPr>
          <w:color w:val="000000"/>
          <w:sz w:val="24"/>
          <w:szCs w:val="24"/>
        </w:rPr>
        <w:t xml:space="preserve">Not unto you the gods gave wings,</w:t>
      </w:r>
      <w:r>
        <w:rPr>
          <w:color w:val="000000"/>
          <w:sz w:val="24"/>
          <w:szCs w:val="24"/>
        </w:rPr>
        <w:br/>
        <w:t xml:space="preserve">  To scale the far Olympic height,</w:t>
      </w:r>
      <w:r>
        <w:rPr>
          <w:color w:val="000000"/>
          <w:sz w:val="24"/>
          <w:szCs w:val="24"/>
        </w:rPr>
        <w:br/>
        <w:t xml:space="preserve">But made content with simpler things,</w:t>
      </w:r>
      <w:r>
        <w:rPr>
          <w:color w:val="000000"/>
          <w:sz w:val="24"/>
          <w:szCs w:val="24"/>
        </w:rPr>
        <w:br/>
        <w:t xml:space="preserve">  Your Pegasus takes lower flight.</w:t>
      </w:r>
    </w:p>
    <w:p>
      <w:pPr>
        <w:widowControl w:val="on"/>
        <w:pBdr/>
        <w:spacing w:before="240" w:after="240" w:line="240" w:lineRule="auto"/>
        <w:ind w:left="0" w:right="0"/>
        <w:jc w:val="left"/>
      </w:pPr>
      <w:r>
        <w:rPr>
          <w:color w:val="000000"/>
          <w:sz w:val="24"/>
          <w:szCs w:val="24"/>
        </w:rPr>
        <w:t xml:space="preserve">Yet while into oblivion float</w:t>
      </w:r>
      <w:r>
        <w:rPr>
          <w:color w:val="000000"/>
          <w:sz w:val="24"/>
          <w:szCs w:val="24"/>
        </w:rPr>
        <w:br/>
        <w:t xml:space="preserve">  Those vaster songs, sublimely grand—­</w:t>
      </w:r>
      <w:r>
        <w:rPr>
          <w:color w:val="000000"/>
          <w:sz w:val="24"/>
          <w:szCs w:val="24"/>
        </w:rPr>
        <w:br/>
        <w:t xml:space="preserve">All men are listening to your note,</w:t>
      </w:r>
      <w:r>
        <w:rPr>
          <w:color w:val="000000"/>
          <w:sz w:val="24"/>
          <w:szCs w:val="24"/>
        </w:rPr>
        <w:br/>
        <w:t xml:space="preserve">  And as they listen, understand.</w:t>
      </w:r>
    </w:p>
    <w:p>
      <w:pPr>
        <w:widowControl w:val="on"/>
        <w:pBdr/>
        <w:spacing w:before="240" w:after="240" w:line="240" w:lineRule="auto"/>
        <w:ind w:left="0" w:right="0"/>
        <w:jc w:val="left"/>
      </w:pPr>
      <w:r>
        <w:rPr>
          <w:color w:val="000000"/>
          <w:sz w:val="24"/>
          <w:szCs w:val="24"/>
        </w:rPr>
        <w:t xml:space="preserve">Sing on, then, while the heart of youth</w:t>
      </w:r>
      <w:r>
        <w:rPr>
          <w:color w:val="000000"/>
          <w:sz w:val="24"/>
          <w:szCs w:val="24"/>
        </w:rPr>
        <w:br/>
        <w:t xml:space="preserve">  In glad accordance answ’ring thrills,</w:t>
      </w:r>
      <w:r>
        <w:rPr>
          <w:color w:val="000000"/>
          <w:sz w:val="24"/>
          <w:szCs w:val="24"/>
        </w:rPr>
        <w:br/>
        <w:t xml:space="preserve">And life and love have still their truth,</w:t>
      </w:r>
      <w:r>
        <w:rPr>
          <w:color w:val="000000"/>
          <w:sz w:val="24"/>
          <w:szCs w:val="24"/>
        </w:rPr>
        <w:br/>
        <w:t xml:space="preserve">  As spring has still its daffodils.</w:t>
      </w:r>
    </w:p>
    <w:p>
      <w:pPr>
        <w:widowControl w:val="on"/>
        <w:pBdr/>
        <w:spacing w:before="240" w:after="240" w:line="240" w:lineRule="auto"/>
        <w:ind w:left="0" w:right="0"/>
        <w:jc w:val="left"/>
      </w:pPr>
      <w:r>
        <w:rPr>
          <w:color w:val="000000"/>
          <w:sz w:val="24"/>
          <w:szCs w:val="24"/>
        </w:rPr>
        <w:t xml:space="preserve">ARTHUR KETCHUM.</w:t>
      </w:r>
      <w:r>
        <w:rPr>
          <w:i/>
          <w:color w:val="000000"/>
          <w:sz w:val="24"/>
          <w:szCs w:val="24"/>
        </w:rPr>
        <w:br/>
        <w:t xml:space="preserve">Williams Literary Monthly.</w:t>
      </w:r>
    </w:p>
    <w:p>
      <w:pPr>
        <w:widowControl w:val="on"/>
        <w:pBdr/>
        <w:spacing w:before="240" w:after="240" w:line="240" w:lineRule="auto"/>
        <w:ind w:left="0" w:right="0"/>
        <w:jc w:val="left"/>
      </w:pPr>
      <w:r>
        <w:rPr>
          <w:i/>
          <w:color w:val="000000"/>
          <w:sz w:val="24"/>
          <w:szCs w:val="24"/>
        </w:rPr>
        <w:t xml:space="preserve">With a Copy of Keats.</w:t>
      </w:r>
    </w:p>
    <w:p>
      <w:pPr>
        <w:widowControl w:val="on"/>
        <w:pBdr/>
        <w:spacing w:before="240" w:after="240" w:line="240" w:lineRule="auto"/>
        <w:ind w:left="0" w:right="0"/>
        <w:jc w:val="left"/>
      </w:pPr>
      <w:r>
        <w:rPr>
          <w:color w:val="000000"/>
          <w:sz w:val="24"/>
          <w:szCs w:val="24"/>
        </w:rPr>
        <w:t xml:space="preserve">Like listless lullabies of sail-swept seas</w:t>
      </w:r>
      <w:r>
        <w:rPr>
          <w:color w:val="000000"/>
          <w:sz w:val="24"/>
          <w:szCs w:val="24"/>
        </w:rPr>
        <w:br/>
        <w:t xml:space="preserve">Heard from still coves, and dulcet-soft as these,</w:t>
      </w:r>
      <w:r>
        <w:rPr>
          <w:color w:val="000000"/>
          <w:sz w:val="24"/>
          <w:szCs w:val="24"/>
        </w:rPr>
        <w:br/>
        <w:t xml:space="preserve">Such is the echo of his perfect song,</w:t>
      </w:r>
      <w:r>
        <w:rPr>
          <w:color w:val="000000"/>
          <w:sz w:val="24"/>
          <w:szCs w:val="24"/>
        </w:rPr>
        <w:br/>
        <w:t xml:space="preserve">      It lives, it lingers long!</w:t>
      </w:r>
    </w:p>
    <w:p>
      <w:pPr>
        <w:widowControl w:val="on"/>
        <w:pBdr/>
        <w:spacing w:before="240" w:after="240" w:line="240" w:lineRule="auto"/>
        <w:ind w:left="0" w:right="0"/>
        <w:jc w:val="left"/>
      </w:pPr>
      <w:r>
        <w:rPr>
          <w:color w:val="000000"/>
          <w:sz w:val="24"/>
          <w:szCs w:val="24"/>
        </w:rPr>
        <w:t xml:space="preserve">We love him more than all his wonder tales,</w:t>
      </w:r>
      <w:r>
        <w:rPr>
          <w:color w:val="000000"/>
          <w:sz w:val="24"/>
          <w:szCs w:val="24"/>
        </w:rPr>
        <w:br/>
        <w:t xml:space="preserve">Sweeter his own song than his nightingale’s;</w:t>
      </w:r>
      <w:r>
        <w:rPr>
          <w:color w:val="000000"/>
          <w:sz w:val="24"/>
          <w:szCs w:val="24"/>
        </w:rPr>
        <w:br/>
        <w:t xml:space="preserve">No voice speaks, in the century that has fled,</w:t>
      </w:r>
      <w:r>
        <w:rPr>
          <w:color w:val="000000"/>
          <w:sz w:val="24"/>
          <w:szCs w:val="24"/>
        </w:rPr>
        <w:br/>
        <w:t xml:space="preserve">      So deathless from the dead!</w:t>
      </w:r>
    </w:p>
    <w:p>
      <w:pPr>
        <w:widowControl w:val="on"/>
        <w:pBdr/>
        <w:spacing w:before="240" w:after="240" w:line="240" w:lineRule="auto"/>
        <w:ind w:left="0" w:right="0"/>
        <w:jc w:val="left"/>
      </w:pPr>
      <w:r>
        <w:rPr>
          <w:color w:val="000000"/>
          <w:sz w:val="24"/>
          <w:szCs w:val="24"/>
        </w:rPr>
        <w:t xml:space="preserve">How many stately epics have been tossed</w:t>
      </w:r>
      <w:r>
        <w:rPr>
          <w:color w:val="000000"/>
          <w:sz w:val="24"/>
          <w:szCs w:val="24"/>
        </w:rPr>
        <w:br/>
        <w:t xml:space="preserve">Rudely against Time’s shore, and wrecked and lost,</w:t>
      </w:r>
      <w:r>
        <w:rPr>
          <w:color w:val="000000"/>
          <w:sz w:val="24"/>
          <w:szCs w:val="24"/>
        </w:rPr>
        <w:br/>
        <w:t xml:space="preserve">While Keats, the dreaming boy, floats down Time’s</w:t>
      </w:r>
      <w:r>
        <w:rPr>
          <w:color w:val="000000"/>
          <w:sz w:val="24"/>
          <w:szCs w:val="24"/>
        </w:rPr>
        <w:br/>
        <w:t xml:space="preserve">    sea</w:t>
      </w:r>
      <w:r>
        <w:rPr>
          <w:color w:val="000000"/>
          <w:sz w:val="24"/>
          <w:szCs w:val="24"/>
        </w:rPr>
        <w:br/>
        <w:t xml:space="preserve">      His lyric argosy!</w:t>
      </w:r>
    </w:p>
    <w:p>
      <w:pPr>
        <w:widowControl w:val="on"/>
        <w:pBdr/>
        <w:spacing w:before="240" w:after="240" w:line="240" w:lineRule="auto"/>
        <w:ind w:left="0" w:right="0"/>
        <w:jc w:val="left"/>
      </w:pPr>
      <w:r>
        <w:rPr>
          <w:color w:val="000000"/>
          <w:sz w:val="24"/>
          <w:szCs w:val="24"/>
        </w:rPr>
        <w:t xml:space="preserve">FREDERIC LAWRENCE KNOWLES.</w:t>
      </w:r>
      <w:r>
        <w:rPr>
          <w:i/>
          <w:color w:val="000000"/>
          <w:sz w:val="24"/>
          <w:szCs w:val="24"/>
        </w:rPr>
        <w:br/>
        <w:t xml:space="preserve">Wesleyan Literary Monthly.</w:t>
      </w:r>
    </w:p>
    <w:p>
      <w:pPr>
        <w:widowControl w:val="on"/>
        <w:pBdr/>
        <w:spacing w:before="240" w:after="240" w:line="240" w:lineRule="auto"/>
        <w:ind w:left="0" w:right="0"/>
        <w:jc w:val="left"/>
      </w:pPr>
      <w:r>
        <w:rPr>
          <w:i/>
          <w:color w:val="000000"/>
          <w:sz w:val="24"/>
          <w:szCs w:val="24"/>
        </w:rPr>
        <w:t xml:space="preserve">George Du Maurier.</w:t>
      </w:r>
    </w:p>
    <w:p>
      <w:pPr>
        <w:widowControl w:val="on"/>
        <w:pBdr/>
        <w:spacing w:before="240" w:after="240" w:line="240" w:lineRule="auto"/>
        <w:ind w:left="0" w:right="0"/>
        <w:jc w:val="left"/>
      </w:pPr>
      <w:r>
        <w:rPr>
          <w:color w:val="000000"/>
          <w:sz w:val="24"/>
          <w:szCs w:val="24"/>
        </w:rPr>
        <w:t xml:space="preserve">“Ah, if we knew; if we only knew for certain.”</w:t>
      </w:r>
    </w:p>
    <w:p>
      <w:pPr>
        <w:widowControl w:val="on"/>
        <w:pBdr/>
        <w:spacing w:before="240" w:after="240" w:line="240" w:lineRule="auto"/>
        <w:ind w:left="0" w:right="0"/>
        <w:jc w:val="left"/>
      </w:pPr>
      <w:r>
        <w:rPr>
          <w:color w:val="000000"/>
          <w:sz w:val="24"/>
          <w:szCs w:val="24"/>
        </w:rPr>
        <w:t xml:space="preserve">“Ah, if we only </w:t>
      </w:r>
      <w:r>
        <w:rPr>
          <w:i/>
          <w:color w:val="000000"/>
          <w:sz w:val="24"/>
          <w:szCs w:val="24"/>
        </w:rPr>
        <w:t xml:space="preserve">knew</w:t>
      </w:r>
      <w:r>
        <w:rPr>
          <w:color w:val="000000"/>
          <w:sz w:val="24"/>
          <w:szCs w:val="24"/>
        </w:rPr>
        <w:t xml:space="preserve">!” he said,</w:t>
      </w:r>
      <w:r>
        <w:rPr>
          <w:color w:val="000000"/>
          <w:sz w:val="24"/>
          <w:szCs w:val="24"/>
        </w:rPr>
        <w:br/>
        <w:t xml:space="preserve">The master—­now laid cold and dead—­</w:t>
      </w:r>
      <w:r>
        <w:rPr>
          <w:color w:val="000000"/>
          <w:sz w:val="24"/>
          <w:szCs w:val="24"/>
        </w:rPr>
        <w:br/>
        <w:t xml:space="preserve">Under the sweetest song joy sang</w:t>
      </w:r>
      <w:r>
        <w:rPr>
          <w:color w:val="000000"/>
          <w:sz w:val="24"/>
          <w:szCs w:val="24"/>
        </w:rPr>
        <w:br/>
        <w:t xml:space="preserve">This, like a burden, ever rang—­</w:t>
      </w:r>
    </w:p>
    <w:p>
      <w:pPr>
        <w:widowControl w:val="on"/>
        <w:pBdr/>
        <w:spacing w:before="240" w:after="240" w:line="240" w:lineRule="auto"/>
        <w:ind w:left="0" w:right="0"/>
        <w:jc w:val="left"/>
      </w:pPr>
      <w:r>
        <w:rPr>
          <w:color w:val="000000"/>
          <w:sz w:val="24"/>
          <w:szCs w:val="24"/>
        </w:rPr>
        <w:t xml:space="preserve">“Ah, if we only </w:t>
      </w:r>
      <w:r>
        <w:rPr>
          <w:i/>
          <w:color w:val="000000"/>
          <w:sz w:val="24"/>
          <w:szCs w:val="24"/>
        </w:rPr>
        <w:t xml:space="preserve">knew</w:t>
      </w:r>
      <w:r>
        <w:rPr>
          <w:color w:val="000000"/>
          <w:sz w:val="24"/>
          <w:szCs w:val="24"/>
        </w:rPr>
        <w:t xml:space="preserve">!” can we,</w:t>
      </w:r>
      <w:r>
        <w:rPr>
          <w:color w:val="000000"/>
          <w:sz w:val="24"/>
          <w:szCs w:val="24"/>
        </w:rPr>
        <w:br/>
        <w:t xml:space="preserve">Now death shows him the certainty,</w:t>
      </w:r>
      <w:r>
        <w:rPr>
          <w:color w:val="000000"/>
          <w:sz w:val="24"/>
          <w:szCs w:val="24"/>
        </w:rPr>
        <w:br/>
        <w:t xml:space="preserve">Now he has won his peace thro’ pain,</w:t>
      </w:r>
      <w:r>
        <w:rPr>
          <w:color w:val="000000"/>
          <w:sz w:val="24"/>
          <w:szCs w:val="24"/>
        </w:rPr>
        <w:br/>
        <w:t xml:space="preserve">Wish him back to the doubt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Nay, pass! thou great prince Gentle Heart! </w:t>
      </w:r>
      <w:r>
        <w:rPr>
          <w:color w:val="000000"/>
          <w:sz w:val="24"/>
          <w:szCs w:val="24"/>
        </w:rPr>
        <w:br/>
        <w:t xml:space="preserve">Crowned with the deathless days of Art—­</w:t>
      </w:r>
      <w:r>
        <w:rPr>
          <w:color w:val="000000"/>
          <w:sz w:val="24"/>
          <w:szCs w:val="24"/>
        </w:rPr>
        <w:br/>
        <w:t xml:space="preserve">To that far country—­old, yet ever new—­</w:t>
      </w:r>
      <w:r>
        <w:rPr>
          <w:color w:val="000000"/>
          <w:sz w:val="24"/>
          <w:szCs w:val="24"/>
        </w:rPr>
        <w:br/>
        <w:t xml:space="preserve">The land where all the dreams are true.</w:t>
      </w:r>
    </w:p>
    <w:p>
      <w:pPr>
        <w:widowControl w:val="on"/>
        <w:pBdr/>
        <w:spacing w:before="240" w:after="240" w:line="240" w:lineRule="auto"/>
        <w:ind w:left="0" w:right="0"/>
        <w:jc w:val="left"/>
      </w:pPr>
      <w:r>
        <w:rPr>
          <w:color w:val="000000"/>
          <w:sz w:val="24"/>
          <w:szCs w:val="24"/>
        </w:rPr>
        <w:t xml:space="preserve">ARTHUR KETCHUM.</w:t>
      </w:r>
      <w:r>
        <w:rPr>
          <w:i/>
          <w:color w:val="000000"/>
          <w:sz w:val="24"/>
          <w:szCs w:val="24"/>
        </w:rPr>
        <w:br/>
        <w:t xml:space="preserve">Williams Literary Monthly.</w:t>
      </w:r>
    </w:p>
    <w:p>
      <w:pPr>
        <w:widowControl w:val="on"/>
        <w:pBdr/>
        <w:spacing w:before="240" w:after="240" w:line="240" w:lineRule="auto"/>
        <w:ind w:left="0" w:right="0"/>
        <w:jc w:val="left"/>
      </w:pPr>
      <w:r>
        <w:rPr>
          <w:i/>
          <w:color w:val="000000"/>
          <w:sz w:val="24"/>
          <w:szCs w:val="24"/>
        </w:rPr>
        <w:t xml:space="preserve">Lizy Ann.</w:t>
      </w:r>
    </w:p>
    <w:p>
      <w:pPr>
        <w:widowControl w:val="on"/>
        <w:pBdr/>
        <w:spacing w:before="240" w:after="240" w:line="240" w:lineRule="auto"/>
        <w:ind w:left="0" w:right="0"/>
        <w:jc w:val="left"/>
      </w:pPr>
      <w:r>
        <w:rPr>
          <w:color w:val="000000"/>
          <w:sz w:val="24"/>
          <w:szCs w:val="24"/>
        </w:rPr>
        <w:t xml:space="preserve">“My darter?” Yes, that’s Lizy Ann</w:t>
      </w:r>
      <w:r>
        <w:rPr>
          <w:color w:val="000000"/>
          <w:sz w:val="24"/>
          <w:szCs w:val="24"/>
        </w:rPr>
        <w:br/>
        <w:t xml:space="preserve">Ez full o’ grit ez any man</w:t>
      </w:r>
      <w:r>
        <w:rPr>
          <w:color w:val="000000"/>
          <w:sz w:val="24"/>
          <w:szCs w:val="24"/>
        </w:rPr>
        <w:br/>
        <w:t xml:space="preserve">’T you ever see!  She does the chores</w:t>
      </w:r>
      <w:r>
        <w:rPr>
          <w:color w:val="000000"/>
          <w:sz w:val="24"/>
          <w:szCs w:val="24"/>
        </w:rPr>
        <w:br/>
        <w:t xml:space="preserve">Days when I can’t git out-o’-doors</w:t>
      </w:r>
      <w:r>
        <w:rPr>
          <w:color w:val="000000"/>
          <w:sz w:val="24"/>
          <w:szCs w:val="24"/>
        </w:rPr>
        <w:br/>
        <w:t xml:space="preserve">‘Account o’ this ’ere rheumatiz,</w:t>
      </w:r>
      <w:r>
        <w:rPr>
          <w:color w:val="000000"/>
          <w:sz w:val="24"/>
          <w:szCs w:val="24"/>
        </w:rPr>
        <w:br/>
        <w:t xml:space="preserve">And sees to everything there is</w:t>
      </w:r>
      <w:r>
        <w:rPr>
          <w:color w:val="000000"/>
          <w:sz w:val="24"/>
          <w:szCs w:val="24"/>
        </w:rPr>
        <w:br/>
        <w:t xml:space="preserve">To see to here about the place,</w:t>
      </w:r>
      <w:r>
        <w:rPr>
          <w:color w:val="000000"/>
          <w:sz w:val="24"/>
          <w:szCs w:val="24"/>
        </w:rPr>
        <w:br/>
        <w:t xml:space="preserve">And never makes a rueful face</w:t>
      </w:r>
      <w:r>
        <w:rPr>
          <w:color w:val="000000"/>
          <w:sz w:val="24"/>
          <w:szCs w:val="24"/>
        </w:rPr>
        <w:br/>
        <w:t xml:space="preserve">At housework, like some women do,</w:t>
      </w:r>
      <w:r>
        <w:rPr>
          <w:color w:val="000000"/>
          <w:sz w:val="24"/>
          <w:szCs w:val="24"/>
        </w:rPr>
        <w:br/>
        <w:t xml:space="preserve">But does it well—­and cheerful, too.</w:t>
      </w:r>
    </w:p>
    <w:p>
      <w:pPr>
        <w:widowControl w:val="on"/>
        <w:pBdr/>
        <w:spacing w:before="240" w:after="240" w:line="240" w:lineRule="auto"/>
        <w:ind w:left="0" w:right="0"/>
        <w:jc w:val="left"/>
      </w:pPr>
      <w:r>
        <w:rPr>
          <w:color w:val="000000"/>
          <w:sz w:val="24"/>
          <w:szCs w:val="24"/>
        </w:rPr>
        <w:t xml:space="preserve">There’s mother—­she’s been bedrid now</w:t>
      </w:r>
      <w:r>
        <w:rPr>
          <w:color w:val="000000"/>
          <w:sz w:val="24"/>
          <w:szCs w:val="24"/>
        </w:rPr>
        <w:br/>
        <w:t xml:space="preserve">This twenty year.  And you’ll allow</w:t>
      </w:r>
      <w:r>
        <w:rPr>
          <w:color w:val="000000"/>
          <w:sz w:val="24"/>
          <w:szCs w:val="24"/>
        </w:rPr>
        <w:br/>
        <w:t xml:space="preserve">It takes a grist o’ care and waitin’</w:t>
      </w:r>
      <w:r>
        <w:rPr>
          <w:color w:val="000000"/>
          <w:sz w:val="24"/>
          <w:szCs w:val="24"/>
        </w:rPr>
        <w:br/>
        <w:t xml:space="preserve">To tend on </w:t>
      </w:r>
      <w:r>
        <w:rPr>
          <w:i/>
          <w:color w:val="000000"/>
          <w:sz w:val="24"/>
          <w:szCs w:val="24"/>
        </w:rPr>
        <w:t xml:space="preserve">her</w:t>
      </w:r>
      <w:r>
        <w:rPr>
          <w:color w:val="000000"/>
          <w:sz w:val="24"/>
          <w:szCs w:val="24"/>
        </w:rPr>
        <w:t xml:space="preserve">.  But I’m a-statin’</w:t>
      </w:r>
      <w:r>
        <w:rPr>
          <w:color w:val="000000"/>
          <w:sz w:val="24"/>
          <w:szCs w:val="24"/>
        </w:rPr>
        <w:br/>
        <w:t xml:space="preserve">But jest the facts when this I say: </w:t>
      </w:r>
      <w:r>
        <w:rPr>
          <w:color w:val="000000"/>
          <w:sz w:val="24"/>
          <w:szCs w:val="24"/>
        </w:rPr>
        <w:br/>
        <w:t xml:space="preserve">There’s never been a single day</w:t>
      </w:r>
      <w:r>
        <w:rPr>
          <w:color w:val="000000"/>
          <w:sz w:val="24"/>
          <w:szCs w:val="24"/>
        </w:rPr>
        <w:br/>
        <w:t xml:space="preserve">That gal has left her mother’s side</w:t>
      </w:r>
      <w:r>
        <w:rPr>
          <w:color w:val="000000"/>
          <w:sz w:val="24"/>
          <w:szCs w:val="24"/>
        </w:rPr>
        <w:br/>
        <w:t xml:space="preserve">Except for meetin’, or to ride</w:t>
      </w:r>
      <w:r>
        <w:rPr>
          <w:color w:val="000000"/>
          <w:sz w:val="24"/>
          <w:szCs w:val="24"/>
        </w:rPr>
        <w:br/>
        <w:t xml:space="preserve">Through mud and mire, through rain or snow,</w:t>
      </w:r>
      <w:r>
        <w:rPr>
          <w:color w:val="000000"/>
          <w:sz w:val="24"/>
          <w:szCs w:val="24"/>
        </w:rPr>
        <w:br/>
        <w:t xml:space="preserve">To market when I couldn’t go.</w:t>
      </w:r>
    </w:p>
    <w:p>
      <w:pPr>
        <w:widowControl w:val="on"/>
        <w:pBdr/>
        <w:spacing w:before="240" w:after="240" w:line="240" w:lineRule="auto"/>
        <w:ind w:left="0" w:right="0"/>
        <w:jc w:val="left"/>
      </w:pPr>
      <w:r>
        <w:rPr>
          <w:color w:val="000000"/>
          <w:sz w:val="24"/>
          <w:szCs w:val="24"/>
        </w:rPr>
        <w:t xml:space="preserve">“She’s thirty-five or so?” Yes, more</w:t>
      </w:r>
      <w:r>
        <w:rPr>
          <w:color w:val="000000"/>
          <w:sz w:val="24"/>
          <w:szCs w:val="24"/>
        </w:rPr>
        <w:br/>
        <w:t xml:space="preserve">Than that.  She’s mighty nigh twoscore. </w:t>
      </w:r>
      <w:r>
        <w:rPr>
          <w:color w:val="000000"/>
          <w:sz w:val="24"/>
          <w:szCs w:val="24"/>
        </w:rPr>
        <w:br/>
        <w:t xml:space="preserve">But what’s the odds?  She’s sweet and mild</w:t>
      </w:r>
      <w:r>
        <w:rPr>
          <w:color w:val="000000"/>
          <w:sz w:val="24"/>
          <w:szCs w:val="24"/>
        </w:rPr>
        <w:br/>
        <w:t xml:space="preserve">To me and mother as a child. </w:t>
      </w:r>
      <w:r>
        <w:rPr>
          <w:color w:val="000000"/>
          <w:sz w:val="24"/>
          <w:szCs w:val="24"/>
        </w:rPr>
        <w:br/>
        <w:t xml:space="preserve">There doesn’t breathe a better than</w:t>
      </w:r>
      <w:r>
        <w:rPr>
          <w:color w:val="000000"/>
          <w:sz w:val="24"/>
          <w:szCs w:val="24"/>
        </w:rPr>
        <w:br/>
        <w:t xml:space="preserve">Our eldest darter, Lizy Ann!</w:t>
      </w:r>
    </w:p>
    <w:p>
      <w:pPr>
        <w:widowControl w:val="on"/>
        <w:pBdr/>
        <w:spacing w:before="240" w:after="240" w:line="240" w:lineRule="auto"/>
        <w:ind w:left="0" w:right="0"/>
        <w:jc w:val="left"/>
      </w:pPr>
      <w:r>
        <w:rPr>
          <w:color w:val="000000"/>
          <w:sz w:val="24"/>
          <w:szCs w:val="24"/>
        </w:rPr>
        <w:t xml:space="preserve">“Had offers?” Wal, I reckon; though</w:t>
      </w:r>
      <w:r>
        <w:rPr>
          <w:color w:val="000000"/>
          <w:sz w:val="24"/>
          <w:szCs w:val="24"/>
        </w:rPr>
        <w:br/>
        <w:t xml:space="preserve">She ne’er told me nor mother so. </w:t>
      </w:r>
      <w:r>
        <w:rPr>
          <w:color w:val="000000"/>
          <w:sz w:val="24"/>
          <w:szCs w:val="24"/>
        </w:rPr>
        <w:br/>
        <w:t xml:space="preserve">I mind one chap—­a likely man—­</w:t>
      </w:r>
      <w:r>
        <w:rPr>
          <w:color w:val="000000"/>
          <w:sz w:val="24"/>
          <w:szCs w:val="24"/>
        </w:rPr>
        <w:br/>
        <w:t xml:space="preserve">Who seemed clean gone on Lizy Ann,</w:t>
      </w:r>
      <w:r>
        <w:rPr>
          <w:color w:val="000000"/>
          <w:sz w:val="24"/>
          <w:szCs w:val="24"/>
        </w:rPr>
        <w:br/>
        <w:t xml:space="preserve">And yet she let the feller slide,</w:t>
      </w:r>
      <w:r>
        <w:rPr>
          <w:color w:val="000000"/>
          <w:sz w:val="24"/>
          <w:szCs w:val="24"/>
        </w:rPr>
        <w:br/>
        <w:t xml:space="preserve">And he’s sence found another bride.</w:t>
      </w:r>
    </w:p>
    <w:p>
      <w:pPr>
        <w:widowControl w:val="on"/>
        <w:pBdr/>
        <w:spacing w:before="240" w:after="240" w:line="240" w:lineRule="auto"/>
        <w:ind w:left="0" w:right="0"/>
        <w:jc w:val="left"/>
      </w:pPr>
      <w:r>
        <w:rPr>
          <w:color w:val="000000"/>
          <w:sz w:val="24"/>
          <w:szCs w:val="24"/>
        </w:rPr>
        <w:t xml:space="preserve">The roses in her cheeks is gone,</w:t>
      </w:r>
      <w:r>
        <w:rPr>
          <w:color w:val="000000"/>
          <w:sz w:val="24"/>
          <w:szCs w:val="24"/>
        </w:rPr>
        <w:br/>
        <w:t xml:space="preserve">And left ’em kinder pale and wan. </w:t>
      </w:r>
      <w:r>
        <w:rPr>
          <w:color w:val="000000"/>
          <w:sz w:val="24"/>
          <w:szCs w:val="24"/>
        </w:rPr>
        <w:br/>
        <w:t xml:space="preserve">Her mates is married, dead, or strayed</w:t>
      </w:r>
      <w:r>
        <w:rPr>
          <w:color w:val="000000"/>
          <w:sz w:val="24"/>
          <w:szCs w:val="24"/>
        </w:rPr>
        <w:br/>
        <w:t xml:space="preserve">To other places.  Youth nor maid</w:t>
      </w:r>
      <w:r>
        <w:rPr>
          <w:color w:val="000000"/>
          <w:sz w:val="24"/>
          <w:szCs w:val="24"/>
        </w:rPr>
        <w:br/>
        <w:t xml:space="preserve">No longer comes to see her.  Yet</w:t>
      </w:r>
      <w:r>
        <w:rPr>
          <w:color w:val="000000"/>
          <w:sz w:val="24"/>
          <w:szCs w:val="24"/>
        </w:rPr>
        <w:br/>
        <w:t xml:space="preserve">You’ll hear no murmur of regret. </w:t>
      </w:r>
      <w:r>
        <w:rPr>
          <w:color w:val="000000"/>
          <w:sz w:val="24"/>
          <w:szCs w:val="24"/>
        </w:rPr>
        <w:br/>
        <w:t xml:space="preserve">“My life’s a part o’ heaven’s own plan,”</w:t>
      </w:r>
      <w:r>
        <w:rPr>
          <w:color w:val="000000"/>
          <w:sz w:val="24"/>
          <w:szCs w:val="24"/>
        </w:rPr>
        <w:br/>
        <w:t xml:space="preserve">She often says.  Thet’s Lizy Ann.</w:t>
      </w:r>
    </w:p>
    <w:p>
      <w:pPr>
        <w:widowControl w:val="on"/>
        <w:pBdr/>
        <w:spacing w:before="240" w:after="240" w:line="240" w:lineRule="auto"/>
        <w:ind w:left="0" w:right="0"/>
        <w:jc w:val="left"/>
      </w:pPr>
      <w:r>
        <w:rPr>
          <w:color w:val="000000"/>
          <w:sz w:val="24"/>
          <w:szCs w:val="24"/>
        </w:rPr>
        <w:t xml:space="preserve">EDGAR F. DAVIS.</w:t>
      </w:r>
      <w:r>
        <w:rPr>
          <w:i/>
          <w:color w:val="000000"/>
          <w:sz w:val="24"/>
          <w:szCs w:val="24"/>
        </w:rPr>
        <w:br/>
        <w:t xml:space="preserve">Bowdoin Quill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 Thou a Bird, My Soul.</w:t>
      </w:r>
    </w:p>
    <w:p>
      <w:pPr>
        <w:widowControl w:val="on"/>
        <w:pBdr/>
        <w:spacing w:before="240" w:after="240" w:line="240" w:lineRule="auto"/>
        <w:ind w:left="0" w:right="0"/>
        <w:jc w:val="left"/>
      </w:pPr>
      <w:r>
        <w:rPr>
          <w:color w:val="000000"/>
          <w:sz w:val="24"/>
          <w:szCs w:val="24"/>
        </w:rPr>
        <w:t xml:space="preserve">Be thou a bird, my soul, and mount and soar</w:t>
      </w:r>
      <w:r>
        <w:rPr>
          <w:color w:val="000000"/>
          <w:sz w:val="24"/>
          <w:szCs w:val="24"/>
        </w:rPr>
        <w:br/>
        <w:t xml:space="preserve">    Out of thy wilderness,</w:t>
      </w:r>
      <w:r>
        <w:rPr>
          <w:color w:val="000000"/>
          <w:sz w:val="24"/>
          <w:szCs w:val="24"/>
        </w:rPr>
        <w:br/>
        <w:t xml:space="preserve">    Till earth grows less and less,</w:t>
      </w:r>
      <w:r>
        <w:rPr>
          <w:color w:val="000000"/>
          <w:sz w:val="24"/>
          <w:szCs w:val="24"/>
        </w:rPr>
        <w:br/>
        <w:t xml:space="preserve">    Heaven, more and more.</w:t>
      </w:r>
    </w:p>
    <w:p>
      <w:pPr>
        <w:widowControl w:val="on"/>
        <w:pBdr/>
        <w:spacing w:before="240" w:after="240" w:line="240" w:lineRule="auto"/>
        <w:ind w:left="0" w:right="0"/>
        <w:jc w:val="left"/>
      </w:pPr>
      <w:r>
        <w:rPr>
          <w:color w:val="000000"/>
          <w:sz w:val="24"/>
          <w:szCs w:val="24"/>
        </w:rPr>
        <w:t xml:space="preserve">Be thou a bird, and mount, and soar, and sing,</w:t>
      </w:r>
      <w:r>
        <w:rPr>
          <w:color w:val="000000"/>
          <w:sz w:val="24"/>
          <w:szCs w:val="24"/>
        </w:rPr>
        <w:br/>
        <w:t xml:space="preserve">    Till all the earth shall be</w:t>
      </w:r>
      <w:r>
        <w:rPr>
          <w:color w:val="000000"/>
          <w:sz w:val="24"/>
          <w:szCs w:val="24"/>
        </w:rPr>
        <w:br/>
        <w:t xml:space="preserve">    Vibrant with ecstasy</w:t>
      </w:r>
      <w:r>
        <w:rPr>
          <w:color w:val="000000"/>
          <w:sz w:val="24"/>
          <w:szCs w:val="24"/>
        </w:rPr>
        <w:br/>
        <w:t xml:space="preserve">    Beneath thy wing.</w:t>
      </w:r>
    </w:p>
    <w:p>
      <w:pPr>
        <w:widowControl w:val="on"/>
        <w:pBdr/>
        <w:spacing w:before="240" w:after="240" w:line="240" w:lineRule="auto"/>
        <w:ind w:left="0" w:right="0"/>
        <w:jc w:val="left"/>
      </w:pPr>
      <w:r>
        <w:rPr>
          <w:color w:val="000000"/>
          <w:sz w:val="24"/>
          <w:szCs w:val="24"/>
        </w:rPr>
        <w:t xml:space="preserve">Be thou a bird, and trust, the autumn come,</w:t>
      </w:r>
      <w:r>
        <w:rPr>
          <w:color w:val="000000"/>
          <w:sz w:val="24"/>
          <w:szCs w:val="24"/>
        </w:rPr>
        <w:br/>
        <w:t xml:space="preserve">    That through the pathless air</w:t>
      </w:r>
      <w:r>
        <w:rPr>
          <w:color w:val="000000"/>
          <w:sz w:val="24"/>
          <w:szCs w:val="24"/>
        </w:rPr>
        <w:br/>
        <w:t xml:space="preserve">    Thou shalt find otherwhere</w:t>
      </w:r>
      <w:r>
        <w:rPr>
          <w:color w:val="000000"/>
          <w:sz w:val="24"/>
          <w:szCs w:val="24"/>
        </w:rPr>
        <w:br/>
        <w:t xml:space="preserve">    Unerring, home.</w:t>
      </w:r>
    </w:p>
    <w:p>
      <w:pPr>
        <w:widowControl w:val="on"/>
        <w:pBdr/>
        <w:spacing w:before="240" w:after="240" w:line="240" w:lineRule="auto"/>
        <w:ind w:left="0" w:right="0"/>
        <w:jc w:val="left"/>
      </w:pPr>
      <w:r>
        <w:rPr>
          <w:color w:val="000000"/>
          <w:sz w:val="24"/>
          <w:szCs w:val="24"/>
        </w:rPr>
        <w:t xml:space="preserve">A.G.C.</w:t>
      </w:r>
      <w:r>
        <w:rPr>
          <w:i/>
          <w:color w:val="000000"/>
          <w:sz w:val="24"/>
          <w:szCs w:val="24"/>
        </w:rPr>
        <w:br/>
        <w:t xml:space="preserve">Kansas University Weekly.</w:t>
      </w:r>
    </w:p>
    <w:p>
      <w:pPr>
        <w:widowControl w:val="on"/>
        <w:pBdr/>
        <w:spacing w:before="240" w:after="240" w:line="240" w:lineRule="auto"/>
        <w:ind w:left="0" w:right="0"/>
        <w:jc w:val="left"/>
      </w:pPr>
      <w:r>
        <w:rPr>
          <w:i/>
          <w:color w:val="000000"/>
          <w:sz w:val="24"/>
          <w:szCs w:val="24"/>
        </w:rPr>
        <w:t xml:space="preserve">God’s Acre.</w:t>
      </w:r>
    </w:p>
    <w:p>
      <w:pPr>
        <w:widowControl w:val="on"/>
        <w:pBdr/>
        <w:spacing w:before="240" w:after="240" w:line="240" w:lineRule="auto"/>
        <w:ind w:left="0" w:right="0"/>
        <w:jc w:val="left"/>
      </w:pPr>
      <w:r>
        <w:rPr>
          <w:color w:val="000000"/>
          <w:sz w:val="24"/>
          <w:szCs w:val="24"/>
        </w:rPr>
        <w:t xml:space="preserve">Oh, so pure the white syringas! </w:t>
      </w:r>
      <w:r>
        <w:rPr>
          <w:color w:val="000000"/>
          <w:sz w:val="24"/>
          <w:szCs w:val="24"/>
        </w:rPr>
        <w:br/>
        <w:t xml:space="preserve">  Oh, so sweet the lilac bloom</w:t>
      </w:r>
      <w:r>
        <w:rPr>
          <w:color w:val="000000"/>
          <w:sz w:val="24"/>
          <w:szCs w:val="24"/>
        </w:rPr>
        <w:br/>
        <w:t xml:space="preserve">In the Arboretum growing</w:t>
      </w:r>
      <w:r>
        <w:rPr>
          <w:color w:val="000000"/>
          <w:sz w:val="24"/>
          <w:szCs w:val="24"/>
        </w:rPr>
        <w:br/>
        <w:t xml:space="preserve">  Near a granite tomb! </w:t>
      </w:r>
      <w:r>
        <w:rPr>
          <w:color w:val="000000"/>
          <w:sz w:val="24"/>
          <w:szCs w:val="24"/>
        </w:rPr>
        <w:br/>
        <w:t xml:space="preserve">By the arching pepper-branches</w:t>
      </w:r>
      <w:r>
        <w:rPr>
          <w:color w:val="000000"/>
          <w:sz w:val="24"/>
          <w:szCs w:val="24"/>
        </w:rPr>
        <w:br/>
        <w:t xml:space="preserve">  Let us tender silence keep;</w:t>
      </w:r>
      <w:r>
        <w:rPr>
          <w:color w:val="000000"/>
          <w:sz w:val="24"/>
          <w:szCs w:val="24"/>
        </w:rPr>
        <w:br/>
        <w:t xml:space="preserve">We have come into God’s Acre,</w:t>
      </w:r>
      <w:r>
        <w:rPr>
          <w:color w:val="000000"/>
          <w:sz w:val="24"/>
          <w:szCs w:val="24"/>
        </w:rPr>
        <w:br/>
        <w:t xml:space="preserve">  Where the children sleep.</w:t>
      </w:r>
    </w:p>
    <w:p>
      <w:pPr>
        <w:widowControl w:val="on"/>
        <w:pBdr/>
        <w:spacing w:before="240" w:after="240" w:line="240" w:lineRule="auto"/>
        <w:ind w:left="0" w:right="0"/>
        <w:jc w:val="left"/>
      </w:pPr>
      <w:r>
        <w:rPr>
          <w:color w:val="000000"/>
          <w:sz w:val="24"/>
          <w:szCs w:val="24"/>
        </w:rPr>
        <w:t xml:space="preserve">In the trees the quail are calling</w:t>
      </w:r>
      <w:r>
        <w:rPr>
          <w:color w:val="000000"/>
          <w:sz w:val="24"/>
          <w:szCs w:val="24"/>
        </w:rPr>
        <w:br/>
        <w:t xml:space="preserve">  To the rabbits at their play,</w:t>
      </w:r>
      <w:r>
        <w:rPr>
          <w:color w:val="000000"/>
          <w:sz w:val="24"/>
          <w:szCs w:val="24"/>
        </w:rPr>
        <w:br/>
        <w:t xml:space="preserve">While the little birds, unknowing,</w:t>
      </w:r>
      <w:r>
        <w:rPr>
          <w:color w:val="000000"/>
          <w:sz w:val="24"/>
          <w:szCs w:val="24"/>
        </w:rPr>
        <w:br/>
        <w:t xml:space="preserve">  Sing their lives away;</w:t>
      </w:r>
      <w:r>
        <w:rPr>
          <w:color w:val="000000"/>
          <w:sz w:val="24"/>
          <w:szCs w:val="24"/>
        </w:rPr>
        <w:br/>
        <w:t xml:space="preserve">In the night-time through the branches</w:t>
      </w:r>
      <w:r>
        <w:rPr>
          <w:color w:val="000000"/>
          <w:sz w:val="24"/>
          <w:szCs w:val="24"/>
        </w:rPr>
        <w:br/>
        <w:t xml:space="preserve">  Wistfully the young stars peep,</w:t>
      </w:r>
      <w:r>
        <w:rPr>
          <w:color w:val="000000"/>
          <w:sz w:val="24"/>
          <w:szCs w:val="24"/>
        </w:rPr>
        <w:br/>
        <w:t xml:space="preserve">But, with all these playmates round them,</w:t>
      </w:r>
      <w:r>
        <w:rPr>
          <w:color w:val="000000"/>
          <w:sz w:val="24"/>
          <w:szCs w:val="24"/>
        </w:rPr>
        <w:br/>
        <w:t xml:space="preserve">  Still the children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Once within that leafy shelter</w:t>
      </w:r>
      <w:r>
        <w:rPr>
          <w:color w:val="000000"/>
          <w:sz w:val="24"/>
          <w:szCs w:val="24"/>
        </w:rPr>
        <w:br/>
        <w:t xml:space="preserve">  Some one hid herself, to rest,</w:t>
      </w:r>
      <w:r>
        <w:rPr>
          <w:color w:val="000000"/>
          <w:sz w:val="24"/>
          <w:szCs w:val="24"/>
        </w:rPr>
        <w:br/>
        <w:t xml:space="preserve">With another little dreamer</w:t>
      </w:r>
      <w:r>
        <w:rPr>
          <w:color w:val="000000"/>
          <w:sz w:val="24"/>
          <w:szCs w:val="24"/>
        </w:rPr>
        <w:br/>
        <w:t xml:space="preserve">  Folded to her breast;</w:t>
      </w:r>
      <w:r>
        <w:rPr>
          <w:color w:val="000000"/>
          <w:sz w:val="24"/>
          <w:szCs w:val="24"/>
        </w:rPr>
        <w:br/>
        <w:t xml:space="preserve">And a sense of consolation</w:t>
      </w:r>
      <w:r>
        <w:rPr>
          <w:color w:val="000000"/>
          <w:sz w:val="24"/>
          <w:szCs w:val="24"/>
        </w:rPr>
        <w:br/>
        <w:t xml:space="preserve">  Stealeth unto them that weep,</w:t>
      </w:r>
      <w:r>
        <w:rPr>
          <w:color w:val="000000"/>
          <w:sz w:val="24"/>
          <w:szCs w:val="24"/>
        </w:rPr>
        <w:br/>
        <w:t xml:space="preserve">While that mother-heart lies sleeping</w:t>
      </w:r>
      <w:r>
        <w:rPr>
          <w:color w:val="000000"/>
          <w:sz w:val="24"/>
          <w:szCs w:val="24"/>
        </w:rPr>
        <w:br/>
        <w:t xml:space="preserve">  Where the children sleep.</w:t>
      </w:r>
    </w:p>
    <w:p>
      <w:pPr>
        <w:widowControl w:val="on"/>
        <w:pBdr/>
        <w:spacing w:before="240" w:after="240" w:line="240" w:lineRule="auto"/>
        <w:ind w:left="0" w:right="0"/>
        <w:jc w:val="left"/>
      </w:pPr>
      <w:r>
        <w:rPr>
          <w:color w:val="000000"/>
          <w:sz w:val="24"/>
          <w:szCs w:val="24"/>
        </w:rPr>
        <w:t xml:space="preserve">Year by year the Christmas berries</w:t>
      </w:r>
      <w:r>
        <w:rPr>
          <w:color w:val="000000"/>
          <w:sz w:val="24"/>
          <w:szCs w:val="24"/>
        </w:rPr>
        <w:br/>
        <w:t xml:space="preserve">  Redden in the quiet air,—­</w:t>
      </w:r>
      <w:r>
        <w:rPr>
          <w:color w:val="000000"/>
          <w:sz w:val="24"/>
          <w:szCs w:val="24"/>
        </w:rPr>
        <w:br/>
        <w:t xml:space="preserve">Year by year the vineyard changes,</w:t>
      </w:r>
      <w:r>
        <w:rPr>
          <w:color w:val="000000"/>
          <w:sz w:val="24"/>
          <w:szCs w:val="24"/>
        </w:rPr>
        <w:br/>
        <w:t xml:space="preserve">  Buds and ripens there;</w:t>
      </w:r>
      <w:r>
        <w:rPr>
          <w:color w:val="000000"/>
          <w:sz w:val="24"/>
          <w:szCs w:val="24"/>
        </w:rPr>
        <w:br/>
        <w:t xml:space="preserve">We give place to other faces,</w:t>
      </w:r>
      <w:r>
        <w:rPr>
          <w:color w:val="000000"/>
          <w:sz w:val="24"/>
          <w:szCs w:val="24"/>
        </w:rPr>
        <w:br/>
        <w:t xml:space="preserve">  But the years’ relentless sweep</w:t>
      </w:r>
      <w:r>
        <w:rPr>
          <w:color w:val="000000"/>
          <w:sz w:val="24"/>
          <w:szCs w:val="24"/>
        </w:rPr>
        <w:br/>
        <w:t xml:space="preserve">Cometh not into God’s Acre,</w:t>
      </w:r>
      <w:r>
        <w:rPr>
          <w:color w:val="000000"/>
          <w:sz w:val="24"/>
          <w:szCs w:val="24"/>
        </w:rPr>
        <w:br/>
        <w:t xml:space="preserve">  Where the children sleep.</w:t>
      </w:r>
    </w:p>
    <w:p>
      <w:pPr>
        <w:widowControl w:val="on"/>
        <w:pBdr/>
        <w:spacing w:before="240" w:after="240" w:line="240" w:lineRule="auto"/>
        <w:ind w:left="0" w:right="0"/>
        <w:jc w:val="left"/>
      </w:pPr>
      <w:r>
        <w:rPr>
          <w:color w:val="000000"/>
          <w:sz w:val="24"/>
          <w:szCs w:val="24"/>
        </w:rPr>
        <w:t xml:space="preserve">CHARLES KELLOGG FIELD.</w:t>
      </w:r>
      <w:r>
        <w:rPr>
          <w:i/>
          <w:color w:val="000000"/>
          <w:sz w:val="24"/>
          <w:szCs w:val="24"/>
        </w:rPr>
        <w:br/>
        <w:t xml:space="preserve">Four-Leaved Clover.</w:t>
      </w:r>
    </w:p>
    <w:p>
      <w:pPr>
        <w:widowControl w:val="on"/>
        <w:pBdr/>
        <w:spacing w:before="240" w:after="240" w:line="240" w:lineRule="auto"/>
        <w:ind w:left="0" w:right="0"/>
        <w:jc w:val="left"/>
      </w:pPr>
      <w:r>
        <w:rPr>
          <w:i/>
          <w:color w:val="000000"/>
          <w:sz w:val="24"/>
          <w:szCs w:val="24"/>
        </w:rPr>
        <w:t xml:space="preserve">Unique.</w:t>
      </w:r>
    </w:p>
    <w:p>
      <w:pPr>
        <w:widowControl w:val="on"/>
        <w:pBdr/>
        <w:spacing w:before="240" w:after="240" w:line="240" w:lineRule="auto"/>
        <w:ind w:left="0" w:right="0"/>
        <w:jc w:val="left"/>
      </w:pPr>
      <w:r>
        <w:rPr>
          <w:color w:val="000000"/>
          <w:sz w:val="24"/>
          <w:szCs w:val="24"/>
        </w:rPr>
        <w:t xml:space="preserve">His presence makes the Spring to blush. </w:t>
      </w:r>
      <w:r>
        <w:rPr>
          <w:color w:val="000000"/>
          <w:sz w:val="24"/>
          <w:szCs w:val="24"/>
        </w:rPr>
        <w:br/>
        <w:t xml:space="preserve">  He shines in ample Summer’s glow,</w:t>
      </w:r>
      <w:r>
        <w:rPr>
          <w:color w:val="000000"/>
          <w:sz w:val="24"/>
          <w:szCs w:val="24"/>
        </w:rPr>
        <w:br/>
        <w:t xml:space="preserve">He kindles Autumn’s burning-bush,</w:t>
      </w:r>
      <w:r>
        <w:rPr>
          <w:color w:val="000000"/>
          <w:sz w:val="24"/>
          <w:szCs w:val="24"/>
        </w:rPr>
        <w:br/>
        <w:t xml:space="preserve">  And flings the Winter’s fleece of snow.</w:t>
      </w:r>
    </w:p>
    <w:p>
      <w:pPr>
        <w:widowControl w:val="on"/>
        <w:pBdr/>
        <w:spacing w:before="240" w:after="240" w:line="240" w:lineRule="auto"/>
        <w:ind w:left="0" w:right="0"/>
        <w:jc w:val="left"/>
      </w:pPr>
      <w:r>
        <w:rPr>
          <w:i/>
          <w:color w:val="000000"/>
          <w:sz w:val="24"/>
          <w:szCs w:val="24"/>
        </w:rPr>
        <w:t xml:space="preserve">Hamilton Literary Monthly.</w:t>
      </w:r>
    </w:p>
    <w:p>
      <w:pPr>
        <w:widowControl w:val="on"/>
        <w:pBdr/>
        <w:spacing w:before="240" w:after="240" w:line="240" w:lineRule="auto"/>
        <w:ind w:left="0" w:right="0"/>
        <w:jc w:val="left"/>
      </w:pPr>
      <w:r>
        <w:rPr>
          <w:i/>
          <w:color w:val="000000"/>
          <w:sz w:val="24"/>
          <w:szCs w:val="24"/>
        </w:rPr>
        <w:t xml:space="preserve">A Letter.</w:t>
      </w:r>
    </w:p>
    <w:p>
      <w:pPr>
        <w:widowControl w:val="on"/>
        <w:pBdr/>
        <w:spacing w:before="240" w:after="240" w:line="240" w:lineRule="auto"/>
        <w:ind w:left="0" w:right="0"/>
        <w:jc w:val="left"/>
      </w:pPr>
      <w:r>
        <w:rPr>
          <w:color w:val="000000"/>
          <w:sz w:val="24"/>
          <w:szCs w:val="24"/>
        </w:rPr>
        <w:t xml:space="preserve">“Build thee more stately mansions, O my soul!”</w:t>
      </w:r>
      <w:r>
        <w:rPr>
          <w:color w:val="000000"/>
          <w:sz w:val="24"/>
          <w:szCs w:val="24"/>
        </w:rPr>
        <w:br/>
        <w:t xml:space="preserve">                        </w:t>
      </w:r>
      <w:r>
        <w:rPr>
          <w:i/>
          <w:color w:val="000000"/>
          <w:sz w:val="24"/>
          <w:szCs w:val="24"/>
        </w:rPr>
        <w:t xml:space="preserve">The Chambered Nautilus.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Self, Soul &amp; Co., Architects: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Sirs;</w:t>
      </w:r>
      <w:r>
        <w:rPr>
          <w:color w:val="000000"/>
          <w:sz w:val="24"/>
          <w:szCs w:val="24"/>
        </w:rPr>
        <w:br/>
        <w:t xml:space="preserve">                                   I find</w:t>
      </w:r>
      <w:r>
        <w:rPr>
          <w:color w:val="000000"/>
          <w:sz w:val="24"/>
          <w:szCs w:val="24"/>
        </w:rPr>
        <w:br/>
        <w:t xml:space="preserve">Your “ad.” in the </w:t>
      </w:r>
      <w:r>
        <w:rPr>
          <w:i/>
          <w:color w:val="000000"/>
          <w:sz w:val="24"/>
          <w:szCs w:val="24"/>
        </w:rPr>
        <w:t xml:space="preserve">Nautilus</w:t>
      </w:r>
      <w:r>
        <w:rPr>
          <w:color w:val="000000"/>
          <w:sz w:val="24"/>
          <w:szCs w:val="24"/>
        </w:rPr>
        <w:t xml:space="preserve"> quite to my mind.  Pray build me a mansion (for plans see below) More stately and lofty than this that I know.  Dig deep the foundations in reason and truth; I want no pavilion—­a fortress forsooth, Secure against windstorms of doctrine and doubt; In style—­Emersonian—­inside and out.  It should, sir, be double, with rooms on each side, For justice and mercy, for meekness and pride; For heating and lighting, it only requires Faith’s old-fashioned candles, and Love’s open fires.  Write me minimum charges in struggle and stress, And extras in suffering. </w:t>
      </w:r>
      <w:r>
        <w:rPr>
          <w:color w:val="000000"/>
          <w:sz w:val="24"/>
          <w:szCs w:val="24"/>
        </w:rPr>
        <w:br/>
        <w:t xml:space="preserve">                       Yours truly,</w:t>
      </w:r>
    </w:p>
    <w:p>
      <w:pPr>
        <w:widowControl w:val="on"/>
        <w:pBdr/>
        <w:spacing w:before="240" w:after="240" w:line="240" w:lineRule="auto"/>
        <w:ind w:left="0" w:right="0"/>
        <w:jc w:val="left"/>
      </w:pPr>
      <w:r>
        <w:rPr>
          <w:color w:val="000000"/>
          <w:sz w:val="24"/>
          <w:szCs w:val="24"/>
        </w:rPr>
        <w:t xml:space="preserve">C.S.</w:t>
      </w:r>
      <w:r>
        <w:rPr>
          <w:i/>
          <w:color w:val="000000"/>
          <w:sz w:val="24"/>
          <w:szCs w:val="24"/>
        </w:rPr>
        <w:br/>
        <w:t xml:space="preserve">Kalends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Record of a Life.</w:t>
      </w:r>
    </w:p>
    <w:p>
      <w:pPr>
        <w:widowControl w:val="on"/>
        <w:pBdr/>
        <w:spacing w:before="240" w:after="240" w:line="240" w:lineRule="auto"/>
        <w:ind w:left="0" w:right="0"/>
        <w:jc w:val="left"/>
      </w:pPr>
      <w:r>
        <w:rPr>
          <w:color w:val="000000"/>
          <w:sz w:val="24"/>
          <w:szCs w:val="24"/>
        </w:rPr>
        <w:t xml:space="preserve">He lived and died, and all is passed away</w:t>
      </w:r>
      <w:r>
        <w:rPr>
          <w:color w:val="000000"/>
          <w:sz w:val="24"/>
          <w:szCs w:val="24"/>
        </w:rPr>
        <w:br/>
        <w:t xml:space="preserve">That bound him to his so-soon-darkened day. </w:t>
      </w:r>
      <w:r>
        <w:rPr>
          <w:color w:val="000000"/>
          <w:sz w:val="24"/>
          <w:szCs w:val="24"/>
        </w:rPr>
        <w:br/>
        <w:t xml:space="preserve">He is forgotten in time’s sweeping tide;</w:t>
      </w:r>
      <w:r>
        <w:rPr>
          <w:color w:val="000000"/>
          <w:sz w:val="24"/>
          <w:szCs w:val="24"/>
        </w:rPr>
        <w:br/>
        <w:t xml:space="preserve">This is his history:  He lived—­and died!</w:t>
      </w:r>
    </w:p>
    <w:p>
      <w:pPr>
        <w:widowControl w:val="on"/>
        <w:pBdr/>
        <w:spacing w:before="240" w:after="240" w:line="240" w:lineRule="auto"/>
        <w:ind w:left="0" w:right="0"/>
        <w:jc w:val="left"/>
      </w:pPr>
      <w:r>
        <w:rPr>
          <w:color w:val="000000"/>
          <w:sz w:val="24"/>
          <w:szCs w:val="24"/>
        </w:rPr>
        <w:t xml:space="preserve">HENRY DAVID GRAY.</w:t>
      </w:r>
      <w:r>
        <w:rPr>
          <w:i/>
          <w:color w:val="000000"/>
          <w:sz w:val="24"/>
          <w:szCs w:val="24"/>
        </w:rPr>
        <w:br/>
        <w:t xml:space="preserve">Madisonensis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If when the day has been sped with laughter,</w:t>
      </w:r>
      <w:r>
        <w:rPr>
          <w:color w:val="000000"/>
          <w:sz w:val="24"/>
          <w:szCs w:val="24"/>
        </w:rPr>
        <w:br/>
        <w:t xml:space="preserve">   Mirth and song as the light wind blows,</w:t>
      </w:r>
      <w:r>
        <w:rPr>
          <w:color w:val="000000"/>
          <w:sz w:val="24"/>
          <w:szCs w:val="24"/>
        </w:rPr>
        <w:br/>
        <w:t xml:space="preserve">A sob and a sigh come quickly after—­</w:t>
      </w:r>
      <w:r>
        <w:rPr>
          <w:color w:val="000000"/>
          <w:sz w:val="24"/>
          <w:szCs w:val="24"/>
        </w:rPr>
        <w:br/>
        <w:t xml:space="preserve">          Who knows?</w:t>
      </w:r>
    </w:p>
    <w:p>
      <w:pPr>
        <w:widowControl w:val="on"/>
        <w:pBdr/>
        <w:spacing w:before="240" w:after="240" w:line="240" w:lineRule="auto"/>
        <w:ind w:left="0" w:right="0"/>
        <w:jc w:val="left"/>
      </w:pPr>
      <w:r>
        <w:rPr>
          <w:color w:val="000000"/>
          <w:sz w:val="24"/>
          <w:szCs w:val="24"/>
        </w:rPr>
        <w:t xml:space="preserve">If eyes that smile till the day’s completeness</w:t>
      </w:r>
      <w:r>
        <w:rPr>
          <w:color w:val="000000"/>
          <w:sz w:val="24"/>
          <w:szCs w:val="24"/>
        </w:rPr>
        <w:br/>
        <w:t xml:space="preserve">   Droop a little at evening’s close,</w:t>
      </w:r>
      <w:r>
        <w:rPr>
          <w:color w:val="000000"/>
          <w:sz w:val="24"/>
          <w:szCs w:val="24"/>
        </w:rPr>
        <w:br/>
        <w:t xml:space="preserve">And tears cloud over their tender sweetness—­</w:t>
      </w:r>
      <w:r>
        <w:rPr>
          <w:color w:val="000000"/>
          <w:sz w:val="24"/>
          <w:szCs w:val="24"/>
        </w:rPr>
        <w:br/>
        <w:t xml:space="preserve">          Who knows?</w:t>
      </w:r>
    </w:p>
    <w:p>
      <w:pPr>
        <w:widowControl w:val="on"/>
        <w:pBdr/>
        <w:spacing w:before="240" w:after="240" w:line="240" w:lineRule="auto"/>
        <w:ind w:left="0" w:right="0"/>
        <w:jc w:val="left"/>
      </w:pPr>
      <w:r>
        <w:rPr>
          <w:color w:val="000000"/>
          <w:sz w:val="24"/>
          <w:szCs w:val="24"/>
        </w:rPr>
        <w:t xml:space="preserve">If lips that laugh while the sun be shining,</w:t>
      </w:r>
      <w:r>
        <w:rPr>
          <w:color w:val="000000"/>
          <w:sz w:val="24"/>
          <w:szCs w:val="24"/>
        </w:rPr>
        <w:br/>
        <w:t xml:space="preserve">   Curved as fair as the leaf of a rose,</w:t>
      </w:r>
      <w:r>
        <w:rPr>
          <w:color w:val="000000"/>
          <w:sz w:val="24"/>
          <w:szCs w:val="24"/>
        </w:rPr>
        <w:br/>
        <w:t xml:space="preserve">Quiver with grief at day’s declining—­</w:t>
      </w:r>
      <w:r>
        <w:rPr>
          <w:color w:val="000000"/>
          <w:sz w:val="24"/>
          <w:szCs w:val="24"/>
        </w:rPr>
        <w:br/>
        <w:t xml:space="preserve">          Who knows?</w:t>
      </w:r>
    </w:p>
    <w:p>
      <w:pPr>
        <w:widowControl w:val="on"/>
        <w:pBdr/>
        <w:spacing w:before="240" w:after="240" w:line="240" w:lineRule="auto"/>
        <w:ind w:left="0" w:right="0"/>
        <w:jc w:val="left"/>
      </w:pPr>
      <w:r>
        <w:rPr>
          <w:color w:val="000000"/>
          <w:sz w:val="24"/>
          <w:szCs w:val="24"/>
        </w:rPr>
        <w:t xml:space="preserve">If the heart that seems to know no aching</w:t>
      </w:r>
      <w:r>
        <w:rPr>
          <w:color w:val="000000"/>
          <w:sz w:val="24"/>
          <w:szCs w:val="24"/>
        </w:rPr>
        <w:br/>
        <w:t xml:space="preserve">   While the fair, gold sunlight gleams and glows,</w:t>
      </w:r>
      <w:r>
        <w:rPr>
          <w:color w:val="000000"/>
          <w:sz w:val="24"/>
          <w:szCs w:val="24"/>
        </w:rPr>
        <w:br/>
        <w:t xml:space="preserve">Under the stars be bitterly breaking—­</w:t>
      </w:r>
      <w:r>
        <w:rPr>
          <w:color w:val="000000"/>
          <w:sz w:val="24"/>
          <w:szCs w:val="24"/>
        </w:rPr>
        <w:br/>
        <w:t xml:space="preserve">          Who knows?</w:t>
      </w:r>
    </w:p>
    <w:p>
      <w:pPr>
        <w:widowControl w:val="on"/>
        <w:pBdr/>
        <w:spacing w:before="240" w:after="240" w:line="240" w:lineRule="auto"/>
        <w:ind w:left="0" w:right="0"/>
        <w:jc w:val="left"/>
      </w:pPr>
      <w:r>
        <w:rPr>
          <w:color w:val="000000"/>
          <w:sz w:val="24"/>
          <w:szCs w:val="24"/>
        </w:rPr>
        <w:t xml:space="preserve">JESSIE V. KERR.</w:t>
      </w:r>
      <w:r>
        <w:rPr>
          <w:i/>
          <w:color w:val="000000"/>
          <w:sz w:val="24"/>
          <w:szCs w:val="24"/>
        </w:rPr>
        <w:br/>
        <w:t xml:space="preserve">Kalends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Inconstancy.</w:t>
      </w:r>
    </w:p>
    <w:p>
      <w:pPr>
        <w:widowControl w:val="on"/>
        <w:pBdr/>
        <w:spacing w:before="240" w:after="240" w:line="240" w:lineRule="auto"/>
        <w:ind w:left="0" w:right="0"/>
        <w:jc w:val="left"/>
      </w:pPr>
      <w:r>
        <w:rPr>
          <w:color w:val="000000"/>
          <w:sz w:val="24"/>
          <w:szCs w:val="24"/>
        </w:rPr>
        <w:t xml:space="preserve">I sighed as the soul of April fled,</w:t>
      </w:r>
      <w:r>
        <w:rPr>
          <w:color w:val="000000"/>
          <w:sz w:val="24"/>
          <w:szCs w:val="24"/>
        </w:rPr>
        <w:br/>
        <w:t xml:space="preserve">  And a tear on my cheek</w:t>
      </w:r>
      <w:r>
        <w:rPr>
          <w:color w:val="000000"/>
          <w:sz w:val="24"/>
          <w:szCs w:val="24"/>
        </w:rPr>
        <w:br/>
        <w:t xml:space="preserve">Told of the love I had borne the dead—­</w:t>
      </w:r>
      <w:r>
        <w:rPr>
          <w:color w:val="000000"/>
          <w:sz w:val="24"/>
          <w:szCs w:val="24"/>
        </w:rPr>
        <w:br/>
        <w:t xml:space="preserve">And I signed the cross, and bowed my head—­</w:t>
      </w:r>
      <w:r>
        <w:rPr>
          <w:color w:val="000000"/>
          <w:sz w:val="24"/>
          <w:szCs w:val="24"/>
        </w:rPr>
        <w:br/>
        <w:t xml:space="preserve">  And was sad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a carol and catch the May came in</w:t>
      </w:r>
      <w:r>
        <w:rPr>
          <w:color w:val="000000"/>
          <w:sz w:val="24"/>
          <w:szCs w:val="24"/>
        </w:rPr>
        <w:br/>
        <w:t xml:space="preserve">  With her wonderful way—­</w:t>
      </w:r>
      <w:r>
        <w:rPr>
          <w:color w:val="000000"/>
          <w:sz w:val="24"/>
          <w:szCs w:val="24"/>
        </w:rPr>
        <w:br/>
        <w:t xml:space="preserve">And I saucily chucked her under the chin,</w:t>
      </w:r>
      <w:r>
        <w:rPr>
          <w:color w:val="000000"/>
          <w:sz w:val="24"/>
          <w:szCs w:val="24"/>
        </w:rPr>
        <w:br/>
        <w:t xml:space="preserve">And tuned me the strings of my violin—­</w:t>
      </w:r>
      <w:r>
        <w:rPr>
          <w:color w:val="000000"/>
          <w:sz w:val="24"/>
          <w:szCs w:val="24"/>
        </w:rPr>
        <w:br/>
        <w:t xml:space="preserve">  And was glad for a day.</w:t>
      </w:r>
    </w:p>
    <w:p>
      <w:pPr>
        <w:widowControl w:val="on"/>
        <w:pBdr/>
        <w:spacing w:before="240" w:after="240" w:line="240" w:lineRule="auto"/>
        <w:ind w:left="0" w:right="0"/>
        <w:jc w:val="left"/>
      </w:pPr>
      <w:r>
        <w:rPr>
          <w:color w:val="000000"/>
          <w:sz w:val="24"/>
          <w:szCs w:val="24"/>
        </w:rPr>
        <w:t xml:space="preserve">FRANCIS CHARLES MCDONALD.</w:t>
      </w:r>
      <w:r>
        <w:rPr>
          <w:i/>
          <w:color w:val="000000"/>
          <w:sz w:val="24"/>
          <w:szCs w:val="24"/>
        </w:rPr>
        <w:br/>
        <w:t xml:space="preserve">Nassau Literary Monthly.</w:t>
      </w:r>
    </w:p>
    <w:p>
      <w:pPr>
        <w:widowControl w:val="on"/>
        <w:pBdr/>
        <w:spacing w:before="240" w:after="240" w:line="240" w:lineRule="auto"/>
        <w:ind w:left="0" w:right="0"/>
        <w:jc w:val="left"/>
      </w:pPr>
      <w:r>
        <w:rPr>
          <w:i/>
          <w:color w:val="000000"/>
          <w:sz w:val="24"/>
          <w:szCs w:val="24"/>
        </w:rPr>
        <w:t xml:space="preserve">Yesterday.</w:t>
      </w:r>
    </w:p>
    <w:p>
      <w:pPr>
        <w:widowControl w:val="on"/>
        <w:pBdr/>
        <w:spacing w:before="240" w:after="240" w:line="240" w:lineRule="auto"/>
        <w:ind w:left="0" w:right="0"/>
        <w:jc w:val="left"/>
      </w:pPr>
      <w:r>
        <w:rPr>
          <w:color w:val="000000"/>
          <w:sz w:val="24"/>
          <w:szCs w:val="24"/>
        </w:rPr>
        <w:t xml:space="preserve">Thou art to me like all the days—­</w:t>
      </w:r>
      <w:r>
        <w:rPr>
          <w:color w:val="000000"/>
          <w:sz w:val="24"/>
          <w:szCs w:val="24"/>
        </w:rPr>
        <w:br/>
        <w:t xml:space="preserve">  They ebb and flow with punctual tides,</w:t>
      </w:r>
      <w:r>
        <w:rPr>
          <w:color w:val="000000"/>
          <w:sz w:val="24"/>
          <w:szCs w:val="24"/>
        </w:rPr>
        <w:br/>
        <w:t xml:space="preserve">Leave driftwood—­wreckage on the sands,</w:t>
      </w:r>
      <w:r>
        <w:rPr>
          <w:color w:val="000000"/>
          <w:sz w:val="24"/>
          <w:szCs w:val="24"/>
        </w:rPr>
        <w:br/>
        <w:t xml:space="preserve">  Perhaps a shell besides;</w:t>
      </w:r>
      <w:r>
        <w:rPr>
          <w:color w:val="000000"/>
          <w:sz w:val="24"/>
          <w:szCs w:val="24"/>
        </w:rPr>
        <w:br/>
        <w:t xml:space="preserve">Swift, incommunicable, vast,</w:t>
      </w:r>
      <w:r>
        <w:rPr>
          <w:color w:val="000000"/>
          <w:sz w:val="24"/>
          <w:szCs w:val="24"/>
        </w:rPr>
        <w:br/>
        <w:t xml:space="preserve">They poise—­then perish in the past.</w:t>
      </w:r>
    </w:p>
    <w:p>
      <w:pPr>
        <w:widowControl w:val="on"/>
        <w:pBdr/>
        <w:spacing w:before="240" w:after="240" w:line="240" w:lineRule="auto"/>
        <w:ind w:left="0" w:right="0"/>
        <w:jc w:val="left"/>
      </w:pPr>
      <w:r>
        <w:rPr>
          <w:color w:val="000000"/>
          <w:sz w:val="24"/>
          <w:szCs w:val="24"/>
        </w:rPr>
        <w:t xml:space="preserve">And yet I have not all forgot</w:t>
      </w:r>
      <w:r>
        <w:rPr>
          <w:color w:val="000000"/>
          <w:sz w:val="24"/>
          <w:szCs w:val="24"/>
        </w:rPr>
        <w:br/>
        <w:t xml:space="preserve">  Those years when every day seemed long,</w:t>
      </w:r>
      <w:r>
        <w:rPr>
          <w:color w:val="000000"/>
          <w:sz w:val="24"/>
          <w:szCs w:val="24"/>
        </w:rPr>
        <w:br/>
        <w:t xml:space="preserve">A separate age of joys and play,</w:t>
      </w:r>
      <w:r>
        <w:rPr>
          <w:color w:val="000000"/>
          <w:sz w:val="24"/>
          <w:szCs w:val="24"/>
        </w:rPr>
        <w:br/>
        <w:t xml:space="preserve">  Of wonder-tales and song;</w:t>
      </w:r>
      <w:r>
        <w:rPr>
          <w:color w:val="000000"/>
          <w:sz w:val="24"/>
          <w:szCs w:val="24"/>
        </w:rPr>
        <w:br/>
        <w:t xml:space="preserve">I marvel, Yesterday, to know</w:t>
      </w:r>
      <w:r>
        <w:rPr>
          <w:color w:val="000000"/>
          <w:sz w:val="24"/>
          <w:szCs w:val="24"/>
        </w:rPr>
        <w:br/>
        <w:t xml:space="preserve">  Thou still art childhood’s Long Ago!</w:t>
      </w:r>
    </w:p>
    <w:p>
      <w:pPr>
        <w:widowControl w:val="on"/>
        <w:pBdr/>
        <w:spacing w:before="240" w:after="240" w:line="240" w:lineRule="auto"/>
        <w:ind w:left="0" w:right="0"/>
        <w:jc w:val="left"/>
      </w:pPr>
      <w:r>
        <w:rPr>
          <w:color w:val="000000"/>
          <w:sz w:val="24"/>
          <w:szCs w:val="24"/>
        </w:rPr>
        <w:t xml:space="preserve">FREDERIC LAWRENCE KNOWLES.</w:t>
      </w:r>
      <w:r>
        <w:rPr>
          <w:i/>
          <w:color w:val="000000"/>
          <w:sz w:val="24"/>
          <w:szCs w:val="24"/>
        </w:rPr>
        <w:br/>
        <w:t xml:space="preserve">Harvard Advocate.</w:t>
      </w:r>
    </w:p>
    <w:p>
      <w:pPr>
        <w:widowControl w:val="on"/>
        <w:pBdr/>
        <w:spacing w:before="240" w:after="240" w:line="240" w:lineRule="auto"/>
        <w:ind w:left="0" w:right="0"/>
        <w:jc w:val="left"/>
      </w:pPr>
      <w:r>
        <w:rPr>
          <w:i/>
          <w:color w:val="000000"/>
          <w:sz w:val="24"/>
          <w:szCs w:val="24"/>
        </w:rPr>
        <w:t xml:space="preserve">The Last Word.</w:t>
      </w:r>
    </w:p>
    <w:p>
      <w:pPr>
        <w:widowControl w:val="on"/>
        <w:pBdr/>
        <w:spacing w:before="240" w:after="240" w:line="240" w:lineRule="auto"/>
        <w:ind w:left="0" w:right="0"/>
        <w:jc w:val="left"/>
      </w:pPr>
      <w:r>
        <w:rPr>
          <w:color w:val="000000"/>
          <w:sz w:val="24"/>
          <w:szCs w:val="24"/>
        </w:rPr>
        <w:t xml:space="preserve">Life is a boat that is drifting,</w:t>
      </w:r>
      <w:r>
        <w:rPr>
          <w:color w:val="000000"/>
          <w:sz w:val="24"/>
          <w:szCs w:val="24"/>
        </w:rPr>
        <w:br/>
        <w:t xml:space="preserve">      Riding high, rocking low,</w:t>
      </w:r>
      <w:r>
        <w:rPr>
          <w:color w:val="000000"/>
          <w:sz w:val="24"/>
          <w:szCs w:val="24"/>
        </w:rPr>
        <w:br/>
        <w:t xml:space="preserve">    While the tide turns. </w:t>
      </w:r>
      <w:r>
        <w:rPr>
          <w:color w:val="000000"/>
          <w:sz w:val="24"/>
          <w:szCs w:val="24"/>
        </w:rPr>
        <w:br/>
        <w:t xml:space="preserve">Love is the sands that are shifting</w:t>
      </w:r>
      <w:r>
        <w:rPr>
          <w:color w:val="000000"/>
          <w:sz w:val="24"/>
          <w:szCs w:val="24"/>
        </w:rPr>
        <w:br/>
        <w:t xml:space="preserve">  In and out, to and fro,</w:t>
      </w:r>
      <w:r>
        <w:rPr>
          <w:color w:val="000000"/>
          <w:sz w:val="24"/>
          <w:szCs w:val="24"/>
        </w:rPr>
        <w:br/>
        <w:t xml:space="preserve">    While the tide turns,</w:t>
      </w:r>
    </w:p>
    <w:p>
      <w:pPr>
        <w:widowControl w:val="on"/>
        <w:pBdr/>
        <w:spacing w:before="240" w:after="240" w:line="240" w:lineRule="auto"/>
        <w:ind w:left="0" w:right="0"/>
        <w:jc w:val="left"/>
      </w:pPr>
      <w:r>
        <w:rPr>
          <w:color w:val="000000"/>
          <w:sz w:val="24"/>
          <w:szCs w:val="24"/>
        </w:rPr>
        <w:t xml:space="preserve">Let the boat drift, no oar to lift,</w:t>
      </w:r>
      <w:r>
        <w:rPr>
          <w:color w:val="000000"/>
          <w:sz w:val="24"/>
          <w:szCs w:val="24"/>
        </w:rPr>
        <w:br/>
        <w:t xml:space="preserve">  Clear sky above, calm sea below,</w:t>
      </w:r>
      <w:r>
        <w:rPr>
          <w:color w:val="000000"/>
          <w:sz w:val="24"/>
          <w:szCs w:val="24"/>
        </w:rPr>
        <w:br/>
        <w:t xml:space="preserve">    Till the tide turns. </w:t>
      </w:r>
      <w:r>
        <w:rPr>
          <w:color w:val="000000"/>
          <w:sz w:val="24"/>
          <w:szCs w:val="24"/>
        </w:rPr>
        <w:br/>
        <w:t xml:space="preserve">Dream on the shore, wander it o’er;</w:t>
      </w:r>
      <w:r>
        <w:rPr>
          <w:color w:val="000000"/>
          <w:sz w:val="24"/>
          <w:szCs w:val="24"/>
        </w:rPr>
        <w:br/>
        <w:t xml:space="preserve">  Gold gleam the sands ’neath the sun’s glow. </w:t>
      </w:r>
      <w:r>
        <w:rPr>
          <w:color w:val="000000"/>
          <w:sz w:val="24"/>
          <w:szCs w:val="24"/>
        </w:rPr>
        <w:br/>
        <w:t xml:space="preserve">    Till the tide turns.</w:t>
      </w:r>
    </w:p>
    <w:p>
      <w:pPr>
        <w:widowControl w:val="on"/>
        <w:pBdr/>
        <w:spacing w:before="240" w:after="240" w:line="240" w:lineRule="auto"/>
        <w:ind w:left="0" w:right="0"/>
        <w:jc w:val="left"/>
      </w:pPr>
      <w:r>
        <w:rPr>
          <w:color w:val="000000"/>
          <w:sz w:val="24"/>
          <w:szCs w:val="24"/>
        </w:rPr>
        <w:t xml:space="preserve">Time enough, love, to be lifting</w:t>
      </w:r>
      <w:r>
        <w:rPr>
          <w:color w:val="000000"/>
          <w:sz w:val="24"/>
          <w:szCs w:val="24"/>
        </w:rPr>
        <w:br/>
        <w:t xml:space="preserve">  ’Gainst the waves, then, thy oar</w:t>
      </w:r>
      <w:r>
        <w:rPr>
          <w:color w:val="000000"/>
          <w:sz w:val="24"/>
          <w:szCs w:val="24"/>
        </w:rPr>
        <w:br/>
        <w:t xml:space="preserve">    When the tide turns. </w:t>
      </w:r>
      <w:r>
        <w:rPr>
          <w:color w:val="000000"/>
          <w:sz w:val="24"/>
          <w:szCs w:val="24"/>
        </w:rPr>
        <w:br/>
        <w:t xml:space="preserve">Dreams are sweet, love, e’er the shifting</w:t>
      </w:r>
      <w:r>
        <w:rPr>
          <w:color w:val="000000"/>
          <w:sz w:val="24"/>
          <w:szCs w:val="24"/>
        </w:rPr>
        <w:br/>
        <w:t xml:space="preserve">  Shows how false is the shore,</w:t>
      </w:r>
      <w:r>
        <w:rPr>
          <w:color w:val="000000"/>
          <w:sz w:val="24"/>
          <w:szCs w:val="24"/>
        </w:rPr>
        <w:br/>
        <w:t xml:space="preserve">    When the tide turns.</w:t>
      </w:r>
    </w:p>
    <w:p>
      <w:pPr>
        <w:widowControl w:val="on"/>
        <w:pBdr/>
        <w:spacing w:before="240" w:after="240" w:line="240" w:lineRule="auto"/>
        <w:ind w:left="0" w:right="0"/>
        <w:jc w:val="left"/>
      </w:pPr>
      <w:r>
        <w:rPr>
          <w:color w:val="000000"/>
          <w:sz w:val="24"/>
          <w:szCs w:val="24"/>
        </w:rPr>
        <w:t xml:space="preserve">ELIZABETH SANDERSON.</w:t>
      </w:r>
      <w:r>
        <w:rPr>
          <w:i/>
          <w:color w:val="000000"/>
          <w:sz w:val="24"/>
          <w:szCs w:val="24"/>
        </w:rPr>
        <w:br/>
        <w:t xml:space="preserve">University of California Magazine.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Whence all these verses?” you ask me. </w:t>
      </w:r>
      <w:r>
        <w:rPr>
          <w:i/>
          <w:color w:val="000000"/>
          <w:sz w:val="24"/>
          <w:szCs w:val="24"/>
        </w:rPr>
        <w:br/>
        <w:t xml:space="preserve">     Would that I knew! </w:t>
      </w:r>
      <w:r>
        <w:rPr>
          <w:i/>
          <w:color w:val="000000"/>
          <w:sz w:val="24"/>
          <w:szCs w:val="24"/>
        </w:rPr>
        <w:br/>
        <w:t xml:space="preserve">  “How came they written?”—­You task me,</w:t>
      </w:r>
      <w:r>
        <w:rPr>
          <w:i/>
          <w:color w:val="000000"/>
          <w:sz w:val="24"/>
          <w:szCs w:val="24"/>
        </w:rPr>
        <w:br/>
        <w:t xml:space="preserve">    Who can tell, who! </w:t>
      </w:r>
      <w:r>
        <w:rPr>
          <w:i/>
          <w:color w:val="000000"/>
          <w:sz w:val="24"/>
          <w:szCs w:val="24"/>
        </w:rPr>
        <w:br/>
        <w:t xml:space="preserve">  Stripping a butterfly’s pinions</w:t>
      </w:r>
      <w:r>
        <w:rPr>
          <w:i/>
          <w:color w:val="000000"/>
          <w:sz w:val="24"/>
          <w:szCs w:val="24"/>
        </w:rPr>
        <w:br/>
        <w:t xml:space="preserve">    To learn how they grew;</w:t>
      </w:r>
      <w:r>
        <w:rPr>
          <w:i/>
          <w:color w:val="000000"/>
          <w:sz w:val="24"/>
          <w:szCs w:val="24"/>
        </w:rPr>
        <w:br/>
        <w:t xml:space="preserve">  Wasting a violet’s dominions</w:t>
      </w:r>
      <w:r>
        <w:rPr>
          <w:i/>
          <w:color w:val="000000"/>
          <w:sz w:val="24"/>
          <w:szCs w:val="24"/>
        </w:rPr>
        <w:br/>
        <w:t xml:space="preserve">    To search for the dew;</w:t>
      </w:r>
      <w:r>
        <w:rPr>
          <w:i/>
          <w:color w:val="000000"/>
          <w:sz w:val="24"/>
          <w:szCs w:val="24"/>
        </w:rPr>
        <w:br/>
        <w:t xml:space="preserve">  Spoiling the odor, the juices,</w:t>
      </w:r>
      <w:r>
        <w:rPr>
          <w:i/>
          <w:color w:val="000000"/>
          <w:sz w:val="24"/>
          <w:szCs w:val="24"/>
        </w:rPr>
        <w:br/>
        <w:t xml:space="preserve">    The flavor, the hue;</w:t>
      </w:r>
      <w:r>
        <w:rPr>
          <w:i/>
          <w:color w:val="000000"/>
          <w:sz w:val="24"/>
          <w:szCs w:val="24"/>
        </w:rPr>
        <w:br/>
        <w:t xml:space="preserve">  Rifling the haunts of the Muses,</w:t>
      </w:r>
      <w:r>
        <w:rPr>
          <w:i/>
          <w:color w:val="000000"/>
          <w:sz w:val="24"/>
          <w:szCs w:val="24"/>
        </w:rPr>
        <w:br/>
        <w:t xml:space="preserve">    For secrets and clue!</w:t>
      </w:r>
    </w:p>
    <w:p>
      <w:pPr>
        <w:widowControl w:val="on"/>
        <w:pBdr/>
        <w:spacing w:before="240" w:after="240" w:line="240" w:lineRule="auto"/>
        <w:ind w:left="0" w:right="0"/>
        <w:jc w:val="left"/>
      </w:pPr>
      <w:r>
        <w:rPr>
          <w:color w:val="000000"/>
          <w:sz w:val="24"/>
          <w:szCs w:val="24"/>
        </w:rPr>
        <w:t xml:space="preserve">  All one can say is:  “Sir Quibbler,</w:t>
      </w:r>
      <w:r>
        <w:rPr>
          <w:color w:val="000000"/>
          <w:sz w:val="24"/>
          <w:szCs w:val="24"/>
        </w:rPr>
        <w:br/>
        <w:t xml:space="preserve">    Once on a time,</w:t>
      </w:r>
      <w:r>
        <w:rPr>
          <w:color w:val="000000"/>
          <w:sz w:val="24"/>
          <w:szCs w:val="24"/>
        </w:rPr>
        <w:br/>
        <w:t xml:space="preserve">  Songs in the heart of the scribbler</w:t>
      </w:r>
      <w:r>
        <w:rPr>
          <w:color w:val="000000"/>
          <w:sz w:val="24"/>
          <w:szCs w:val="24"/>
        </w:rPr>
        <w:br/>
        <w:t xml:space="preserve">    Sang into rhyme;</w:t>
      </w:r>
      <w:r>
        <w:rPr>
          <w:color w:val="000000"/>
          <w:sz w:val="24"/>
          <w:szCs w:val="24"/>
        </w:rPr>
        <w:br/>
        <w:t xml:space="preserve">  Latin lost all its enchantment;</w:t>
      </w:r>
      <w:r>
        <w:rPr>
          <w:color w:val="000000"/>
          <w:sz w:val="24"/>
          <w:szCs w:val="24"/>
        </w:rPr>
        <w:br/>
        <w:t xml:space="preserve">    Logic was worse;</w:t>
      </w:r>
      <w:r>
        <w:rPr>
          <w:color w:val="000000"/>
          <w:sz w:val="24"/>
          <w:szCs w:val="24"/>
        </w:rPr>
        <w:br/>
        <w:t xml:space="preserve">  Joy claimed its rights; the result is</w:t>
      </w:r>
      <w:r>
        <w:rPr>
          <w:color w:val="000000"/>
          <w:sz w:val="24"/>
          <w:szCs w:val="24"/>
        </w:rPr>
        <w:br/>
        <w:t xml:space="preserve">    Just ‘college verse_.’”</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00560">
    <w:multiLevelType w:val="hybridMultilevel"/>
    <w:lvl w:ilvl="0" w:tplc="715344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00560">
    <w:abstractNumId w:val="783005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25436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