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A Hidden Life and Other Poems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Hidden Life and Other Poems by George MacDonald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513089097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EARLY POEMS.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GOSPEL WOMEN.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POEMS.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HOMELESS GHOST.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ABU MIDJAN.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AN OLD STORY.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BOOK OF DREAMS.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PART 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BOOK OF DREAMS.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PART 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AURELIO SAFFI.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SONNET.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MEMORIAL OF AFRICA.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GIFT.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MAN OF SONGS.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BETTER THINGS.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JOURNEY.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PRAYER.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REST.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A.J.  SCOTT.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LIGHT.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A.J.  SCOTT.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WERE I A SKILFUL PAINTER.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IF I WERE A MONK, AND THOU WERT A NUN.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BLESSED ARE THE MEEK, FOR THEY SHALL INHERIT THE EARTH.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HILLS.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KNOW WHAT BEAUTY IS.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WOULD I WERE A CHILD.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DREAM WITHIN A DREAM.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INNER DREAM.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OUTER DREAM.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AFTER AN OLD LEGEND.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TREE’S PRAYER.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STORY OF THE SEA-SHORE.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STORY.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HEART.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 DO NOT LEAVE ME.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HOLY SNOWDROPS.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MY SISTER.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OH THOU OF LITTLE FAITH!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LONGING.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BOY’S GRIEF.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CHILD-MOTHER.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LOVE’S ORDEAL;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PRAYER FOR THE PAST.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ROOM.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SYMPATHY.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LITTLE ELFIE.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THANK OFFERING.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BURNT OFFERING.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FOUR SONNETS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SONNET.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EIGHTEEN SONNETS,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XVII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DEATH AND BIRTH.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EARLY POEMS.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EYES MAKE PICTURES.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DEATH.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LESSONS FOR A CHILD.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HOPE DEFERRED.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DEATH OF THE OLD YEAR.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SONG IN A DREAM.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THANKSGIVING.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GOSPEL WOMEN.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VIII.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XIII.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XIV.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XVI.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END.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119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EARLY POEMS.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Longing</w:t>
      </w:r>
      <w:r>
        <w:rPr>
          <w:i/>
          <w:color w:val="000000"/>
          <w:sz w:val="24"/>
          <w:szCs w:val="24"/>
        </w:rPr>
        <w:br/>
        <w:t xml:space="preserve">my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eyes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make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pictures</w:t>
      </w:r>
      <w:r>
        <w:rPr>
          <w:i/>
          <w:color w:val="000000"/>
          <w:sz w:val="24"/>
          <w:szCs w:val="24"/>
        </w:rPr>
        <w:br/>
        <w:t xml:space="preserve">death</w:t>
      </w:r>
      <w:r>
        <w:rPr>
          <w:i/>
          <w:color w:val="000000"/>
          <w:sz w:val="24"/>
          <w:szCs w:val="24"/>
        </w:rPr>
        <w:br/>
        <w:t xml:space="preserve">lessons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for</w:t>
      </w:r>
      <w:r>
        <w:rPr>
          <w:color w:val="000000"/>
          <w:sz w:val="24"/>
          <w:szCs w:val="24"/>
        </w:rPr>
        <w:t xml:space="preserve"> A </w:t>
      </w:r>
      <w:r>
        <w:rPr>
          <w:i/>
          <w:color w:val="000000"/>
          <w:sz w:val="24"/>
          <w:szCs w:val="24"/>
        </w:rPr>
        <w:t xml:space="preserve">child</w:t>
      </w:r>
      <w:r>
        <w:rPr>
          <w:i/>
          <w:color w:val="000000"/>
          <w:sz w:val="24"/>
          <w:szCs w:val="24"/>
        </w:rPr>
        <w:br/>
        <w:t xml:space="preserve">hope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deferred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death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old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year</w:t>
      </w:r>
      <w:r>
        <w:rPr>
          <w:color w:val="000000"/>
          <w:sz w:val="24"/>
          <w:szCs w:val="24"/>
        </w:rPr>
        <w:br/>
        <w:t xml:space="preserve">A </w:t>
      </w: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A </w:t>
      </w:r>
      <w:r>
        <w:rPr>
          <w:i/>
          <w:color w:val="000000"/>
          <w:sz w:val="24"/>
          <w:szCs w:val="24"/>
        </w:rPr>
        <w:t xml:space="preserve">dream</w:t>
      </w:r>
      <w:r>
        <w:rPr>
          <w:color w:val="000000"/>
          <w:sz w:val="24"/>
          <w:szCs w:val="24"/>
        </w:rPr>
        <w:br/>
        <w:t xml:space="preserve">A </w:t>
      </w:r>
      <w:r>
        <w:rPr>
          <w:i/>
          <w:color w:val="000000"/>
          <w:sz w:val="24"/>
          <w:szCs w:val="24"/>
        </w:rPr>
        <w:t xml:space="preserve">Thanksgiving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GOSPEL WOMEN.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mother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Mary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woman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that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cried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crowd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mother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ZEBEDEE’S </w:t>
      </w:r>
      <w:r>
        <w:rPr>
          <w:i/>
          <w:color w:val="000000"/>
          <w:sz w:val="24"/>
          <w:szCs w:val="24"/>
        </w:rPr>
        <w:t xml:space="preserve">children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SYROPHENICIAN </w:t>
      </w:r>
      <w:r>
        <w:rPr>
          <w:i/>
          <w:color w:val="000000"/>
          <w:sz w:val="24"/>
          <w:szCs w:val="24"/>
        </w:rPr>
        <w:t xml:space="preserve">woman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widow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Nain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woman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whom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Satan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had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bound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woman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who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came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behind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him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crowd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widow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with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two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mites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women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who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ministered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unto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him</w:t>
      </w:r>
      <w:r>
        <w:rPr>
          <w:color w:val="000000"/>
          <w:sz w:val="24"/>
          <w:szCs w:val="24"/>
        </w:rPr>
        <w:br/>
        <w:t xml:space="preserve">PILATE’S </w:t>
      </w:r>
      <w:r>
        <w:rPr>
          <w:i/>
          <w:color w:val="000000"/>
          <w:sz w:val="24"/>
          <w:szCs w:val="24"/>
        </w:rPr>
        <w:t xml:space="preserve">wife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woman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Samaria</w:t>
      </w:r>
      <w:r>
        <w:rPr>
          <w:i/>
          <w:color w:val="000000"/>
          <w:sz w:val="24"/>
          <w:szCs w:val="24"/>
        </w:rPr>
        <w:br/>
        <w:t xml:space="preserve">Mart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Magdalene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woman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temple</w:t>
      </w:r>
      <w:r>
        <w:rPr>
          <w:i/>
          <w:color w:val="000000"/>
          <w:sz w:val="24"/>
          <w:szCs w:val="24"/>
        </w:rPr>
        <w:br/>
        <w:t xml:space="preserve">Martha</w:t>
      </w:r>
      <w:r>
        <w:rPr>
          <w:i/>
          <w:color w:val="000000"/>
          <w:sz w:val="24"/>
          <w:szCs w:val="24"/>
        </w:rPr>
        <w:br/>
        <w:t xml:space="preserve">Mary</w:t>
      </w:r>
      <w:r>
        <w:rPr>
          <w:i/>
          <w:color w:val="000000"/>
          <w:sz w:val="24"/>
          <w:szCs w:val="24"/>
        </w:rPr>
        <w:br/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woman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that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was</w:t>
      </w:r>
      <w:r>
        <w:rPr>
          <w:color w:val="000000"/>
          <w:sz w:val="24"/>
          <w:szCs w:val="24"/>
        </w:rPr>
        <w:t xml:space="preserve"> A </w:t>
      </w:r>
      <w:r>
        <w:rPr>
          <w:i/>
          <w:color w:val="000000"/>
          <w:sz w:val="24"/>
          <w:szCs w:val="24"/>
        </w:rPr>
        <w:t xml:space="preserve">sinner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POEMS.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A HIDDEN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Proudly the youth, by manhood sudden crowned,</w:t>
      </w:r>
      <w:r>
        <w:rPr>
          <w:color w:val="000000"/>
          <w:sz w:val="24"/>
          <w:szCs w:val="24"/>
        </w:rPr>
        <w:br/>
        <w:t xml:space="preserve">Went walking by his horses to the plough,</w:t>
      </w:r>
      <w:r>
        <w:rPr>
          <w:color w:val="000000"/>
          <w:sz w:val="24"/>
          <w:szCs w:val="24"/>
        </w:rPr>
        <w:br/>
        <w:t xml:space="preserve">For the first time that morn.  No soldier gay</w:t>
      </w:r>
      <w:r>
        <w:rPr>
          <w:color w:val="000000"/>
          <w:sz w:val="24"/>
          <w:szCs w:val="24"/>
        </w:rPr>
        <w:br/>
        <w:t xml:space="preserve">Feels at his side the throb of the gold hilt</w:t>
      </w:r>
      <w:r>
        <w:rPr>
          <w:color w:val="000000"/>
          <w:sz w:val="24"/>
          <w:szCs w:val="24"/>
        </w:rPr>
        <w:br/>
        <w:t xml:space="preserve">(Knowing the blue blade hides within its sheath,</w:t>
      </w:r>
      <w:r>
        <w:rPr>
          <w:color w:val="000000"/>
          <w:sz w:val="24"/>
          <w:szCs w:val="24"/>
        </w:rPr>
        <w:br/>
        <w:t xml:space="preserve">As lightning in the cloud) with more delight,</w:t>
      </w:r>
      <w:r>
        <w:rPr>
          <w:color w:val="000000"/>
          <w:sz w:val="24"/>
          <w:szCs w:val="24"/>
        </w:rPr>
        <w:br/>
        <w:t xml:space="preserve">When first he belts it on, than he that day</w:t>
      </w:r>
      <w:r>
        <w:rPr>
          <w:color w:val="000000"/>
          <w:sz w:val="24"/>
          <w:szCs w:val="24"/>
        </w:rPr>
        <w:br/>
        <w:t xml:space="preserve">Heard still the clank of the plough-chains against</w:t>
      </w:r>
      <w:r>
        <w:rPr>
          <w:color w:val="000000"/>
          <w:sz w:val="24"/>
          <w:szCs w:val="24"/>
        </w:rPr>
        <w:br/>
        <w:t xml:space="preserve">The horses’ harnessed sides, as to the field</w:t>
      </w:r>
      <w:r>
        <w:rPr>
          <w:color w:val="000000"/>
          <w:sz w:val="24"/>
          <w:szCs w:val="24"/>
        </w:rPr>
        <w:br/>
        <w:t xml:space="preserve">They went to make it fruitful.  O’er the hill</w:t>
      </w:r>
      <w:r>
        <w:rPr>
          <w:color w:val="000000"/>
          <w:sz w:val="24"/>
          <w:szCs w:val="24"/>
        </w:rPr>
        <w:br/>
        <w:t xml:space="preserve">The sun looked down, baptizing him for toil.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farmer’s son he was, and grandson too;</w:t>
      </w:r>
      <w:r>
        <w:rPr>
          <w:color w:val="000000"/>
          <w:sz w:val="24"/>
          <w:szCs w:val="24"/>
        </w:rPr>
        <w:br/>
        <w:t xml:space="preserve">Yea, his great-grandsire had possessed these fields. </w:t>
      </w:r>
      <w:r>
        <w:rPr>
          <w:color w:val="000000"/>
          <w:sz w:val="24"/>
          <w:szCs w:val="24"/>
        </w:rPr>
        <w:br/>
        <w:t xml:space="preserve">Tradition said they had been tilled by men</w:t>
      </w:r>
      <w:r>
        <w:rPr>
          <w:color w:val="000000"/>
          <w:sz w:val="24"/>
          <w:szCs w:val="24"/>
        </w:rPr>
        <w:br/>
        <w:t xml:space="preserve">Who bore the name long centuries ago,</w:t>
      </w:r>
      <w:r>
        <w:rPr>
          <w:color w:val="000000"/>
          <w:sz w:val="24"/>
          <w:szCs w:val="24"/>
        </w:rPr>
        <w:br/>
        <w:t xml:space="preserve">And married wives, and reared a stalwart race,</w:t>
      </w:r>
      <w:r>
        <w:rPr>
          <w:color w:val="000000"/>
          <w:sz w:val="24"/>
          <w:szCs w:val="24"/>
        </w:rPr>
        <w:br/>
        <w:t xml:space="preserve">And died, and went where all had followed them,</w:t>
      </w:r>
      <w:r>
        <w:rPr>
          <w:color w:val="000000"/>
          <w:sz w:val="24"/>
          <w:szCs w:val="24"/>
        </w:rPr>
        <w:br/>
        <w:t xml:space="preserve">Save one old man, his daughter, and the youth</w:t>
      </w:r>
      <w:r>
        <w:rPr>
          <w:color w:val="000000"/>
          <w:sz w:val="24"/>
          <w:szCs w:val="24"/>
        </w:rPr>
        <w:br/>
        <w:t xml:space="preserve">Who ploughs in pride, nor ever doubts his toil;</w:t>
      </w:r>
      <w:r>
        <w:rPr>
          <w:color w:val="000000"/>
          <w:sz w:val="24"/>
          <w:szCs w:val="24"/>
        </w:rPr>
        <w:br/>
        <w:t xml:space="preserve">And death is far from him this sunny morn. </w:t>
      </w:r>
      <w:r>
        <w:rPr>
          <w:color w:val="000000"/>
          <w:sz w:val="24"/>
          <w:szCs w:val="24"/>
        </w:rPr>
        <w:br/>
        <w:t xml:space="preserve">Why should we think of death when life is high? </w:t>
      </w:r>
      <w:r>
        <w:rPr>
          <w:color w:val="000000"/>
          <w:sz w:val="24"/>
          <w:szCs w:val="24"/>
        </w:rPr>
        <w:br/>
        <w:t xml:space="preserve">The earth laughs all the day, and sleeps all night. </w:t>
      </w:r>
      <w:r>
        <w:rPr>
          <w:color w:val="000000"/>
          <w:sz w:val="24"/>
          <w:szCs w:val="24"/>
        </w:rPr>
        <w:br/>
        <w:t xml:space="preserve">Earth, give us food, and, after that, a grave;</w:t>
      </w:r>
      <w:r>
        <w:rPr>
          <w:color w:val="000000"/>
          <w:sz w:val="24"/>
          <w:szCs w:val="24"/>
        </w:rPr>
        <w:br/>
        <w:t xml:space="preserve">For both are good, each better in its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youth knew little; but he read old tales</w:t>
      </w:r>
      <w:r>
        <w:rPr>
          <w:color w:val="000000"/>
          <w:sz w:val="24"/>
          <w:szCs w:val="24"/>
        </w:rPr>
        <w:br/>
        <w:t xml:space="preserve">Of Scotland’s warriors, till his blood ran swift</w:t>
      </w:r>
      <w:r>
        <w:rPr>
          <w:color w:val="000000"/>
          <w:sz w:val="24"/>
          <w:szCs w:val="24"/>
        </w:rPr>
        <w:br/>
        <w:t xml:space="preserve">As charging knights upon their death career. </w:t>
      </w:r>
      <w:r>
        <w:rPr>
          <w:color w:val="000000"/>
          <w:sz w:val="24"/>
          <w:szCs w:val="24"/>
        </w:rPr>
        <w:br/>
        <w:t xml:space="preserve">And then he chanted old tunes, till the blood</w:t>
      </w:r>
      <w:r>
        <w:rPr>
          <w:color w:val="000000"/>
          <w:sz w:val="24"/>
          <w:szCs w:val="24"/>
        </w:rPr>
        <w:br/>
        <w:t xml:space="preserve">Was charmed back into its fountain-well,</w:t>
      </w:r>
      <w:r>
        <w:rPr>
          <w:color w:val="000000"/>
          <w:sz w:val="24"/>
          <w:szCs w:val="24"/>
        </w:rPr>
        <w:br/>
        <w:t xml:space="preserve">And tears arose instead.  And Robert’s songs,</w:t>
      </w:r>
      <w:r>
        <w:rPr>
          <w:color w:val="000000"/>
          <w:sz w:val="24"/>
          <w:szCs w:val="24"/>
        </w:rPr>
        <w:br/>
        <w:t xml:space="preserve">Which ever flow in noises like his name,</w:t>
      </w:r>
      <w:r>
        <w:rPr>
          <w:color w:val="000000"/>
          <w:sz w:val="24"/>
          <w:szCs w:val="24"/>
        </w:rPr>
        <w:br/>
        <w:t xml:space="preserve">Rose from him in the fields beside the kine,</w:t>
      </w:r>
      <w:r>
        <w:rPr>
          <w:color w:val="000000"/>
          <w:sz w:val="24"/>
          <w:szCs w:val="24"/>
        </w:rPr>
        <w:br/>
        <w:t xml:space="preserve">And met the sky-lark’s rain from out the clouds. </w:t>
      </w:r>
      <w:r>
        <w:rPr>
          <w:color w:val="000000"/>
          <w:sz w:val="24"/>
          <w:szCs w:val="24"/>
        </w:rPr>
        <w:br/>
        <w:t xml:space="preserve">As yet he sang only as sing the birds,</w:t>
      </w:r>
      <w:r>
        <w:rPr>
          <w:color w:val="000000"/>
          <w:sz w:val="24"/>
          <w:szCs w:val="24"/>
        </w:rPr>
        <w:br/>
        <w:t xml:space="preserve">From gladness simply, or, he knew not why. </w:t>
      </w:r>
      <w:r>
        <w:rPr>
          <w:color w:val="000000"/>
          <w:sz w:val="24"/>
          <w:szCs w:val="24"/>
        </w:rPr>
        <w:br/>
        <w:t xml:space="preserve">The earth was fair—­he knew not it was fair;</w:t>
      </w:r>
      <w:r>
        <w:rPr>
          <w:color w:val="000000"/>
          <w:sz w:val="24"/>
          <w:szCs w:val="24"/>
        </w:rPr>
        <w:br/>
        <w:t xml:space="preserve">And he so glad—­he knew not he was glad: </w:t>
      </w:r>
      <w:r>
        <w:rPr>
          <w:color w:val="000000"/>
          <w:sz w:val="24"/>
          <w:szCs w:val="24"/>
        </w:rPr>
        <w:br/>
        <w:t xml:space="preserve">He walked as in a twilight of the sense,</w:t>
      </w:r>
      <w:r>
        <w:rPr>
          <w:color w:val="000000"/>
          <w:sz w:val="24"/>
          <w:szCs w:val="24"/>
        </w:rPr>
        <w:br/>
        <w:t xml:space="preserve">Which this one day shall turn to tender light.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ere the sun had cleared the feathery tops</w:t>
      </w:r>
      <w:r>
        <w:rPr>
          <w:color w:val="000000"/>
          <w:sz w:val="24"/>
          <w:szCs w:val="24"/>
        </w:rPr>
        <w:br/>
        <w:t xml:space="preserve">Of the fir-thicket on the eastward hill,</w:t>
      </w:r>
      <w:r>
        <w:rPr>
          <w:color w:val="000000"/>
          <w:sz w:val="24"/>
          <w:szCs w:val="24"/>
        </w:rPr>
        <w:br/>
        <w:t xml:space="preserve">His horses leaned and laboured.  His great hands</w:t>
      </w:r>
      <w:r>
        <w:rPr>
          <w:color w:val="000000"/>
          <w:sz w:val="24"/>
          <w:szCs w:val="24"/>
        </w:rPr>
        <w:br/>
        <w:t xml:space="preserve">Held both the reins and plough-stilts:  he was proud;</w:t>
      </w:r>
      <w:r>
        <w:rPr>
          <w:color w:val="000000"/>
          <w:sz w:val="24"/>
          <w:szCs w:val="24"/>
        </w:rPr>
        <w:br/>
        <w:t xml:space="preserve">Proud with a ploughman’s pride; nobler, may be,</w:t>
      </w:r>
      <w:r>
        <w:rPr>
          <w:color w:val="000000"/>
          <w:sz w:val="24"/>
          <w:szCs w:val="24"/>
        </w:rPr>
        <w:br/>
        <w:t xml:space="preserve">Than statesman’s, ay, or poet’s pride sometimes,</w:t>
      </w:r>
      <w:r>
        <w:rPr>
          <w:color w:val="000000"/>
          <w:sz w:val="24"/>
          <w:szCs w:val="24"/>
        </w:rPr>
        <w:br/>
        <w:t xml:space="preserve">For little praise would come that he ploughed well,</w:t>
      </w:r>
      <w:r>
        <w:rPr>
          <w:color w:val="000000"/>
          <w:sz w:val="24"/>
          <w:szCs w:val="24"/>
        </w:rPr>
        <w:br/>
        <w:t xml:space="preserve">And yet he did it well; proud of his work,</w:t>
      </w:r>
      <w:r>
        <w:rPr>
          <w:color w:val="000000"/>
          <w:sz w:val="24"/>
          <w:szCs w:val="24"/>
        </w:rPr>
        <w:br/>
        <w:t xml:space="preserve">And not of what would follow.  With sure eye,</w:t>
      </w:r>
      <w:r>
        <w:rPr>
          <w:color w:val="000000"/>
          <w:sz w:val="24"/>
          <w:szCs w:val="24"/>
        </w:rPr>
        <w:br/>
        <w:t xml:space="preserve">He saw the horses keep the arrow-track;</w:t>
      </w:r>
      <w:r>
        <w:rPr>
          <w:color w:val="000000"/>
          <w:sz w:val="24"/>
          <w:szCs w:val="24"/>
        </w:rPr>
        <w:br/>
        <w:t xml:space="preserve">He saw the swift share cut the measured sod;</w:t>
      </w:r>
      <w:r>
        <w:rPr>
          <w:color w:val="000000"/>
          <w:sz w:val="24"/>
          <w:szCs w:val="24"/>
        </w:rPr>
        <w:br/>
        <w:t xml:space="preserve">He saw the furrow folding to the right,</w:t>
      </w:r>
      <w:r>
        <w:rPr>
          <w:color w:val="000000"/>
          <w:sz w:val="24"/>
          <w:szCs w:val="24"/>
        </w:rPr>
        <w:br/>
        <w:t xml:space="preserve">Ready with nimble foot to aid at need. </w:t>
      </w:r>
      <w:r>
        <w:rPr>
          <w:color w:val="000000"/>
          <w:sz w:val="24"/>
          <w:szCs w:val="24"/>
        </w:rPr>
        <w:br/>
        <w:t xml:space="preserve">And there the slain sod lay, patient for grain,</w:t>
      </w:r>
      <w:r>
        <w:rPr>
          <w:color w:val="000000"/>
          <w:sz w:val="24"/>
          <w:szCs w:val="24"/>
        </w:rPr>
        <w:br/>
        <w:t xml:space="preserve">Turning its secrets upward to the sun,</w:t>
      </w:r>
      <w:r>
        <w:rPr>
          <w:color w:val="000000"/>
          <w:sz w:val="24"/>
          <w:szCs w:val="24"/>
        </w:rPr>
        <w:br/>
        <w:t xml:space="preserve">And hiding in a grave green sun-born grass,</w:t>
      </w:r>
      <w:r>
        <w:rPr>
          <w:color w:val="000000"/>
          <w:sz w:val="24"/>
          <w:szCs w:val="24"/>
        </w:rPr>
        <w:br/>
        <w:t xml:space="preserve">And daisies clipped in carmine:  all must die,</w:t>
      </w:r>
      <w:r>
        <w:rPr>
          <w:color w:val="000000"/>
          <w:sz w:val="24"/>
          <w:szCs w:val="24"/>
        </w:rPr>
        <w:br/>
        <w:t xml:space="preserve">That others live, and they arise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when the sun had clomb to his decline,</w:t>
      </w:r>
      <w:r>
        <w:rPr>
          <w:color w:val="000000"/>
          <w:sz w:val="24"/>
          <w:szCs w:val="24"/>
        </w:rPr>
        <w:br/>
        <w:t xml:space="preserve">And seemed to rest, before his slow descent,</w:t>
      </w:r>
      <w:r>
        <w:rPr>
          <w:color w:val="000000"/>
          <w:sz w:val="24"/>
          <w:szCs w:val="24"/>
        </w:rPr>
        <w:br/>
        <w:t xml:space="preserve">Upon the keystone of his airy bridge,</w:t>
      </w:r>
      <w:r>
        <w:rPr>
          <w:color w:val="000000"/>
          <w:sz w:val="24"/>
          <w:szCs w:val="24"/>
        </w:rPr>
        <w:br/>
        <w:t xml:space="preserve">They rested likewise, half-tired man and horse,</w:t>
      </w:r>
      <w:r>
        <w:rPr>
          <w:color w:val="000000"/>
          <w:sz w:val="24"/>
          <w:szCs w:val="24"/>
        </w:rPr>
        <w:br/>
        <w:t xml:space="preserve">And homeward went for food and courage new;</w:t>
      </w:r>
      <w:r>
        <w:rPr>
          <w:color w:val="000000"/>
          <w:sz w:val="24"/>
          <w:szCs w:val="24"/>
        </w:rPr>
        <w:br/>
        <w:t xml:space="preserve">Whereby refreshed, they turned again to toil,</w:t>
      </w:r>
      <w:r>
        <w:rPr>
          <w:color w:val="000000"/>
          <w:sz w:val="24"/>
          <w:szCs w:val="24"/>
        </w:rPr>
        <w:br/>
        <w:t xml:space="preserve">And lived in labour all the afternoon. </w:t>
      </w:r>
      <w:r>
        <w:rPr>
          <w:color w:val="000000"/>
          <w:sz w:val="24"/>
          <w:szCs w:val="24"/>
        </w:rPr>
        <w:br/>
        <w:t xml:space="preserve">Till, in the gloaming, once again the plough</w:t>
      </w:r>
      <w:r>
        <w:rPr>
          <w:color w:val="000000"/>
          <w:sz w:val="24"/>
          <w:szCs w:val="24"/>
        </w:rPr>
        <w:br/>
        <w:t xml:space="preserve">Lay like a stranded bark upon the lea;</w:t>
      </w:r>
      <w:r>
        <w:rPr>
          <w:color w:val="000000"/>
          <w:sz w:val="24"/>
          <w:szCs w:val="24"/>
        </w:rPr>
        <w:br/>
        <w:t xml:space="preserve">And home with hanging neck the horses went,</w:t>
      </w:r>
      <w:r>
        <w:rPr>
          <w:color w:val="000000"/>
          <w:sz w:val="24"/>
          <w:szCs w:val="24"/>
        </w:rPr>
        <w:br/>
        <w:t xml:space="preserve">Walking beside their master, force by will. </w:t>
      </w:r>
      <w:r>
        <w:rPr>
          <w:color w:val="000000"/>
          <w:sz w:val="24"/>
          <w:szCs w:val="24"/>
        </w:rPr>
        <w:br/>
        <w:t xml:space="preserve">Then through the deepening shades a vision came.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a lady mounted on a horse,</w:t>
      </w:r>
      <w:r>
        <w:rPr>
          <w:color w:val="000000"/>
          <w:sz w:val="24"/>
          <w:szCs w:val="24"/>
        </w:rPr>
        <w:br/>
        <w:t xml:space="preserve">A slender girl upon a mighty steed,</w:t>
      </w:r>
      <w:r>
        <w:rPr>
          <w:color w:val="000000"/>
          <w:sz w:val="24"/>
          <w:szCs w:val="24"/>
        </w:rPr>
        <w:br/>
        <w:t xml:space="preserve">That bore her with the pride horses must feel</w:t>
      </w:r>
      <w:r>
        <w:rPr>
          <w:color w:val="000000"/>
          <w:sz w:val="24"/>
          <w:szCs w:val="24"/>
        </w:rPr>
        <w:br/>
        <w:t xml:space="preserve">When they submit to women.  Home she went,</w:t>
      </w:r>
      <w:r>
        <w:rPr>
          <w:color w:val="000000"/>
          <w:sz w:val="24"/>
          <w:szCs w:val="24"/>
        </w:rPr>
        <w:br/>
        <w:t xml:space="preserve">Alone, or else the groom lagged far behind. </w:t>
      </w:r>
      <w:r>
        <w:rPr>
          <w:color w:val="000000"/>
          <w:sz w:val="24"/>
          <w:szCs w:val="24"/>
        </w:rPr>
        <w:br/>
        <w:t xml:space="preserve">But, as she passed, some faithless belt gave way;</w:t>
      </w:r>
      <w:r>
        <w:rPr>
          <w:color w:val="000000"/>
          <w:sz w:val="24"/>
          <w:szCs w:val="24"/>
        </w:rPr>
        <w:br/>
        <w:t xml:space="preserve">The saddle slipped, the horse stopped, and the girl</w:t>
      </w:r>
      <w:r>
        <w:rPr>
          <w:color w:val="000000"/>
          <w:sz w:val="24"/>
          <w:szCs w:val="24"/>
        </w:rPr>
        <w:br/>
        <w:t xml:space="preserve">Stood on her feet, still holding fast the reins.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Three paces bore him bounding to her side;</w:t>
      </w:r>
      <w:r>
        <w:rPr>
          <w:color w:val="000000"/>
          <w:sz w:val="24"/>
          <w:szCs w:val="24"/>
        </w:rPr>
        <w:br/>
        <w:t xml:space="preserve">Her radiant beauty almost fixed him there;</w:t>
      </w:r>
      <w:r>
        <w:rPr>
          <w:color w:val="000000"/>
          <w:sz w:val="24"/>
          <w:szCs w:val="24"/>
        </w:rPr>
        <w:br/>
        <w:t xml:space="preserve">But with main force, as one that gripes with fear,</w:t>
      </w:r>
      <w:r>
        <w:rPr>
          <w:color w:val="000000"/>
          <w:sz w:val="24"/>
          <w:szCs w:val="24"/>
        </w:rPr>
        <w:br/>
        <w:t xml:space="preserve">He threw the fascination off, and saw</w:t>
      </w:r>
      <w:r>
        <w:rPr>
          <w:color w:val="000000"/>
          <w:sz w:val="24"/>
          <w:szCs w:val="24"/>
        </w:rPr>
        <w:br/>
        <w:t xml:space="preserve">The work before him.  Soon his hand and knife</w:t>
      </w:r>
      <w:r>
        <w:rPr>
          <w:color w:val="000000"/>
          <w:sz w:val="24"/>
          <w:szCs w:val="24"/>
        </w:rPr>
        <w:br/>
        <w:t xml:space="preserve">Replaced the saddle firmer than before</w:t>
      </w:r>
      <w:r>
        <w:rPr>
          <w:color w:val="000000"/>
          <w:sz w:val="24"/>
          <w:szCs w:val="24"/>
        </w:rPr>
        <w:br/>
        <w:t xml:space="preserve">Upon the gentle horse; and then he turned</w:t>
      </w:r>
      <w:r>
        <w:rPr>
          <w:color w:val="000000"/>
          <w:sz w:val="24"/>
          <w:szCs w:val="24"/>
        </w:rPr>
        <w:br/>
        <w:t xml:space="preserve">To mount the maiden.  But bewilderment</w:t>
      </w:r>
      <w:r>
        <w:rPr>
          <w:color w:val="000000"/>
          <w:sz w:val="24"/>
          <w:szCs w:val="24"/>
        </w:rPr>
        <w:br/>
        <w:t xml:space="preserve">A moment lasted; for he knew not how,</w:t>
      </w:r>
      <w:r>
        <w:rPr>
          <w:color w:val="000000"/>
          <w:sz w:val="24"/>
          <w:szCs w:val="24"/>
        </w:rPr>
        <w:br/>
        <w:t xml:space="preserve">With stirrup-hand and steady arm, to throne,</w:t>
      </w:r>
      <w:r>
        <w:rPr>
          <w:color w:val="000000"/>
          <w:sz w:val="24"/>
          <w:szCs w:val="24"/>
        </w:rPr>
        <w:br/>
        <w:t xml:space="preserve">Elastic, on her steed, the ascending maid: </w:t>
      </w:r>
      <w:r>
        <w:rPr>
          <w:color w:val="000000"/>
          <w:sz w:val="24"/>
          <w:szCs w:val="24"/>
        </w:rPr>
        <w:br/>
        <w:t xml:space="preserve">A moment only; for while yet she thanked,</w:t>
      </w:r>
      <w:r>
        <w:rPr>
          <w:color w:val="000000"/>
          <w:sz w:val="24"/>
          <w:szCs w:val="24"/>
        </w:rPr>
        <w:br/>
        <w:t xml:space="preserve">Nor yet had time to teach her further will,</w:t>
      </w:r>
      <w:r>
        <w:rPr>
          <w:color w:val="000000"/>
          <w:sz w:val="24"/>
          <w:szCs w:val="24"/>
        </w:rPr>
        <w:br/>
        <w:t xml:space="preserve">Around her waist he put his brawny hands,</w:t>
      </w:r>
      <w:r>
        <w:rPr>
          <w:color w:val="000000"/>
          <w:sz w:val="24"/>
          <w:szCs w:val="24"/>
        </w:rPr>
        <w:br/>
        <w:t xml:space="preserve">That almost zoned her round; and like a child</w:t>
      </w:r>
      <w:r>
        <w:rPr>
          <w:color w:val="000000"/>
          <w:sz w:val="24"/>
          <w:szCs w:val="24"/>
        </w:rPr>
        <w:br/>
        <w:t xml:space="preserve">Lifting her high, he set her on the horse;</w:t>
      </w:r>
      <w:r>
        <w:rPr>
          <w:color w:val="000000"/>
          <w:sz w:val="24"/>
          <w:szCs w:val="24"/>
        </w:rPr>
        <w:br/>
        <w:t xml:space="preserve">Whence like a risen moon she smiled on him,</w:t>
      </w:r>
      <w:r>
        <w:rPr>
          <w:color w:val="000000"/>
          <w:sz w:val="24"/>
          <w:szCs w:val="24"/>
        </w:rPr>
        <w:br/>
        <w:t xml:space="preserve">Nor turned away, although a radiant blush</w:t>
      </w:r>
      <w:r>
        <w:rPr>
          <w:color w:val="000000"/>
          <w:sz w:val="24"/>
          <w:szCs w:val="24"/>
        </w:rPr>
        <w:br/>
        <w:t xml:space="preserve">Shone in her cheek, and shadowed in her eyes. </w:t>
      </w:r>
      <w:r>
        <w:rPr>
          <w:color w:val="000000"/>
          <w:sz w:val="24"/>
          <w:szCs w:val="24"/>
        </w:rPr>
        <w:br/>
        <w:t xml:space="preserve">But he was never sure if from her heart</w:t>
      </w:r>
      <w:r>
        <w:rPr>
          <w:color w:val="000000"/>
          <w:sz w:val="24"/>
          <w:szCs w:val="24"/>
        </w:rPr>
        <w:br/>
        <w:t xml:space="preserve">Or from the rosy sunset came the flush. </w:t>
      </w:r>
      <w:r>
        <w:rPr>
          <w:color w:val="000000"/>
          <w:sz w:val="24"/>
          <w:szCs w:val="24"/>
        </w:rPr>
        <w:br/>
        <w:t xml:space="preserve">Again she thanked him, while again he stood</w:t>
      </w:r>
      <w:r>
        <w:rPr>
          <w:color w:val="000000"/>
          <w:sz w:val="24"/>
          <w:szCs w:val="24"/>
        </w:rPr>
        <w:br/>
        <w:t xml:space="preserve">Bewildered in her beauty.  Not a word</w:t>
      </w:r>
      <w:r>
        <w:rPr>
          <w:color w:val="000000"/>
          <w:sz w:val="24"/>
          <w:szCs w:val="24"/>
        </w:rPr>
        <w:br/>
        <w:t xml:space="preserve">Answered her words that flowed, folded in tones</w:t>
      </w:r>
      <w:r>
        <w:rPr>
          <w:color w:val="000000"/>
          <w:sz w:val="24"/>
          <w:szCs w:val="24"/>
        </w:rPr>
        <w:br/>
        <w:t xml:space="preserve">Round which dissolving lambent music played,</w:t>
      </w:r>
      <w:r>
        <w:rPr>
          <w:color w:val="000000"/>
          <w:sz w:val="24"/>
          <w:szCs w:val="24"/>
        </w:rPr>
        <w:br/>
        <w:t xml:space="preserve">Like dropping water in a silver cup;</w:t>
      </w:r>
      <w:r>
        <w:rPr>
          <w:color w:val="000000"/>
          <w:sz w:val="24"/>
          <w:szCs w:val="24"/>
        </w:rPr>
        <w:br/>
        <w:t xml:space="preserve">Till, round the shoulder of the neighbouring hill,</w:t>
      </w:r>
      <w:r>
        <w:rPr>
          <w:color w:val="000000"/>
          <w:sz w:val="24"/>
          <w:szCs w:val="24"/>
        </w:rPr>
        <w:br/>
        <w:t xml:space="preserve">Sudden she disappeared.  And he awoke,</w:t>
      </w:r>
      <w:r>
        <w:rPr>
          <w:color w:val="000000"/>
          <w:sz w:val="24"/>
          <w:szCs w:val="24"/>
        </w:rPr>
        <w:br/>
        <w:t xml:space="preserve">And called himself hard names, and turned and went</w:t>
      </w:r>
      <w:r>
        <w:rPr>
          <w:color w:val="000000"/>
          <w:sz w:val="24"/>
          <w:szCs w:val="24"/>
        </w:rPr>
        <w:br/>
        <w:t xml:space="preserve">After his horses, bending too his head.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God! when Beauty passes by the door,</w:t>
      </w:r>
      <w:r>
        <w:rPr>
          <w:color w:val="000000"/>
          <w:sz w:val="24"/>
          <w:szCs w:val="24"/>
        </w:rPr>
        <w:br/>
        <w:t xml:space="preserve">Although she ne’er came in, the house grows bare. </w:t>
      </w:r>
      <w:r>
        <w:rPr>
          <w:color w:val="000000"/>
          <w:sz w:val="24"/>
          <w:szCs w:val="24"/>
        </w:rPr>
        <w:br/>
        <w:t xml:space="preserve">Shut, shut the door; there’s nothing in the house. </w:t>
      </w:r>
      <w:r>
        <w:rPr>
          <w:color w:val="000000"/>
          <w:sz w:val="24"/>
          <w:szCs w:val="24"/>
        </w:rPr>
        <w:br/>
        <w:t xml:space="preserve">Why seems it always that it should be ours? </w:t>
      </w:r>
      <w:r>
        <w:rPr>
          <w:color w:val="000000"/>
          <w:sz w:val="24"/>
          <w:szCs w:val="24"/>
        </w:rPr>
        <w:br/>
        <w:t xml:space="preserve">A secret lies behind which Thou dost know,</w:t>
      </w:r>
      <w:r>
        <w:rPr>
          <w:color w:val="000000"/>
          <w:sz w:val="24"/>
          <w:szCs w:val="24"/>
        </w:rPr>
        <w:br/>
        <w:t xml:space="preserve">And I can partly guess.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think not then,</w:t>
      </w:r>
      <w:r>
        <w:rPr>
          <w:color w:val="000000"/>
          <w:sz w:val="24"/>
          <w:szCs w:val="24"/>
        </w:rPr>
        <w:br/>
        <w:t xml:space="preserve">The holder of the plough had many sighs</w:t>
      </w:r>
      <w:r>
        <w:rPr>
          <w:color w:val="000000"/>
          <w:sz w:val="24"/>
          <w:szCs w:val="24"/>
        </w:rPr>
        <w:br/>
        <w:t xml:space="preserve">Upon his bed that night; or other dreams</w:t>
      </w:r>
      <w:r>
        <w:rPr>
          <w:color w:val="000000"/>
          <w:sz w:val="24"/>
          <w:szCs w:val="24"/>
        </w:rPr>
        <w:br/>
        <w:t xml:space="preserve">Than pleasant rose upon his view in sleep,</w:t>
      </w:r>
      <w:r>
        <w:rPr>
          <w:color w:val="000000"/>
          <w:sz w:val="24"/>
          <w:szCs w:val="24"/>
        </w:rPr>
        <w:br/>
        <w:t xml:space="preserve">Within the magic crystal of the soul;</w:t>
      </w:r>
      <w:r>
        <w:rPr>
          <w:color w:val="000000"/>
          <w:sz w:val="24"/>
          <w:szCs w:val="24"/>
        </w:rPr>
        <w:br/>
        <w:t xml:space="preserve">Nor that the airy castles of his brain</w:t>
      </w:r>
      <w:r>
        <w:rPr>
          <w:color w:val="000000"/>
          <w:sz w:val="24"/>
          <w:szCs w:val="24"/>
        </w:rPr>
        <w:br/>
        <w:t xml:space="preserve">Had less foundation than the air admits. </w:t>
      </w:r>
      <w:r>
        <w:rPr>
          <w:color w:val="000000"/>
          <w:sz w:val="24"/>
          <w:szCs w:val="24"/>
        </w:rPr>
        <w:br/>
        <w:t xml:space="preserve">But read my simple tale, scarce worth the name;</w:t>
      </w:r>
      <w:r>
        <w:rPr>
          <w:color w:val="000000"/>
          <w:sz w:val="24"/>
          <w:szCs w:val="24"/>
        </w:rPr>
        <w:br/>
        <w:t xml:space="preserve">And answer, if he gained not from the fair</w:t>
      </w:r>
      <w:r>
        <w:rPr>
          <w:color w:val="000000"/>
          <w:sz w:val="24"/>
          <w:szCs w:val="24"/>
        </w:rPr>
        <w:br/>
        <w:t xml:space="preserve">Beauty’s best gift; and proved her not, in sooth,</w:t>
      </w:r>
      <w:r>
        <w:rPr>
          <w:color w:val="000000"/>
          <w:sz w:val="24"/>
          <w:szCs w:val="24"/>
        </w:rPr>
        <w:br/>
        <w:t xml:space="preserve">An angel vision from a higher 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much of her I tell.  Her changeful life</w:t>
      </w:r>
      <w:r>
        <w:rPr>
          <w:color w:val="000000"/>
          <w:sz w:val="24"/>
          <w:szCs w:val="24"/>
        </w:rPr>
        <w:br/>
        <w:t xml:space="preserve">Where part the waters on the mountain ridge,</w:t>
      </w:r>
      <w:r>
        <w:rPr>
          <w:color w:val="000000"/>
          <w:sz w:val="24"/>
          <w:szCs w:val="24"/>
        </w:rPr>
        <w:br/>
        <w:t xml:space="preserve">Flowed down the other side apart from his. </w:t>
      </w:r>
      <w:r>
        <w:rPr>
          <w:color w:val="000000"/>
          <w:sz w:val="24"/>
          <w:szCs w:val="24"/>
        </w:rPr>
        <w:br/>
        <w:t xml:space="preserve">Her tale hath wiled deep sighs on summer eves,</w:t>
      </w:r>
      <w:r>
        <w:rPr>
          <w:color w:val="000000"/>
          <w:sz w:val="24"/>
          <w:szCs w:val="24"/>
        </w:rPr>
        <w:br/>
        <w:t xml:space="preserve">Where in the ancient mysteries of woods</w:t>
      </w:r>
      <w:r>
        <w:rPr>
          <w:color w:val="000000"/>
          <w:sz w:val="24"/>
          <w:szCs w:val="24"/>
        </w:rPr>
        <w:br/>
        <w:t xml:space="preserve">Walketh a man who worships womanhood. </w:t>
      </w:r>
      <w:r>
        <w:rPr>
          <w:color w:val="000000"/>
          <w:sz w:val="24"/>
          <w:szCs w:val="24"/>
        </w:rPr>
        <w:br/>
        <w:t xml:space="preserve">Soon was she orphaned of such parent-haunts;</w:t>
      </w:r>
      <w:r>
        <w:rPr>
          <w:color w:val="000000"/>
          <w:sz w:val="24"/>
          <w:szCs w:val="24"/>
        </w:rPr>
        <w:br/>
        <w:t xml:space="preserve">Surrounded with dead glitter, not the shine</w:t>
      </w:r>
      <w:r>
        <w:rPr>
          <w:color w:val="000000"/>
          <w:sz w:val="24"/>
          <w:szCs w:val="24"/>
        </w:rPr>
        <w:br/>
        <w:t xml:space="preserve">Of leaves in wind and sunlight; while the youth</w:t>
      </w:r>
      <w:r>
        <w:rPr>
          <w:color w:val="000000"/>
          <w:sz w:val="24"/>
          <w:szCs w:val="24"/>
        </w:rPr>
        <w:br/>
        <w:t xml:space="preserve">Breathed on, as if a constant breaking dawn</w:t>
      </w:r>
      <w:r>
        <w:rPr>
          <w:color w:val="000000"/>
          <w:sz w:val="24"/>
          <w:szCs w:val="24"/>
        </w:rPr>
        <w:br/>
        <w:t xml:space="preserve">Sent forth the new-born wind upon his brow;</w:t>
      </w:r>
      <w:r>
        <w:rPr>
          <w:color w:val="000000"/>
          <w:sz w:val="24"/>
          <w:szCs w:val="24"/>
        </w:rPr>
        <w:br/>
        <w:t xml:space="preserve">And knew the morning light was climbing up</w:t>
      </w:r>
      <w:r>
        <w:rPr>
          <w:color w:val="000000"/>
          <w:sz w:val="24"/>
          <w:szCs w:val="24"/>
        </w:rPr>
        <w:br/>
        <w:t xml:space="preserve">The further hill-side—­morning light, which most,</w:t>
      </w:r>
      <w:r>
        <w:rPr>
          <w:color w:val="000000"/>
          <w:sz w:val="24"/>
          <w:szCs w:val="24"/>
        </w:rPr>
        <w:br/>
        <w:t xml:space="preserve">They say, reveals the inner hues of earth. </w:t>
      </w:r>
      <w:r>
        <w:rPr>
          <w:color w:val="000000"/>
          <w:sz w:val="24"/>
          <w:szCs w:val="24"/>
        </w:rPr>
        <w:br/>
        <w:t xml:space="preserve">Now she was such as God had made her, ere</w:t>
      </w:r>
      <w:r>
        <w:rPr>
          <w:color w:val="000000"/>
          <w:sz w:val="24"/>
          <w:szCs w:val="24"/>
        </w:rPr>
        <w:br/>
        <w:t xml:space="preserve">The world had tried to spoil her; tried, I say,</w:t>
      </w:r>
      <w:r>
        <w:rPr>
          <w:color w:val="000000"/>
          <w:sz w:val="24"/>
          <w:szCs w:val="24"/>
        </w:rPr>
        <w:br/>
        <w:t xml:space="preserve">And half-succeeded, failing utterly. </w:t>
      </w:r>
      <w:r>
        <w:rPr>
          <w:color w:val="000000"/>
          <w:sz w:val="24"/>
          <w:szCs w:val="24"/>
        </w:rPr>
        <w:br/>
        <w:t xml:space="preserve">Fair was she, frank, and innocent as a child</w:t>
      </w:r>
      <w:r>
        <w:rPr>
          <w:color w:val="000000"/>
          <w:sz w:val="24"/>
          <w:szCs w:val="24"/>
        </w:rPr>
        <w:br/>
        <w:t xml:space="preserve">That stares you in the eyes; fearless of ill,</w:t>
      </w:r>
      <w:r>
        <w:rPr>
          <w:color w:val="000000"/>
          <w:sz w:val="24"/>
          <w:szCs w:val="24"/>
        </w:rPr>
        <w:br/>
        <w:t xml:space="preserve">Because she knew it not; and brave withal,</w:t>
      </w:r>
      <w:r>
        <w:rPr>
          <w:color w:val="000000"/>
          <w:sz w:val="24"/>
          <w:szCs w:val="24"/>
        </w:rPr>
        <w:br/>
        <w:t xml:space="preserve">Because she drank the draught that maketh strong,</w:t>
      </w:r>
      <w:r>
        <w:rPr>
          <w:color w:val="000000"/>
          <w:sz w:val="24"/>
          <w:szCs w:val="24"/>
        </w:rPr>
        <w:br/>
        <w:t xml:space="preserve">The charmed country air.  Her father’s house—­</w:t>
      </w:r>
      <w:r>
        <w:rPr>
          <w:color w:val="000000"/>
          <w:sz w:val="24"/>
          <w:szCs w:val="24"/>
        </w:rPr>
        <w:br/>
        <w:t xml:space="preserve">A Scottish laird was he, of ancient name—­</w:t>
      </w:r>
      <w:r>
        <w:rPr>
          <w:color w:val="000000"/>
          <w:sz w:val="24"/>
          <w:szCs w:val="24"/>
        </w:rPr>
        <w:br/>
        <w:t xml:space="preserve">Stood only two miles off amid the hills;</w:t>
      </w:r>
      <w:r>
        <w:rPr>
          <w:color w:val="000000"/>
          <w:sz w:val="24"/>
          <w:szCs w:val="24"/>
        </w:rPr>
        <w:br/>
        <w:t xml:space="preserve">But though she often passed alone as now,</w:t>
      </w:r>
      <w:r>
        <w:rPr>
          <w:color w:val="000000"/>
          <w:sz w:val="24"/>
          <w:szCs w:val="24"/>
        </w:rPr>
        <w:br/>
        <w:t xml:space="preserve">The youth had never seen her face before,</w:t>
      </w:r>
      <w:r>
        <w:rPr>
          <w:color w:val="000000"/>
          <w:sz w:val="24"/>
          <w:szCs w:val="24"/>
        </w:rPr>
        <w:br/>
        <w:t xml:space="preserve">And might not twice.  Yet was not once enough? </w:t>
      </w:r>
      <w:r>
        <w:rPr>
          <w:color w:val="000000"/>
          <w:sz w:val="24"/>
          <w:szCs w:val="24"/>
        </w:rPr>
        <w:br/>
        <w:t xml:space="preserve">It left him not.  She, as the harvest moon</w:t>
      </w:r>
      <w:r>
        <w:rPr>
          <w:color w:val="000000"/>
          <w:sz w:val="24"/>
          <w:szCs w:val="24"/>
        </w:rPr>
        <w:br/>
        <w:t xml:space="preserve">That goeth on her way, and knoweth not</w:t>
      </w:r>
      <w:r>
        <w:rPr>
          <w:color w:val="000000"/>
          <w:sz w:val="24"/>
          <w:szCs w:val="24"/>
        </w:rPr>
        <w:br/>
        <w:t xml:space="preserve">The fields of grain whose ripening ears she fills</w:t>
      </w:r>
      <w:r>
        <w:rPr>
          <w:color w:val="000000"/>
          <w:sz w:val="24"/>
          <w:szCs w:val="24"/>
        </w:rPr>
        <w:br/>
        <w:t xml:space="preserve">With wealth of life and human joyfulness,</w:t>
      </w:r>
      <w:r>
        <w:rPr>
          <w:color w:val="000000"/>
          <w:sz w:val="24"/>
          <w:szCs w:val="24"/>
        </w:rPr>
        <w:br/>
        <w:t xml:space="preserve">Went on, and knew not of the influence</w:t>
      </w:r>
      <w:r>
        <w:rPr>
          <w:color w:val="000000"/>
          <w:sz w:val="24"/>
          <w:szCs w:val="24"/>
        </w:rPr>
        <w:br/>
        <w:t xml:space="preserve">She left behind; yea, never thought of him;</w:t>
      </w:r>
      <w:r>
        <w:rPr>
          <w:color w:val="000000"/>
          <w:sz w:val="24"/>
          <w:szCs w:val="24"/>
        </w:rPr>
        <w:br/>
        <w:t xml:space="preserve">Save at those times when, all at once, old scenes</w:t>
      </w:r>
      <w:r>
        <w:rPr>
          <w:color w:val="000000"/>
          <w:sz w:val="24"/>
          <w:szCs w:val="24"/>
        </w:rPr>
        <w:br/>
        <w:t xml:space="preserve">Return uncalled, with wonder that they come,</w:t>
      </w:r>
      <w:r>
        <w:rPr>
          <w:color w:val="000000"/>
          <w:sz w:val="24"/>
          <w:szCs w:val="24"/>
        </w:rPr>
        <w:br/>
        <w:t xml:space="preserve">Amidst far other thoughts and other cares;</w:t>
      </w:r>
      <w:r>
        <w:rPr>
          <w:color w:val="000000"/>
          <w:sz w:val="24"/>
          <w:szCs w:val="24"/>
        </w:rPr>
        <w:br/>
        <w:t xml:space="preserve">Sinking again into their ancient graves,</w:t>
      </w:r>
      <w:r>
        <w:rPr>
          <w:color w:val="000000"/>
          <w:sz w:val="24"/>
          <w:szCs w:val="24"/>
        </w:rPr>
        <w:br/>
        <w:t xml:space="preserve">Till some far-whispered necromantic spell</w:t>
      </w:r>
      <w:r>
        <w:rPr>
          <w:color w:val="000000"/>
          <w:sz w:val="24"/>
          <w:szCs w:val="24"/>
        </w:rPr>
        <w:br/>
        <w:t xml:space="preserve">Loose them once more to wander for a space.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I say, no fond romance of love,</w:t>
      </w:r>
      <w:r>
        <w:rPr>
          <w:color w:val="000000"/>
          <w:sz w:val="24"/>
          <w:szCs w:val="24"/>
        </w:rPr>
        <w:br/>
        <w:t xml:space="preserve">No argument of possibilities,</w:t>
      </w:r>
      <w:r>
        <w:rPr>
          <w:color w:val="000000"/>
          <w:sz w:val="24"/>
          <w:szCs w:val="24"/>
        </w:rPr>
        <w:br/>
        <w:t xml:space="preserve">If he were some one, and she claimed his aid,</w:t>
      </w:r>
      <w:r>
        <w:rPr>
          <w:color w:val="000000"/>
          <w:sz w:val="24"/>
          <w:szCs w:val="24"/>
        </w:rPr>
        <w:br/>
        <w:t xml:space="preserve">Turned his clear brain into a nest of dreams. </w:t>
      </w:r>
      <w:r>
        <w:rPr>
          <w:color w:val="000000"/>
          <w:sz w:val="24"/>
          <w:szCs w:val="24"/>
        </w:rPr>
        <w:br/>
        <w:t xml:space="preserve">As soon he had sat down and twisted cords</w:t>
      </w:r>
      <w:r>
        <w:rPr>
          <w:color w:val="000000"/>
          <w:sz w:val="24"/>
          <w:szCs w:val="24"/>
        </w:rPr>
        <w:br/>
        <w:t xml:space="preserve">To snare, and carry home for daylight use,</w:t>
      </w:r>
      <w:r>
        <w:rPr>
          <w:color w:val="000000"/>
          <w:sz w:val="24"/>
          <w:szCs w:val="24"/>
        </w:rPr>
        <w:br/>
        <w:t xml:space="preserve">Some woman-angel, wandering half-seen</w:t>
      </w:r>
      <w:r>
        <w:rPr>
          <w:color w:val="000000"/>
          <w:sz w:val="24"/>
          <w:szCs w:val="24"/>
        </w:rPr>
        <w:br/>
        <w:t xml:space="preserve">On moonlight wings, o’er withered autumn fields.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4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But when he rose next morn, and went abroad,</w:t>
      </w:r>
      <w:r>
        <w:rPr>
          <w:color w:val="000000"/>
          <w:sz w:val="24"/>
          <w:szCs w:val="24"/>
        </w:rPr>
        <w:br/>
        <w:t xml:space="preserve">(The exultation of his new-found rank</w:t>
      </w:r>
      <w:r>
        <w:rPr>
          <w:color w:val="000000"/>
          <w:sz w:val="24"/>
          <w:szCs w:val="24"/>
        </w:rPr>
        <w:br/>
        <w:t xml:space="preserve">Already settling into dignity,)</w:t>
      </w:r>
      <w:r>
        <w:rPr>
          <w:color w:val="000000"/>
          <w:sz w:val="24"/>
          <w:szCs w:val="24"/>
        </w:rPr>
        <w:br/>
        <w:t xml:space="preserve">He found the earth was beautiful.  The sky,</w:t>
      </w:r>
      <w:r>
        <w:rPr>
          <w:color w:val="000000"/>
          <w:sz w:val="24"/>
          <w:szCs w:val="24"/>
        </w:rPr>
        <w:br/>
        <w:t xml:space="preserve">Which shone with expectation of the sun,</w:t>
      </w:r>
      <w:r>
        <w:rPr>
          <w:color w:val="000000"/>
          <w:sz w:val="24"/>
          <w:szCs w:val="24"/>
        </w:rPr>
        <w:br/>
        <w:t xml:space="preserve">Somehow, he knew not how, was like her face. </w:t>
      </w:r>
      <w:r>
        <w:rPr>
          <w:color w:val="000000"/>
          <w:sz w:val="24"/>
          <w:szCs w:val="24"/>
        </w:rPr>
        <w:br/>
        <w:t xml:space="preserve">He grieved almost to plough the daisies down;</w:t>
      </w:r>
      <w:r>
        <w:rPr>
          <w:color w:val="000000"/>
          <w:sz w:val="24"/>
          <w:szCs w:val="24"/>
        </w:rPr>
        <w:br/>
        <w:t xml:space="preserve">Something they shared in common with that smile</w:t>
      </w:r>
      <w:r>
        <w:rPr>
          <w:color w:val="000000"/>
          <w:sz w:val="24"/>
          <w:szCs w:val="24"/>
        </w:rPr>
        <w:br/>
        <w:t xml:space="preserve">Wherewith she crowned his manhood; and they fell</w:t>
      </w:r>
      <w:r>
        <w:rPr>
          <w:color w:val="000000"/>
          <w:sz w:val="24"/>
          <w:szCs w:val="24"/>
        </w:rPr>
        <w:br/>
        <w:t xml:space="preserve">Bent in the furrow, sometimes, with their heads</w:t>
      </w:r>
      <w:r>
        <w:rPr>
          <w:color w:val="000000"/>
          <w:sz w:val="24"/>
          <w:szCs w:val="24"/>
        </w:rPr>
        <w:br/>
        <w:t xml:space="preserve">Just out imploringly.  A hedgehog ran</w:t>
      </w:r>
      <w:r>
        <w:rPr>
          <w:color w:val="000000"/>
          <w:sz w:val="24"/>
          <w:szCs w:val="24"/>
        </w:rPr>
        <w:br/>
        <w:t xml:space="preserve">With tangled mesh of bristling spikes, and face</w:t>
      </w:r>
      <w:r>
        <w:rPr>
          <w:color w:val="000000"/>
          <w:sz w:val="24"/>
          <w:szCs w:val="24"/>
        </w:rPr>
        <w:br/>
        <w:t xml:space="preserve">Helplessly innocent, across the field: </w:t>
      </w:r>
      <w:r>
        <w:rPr>
          <w:color w:val="000000"/>
          <w:sz w:val="24"/>
          <w:szCs w:val="24"/>
        </w:rPr>
        <w:br/>
        <w:t xml:space="preserve">He let it run, and blessed it as it ran. </w:t>
      </w:r>
      <w:r>
        <w:rPr>
          <w:color w:val="000000"/>
          <w:sz w:val="24"/>
          <w:szCs w:val="24"/>
        </w:rPr>
        <w:br/>
        <w:t xml:space="preserve">At noon returning, something drew his feet</w:t>
      </w:r>
      <w:r>
        <w:rPr>
          <w:color w:val="000000"/>
          <w:sz w:val="24"/>
          <w:szCs w:val="24"/>
        </w:rPr>
        <w:br/>
        <w:t xml:space="preserve">Into the barn.  Entering, he gazed and stood. </w:t>
      </w:r>
      <w:r>
        <w:rPr>
          <w:color w:val="000000"/>
          <w:sz w:val="24"/>
          <w:szCs w:val="24"/>
        </w:rPr>
        <w:br/>
        <w:t xml:space="preserve">Through the rent roof alighting, one sunbeam,</w:t>
      </w:r>
      <w:r>
        <w:rPr>
          <w:color w:val="000000"/>
          <w:sz w:val="24"/>
          <w:szCs w:val="24"/>
        </w:rPr>
        <w:br/>
        <w:t xml:space="preserve">Blazing upon the straw one golden spot,</w:t>
      </w:r>
      <w:r>
        <w:rPr>
          <w:color w:val="000000"/>
          <w:sz w:val="24"/>
          <w:szCs w:val="24"/>
        </w:rPr>
        <w:br/>
        <w:t xml:space="preserve">Dulled all the yellow heap, and sank far down,</w:t>
      </w:r>
      <w:r>
        <w:rPr>
          <w:color w:val="000000"/>
          <w:sz w:val="24"/>
          <w:szCs w:val="24"/>
        </w:rPr>
        <w:br/>
        <w:t xml:space="preserve">Like flame inverted, through the loose-piled mound,</w:t>
      </w:r>
      <w:r>
        <w:rPr>
          <w:color w:val="000000"/>
          <w:sz w:val="24"/>
          <w:szCs w:val="24"/>
        </w:rPr>
        <w:br/>
        <w:t xml:space="preserve">Crossing the splendour with the shadow-straws,</w:t>
      </w:r>
      <w:r>
        <w:rPr>
          <w:color w:val="000000"/>
          <w:sz w:val="24"/>
          <w:szCs w:val="24"/>
        </w:rPr>
        <w:br/>
        <w:t xml:space="preserve">In lines innumerable.  ’Twas so bright,</w:t>
      </w:r>
      <w:r>
        <w:rPr>
          <w:color w:val="000000"/>
          <w:sz w:val="24"/>
          <w:szCs w:val="24"/>
        </w:rPr>
        <w:br/>
        <w:t xml:space="preserve">The eye was cheated with a spectral smoke</w:t>
      </w:r>
      <w:r>
        <w:rPr>
          <w:color w:val="000000"/>
          <w:sz w:val="24"/>
          <w:szCs w:val="24"/>
        </w:rPr>
        <w:br/>
        <w:t xml:space="preserve">That rose as from a fire.  He never knew,</w:t>
      </w:r>
      <w:r>
        <w:rPr>
          <w:color w:val="000000"/>
          <w:sz w:val="24"/>
          <w:szCs w:val="24"/>
        </w:rPr>
        <w:br/>
        <w:t xml:space="preserve">Before, how beautiful the sunlight was;</w:t>
      </w:r>
      <w:r>
        <w:rPr>
          <w:color w:val="000000"/>
          <w:sz w:val="24"/>
          <w:szCs w:val="24"/>
        </w:rPr>
        <w:br/>
        <w:t xml:space="preserve">Though he had seen it in the grassy fields,</w:t>
      </w:r>
      <w:r>
        <w:rPr>
          <w:color w:val="000000"/>
          <w:sz w:val="24"/>
          <w:szCs w:val="24"/>
        </w:rPr>
        <w:br/>
        <w:t xml:space="preserve">And on the river, and the ripening corn,</w:t>
      </w:r>
      <w:r>
        <w:rPr>
          <w:color w:val="000000"/>
          <w:sz w:val="24"/>
          <w:szCs w:val="24"/>
        </w:rPr>
        <w:br/>
        <w:t xml:space="preserve">A thousand times.  He threw him on the heap,</w:t>
      </w:r>
      <w:r>
        <w:rPr>
          <w:color w:val="000000"/>
          <w:sz w:val="24"/>
          <w:szCs w:val="24"/>
        </w:rPr>
        <w:br/>
        <w:t xml:space="preserve">And gazing down into the glory-gulf,</w:t>
      </w:r>
      <w:r>
        <w:rPr>
          <w:color w:val="000000"/>
          <w:sz w:val="24"/>
          <w:szCs w:val="24"/>
        </w:rPr>
        <w:br/>
        <w:t xml:space="preserve">Dreamed as a boy half-sleeping by the fire;</w:t>
      </w:r>
      <w:r>
        <w:rPr>
          <w:color w:val="000000"/>
          <w:sz w:val="24"/>
          <w:szCs w:val="24"/>
        </w:rPr>
        <w:br/>
        <w:t xml:space="preserve">And dreaming rose, and got his horses out.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God, and not woman, is the heart of all. </w:t>
      </w:r>
      <w:r>
        <w:rPr>
          <w:color w:val="000000"/>
          <w:sz w:val="24"/>
          <w:szCs w:val="24"/>
        </w:rPr>
        <w:br/>
        <w:t xml:space="preserve">But she, as priestess of the visible earth,</w:t>
      </w:r>
      <w:r>
        <w:rPr>
          <w:color w:val="000000"/>
          <w:sz w:val="24"/>
          <w:szCs w:val="24"/>
        </w:rPr>
        <w:br/>
        <w:t xml:space="preserve">Holding the key, herself most beautiful,</w:t>
      </w:r>
      <w:r>
        <w:rPr>
          <w:color w:val="000000"/>
          <w:sz w:val="24"/>
          <w:szCs w:val="24"/>
        </w:rPr>
        <w:br/>
        <w:t xml:space="preserve">Had come to him, and flung the portals wide. </w:t>
      </w:r>
      <w:r>
        <w:rPr>
          <w:color w:val="000000"/>
          <w:sz w:val="24"/>
          <w:szCs w:val="24"/>
        </w:rPr>
        <w:br/>
        <w:t xml:space="preserve">He entered in:  each beauty was a glass</w:t>
      </w:r>
      <w:r>
        <w:rPr>
          <w:color w:val="000000"/>
          <w:sz w:val="24"/>
          <w:szCs w:val="24"/>
        </w:rPr>
        <w:br/>
        <w:t xml:space="preserve">That gleamed the woman back upon his view.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Already in these hours his growing soul</w:t>
      </w:r>
      <w:r>
        <w:rPr>
          <w:color w:val="000000"/>
          <w:sz w:val="24"/>
          <w:szCs w:val="24"/>
        </w:rPr>
        <w:br/>
        <w:t xml:space="preserve">Put forth the white tip of a floral bud,</w:t>
      </w:r>
      <w:r>
        <w:rPr>
          <w:color w:val="000000"/>
          <w:sz w:val="24"/>
          <w:szCs w:val="24"/>
        </w:rPr>
        <w:br/>
        <w:t xml:space="preserve">Ere long to be a crown-like, shadowy flower. </w:t>
      </w:r>
      <w:r>
        <w:rPr>
          <w:color w:val="000000"/>
          <w:sz w:val="24"/>
          <w:szCs w:val="24"/>
        </w:rPr>
        <w:br/>
        <w:t xml:space="preserve">For, by his songs, and joy in ancient tales,</w:t>
      </w:r>
      <w:r>
        <w:rPr>
          <w:color w:val="000000"/>
          <w:sz w:val="24"/>
          <w:szCs w:val="24"/>
        </w:rPr>
        <w:br/>
        <w:t xml:space="preserve">He showed the seed lay hidden in his heart,</w:t>
      </w:r>
      <w:r>
        <w:rPr>
          <w:color w:val="000000"/>
          <w:sz w:val="24"/>
          <w:szCs w:val="24"/>
        </w:rPr>
        <w:br/>
        <w:t xml:space="preserve">A safe sure treasure, hidden even from him,</w:t>
      </w:r>
      <w:r>
        <w:rPr>
          <w:color w:val="000000"/>
          <w:sz w:val="24"/>
          <w:szCs w:val="24"/>
        </w:rPr>
        <w:br/>
        <w:t xml:space="preserve">And notwithstanding mellowing all his spring;</w:t>
      </w:r>
      <w:r>
        <w:rPr>
          <w:color w:val="000000"/>
          <w:sz w:val="24"/>
          <w:szCs w:val="24"/>
        </w:rPr>
        <w:br/>
        <w:t xml:space="preserve">Until, like sunshine with its genial power,</w:t>
      </w:r>
      <w:r>
        <w:rPr>
          <w:color w:val="000000"/>
          <w:sz w:val="24"/>
          <w:szCs w:val="24"/>
        </w:rPr>
        <w:br/>
        <w:t xml:space="preserve">Came the fair maiden’s face:  the seed awoke. </w:t>
      </w:r>
      <w:r>
        <w:rPr>
          <w:color w:val="000000"/>
          <w:sz w:val="24"/>
          <w:szCs w:val="24"/>
        </w:rPr>
        <w:br/>
        <w:t xml:space="preserve">I need not follow him through many days;</w:t>
      </w:r>
      <w:r>
        <w:rPr>
          <w:color w:val="000000"/>
          <w:sz w:val="24"/>
          <w:szCs w:val="24"/>
        </w:rPr>
        <w:br/>
        <w:t xml:space="preserve">Nor tell the joys that rose around his path,</w:t>
      </w:r>
      <w:r>
        <w:rPr>
          <w:color w:val="000000"/>
          <w:sz w:val="24"/>
          <w:szCs w:val="24"/>
        </w:rPr>
        <w:br/>
        <w:t xml:space="preserve">Ministering pleasure for his labour’s meed;</w:t>
      </w:r>
      <w:r>
        <w:rPr>
          <w:color w:val="000000"/>
          <w:sz w:val="24"/>
          <w:szCs w:val="24"/>
        </w:rPr>
        <w:br/>
        <w:t xml:space="preserve">Nor how each morning was a boon to him;</w:t>
      </w:r>
      <w:r>
        <w:rPr>
          <w:color w:val="000000"/>
          <w:sz w:val="24"/>
          <w:szCs w:val="24"/>
        </w:rPr>
        <w:br/>
        <w:t xml:space="preserve">Nor how the wind, with nature’s kisses fraught,</w:t>
      </w:r>
      <w:r>
        <w:rPr>
          <w:color w:val="000000"/>
          <w:sz w:val="24"/>
          <w:szCs w:val="24"/>
        </w:rPr>
        <w:br/>
        <w:t xml:space="preserve">Flowed inward to his soul; nor how the flowers</w:t>
      </w:r>
      <w:r>
        <w:rPr>
          <w:color w:val="000000"/>
          <w:sz w:val="24"/>
          <w:szCs w:val="24"/>
        </w:rPr>
        <w:br/>
        <w:t xml:space="preserve">Asserted each an individual life,</w:t>
      </w:r>
      <w:r>
        <w:rPr>
          <w:color w:val="000000"/>
          <w:sz w:val="24"/>
          <w:szCs w:val="24"/>
        </w:rPr>
        <w:br/>
        <w:t xml:space="preserve">A separate being, for and in his thought;</w:t>
      </w:r>
      <w:r>
        <w:rPr>
          <w:color w:val="000000"/>
          <w:sz w:val="24"/>
          <w:szCs w:val="24"/>
        </w:rPr>
        <w:br/>
        <w:t xml:space="preserve">Nor how the stormy days that intervened</w:t>
      </w:r>
      <w:r>
        <w:rPr>
          <w:color w:val="000000"/>
          <w:sz w:val="24"/>
          <w:szCs w:val="24"/>
        </w:rPr>
        <w:br/>
        <w:t xml:space="preserve">Called forth his strength, and songs that quelled their force;</w:t>
      </w:r>
      <w:r>
        <w:rPr>
          <w:color w:val="000000"/>
          <w:sz w:val="24"/>
          <w:szCs w:val="24"/>
        </w:rPr>
        <w:br/>
        <w:t xml:space="preserve">Nor how in winter-time, when thick the snow</w:t>
      </w:r>
      <w:r>
        <w:rPr>
          <w:color w:val="000000"/>
          <w:sz w:val="24"/>
          <w:szCs w:val="24"/>
        </w:rPr>
        <w:br/>
        <w:t xml:space="preserve">Armed the sad fields from gnawing of the frost,</w:t>
      </w:r>
      <w:r>
        <w:rPr>
          <w:color w:val="000000"/>
          <w:sz w:val="24"/>
          <w:szCs w:val="24"/>
        </w:rPr>
        <w:br/>
        <w:t xml:space="preserve">And the low sun but skirted his far realms,</w:t>
      </w:r>
      <w:r>
        <w:rPr>
          <w:color w:val="000000"/>
          <w:sz w:val="24"/>
          <w:szCs w:val="24"/>
        </w:rPr>
        <w:br/>
        <w:t xml:space="preserve">And sank in early night, he took his place</w:t>
      </w:r>
      <w:r>
        <w:rPr>
          <w:color w:val="000000"/>
          <w:sz w:val="24"/>
          <w:szCs w:val="24"/>
        </w:rPr>
        <w:br/>
        <w:t xml:space="preserve">Beside the fire; and by the feeble lamp</w:t>
      </w:r>
      <w:r>
        <w:rPr>
          <w:color w:val="000000"/>
          <w:sz w:val="24"/>
          <w:szCs w:val="24"/>
        </w:rPr>
        <w:br/>
        <w:t xml:space="preserve">Head book on book; and lived in other lives,</w:t>
      </w:r>
      <w:r>
        <w:rPr>
          <w:color w:val="000000"/>
          <w:sz w:val="24"/>
          <w:szCs w:val="24"/>
        </w:rPr>
        <w:br/>
        <w:t xml:space="preserve">And other needs, and other climes than his;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added other beings thus to his. </w:t>
      </w:r>
      <w:r>
        <w:rPr>
          <w:color w:val="000000"/>
          <w:sz w:val="24"/>
          <w:szCs w:val="24"/>
        </w:rPr>
        <w:br/>
        <w:t xml:space="preserve">But I must tell that love of knowledge grew</w:t>
      </w:r>
      <w:r>
        <w:rPr>
          <w:color w:val="000000"/>
          <w:sz w:val="24"/>
          <w:szCs w:val="24"/>
        </w:rPr>
        <w:br/>
        <w:t xml:space="preserve">Within him to a passion and a power;</w:t>
      </w:r>
      <w:r>
        <w:rPr>
          <w:color w:val="000000"/>
          <w:sz w:val="24"/>
          <w:szCs w:val="24"/>
        </w:rPr>
        <w:br/>
        <w:t xml:space="preserve">Till, through the night (all dark, except the moon</w:t>
      </w:r>
      <w:r>
        <w:rPr>
          <w:color w:val="000000"/>
          <w:sz w:val="24"/>
          <w:szCs w:val="24"/>
        </w:rPr>
        <w:br/>
        <w:t xml:space="preserve">Shone frosty o’er the lea, or the white snow</w:t>
      </w:r>
      <w:r>
        <w:rPr>
          <w:color w:val="000000"/>
          <w:sz w:val="24"/>
          <w:szCs w:val="24"/>
        </w:rPr>
        <w:br/>
        <w:t xml:space="preserve">Gave back all motes of light that else had sunk</w:t>
      </w:r>
      <w:r>
        <w:rPr>
          <w:color w:val="000000"/>
          <w:sz w:val="24"/>
          <w:szCs w:val="24"/>
        </w:rPr>
        <w:br/>
        <w:t xml:space="preserve">Into the thirsty earth) he bent his way</w:t>
      </w:r>
      <w:r>
        <w:rPr>
          <w:color w:val="000000"/>
          <w:sz w:val="24"/>
          <w:szCs w:val="24"/>
        </w:rPr>
        <w:br/>
        <w:t xml:space="preserve">Over the moors to where the little town</w:t>
      </w:r>
      <w:r>
        <w:rPr>
          <w:color w:val="000000"/>
          <w:sz w:val="24"/>
          <w:szCs w:val="24"/>
        </w:rPr>
        <w:br/>
        <w:t xml:space="preserve">Lay gathered in the hollow.  There the man</w:t>
      </w:r>
      <w:r>
        <w:rPr>
          <w:color w:val="000000"/>
          <w:sz w:val="24"/>
          <w:szCs w:val="24"/>
        </w:rPr>
        <w:br/>
        <w:t xml:space="preserve">Who taught the children all the shortened day,</w:t>
      </w:r>
      <w:r>
        <w:rPr>
          <w:color w:val="000000"/>
          <w:sz w:val="24"/>
          <w:szCs w:val="24"/>
        </w:rPr>
        <w:br/>
        <w:t xml:space="preserve">Taught other scholars in the long fore-night;</w:t>
      </w:r>
      <w:r>
        <w:rPr>
          <w:color w:val="000000"/>
          <w:sz w:val="24"/>
          <w:szCs w:val="24"/>
        </w:rPr>
        <w:br/>
        <w:t xml:space="preserve">And youths who in the shop, or in the barn,</w:t>
      </w:r>
      <w:r>
        <w:rPr>
          <w:color w:val="000000"/>
          <w:sz w:val="24"/>
          <w:szCs w:val="24"/>
        </w:rPr>
        <w:br/>
        <w:t xml:space="preserve">Or at the loom, had done their needful work,</w:t>
      </w:r>
      <w:r>
        <w:rPr>
          <w:color w:val="000000"/>
          <w:sz w:val="24"/>
          <w:szCs w:val="24"/>
        </w:rPr>
        <w:br/>
        <w:t xml:space="preserve">Came to his schoolroom in the murky night,</w:t>
      </w:r>
      <w:r>
        <w:rPr>
          <w:color w:val="000000"/>
          <w:sz w:val="24"/>
          <w:szCs w:val="24"/>
        </w:rPr>
        <w:br/>
        <w:t xml:space="preserve">And found the fire aglow, the candles lit,</w:t>
      </w:r>
      <w:r>
        <w:rPr>
          <w:color w:val="000000"/>
          <w:sz w:val="24"/>
          <w:szCs w:val="24"/>
        </w:rPr>
        <w:br/>
        <w:t xml:space="preserve">And the good master waiting for his men. </w:t>
      </w:r>
      <w:r>
        <w:rPr>
          <w:color w:val="000000"/>
          <w:sz w:val="24"/>
          <w:szCs w:val="24"/>
        </w:rPr>
        <w:br/>
        <w:t xml:space="preserve">Here mathematics wiled him to their heights;</w:t>
      </w:r>
      <w:r>
        <w:rPr>
          <w:color w:val="000000"/>
          <w:sz w:val="24"/>
          <w:szCs w:val="24"/>
        </w:rPr>
        <w:br/>
        <w:t xml:space="preserve">And strange consent of lines to form and law</w:t>
      </w:r>
      <w:r>
        <w:rPr>
          <w:color w:val="000000"/>
          <w:sz w:val="24"/>
          <w:szCs w:val="24"/>
        </w:rPr>
        <w:br/>
        <w:t xml:space="preserve">Made Euclid like a great romance of truth. </w:t>
      </w:r>
      <w:r>
        <w:rPr>
          <w:color w:val="000000"/>
          <w:sz w:val="24"/>
          <w:szCs w:val="24"/>
        </w:rPr>
        <w:br/>
        <w:t xml:space="preserve">The master saw with wonder how the youth</w:t>
      </w:r>
      <w:r>
        <w:rPr>
          <w:color w:val="000000"/>
          <w:sz w:val="24"/>
          <w:szCs w:val="24"/>
        </w:rPr>
        <w:br/>
        <w:t xml:space="preserve">All eagerly devoured the offered food,</w:t>
      </w:r>
      <w:r>
        <w:rPr>
          <w:color w:val="000000"/>
          <w:sz w:val="24"/>
          <w:szCs w:val="24"/>
        </w:rPr>
        <w:br/>
        <w:t xml:space="preserve">And straightway longed to lead him; with that hope</w:t>
      </w:r>
      <w:r>
        <w:rPr>
          <w:color w:val="000000"/>
          <w:sz w:val="24"/>
          <w:szCs w:val="24"/>
        </w:rPr>
        <w:br/>
        <w:t xml:space="preserve">Of sympathy which urges him that knows</w:t>
      </w:r>
      <w:r>
        <w:rPr>
          <w:color w:val="000000"/>
          <w:sz w:val="24"/>
          <w:szCs w:val="24"/>
        </w:rPr>
        <w:br/>
        <w:t xml:space="preserve">To multiply great knowledge by its gift;</w:t>
      </w:r>
      <w:r>
        <w:rPr>
          <w:color w:val="000000"/>
          <w:sz w:val="24"/>
          <w:szCs w:val="24"/>
        </w:rPr>
        <w:br/>
        <w:t xml:space="preserve">That so two souls ere long may see one truth,</w:t>
      </w:r>
      <w:r>
        <w:rPr>
          <w:color w:val="000000"/>
          <w:sz w:val="24"/>
          <w:szCs w:val="24"/>
        </w:rPr>
        <w:br/>
        <w:t xml:space="preserve">And, turning, see each others’ faces shine. </w:t>
      </w:r>
      <w:r>
        <w:rPr>
          <w:color w:val="000000"/>
          <w:sz w:val="24"/>
          <w:szCs w:val="24"/>
        </w:rPr>
        <w:br/>
        <w:t xml:space="preserve">So he proposed the classics; and the youth</w:t>
      </w:r>
      <w:r>
        <w:rPr>
          <w:color w:val="000000"/>
          <w:sz w:val="24"/>
          <w:szCs w:val="24"/>
        </w:rPr>
        <w:br/>
        <w:t xml:space="preserve">Caught at the offer; and for many a night,</w:t>
      </w:r>
      <w:r>
        <w:rPr>
          <w:color w:val="000000"/>
          <w:sz w:val="24"/>
          <w:szCs w:val="24"/>
        </w:rPr>
        <w:br/>
        <w:t xml:space="preserve">When others lay and lost themselves in sleep,</w:t>
      </w:r>
      <w:r>
        <w:rPr>
          <w:color w:val="000000"/>
          <w:sz w:val="24"/>
          <w:szCs w:val="24"/>
        </w:rPr>
        <w:br/>
        <w:t xml:space="preserve">He groped his way with lexicon and rule,</w:t>
      </w:r>
      <w:r>
        <w:rPr>
          <w:color w:val="000000"/>
          <w:sz w:val="24"/>
          <w:szCs w:val="24"/>
        </w:rPr>
        <w:br/>
        <w:t xml:space="preserve">Through ancient deeds embalmed in Latin old,</w:t>
      </w:r>
      <w:r>
        <w:rPr>
          <w:color w:val="000000"/>
          <w:sz w:val="24"/>
          <w:szCs w:val="24"/>
        </w:rPr>
        <w:br/>
        <w:t xml:space="preserve">Or poet-woods alive with gracious forms;</w:t>
      </w:r>
      <w:r>
        <w:rPr>
          <w:color w:val="000000"/>
          <w:sz w:val="24"/>
          <w:szCs w:val="24"/>
        </w:rPr>
        <w:br/>
        <w:t xml:space="preserve">Wherein his knowledge of the English tongue</w:t>
      </w:r>
      <w:r>
        <w:rPr>
          <w:color w:val="000000"/>
          <w:sz w:val="24"/>
          <w:szCs w:val="24"/>
        </w:rPr>
        <w:br/>
        <w:t xml:space="preserve">(Through reading many books) much aided him—­</w:t>
      </w:r>
      <w:r>
        <w:rPr>
          <w:color w:val="000000"/>
          <w:sz w:val="24"/>
          <w:szCs w:val="24"/>
        </w:rPr>
        <w:br/>
        <w:t xml:space="preserve">For the soul’s language is the same in all. </w:t>
      </w:r>
      <w:r>
        <w:rPr>
          <w:color w:val="000000"/>
          <w:sz w:val="24"/>
          <w:szCs w:val="24"/>
        </w:rPr>
        <w:br/>
        <w:t xml:space="preserve">At length his progress, through the master’s word,</w:t>
      </w:r>
      <w:r>
        <w:rPr>
          <w:color w:val="000000"/>
          <w:sz w:val="24"/>
          <w:szCs w:val="24"/>
        </w:rPr>
        <w:br/>
        <w:t xml:space="preserve">Proud of his pupil, reached the father’s ears. </w:t>
      </w:r>
      <w:r>
        <w:rPr>
          <w:color w:val="000000"/>
          <w:sz w:val="24"/>
          <w:szCs w:val="24"/>
        </w:rPr>
        <w:br/>
        <w:t xml:space="preserve">Great joy arose within him, and he vowed,</w:t>
      </w:r>
      <w:r>
        <w:rPr>
          <w:color w:val="000000"/>
          <w:sz w:val="24"/>
          <w:szCs w:val="24"/>
        </w:rPr>
        <w:br/>
        <w:t xml:space="preserve">If caring, sparing would accomplish it,</w:t>
      </w:r>
      <w:r>
        <w:rPr>
          <w:color w:val="000000"/>
          <w:sz w:val="24"/>
          <w:szCs w:val="24"/>
        </w:rPr>
        <w:br/>
        <w:t xml:space="preserve">He should to college, and should have his fill</w:t>
      </w:r>
      <w:r>
        <w:rPr>
          <w:color w:val="000000"/>
          <w:sz w:val="24"/>
          <w:szCs w:val="24"/>
        </w:rPr>
        <w:br/>
        <w:t xml:space="preserve">Of that same learning.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to school he went,</w:t>
      </w:r>
      <w:r>
        <w:rPr>
          <w:color w:val="000000"/>
          <w:sz w:val="24"/>
          <w:szCs w:val="24"/>
        </w:rPr>
        <w:br/>
        <w:t xml:space="preserve">Instead of to the plough; and ere a year,</w:t>
      </w:r>
      <w:r>
        <w:rPr>
          <w:color w:val="000000"/>
          <w:sz w:val="24"/>
          <w:szCs w:val="24"/>
        </w:rPr>
        <w:br/>
        <w:t xml:space="preserve">He wore the scarlet gown with the close sleeves.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Awkward at first, but with a dignity</w:t>
      </w:r>
      <w:r>
        <w:rPr>
          <w:color w:val="000000"/>
          <w:sz w:val="24"/>
          <w:szCs w:val="24"/>
        </w:rPr>
        <w:br/>
        <w:t xml:space="preserve">That soon found fit embodiment in speech</w:t>
      </w:r>
      <w:r>
        <w:rPr>
          <w:color w:val="000000"/>
          <w:sz w:val="24"/>
          <w:szCs w:val="24"/>
        </w:rPr>
        <w:br/>
        <w:t xml:space="preserve">And gesture and address, he made his way,</w:t>
      </w:r>
      <w:r>
        <w:rPr>
          <w:color w:val="000000"/>
          <w:sz w:val="24"/>
          <w:szCs w:val="24"/>
        </w:rPr>
        <w:br/>
        <w:t xml:space="preserve">Not seeking it, to the respect of youths,</w:t>
      </w:r>
      <w:r>
        <w:rPr>
          <w:color w:val="000000"/>
          <w:sz w:val="24"/>
          <w:szCs w:val="24"/>
        </w:rPr>
        <w:br/>
        <w:t xml:space="preserve">In whom respect is of the rarer gifts. </w:t>
      </w:r>
      <w:r>
        <w:rPr>
          <w:color w:val="000000"/>
          <w:sz w:val="24"/>
          <w:szCs w:val="24"/>
        </w:rPr>
        <w:br/>
        <w:t xml:space="preserve">Likewise by the consent of accidents,</w:t>
      </w:r>
      <w:r>
        <w:rPr>
          <w:color w:val="000000"/>
          <w:sz w:val="24"/>
          <w:szCs w:val="24"/>
        </w:rPr>
        <w:br/>
        <w:t xml:space="preserve">More than his worth, society, so called,</w:t>
      </w:r>
      <w:r>
        <w:rPr>
          <w:color w:val="000000"/>
          <w:sz w:val="24"/>
          <w:szCs w:val="24"/>
        </w:rPr>
        <w:br/>
        <w:t xml:space="preserve">In that great northern city, to its rooms</w:t>
      </w:r>
      <w:r>
        <w:rPr>
          <w:color w:val="000000"/>
          <w:sz w:val="24"/>
          <w:szCs w:val="24"/>
        </w:rPr>
        <w:br/>
        <w:t xml:space="preserve">Invited him.  He entered.  Dazzled first,</w:t>
      </w:r>
      <w:r>
        <w:rPr>
          <w:color w:val="000000"/>
          <w:sz w:val="24"/>
          <w:szCs w:val="24"/>
        </w:rPr>
        <w:br/>
        <w:t xml:space="preserve">Not only by the brilliance of the show,</w:t>
      </w:r>
      <w:r>
        <w:rPr>
          <w:color w:val="000000"/>
          <w:sz w:val="24"/>
          <w:szCs w:val="24"/>
        </w:rPr>
        <w:br/>
        <w:t xml:space="preserve">In lights and mirrors, gems, and crowded eyes;</w:t>
      </w:r>
      <w:r>
        <w:rPr>
          <w:color w:val="000000"/>
          <w:sz w:val="24"/>
          <w:szCs w:val="24"/>
        </w:rPr>
        <w:br/>
        <w:t xml:space="preserve">But by the surface lights of many minds</w:t>
      </w:r>
      <w:r>
        <w:rPr>
          <w:color w:val="000000"/>
          <w:sz w:val="24"/>
          <w:szCs w:val="24"/>
        </w:rPr>
        <w:br/>
        <w:t xml:space="preserve">Cut like rose-diamonds into many planes,</w:t>
      </w:r>
      <w:r>
        <w:rPr>
          <w:color w:val="000000"/>
          <w:sz w:val="24"/>
          <w:szCs w:val="24"/>
        </w:rPr>
        <w:br/>
        <w:t xml:space="preserve">Which, catching up the wandering rays of fact,</w:t>
      </w:r>
      <w:r>
        <w:rPr>
          <w:color w:val="000000"/>
          <w:sz w:val="24"/>
          <w:szCs w:val="24"/>
        </w:rPr>
        <w:br/>
        <w:t xml:space="preserve">Reflected, coloured, tossed them here and there,</w:t>
      </w:r>
      <w:r>
        <w:rPr>
          <w:color w:val="000000"/>
          <w:sz w:val="24"/>
          <w:szCs w:val="24"/>
        </w:rPr>
        <w:br/>
        <w:t xml:space="preserve">In varied brilliance, as if quite new-born</w:t>
      </w:r>
      <w:r>
        <w:rPr>
          <w:color w:val="000000"/>
          <w:sz w:val="24"/>
          <w:szCs w:val="24"/>
        </w:rPr>
        <w:br/>
        <w:t xml:space="preserve">From out the centre, not from off the face—­</w:t>
      </w:r>
      <w:r>
        <w:rPr>
          <w:color w:val="000000"/>
          <w:sz w:val="24"/>
          <w:szCs w:val="24"/>
        </w:rPr>
        <w:br/>
        <w:t xml:space="preserve">Dazzled at first, I say, he soon began</w:t>
      </w:r>
      <w:r>
        <w:rPr>
          <w:color w:val="000000"/>
          <w:sz w:val="24"/>
          <w:szCs w:val="24"/>
        </w:rPr>
        <w:br/>
        <w:t xml:space="preserve">To see how little thought could sparkle well,</w:t>
      </w:r>
      <w:r>
        <w:rPr>
          <w:color w:val="000000"/>
          <w:sz w:val="24"/>
          <w:szCs w:val="24"/>
        </w:rPr>
        <w:br/>
        <w:t xml:space="preserve">And turn him, even in the midst of talk,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Back to the silence of his homely toils. </w:t>
      </w:r>
      <w:r>
        <w:rPr>
          <w:color w:val="000000"/>
          <w:sz w:val="24"/>
          <w:szCs w:val="24"/>
        </w:rPr>
        <w:br/>
        <w:t xml:space="preserve">Around him still and ever hung an air</w:t>
      </w:r>
      <w:r>
        <w:rPr>
          <w:color w:val="000000"/>
          <w:sz w:val="24"/>
          <w:szCs w:val="24"/>
        </w:rPr>
        <w:br/>
        <w:t xml:space="preserve">Born of the fields, and plough, and cart, and scythe;</w:t>
      </w:r>
      <w:r>
        <w:rPr>
          <w:color w:val="000000"/>
          <w:sz w:val="24"/>
          <w:szCs w:val="24"/>
        </w:rPr>
        <w:br/>
        <w:t xml:space="preserve">A kind of clumsy grace, in which gay girls</w:t>
      </w:r>
      <w:r>
        <w:rPr>
          <w:color w:val="000000"/>
          <w:sz w:val="24"/>
          <w:szCs w:val="24"/>
        </w:rPr>
        <w:br/>
        <w:t xml:space="preserve">Saw but the clumsiness; while those with light,</w:t>
      </w:r>
      <w:r>
        <w:rPr>
          <w:color w:val="000000"/>
          <w:sz w:val="24"/>
          <w:szCs w:val="24"/>
        </w:rPr>
        <w:br/>
        <w:t xml:space="preserve">Instead of glitter, in their quiet eyes,</w:t>
      </w:r>
      <w:r>
        <w:rPr>
          <w:color w:val="000000"/>
          <w:sz w:val="24"/>
          <w:szCs w:val="24"/>
        </w:rPr>
        <w:br/>
        <w:t xml:space="preserve">Saw the grace too; yea, sometimes, when he talked,</w:t>
      </w:r>
      <w:r>
        <w:rPr>
          <w:color w:val="000000"/>
          <w:sz w:val="24"/>
          <w:szCs w:val="24"/>
        </w:rPr>
        <w:br/>
        <w:t xml:space="preserve">Saw the grace only; and began at last,</w:t>
      </w:r>
      <w:r>
        <w:rPr>
          <w:color w:val="000000"/>
          <w:sz w:val="24"/>
          <w:szCs w:val="24"/>
        </w:rPr>
        <w:br/>
        <w:t xml:space="preserve">As he sought none, to seek him in the crowd</w:t>
      </w:r>
      <w:r>
        <w:rPr>
          <w:color w:val="000000"/>
          <w:sz w:val="24"/>
          <w:szCs w:val="24"/>
        </w:rPr>
        <w:br/>
        <w:t xml:space="preserve">(After a maiden fashion), that they might</w:t>
      </w:r>
      <w:r>
        <w:rPr>
          <w:color w:val="000000"/>
          <w:sz w:val="24"/>
          <w:szCs w:val="24"/>
        </w:rPr>
        <w:br/>
        <w:t xml:space="preserve">Hear him dress thoughts, not pay poor compliments. </w:t>
      </w:r>
      <w:r>
        <w:rPr>
          <w:color w:val="000000"/>
          <w:sz w:val="24"/>
          <w:szCs w:val="24"/>
        </w:rPr>
        <w:br/>
        <w:t xml:space="preserve">Yet seldom thus was he seduced from toil;</w:t>
      </w:r>
      <w:r>
        <w:rPr>
          <w:color w:val="000000"/>
          <w:sz w:val="24"/>
          <w:szCs w:val="24"/>
        </w:rPr>
        <w:br/>
        <w:t xml:space="preserve">Or if one eve his windows showed no light,</w:t>
      </w:r>
      <w:r>
        <w:rPr>
          <w:color w:val="000000"/>
          <w:sz w:val="24"/>
          <w:szCs w:val="24"/>
        </w:rPr>
        <w:br/>
        <w:t xml:space="preserve">The next, they faintly gleamed in candle-shine,</w:t>
      </w:r>
      <w:r>
        <w:rPr>
          <w:color w:val="000000"/>
          <w:sz w:val="24"/>
          <w:szCs w:val="24"/>
        </w:rPr>
        <w:br/>
        <w:t xml:space="preserve">Till far into the morning.  And he won</w:t>
      </w:r>
      <w:r>
        <w:rPr>
          <w:color w:val="000000"/>
          <w:sz w:val="24"/>
          <w:szCs w:val="24"/>
        </w:rPr>
        <w:br/>
        <w:t xml:space="preserve">Honours among the first, each session’s close.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increased familiarity</w:t>
      </w:r>
      <w:r>
        <w:rPr>
          <w:color w:val="000000"/>
          <w:sz w:val="24"/>
          <w:szCs w:val="24"/>
        </w:rPr>
        <w:br/>
        <w:t xml:space="preserve">With open forms of ill, not to be shunned</w:t>
      </w:r>
      <w:r>
        <w:rPr>
          <w:color w:val="000000"/>
          <w:sz w:val="24"/>
          <w:szCs w:val="24"/>
        </w:rPr>
        <w:br/>
        <w:t xml:space="preserve">Where youths of all kinds meet, endangered there</w:t>
      </w:r>
      <w:r>
        <w:rPr>
          <w:color w:val="000000"/>
          <w:sz w:val="24"/>
          <w:szCs w:val="24"/>
        </w:rPr>
        <w:br/>
        <w:t xml:space="preserve">A mind more willing to be pure than most—­</w:t>
      </w:r>
      <w:r>
        <w:rPr>
          <w:color w:val="000000"/>
          <w:sz w:val="24"/>
          <w:szCs w:val="24"/>
        </w:rPr>
        <w:br/>
        <w:t xml:space="preserve">Oft when the broad rich humour of a jest,</w:t>
      </w:r>
      <w:r>
        <w:rPr>
          <w:color w:val="000000"/>
          <w:sz w:val="24"/>
          <w:szCs w:val="24"/>
        </w:rPr>
        <w:br/>
        <w:t xml:space="preserve">Did, with its breezy force, make radiant way</w:t>
      </w:r>
      <w:r>
        <w:rPr>
          <w:color w:val="000000"/>
          <w:sz w:val="24"/>
          <w:szCs w:val="24"/>
        </w:rPr>
        <w:br/>
        <w:t xml:space="preserve">For pestilential vapours following—­</w:t>
      </w:r>
      <w:r>
        <w:rPr>
          <w:color w:val="000000"/>
          <w:sz w:val="24"/>
          <w:szCs w:val="24"/>
        </w:rPr>
        <w:br/>
        <w:t xml:space="preserve">Arose within his sudden silent mind,</w:t>
      </w:r>
      <w:r>
        <w:rPr>
          <w:color w:val="000000"/>
          <w:sz w:val="24"/>
          <w:szCs w:val="24"/>
        </w:rPr>
        <w:br/>
        <w:t xml:space="preserve">The maiden face that smiled and blushed on him;</w:t>
      </w:r>
      <w:r>
        <w:rPr>
          <w:color w:val="000000"/>
          <w:sz w:val="24"/>
          <w:szCs w:val="24"/>
        </w:rPr>
        <w:br/>
        <w:t xml:space="preserve">That lady face, insphered beyond his earth,</w:t>
      </w:r>
      <w:r>
        <w:rPr>
          <w:color w:val="000000"/>
          <w:sz w:val="24"/>
          <w:szCs w:val="24"/>
        </w:rPr>
        <w:br/>
        <w:t xml:space="preserve">Yet visible to him as any star</w:t>
      </w:r>
      <w:r>
        <w:rPr>
          <w:color w:val="000000"/>
          <w:sz w:val="24"/>
          <w:szCs w:val="24"/>
        </w:rPr>
        <w:br/>
        <w:t xml:space="preserve">That shines unwavering.  I cannot tell</w:t>
      </w:r>
      <w:r>
        <w:rPr>
          <w:color w:val="000000"/>
          <w:sz w:val="24"/>
          <w:szCs w:val="24"/>
        </w:rPr>
        <w:br/>
        <w:t xml:space="preserve">In words the tenderness that glowed across</w:t>
      </w:r>
      <w:r>
        <w:rPr>
          <w:color w:val="000000"/>
          <w:sz w:val="24"/>
          <w:szCs w:val="24"/>
        </w:rPr>
        <w:br/>
        <w:t xml:space="preserve">His bosom—­burned it clean in will and thought;</w:t>
      </w:r>
      <w:r>
        <w:rPr>
          <w:color w:val="000000"/>
          <w:sz w:val="24"/>
          <w:szCs w:val="24"/>
        </w:rPr>
        <w:br/>
        <w:t xml:space="preserve">“Shall that sweet face be blown by laughter rude</w:t>
      </w:r>
      <w:r>
        <w:rPr>
          <w:color w:val="000000"/>
          <w:sz w:val="24"/>
          <w:szCs w:val="24"/>
        </w:rPr>
        <w:br/>
        <w:t xml:space="preserve">Out of the soul where it has deigned to come,</w:t>
      </w:r>
      <w:r>
        <w:rPr>
          <w:color w:val="000000"/>
          <w:sz w:val="24"/>
          <w:szCs w:val="24"/>
        </w:rPr>
        <w:br/>
        <w:t xml:space="preserve">But will not stay what maidens may not hear?”</w:t>
      </w:r>
      <w:r>
        <w:rPr>
          <w:color w:val="000000"/>
          <w:sz w:val="24"/>
          <w:szCs w:val="24"/>
        </w:rPr>
        <w:br/>
        <w:t xml:space="preserve">He almost wept for shame, that those two thoughts</w:t>
      </w:r>
      <w:r>
        <w:rPr>
          <w:color w:val="000000"/>
          <w:sz w:val="24"/>
          <w:szCs w:val="24"/>
        </w:rPr>
        <w:br/>
        <w:t xml:space="preserve">Should ever look each other in the face,</w:t>
      </w:r>
      <w:r>
        <w:rPr>
          <w:color w:val="000000"/>
          <w:sz w:val="24"/>
          <w:szCs w:val="24"/>
        </w:rPr>
        <w:br/>
        <w:t xml:space="preserve">Meeting in </w:t>
      </w:r>
      <w:r>
        <w:rPr>
          <w:i/>
          <w:color w:val="000000"/>
          <w:sz w:val="24"/>
          <w:szCs w:val="24"/>
        </w:rPr>
        <w:t xml:space="preserve">his</w:t>
      </w:r>
      <w:r>
        <w:rPr>
          <w:color w:val="000000"/>
          <w:sz w:val="24"/>
          <w:szCs w:val="24"/>
        </w:rPr>
        <w:t xml:space="preserve"> house.  Thus he made to her,</w:t>
      </w:r>
      <w:r>
        <w:rPr>
          <w:color w:val="000000"/>
          <w:sz w:val="24"/>
          <w:szCs w:val="24"/>
        </w:rPr>
        <w:br/>
        <w:t xml:space="preserve">For love, an offering of purity.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the homage that he sometimes found,</w:t>
      </w:r>
      <w:r>
        <w:rPr>
          <w:color w:val="000000"/>
          <w:sz w:val="24"/>
          <w:szCs w:val="24"/>
        </w:rPr>
        <w:br/>
        <w:t xml:space="preserve">New to the country lad, conveyed in smiles,</w:t>
      </w:r>
      <w:r>
        <w:rPr>
          <w:color w:val="000000"/>
          <w:sz w:val="24"/>
          <w:szCs w:val="24"/>
        </w:rPr>
        <w:br/>
        <w:t xml:space="preserve">Assents, and silent listenings when he spoke,</w:t>
      </w:r>
      <w:r>
        <w:rPr>
          <w:color w:val="000000"/>
          <w:sz w:val="24"/>
          <w:szCs w:val="24"/>
        </w:rPr>
        <w:br/>
        <w:t xml:space="preserve">Threatened yet more his life’s simplicity;</w:t>
      </w:r>
      <w:r>
        <w:rPr>
          <w:color w:val="000000"/>
          <w:sz w:val="24"/>
          <w:szCs w:val="24"/>
        </w:rPr>
        <w:br/>
        <w:t xml:space="preserve">An antidote of nature ever came,</w:t>
      </w:r>
      <w:r>
        <w:rPr>
          <w:color w:val="000000"/>
          <w:sz w:val="24"/>
          <w:szCs w:val="24"/>
        </w:rPr>
        <w:br/>
        <w:t xml:space="preserve">Even nature’s self.  For, in the summer months,</w:t>
      </w:r>
      <w:r>
        <w:rPr>
          <w:color w:val="000000"/>
          <w:sz w:val="24"/>
          <w:szCs w:val="24"/>
        </w:rPr>
        <w:br/>
        <w:t xml:space="preserve">His former haunts and boyhood’s circumstance</w:t>
      </w:r>
      <w:r>
        <w:rPr>
          <w:color w:val="000000"/>
          <w:sz w:val="24"/>
          <w:szCs w:val="24"/>
        </w:rPr>
        <w:br/>
        <w:t xml:space="preserve">Received him back within old influences. </w:t>
      </w:r>
      <w:r>
        <w:rPr>
          <w:color w:val="000000"/>
          <w:sz w:val="24"/>
          <w:szCs w:val="24"/>
        </w:rPr>
        <w:br/>
        <w:t xml:space="preserve">And he, too noble to despise the past,</w:t>
      </w:r>
      <w:r>
        <w:rPr>
          <w:color w:val="000000"/>
          <w:sz w:val="24"/>
          <w:szCs w:val="24"/>
        </w:rPr>
        <w:br/>
        <w:t xml:space="preserve">Too proud to be ashamed of manhood’s toil,</w:t>
      </w:r>
      <w:r>
        <w:rPr>
          <w:color w:val="000000"/>
          <w:sz w:val="24"/>
          <w:szCs w:val="24"/>
        </w:rPr>
        <w:br/>
        <w:t xml:space="preserve">Too wise to fancy that a gulf lay wide</w:t>
      </w:r>
      <w:r>
        <w:rPr>
          <w:color w:val="000000"/>
          <w:sz w:val="24"/>
          <w:szCs w:val="24"/>
        </w:rPr>
        <w:br/>
        <w:t xml:space="preserve">Betwixt the labouring hand and thinking brain,</w:t>
      </w:r>
      <w:r>
        <w:rPr>
          <w:color w:val="000000"/>
          <w:sz w:val="24"/>
          <w:szCs w:val="24"/>
        </w:rPr>
        <w:br/>
        <w:t xml:space="preserve">Or that a workman was no gentleman,</w:t>
      </w:r>
      <w:r>
        <w:rPr>
          <w:color w:val="000000"/>
          <w:sz w:val="24"/>
          <w:szCs w:val="24"/>
        </w:rPr>
        <w:br/>
        <w:t xml:space="preserve">Because a workman, clothed himself again</w:t>
      </w:r>
      <w:r>
        <w:rPr>
          <w:color w:val="000000"/>
          <w:sz w:val="24"/>
          <w:szCs w:val="24"/>
        </w:rPr>
        <w:br/>
        <w:t xml:space="preserve">In his old garments, took the hoe or spade,</w:t>
      </w:r>
      <w:r>
        <w:rPr>
          <w:color w:val="000000"/>
          <w:sz w:val="24"/>
          <w:szCs w:val="24"/>
        </w:rPr>
        <w:br/>
        <w:t xml:space="preserve">Or sowing sheet, or covered in the grain,</w:t>
      </w:r>
      <w:r>
        <w:rPr>
          <w:color w:val="000000"/>
          <w:sz w:val="24"/>
          <w:szCs w:val="24"/>
        </w:rPr>
        <w:br/>
        <w:t xml:space="preserve">Smoothing with harrows what the plough had ridged. </w:t>
      </w:r>
      <w:r>
        <w:rPr>
          <w:color w:val="000000"/>
          <w:sz w:val="24"/>
          <w:szCs w:val="24"/>
        </w:rPr>
        <w:br/>
        <w:t xml:space="preserve">With ever fresher joy he hailed the fields,</w:t>
      </w:r>
      <w:r>
        <w:rPr>
          <w:color w:val="000000"/>
          <w:sz w:val="24"/>
          <w:szCs w:val="24"/>
        </w:rPr>
        <w:br/>
        <w:t xml:space="preserve">Returning still with larger powers of sight: </w:t>
      </w:r>
      <w:r>
        <w:rPr>
          <w:color w:val="000000"/>
          <w:sz w:val="24"/>
          <w:szCs w:val="24"/>
        </w:rPr>
        <w:br/>
        <w:t xml:space="preserve">Each time he knew them better than before,</w:t>
      </w:r>
      <w:r>
        <w:rPr>
          <w:color w:val="000000"/>
          <w:sz w:val="24"/>
          <w:szCs w:val="24"/>
        </w:rPr>
        <w:br/>
        <w:t xml:space="preserve">And yet their sweetest aspect was the old. </w:t>
      </w:r>
      <w:r>
        <w:rPr>
          <w:color w:val="000000"/>
          <w:sz w:val="24"/>
          <w:szCs w:val="24"/>
        </w:rPr>
        <w:br/>
        <w:t xml:space="preserve">His labour kept him true to life and fact,</w:t>
      </w:r>
      <w:r>
        <w:rPr>
          <w:color w:val="000000"/>
          <w:sz w:val="24"/>
          <w:szCs w:val="24"/>
        </w:rPr>
        <w:br/>
        <w:t xml:space="preserve">Casting out worldly judgments, false desires,</w:t>
      </w:r>
      <w:r>
        <w:rPr>
          <w:color w:val="000000"/>
          <w:sz w:val="24"/>
          <w:szCs w:val="24"/>
        </w:rPr>
        <w:br/>
        <w:t xml:space="preserve">And vain distinctions.  Ever, at his toil,</w:t>
      </w:r>
      <w:r>
        <w:rPr>
          <w:color w:val="000000"/>
          <w:sz w:val="24"/>
          <w:szCs w:val="24"/>
        </w:rPr>
        <w:br/>
        <w:t xml:space="preserve">New thoughts arose; which, when still night awoke,</w:t>
      </w:r>
      <w:r>
        <w:rPr>
          <w:color w:val="000000"/>
          <w:sz w:val="24"/>
          <w:szCs w:val="24"/>
        </w:rPr>
        <w:br/>
        <w:t xml:space="preserve">He ever sought, like stars, with instruments;</w:t>
      </w:r>
      <w:r>
        <w:rPr>
          <w:color w:val="000000"/>
          <w:sz w:val="24"/>
          <w:szCs w:val="24"/>
        </w:rPr>
        <w:br/>
        <w:t xml:space="preserve">By science, or by wise philosophy,</w:t>
      </w:r>
      <w:r>
        <w:rPr>
          <w:color w:val="000000"/>
          <w:sz w:val="24"/>
          <w:szCs w:val="24"/>
        </w:rPr>
        <w:br/>
        <w:t xml:space="preserve">Bridging the gulf between them and the known;</w:t>
      </w:r>
      <w:r>
        <w:rPr>
          <w:color w:val="000000"/>
          <w:sz w:val="24"/>
          <w:szCs w:val="24"/>
        </w:rPr>
        <w:br/>
        <w:t xml:space="preserve">And thus preparing for the coming months,</w:t>
      </w:r>
      <w:r>
        <w:rPr>
          <w:color w:val="000000"/>
          <w:sz w:val="24"/>
          <w:szCs w:val="24"/>
        </w:rPr>
        <w:br/>
        <w:t xml:space="preserve">When in the time of snow, old Scotland’s sons</w:t>
      </w:r>
      <w:r>
        <w:rPr>
          <w:color w:val="000000"/>
          <w:sz w:val="24"/>
          <w:szCs w:val="24"/>
        </w:rPr>
        <w:br/>
        <w:t xml:space="preserve">Reap wisdom in the silence of the year.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sire was proud of him; and, most of all,</w:t>
      </w:r>
      <w:r>
        <w:rPr>
          <w:color w:val="000000"/>
          <w:sz w:val="24"/>
          <w:szCs w:val="24"/>
        </w:rPr>
        <w:br/>
        <w:t xml:space="preserve">Because his learning did not make him proud. </w:t>
      </w:r>
      <w:r>
        <w:rPr>
          <w:color w:val="000000"/>
          <w:sz w:val="24"/>
          <w:szCs w:val="24"/>
        </w:rPr>
        <w:br/>
        <w:t xml:space="preserve">A wise man builds not much upon his lore. </w:t>
      </w:r>
      <w:r>
        <w:rPr>
          <w:color w:val="000000"/>
          <w:sz w:val="24"/>
          <w:szCs w:val="24"/>
        </w:rPr>
        <w:br/>
        <w:t xml:space="preserve">The neighbours asked what he would make his son. </w:t>
      </w:r>
      <w:r>
        <w:rPr>
          <w:color w:val="000000"/>
          <w:sz w:val="24"/>
          <w:szCs w:val="24"/>
        </w:rPr>
        <w:br/>
        <w:t xml:space="preserve">“I’ll make a man of him,” the old man said;</w:t>
      </w:r>
      <w:r>
        <w:rPr>
          <w:color w:val="000000"/>
          <w:sz w:val="24"/>
          <w:szCs w:val="24"/>
        </w:rPr>
        <w:br/>
        <w:t xml:space="preserve">“And for the rest, just what he likes himself. </w:t>
      </w:r>
      <w:r>
        <w:rPr>
          <w:color w:val="000000"/>
          <w:sz w:val="24"/>
          <w:szCs w:val="24"/>
        </w:rPr>
        <w:br/>
        <w:t xml:space="preserve">But as he is my only son, I think</w:t>
      </w:r>
      <w:r>
        <w:rPr>
          <w:color w:val="000000"/>
          <w:sz w:val="24"/>
          <w:szCs w:val="24"/>
        </w:rPr>
        <w:br/>
        <w:t xml:space="preserve">He’ll keep the old farm joined to the old name;</w:t>
      </w:r>
      <w:r>
        <w:rPr>
          <w:color w:val="000000"/>
          <w:sz w:val="24"/>
          <w:szCs w:val="24"/>
        </w:rPr>
        <w:br/>
        <w:t xml:space="preserve">And I shall go to the churchyard content,</w:t>
      </w:r>
      <w:r>
        <w:rPr>
          <w:color w:val="000000"/>
          <w:sz w:val="24"/>
          <w:szCs w:val="24"/>
        </w:rPr>
        <w:br/>
        <w:t xml:space="preserve">Leaving my name amongst my fellow men,</w:t>
      </w:r>
      <w:r>
        <w:rPr>
          <w:color w:val="000000"/>
          <w:sz w:val="24"/>
          <w:szCs w:val="24"/>
        </w:rPr>
        <w:br/>
        <w:t xml:space="preserve">As safe, thank God, as if I bore it still.” </w:t>
      </w:r>
      <w:r>
        <w:rPr>
          <w:color w:val="000000"/>
          <w:sz w:val="24"/>
          <w:szCs w:val="24"/>
        </w:rPr>
        <w:br/>
        <w:t xml:space="preserve">But sons are older than their sires full oft</w:t>
      </w:r>
      <w:r>
        <w:rPr>
          <w:color w:val="000000"/>
          <w:sz w:val="24"/>
          <w:szCs w:val="24"/>
        </w:rPr>
        <w:br/>
        <w:t xml:space="preserve">In the new world that cometh after this.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four years long his life went to and fro</w:t>
      </w:r>
      <w:r>
        <w:rPr>
          <w:color w:val="000000"/>
          <w:sz w:val="24"/>
          <w:szCs w:val="24"/>
        </w:rPr>
        <w:br/>
        <w:t xml:space="preserve">Betwixt the scarlet gown and rough blue coat;</w:t>
      </w:r>
      <w:r>
        <w:rPr>
          <w:color w:val="000000"/>
          <w:sz w:val="24"/>
          <w:szCs w:val="24"/>
        </w:rPr>
        <w:br/>
        <w:t xml:space="preserve">The garret study and the wide-floored barn;</w:t>
      </w:r>
      <w:r>
        <w:rPr>
          <w:color w:val="000000"/>
          <w:sz w:val="24"/>
          <w:szCs w:val="24"/>
        </w:rPr>
        <w:br/>
        <w:t xml:space="preserve">The wintry city, and the sunny fields. </w:t>
      </w:r>
      <w:r>
        <w:rPr>
          <w:color w:val="000000"/>
          <w:sz w:val="24"/>
          <w:szCs w:val="24"/>
        </w:rPr>
        <w:br/>
        <w:t xml:space="preserve">In each his quiet mind was well content,</w:t>
      </w:r>
      <w:r>
        <w:rPr>
          <w:color w:val="000000"/>
          <w:sz w:val="24"/>
          <w:szCs w:val="24"/>
        </w:rPr>
        <w:br/>
        <w:t xml:space="preserve">Because he was himself, where’er he was.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in one channel flowed his seeking thoughts;</w:t>
      </w:r>
      <w:r>
        <w:rPr>
          <w:color w:val="000000"/>
          <w:sz w:val="24"/>
          <w:szCs w:val="24"/>
        </w:rPr>
        <w:br/>
        <w:t xml:space="preserve">To no profession did he ardent turn: </w:t>
      </w:r>
      <w:r>
        <w:rPr>
          <w:color w:val="000000"/>
          <w:sz w:val="24"/>
          <w:szCs w:val="24"/>
        </w:rPr>
        <w:br/>
        <w:t xml:space="preserve">He knew his father’s wish—­it was his own. </w:t>
      </w:r>
      <w:r>
        <w:rPr>
          <w:color w:val="000000"/>
          <w:sz w:val="24"/>
          <w:szCs w:val="24"/>
        </w:rPr>
        <w:br/>
        <w:t xml:space="preserve">“Why should a man,” he said, “when knowledge grows,</w:t>
      </w:r>
      <w:r>
        <w:rPr>
          <w:color w:val="000000"/>
          <w:sz w:val="24"/>
          <w:szCs w:val="24"/>
        </w:rPr>
        <w:br/>
        <w:t xml:space="preserve">Leave therefore the old patriarchal life,</w:t>
      </w:r>
      <w:r>
        <w:rPr>
          <w:color w:val="000000"/>
          <w:sz w:val="24"/>
          <w:szCs w:val="24"/>
        </w:rPr>
        <w:br/>
        <w:t xml:space="preserve">And seek distinction in the noise of men?”</w:t>
      </w:r>
      <w:r>
        <w:rPr>
          <w:color w:val="000000"/>
          <w:sz w:val="24"/>
          <w:szCs w:val="24"/>
        </w:rPr>
        <w:br/>
        <w:t xml:space="preserve">And yet he turned his face on every side;</w:t>
      </w:r>
      <w:r>
        <w:rPr>
          <w:color w:val="000000"/>
          <w:sz w:val="24"/>
          <w:szCs w:val="24"/>
        </w:rPr>
        <w:br/>
        <w:t xml:space="preserve">Went with the doctors to the lecture-room,</w:t>
      </w:r>
      <w:r>
        <w:rPr>
          <w:color w:val="000000"/>
          <w:sz w:val="24"/>
          <w:szCs w:val="24"/>
        </w:rPr>
        <w:br/>
        <w:t xml:space="preserve">And saw the inner form of man laid bare;</w:t>
      </w:r>
      <w:r>
        <w:rPr>
          <w:color w:val="000000"/>
          <w:sz w:val="24"/>
          <w:szCs w:val="24"/>
        </w:rPr>
        <w:br/>
        <w:t xml:space="preserve">Went with the chymists, where the skilful hand,</w:t>
      </w:r>
      <w:r>
        <w:rPr>
          <w:color w:val="000000"/>
          <w:sz w:val="24"/>
          <w:szCs w:val="24"/>
        </w:rPr>
        <w:br/>
        <w:t xml:space="preserve">Revering laws higher than Nature’s self,</w:t>
      </w:r>
      <w:r>
        <w:rPr>
          <w:color w:val="000000"/>
          <w:sz w:val="24"/>
          <w:szCs w:val="24"/>
        </w:rPr>
        <w:br/>
        <w:t xml:space="preserve">Makes Nature do again, before our eyes,</w:t>
      </w:r>
      <w:r>
        <w:rPr>
          <w:color w:val="000000"/>
          <w:sz w:val="24"/>
          <w:szCs w:val="24"/>
        </w:rPr>
        <w:br/>
        <w:t xml:space="preserve">And in a moment, what, in many years,</w:t>
      </w:r>
      <w:r>
        <w:rPr>
          <w:color w:val="000000"/>
          <w:sz w:val="24"/>
          <w:szCs w:val="24"/>
        </w:rPr>
        <w:br/>
        <w:t xml:space="preserve">And in the veil of vastness and lone deeps,</w:t>
      </w:r>
      <w:r>
        <w:rPr>
          <w:color w:val="000000"/>
          <w:sz w:val="24"/>
          <w:szCs w:val="24"/>
        </w:rPr>
        <w:br/>
        <w:t xml:space="preserve">She laboureth at alway, then best content</w:t>
      </w:r>
      <w:r>
        <w:rPr>
          <w:color w:val="000000"/>
          <w:sz w:val="24"/>
          <w:szCs w:val="24"/>
        </w:rPr>
        <w:br/>
        <w:t xml:space="preserve">When man inquires into her secret ways;</w:t>
      </w:r>
      <w:r>
        <w:rPr>
          <w:color w:val="000000"/>
          <w:sz w:val="24"/>
          <w:szCs w:val="24"/>
        </w:rPr>
        <w:br/>
        <w:t xml:space="preserve">Yea, turned his asking eye on every source</w:t>
      </w:r>
      <w:r>
        <w:rPr>
          <w:color w:val="000000"/>
          <w:sz w:val="24"/>
          <w:szCs w:val="24"/>
        </w:rPr>
        <w:br/>
        <w:t xml:space="preserve">Whence knowledge floweth for the hearts of men,</w:t>
      </w:r>
      <w:r>
        <w:rPr>
          <w:color w:val="000000"/>
          <w:sz w:val="24"/>
          <w:szCs w:val="24"/>
        </w:rPr>
        <w:br/>
        <w:t xml:space="preserve">Kneeling at some, and drinking freely there. </w:t>
      </w:r>
      <w:r>
        <w:rPr>
          <w:color w:val="000000"/>
          <w:sz w:val="24"/>
          <w:szCs w:val="24"/>
        </w:rPr>
        <w:br/>
        <w:t xml:space="preserve">And at the end, when he had gained the right</w:t>
      </w:r>
      <w:r>
        <w:rPr>
          <w:color w:val="000000"/>
          <w:sz w:val="24"/>
          <w:szCs w:val="24"/>
        </w:rPr>
        <w:br/>
        <w:t xml:space="preserve">To sit with covered head before the rank</w:t>
      </w:r>
      <w:r>
        <w:rPr>
          <w:color w:val="000000"/>
          <w:sz w:val="24"/>
          <w:szCs w:val="24"/>
        </w:rPr>
        <w:br/>
        <w:t xml:space="preserve">Of black-gowned senators; and all these men</w:t>
      </w:r>
      <w:r>
        <w:rPr>
          <w:color w:val="000000"/>
          <w:sz w:val="24"/>
          <w:szCs w:val="24"/>
        </w:rPr>
        <w:br/>
        <w:t xml:space="preserve">Were ready at a word to speed him on,</w:t>
      </w:r>
      <w:r>
        <w:rPr>
          <w:color w:val="000000"/>
          <w:sz w:val="24"/>
          <w:szCs w:val="24"/>
        </w:rPr>
        <w:br/>
        <w:t xml:space="preserve">Proud of their pupil, towards any goal</w:t>
      </w:r>
      <w:r>
        <w:rPr>
          <w:color w:val="000000"/>
          <w:sz w:val="24"/>
          <w:szCs w:val="24"/>
        </w:rPr>
        <w:br/>
        <w:t xml:space="preserve">Where he might fix his eye; he took his books,</w:t>
      </w:r>
      <w:r>
        <w:rPr>
          <w:color w:val="000000"/>
          <w:sz w:val="24"/>
          <w:szCs w:val="24"/>
        </w:rPr>
        <w:br/>
        <w:t xml:space="preserve">What little of his gown and cap remained,</w:t>
      </w:r>
      <w:r>
        <w:rPr>
          <w:color w:val="000000"/>
          <w:sz w:val="24"/>
          <w:szCs w:val="24"/>
        </w:rPr>
        <w:br/>
        <w:t xml:space="preserve">And, leaving with a sigh the ancient walls,</w:t>
      </w:r>
      <w:r>
        <w:rPr>
          <w:color w:val="000000"/>
          <w:sz w:val="24"/>
          <w:szCs w:val="24"/>
        </w:rPr>
        <w:br/>
        <w:t xml:space="preserve">With the old stony crown, unchanging, grey,</w:t>
      </w:r>
      <w:r>
        <w:rPr>
          <w:color w:val="000000"/>
          <w:sz w:val="24"/>
          <w:szCs w:val="24"/>
        </w:rPr>
        <w:br/>
        <w:t xml:space="preserve">Amidst the blandishments of airy Spring,</w:t>
      </w:r>
      <w:r>
        <w:rPr>
          <w:color w:val="000000"/>
          <w:sz w:val="24"/>
          <w:szCs w:val="24"/>
        </w:rPr>
        <w:br/>
        <w:t xml:space="preserve">He sought for life the lone ancestral farm.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simple gladness met him on the road</w:t>
      </w:r>
      <w:r>
        <w:rPr>
          <w:color w:val="000000"/>
          <w:sz w:val="24"/>
          <w:szCs w:val="24"/>
        </w:rPr>
        <w:br/>
        <w:t xml:space="preserve">His grey-haired father, elder brother now. </w:t>
      </w:r>
      <w:r>
        <w:rPr>
          <w:color w:val="000000"/>
          <w:sz w:val="24"/>
          <w:szCs w:val="24"/>
        </w:rPr>
        <w:br/>
        <w:t xml:space="preserve">Few words were spoken, little welcome said,</w:t>
      </w:r>
      <w:r>
        <w:rPr>
          <w:color w:val="000000"/>
          <w:sz w:val="24"/>
          <w:szCs w:val="24"/>
        </w:rPr>
        <w:br/>
        <w:t xml:space="preserve">But much was understood on either side. </w:t>
      </w:r>
      <w:r>
        <w:rPr>
          <w:color w:val="000000"/>
          <w:sz w:val="24"/>
          <w:szCs w:val="24"/>
        </w:rPr>
        <w:br/>
        <w:t xml:space="preserve">If with a less delight he brought him home</w:t>
      </w:r>
      <w:r>
        <w:rPr>
          <w:color w:val="000000"/>
          <w:sz w:val="24"/>
          <w:szCs w:val="24"/>
        </w:rPr>
        <w:br/>
        <w:t xml:space="preserve">Than he that met the prodigal returned,</w:t>
      </w:r>
      <w:r>
        <w:rPr>
          <w:color w:val="000000"/>
          <w:sz w:val="24"/>
          <w:szCs w:val="24"/>
        </w:rPr>
        <w:br/>
        <w:t xml:space="preserve">Yet with more confidence, more certain joy;</w:t>
      </w:r>
      <w:r>
        <w:rPr>
          <w:color w:val="000000"/>
          <w:sz w:val="24"/>
          <w:szCs w:val="24"/>
        </w:rPr>
        <w:br/>
        <w:t xml:space="preserve">And with the leaning pride that old men feel</w:t>
      </w:r>
      <w:r>
        <w:rPr>
          <w:color w:val="000000"/>
          <w:sz w:val="24"/>
          <w:szCs w:val="24"/>
        </w:rPr>
        <w:br/>
        <w:t xml:space="preserve">In young strong arms that draw their might from them,</w:t>
      </w:r>
      <w:r>
        <w:rPr>
          <w:color w:val="000000"/>
          <w:sz w:val="24"/>
          <w:szCs w:val="24"/>
        </w:rPr>
        <w:br/>
        <w:t xml:space="preserve">He led him to the house.  His sister there,</w:t>
      </w:r>
      <w:r>
        <w:rPr>
          <w:color w:val="000000"/>
          <w:sz w:val="24"/>
          <w:szCs w:val="24"/>
        </w:rPr>
        <w:br/>
        <w:t xml:space="preserve">Whose kisses were not many, but whose eyes</w:t>
      </w:r>
      <w:r>
        <w:rPr>
          <w:color w:val="000000"/>
          <w:sz w:val="24"/>
          <w:szCs w:val="24"/>
        </w:rPr>
        <w:br/>
        <w:t xml:space="preserve">Were full of watchfulness and hovering love,</w:t>
      </w:r>
      <w:r>
        <w:rPr>
          <w:color w:val="000000"/>
          <w:sz w:val="24"/>
          <w:szCs w:val="24"/>
        </w:rPr>
        <w:br/>
        <w:t xml:space="preserve">Set him beside the fire in the old place,</w:t>
      </w:r>
      <w:r>
        <w:rPr>
          <w:color w:val="000000"/>
          <w:sz w:val="24"/>
          <w:szCs w:val="24"/>
        </w:rPr>
        <w:br/>
        <w:t xml:space="preserve">And heaped the table with best country fare.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when the night grew deep, the father rose,</w:t>
      </w:r>
      <w:r>
        <w:rPr>
          <w:color w:val="000000"/>
          <w:sz w:val="24"/>
          <w:szCs w:val="24"/>
        </w:rPr>
        <w:br/>
        <w:t xml:space="preserve">And led his son (who wondered why they went,</w:t>
      </w:r>
      <w:r>
        <w:rPr>
          <w:color w:val="000000"/>
          <w:sz w:val="24"/>
          <w:szCs w:val="24"/>
        </w:rPr>
        <w:br/>
        <w:t xml:space="preserve">And in the darkness made a tortuous path</w:t>
      </w:r>
      <w:r>
        <w:rPr>
          <w:color w:val="000000"/>
          <w:sz w:val="24"/>
          <w:szCs w:val="24"/>
        </w:rPr>
        <w:br/>
        <w:t xml:space="preserve">Through the corn-ricks) to an old loft, above</w:t>
      </w:r>
      <w:r>
        <w:rPr>
          <w:color w:val="000000"/>
          <w:sz w:val="24"/>
          <w:szCs w:val="24"/>
        </w:rPr>
        <w:br/>
        <w:t xml:space="preserve">The stable where his horses rested still. </w:t>
      </w:r>
      <w:r>
        <w:rPr>
          <w:color w:val="000000"/>
          <w:sz w:val="24"/>
          <w:szCs w:val="24"/>
        </w:rPr>
        <w:br/>
        <w:t xml:space="preserve">Entering, he saw some plan-pursuing hand</w:t>
      </w:r>
      <w:r>
        <w:rPr>
          <w:color w:val="000000"/>
          <w:sz w:val="24"/>
          <w:szCs w:val="24"/>
        </w:rPr>
        <w:br/>
        <w:t xml:space="preserve">Had been at work.  The father, leading on</w:t>
      </w:r>
      <w:r>
        <w:rPr>
          <w:color w:val="000000"/>
          <w:sz w:val="24"/>
          <w:szCs w:val="24"/>
        </w:rPr>
        <w:br/>
        <w:t xml:space="preserve">Across the floor, heaped up with waiting grain,</w:t>
      </w:r>
      <w:r>
        <w:rPr>
          <w:color w:val="000000"/>
          <w:sz w:val="24"/>
          <w:szCs w:val="24"/>
        </w:rPr>
        <w:br/>
        <w:t xml:space="preserve">Opened a door.  An unexpected light</w:t>
      </w:r>
      <w:r>
        <w:rPr>
          <w:color w:val="000000"/>
          <w:sz w:val="24"/>
          <w:szCs w:val="24"/>
        </w:rPr>
        <w:br/>
        <w:t xml:space="preserve">Flashed on them from a cheerful lamp and fire,</w:t>
      </w:r>
      <w:r>
        <w:rPr>
          <w:color w:val="000000"/>
          <w:sz w:val="24"/>
          <w:szCs w:val="24"/>
        </w:rPr>
        <w:br/>
        <w:t xml:space="preserve">That burned alone, as in a fairy tale. </w:t>
      </w:r>
      <w:r>
        <w:rPr>
          <w:color w:val="000000"/>
          <w:sz w:val="24"/>
          <w:szCs w:val="24"/>
        </w:rPr>
        <w:br/>
        <w:t xml:space="preserve">And lo! a little room, white-curtained bed,</w:t>
      </w:r>
      <w:r>
        <w:rPr>
          <w:color w:val="000000"/>
          <w:sz w:val="24"/>
          <w:szCs w:val="24"/>
        </w:rPr>
        <w:br/>
        <w:t xml:space="preserve">An old arm-chair, bookshelves, and writing desk,</w:t>
      </w:r>
      <w:r>
        <w:rPr>
          <w:color w:val="000000"/>
          <w:sz w:val="24"/>
          <w:szCs w:val="24"/>
        </w:rPr>
        <w:br/>
        <w:t xml:space="preserve">And some old prints of deep Virgilian woods,</w:t>
      </w:r>
      <w:r>
        <w:rPr>
          <w:color w:val="000000"/>
          <w:sz w:val="24"/>
          <w:szCs w:val="24"/>
        </w:rPr>
        <w:br/>
        <w:t xml:space="preserve">And one a country churchyard, on the walls. </w:t>
      </w:r>
      <w:r>
        <w:rPr>
          <w:color w:val="000000"/>
          <w:sz w:val="24"/>
          <w:szCs w:val="24"/>
        </w:rPr>
        <w:br/>
        <w:t xml:space="preserve">The young man stood and spoke not.  The old love</w:t>
      </w:r>
      <w:r>
        <w:rPr>
          <w:color w:val="000000"/>
          <w:sz w:val="24"/>
          <w:szCs w:val="24"/>
        </w:rPr>
        <w:br/>
        <w:t xml:space="preserve">Seeking and finding incarnation new,</w:t>
      </w:r>
      <w:r>
        <w:rPr>
          <w:color w:val="000000"/>
          <w:sz w:val="24"/>
          <w:szCs w:val="24"/>
        </w:rPr>
        <w:br/>
        <w:t xml:space="preserve">Drew from his heart, as from the earth the sun,</w:t>
      </w:r>
      <w:r>
        <w:rPr>
          <w:color w:val="000000"/>
          <w:sz w:val="24"/>
          <w:szCs w:val="24"/>
        </w:rPr>
        <w:br/>
        <w:t xml:space="preserve">Warm tears.  The good, the fatherly old man,</w:t>
      </w:r>
      <w:r>
        <w:rPr>
          <w:color w:val="000000"/>
          <w:sz w:val="24"/>
          <w:szCs w:val="24"/>
        </w:rPr>
        <w:br/>
        <w:t xml:space="preserve">Honouring in his son the simple needs</w:t>
      </w:r>
      <w:r>
        <w:rPr>
          <w:color w:val="000000"/>
          <w:sz w:val="24"/>
          <w:szCs w:val="24"/>
        </w:rPr>
        <w:br/>
        <w:t xml:space="preserve">Which his own bounty had begot in him,</w:t>
      </w:r>
      <w:r>
        <w:rPr>
          <w:color w:val="000000"/>
          <w:sz w:val="24"/>
          <w:szCs w:val="24"/>
        </w:rPr>
        <w:br/>
        <w:t xml:space="preserve">Thus gave him loneliness for silent thought,</w:t>
      </w:r>
      <w:r>
        <w:rPr>
          <w:color w:val="000000"/>
          <w:sz w:val="24"/>
          <w:szCs w:val="24"/>
        </w:rPr>
        <w:br/>
        <w:t xml:space="preserve">A simple refuge he could call his own. </w:t>
      </w:r>
      <w:r>
        <w:rPr>
          <w:color w:val="000000"/>
          <w:sz w:val="24"/>
          <w:szCs w:val="24"/>
        </w:rPr>
        <w:br/>
        <w:t xml:space="preserve">He grasped his hand and shook it; said good night,</w:t>
      </w:r>
      <w:r>
        <w:rPr>
          <w:color w:val="000000"/>
          <w:sz w:val="24"/>
          <w:szCs w:val="24"/>
        </w:rPr>
        <w:br/>
        <w:t xml:space="preserve">And left him glad with love.  Faintly beneath,</w:t>
      </w:r>
      <w:r>
        <w:rPr>
          <w:color w:val="000000"/>
          <w:sz w:val="24"/>
          <w:szCs w:val="24"/>
        </w:rPr>
        <w:br/>
        <w:t xml:space="preserve">The horses stamped and drew the lengthening chain.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Three sliding years, with gently blending change,</w:t>
      </w:r>
      <w:r>
        <w:rPr>
          <w:color w:val="000000"/>
          <w:sz w:val="24"/>
          <w:szCs w:val="24"/>
        </w:rPr>
        <w:br/>
        <w:t xml:space="preserve">Went round ’mid work of hands, and brain, and heart. </w:t>
      </w:r>
      <w:r>
        <w:rPr>
          <w:color w:val="000000"/>
          <w:sz w:val="24"/>
          <w:szCs w:val="24"/>
        </w:rPr>
        <w:br/>
        <w:t xml:space="preserve">He laboured as before; though when he would,</w:t>
      </w:r>
      <w:r>
        <w:rPr>
          <w:color w:val="000000"/>
          <w:sz w:val="24"/>
          <w:szCs w:val="24"/>
        </w:rPr>
        <w:br/>
        <w:t xml:space="preserve">With privilege, he took from hours of toil,</w:t>
      </w:r>
      <w:r>
        <w:rPr>
          <w:color w:val="000000"/>
          <w:sz w:val="24"/>
          <w:szCs w:val="24"/>
        </w:rPr>
        <w:br/>
        <w:t xml:space="preserve">When nothing pressed; and read within his room,</w:t>
      </w:r>
      <w:r>
        <w:rPr>
          <w:color w:val="000000"/>
          <w:sz w:val="24"/>
          <w:szCs w:val="24"/>
        </w:rPr>
        <w:br/>
        <w:t xml:space="preserve">Or wandered through the moorland to the hills;</w:t>
      </w:r>
      <w:r>
        <w:rPr>
          <w:color w:val="000000"/>
          <w:sz w:val="24"/>
          <w:szCs w:val="24"/>
        </w:rPr>
        <w:br/>
        <w:t xml:space="preserve">There stood upon the apex of the world,</w:t>
      </w:r>
      <w:r>
        <w:rPr>
          <w:color w:val="000000"/>
          <w:sz w:val="24"/>
          <w:szCs w:val="24"/>
        </w:rPr>
        <w:br/>
        <w:t xml:space="preserve">With a great altar-stone of rock beneath,</w:t>
      </w:r>
      <w:r>
        <w:rPr>
          <w:color w:val="000000"/>
          <w:sz w:val="24"/>
          <w:szCs w:val="24"/>
        </w:rPr>
        <w:br/>
        <w:t xml:space="preserve">And looked into the wide abyss of blue</w:t>
      </w:r>
      <w:r>
        <w:rPr>
          <w:color w:val="000000"/>
          <w:sz w:val="24"/>
          <w:szCs w:val="24"/>
        </w:rPr>
        <w:br/>
        <w:t xml:space="preserve">That roofed him round; and then, with steady foot,</w:t>
      </w:r>
      <w:r>
        <w:rPr>
          <w:color w:val="000000"/>
          <w:sz w:val="24"/>
          <w:szCs w:val="24"/>
        </w:rPr>
        <w:br/>
        <w:t xml:space="preserve">Descended to the world, and worthy cares.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 the Sunday, father, daughter, son</w:t>
      </w:r>
      <w:r>
        <w:rPr>
          <w:color w:val="000000"/>
          <w:sz w:val="24"/>
          <w:szCs w:val="24"/>
        </w:rPr>
        <w:br/>
        <w:t xml:space="preserve">Walked to the country church across the fields. </w:t>
      </w:r>
      <w:r>
        <w:rPr>
          <w:color w:val="000000"/>
          <w:sz w:val="24"/>
          <w:szCs w:val="24"/>
        </w:rPr>
        <w:br/>
        <w:t xml:space="preserve">It was a little church, and plain, almost</w:t>
      </w:r>
      <w:r>
        <w:rPr>
          <w:color w:val="000000"/>
          <w:sz w:val="24"/>
          <w:szCs w:val="24"/>
        </w:rPr>
        <w:br/>
        <w:t xml:space="preserve">To ugliness, yet lacking not a charm</w:t>
      </w:r>
      <w:r>
        <w:rPr>
          <w:color w:val="000000"/>
          <w:sz w:val="24"/>
          <w:szCs w:val="24"/>
        </w:rPr>
        <w:br/>
        <w:t xml:space="preserve">To him who sat there when a little boy. </w:t>
      </w:r>
      <w:r>
        <w:rPr>
          <w:color w:val="000000"/>
          <w:sz w:val="24"/>
          <w:szCs w:val="24"/>
        </w:rPr>
        <w:br/>
        <w:t xml:space="preserve">And the low mounds, with long grass waving on,</w:t>
      </w:r>
      <w:r>
        <w:rPr>
          <w:color w:val="000000"/>
          <w:sz w:val="24"/>
          <w:szCs w:val="24"/>
        </w:rPr>
        <w:br/>
        <w:t xml:space="preserve">Were quite as solemn as great marble tombs. </w:t>
      </w:r>
      <w:r>
        <w:rPr>
          <w:color w:val="000000"/>
          <w:sz w:val="24"/>
          <w:szCs w:val="24"/>
        </w:rPr>
        <w:br/>
        <w:t xml:space="preserve">And on the sunny afternoons, across</w:t>
      </w:r>
      <w:r>
        <w:rPr>
          <w:color w:val="000000"/>
          <w:sz w:val="24"/>
          <w:szCs w:val="24"/>
        </w:rPr>
        <w:br/>
        <w:t xml:space="preserve">This well-sown field of death, when forth they came</w:t>
      </w:r>
      <w:r>
        <w:rPr>
          <w:color w:val="000000"/>
          <w:sz w:val="24"/>
          <w:szCs w:val="24"/>
        </w:rPr>
        <w:br/>
        <w:t xml:space="preserve">With the last psalm still lingering in their hearts,</w:t>
      </w:r>
      <w:r>
        <w:rPr>
          <w:color w:val="000000"/>
          <w:sz w:val="24"/>
          <w:szCs w:val="24"/>
        </w:rPr>
        <w:br/>
        <w:t xml:space="preserve">He looked, and wondered where the heap would rise</w:t>
      </w:r>
      <w:r>
        <w:rPr>
          <w:color w:val="000000"/>
          <w:sz w:val="24"/>
          <w:szCs w:val="24"/>
        </w:rPr>
        <w:br/>
        <w:t xml:space="preserve">That rested on the arch of his dead breast. </w:t>
      </w:r>
      <w:r>
        <w:rPr>
          <w:color w:val="000000"/>
          <w:sz w:val="24"/>
          <w:szCs w:val="24"/>
        </w:rPr>
        <w:br/>
        <w:t xml:space="preserve">But in the gloom and rain he turned aside,</w:t>
      </w:r>
      <w:r>
        <w:rPr>
          <w:color w:val="000000"/>
          <w:sz w:val="24"/>
          <w:szCs w:val="24"/>
        </w:rPr>
        <w:br/>
        <w:t xml:space="preserve">And let the drops soak through the sinking clay—­</w:t>
      </w:r>
      <w:r>
        <w:rPr>
          <w:color w:val="000000"/>
          <w:sz w:val="24"/>
          <w:szCs w:val="24"/>
        </w:rPr>
        <w:br/>
        <w:t xml:space="preserve">What mattered it to him?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as they walked</w:t>
      </w:r>
      <w:r>
        <w:rPr>
          <w:color w:val="000000"/>
          <w:sz w:val="24"/>
          <w:szCs w:val="24"/>
        </w:rPr>
        <w:br/>
        <w:t xml:space="preserve">Together home, the father loved to hear</w:t>
      </w:r>
      <w:r>
        <w:rPr>
          <w:color w:val="000000"/>
          <w:sz w:val="24"/>
          <w:szCs w:val="24"/>
        </w:rPr>
        <w:br/>
        <w:t xml:space="preserve">The new streams pouring from his son’s clear well. </w:t>
      </w:r>
      <w:r>
        <w:rPr>
          <w:color w:val="000000"/>
          <w:sz w:val="24"/>
          <w:szCs w:val="24"/>
        </w:rPr>
        <w:br/>
        <w:t xml:space="preserve">The old man clung not only to the old;</w:t>
      </w:r>
      <w:r>
        <w:rPr>
          <w:color w:val="000000"/>
          <w:sz w:val="24"/>
          <w:szCs w:val="24"/>
        </w:rPr>
        <w:br/>
        <w:t xml:space="preserve">Nor bowed the young man only to the new;</w:t>
      </w:r>
      <w:r>
        <w:rPr>
          <w:color w:val="000000"/>
          <w:sz w:val="24"/>
          <w:szCs w:val="24"/>
        </w:rPr>
        <w:br/>
        <w:t xml:space="preserve">Yet as they walked, full often he would say,</w:t>
      </w:r>
      <w:r>
        <w:rPr>
          <w:color w:val="000000"/>
          <w:sz w:val="24"/>
          <w:szCs w:val="24"/>
        </w:rPr>
        <w:br/>
        <w:t xml:space="preserve">He liked not much what he had heard that morn. </w:t>
      </w:r>
      <w:r>
        <w:rPr>
          <w:color w:val="000000"/>
          <w:sz w:val="24"/>
          <w:szCs w:val="24"/>
        </w:rPr>
        <w:br/>
        <w:t xml:space="preserve">He said, these men believed the past alone;</w:t>
      </w:r>
      <w:r>
        <w:rPr>
          <w:color w:val="000000"/>
          <w:sz w:val="24"/>
          <w:szCs w:val="24"/>
        </w:rPr>
        <w:br/>
        <w:t xml:space="preserve">Honoured those Jewish times as they were Jews;</w:t>
      </w:r>
      <w:r>
        <w:rPr>
          <w:color w:val="000000"/>
          <w:sz w:val="24"/>
          <w:szCs w:val="24"/>
        </w:rPr>
        <w:br/>
        <w:t xml:space="preserve">And had no ears for this poor needy hour,</w:t>
      </w:r>
      <w:r>
        <w:rPr>
          <w:color w:val="000000"/>
          <w:sz w:val="24"/>
          <w:szCs w:val="24"/>
        </w:rPr>
        <w:br/>
        <w:t xml:space="preserve">That up and down the centuries doth go,</w:t>
      </w:r>
      <w:r>
        <w:rPr>
          <w:color w:val="000000"/>
          <w:sz w:val="24"/>
          <w:szCs w:val="24"/>
        </w:rPr>
        <w:br/>
        <w:t xml:space="preserve">Like beggar boy that wanders through the streets,</w:t>
      </w:r>
      <w:r>
        <w:rPr>
          <w:color w:val="000000"/>
          <w:sz w:val="24"/>
          <w:szCs w:val="24"/>
        </w:rPr>
        <w:br/>
        <w:t xml:space="preserve">With hand held out to any passer by;</w:t>
      </w:r>
      <w:r>
        <w:rPr>
          <w:color w:val="000000"/>
          <w:sz w:val="24"/>
          <w:szCs w:val="24"/>
        </w:rPr>
        <w:br/>
        <w:t xml:space="preserve">And yet God made it, and its many cries.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used to say:  “I take the work that comes</w:t>
      </w:r>
      <w:r>
        <w:rPr>
          <w:color w:val="000000"/>
          <w:sz w:val="24"/>
          <w:szCs w:val="24"/>
        </w:rPr>
        <w:br/>
        <w:t xml:space="preserve">All ready to my hand.  The lever set,</w:t>
      </w:r>
      <w:r>
        <w:rPr>
          <w:color w:val="000000"/>
          <w:sz w:val="24"/>
          <w:szCs w:val="24"/>
        </w:rPr>
        <w:br/>
        <w:t xml:space="preserve">I grasp and heave withal.  Or rather, I</w:t>
      </w:r>
      <w:r>
        <w:rPr>
          <w:color w:val="000000"/>
          <w:sz w:val="24"/>
          <w:szCs w:val="24"/>
        </w:rPr>
        <w:br/>
        <w:t xml:space="preserve">Love where I live, and yield me to the will</w:t>
      </w:r>
      <w:r>
        <w:rPr>
          <w:color w:val="000000"/>
          <w:sz w:val="24"/>
          <w:szCs w:val="24"/>
        </w:rPr>
        <w:br/>
        <w:t xml:space="preserve">That made the needs about me.  It may be</w:t>
      </w:r>
      <w:r>
        <w:rPr>
          <w:color w:val="000000"/>
          <w:sz w:val="24"/>
          <w:szCs w:val="24"/>
        </w:rPr>
        <w:br/>
        <w:t xml:space="preserve">I find them nearer to my need of work</w:t>
      </w:r>
      <w:r>
        <w:rPr>
          <w:color w:val="000000"/>
          <w:sz w:val="24"/>
          <w:szCs w:val="24"/>
        </w:rPr>
        <w:br/>
        <w:t xml:space="preserve">Than any other choice.  I would not choose</w:t>
      </w:r>
      <w:r>
        <w:rPr>
          <w:color w:val="000000"/>
          <w:sz w:val="24"/>
          <w:szCs w:val="24"/>
        </w:rPr>
        <w:br/>
        <w:t xml:space="preserve">To lack a relish for the thing that God</w:t>
      </w:r>
      <w:r>
        <w:rPr>
          <w:color w:val="000000"/>
          <w:sz w:val="24"/>
          <w:szCs w:val="24"/>
        </w:rPr>
        <w:br/>
        <w:t xml:space="preserve">Thinks worth.  Among my own I will be good;</w:t>
      </w:r>
      <w:r>
        <w:rPr>
          <w:color w:val="000000"/>
          <w:sz w:val="24"/>
          <w:szCs w:val="24"/>
        </w:rPr>
        <w:br/>
        <w:t xml:space="preserve">A helper to all those that look to me. </w:t>
      </w:r>
      <w:r>
        <w:rPr>
          <w:color w:val="000000"/>
          <w:sz w:val="24"/>
          <w:szCs w:val="24"/>
        </w:rPr>
        <w:br/>
        <w:t xml:space="preserve">This farm is God’s, as much as yonder town;</w:t>
      </w:r>
      <w:r>
        <w:rPr>
          <w:color w:val="000000"/>
          <w:sz w:val="24"/>
          <w:szCs w:val="24"/>
        </w:rPr>
        <w:br/>
        <w:t xml:space="preserve">These men and maidens, kine and horses, his;</w:t>
      </w:r>
      <w:r>
        <w:rPr>
          <w:color w:val="000000"/>
          <w:sz w:val="24"/>
          <w:szCs w:val="24"/>
        </w:rPr>
        <w:br/>
        <w:t xml:space="preserve">And need his laws of truth made rules of fact;</w:t>
      </w:r>
      <w:r>
        <w:rPr>
          <w:color w:val="000000"/>
          <w:sz w:val="24"/>
          <w:szCs w:val="24"/>
        </w:rPr>
        <w:br/>
        <w:t xml:space="preserve">Or else the earth is not redeemed from ill.” </w:t>
      </w:r>
      <w:r>
        <w:rPr>
          <w:color w:val="000000"/>
          <w:sz w:val="24"/>
          <w:szCs w:val="24"/>
        </w:rPr>
        <w:br/>
        <w:t xml:space="preserve">He spoke not often; but he ruled and did. </w:t>
      </w:r>
      <w:r>
        <w:rPr>
          <w:color w:val="000000"/>
          <w:sz w:val="24"/>
          <w:szCs w:val="24"/>
        </w:rPr>
        <w:br/>
        <w:t xml:space="preserve">No ill was suffered there by man or beast</w:t>
      </w:r>
      <w:r>
        <w:rPr>
          <w:color w:val="000000"/>
          <w:sz w:val="24"/>
          <w:szCs w:val="24"/>
        </w:rPr>
        <w:br/>
        <w:t xml:space="preserve">That he could help; no creature fled from him;</w:t>
      </w:r>
      <w:r>
        <w:rPr>
          <w:color w:val="000000"/>
          <w:sz w:val="24"/>
          <w:szCs w:val="24"/>
        </w:rPr>
        <w:br/>
        <w:t xml:space="preserve">And when he slew, ’twas with a sudden death,</w:t>
      </w:r>
      <w:r>
        <w:rPr>
          <w:color w:val="000000"/>
          <w:sz w:val="24"/>
          <w:szCs w:val="24"/>
        </w:rPr>
        <w:br/>
        <w:t xml:space="preserve">Like God’s benignant lightning.  For he knew</w:t>
      </w:r>
      <w:r>
        <w:rPr>
          <w:color w:val="000000"/>
          <w:sz w:val="24"/>
          <w:szCs w:val="24"/>
        </w:rPr>
        <w:br/>
        <w:t xml:space="preserve">That God doth make the beasts, and loves them well,</w:t>
      </w:r>
      <w:r>
        <w:rPr>
          <w:color w:val="000000"/>
          <w:sz w:val="24"/>
          <w:szCs w:val="24"/>
        </w:rPr>
        <w:br/>
        <w:t xml:space="preserve">And they are sacred.  Sprung from God as we,</w:t>
      </w:r>
      <w:r>
        <w:rPr>
          <w:color w:val="000000"/>
          <w:sz w:val="24"/>
          <w:szCs w:val="24"/>
        </w:rPr>
        <w:br/>
        <w:t xml:space="preserve">They are our brethren in a lower kind;</w:t>
      </w:r>
      <w:r>
        <w:rPr>
          <w:color w:val="000000"/>
          <w:sz w:val="24"/>
          <w:szCs w:val="24"/>
        </w:rPr>
        <w:br/>
        <w:t xml:space="preserve">And in their face he saw the human look. </w:t>
      </w:r>
      <w:r>
        <w:rPr>
          <w:color w:val="000000"/>
          <w:sz w:val="24"/>
          <w:szCs w:val="24"/>
        </w:rPr>
        <w:br/>
        <w:t xml:space="preserve">They said:  “Men look like different animals;”</w:t>
      </w:r>
      <w:r>
        <w:rPr>
          <w:color w:val="000000"/>
          <w:sz w:val="24"/>
          <w:szCs w:val="24"/>
        </w:rPr>
        <w:br/>
        <w:t xml:space="preserve">But he:  “The animals are like to men,</w:t>
      </w:r>
      <w:r>
        <w:rPr>
          <w:color w:val="000000"/>
          <w:sz w:val="24"/>
          <w:szCs w:val="24"/>
        </w:rPr>
        <w:br/>
        <w:t xml:space="preserve">Some one, and some another.”  Cruelty,</w:t>
      </w:r>
      <w:r>
        <w:rPr>
          <w:color w:val="000000"/>
          <w:sz w:val="24"/>
          <w:szCs w:val="24"/>
        </w:rPr>
        <w:br/>
        <w:t xml:space="preserve">He said, would need no other fiery hell,</w:t>
      </w:r>
      <w:r>
        <w:rPr>
          <w:color w:val="000000"/>
          <w:sz w:val="24"/>
          <w:szCs w:val="24"/>
        </w:rPr>
        <w:br/>
        <w:t xml:space="preserve">Than that the ghosts of the sad beasts should come,</w:t>
      </w:r>
      <w:r>
        <w:rPr>
          <w:color w:val="000000"/>
          <w:sz w:val="24"/>
          <w:szCs w:val="24"/>
        </w:rPr>
        <w:br/>
        <w:t xml:space="preserve">And crowding, silent, all their heads one way,</w:t>
      </w:r>
      <w:r>
        <w:rPr>
          <w:color w:val="000000"/>
          <w:sz w:val="24"/>
          <w:szCs w:val="24"/>
        </w:rPr>
        <w:br/>
        <w:t xml:space="preserve">Stare the ill man to madness.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By degrees,</w:t>
      </w:r>
      <w:r>
        <w:rPr>
          <w:color w:val="000000"/>
          <w:sz w:val="24"/>
          <w:szCs w:val="24"/>
        </w:rPr>
        <w:br/>
        <w:t xml:space="preserve">They knew not how, men trusted in him.  When</w:t>
      </w:r>
      <w:r>
        <w:rPr>
          <w:color w:val="000000"/>
          <w:sz w:val="24"/>
          <w:szCs w:val="24"/>
        </w:rPr>
        <w:br/>
        <w:t xml:space="preserve">He spoke, his word had all the force of deeds</w:t>
      </w:r>
      <w:r>
        <w:rPr>
          <w:color w:val="000000"/>
          <w:sz w:val="24"/>
          <w:szCs w:val="24"/>
        </w:rPr>
        <w:br/>
        <w:t xml:space="preserve">That lay unsaid within him.  To be good</w:t>
      </w:r>
      <w:r>
        <w:rPr>
          <w:color w:val="000000"/>
          <w:sz w:val="24"/>
          <w:szCs w:val="24"/>
        </w:rPr>
        <w:br/>
        <w:t xml:space="preserve">Is more than holy words or definite acts;</w:t>
      </w:r>
      <w:r>
        <w:rPr>
          <w:color w:val="000000"/>
          <w:sz w:val="24"/>
          <w:szCs w:val="24"/>
        </w:rPr>
        <w:br/>
        <w:t xml:space="preserve">Embodying itself unconsciously</w:t>
      </w:r>
      <w:r>
        <w:rPr>
          <w:color w:val="000000"/>
          <w:sz w:val="24"/>
          <w:szCs w:val="24"/>
        </w:rPr>
        <w:br/>
        <w:t xml:space="preserve">In simple forms of human helpfulness,</w:t>
      </w:r>
      <w:r>
        <w:rPr>
          <w:color w:val="000000"/>
          <w:sz w:val="24"/>
          <w:szCs w:val="24"/>
        </w:rPr>
        <w:br/>
        <w:t xml:space="preserve">And understanding of the need that prays. </w:t>
      </w:r>
      <w:r>
        <w:rPr>
          <w:color w:val="000000"/>
          <w:sz w:val="24"/>
          <w:szCs w:val="24"/>
        </w:rPr>
        <w:br/>
        <w:t xml:space="preserve">And when he read the weary tales of crime,</w:t>
      </w:r>
      <w:r>
        <w:rPr>
          <w:color w:val="000000"/>
          <w:sz w:val="24"/>
          <w:szCs w:val="24"/>
        </w:rPr>
        <w:br/>
        <w:t xml:space="preserve">And wretchedness, and white-faced children, sad</w:t>
      </w:r>
      <w:r>
        <w:rPr>
          <w:color w:val="000000"/>
          <w:sz w:val="24"/>
          <w:szCs w:val="24"/>
        </w:rPr>
        <w:br/>
        <w:t xml:space="preserve">With hunger, and neglect, and cruel words,</w:t>
      </w:r>
      <w:r>
        <w:rPr>
          <w:color w:val="000000"/>
          <w:sz w:val="24"/>
          <w:szCs w:val="24"/>
        </w:rPr>
        <w:br/>
        <w:t xml:space="preserve">He would walk sadly for an afternoon,</w:t>
      </w:r>
      <w:r>
        <w:rPr>
          <w:color w:val="000000"/>
          <w:sz w:val="24"/>
          <w:szCs w:val="24"/>
        </w:rPr>
        <w:br/>
        <w:t xml:space="preserve">With head down-bent, and pondering footstep slow;</w:t>
      </w:r>
      <w:r>
        <w:rPr>
          <w:color w:val="000000"/>
          <w:sz w:val="24"/>
          <w:szCs w:val="24"/>
        </w:rPr>
        <w:br/>
        <w:t xml:space="preserve">And to himself conclude:  “The best I can</w:t>
      </w:r>
      <w:r>
        <w:rPr>
          <w:color w:val="000000"/>
          <w:sz w:val="24"/>
          <w:szCs w:val="24"/>
        </w:rPr>
        <w:br/>
        <w:t xml:space="preserve">For the great world, is, just the best I can</w:t>
      </w:r>
      <w:r>
        <w:rPr>
          <w:color w:val="000000"/>
          <w:sz w:val="24"/>
          <w:szCs w:val="24"/>
        </w:rPr>
        <w:br/>
        <w:t xml:space="preserve">For this my world.  The influence will go</w:t>
      </w:r>
      <w:r>
        <w:rPr>
          <w:color w:val="000000"/>
          <w:sz w:val="24"/>
          <w:szCs w:val="24"/>
        </w:rPr>
        <w:br/>
        <w:t xml:space="preserve">In widening circles to the darksome lanes</w:t>
      </w:r>
      <w:r>
        <w:rPr>
          <w:color w:val="000000"/>
          <w:sz w:val="24"/>
          <w:szCs w:val="24"/>
        </w:rPr>
        <w:br/>
        <w:t xml:space="preserve">In London’s self.”  When a philanthropist</w:t>
      </w:r>
      <w:r>
        <w:rPr>
          <w:color w:val="000000"/>
          <w:sz w:val="24"/>
          <w:szCs w:val="24"/>
        </w:rPr>
        <w:br/>
        <w:t xml:space="preserve">Said pompously:  “With your great gifts you ought</w:t>
      </w:r>
      <w:r>
        <w:rPr>
          <w:color w:val="000000"/>
          <w:sz w:val="24"/>
          <w:szCs w:val="24"/>
        </w:rPr>
        <w:br/>
        <w:t xml:space="preserve">To work for the great world, not spend yourself</w:t>
      </w:r>
      <w:r>
        <w:rPr>
          <w:color w:val="000000"/>
          <w:sz w:val="24"/>
          <w:szCs w:val="24"/>
        </w:rPr>
        <w:br/>
        <w:t xml:space="preserve">On common labours like a common man;”</w:t>
      </w:r>
      <w:r>
        <w:rPr>
          <w:color w:val="000000"/>
          <w:sz w:val="24"/>
          <w:szCs w:val="24"/>
        </w:rPr>
        <w:br/>
        <w:t xml:space="preserve">He answered him:  “The world is in God’s hands. </w:t>
      </w:r>
      <w:r>
        <w:rPr>
          <w:color w:val="000000"/>
          <w:sz w:val="24"/>
          <w:szCs w:val="24"/>
        </w:rPr>
        <w:br/>
        <w:t xml:space="preserve">This part he gives to me; for which my past,</w:t>
      </w:r>
      <w:r>
        <w:rPr>
          <w:color w:val="000000"/>
          <w:sz w:val="24"/>
          <w:szCs w:val="24"/>
        </w:rPr>
        <w:br/>
        <w:t xml:space="preserve">Built up on loves inherited, hath made</w:t>
      </w:r>
      <w:r>
        <w:rPr>
          <w:color w:val="000000"/>
          <w:sz w:val="24"/>
          <w:szCs w:val="24"/>
        </w:rPr>
        <w:br/>
        <w:t xml:space="preserve">Me fittest.  Neither will He let me think</w:t>
      </w:r>
      <w:r>
        <w:rPr>
          <w:color w:val="000000"/>
          <w:sz w:val="24"/>
          <w:szCs w:val="24"/>
        </w:rPr>
        <w:br/>
        <w:t xml:space="preserve">Primeval, godlike work too low to need,</w:t>
      </w:r>
      <w:r>
        <w:rPr>
          <w:color w:val="000000"/>
          <w:sz w:val="24"/>
          <w:szCs w:val="24"/>
        </w:rPr>
        <w:br/>
        <w:t xml:space="preserve">For its perfection, manhood’s noblest powers</w:t>
      </w:r>
      <w:r>
        <w:rPr>
          <w:color w:val="000000"/>
          <w:sz w:val="24"/>
          <w:szCs w:val="24"/>
        </w:rPr>
        <w:br/>
        <w:t xml:space="preserve">And deepest knowledge, far beyond my gifts. </w:t>
      </w:r>
      <w:r>
        <w:rPr>
          <w:color w:val="000000"/>
          <w:sz w:val="24"/>
          <w:szCs w:val="24"/>
        </w:rPr>
        <w:br/>
        <w:t xml:space="preserve">And for the crowds of men, in whom a soul</w:t>
      </w:r>
      <w:r>
        <w:rPr>
          <w:color w:val="000000"/>
          <w:sz w:val="24"/>
          <w:szCs w:val="24"/>
        </w:rPr>
        <w:br/>
        <w:t xml:space="preserve">Cries through the windows of their hollow eyes</w:t>
      </w:r>
      <w:r>
        <w:rPr>
          <w:color w:val="000000"/>
          <w:sz w:val="24"/>
          <w:szCs w:val="24"/>
        </w:rPr>
        <w:br/>
        <w:t xml:space="preserve">For bare humanity, and leave to grow,—­</w:t>
      </w:r>
      <w:r>
        <w:rPr>
          <w:color w:val="000000"/>
          <w:sz w:val="24"/>
          <w:szCs w:val="24"/>
        </w:rPr>
        <w:br/>
        <w:t xml:space="preserve">Would I could help them!  But all crowds are made</w:t>
      </w:r>
      <w:r>
        <w:rPr>
          <w:color w:val="000000"/>
          <w:sz w:val="24"/>
          <w:szCs w:val="24"/>
        </w:rPr>
        <w:br/>
        <w:t xml:space="preserve">Of individuals; and their grief, and pain,</w:t>
      </w:r>
      <w:r>
        <w:rPr>
          <w:color w:val="000000"/>
          <w:sz w:val="24"/>
          <w:szCs w:val="24"/>
        </w:rPr>
        <w:br/>
        <w:t xml:space="preserve">And thirst, and hunger, all are of the one,</w:t>
      </w:r>
      <w:r>
        <w:rPr>
          <w:color w:val="000000"/>
          <w:sz w:val="24"/>
          <w:szCs w:val="24"/>
        </w:rPr>
        <w:br/>
        <w:t xml:space="preserve">Not of the many.  And the power that helps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Enters the individual, and extends</w:t>
      </w:r>
      <w:r>
        <w:rPr>
          <w:color w:val="000000"/>
          <w:sz w:val="24"/>
          <w:szCs w:val="24"/>
        </w:rPr>
        <w:br/>
        <w:t xml:space="preserve">Thence in a thousand gentle influences</w:t>
      </w:r>
      <w:r>
        <w:rPr>
          <w:color w:val="000000"/>
          <w:sz w:val="24"/>
          <w:szCs w:val="24"/>
        </w:rPr>
        <w:br/>
        <w:t xml:space="preserve">To other hearts.  It is not made one’s own</w:t>
      </w:r>
      <w:r>
        <w:rPr>
          <w:color w:val="000000"/>
          <w:sz w:val="24"/>
          <w:szCs w:val="24"/>
        </w:rPr>
        <w:br/>
        <w:t xml:space="preserve">By laying hold of an allotted share</w:t>
      </w:r>
      <w:r>
        <w:rPr>
          <w:color w:val="000000"/>
          <w:sz w:val="24"/>
          <w:szCs w:val="24"/>
        </w:rPr>
        <w:br/>
        <w:t xml:space="preserve">Of general good divided faithfully. </w:t>
      </w:r>
      <w:r>
        <w:rPr>
          <w:color w:val="000000"/>
          <w:sz w:val="24"/>
          <w:szCs w:val="24"/>
        </w:rPr>
        <w:br/>
        <w:t xml:space="preserve">Now here I labour whole upon the place</w:t>
      </w:r>
      <w:r>
        <w:rPr>
          <w:color w:val="000000"/>
          <w:sz w:val="24"/>
          <w:szCs w:val="24"/>
        </w:rPr>
        <w:br/>
        <w:t xml:space="preserve">Where they have known me from my childhood up. </w:t>
      </w:r>
      <w:r>
        <w:rPr>
          <w:color w:val="000000"/>
          <w:sz w:val="24"/>
          <w:szCs w:val="24"/>
        </w:rPr>
        <w:br/>
        <w:t xml:space="preserve">I know the individual man; and he</w:t>
      </w:r>
      <w:r>
        <w:rPr>
          <w:color w:val="000000"/>
          <w:sz w:val="24"/>
          <w:szCs w:val="24"/>
        </w:rPr>
        <w:br/>
        <w:t xml:space="preserve">Knows me.  If there is power in me to help,</w:t>
      </w:r>
      <w:r>
        <w:rPr>
          <w:color w:val="000000"/>
          <w:sz w:val="24"/>
          <w:szCs w:val="24"/>
        </w:rPr>
        <w:br/>
        <w:t xml:space="preserve">It goeth forth beyond the present will,</w:t>
      </w:r>
      <w:r>
        <w:rPr>
          <w:color w:val="000000"/>
          <w:sz w:val="24"/>
          <w:szCs w:val="24"/>
        </w:rPr>
        <w:br/>
        <w:t xml:space="preserve">Clothing itself in very common deeds</w:t>
      </w:r>
      <w:r>
        <w:rPr>
          <w:color w:val="000000"/>
          <w:sz w:val="24"/>
          <w:szCs w:val="24"/>
        </w:rPr>
        <w:br/>
        <w:t xml:space="preserve">Of any humble day’s necessity: </w:t>
      </w:r>
      <w:r>
        <w:rPr>
          <w:color w:val="000000"/>
          <w:sz w:val="24"/>
          <w:szCs w:val="24"/>
        </w:rPr>
        <w:br/>
        <w:t xml:space="preserve">—­I would not always consciously do good;</w:t>
      </w:r>
      <w:r>
        <w:rPr>
          <w:color w:val="000000"/>
          <w:sz w:val="24"/>
          <w:szCs w:val="24"/>
        </w:rPr>
        <w:br/>
        <w:t xml:space="preserve">Not always feel a helper of the men,</w:t>
      </w:r>
      <w:r>
        <w:rPr>
          <w:color w:val="000000"/>
          <w:sz w:val="24"/>
          <w:szCs w:val="24"/>
        </w:rPr>
        <w:br/>
        <w:t xml:space="preserve">Who make me full return for my poor deeds</w:t>
      </w:r>
      <w:r>
        <w:rPr>
          <w:color w:val="000000"/>
          <w:sz w:val="24"/>
          <w:szCs w:val="24"/>
        </w:rPr>
        <w:br/>
        <w:t xml:space="preserve">(Which I </w:t>
      </w:r>
      <w:r>
        <w:rPr>
          <w:i/>
          <w:color w:val="000000"/>
          <w:sz w:val="24"/>
          <w:szCs w:val="24"/>
        </w:rPr>
        <w:t xml:space="preserve">must</w:t>
      </w:r>
      <w:r>
        <w:rPr>
          <w:color w:val="000000"/>
          <w:sz w:val="24"/>
          <w:szCs w:val="24"/>
        </w:rPr>
        <w:t xml:space="preserve"> do for my own highest sake,</w:t>
      </w:r>
      <w:r>
        <w:rPr>
          <w:color w:val="000000"/>
          <w:sz w:val="24"/>
          <w:szCs w:val="24"/>
        </w:rPr>
        <w:br/>
        <w:t xml:space="preserve">If I forgot my brethren for themselves)</w:t>
      </w:r>
      <w:r>
        <w:rPr>
          <w:color w:val="000000"/>
          <w:sz w:val="24"/>
          <w:szCs w:val="24"/>
        </w:rPr>
        <w:br/>
        <w:t xml:space="preserve">By human trust, and confidence of eyes</w:t>
      </w:r>
      <w:r>
        <w:rPr>
          <w:color w:val="000000"/>
          <w:sz w:val="24"/>
          <w:szCs w:val="24"/>
        </w:rPr>
        <w:br/>
        <w:t xml:space="preserve">That look me in the face, and hands that do</w:t>
      </w:r>
      <w:r>
        <w:rPr>
          <w:color w:val="000000"/>
          <w:sz w:val="24"/>
          <w:szCs w:val="24"/>
        </w:rPr>
        <w:br/>
        <w:t xml:space="preserve">My work at will—­’tis more than I deserve. </w:t>
      </w:r>
      <w:r>
        <w:rPr>
          <w:color w:val="000000"/>
          <w:sz w:val="24"/>
          <w:szCs w:val="24"/>
        </w:rPr>
        <w:br/>
        <w:t xml:space="preserve">But in the city, with a few lame words,</w:t>
      </w:r>
      <w:r>
        <w:rPr>
          <w:color w:val="000000"/>
          <w:sz w:val="24"/>
          <w:szCs w:val="24"/>
        </w:rPr>
        <w:br/>
        <w:t xml:space="preserve">And a few scanty handfuls of weak coin,</w:t>
      </w:r>
      <w:r>
        <w:rPr>
          <w:color w:val="000000"/>
          <w:sz w:val="24"/>
          <w:szCs w:val="24"/>
        </w:rPr>
        <w:br/>
        <w:t xml:space="preserve">Misunderstood, or, at the best, unknown,</w:t>
      </w:r>
      <w:r>
        <w:rPr>
          <w:color w:val="000000"/>
          <w:sz w:val="24"/>
          <w:szCs w:val="24"/>
        </w:rPr>
        <w:br/>
        <w:t xml:space="preserve">I should toil on, and seldom reach the mail. </w:t>
      </w:r>
      <w:r>
        <w:rPr>
          <w:color w:val="000000"/>
          <w:sz w:val="24"/>
          <w:szCs w:val="24"/>
        </w:rPr>
        <w:br/>
        <w:t xml:space="preserve">And if I leave the thing that lieth next,</w:t>
      </w:r>
      <w:r>
        <w:rPr>
          <w:color w:val="000000"/>
          <w:sz w:val="24"/>
          <w:szCs w:val="24"/>
        </w:rPr>
        <w:br/>
        <w:t xml:space="preserve">To go and do the thing that is afar,</w:t>
      </w:r>
      <w:r>
        <w:rPr>
          <w:color w:val="000000"/>
          <w:sz w:val="24"/>
          <w:szCs w:val="24"/>
        </w:rPr>
        <w:br/>
        <w:t xml:space="preserve">I take the very strength out of my deed,</w:t>
      </w:r>
      <w:r>
        <w:rPr>
          <w:color w:val="000000"/>
          <w:sz w:val="24"/>
          <w:szCs w:val="24"/>
        </w:rPr>
        <w:br/>
        <w:t xml:space="preserve">Seeking the needy not for pure need’s sake.” </w:t>
      </w:r>
      <w:r>
        <w:rPr>
          <w:color w:val="000000"/>
          <w:sz w:val="24"/>
          <w:szCs w:val="24"/>
        </w:rPr>
        <w:br/>
        <w:t xml:space="preserve">Thus he.  The world-wise schemer for the good</w:t>
      </w:r>
      <w:r>
        <w:rPr>
          <w:color w:val="000000"/>
          <w:sz w:val="24"/>
          <w:szCs w:val="24"/>
        </w:rPr>
        <w:br/>
        <w:t xml:space="preserve">Held his poor peace, and left him to his way.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of the vision now? the vision fair</w:t>
      </w:r>
      <w:r>
        <w:rPr>
          <w:color w:val="000000"/>
          <w:sz w:val="24"/>
          <w:szCs w:val="24"/>
        </w:rPr>
        <w:br/>
        <w:t xml:space="preserve">Sent forth to meet him, when at eve he went</w:t>
      </w:r>
      <w:r>
        <w:rPr>
          <w:color w:val="000000"/>
          <w:sz w:val="24"/>
          <w:szCs w:val="24"/>
        </w:rPr>
        <w:br/>
        <w:t xml:space="preserve">Home from his first day’s ploughing?  Oft she passed</w:t>
      </w:r>
      <w:r>
        <w:rPr>
          <w:color w:val="000000"/>
          <w:sz w:val="24"/>
          <w:szCs w:val="24"/>
        </w:rPr>
        <w:br/>
        <w:t xml:space="preserve">Slowly on horseback, in all kinds of dreams;</w:t>
      </w:r>
      <w:r>
        <w:rPr>
          <w:color w:val="000000"/>
          <w:sz w:val="24"/>
          <w:szCs w:val="24"/>
        </w:rPr>
        <w:br/>
        <w:t xml:space="preserve">For much he dreamed, and loved his dreaming well. </w:t>
      </w:r>
      <w:r>
        <w:rPr>
          <w:color w:val="000000"/>
          <w:sz w:val="24"/>
          <w:szCs w:val="24"/>
        </w:rPr>
        <w:br/>
        <w:t xml:space="preserve">Nor woke he from such dreams with vain regret;</w:t>
      </w:r>
      <w:r>
        <w:rPr>
          <w:color w:val="000000"/>
          <w:sz w:val="24"/>
          <w:szCs w:val="24"/>
        </w:rPr>
        <w:br/>
        <w:t xml:space="preserve">But, saying, “I have seen that face once more,”</w:t>
      </w:r>
      <w:r>
        <w:rPr>
          <w:color w:val="000000"/>
          <w:sz w:val="24"/>
          <w:szCs w:val="24"/>
        </w:rPr>
        <w:br/>
        <w:t xml:space="preserve">He smiled with his eyes, and rose to work. </w:t>
      </w:r>
      <w:r>
        <w:rPr>
          <w:color w:val="000000"/>
          <w:sz w:val="24"/>
          <w:szCs w:val="24"/>
        </w:rPr>
        <w:br/>
        <w:t xml:space="preserve">Nor did he turn aside from other maids,</w:t>
      </w:r>
      <w:r>
        <w:rPr>
          <w:color w:val="000000"/>
          <w:sz w:val="24"/>
          <w:szCs w:val="24"/>
        </w:rPr>
        <w:br/>
        <w:t xml:space="preserve">But loved the woman-faces and dear eyes;</w:t>
      </w:r>
      <w:r>
        <w:rPr>
          <w:color w:val="000000"/>
          <w:sz w:val="24"/>
          <w:szCs w:val="24"/>
        </w:rPr>
        <w:br/>
        <w:t xml:space="preserve">And sometimes thought, “One day I wed a maid,</w:t>
      </w:r>
      <w:r>
        <w:rPr>
          <w:color w:val="000000"/>
          <w:sz w:val="24"/>
          <w:szCs w:val="24"/>
        </w:rPr>
        <w:br/>
        <w:t xml:space="preserve">And make her mine;” but never came the maid,</w:t>
      </w:r>
      <w:r>
        <w:rPr>
          <w:color w:val="000000"/>
          <w:sz w:val="24"/>
          <w:szCs w:val="24"/>
        </w:rPr>
        <w:br/>
        <w:t xml:space="preserve">Or never came the hour, that he might say,</w:t>
      </w:r>
      <w:r>
        <w:rPr>
          <w:color w:val="000000"/>
          <w:sz w:val="24"/>
          <w:szCs w:val="24"/>
        </w:rPr>
        <w:br/>
        <w:t xml:space="preserve">“I wed this maid.”  And ever when he read</w:t>
      </w:r>
      <w:r>
        <w:rPr>
          <w:color w:val="000000"/>
          <w:sz w:val="24"/>
          <w:szCs w:val="24"/>
        </w:rPr>
        <w:br/>
        <w:t xml:space="preserve">A tale of lofty aim, or when the page</w:t>
      </w:r>
      <w:r>
        <w:rPr>
          <w:color w:val="000000"/>
          <w:sz w:val="24"/>
          <w:szCs w:val="24"/>
        </w:rPr>
        <w:br/>
        <w:t xml:space="preserve">Of history spoke of woman very fair,</w:t>
      </w:r>
      <w:r>
        <w:rPr>
          <w:color w:val="000000"/>
          <w:sz w:val="24"/>
          <w:szCs w:val="24"/>
        </w:rPr>
        <w:br/>
        <w:t xml:space="preserve">Or wondrous good, her face arose, and stayed,</w:t>
      </w:r>
      <w:r>
        <w:rPr>
          <w:color w:val="000000"/>
          <w:sz w:val="24"/>
          <w:szCs w:val="24"/>
        </w:rPr>
        <w:br/>
        <w:t xml:space="preserve">The face for ever of that storied page.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Meantime how fared the lady?  She had wed</w:t>
      </w:r>
      <w:r>
        <w:rPr>
          <w:color w:val="000000"/>
          <w:sz w:val="24"/>
          <w:szCs w:val="24"/>
        </w:rPr>
        <w:br/>
        <w:t xml:space="preserve">One of those common men, who serve as ore</w:t>
      </w:r>
      <w:r>
        <w:rPr>
          <w:color w:val="000000"/>
          <w:sz w:val="24"/>
          <w:szCs w:val="24"/>
        </w:rPr>
        <w:br/>
        <w:t xml:space="preserve">For the gold grains to lie in.  Virgin gold</w:t>
      </w:r>
      <w:r>
        <w:rPr>
          <w:color w:val="000000"/>
          <w:sz w:val="24"/>
          <w:szCs w:val="24"/>
        </w:rPr>
        <w:br/>
        <w:t xml:space="preserve">Lay hidden there—­no richer was the dross. </w:t>
      </w:r>
      <w:r>
        <w:rPr>
          <w:color w:val="000000"/>
          <w:sz w:val="24"/>
          <w:szCs w:val="24"/>
        </w:rPr>
        <w:br/>
        <w:t xml:space="preserve">She went to gay assemblies, not content;</w:t>
      </w:r>
      <w:r>
        <w:rPr>
          <w:color w:val="000000"/>
          <w:sz w:val="24"/>
          <w:szCs w:val="24"/>
        </w:rPr>
        <w:br/>
        <w:t xml:space="preserve">For she had found no hearts, that, struck with hers,</w:t>
      </w:r>
      <w:r>
        <w:rPr>
          <w:color w:val="000000"/>
          <w:sz w:val="24"/>
          <w:szCs w:val="24"/>
        </w:rPr>
        <w:br/>
        <w:t xml:space="preserve">Sounded one chord.  She went, and danced, or sat</w:t>
      </w:r>
      <w:r>
        <w:rPr>
          <w:color w:val="000000"/>
          <w:sz w:val="24"/>
          <w:szCs w:val="24"/>
        </w:rPr>
        <w:br/>
        <w:t xml:space="preserve">And listlessly conversed; or, if at home,</w:t>
      </w:r>
      <w:r>
        <w:rPr>
          <w:color w:val="000000"/>
          <w:sz w:val="24"/>
          <w:szCs w:val="24"/>
        </w:rPr>
        <w:br/>
        <w:t xml:space="preserve">Read the new novel, wishing all the time</w:t>
      </w:r>
      <w:r>
        <w:rPr>
          <w:color w:val="000000"/>
          <w:sz w:val="24"/>
          <w:szCs w:val="24"/>
        </w:rPr>
        <w:br/>
        <w:t xml:space="preserve">For something better; though she knew not what,</w:t>
      </w:r>
      <w:r>
        <w:rPr>
          <w:color w:val="000000"/>
          <w:sz w:val="24"/>
          <w:szCs w:val="24"/>
        </w:rPr>
        <w:br/>
        <w:t xml:space="preserve">Or how to search for it.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had she felt,</w:t>
      </w:r>
      <w:r>
        <w:rPr>
          <w:color w:val="000000"/>
          <w:sz w:val="24"/>
          <w:szCs w:val="24"/>
        </w:rPr>
        <w:br/>
        <w:t xml:space="preserve">If, through the rhythmic motion of light forms,</w:t>
      </w:r>
      <w:r>
        <w:rPr>
          <w:color w:val="000000"/>
          <w:sz w:val="24"/>
          <w:szCs w:val="24"/>
        </w:rPr>
        <w:br/>
        <w:t xml:space="preserve">A vision, had arisen; as when, of old,</w:t>
      </w:r>
      <w:r>
        <w:rPr>
          <w:color w:val="000000"/>
          <w:sz w:val="24"/>
          <w:szCs w:val="24"/>
        </w:rPr>
        <w:br/>
        <w:t xml:space="preserve">The minstrel’s art laid bare the seer’s eye,</w:t>
      </w:r>
      <w:r>
        <w:rPr>
          <w:color w:val="000000"/>
          <w:sz w:val="24"/>
          <w:szCs w:val="24"/>
        </w:rPr>
        <w:br/>
        <w:t xml:space="preserve">And showed him plenteous waters in the waste? </w:t>
      </w:r>
      <w:r>
        <w:rPr>
          <w:color w:val="000000"/>
          <w:sz w:val="24"/>
          <w:szCs w:val="24"/>
        </w:rPr>
        <w:br/>
        <w:t xml:space="preserve">If she had seen her ploughman-lover go</w:t>
      </w:r>
      <w:r>
        <w:rPr>
          <w:color w:val="000000"/>
          <w:sz w:val="24"/>
          <w:szCs w:val="24"/>
        </w:rPr>
        <w:br/>
        <w:t xml:space="preserve">With his great stride across some lonely field,</w:t>
      </w:r>
      <w:r>
        <w:rPr>
          <w:color w:val="000000"/>
          <w:sz w:val="24"/>
          <w:szCs w:val="24"/>
        </w:rPr>
        <w:br/>
        <w:t xml:space="preserve">Beneath the dark blue vault, ablaze with stars,</w:t>
      </w:r>
      <w:r>
        <w:rPr>
          <w:color w:val="000000"/>
          <w:sz w:val="24"/>
          <w:szCs w:val="24"/>
        </w:rPr>
        <w:br/>
        <w:t xml:space="preserve">And lift his full eyes to earth’s radiant roof</w:t>
      </w:r>
      <w:r>
        <w:rPr>
          <w:color w:val="000000"/>
          <w:sz w:val="24"/>
          <w:szCs w:val="24"/>
        </w:rPr>
        <w:br/>
        <w:t xml:space="preserve">In gladness that the roof was yet a floor</w:t>
      </w:r>
      <w:r>
        <w:rPr>
          <w:color w:val="000000"/>
          <w:sz w:val="24"/>
          <w:szCs w:val="24"/>
        </w:rPr>
        <w:br/>
        <w:t xml:space="preserve">For other feet to tread, for his, one day? </w:t>
      </w:r>
      <w:r>
        <w:rPr>
          <w:color w:val="000000"/>
          <w:sz w:val="24"/>
          <w:szCs w:val="24"/>
        </w:rPr>
        <w:br/>
        <w:t xml:space="preserve">Or the emerging vision might reveal</w:t>
      </w:r>
      <w:r>
        <w:rPr>
          <w:color w:val="000000"/>
          <w:sz w:val="24"/>
          <w:szCs w:val="24"/>
        </w:rPr>
        <w:br/>
        <w:t xml:space="preserve">Him, in his room, with space-compelling mind,</w:t>
      </w:r>
      <w:r>
        <w:rPr>
          <w:color w:val="000000"/>
          <w:sz w:val="24"/>
          <w:szCs w:val="24"/>
        </w:rPr>
        <w:br/>
        <w:t xml:space="preserve">Pursue, upon his slate, some planet’s course;</w:t>
      </w:r>
      <w:r>
        <w:rPr>
          <w:color w:val="000000"/>
          <w:sz w:val="24"/>
          <w:szCs w:val="24"/>
        </w:rPr>
        <w:br/>
        <w:t xml:space="preserve">Or read, and justify the poet’s wrath,</w:t>
      </w:r>
      <w:r>
        <w:rPr>
          <w:color w:val="000000"/>
          <w:sz w:val="24"/>
          <w:szCs w:val="24"/>
        </w:rPr>
        <w:br/>
        <w:t xml:space="preserve">Or wise man’s slow conclusion; or, in dreams,</w:t>
      </w:r>
      <w:r>
        <w:rPr>
          <w:color w:val="000000"/>
          <w:sz w:val="24"/>
          <w:szCs w:val="24"/>
        </w:rPr>
        <w:br/>
        <w:t xml:space="preserve">All gently bless her with a trembling voice</w:t>
      </w:r>
      <w:r>
        <w:rPr>
          <w:color w:val="000000"/>
          <w:sz w:val="24"/>
          <w:szCs w:val="24"/>
        </w:rPr>
        <w:br/>
        <w:t xml:space="preserve">For that old smile, that withered nevermore,</w:t>
      </w:r>
      <w:r>
        <w:rPr>
          <w:color w:val="000000"/>
          <w:sz w:val="24"/>
          <w:szCs w:val="24"/>
        </w:rPr>
        <w:br/>
        <w:t xml:space="preserve">That woke him, smiled him into what he is;</w:t>
      </w:r>
      <w:r>
        <w:rPr>
          <w:color w:val="000000"/>
          <w:sz w:val="24"/>
          <w:szCs w:val="24"/>
        </w:rPr>
        <w:br/>
        <w:t xml:space="preserve">Or, kneeling, cry to God for better still. </w:t>
      </w:r>
      <w:r>
        <w:rPr>
          <w:color w:val="000000"/>
          <w:sz w:val="24"/>
          <w:szCs w:val="24"/>
        </w:rPr>
        <w:br/>
        <w:t xml:space="preserve">Would those dark eyes have beamed with darker light? </w:t>
      </w:r>
      <w:r>
        <w:rPr>
          <w:color w:val="000000"/>
          <w:sz w:val="24"/>
          <w:szCs w:val="24"/>
        </w:rPr>
        <w:br/>
        <w:t xml:space="preserve">Would that fair soul, all tired of emptiness,</w:t>
      </w:r>
      <w:r>
        <w:rPr>
          <w:color w:val="000000"/>
          <w:sz w:val="24"/>
          <w:szCs w:val="24"/>
        </w:rPr>
        <w:br/>
        <w:t xml:space="preserve">Have risen from the couch of its unrest,</w:t>
      </w:r>
      <w:r>
        <w:rPr>
          <w:color w:val="000000"/>
          <w:sz w:val="24"/>
          <w:szCs w:val="24"/>
        </w:rPr>
        <w:br/>
        <w:t xml:space="preserve">And looked to heaven again, again believed</w:t>
      </w:r>
      <w:r>
        <w:rPr>
          <w:color w:val="000000"/>
          <w:sz w:val="24"/>
          <w:szCs w:val="24"/>
        </w:rPr>
        <w:br/>
        <w:t xml:space="preserve">In God’s realities of life and fact? </w:t>
      </w:r>
      <w:r>
        <w:rPr>
          <w:color w:val="000000"/>
          <w:sz w:val="24"/>
          <w:szCs w:val="24"/>
        </w:rPr>
        <w:br/>
        <w:t xml:space="preserve">Would not her soul have sung unto itself,</w:t>
      </w:r>
      <w:r>
        <w:rPr>
          <w:color w:val="000000"/>
          <w:sz w:val="24"/>
          <w:szCs w:val="24"/>
        </w:rPr>
        <w:br/>
        <w:t xml:space="preserve">In secret joy too good for that vain throng: </w:t>
      </w:r>
      <w:r>
        <w:rPr>
          <w:color w:val="000000"/>
          <w:sz w:val="24"/>
          <w:szCs w:val="24"/>
        </w:rPr>
        <w:br/>
        <w:t xml:space="preserve">“I have a friend, a ploughman, who is wise,</w:t>
      </w:r>
      <w:r>
        <w:rPr>
          <w:color w:val="000000"/>
          <w:sz w:val="24"/>
          <w:szCs w:val="24"/>
        </w:rPr>
        <w:br/>
        <w:t xml:space="preserve">And knoweth God, and goodness, and fair faith;</w:t>
      </w:r>
      <w:r>
        <w:rPr>
          <w:color w:val="000000"/>
          <w:sz w:val="24"/>
          <w:szCs w:val="24"/>
        </w:rPr>
        <w:br/>
        <w:t xml:space="preserve">Who needeth not the outward shows of things,</w:t>
      </w:r>
      <w:r>
        <w:rPr>
          <w:color w:val="000000"/>
          <w:sz w:val="24"/>
          <w:szCs w:val="24"/>
        </w:rPr>
        <w:br/>
        <w:t xml:space="preserve">But worships the unconquerable truth: </w:t>
      </w:r>
      <w:r>
        <w:rPr>
          <w:color w:val="000000"/>
          <w:sz w:val="24"/>
          <w:szCs w:val="24"/>
        </w:rPr>
        <w:br/>
        <w:t xml:space="preserve">And this man loveth me; I will be proud</w:t>
      </w:r>
      <w:r>
        <w:rPr>
          <w:color w:val="000000"/>
          <w:sz w:val="24"/>
          <w:szCs w:val="24"/>
        </w:rPr>
        <w:br/>
        <w:t xml:space="preserve">And humble—­would he love me if he knew?”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third year, a heavy harvest fell,</w:t>
      </w:r>
      <w:r>
        <w:rPr>
          <w:color w:val="000000"/>
          <w:sz w:val="24"/>
          <w:szCs w:val="24"/>
        </w:rPr>
        <w:br/>
        <w:t xml:space="preserve">Full filled, beneath the reaping-hook and scythe. </w:t>
      </w:r>
      <w:r>
        <w:rPr>
          <w:color w:val="000000"/>
          <w:sz w:val="24"/>
          <w:szCs w:val="24"/>
        </w:rPr>
        <w:br/>
        <w:t xml:space="preserve">The men and maidens in the scorching heat</w:t>
      </w:r>
      <w:r>
        <w:rPr>
          <w:color w:val="000000"/>
          <w:sz w:val="24"/>
          <w:szCs w:val="24"/>
        </w:rPr>
        <w:br/>
        <w:t xml:space="preserve">Held on their toil, lightened by song and jest;</w:t>
      </w:r>
      <w:r>
        <w:rPr>
          <w:color w:val="000000"/>
          <w:sz w:val="24"/>
          <w:szCs w:val="24"/>
        </w:rPr>
        <w:br/>
        <w:t xml:space="preserve">Resting at mid-day, and from brimming bowl,</w:t>
      </w:r>
      <w:r>
        <w:rPr>
          <w:color w:val="000000"/>
          <w:sz w:val="24"/>
          <w:szCs w:val="24"/>
        </w:rPr>
        <w:br/>
        <w:t xml:space="preserve">Drinking brown ale, and white abundant milk;</w:t>
      </w:r>
      <w:r>
        <w:rPr>
          <w:color w:val="000000"/>
          <w:sz w:val="24"/>
          <w:szCs w:val="24"/>
        </w:rPr>
        <w:br/>
        <w:t xml:space="preserve">Until the last ear fell, and stubble stood</w:t>
      </w:r>
      <w:r>
        <w:rPr>
          <w:color w:val="000000"/>
          <w:sz w:val="24"/>
          <w:szCs w:val="24"/>
        </w:rPr>
        <w:br/>
        <w:t xml:space="preserve">Where waved the forests of the murmuring corn;</w:t>
      </w:r>
      <w:r>
        <w:rPr>
          <w:color w:val="000000"/>
          <w:sz w:val="24"/>
          <w:szCs w:val="24"/>
        </w:rPr>
        <w:br/>
        <w:t xml:space="preserve">And o’er the land rose piled the tent-like shocks,</w:t>
      </w:r>
      <w:r>
        <w:rPr>
          <w:color w:val="000000"/>
          <w:sz w:val="24"/>
          <w:szCs w:val="24"/>
        </w:rPr>
        <w:br/>
        <w:t xml:space="preserve">As of an army resting in array</w:t>
      </w:r>
      <w:r>
        <w:rPr>
          <w:color w:val="000000"/>
          <w:sz w:val="24"/>
          <w:szCs w:val="24"/>
        </w:rPr>
        <w:br/>
        <w:t xml:space="preserve">Of tent by tent, rank following on rank;</w:t>
      </w:r>
      <w:r>
        <w:rPr>
          <w:color w:val="000000"/>
          <w:sz w:val="24"/>
          <w:szCs w:val="24"/>
        </w:rPr>
        <w:br/>
        <w:t xml:space="preserve">Waiting until the moon should have her will</w:t>
      </w:r>
      <w:r>
        <w:rPr>
          <w:color w:val="000000"/>
          <w:sz w:val="24"/>
          <w:szCs w:val="24"/>
        </w:rPr>
        <w:br/>
        <w:t xml:space="preserve">Of ripening on the 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went well. </w:t>
      </w:r>
      <w:r>
        <w:rPr>
          <w:color w:val="000000"/>
          <w:sz w:val="24"/>
          <w:szCs w:val="24"/>
        </w:rPr>
        <w:br/>
        <w:t xml:space="preserve">The grain was fully ripe.  The harvest carts</w:t>
      </w:r>
      <w:r>
        <w:rPr>
          <w:color w:val="000000"/>
          <w:sz w:val="24"/>
          <w:szCs w:val="24"/>
        </w:rPr>
        <w:br/>
        <w:t xml:space="preserve">Went forth broad-platformed for the towering load,</w:t>
      </w:r>
      <w:r>
        <w:rPr>
          <w:color w:val="000000"/>
          <w:sz w:val="24"/>
          <w:szCs w:val="24"/>
        </w:rPr>
        <w:br/>
        <w:t xml:space="preserve">With frequent passage ’twixt homeyard and field. </w:t>
      </w:r>
      <w:r>
        <w:rPr>
          <w:color w:val="000000"/>
          <w:sz w:val="24"/>
          <w:szCs w:val="24"/>
        </w:rPr>
        <w:br/>
        <w:t xml:space="preserve">And half the oats already hid their tops,</w:t>
      </w:r>
      <w:r>
        <w:rPr>
          <w:color w:val="000000"/>
          <w:sz w:val="24"/>
          <w:szCs w:val="24"/>
        </w:rPr>
        <w:br/>
        <w:t xml:space="preserve">Of countless spray-hung grains—­their tops, by winds</w:t>
      </w:r>
      <w:r>
        <w:rPr>
          <w:color w:val="000000"/>
          <w:sz w:val="24"/>
          <w:szCs w:val="24"/>
        </w:rPr>
        <w:br/>
        <w:t xml:space="preserve">Swayed oft, and ringing, rustling contact sweet;</w:t>
      </w:r>
      <w:r>
        <w:rPr>
          <w:color w:val="000000"/>
          <w:sz w:val="24"/>
          <w:szCs w:val="24"/>
        </w:rPr>
        <w:br/>
        <w:t xml:space="preserve">Made heavy oft by slow-combining dews,</w:t>
      </w:r>
      <w:r>
        <w:rPr>
          <w:color w:val="000000"/>
          <w:sz w:val="24"/>
          <w:szCs w:val="24"/>
        </w:rPr>
        <w:br/>
        <w:t xml:space="preserve">Or beaten earthward by the pelting rains;</w:t>
      </w:r>
      <w:r>
        <w:rPr>
          <w:color w:val="000000"/>
          <w:sz w:val="24"/>
          <w:szCs w:val="24"/>
        </w:rPr>
        <w:br/>
        <w:t xml:space="preserve">Rising again in breezes to the sun,</w:t>
      </w:r>
      <w:r>
        <w:rPr>
          <w:color w:val="000000"/>
          <w:sz w:val="24"/>
          <w:szCs w:val="24"/>
        </w:rPr>
        <w:br/>
        <w:t xml:space="preserve">And bearing all things till the perfect time—­</w:t>
      </w:r>
      <w:r>
        <w:rPr>
          <w:color w:val="000000"/>
          <w:sz w:val="24"/>
          <w:szCs w:val="24"/>
        </w:rPr>
        <w:br/>
        <w:t xml:space="preserve">Had hid, I say, this growth of sun and air</w:t>
      </w:r>
      <w:r>
        <w:rPr>
          <w:color w:val="000000"/>
          <w:sz w:val="24"/>
          <w:szCs w:val="24"/>
        </w:rPr>
        <w:br/>
        <w:t xml:space="preserve">Within the darkness of the towering stack;</w:t>
      </w:r>
      <w:r>
        <w:rPr>
          <w:color w:val="000000"/>
          <w:sz w:val="24"/>
          <w:szCs w:val="24"/>
        </w:rPr>
        <w:br/>
        <w:t xml:space="preserve">When in the north low billowy clouds appeared,</w:t>
      </w:r>
      <w:r>
        <w:rPr>
          <w:color w:val="000000"/>
          <w:sz w:val="24"/>
          <w:szCs w:val="24"/>
        </w:rPr>
        <w:br/>
        <w:t xml:space="preserve">Blue-based, white-topped, at close of afternoon;</w:t>
      </w:r>
      <w:r>
        <w:rPr>
          <w:color w:val="000000"/>
          <w:sz w:val="24"/>
          <w:szCs w:val="24"/>
        </w:rPr>
        <w:br/>
        <w:t xml:space="preserve">And in the west, dark masses, plashed with blue,</w:t>
      </w:r>
      <w:r>
        <w:rPr>
          <w:color w:val="000000"/>
          <w:sz w:val="24"/>
          <w:szCs w:val="24"/>
        </w:rPr>
        <w:br/>
        <w:t xml:space="preserve">With outline vague of misty steep and dell,</w:t>
      </w:r>
      <w:r>
        <w:rPr>
          <w:color w:val="000000"/>
          <w:sz w:val="24"/>
          <w:szCs w:val="24"/>
        </w:rPr>
        <w:br/>
        <w:t xml:space="preserve">Clomb o’er the hill-tops; there was thunder there. </w:t>
      </w:r>
      <w:r>
        <w:rPr>
          <w:color w:val="000000"/>
          <w:sz w:val="24"/>
          <w:szCs w:val="24"/>
        </w:rPr>
        <w:br/>
        <w:t xml:space="preserve">The air was sultry.  But the upper sky</w:t>
      </w:r>
      <w:r>
        <w:rPr>
          <w:color w:val="000000"/>
          <w:sz w:val="24"/>
          <w:szCs w:val="24"/>
        </w:rPr>
        <w:br/>
        <w:t xml:space="preserve">Was clear and radiant.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Downward went the sun;</w:t>
      </w:r>
      <w:r>
        <w:rPr>
          <w:color w:val="000000"/>
          <w:sz w:val="24"/>
          <w:szCs w:val="24"/>
        </w:rPr>
        <w:br/>
        <w:t xml:space="preserve">Down low, behind the low and sullen clouds</w:t>
      </w:r>
      <w:r>
        <w:rPr>
          <w:color w:val="000000"/>
          <w:sz w:val="24"/>
          <w:szCs w:val="24"/>
        </w:rPr>
        <w:br/>
        <w:t xml:space="preserve">That walled the west; and down below the hills</w:t>
      </w:r>
      <w:r>
        <w:rPr>
          <w:color w:val="000000"/>
          <w:sz w:val="24"/>
          <w:szCs w:val="24"/>
        </w:rPr>
        <w:br/>
        <w:t xml:space="preserve">That lay beneath them hid.  Uprose the moon,</w:t>
      </w:r>
      <w:r>
        <w:rPr>
          <w:color w:val="000000"/>
          <w:sz w:val="24"/>
          <w:szCs w:val="24"/>
        </w:rPr>
        <w:br/>
        <w:t xml:space="preserve">And looked for silence in her moony fields,</w:t>
      </w:r>
      <w:r>
        <w:rPr>
          <w:color w:val="000000"/>
          <w:sz w:val="24"/>
          <w:szCs w:val="24"/>
        </w:rPr>
        <w:br/>
        <w:t xml:space="preserve">But there she found it not.  The staggering cart,</w:t>
      </w:r>
      <w:r>
        <w:rPr>
          <w:color w:val="000000"/>
          <w:sz w:val="24"/>
          <w:szCs w:val="24"/>
        </w:rPr>
        <w:br/>
        <w:t xml:space="preserve">Like an o’erladen beast, crawled homeward still,</w:t>
      </w:r>
      <w:r>
        <w:rPr>
          <w:color w:val="000000"/>
          <w:sz w:val="24"/>
          <w:szCs w:val="24"/>
        </w:rPr>
        <w:br/>
        <w:t xml:space="preserve">Returning light and low.  The laugh broke yet,</w:t>
      </w:r>
      <w:r>
        <w:rPr>
          <w:color w:val="000000"/>
          <w:sz w:val="24"/>
          <w:szCs w:val="24"/>
        </w:rPr>
        <w:br/>
        <w:t xml:space="preserve">That lightning of the soul, from cloudless skies,</w:t>
      </w:r>
      <w:r>
        <w:rPr>
          <w:color w:val="000000"/>
          <w:sz w:val="24"/>
          <w:szCs w:val="24"/>
        </w:rPr>
        <w:br/>
        <w:t xml:space="preserve">Though not so frequent, now that labour passed</w:t>
      </w:r>
      <w:r>
        <w:rPr>
          <w:color w:val="000000"/>
          <w:sz w:val="24"/>
          <w:szCs w:val="24"/>
        </w:rPr>
        <w:br/>
        <w:t xml:space="preserve">Its natural hour.  Yet on the labour went,</w:t>
      </w:r>
      <w:r>
        <w:rPr>
          <w:color w:val="000000"/>
          <w:sz w:val="24"/>
          <w:szCs w:val="24"/>
        </w:rPr>
        <w:br/>
        <w:t xml:space="preserve">Straining to beat the welkin-climbing toil</w:t>
      </w:r>
      <w:r>
        <w:rPr>
          <w:color w:val="000000"/>
          <w:sz w:val="24"/>
          <w:szCs w:val="24"/>
        </w:rPr>
        <w:br/>
        <w:t xml:space="preserve">Of the huge rain-clouds, heavy with their floods. </w:t>
      </w:r>
      <w:r>
        <w:rPr>
          <w:color w:val="000000"/>
          <w:sz w:val="24"/>
          <w:szCs w:val="24"/>
        </w:rPr>
        <w:br/>
        <w:t xml:space="preserve">Sleep, like enchantress old, soon sided with</w:t>
      </w:r>
      <w:r>
        <w:rPr>
          <w:color w:val="000000"/>
          <w:sz w:val="24"/>
          <w:szCs w:val="24"/>
        </w:rPr>
        <w:br/>
        <w:t xml:space="preserve">The crawling clouds, and flung benumbing spells</w:t>
      </w:r>
      <w:r>
        <w:rPr>
          <w:color w:val="000000"/>
          <w:sz w:val="24"/>
          <w:szCs w:val="24"/>
        </w:rPr>
        <w:br/>
        <w:t xml:space="preserve">On man and horse.  The youth that guided home</w:t>
      </w:r>
      <w:r>
        <w:rPr>
          <w:color w:val="000000"/>
          <w:sz w:val="24"/>
          <w:szCs w:val="24"/>
        </w:rPr>
        <w:br/>
        <w:t xml:space="preserve">The ponderous load of sheaves, higher than wont,</w:t>
      </w:r>
      <w:r>
        <w:rPr>
          <w:color w:val="000000"/>
          <w:sz w:val="24"/>
          <w:szCs w:val="24"/>
        </w:rPr>
        <w:br/>
        <w:t xml:space="preserve">Daring the slumberous lightning, with a start</w:t>
      </w:r>
      <w:r>
        <w:rPr>
          <w:color w:val="000000"/>
          <w:sz w:val="24"/>
          <w:szCs w:val="24"/>
        </w:rPr>
        <w:br/>
        <w:t xml:space="preserve">Awoke, by falling full against the wheel,</w:t>
      </w:r>
      <w:r>
        <w:rPr>
          <w:color w:val="000000"/>
          <w:sz w:val="24"/>
          <w:szCs w:val="24"/>
        </w:rPr>
        <w:br/>
        <w:t xml:space="preserve">That circled slow after the sleepy horse. </w:t>
      </w:r>
      <w:r>
        <w:rPr>
          <w:color w:val="000000"/>
          <w:sz w:val="24"/>
          <w:szCs w:val="24"/>
        </w:rPr>
        <w:br/>
        <w:t xml:space="preserve">Yet none would yield to soft-suggesting sleep,</w:t>
      </w:r>
      <w:r>
        <w:rPr>
          <w:color w:val="000000"/>
          <w:sz w:val="24"/>
          <w:szCs w:val="24"/>
        </w:rPr>
        <w:br/>
        <w:t xml:space="preserve">Or leave the last few shocks; for the wild rain</w:t>
      </w:r>
      <w:r>
        <w:rPr>
          <w:color w:val="000000"/>
          <w:sz w:val="24"/>
          <w:szCs w:val="24"/>
        </w:rPr>
        <w:br/>
        <w:t xml:space="preserve">Would catch thereby the skirts of Harvest-home,</w:t>
      </w:r>
      <w:r>
        <w:rPr>
          <w:color w:val="000000"/>
          <w:sz w:val="24"/>
          <w:szCs w:val="24"/>
        </w:rPr>
        <w:br/>
        <w:t xml:space="preserve">And hold her lingering half-way in the storm.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scholar laboured with his men all night. </w:t>
      </w:r>
      <w:r>
        <w:rPr>
          <w:color w:val="000000"/>
          <w:sz w:val="24"/>
          <w:szCs w:val="24"/>
        </w:rPr>
        <w:br/>
        <w:t xml:space="preserve">Not that he favoured quite this headlong race</w:t>
      </w:r>
      <w:r>
        <w:rPr>
          <w:color w:val="000000"/>
          <w:sz w:val="24"/>
          <w:szCs w:val="24"/>
        </w:rPr>
        <w:br/>
        <w:t xml:space="preserve">With Nature.  He would rather say:  “The night</w:t>
      </w:r>
      <w:r>
        <w:rPr>
          <w:color w:val="000000"/>
          <w:sz w:val="24"/>
          <w:szCs w:val="24"/>
        </w:rPr>
        <w:br/>
        <w:t xml:space="preserve">Is sent for sleep, we ought to sleep in it,</w:t>
      </w:r>
      <w:r>
        <w:rPr>
          <w:color w:val="000000"/>
          <w:sz w:val="24"/>
          <w:szCs w:val="24"/>
        </w:rPr>
        <w:br/>
        <w:t xml:space="preserve">And leave the clouds to God.  Not every storm</w:t>
      </w:r>
      <w:r>
        <w:rPr>
          <w:color w:val="000000"/>
          <w:sz w:val="24"/>
          <w:szCs w:val="24"/>
        </w:rPr>
        <w:br/>
        <w:t xml:space="preserve">That climbeth heavenward, overwhelms the earth. </w:t>
      </w:r>
      <w:r>
        <w:rPr>
          <w:color w:val="000000"/>
          <w:sz w:val="24"/>
          <w:szCs w:val="24"/>
        </w:rPr>
        <w:br/>
        <w:t xml:space="preserve">And if God wills, ’tis better as he wills;</w:t>
      </w:r>
      <w:r>
        <w:rPr>
          <w:color w:val="000000"/>
          <w:sz w:val="24"/>
          <w:szCs w:val="24"/>
        </w:rPr>
        <w:br/>
        <w:t xml:space="preserve">What he takes from us never can be lost.” </w:t>
      </w:r>
      <w:r>
        <w:rPr>
          <w:color w:val="000000"/>
          <w:sz w:val="24"/>
          <w:szCs w:val="24"/>
        </w:rPr>
        <w:br/>
        <w:t xml:space="preserve">But the old farmer ordered; and the son</w:t>
      </w:r>
      <w:r>
        <w:rPr>
          <w:color w:val="000000"/>
          <w:sz w:val="24"/>
          <w:szCs w:val="24"/>
        </w:rPr>
        <w:br/>
        <w:t xml:space="preserve">Went manful to the work, and held his peace.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last cart homeward went, oppressed with sheaves,</w:t>
      </w:r>
      <w:r>
        <w:rPr>
          <w:color w:val="000000"/>
          <w:sz w:val="24"/>
          <w:szCs w:val="24"/>
        </w:rPr>
        <w:br/>
        <w:t xml:space="preserve">Just as a moist dawn blotted pale the east,</w:t>
      </w:r>
      <w:r>
        <w:rPr>
          <w:color w:val="000000"/>
          <w:sz w:val="24"/>
          <w:szCs w:val="24"/>
        </w:rPr>
        <w:br/>
        <w:t xml:space="preserve">And the first drops fell, overfed with mist,</w:t>
      </w:r>
      <w:r>
        <w:rPr>
          <w:color w:val="000000"/>
          <w:sz w:val="24"/>
          <w:szCs w:val="24"/>
        </w:rPr>
        <w:br/>
        <w:t xml:space="preserve">O’ergrown and helpless.  Darker grew the morn. </w:t>
      </w:r>
      <w:r>
        <w:rPr>
          <w:color w:val="000000"/>
          <w:sz w:val="24"/>
          <w:szCs w:val="24"/>
        </w:rPr>
        <w:br/>
        <w:t xml:space="preserve">Upstraining racks of clouds, tumultuous borne</w:t>
      </w:r>
      <w:r>
        <w:rPr>
          <w:color w:val="000000"/>
          <w:sz w:val="24"/>
          <w:szCs w:val="24"/>
        </w:rPr>
        <w:br/>
        <w:t xml:space="preserve">Upon the turmoil of opposing winds,</w:t>
      </w:r>
      <w:r>
        <w:rPr>
          <w:color w:val="000000"/>
          <w:sz w:val="24"/>
          <w:szCs w:val="24"/>
        </w:rPr>
        <w:br/>
        <w:t xml:space="preserve">Met in the zenith.  And the silence ceased: </w:t>
      </w:r>
      <w:r>
        <w:rPr>
          <w:color w:val="000000"/>
          <w:sz w:val="24"/>
          <w:szCs w:val="24"/>
        </w:rPr>
        <w:br/>
        <w:t xml:space="preserve">The lightning brake, and flooded all the earth,</w:t>
      </w:r>
      <w:r>
        <w:rPr>
          <w:color w:val="000000"/>
          <w:sz w:val="24"/>
          <w:szCs w:val="24"/>
        </w:rPr>
        <w:br/>
        <w:t xml:space="preserve">And its great roar of billows followed it. </w:t>
      </w:r>
      <w:r>
        <w:rPr>
          <w:color w:val="000000"/>
          <w:sz w:val="24"/>
          <w:szCs w:val="24"/>
        </w:rPr>
        <w:br/>
        <w:t xml:space="preserve">The deeper darkness drank the light again,</w:t>
      </w:r>
      <w:r>
        <w:rPr>
          <w:color w:val="000000"/>
          <w:sz w:val="24"/>
          <w:szCs w:val="24"/>
        </w:rPr>
        <w:br/>
        <w:t xml:space="preserve">And lay unslaked.  But ere the darkness came,</w:t>
      </w:r>
      <w:r>
        <w:rPr>
          <w:color w:val="000000"/>
          <w:sz w:val="24"/>
          <w:szCs w:val="24"/>
        </w:rPr>
        <w:br/>
        <w:t xml:space="preserve">In the full revelation of the flash,</w:t>
      </w:r>
      <w:r>
        <w:rPr>
          <w:color w:val="000000"/>
          <w:sz w:val="24"/>
          <w:szCs w:val="24"/>
        </w:rPr>
        <w:br/>
        <w:t xml:space="preserve">He saw, along the road, borne on a horse</w:t>
      </w:r>
      <w:r>
        <w:rPr>
          <w:color w:val="000000"/>
          <w:sz w:val="24"/>
          <w:szCs w:val="24"/>
        </w:rPr>
        <w:br/>
        <w:t xml:space="preserve">Powerful and gentle, the sweet lady go,</w:t>
      </w:r>
      <w:r>
        <w:rPr>
          <w:color w:val="000000"/>
          <w:sz w:val="24"/>
          <w:szCs w:val="24"/>
        </w:rPr>
        <w:br/>
        <w:t xml:space="preserve">Whom years agone he saw for evermore. </w:t>
      </w:r>
      <w:r>
        <w:rPr>
          <w:color w:val="000000"/>
          <w:sz w:val="24"/>
          <w:szCs w:val="24"/>
        </w:rPr>
        <w:br/>
        <w:t xml:space="preserve">“Ah me!” he said; “my dreams are come for me,</w:t>
      </w:r>
      <w:r>
        <w:rPr>
          <w:color w:val="000000"/>
          <w:sz w:val="24"/>
          <w:szCs w:val="24"/>
        </w:rPr>
        <w:br/>
        <w:t xml:space="preserve">Now they shall have their time.”  And home he went,</w:t>
      </w:r>
      <w:r>
        <w:rPr>
          <w:color w:val="000000"/>
          <w:sz w:val="24"/>
          <w:szCs w:val="24"/>
        </w:rPr>
        <w:br/>
        <w:t xml:space="preserve">And slept and moaned, and woke, and raved, and wept. </w:t>
      </w:r>
      <w:r>
        <w:rPr>
          <w:color w:val="000000"/>
          <w:sz w:val="24"/>
          <w:szCs w:val="24"/>
        </w:rPr>
        <w:br/>
        <w:t xml:space="preserve">Through all the net-drawn labyrinth of his brain</w:t>
      </w:r>
      <w:r>
        <w:rPr>
          <w:color w:val="000000"/>
          <w:sz w:val="24"/>
          <w:szCs w:val="24"/>
        </w:rPr>
        <w:br/>
        <w:t xml:space="preserve">The fever raged, like pent internal fire. </w:t>
      </w:r>
      <w:r>
        <w:rPr>
          <w:color w:val="000000"/>
          <w:sz w:val="24"/>
          <w:szCs w:val="24"/>
        </w:rPr>
        <w:br/>
        <w:t xml:space="preserve">His father soon was by him; and the hand</w:t>
      </w:r>
      <w:r>
        <w:rPr>
          <w:color w:val="000000"/>
          <w:sz w:val="24"/>
          <w:szCs w:val="24"/>
        </w:rPr>
        <w:br/>
        <w:t xml:space="preserve">Of his one sister soothed him.  Days went by. </w:t>
      </w:r>
      <w:r>
        <w:rPr>
          <w:color w:val="000000"/>
          <w:sz w:val="24"/>
          <w:szCs w:val="24"/>
        </w:rPr>
        <w:br/>
        <w:t xml:space="preserve">As in a summer evening, after rain,</w:t>
      </w:r>
      <w:r>
        <w:rPr>
          <w:color w:val="000000"/>
          <w:sz w:val="24"/>
          <w:szCs w:val="24"/>
        </w:rPr>
        <w:br/>
        <w:t xml:space="preserve">He woke to sweet quiescent consciousness;</w:t>
      </w:r>
      <w:r>
        <w:rPr>
          <w:color w:val="000000"/>
          <w:sz w:val="24"/>
          <w:szCs w:val="24"/>
        </w:rPr>
        <w:br/>
        <w:t xml:space="preserve">Enfeebled much, but with a new-born life.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slow the weeks passed, he recovered strength;</w:t>
      </w:r>
      <w:r>
        <w:rPr>
          <w:color w:val="000000"/>
          <w:sz w:val="24"/>
          <w:szCs w:val="24"/>
        </w:rPr>
        <w:br/>
        <w:t xml:space="preserve">And ere the winter came, seemed strong once more. </w:t>
      </w:r>
      <w:r>
        <w:rPr>
          <w:color w:val="000000"/>
          <w:sz w:val="24"/>
          <w:szCs w:val="24"/>
        </w:rPr>
        <w:br/>
        <w:t xml:space="preserve">But the brown hue of health had not returned</w:t>
      </w:r>
      <w:r>
        <w:rPr>
          <w:color w:val="000000"/>
          <w:sz w:val="24"/>
          <w:szCs w:val="24"/>
        </w:rPr>
        <w:br/>
        <w:t xml:space="preserve">On his thin face; although a keener fire</w:t>
      </w:r>
      <w:r>
        <w:rPr>
          <w:color w:val="000000"/>
          <w:sz w:val="24"/>
          <w:szCs w:val="24"/>
        </w:rPr>
        <w:br/>
        <w:t xml:space="preserve">Burned in his larger eyes; and in his cheek</w:t>
      </w:r>
      <w:r>
        <w:rPr>
          <w:color w:val="000000"/>
          <w:sz w:val="24"/>
          <w:szCs w:val="24"/>
        </w:rPr>
        <w:br/>
        <w:t xml:space="preserve">The mounting blood glowed radiant (summoning force,</w:t>
      </w:r>
      <w:r>
        <w:rPr>
          <w:color w:val="000000"/>
          <w:sz w:val="24"/>
          <w:szCs w:val="24"/>
        </w:rPr>
        <w:br/>
        <w:t xml:space="preserve">Sometimes, unbidden) with a sunset red.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its time, a biting frost set in;</w:t>
      </w:r>
      <w:r>
        <w:rPr>
          <w:color w:val="000000"/>
          <w:sz w:val="24"/>
          <w:szCs w:val="24"/>
        </w:rPr>
        <w:br/>
        <w:t xml:space="preserve">And gnawed with fangs of cold his shrinking life;</w:t>
      </w:r>
      <w:r>
        <w:rPr>
          <w:color w:val="000000"/>
          <w:sz w:val="24"/>
          <w:szCs w:val="24"/>
        </w:rPr>
        <w:br/>
        <w:t xml:space="preserve">And the disease so common to the north</w:t>
      </w:r>
      <w:r>
        <w:rPr>
          <w:color w:val="000000"/>
          <w:sz w:val="24"/>
          <w:szCs w:val="24"/>
        </w:rPr>
        <w:br/>
        <w:t xml:space="preserve">Was born of outer cold and inner heat. </w:t>
      </w:r>
      <w:r>
        <w:rPr>
          <w:color w:val="000000"/>
          <w:sz w:val="24"/>
          <w:szCs w:val="24"/>
        </w:rPr>
        <w:br/>
        <w:t xml:space="preserve">One morn his sister, entering, saw he slept;</w:t>
      </w:r>
      <w:r>
        <w:rPr>
          <w:color w:val="000000"/>
          <w:sz w:val="24"/>
          <w:szCs w:val="24"/>
        </w:rPr>
        <w:br/>
        <w:t xml:space="preserve">But in his hand he held a handkerchief</w:t>
      </w:r>
      <w:r>
        <w:rPr>
          <w:color w:val="000000"/>
          <w:sz w:val="24"/>
          <w:szCs w:val="24"/>
        </w:rPr>
        <w:br/>
        <w:t xml:space="preserve">Spotted with crimson.  White with terror, she</w:t>
      </w:r>
      <w:r>
        <w:rPr>
          <w:color w:val="000000"/>
          <w:sz w:val="24"/>
          <w:szCs w:val="24"/>
        </w:rPr>
        <w:br/>
        <w:t xml:space="preserve">Stood motionless and staring.  Startled next</w:t>
      </w:r>
      <w:r>
        <w:rPr>
          <w:color w:val="000000"/>
          <w:sz w:val="24"/>
          <w:szCs w:val="24"/>
        </w:rPr>
        <w:br/>
        <w:t xml:space="preserve">By her own pallor, when she raised her eyes,</w:t>
      </w:r>
      <w:r>
        <w:rPr>
          <w:color w:val="000000"/>
          <w:sz w:val="24"/>
          <w:szCs w:val="24"/>
        </w:rPr>
        <w:br/>
        <w:t xml:space="preserve">Seen in the glass, she moved at last.  He woke;</w:t>
      </w:r>
      <w:r>
        <w:rPr>
          <w:color w:val="000000"/>
          <w:sz w:val="24"/>
          <w:szCs w:val="24"/>
        </w:rPr>
        <w:br/>
        <w:t xml:space="preserve">And seeing her dismay, said with a smile,</w:t>
      </w:r>
      <w:r>
        <w:rPr>
          <w:color w:val="000000"/>
          <w:sz w:val="24"/>
          <w:szCs w:val="24"/>
        </w:rPr>
        <w:br/>
        <w:t xml:space="preserve">“Blood-red was evermore my favourite hue,</w:t>
      </w:r>
      <w:r>
        <w:rPr>
          <w:color w:val="000000"/>
          <w:sz w:val="24"/>
          <w:szCs w:val="24"/>
        </w:rPr>
        <w:br/>
        <w:t xml:space="preserve">And see, I have it in me; that is all.” </w:t>
      </w:r>
      <w:r>
        <w:rPr>
          <w:color w:val="000000"/>
          <w:sz w:val="24"/>
          <w:szCs w:val="24"/>
        </w:rPr>
        <w:br/>
        <w:t xml:space="preserve">She shuddered; and he tried to jest no more;</w:t>
      </w:r>
      <w:r>
        <w:rPr>
          <w:color w:val="000000"/>
          <w:sz w:val="24"/>
          <w:szCs w:val="24"/>
        </w:rPr>
        <w:br/>
        <w:t xml:space="preserve">And from that hour looked Death full in the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first he saw the red blood outward leap,</w:t>
      </w:r>
      <w:r>
        <w:rPr>
          <w:color w:val="000000"/>
          <w:sz w:val="24"/>
          <w:szCs w:val="24"/>
        </w:rPr>
        <w:br/>
        <w:t xml:space="preserve">As if it sought again the fountain heart,</w:t>
      </w:r>
      <w:r>
        <w:rPr>
          <w:color w:val="000000"/>
          <w:sz w:val="24"/>
          <w:szCs w:val="24"/>
        </w:rPr>
        <w:br/>
        <w:t xml:space="preserve">Whence it had flowed to fill the golden bowl;</w:t>
      </w:r>
      <w:r>
        <w:rPr>
          <w:color w:val="000000"/>
          <w:sz w:val="24"/>
          <w:szCs w:val="24"/>
        </w:rPr>
        <w:br/>
        <w:t xml:space="preserve">No terror, but a wild excitement seized</w:t>
      </w:r>
      <w:r>
        <w:rPr>
          <w:color w:val="000000"/>
          <w:sz w:val="24"/>
          <w:szCs w:val="24"/>
        </w:rPr>
        <w:br/>
        <w:t xml:space="preserve">His spirit; now the pondered mystery</w:t>
      </w:r>
      <w:r>
        <w:rPr>
          <w:color w:val="000000"/>
          <w:sz w:val="24"/>
          <w:szCs w:val="24"/>
        </w:rPr>
        <w:br/>
        <w:t xml:space="preserve">Of the unseen would fling its portals wide,</w:t>
      </w:r>
      <w:r>
        <w:rPr>
          <w:color w:val="000000"/>
          <w:sz w:val="24"/>
          <w:szCs w:val="24"/>
        </w:rPr>
        <w:br/>
        <w:t xml:space="preserve">And he would enter, one of the awful dead;</w:t>
      </w:r>
      <w:r>
        <w:rPr>
          <w:color w:val="000000"/>
          <w:sz w:val="24"/>
          <w:szCs w:val="24"/>
        </w:rPr>
        <w:br/>
        <w:t xml:space="preserve">Whom men conceive as ghosts that fleet and pine,</w:t>
      </w:r>
      <w:r>
        <w:rPr>
          <w:color w:val="000000"/>
          <w:sz w:val="24"/>
          <w:szCs w:val="24"/>
        </w:rPr>
        <w:br/>
        <w:t xml:space="preserve">Bereft of weight, and half their valued lives;—­</w:t>
      </w:r>
      <w:r>
        <w:rPr>
          <w:color w:val="000000"/>
          <w:sz w:val="24"/>
          <w:szCs w:val="24"/>
        </w:rPr>
        <w:br/>
        <w:t xml:space="preserve">But who, he knew, must live intenser life,</w:t>
      </w:r>
      <w:r>
        <w:rPr>
          <w:color w:val="000000"/>
          <w:sz w:val="24"/>
          <w:szCs w:val="24"/>
        </w:rPr>
        <w:br/>
        <w:t xml:space="preserve">Having, through matter, all illumed with sense,</w:t>
      </w:r>
      <w:r>
        <w:rPr>
          <w:color w:val="000000"/>
          <w:sz w:val="24"/>
          <w:szCs w:val="24"/>
        </w:rPr>
        <w:br/>
        <w:t xml:space="preserve">Flaming, like Horeb’s bush, with present soul,</w:t>
      </w:r>
      <w:r>
        <w:rPr>
          <w:color w:val="000000"/>
          <w:sz w:val="24"/>
          <w:szCs w:val="24"/>
        </w:rPr>
        <w:br/>
        <w:t xml:space="preserve">And by the contact with a thousand souls,</w:t>
      </w:r>
      <w:r>
        <w:rPr>
          <w:color w:val="000000"/>
          <w:sz w:val="24"/>
          <w:szCs w:val="24"/>
        </w:rPr>
        <w:br/>
        <w:t xml:space="preserve">Each in the present glory of a shape,</w:t>
      </w:r>
      <w:r>
        <w:rPr>
          <w:color w:val="000000"/>
          <w:sz w:val="24"/>
          <w:szCs w:val="24"/>
        </w:rPr>
        <w:br/>
        <w:t xml:space="preserve">Sucked so much honey from the flower o’ the world,</w:t>
      </w:r>
      <w:r>
        <w:rPr>
          <w:color w:val="000000"/>
          <w:sz w:val="24"/>
          <w:szCs w:val="24"/>
        </w:rPr>
        <w:br/>
        <w:t xml:space="preserve">And kept the gain, and cast the means aside;</w:t>
      </w:r>
      <w:r>
        <w:rPr>
          <w:color w:val="000000"/>
          <w:sz w:val="24"/>
          <w:szCs w:val="24"/>
        </w:rPr>
        <w:br/>
        <w:t xml:space="preserve">And now all eye, all ear, all sense, perhaps;</w:t>
      </w:r>
      <w:r>
        <w:rPr>
          <w:color w:val="000000"/>
          <w:sz w:val="24"/>
          <w:szCs w:val="24"/>
        </w:rPr>
        <w:br/>
        <w:t xml:space="preserve">Transformed, transfigured, yet the same life-power</w:t>
      </w:r>
      <w:r>
        <w:rPr>
          <w:color w:val="000000"/>
          <w:sz w:val="24"/>
          <w:szCs w:val="24"/>
        </w:rPr>
        <w:br/>
        <w:t xml:space="preserve">That moulded first the visible to its use. </w:t>
      </w:r>
      <w:r>
        <w:rPr>
          <w:color w:val="000000"/>
          <w:sz w:val="24"/>
          <w:szCs w:val="24"/>
        </w:rPr>
        <w:br/>
        <w:t xml:space="preserve">So, like a child he was, that waits the show,</w:t>
      </w:r>
      <w:r>
        <w:rPr>
          <w:color w:val="000000"/>
          <w:sz w:val="24"/>
          <w:szCs w:val="24"/>
        </w:rPr>
        <w:br/>
        <w:t xml:space="preserve">While yet the panting lights restrained burn</w:t>
      </w:r>
      <w:r>
        <w:rPr>
          <w:color w:val="000000"/>
          <w:sz w:val="24"/>
          <w:szCs w:val="24"/>
        </w:rPr>
        <w:br/>
        <w:t xml:space="preserve">At half height, and the theatre is full.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the days went on, they brought sad hours,</w:t>
      </w:r>
      <w:r>
        <w:rPr>
          <w:color w:val="000000"/>
          <w:sz w:val="24"/>
          <w:szCs w:val="24"/>
        </w:rPr>
        <w:br/>
        <w:t xml:space="preserve">When he would sit, his hands upon his knees,</w:t>
      </w:r>
      <w:r>
        <w:rPr>
          <w:color w:val="000000"/>
          <w:sz w:val="24"/>
          <w:szCs w:val="24"/>
        </w:rPr>
        <w:br/>
        <w:t xml:space="preserve">Drooping, and longing for the wine of life. </w:t>
      </w:r>
      <w:r>
        <w:rPr>
          <w:color w:val="000000"/>
          <w:sz w:val="24"/>
          <w:szCs w:val="24"/>
        </w:rPr>
        <w:br/>
        <w:t xml:space="preserve">Ah! now he learned what new necessities</w:t>
      </w:r>
      <w:r>
        <w:rPr>
          <w:color w:val="000000"/>
          <w:sz w:val="24"/>
          <w:szCs w:val="24"/>
        </w:rPr>
        <w:br/>
        <w:t xml:space="preserve">Come when the outer sphere of life is riven,</w:t>
      </w:r>
      <w:r>
        <w:rPr>
          <w:color w:val="000000"/>
          <w:sz w:val="24"/>
          <w:szCs w:val="24"/>
        </w:rPr>
        <w:br/>
        <w:t xml:space="preserve">And casts distorted shadows on the soul;</w:t>
      </w:r>
      <w:r>
        <w:rPr>
          <w:color w:val="000000"/>
          <w:sz w:val="24"/>
          <w:szCs w:val="24"/>
        </w:rPr>
        <w:br/>
        <w:t xml:space="preserve">While the poor soul, not yet complete in God,</w:t>
      </w:r>
      <w:r>
        <w:rPr>
          <w:color w:val="000000"/>
          <w:sz w:val="24"/>
          <w:szCs w:val="24"/>
        </w:rPr>
        <w:br/>
        <w:t xml:space="preserve">Cannot with inward light burn up the shades,</w:t>
      </w:r>
      <w:r>
        <w:rPr>
          <w:color w:val="000000"/>
          <w:sz w:val="24"/>
          <w:szCs w:val="24"/>
        </w:rPr>
        <w:br/>
        <w:t xml:space="preserve">And laugh at seeming that is not the fact. </w:t>
      </w:r>
      <w:r>
        <w:rPr>
          <w:color w:val="000000"/>
          <w:sz w:val="24"/>
          <w:szCs w:val="24"/>
        </w:rPr>
        <w:br/>
        <w:t xml:space="preserve">For God, who speaks to man on every side,</w:t>
      </w:r>
      <w:r>
        <w:rPr>
          <w:color w:val="000000"/>
          <w:sz w:val="24"/>
          <w:szCs w:val="24"/>
        </w:rPr>
        <w:br/>
        <w:t xml:space="preserve">Sending his voices from the outer world,</w:t>
      </w:r>
      <w:r>
        <w:rPr>
          <w:color w:val="000000"/>
          <w:sz w:val="24"/>
          <w:szCs w:val="24"/>
        </w:rPr>
        <w:br/>
        <w:t xml:space="preserve">Glorious in stars, and winds, and flowers, and waves,</w:t>
      </w:r>
      <w:r>
        <w:rPr>
          <w:color w:val="000000"/>
          <w:sz w:val="24"/>
          <w:szCs w:val="24"/>
        </w:rPr>
        <w:br/>
        <w:t xml:space="preserve">And from the inner world of things unseen,</w:t>
      </w:r>
      <w:r>
        <w:rPr>
          <w:color w:val="000000"/>
          <w:sz w:val="24"/>
          <w:szCs w:val="24"/>
        </w:rPr>
        <w:br/>
        <w:t xml:space="preserve">In hopes and thoughts and deep assurances,</w:t>
      </w:r>
      <w:r>
        <w:rPr>
          <w:color w:val="000000"/>
          <w:sz w:val="24"/>
          <w:szCs w:val="24"/>
        </w:rPr>
        <w:br/>
        <w:t xml:space="preserve">Not seldom ceases outward speech awhile,</w:t>
      </w:r>
      <w:r>
        <w:rPr>
          <w:color w:val="000000"/>
          <w:sz w:val="24"/>
          <w:szCs w:val="24"/>
        </w:rPr>
        <w:br/>
        <w:t xml:space="preserve">That the inner, isled in calm, may clearer sound;</w:t>
      </w:r>
      <w:r>
        <w:rPr>
          <w:color w:val="000000"/>
          <w:sz w:val="24"/>
          <w:szCs w:val="24"/>
        </w:rPr>
        <w:br/>
        <w:t xml:space="preserve">Or, calling through dull storms, proclaim a rest,</w:t>
      </w:r>
      <w:r>
        <w:rPr>
          <w:color w:val="000000"/>
          <w:sz w:val="24"/>
          <w:szCs w:val="24"/>
        </w:rPr>
        <w:br/>
        <w:t xml:space="preserve">One centre fixed amid conflicting spheres;</w:t>
      </w:r>
      <w:r>
        <w:rPr>
          <w:color w:val="000000"/>
          <w:sz w:val="24"/>
          <w:szCs w:val="24"/>
        </w:rPr>
        <w:br/>
        <w:t xml:space="preserve">And thus the soul, calm in itself, become</w:t>
      </w:r>
      <w:r>
        <w:rPr>
          <w:color w:val="000000"/>
          <w:sz w:val="24"/>
          <w:szCs w:val="24"/>
        </w:rPr>
        <w:br/>
        <w:t xml:space="preserve">Able to meet and cope with outward things,</w:t>
      </w:r>
      <w:r>
        <w:rPr>
          <w:color w:val="000000"/>
          <w:sz w:val="24"/>
          <w:szCs w:val="24"/>
        </w:rPr>
        <w:br/>
        <w:t xml:space="preserve">Which else would overwhelm it utterly;</w:t>
      </w:r>
      <w:r>
        <w:rPr>
          <w:color w:val="000000"/>
          <w:sz w:val="24"/>
          <w:szCs w:val="24"/>
        </w:rPr>
        <w:br/>
        <w:t xml:space="preserve">And that the soul, saying </w:t>
      </w:r>
      <w:r>
        <w:rPr>
          <w:i/>
          <w:color w:val="000000"/>
          <w:sz w:val="24"/>
          <w:szCs w:val="24"/>
        </w:rPr>
        <w:t xml:space="preserve">I will the light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May, in its absence, yet grow light itself,</w:t>
      </w:r>
      <w:r>
        <w:rPr>
          <w:color w:val="000000"/>
          <w:sz w:val="24"/>
          <w:szCs w:val="24"/>
        </w:rPr>
        <w:br/>
        <w:t xml:space="preserve">And man’s will glow the present will of God,</w:t>
      </w:r>
      <w:r>
        <w:rPr>
          <w:color w:val="000000"/>
          <w:sz w:val="24"/>
          <w:szCs w:val="24"/>
        </w:rPr>
        <w:br/>
        <w:t xml:space="preserve">Self-known, and yet divine.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gracious God! </w:t>
      </w:r>
      <w:r>
        <w:rPr>
          <w:color w:val="000000"/>
          <w:sz w:val="24"/>
          <w:szCs w:val="24"/>
        </w:rPr>
        <w:br/>
        <w:t xml:space="preserve">Do with us what thou wilt, thou glorious heart! </w:t>
      </w:r>
      <w:r>
        <w:rPr>
          <w:color w:val="000000"/>
          <w:sz w:val="24"/>
          <w:szCs w:val="24"/>
        </w:rPr>
        <w:br/>
        <w:t xml:space="preserve">Thou art the God of them that grow, no less</w:t>
      </w:r>
      <w:r>
        <w:rPr>
          <w:color w:val="000000"/>
          <w:sz w:val="24"/>
          <w:szCs w:val="24"/>
        </w:rPr>
        <w:br/>
        <w:t xml:space="preserve">Than them that are; and so we trust in thee</w:t>
      </w:r>
      <w:r>
        <w:rPr>
          <w:color w:val="000000"/>
          <w:sz w:val="24"/>
          <w:szCs w:val="24"/>
        </w:rPr>
        <w:br/>
        <w:t xml:space="preserve">For what we shall be, and in what we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in the frequent pauses of the light,</w:t>
      </w:r>
      <w:r>
        <w:rPr>
          <w:color w:val="000000"/>
          <w:sz w:val="24"/>
          <w:szCs w:val="24"/>
        </w:rPr>
        <w:br/>
        <w:t xml:space="preserve">When fell the drizzling thaw, or flaky snow;</w:t>
      </w:r>
      <w:r>
        <w:rPr>
          <w:color w:val="000000"/>
          <w:sz w:val="24"/>
          <w:szCs w:val="24"/>
        </w:rPr>
        <w:br/>
        <w:t xml:space="preserve">Or when the heaped-up ocean of still foam</w:t>
      </w:r>
      <w:r>
        <w:rPr>
          <w:color w:val="000000"/>
          <w:sz w:val="24"/>
          <w:szCs w:val="24"/>
        </w:rPr>
        <w:br/>
        <w:t xml:space="preserve">Reposed upon the tranced earth, breathing low;</w:t>
      </w:r>
      <w:r>
        <w:rPr>
          <w:color w:val="000000"/>
          <w:sz w:val="24"/>
          <w:szCs w:val="24"/>
        </w:rPr>
        <w:br/>
        <w:t xml:space="preserve">His soul was like a frozen lake beneath</w:t>
      </w:r>
      <w:r>
        <w:rPr>
          <w:color w:val="000000"/>
          <w:sz w:val="24"/>
          <w:szCs w:val="24"/>
        </w:rPr>
        <w:br/>
        <w:t xml:space="preserve">The clear blue heaven, reflecting it so dim</w:t>
      </w:r>
      <w:r>
        <w:rPr>
          <w:color w:val="000000"/>
          <w:sz w:val="24"/>
          <w:szCs w:val="24"/>
        </w:rPr>
        <w:br/>
        <w:t xml:space="preserve">That he could scarce believe there was a heaven;</w:t>
      </w:r>
      <w:r>
        <w:rPr>
          <w:color w:val="000000"/>
          <w:sz w:val="24"/>
          <w:szCs w:val="24"/>
        </w:rPr>
        <w:br/>
        <w:t xml:space="preserve">And feared that beauty might be but a toy</w:t>
      </w:r>
      <w:r>
        <w:rPr>
          <w:color w:val="000000"/>
          <w:sz w:val="24"/>
          <w:szCs w:val="24"/>
        </w:rPr>
        <w:br/>
        <w:t xml:space="preserve">Invented by himself in happier moods. </w:t>
      </w:r>
      <w:r>
        <w:rPr>
          <w:color w:val="000000"/>
          <w:sz w:val="24"/>
          <w:szCs w:val="24"/>
        </w:rPr>
        <w:br/>
        <w:t xml:space="preserve">“For,” said he, “if my mind can dim the fair,</w:t>
      </w:r>
      <w:r>
        <w:rPr>
          <w:color w:val="000000"/>
          <w:sz w:val="24"/>
          <w:szCs w:val="24"/>
        </w:rPr>
        <w:br/>
        <w:t xml:space="preserve">Why should it not enhance the fairness too?”</w:t>
      </w:r>
      <w:r>
        <w:rPr>
          <w:color w:val="000000"/>
          <w:sz w:val="24"/>
          <w:szCs w:val="24"/>
        </w:rPr>
        <w:br/>
        <w:t xml:space="preserve">But then the poor mind lay itself all dim,</w:t>
      </w:r>
      <w:r>
        <w:rPr>
          <w:color w:val="000000"/>
          <w:sz w:val="24"/>
          <w:szCs w:val="24"/>
        </w:rPr>
        <w:br/>
        <w:t xml:space="preserve">And ruffled with the outer restlessness</w:t>
      </w:r>
      <w:r>
        <w:rPr>
          <w:color w:val="000000"/>
          <w:sz w:val="24"/>
          <w:szCs w:val="24"/>
        </w:rPr>
        <w:br/>
        <w:t xml:space="preserve">Of striving death and life.  And a tired man</w:t>
      </w:r>
      <w:r>
        <w:rPr>
          <w:color w:val="000000"/>
          <w:sz w:val="24"/>
          <w:szCs w:val="24"/>
        </w:rPr>
        <w:br/>
        <w:t xml:space="preserve">May drop his eyelids on the visible world,</w:t>
      </w:r>
      <w:r>
        <w:rPr>
          <w:color w:val="000000"/>
          <w:sz w:val="24"/>
          <w:szCs w:val="24"/>
        </w:rPr>
        <w:br/>
        <w:t xml:space="preserve">To whom no dreams, when fancy flieth free,</w:t>
      </w:r>
      <w:r>
        <w:rPr>
          <w:color w:val="000000"/>
          <w:sz w:val="24"/>
          <w:szCs w:val="24"/>
        </w:rPr>
        <w:br/>
        <w:t xml:space="preserve">Will bring the sunny excellence of day;</w:t>
      </w:r>
      <w:r>
        <w:rPr>
          <w:color w:val="000000"/>
          <w:sz w:val="24"/>
          <w:szCs w:val="24"/>
        </w:rPr>
        <w:br/>
        <w:t xml:space="preserve">Nor will his utmost force increase his sight. </w:t>
      </w:r>
      <w:r>
        <w:rPr>
          <w:color w:val="000000"/>
          <w:sz w:val="24"/>
          <w:szCs w:val="24"/>
        </w:rPr>
        <w:br/>
        <w:t xml:space="preserve">’Tis easy to destroy, not so to make. </w:t>
      </w:r>
      <w:r>
        <w:rPr>
          <w:color w:val="000000"/>
          <w:sz w:val="24"/>
          <w:szCs w:val="24"/>
        </w:rPr>
        <w:br/>
        <w:t xml:space="preserve">No keen invention lays the strata deep</w:t>
      </w:r>
      <w:r>
        <w:rPr>
          <w:color w:val="000000"/>
          <w:sz w:val="24"/>
          <w:szCs w:val="24"/>
        </w:rPr>
        <w:br/>
        <w:t xml:space="preserve">Of ancient histories; or sweeps the sea</w:t>
      </w:r>
      <w:r>
        <w:rPr>
          <w:color w:val="000000"/>
          <w:sz w:val="24"/>
          <w:szCs w:val="24"/>
        </w:rPr>
        <w:br/>
        <w:t xml:space="preserve">With purple shadows and blue breezes’ tracks,</w:t>
      </w:r>
      <w:r>
        <w:rPr>
          <w:color w:val="000000"/>
          <w:sz w:val="24"/>
          <w:szCs w:val="24"/>
        </w:rPr>
        <w:br/>
        <w:t xml:space="preserve">Or rosy memories of the down-gone sun. </w:t>
      </w:r>
      <w:r>
        <w:rPr>
          <w:color w:val="000000"/>
          <w:sz w:val="24"/>
          <w:szCs w:val="24"/>
        </w:rPr>
        <w:br/>
        <w:t xml:space="preserve">And if God means no beauty in these shows,</w:t>
      </w:r>
      <w:r>
        <w:rPr>
          <w:color w:val="000000"/>
          <w:sz w:val="24"/>
          <w:szCs w:val="24"/>
        </w:rPr>
        <w:br/>
        <w:t xml:space="preserve">But drops them, helpless shadows, from his sun,</w:t>
      </w:r>
      <w:r>
        <w:rPr>
          <w:color w:val="000000"/>
          <w:sz w:val="24"/>
          <w:szCs w:val="24"/>
        </w:rPr>
        <w:br/>
        <w:t xml:space="preserve">Ah me, my heart! thou needst another God. </w:t>
      </w:r>
      <w:r>
        <w:rPr>
          <w:color w:val="000000"/>
          <w:sz w:val="24"/>
          <w:szCs w:val="24"/>
        </w:rPr>
        <w:br/>
        <w:t xml:space="preserve">Oh! lack and doubt and fear can only come</w:t>
      </w:r>
      <w:r>
        <w:rPr>
          <w:color w:val="000000"/>
          <w:sz w:val="24"/>
          <w:szCs w:val="24"/>
        </w:rPr>
        <w:br/>
        <w:t xml:space="preserve">Because of plenty, confidence, and love: </w:t>
      </w:r>
      <w:r>
        <w:rPr>
          <w:color w:val="000000"/>
          <w:sz w:val="24"/>
          <w:szCs w:val="24"/>
        </w:rPr>
        <w:br/>
        <w:t xml:space="preserve">Without the mountain there were no abyss. </w:t>
      </w:r>
      <w:r>
        <w:rPr>
          <w:color w:val="000000"/>
          <w:sz w:val="24"/>
          <w:szCs w:val="24"/>
        </w:rPr>
        <w:br/>
        <w:t xml:space="preserve">Our spirits, inward cast upon themselves,</w:t>
      </w:r>
      <w:r>
        <w:rPr>
          <w:color w:val="000000"/>
          <w:sz w:val="24"/>
          <w:szCs w:val="24"/>
        </w:rPr>
        <w:br/>
        <w:t xml:space="preserve">Because the delicate ether, which doth make</w:t>
      </w:r>
      <w:r>
        <w:rPr>
          <w:color w:val="000000"/>
          <w:sz w:val="24"/>
          <w:szCs w:val="24"/>
        </w:rPr>
        <w:br/>
        <w:t xml:space="preserve">The mediator with the outer world,</w:t>
      </w:r>
      <w:r>
        <w:rPr>
          <w:color w:val="000000"/>
          <w:sz w:val="24"/>
          <w:szCs w:val="24"/>
        </w:rPr>
        <w:br/>
        <w:t xml:space="preserve">Is troubled and confused with stormy pain;</w:t>
      </w:r>
      <w:r>
        <w:rPr>
          <w:color w:val="000000"/>
          <w:sz w:val="24"/>
          <w:szCs w:val="24"/>
        </w:rPr>
        <w:br/>
        <w:t xml:space="preserve">Not glad, because confined to shuttered rooms,</w:t>
      </w:r>
      <w:r>
        <w:rPr>
          <w:color w:val="000000"/>
          <w:sz w:val="24"/>
          <w:szCs w:val="24"/>
        </w:rPr>
        <w:br/>
        <w:t xml:space="preserve">Which let the sound of slanting rain be heard,</w:t>
      </w:r>
      <w:r>
        <w:rPr>
          <w:color w:val="000000"/>
          <w:sz w:val="24"/>
          <w:szCs w:val="24"/>
        </w:rPr>
        <w:br/>
        <w:t xml:space="preserve">But show no sparkling sunlight on the drops,</w:t>
      </w:r>
      <w:r>
        <w:rPr>
          <w:color w:val="000000"/>
          <w:sz w:val="24"/>
          <w:szCs w:val="24"/>
        </w:rPr>
        <w:br/>
        <w:t xml:space="preserve">Or ancient rainbow dawning in the west;—­</w:t>
      </w:r>
      <w:r>
        <w:rPr>
          <w:color w:val="000000"/>
          <w:sz w:val="24"/>
          <w:szCs w:val="24"/>
        </w:rPr>
        <w:br/>
        <w:t xml:space="preserve">Cast on themselves, I say, nor finding there</w:t>
      </w:r>
      <w:r>
        <w:rPr>
          <w:color w:val="000000"/>
          <w:sz w:val="24"/>
          <w:szCs w:val="24"/>
        </w:rPr>
        <w:br/>
        <w:t xml:space="preserve">The thing they need, because God has not come,</w:t>
      </w:r>
      <w:r>
        <w:rPr>
          <w:color w:val="000000"/>
          <w:sz w:val="24"/>
          <w:szCs w:val="24"/>
        </w:rPr>
        <w:br/>
        <w:t xml:space="preserve">And, claiming all their Human his Divine,</w:t>
      </w:r>
      <w:r>
        <w:rPr>
          <w:color w:val="000000"/>
          <w:sz w:val="24"/>
          <w:szCs w:val="24"/>
        </w:rPr>
        <w:br/>
        <w:t xml:space="preserve">Revealed himself in all their inward parts,</w:t>
      </w:r>
      <w:r>
        <w:rPr>
          <w:color w:val="000000"/>
          <w:sz w:val="24"/>
          <w:szCs w:val="24"/>
        </w:rPr>
        <w:br/>
        <w:t xml:space="preserve">Go wandering up and down a dreary house. </w:t>
      </w:r>
      <w:r>
        <w:rPr>
          <w:color w:val="000000"/>
          <w:sz w:val="24"/>
          <w:szCs w:val="24"/>
        </w:rPr>
        <w:br/>
        <w:t xml:space="preserve">Thus reasoned he.  Yet up and down the house</w:t>
      </w:r>
      <w:r>
        <w:rPr>
          <w:color w:val="000000"/>
          <w:sz w:val="24"/>
          <w:szCs w:val="24"/>
        </w:rPr>
        <w:br/>
        <w:t xml:space="preserve">He wandered moaning.  Till his soul and frame,</w:t>
      </w:r>
      <w:r>
        <w:rPr>
          <w:color w:val="000000"/>
          <w:sz w:val="24"/>
          <w:szCs w:val="24"/>
        </w:rPr>
        <w:br/>
        <w:t xml:space="preserve">In painful rest compelled, full oft lay still,</w:t>
      </w:r>
      <w:r>
        <w:rPr>
          <w:color w:val="000000"/>
          <w:sz w:val="24"/>
          <w:szCs w:val="24"/>
        </w:rPr>
        <w:br/>
        <w:t xml:space="preserve">And suffered only.  Then all suddenly</w:t>
      </w:r>
      <w:r>
        <w:rPr>
          <w:color w:val="000000"/>
          <w:sz w:val="24"/>
          <w:szCs w:val="24"/>
        </w:rPr>
        <w:br/>
        <w:t xml:space="preserve">A light would break from forth an inward well—­</w:t>
      </w:r>
      <w:r>
        <w:rPr>
          <w:color w:val="000000"/>
          <w:sz w:val="24"/>
          <w:szCs w:val="24"/>
        </w:rPr>
        <w:br/>
        <w:t xml:space="preserve">God shone within him, and the sun arose. </w:t>
      </w:r>
      <w:r>
        <w:rPr>
          <w:color w:val="000000"/>
          <w:sz w:val="24"/>
          <w:szCs w:val="24"/>
        </w:rPr>
        <w:br/>
        <w:t xml:space="preserve">And to its windows went the soul and looked:—­</w:t>
      </w:r>
      <w:r>
        <w:rPr>
          <w:color w:val="000000"/>
          <w:sz w:val="24"/>
          <w:szCs w:val="24"/>
        </w:rPr>
        <w:br/>
        <w:t xml:space="preserve">Lo! o’er the bosom of the outspread earth</w:t>
      </w:r>
      <w:r>
        <w:rPr>
          <w:color w:val="000000"/>
          <w:sz w:val="24"/>
          <w:szCs w:val="24"/>
        </w:rPr>
        <w:br/>
        <w:t xml:space="preserve">Flowed the first waves of sunrise, rippling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Much gathered he of patient faith from off</w:t>
      </w:r>
      <w:r>
        <w:rPr>
          <w:color w:val="000000"/>
          <w:sz w:val="24"/>
          <w:szCs w:val="24"/>
        </w:rPr>
        <w:br/>
        <w:t xml:space="preserve">These gloomy heaths, this land of mountains dark,</w:t>
      </w:r>
      <w:r>
        <w:rPr>
          <w:color w:val="000000"/>
          <w:sz w:val="24"/>
          <w:szCs w:val="24"/>
        </w:rPr>
        <w:br/>
        <w:t xml:space="preserve">By moonlight only, like the sorcerer’s weeds;</w:t>
      </w:r>
      <w:r>
        <w:rPr>
          <w:color w:val="000000"/>
          <w:sz w:val="24"/>
          <w:szCs w:val="24"/>
        </w:rPr>
        <w:br/>
        <w:t xml:space="preserve">As testify these written lines of his</w:t>
      </w:r>
      <w:r>
        <w:rPr>
          <w:color w:val="000000"/>
          <w:sz w:val="24"/>
          <w:szCs w:val="24"/>
        </w:rPr>
        <w:br/>
        <w:t xml:space="preserve">Found on his table, when his empty chair</w:t>
      </w:r>
      <w:r>
        <w:rPr>
          <w:color w:val="000000"/>
          <w:sz w:val="24"/>
          <w:szCs w:val="24"/>
        </w:rPr>
        <w:br/>
        <w:t xml:space="preserve">Stood by the wall, with yet a history</w:t>
      </w:r>
      <w:r>
        <w:rPr>
          <w:color w:val="000000"/>
          <w:sz w:val="24"/>
          <w:szCs w:val="24"/>
        </w:rPr>
        <w:br/>
        <w:t xml:space="preserve">Clinging around it for the old man’s eyes.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weary, and something lonely;</w:t>
      </w:r>
      <w:r>
        <w:rPr>
          <w:color w:val="000000"/>
          <w:sz w:val="24"/>
          <w:szCs w:val="24"/>
        </w:rPr>
        <w:br/>
        <w:t xml:space="preserve">And can only think, think. </w:t>
      </w:r>
      <w:r>
        <w:rPr>
          <w:color w:val="000000"/>
          <w:sz w:val="24"/>
          <w:szCs w:val="24"/>
        </w:rPr>
        <w:br/>
        <w:t xml:space="preserve">If there were some water only,</w:t>
      </w:r>
      <w:r>
        <w:rPr>
          <w:color w:val="000000"/>
          <w:sz w:val="24"/>
          <w:szCs w:val="24"/>
        </w:rPr>
        <w:br/>
        <w:t xml:space="preserve">That a spirit might drink, drink! </w:t>
      </w:r>
      <w:r>
        <w:rPr>
          <w:color w:val="000000"/>
          <w:sz w:val="24"/>
          <w:szCs w:val="24"/>
        </w:rPr>
        <w:br/>
        <w:t xml:space="preserve">And rise</w:t>
      </w:r>
      <w:r>
        <w:rPr>
          <w:color w:val="000000"/>
          <w:sz w:val="24"/>
          <w:szCs w:val="24"/>
        </w:rPr>
        <w:br/>
        <w:t xml:space="preserve">With light in the eyes,</w:t>
      </w:r>
      <w:r>
        <w:rPr>
          <w:color w:val="000000"/>
          <w:sz w:val="24"/>
          <w:szCs w:val="24"/>
        </w:rPr>
        <w:br/>
        <w:t xml:space="preserve">And a crown of hope on the brow;</w:t>
      </w:r>
      <w:r>
        <w:rPr>
          <w:color w:val="000000"/>
          <w:sz w:val="24"/>
          <w:szCs w:val="24"/>
        </w:rPr>
        <w:br/>
        <w:t xml:space="preserve">And walk in outgoing gladness,—­</w:t>
      </w:r>
      <w:r>
        <w:rPr>
          <w:color w:val="000000"/>
          <w:sz w:val="24"/>
          <w:szCs w:val="24"/>
        </w:rPr>
        <w:br/>
        <w:t xml:space="preserve">Not sit in an inward sadness—­</w:t>
      </w:r>
      <w:r>
        <w:rPr>
          <w:color w:val="000000"/>
          <w:sz w:val="24"/>
          <w:szCs w:val="24"/>
        </w:rPr>
        <w:br/>
        <w:t xml:space="preserve">As now!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Lord, thy child will be sad,</w:t>
      </w:r>
      <w:r>
        <w:rPr>
          <w:color w:val="000000"/>
          <w:sz w:val="24"/>
          <w:szCs w:val="24"/>
        </w:rPr>
        <w:br/>
        <w:t xml:space="preserve">As sad as it pleaseth thee;</w:t>
      </w:r>
      <w:r>
        <w:rPr>
          <w:color w:val="000000"/>
          <w:sz w:val="24"/>
          <w:szCs w:val="24"/>
        </w:rPr>
        <w:br/>
        <w:t xml:space="preserve">Will sit, not needing to be glad,</w:t>
      </w:r>
      <w:r>
        <w:rPr>
          <w:color w:val="000000"/>
          <w:sz w:val="24"/>
          <w:szCs w:val="24"/>
        </w:rPr>
        <w:br/>
        <w:t xml:space="preserve">Till thou bid sadness flee;</w:t>
      </w:r>
      <w:r>
        <w:rPr>
          <w:color w:val="000000"/>
          <w:sz w:val="24"/>
          <w:szCs w:val="24"/>
        </w:rPr>
        <w:br/>
        <w:t xml:space="preserve">And drawing near</w:t>
      </w:r>
      <w:r>
        <w:rPr>
          <w:color w:val="000000"/>
          <w:sz w:val="24"/>
          <w:szCs w:val="24"/>
        </w:rPr>
        <w:br/>
        <w:t xml:space="preserve">With a simple cheer,</w:t>
      </w:r>
      <w:r>
        <w:rPr>
          <w:color w:val="000000"/>
          <w:sz w:val="24"/>
          <w:szCs w:val="24"/>
        </w:rPr>
        <w:br/>
        <w:t xml:space="preserve">Speak one true word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Another song in a low minor key</w:t>
      </w:r>
      <w:r>
        <w:rPr>
          <w:color w:val="000000"/>
          <w:sz w:val="24"/>
          <w:szCs w:val="24"/>
        </w:rPr>
        <w:br/>
        <w:t xml:space="preserve">From awful holy calm, as this from grief,</w:t>
      </w:r>
      <w:r>
        <w:rPr>
          <w:color w:val="000000"/>
          <w:sz w:val="24"/>
          <w:szCs w:val="24"/>
        </w:rPr>
        <w:br/>
        <w:t xml:space="preserve">I weave, a silken flower, into my web,</w:t>
      </w:r>
      <w:r>
        <w:rPr>
          <w:color w:val="000000"/>
          <w:sz w:val="24"/>
          <w:szCs w:val="24"/>
        </w:rPr>
        <w:br/>
        <w:t xml:space="preserve">That goes straight on, with simply crossing lines,</w:t>
      </w:r>
      <w:r>
        <w:rPr>
          <w:color w:val="000000"/>
          <w:sz w:val="24"/>
          <w:szCs w:val="24"/>
        </w:rPr>
        <w:br/>
        <w:t xml:space="preserve">Floating few colours upward to the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holy midnight of the soul,</w:t>
      </w:r>
      <w:r>
        <w:rPr>
          <w:color w:val="000000"/>
          <w:sz w:val="24"/>
          <w:szCs w:val="24"/>
        </w:rPr>
        <w:br/>
        <w:t xml:space="preserve">When stars alone are high;</w:t>
      </w:r>
      <w:r>
        <w:rPr>
          <w:color w:val="000000"/>
          <w:sz w:val="24"/>
          <w:szCs w:val="24"/>
        </w:rPr>
        <w:br/>
        <w:t xml:space="preserve">When winds are dead, or at their goal,</w:t>
      </w:r>
      <w:r>
        <w:rPr>
          <w:color w:val="000000"/>
          <w:sz w:val="24"/>
          <w:szCs w:val="24"/>
        </w:rPr>
        <w:br/>
        <w:t xml:space="preserve">And sea-waves only sigh!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Ambition faints from out the will;</w:t>
      </w:r>
      <w:r>
        <w:rPr>
          <w:color w:val="000000"/>
          <w:sz w:val="24"/>
          <w:szCs w:val="24"/>
        </w:rPr>
        <w:br/>
        <w:t xml:space="preserve">          Asleep sad longing lies;</w:t>
      </w:r>
      <w:r>
        <w:rPr>
          <w:color w:val="000000"/>
          <w:sz w:val="24"/>
          <w:szCs w:val="24"/>
        </w:rPr>
        <w:br/>
        <w:t xml:space="preserve">        All hope of good, all fear of ill,</w:t>
      </w:r>
      <w:r>
        <w:rPr>
          <w:color w:val="000000"/>
          <w:sz w:val="24"/>
          <w:szCs w:val="24"/>
        </w:rPr>
        <w:br/>
        <w:t xml:space="preserve">          All need of action dies;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Because God is; and claims the life</w:t>
      </w:r>
      <w:r>
        <w:rPr>
          <w:color w:val="000000"/>
          <w:sz w:val="24"/>
          <w:szCs w:val="24"/>
        </w:rPr>
        <w:br/>
        <w:t xml:space="preserve">          He kindled in thy brain;</w:t>
      </w:r>
      <w:r>
        <w:rPr>
          <w:color w:val="000000"/>
          <w:sz w:val="24"/>
          <w:szCs w:val="24"/>
        </w:rPr>
        <w:br/>
        <w:t xml:space="preserve">        And thou in Him, rapt far from strife,</w:t>
      </w:r>
      <w:r>
        <w:rPr>
          <w:color w:val="000000"/>
          <w:sz w:val="24"/>
          <w:szCs w:val="24"/>
        </w:rPr>
        <w:br/>
        <w:t xml:space="preserve">          Diest and liv’st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a changed and wintry time to him;</w:t>
      </w:r>
      <w:r>
        <w:rPr>
          <w:color w:val="000000"/>
          <w:sz w:val="24"/>
          <w:szCs w:val="24"/>
        </w:rPr>
        <w:br/>
        <w:t xml:space="preserve">But visited by April airs and scents,</w:t>
      </w:r>
      <w:r>
        <w:rPr>
          <w:color w:val="000000"/>
          <w:sz w:val="24"/>
          <w:szCs w:val="24"/>
        </w:rPr>
        <w:br/>
        <w:t xml:space="preserve">That came with sudden presence, unforetold;</w:t>
      </w:r>
      <w:r>
        <w:rPr>
          <w:color w:val="000000"/>
          <w:sz w:val="24"/>
          <w:szCs w:val="24"/>
        </w:rPr>
        <w:br/>
        <w:t xml:space="preserve">As brushed from off the outer spheres of spring</w:t>
      </w:r>
      <w:r>
        <w:rPr>
          <w:color w:val="000000"/>
          <w:sz w:val="24"/>
          <w:szCs w:val="24"/>
        </w:rPr>
        <w:br/>
        <w:t xml:space="preserve">In the new singing world, by winds of sighs,</w:t>
      </w:r>
      <w:r>
        <w:rPr>
          <w:color w:val="000000"/>
          <w:sz w:val="24"/>
          <w:szCs w:val="24"/>
        </w:rPr>
        <w:br/>
        <w:t xml:space="preserve">That wandering swept across the glad </w:t>
      </w:r>
      <w:r>
        <w:rPr>
          <w:i/>
          <w:color w:val="000000"/>
          <w:sz w:val="24"/>
          <w:szCs w:val="24"/>
        </w:rPr>
        <w:t xml:space="preserve">To be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Strange longings that he never knew till now,</w:t>
      </w:r>
      <w:r>
        <w:rPr>
          <w:color w:val="000000"/>
          <w:sz w:val="24"/>
          <w:szCs w:val="24"/>
        </w:rPr>
        <w:br/>
        <w:t xml:space="preserve">A sense of want, yea of an infinite need,</w:t>
      </w:r>
      <w:r>
        <w:rPr>
          <w:color w:val="000000"/>
          <w:sz w:val="24"/>
          <w:szCs w:val="24"/>
        </w:rPr>
        <w:br/>
        <w:t xml:space="preserve">Cried out within him—­rather moaned than cried. </w:t>
      </w:r>
      <w:r>
        <w:rPr>
          <w:color w:val="000000"/>
          <w:sz w:val="24"/>
          <w:szCs w:val="24"/>
        </w:rPr>
        <w:br/>
        <w:t xml:space="preserve">And he would sit a silent hour and gaze</w:t>
      </w:r>
      <w:r>
        <w:rPr>
          <w:color w:val="000000"/>
          <w:sz w:val="24"/>
          <w:szCs w:val="24"/>
        </w:rPr>
        <w:br/>
        <w:t xml:space="preserve">Upon the distant hills with dazzling snow</w:t>
      </w:r>
      <w:r>
        <w:rPr>
          <w:color w:val="000000"/>
          <w:sz w:val="24"/>
          <w:szCs w:val="24"/>
        </w:rPr>
        <w:br/>
        <w:t xml:space="preserve">Upon their peaks, and thence, adown their sides,</w:t>
      </w:r>
      <w:r>
        <w:rPr>
          <w:color w:val="000000"/>
          <w:sz w:val="24"/>
          <w:szCs w:val="24"/>
        </w:rPr>
        <w:br/>
        <w:t xml:space="preserve">Streaked vaporous, or starred in solid blue. </w:t>
      </w:r>
      <w:r>
        <w:rPr>
          <w:color w:val="000000"/>
          <w:sz w:val="24"/>
          <w:szCs w:val="24"/>
        </w:rPr>
        <w:br/>
        <w:t xml:space="preserve">And then a shadowy sense arose in him,</w:t>
      </w:r>
      <w:r>
        <w:rPr>
          <w:color w:val="000000"/>
          <w:sz w:val="24"/>
          <w:szCs w:val="24"/>
        </w:rPr>
        <w:br/>
        <w:t xml:space="preserve">As if behind those world-inclosing hills,</w:t>
      </w:r>
      <w:r>
        <w:rPr>
          <w:color w:val="000000"/>
          <w:sz w:val="24"/>
          <w:szCs w:val="24"/>
        </w:rPr>
        <w:br/>
        <w:t xml:space="preserve">There sat a mighty woman, with a face</w:t>
      </w:r>
      <w:r>
        <w:rPr>
          <w:color w:val="000000"/>
          <w:sz w:val="24"/>
          <w:szCs w:val="24"/>
        </w:rPr>
        <w:br/>
        <w:t xml:space="preserve">As calm as life, when its intensity</w:t>
      </w:r>
      <w:r>
        <w:rPr>
          <w:color w:val="000000"/>
          <w:sz w:val="24"/>
          <w:szCs w:val="24"/>
        </w:rPr>
        <w:br/>
        <w:t xml:space="preserve">Pushes it nigh to death, waiting for him,</w:t>
      </w:r>
      <w:r>
        <w:rPr>
          <w:color w:val="000000"/>
          <w:sz w:val="24"/>
          <w:szCs w:val="24"/>
        </w:rPr>
        <w:br/>
        <w:t xml:space="preserve">To make him grand for ever with a kiss,</w:t>
      </w:r>
      <w:r>
        <w:rPr>
          <w:color w:val="000000"/>
          <w:sz w:val="24"/>
          <w:szCs w:val="24"/>
        </w:rPr>
        <w:br/>
        <w:t xml:space="preserve">And send him silent through the toning worlds.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father saw him waning.  The proud sire</w:t>
      </w:r>
      <w:r>
        <w:rPr>
          <w:color w:val="000000"/>
          <w:sz w:val="24"/>
          <w:szCs w:val="24"/>
        </w:rPr>
        <w:br/>
        <w:t xml:space="preserve">Beheld his pride go drooping in the cold</w:t>
      </w:r>
      <w:r>
        <w:rPr>
          <w:color w:val="000000"/>
          <w:sz w:val="24"/>
          <w:szCs w:val="24"/>
        </w:rPr>
        <w:br/>
        <w:t xml:space="preserve">Down, down to the warm earth; and gave God thanks</w:t>
      </w:r>
      <w:r>
        <w:rPr>
          <w:color w:val="000000"/>
          <w:sz w:val="24"/>
          <w:szCs w:val="24"/>
        </w:rPr>
        <w:br/>
        <w:t xml:space="preserve">That he was old.  But evermore the son</w:t>
      </w:r>
      <w:r>
        <w:rPr>
          <w:color w:val="000000"/>
          <w:sz w:val="24"/>
          <w:szCs w:val="24"/>
        </w:rPr>
        <w:br/>
        <w:t xml:space="preserve">Looked up and smiled as he had heard strange news,</w:t>
      </w:r>
      <w:r>
        <w:rPr>
          <w:color w:val="000000"/>
          <w:sz w:val="24"/>
          <w:szCs w:val="24"/>
        </w:rPr>
        <w:br/>
        <w:t xml:space="preserve">Across the waste, of primrose-buds and flowers. </w:t>
      </w:r>
      <w:r>
        <w:rPr>
          <w:color w:val="000000"/>
          <w:sz w:val="24"/>
          <w:szCs w:val="24"/>
        </w:rPr>
        <w:br/>
        <w:t xml:space="preserve">Then again to his father he would come</w:t>
      </w:r>
      <w:r>
        <w:rPr>
          <w:color w:val="000000"/>
          <w:sz w:val="24"/>
          <w:szCs w:val="24"/>
        </w:rPr>
        <w:br/>
        <w:t xml:space="preserve">Seeking for comfort, as a troubled child,</w:t>
      </w:r>
      <w:r>
        <w:rPr>
          <w:color w:val="000000"/>
          <w:sz w:val="24"/>
          <w:szCs w:val="24"/>
        </w:rPr>
        <w:br/>
        <w:t xml:space="preserve">And with the same child’s hope of comfort there. </w:t>
      </w:r>
      <w:r>
        <w:rPr>
          <w:color w:val="000000"/>
          <w:sz w:val="24"/>
          <w:szCs w:val="24"/>
        </w:rPr>
        <w:br/>
        <w:t xml:space="preserve">Sure there is one great Father in the heavens,</w:t>
      </w:r>
      <w:r>
        <w:rPr>
          <w:color w:val="000000"/>
          <w:sz w:val="24"/>
          <w:szCs w:val="24"/>
        </w:rPr>
        <w:br/>
        <w:t xml:space="preserve">Since every word of good from fathers’ lips</w:t>
      </w:r>
      <w:r>
        <w:rPr>
          <w:color w:val="000000"/>
          <w:sz w:val="24"/>
          <w:szCs w:val="24"/>
        </w:rPr>
        <w:br/>
        <w:t xml:space="preserve">Falleth with such authority, although</w:t>
      </w:r>
      <w:r>
        <w:rPr>
          <w:color w:val="000000"/>
          <w:sz w:val="24"/>
          <w:szCs w:val="24"/>
        </w:rPr>
        <w:br/>
        <w:t xml:space="preserve">They are but men as we:  God speaks in them. </w:t>
      </w:r>
      <w:r>
        <w:rPr>
          <w:color w:val="000000"/>
          <w:sz w:val="24"/>
          <w:szCs w:val="24"/>
        </w:rPr>
        <w:br/>
        <w:t xml:space="preserve">So this poor son who neared the unknown death,</w:t>
      </w:r>
      <w:r>
        <w:rPr>
          <w:color w:val="000000"/>
          <w:sz w:val="24"/>
          <w:szCs w:val="24"/>
        </w:rPr>
        <w:br/>
        <w:t xml:space="preserve">Took comfort in his father’s tenderness,</w:t>
      </w:r>
      <w:r>
        <w:rPr>
          <w:color w:val="000000"/>
          <w:sz w:val="24"/>
          <w:szCs w:val="24"/>
        </w:rPr>
        <w:br/>
        <w:t xml:space="preserve">And made him strong to die.  One day he came,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16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said:  “What think you, father, is it hard,</w:t>
      </w:r>
      <w:r>
        <w:rPr>
          <w:color w:val="000000"/>
          <w:sz w:val="24"/>
          <w:szCs w:val="24"/>
        </w:rPr>
        <w:br/>
        <w:t xml:space="preserve">This dying?” “Well, my boy,” he said, “We’ll try</w:t>
      </w:r>
      <w:r>
        <w:rPr>
          <w:color w:val="000000"/>
          <w:sz w:val="24"/>
          <w:szCs w:val="24"/>
        </w:rPr>
        <w:br/>
        <w:t xml:space="preserve">And make it easy with the present God. </w:t>
      </w:r>
      <w:r>
        <w:rPr>
          <w:color w:val="000000"/>
          <w:sz w:val="24"/>
          <w:szCs w:val="24"/>
        </w:rPr>
        <w:br/>
        <w:t xml:space="preserve">But, as I judge, though more by hope than sight,</w:t>
      </w:r>
      <w:r>
        <w:rPr>
          <w:color w:val="000000"/>
          <w:sz w:val="24"/>
          <w:szCs w:val="24"/>
        </w:rPr>
        <w:br/>
        <w:t xml:space="preserve">It seemeth harder to the lookers on,</w:t>
      </w:r>
      <w:r>
        <w:rPr>
          <w:color w:val="000000"/>
          <w:sz w:val="24"/>
          <w:szCs w:val="24"/>
        </w:rPr>
        <w:br/>
        <w:t xml:space="preserve">Than him that dieth.  It may be, each breath,</w:t>
      </w:r>
      <w:r>
        <w:rPr>
          <w:color w:val="000000"/>
          <w:sz w:val="24"/>
          <w:szCs w:val="24"/>
        </w:rPr>
        <w:br/>
        <w:t xml:space="preserve">That they would call a gasp, seems unto him</w:t>
      </w:r>
      <w:r>
        <w:rPr>
          <w:color w:val="000000"/>
          <w:sz w:val="24"/>
          <w:szCs w:val="24"/>
        </w:rPr>
        <w:br/>
        <w:t xml:space="preserve">A sigh of pleasure; or, at most, the sob</w:t>
      </w:r>
      <w:r>
        <w:rPr>
          <w:color w:val="000000"/>
          <w:sz w:val="24"/>
          <w:szCs w:val="24"/>
        </w:rPr>
        <w:br/>
        <w:t xml:space="preserve">Wherewith the unclothed spirit, step by step,</w:t>
      </w:r>
      <w:r>
        <w:rPr>
          <w:color w:val="000000"/>
          <w:sz w:val="24"/>
          <w:szCs w:val="24"/>
        </w:rPr>
        <w:br/>
        <w:t xml:space="preserve">Wades forth into the cool eternal sea. </w:t>
      </w:r>
      <w:r>
        <w:rPr>
          <w:color w:val="000000"/>
          <w:sz w:val="24"/>
          <w:szCs w:val="24"/>
        </w:rPr>
        <w:br/>
        <w:t xml:space="preserve">I think, my boy, death has two sides to it,</w:t>
      </w:r>
      <w:r>
        <w:rPr>
          <w:color w:val="000000"/>
          <w:sz w:val="24"/>
          <w:szCs w:val="24"/>
        </w:rPr>
        <w:br/>
        <w:t xml:space="preserve">One sunny, and one dark; as this round earth</w:t>
      </w:r>
      <w:r>
        <w:rPr>
          <w:color w:val="000000"/>
          <w:sz w:val="24"/>
          <w:szCs w:val="24"/>
        </w:rPr>
        <w:br/>
        <w:t xml:space="preserve">Is every day half sunny and half dark. </w:t>
      </w:r>
      <w:r>
        <w:rPr>
          <w:color w:val="000000"/>
          <w:sz w:val="24"/>
          <w:szCs w:val="24"/>
        </w:rPr>
        <w:br/>
        <w:t xml:space="preserve">We on the dark side call the mystery </w:t>
      </w:r>
      <w:r>
        <w:rPr>
          <w:i/>
          <w:color w:val="000000"/>
          <w:sz w:val="24"/>
          <w:szCs w:val="24"/>
        </w:rPr>
        <w:t xml:space="preserve">death</w:t>
      </w:r>
      <w:r>
        <w:rPr>
          <w:color w:val="000000"/>
          <w:sz w:val="24"/>
          <w:szCs w:val="24"/>
        </w:rPr>
        <w:t xml:space="preserve">;</w:t>
      </w:r>
      <w:r>
        <w:rPr>
          <w:color w:val="000000"/>
          <w:sz w:val="24"/>
          <w:szCs w:val="24"/>
        </w:rPr>
        <w:br/>
        <w:t xml:space="preserve">They on the other, looking down in light,</w:t>
      </w:r>
      <w:r>
        <w:rPr>
          <w:color w:val="000000"/>
          <w:sz w:val="24"/>
          <w:szCs w:val="24"/>
        </w:rPr>
        <w:br/>
        <w:t xml:space="preserve">Wait the glad birth, with other tears than ours.” </w:t>
      </w:r>
      <w:r>
        <w:rPr>
          <w:color w:val="000000"/>
          <w:sz w:val="24"/>
          <w:szCs w:val="24"/>
        </w:rPr>
        <w:br/>
        <w:t xml:space="preserve">“Be near me, father, when I die;” he said. </w:t>
      </w:r>
      <w:r>
        <w:rPr>
          <w:color w:val="000000"/>
          <w:sz w:val="24"/>
          <w:szCs w:val="24"/>
        </w:rPr>
        <w:br/>
        <w:t xml:space="preserve">“I will, my boy, until a better sire</w:t>
      </w:r>
      <w:r>
        <w:rPr>
          <w:color w:val="000000"/>
          <w:sz w:val="24"/>
          <w:szCs w:val="24"/>
        </w:rPr>
        <w:br/>
        <w:t xml:space="preserve">Takes your hand out of mine, and I shall say: </w:t>
      </w:r>
      <w:r>
        <w:rPr>
          <w:color w:val="000000"/>
          <w:sz w:val="24"/>
          <w:szCs w:val="24"/>
        </w:rPr>
        <w:br/>
        <w:t xml:space="preserve">I give him back to thee; Oh! love him, God;</w:t>
      </w:r>
      <w:r>
        <w:rPr>
          <w:color w:val="000000"/>
          <w:sz w:val="24"/>
          <w:szCs w:val="24"/>
        </w:rPr>
        <w:br/>
        <w:t xml:space="preserve">For he needs more than I can ever be. </w:t>
      </w:r>
      <w:r>
        <w:rPr>
          <w:color w:val="000000"/>
          <w:sz w:val="24"/>
          <w:szCs w:val="24"/>
        </w:rPr>
        <w:br/>
        <w:t xml:space="preserve">And then, my son, mind and be near in turn,</w:t>
      </w:r>
      <w:r>
        <w:rPr>
          <w:color w:val="000000"/>
          <w:sz w:val="24"/>
          <w:szCs w:val="24"/>
        </w:rPr>
        <w:br/>
        <w:t xml:space="preserve">When my time comes; you in the light beyond,</w:t>
      </w:r>
      <w:r>
        <w:rPr>
          <w:color w:val="000000"/>
          <w:sz w:val="24"/>
          <w:szCs w:val="24"/>
        </w:rPr>
        <w:br/>
        <w:t xml:space="preserve">And knowing all about it; I all dark.”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the days went on, until the green</w:t>
      </w:r>
      <w:r>
        <w:rPr>
          <w:color w:val="000000"/>
          <w:sz w:val="24"/>
          <w:szCs w:val="24"/>
        </w:rPr>
        <w:br/>
        <w:t xml:space="preserve">Shone through the snow in patches, very green: </w:t>
      </w:r>
      <w:r>
        <w:rPr>
          <w:color w:val="000000"/>
          <w:sz w:val="24"/>
          <w:szCs w:val="24"/>
        </w:rPr>
        <w:br/>
        <w:t xml:space="preserve">For, though the snow was white, yet the green shone. </w:t>
      </w:r>
      <w:r>
        <w:rPr>
          <w:color w:val="000000"/>
          <w:sz w:val="24"/>
          <w:szCs w:val="24"/>
        </w:rPr>
        <w:br/>
        <w:t xml:space="preserve">And hope of life awoke within his heart;</w:t>
      </w:r>
      <w:r>
        <w:rPr>
          <w:color w:val="000000"/>
          <w:sz w:val="24"/>
          <w:szCs w:val="24"/>
        </w:rPr>
        <w:br/>
        <w:t xml:space="preserve">For the spring drew him, warm, soft, budding spring,</w:t>
      </w:r>
      <w:r>
        <w:rPr>
          <w:color w:val="000000"/>
          <w:sz w:val="24"/>
          <w:szCs w:val="24"/>
        </w:rPr>
        <w:br/>
        <w:t xml:space="preserve">With promises.  The father better knew. </w:t>
      </w:r>
      <w:r>
        <w:rPr>
          <w:color w:val="000000"/>
          <w:sz w:val="24"/>
          <w:szCs w:val="24"/>
        </w:rPr>
        <w:br/>
        <w:t xml:space="preserve">God, give us heaven.  Remember our poor hearts. </w:t>
      </w:r>
      <w:r>
        <w:rPr>
          <w:color w:val="000000"/>
          <w:sz w:val="24"/>
          <w:szCs w:val="24"/>
        </w:rPr>
        <w:br/>
        <w:t xml:space="preserve">We never grasp the zenith of the time;</w:t>
      </w:r>
      <w:r>
        <w:rPr>
          <w:color w:val="000000"/>
          <w:sz w:val="24"/>
          <w:szCs w:val="24"/>
        </w:rPr>
        <w:br/>
        <w:t xml:space="preserve">We find no spring, except in winter prayers.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he, who strode a king across his fields,</w:t>
      </w:r>
      <w:r>
        <w:rPr>
          <w:color w:val="000000"/>
          <w:sz w:val="24"/>
          <w:szCs w:val="24"/>
        </w:rPr>
        <w:br/>
        <w:t xml:space="preserve">Crept slowly through the breathings of the spring;</w:t>
      </w:r>
      <w:r>
        <w:rPr>
          <w:color w:val="000000"/>
          <w:sz w:val="24"/>
          <w:szCs w:val="24"/>
        </w:rPr>
        <w:br/>
        <w:t xml:space="preserve">And sometimes wept in secret, that the earth,</w:t>
      </w:r>
      <w:r>
        <w:rPr>
          <w:color w:val="000000"/>
          <w:sz w:val="24"/>
          <w:szCs w:val="24"/>
        </w:rPr>
        <w:br/>
        <w:t xml:space="preserve">Which dwelt so near his heart with all its suns,</w:t>
      </w:r>
      <w:r>
        <w:rPr>
          <w:color w:val="000000"/>
          <w:sz w:val="24"/>
          <w:szCs w:val="24"/>
        </w:rPr>
        <w:br/>
        <w:t xml:space="preserve">And moons, and maidens, soon would lie afar</w:t>
      </w:r>
      <w:r>
        <w:rPr>
          <w:color w:val="000000"/>
          <w:sz w:val="24"/>
          <w:szCs w:val="24"/>
        </w:rPr>
        <w:br/>
        <w:t xml:space="preserve">Across some unknown, sure-dividing waste. </w:t>
      </w:r>
      <w:r>
        <w:rPr>
          <w:color w:val="000000"/>
          <w:sz w:val="24"/>
          <w:szCs w:val="24"/>
        </w:rPr>
        <w:br/>
        <w:t xml:space="preserve">Yet think not, though I fall upon the sad,</w:t>
      </w:r>
      <w:r>
        <w:rPr>
          <w:color w:val="000000"/>
          <w:sz w:val="24"/>
          <w:szCs w:val="24"/>
        </w:rPr>
        <w:br/>
        <w:t xml:space="preserve">And lingering listen to the fainting tones,</w:t>
      </w:r>
      <w:r>
        <w:rPr>
          <w:color w:val="000000"/>
          <w:sz w:val="24"/>
          <w:szCs w:val="24"/>
        </w:rPr>
        <w:br/>
        <w:t xml:space="preserve">Before I strike new chords that seize the old</w:t>
      </w:r>
      <w:r>
        <w:rPr>
          <w:color w:val="000000"/>
          <w:sz w:val="24"/>
          <w:szCs w:val="24"/>
        </w:rPr>
        <w:br/>
        <w:t xml:space="preserve">And waft their essence up the music-stair—­</w:t>
      </w:r>
      <w:r>
        <w:rPr>
          <w:color w:val="000000"/>
          <w:sz w:val="24"/>
          <w:szCs w:val="24"/>
        </w:rPr>
        <w:br/>
        <w:t xml:space="preserve">Think not that he was always sad, nor dared</w:t>
      </w:r>
      <w:r>
        <w:rPr>
          <w:color w:val="000000"/>
          <w:sz w:val="24"/>
          <w:szCs w:val="24"/>
        </w:rPr>
        <w:br/>
        <w:t xml:space="preserve">To look the blank unknown full in the void: </w:t>
      </w:r>
      <w:r>
        <w:rPr>
          <w:color w:val="000000"/>
          <w:sz w:val="24"/>
          <w:szCs w:val="24"/>
        </w:rPr>
        <w:br/>
        <w:t xml:space="preserve">For he had hope in God, the growth of years,</w:t>
      </w:r>
      <w:r>
        <w:rPr>
          <w:color w:val="000000"/>
          <w:sz w:val="24"/>
          <w:szCs w:val="24"/>
        </w:rPr>
        <w:br/>
        <w:t xml:space="preserve">Ponderings, and aspirations from a child,</w:t>
      </w:r>
      <w:r>
        <w:rPr>
          <w:color w:val="000000"/>
          <w:sz w:val="24"/>
          <w:szCs w:val="24"/>
        </w:rPr>
        <w:br/>
        <w:t xml:space="preserve">And prayers and readings and repentances. </w:t>
      </w:r>
      <w:r>
        <w:rPr>
          <w:color w:val="000000"/>
          <w:sz w:val="24"/>
          <w:szCs w:val="24"/>
        </w:rPr>
        <w:br/>
        <w:t xml:space="preserve">Something within him ever sought to come</w:t>
      </w:r>
      <w:r>
        <w:rPr>
          <w:color w:val="000000"/>
          <w:sz w:val="24"/>
          <w:szCs w:val="24"/>
        </w:rPr>
        <w:br/>
        <w:t xml:space="preserve">At peace with something deeper in him still. </w:t>
      </w:r>
      <w:r>
        <w:rPr>
          <w:color w:val="000000"/>
          <w:sz w:val="24"/>
          <w:szCs w:val="24"/>
        </w:rPr>
        <w:br/>
        <w:t xml:space="preserve">Some sounds sighed ever for a harmony</w:t>
      </w:r>
      <w:r>
        <w:rPr>
          <w:color w:val="000000"/>
          <w:sz w:val="24"/>
          <w:szCs w:val="24"/>
        </w:rPr>
        <w:br/>
        <w:t xml:space="preserve">With other deeper, fainter tones, that still</w:t>
      </w:r>
      <w:r>
        <w:rPr>
          <w:color w:val="000000"/>
          <w:sz w:val="24"/>
          <w:szCs w:val="24"/>
        </w:rPr>
        <w:br/>
        <w:t xml:space="preserve">Drew nearer from the unknown depths, wherein</w:t>
      </w:r>
      <w:r>
        <w:rPr>
          <w:color w:val="000000"/>
          <w:sz w:val="24"/>
          <w:szCs w:val="24"/>
        </w:rPr>
        <w:br/>
        <w:t xml:space="preserve">The Individual goeth out in God,</w:t>
      </w:r>
      <w:r>
        <w:rPr>
          <w:color w:val="000000"/>
          <w:sz w:val="24"/>
          <w:szCs w:val="24"/>
        </w:rPr>
        <w:br/>
        <w:t xml:space="preserve">And smoothed the discord ever as they grew. </w:t>
      </w:r>
      <w:r>
        <w:rPr>
          <w:color w:val="000000"/>
          <w:sz w:val="24"/>
          <w:szCs w:val="24"/>
        </w:rPr>
        <w:br/>
        <w:t xml:space="preserve">Now he went back the way the music came,</w:t>
      </w:r>
      <w:r>
        <w:rPr>
          <w:color w:val="000000"/>
          <w:sz w:val="24"/>
          <w:szCs w:val="24"/>
        </w:rPr>
        <w:br/>
        <w:t xml:space="preserve">Hoping some nearer sign of God at hand;</w:t>
      </w:r>
      <w:r>
        <w:rPr>
          <w:color w:val="000000"/>
          <w:sz w:val="24"/>
          <w:szCs w:val="24"/>
        </w:rPr>
        <w:br/>
        <w:t xml:space="preserve">And, most of all, to see the very face</w:t>
      </w:r>
      <w:r>
        <w:rPr>
          <w:color w:val="000000"/>
          <w:sz w:val="24"/>
          <w:szCs w:val="24"/>
        </w:rPr>
        <w:br/>
        <w:t xml:space="preserve">That in Judea once, at supper time,</w:t>
      </w:r>
      <w:r>
        <w:rPr>
          <w:color w:val="000000"/>
          <w:sz w:val="24"/>
          <w:szCs w:val="24"/>
        </w:rPr>
        <w:br/>
        <w:t xml:space="preserve">Arose a heaven of tenderness above</w:t>
      </w:r>
      <w:r>
        <w:rPr>
          <w:color w:val="000000"/>
          <w:sz w:val="24"/>
          <w:szCs w:val="24"/>
        </w:rPr>
        <w:br/>
        <w:t xml:space="preserve">The face of John, who leaned upon the breast</w:t>
      </w:r>
      <w:r>
        <w:rPr>
          <w:color w:val="000000"/>
          <w:sz w:val="24"/>
          <w:szCs w:val="24"/>
        </w:rPr>
        <w:br/>
        <w:t xml:space="preserve">Soon to lie down in its last weariness.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as the spring went on, his budding life</w:t>
      </w:r>
      <w:r>
        <w:rPr>
          <w:color w:val="000000"/>
          <w:sz w:val="24"/>
          <w:szCs w:val="24"/>
        </w:rPr>
        <w:br/>
        <w:t xml:space="preserve">Swelled up and budded towards the invisible,</w:t>
      </w:r>
      <w:r>
        <w:rPr>
          <w:color w:val="000000"/>
          <w:sz w:val="24"/>
          <w:szCs w:val="24"/>
        </w:rPr>
        <w:br/>
        <w:t xml:space="preserve">Bursting the earthy mould wherein it lay. </w:t>
      </w:r>
      <w:r>
        <w:rPr>
          <w:color w:val="000000"/>
          <w:sz w:val="24"/>
          <w:szCs w:val="24"/>
        </w:rPr>
        <w:br/>
        <w:t xml:space="preserve">He never thought of churchyards, as before,</w:t>
      </w:r>
      <w:r>
        <w:rPr>
          <w:color w:val="000000"/>
          <w:sz w:val="24"/>
          <w:szCs w:val="24"/>
        </w:rPr>
        <w:br/>
        <w:t xml:space="preserve">When he was strong; but ever looked above,</w:t>
      </w:r>
      <w:r>
        <w:rPr>
          <w:color w:val="000000"/>
          <w:sz w:val="24"/>
          <w:szCs w:val="24"/>
        </w:rPr>
        <w:br/>
        <w:t xml:space="preserve">Away from the green earth to the blue sky,</w:t>
      </w:r>
      <w:r>
        <w:rPr>
          <w:color w:val="000000"/>
          <w:sz w:val="24"/>
          <w:szCs w:val="24"/>
        </w:rPr>
        <w:br/>
        <w:t xml:space="preserve">And thanked God that he died not in the cold. </w:t>
      </w:r>
      <w:r>
        <w:rPr>
          <w:color w:val="000000"/>
          <w:sz w:val="24"/>
          <w:szCs w:val="24"/>
        </w:rPr>
        <w:br/>
        <w:t xml:space="preserve">“For,” said he, “I would rather go abroad</w:t>
      </w:r>
      <w:r>
        <w:rPr>
          <w:color w:val="000000"/>
          <w:sz w:val="24"/>
          <w:szCs w:val="24"/>
        </w:rPr>
        <w:br/>
        <w:t xml:space="preserve">When the sun shines, and birds are happy here. </w:t>
      </w:r>
      <w:r>
        <w:rPr>
          <w:color w:val="000000"/>
          <w:sz w:val="24"/>
          <w:szCs w:val="24"/>
        </w:rPr>
        <w:br/>
        <w:t xml:space="preserve">For, though it may be we shall know no place,</w:t>
      </w:r>
      <w:r>
        <w:rPr>
          <w:color w:val="000000"/>
          <w:sz w:val="24"/>
          <w:szCs w:val="24"/>
        </w:rPr>
        <w:br/>
        <w:t xml:space="preserve">But only mighty realms of making thought,</w:t>
      </w:r>
      <w:r>
        <w:rPr>
          <w:color w:val="000000"/>
          <w:sz w:val="24"/>
          <w:szCs w:val="24"/>
        </w:rPr>
        <w:br/>
        <w:t xml:space="preserve">(Not living in creation any more,</w:t>
      </w:r>
      <w:r>
        <w:rPr>
          <w:color w:val="000000"/>
          <w:sz w:val="24"/>
          <w:szCs w:val="24"/>
        </w:rPr>
        <w:br/>
        <w:t xml:space="preserve">But evermore creating our own worlds)</w:t>
      </w:r>
      <w:r>
        <w:rPr>
          <w:color w:val="000000"/>
          <w:sz w:val="24"/>
          <w:szCs w:val="24"/>
        </w:rPr>
        <w:br/>
        <w:t xml:space="preserve">Yet still it seems as if I had to go</w:t>
      </w:r>
      <w:r>
        <w:rPr>
          <w:color w:val="000000"/>
          <w:sz w:val="24"/>
          <w:szCs w:val="24"/>
        </w:rPr>
        <w:br/>
        <w:t xml:space="preserve">Into the sea of air that floats and heaves,</w:t>
      </w:r>
      <w:r>
        <w:rPr>
          <w:color w:val="000000"/>
          <w:sz w:val="24"/>
          <w:szCs w:val="24"/>
        </w:rPr>
        <w:br/>
        <w:t xml:space="preserve">And swings its massy waves around our earth,</w:t>
      </w:r>
      <w:r>
        <w:rPr>
          <w:color w:val="000000"/>
          <w:sz w:val="24"/>
          <w:szCs w:val="24"/>
        </w:rPr>
        <w:br/>
        <w:t xml:space="preserve">And may feel wet to the unclothed soul;</w:t>
      </w:r>
      <w:r>
        <w:rPr>
          <w:color w:val="000000"/>
          <w:sz w:val="24"/>
          <w:szCs w:val="24"/>
        </w:rPr>
        <w:br/>
        <w:t xml:space="preserve">And I would rather go when it is full</w:t>
      </w:r>
      <w:r>
        <w:rPr>
          <w:color w:val="000000"/>
          <w:sz w:val="24"/>
          <w:szCs w:val="24"/>
        </w:rPr>
        <w:br/>
        <w:t xml:space="preserve">Of light and blueness, than when grey and fog</w:t>
      </w:r>
      <w:r>
        <w:rPr>
          <w:color w:val="000000"/>
          <w:sz w:val="24"/>
          <w:szCs w:val="24"/>
        </w:rPr>
        <w:br/>
        <w:t xml:space="preserve">Thicken it with the steams of the old earth. </w:t>
      </w:r>
      <w:r>
        <w:rPr>
          <w:color w:val="000000"/>
          <w:sz w:val="24"/>
          <w:szCs w:val="24"/>
        </w:rPr>
        <w:br/>
        <w:t xml:space="preserve">Now in the first of summer I shall die;</w:t>
      </w:r>
      <w:r>
        <w:rPr>
          <w:color w:val="000000"/>
          <w:sz w:val="24"/>
          <w:szCs w:val="24"/>
        </w:rPr>
        <w:br/>
        <w:t xml:space="preserve">Lying, mayhap, at sunset, sinking asleep,</w:t>
      </w:r>
      <w:r>
        <w:rPr>
          <w:color w:val="000000"/>
          <w:sz w:val="24"/>
          <w:szCs w:val="24"/>
        </w:rPr>
        <w:br/>
        <w:t xml:space="preserve">And going with the light, and from the dark;</w:t>
      </w:r>
      <w:r>
        <w:rPr>
          <w:color w:val="000000"/>
          <w:sz w:val="24"/>
          <w:szCs w:val="24"/>
        </w:rPr>
        <w:br/>
        <w:t xml:space="preserve">And when the earth is dark, they’ll say:  ‘He is dead;’</w:t>
      </w:r>
      <w:r>
        <w:rPr>
          <w:color w:val="000000"/>
          <w:sz w:val="24"/>
          <w:szCs w:val="24"/>
        </w:rPr>
        <w:br/>
        <w:t xml:space="preserve">But I shall say:  ’Ah God!  I live and love;</w:t>
      </w:r>
      <w:r>
        <w:rPr>
          <w:color w:val="000000"/>
          <w:sz w:val="24"/>
          <w:szCs w:val="24"/>
        </w:rPr>
        <w:br/>
        <w:t xml:space="preserve">The earth is fair, but this is fairer still;</w:t>
      </w:r>
      <w:r>
        <w:rPr>
          <w:color w:val="000000"/>
          <w:sz w:val="24"/>
          <w:szCs w:val="24"/>
        </w:rPr>
        <w:br/>
        <w:t xml:space="preserve">My dear ones, they were very dear; but now</w:t>
      </w:r>
      <w:r>
        <w:rPr>
          <w:color w:val="000000"/>
          <w:sz w:val="24"/>
          <w:szCs w:val="24"/>
        </w:rPr>
        <w:br/>
        <w:t xml:space="preserve">The past is past; for they are dearer still.’ </w:t>
      </w:r>
      <w:r>
        <w:rPr>
          <w:color w:val="000000"/>
          <w:sz w:val="24"/>
          <w:szCs w:val="24"/>
        </w:rPr>
        <w:br/>
        <w:t xml:space="preserve">So I shall go, in starlight, it may be,</w:t>
      </w:r>
      <w:r>
        <w:rPr>
          <w:color w:val="000000"/>
          <w:sz w:val="24"/>
          <w:szCs w:val="24"/>
        </w:rPr>
        <w:br/>
        <w:t xml:space="preserve">Or lapt in moonlight ecstasies, to seek</w:t>
      </w:r>
      <w:r>
        <w:rPr>
          <w:color w:val="000000"/>
          <w:sz w:val="24"/>
          <w:szCs w:val="24"/>
        </w:rPr>
        <w:br/>
        <w:t xml:space="preserve">The heart of all, the man of all, my friend;</w:t>
      </w:r>
      <w:r>
        <w:rPr>
          <w:color w:val="000000"/>
          <w:sz w:val="24"/>
          <w:szCs w:val="24"/>
        </w:rPr>
        <w:br/>
        <w:t xml:space="preserve">Whom I shall know my own beyond all loves,</w:t>
      </w:r>
      <w:r>
        <w:rPr>
          <w:color w:val="000000"/>
          <w:sz w:val="24"/>
          <w:szCs w:val="24"/>
        </w:rPr>
        <w:br/>
        <w:t xml:space="preserve">Because he makes all loving true and deep;</w:t>
      </w:r>
      <w:r>
        <w:rPr>
          <w:color w:val="000000"/>
          <w:sz w:val="24"/>
          <w:szCs w:val="24"/>
        </w:rPr>
        <w:br/>
        <w:t xml:space="preserve">And I live on him, in him, he in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weary days and nights had taught him much;</w:t>
      </w:r>
      <w:r>
        <w:rPr>
          <w:color w:val="000000"/>
          <w:sz w:val="24"/>
          <w:szCs w:val="24"/>
        </w:rPr>
        <w:br/>
        <w:t xml:space="preserve">Had sent him, as a sick child creeps along,</w:t>
      </w:r>
      <w:r>
        <w:rPr>
          <w:color w:val="000000"/>
          <w:sz w:val="24"/>
          <w:szCs w:val="24"/>
        </w:rPr>
        <w:br/>
        <w:t xml:space="preserve">Until he hides him in his mother’s breast,</w:t>
      </w:r>
      <w:r>
        <w:rPr>
          <w:color w:val="000000"/>
          <w:sz w:val="24"/>
          <w:szCs w:val="24"/>
        </w:rPr>
        <w:br/>
        <w:t xml:space="preserve">Seeking for God.  For all he knew before</w:t>
      </w:r>
      <w:r>
        <w:rPr>
          <w:color w:val="000000"/>
          <w:sz w:val="24"/>
          <w:szCs w:val="24"/>
        </w:rPr>
        <w:br/>
        <w:t xml:space="preserve">Seemed as he knew it not.  He needed now</w:t>
      </w:r>
      <w:r>
        <w:rPr>
          <w:color w:val="000000"/>
          <w:sz w:val="24"/>
          <w:szCs w:val="24"/>
        </w:rPr>
        <w:br/>
        <w:t xml:space="preserve">To feel God’s arms around him hold him close,</w:t>
      </w:r>
      <w:r>
        <w:rPr>
          <w:color w:val="000000"/>
          <w:sz w:val="24"/>
          <w:szCs w:val="24"/>
        </w:rPr>
        <w:br/>
        <w:t xml:space="preserve">Close to his heart, ere he could rest an hour. </w:t>
      </w:r>
      <w:r>
        <w:rPr>
          <w:color w:val="000000"/>
          <w:sz w:val="24"/>
          <w:szCs w:val="24"/>
        </w:rPr>
        <w:br/>
        <w:t xml:space="preserve">And God was very good to him, he said.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God! we need the winter as the spring;</w:t>
      </w:r>
      <w:r>
        <w:rPr>
          <w:color w:val="000000"/>
          <w:sz w:val="24"/>
          <w:szCs w:val="24"/>
        </w:rPr>
        <w:br/>
        <w:t xml:space="preserve">And thy poor children, knowing thy great heart,</w:t>
      </w:r>
      <w:r>
        <w:rPr>
          <w:color w:val="000000"/>
          <w:sz w:val="24"/>
          <w:szCs w:val="24"/>
        </w:rPr>
        <w:br/>
        <w:t xml:space="preserve">And that thou bearest thy large share of grief,</w:t>
      </w:r>
      <w:r>
        <w:rPr>
          <w:color w:val="000000"/>
          <w:sz w:val="24"/>
          <w:szCs w:val="24"/>
        </w:rPr>
        <w:br/>
        <w:t xml:space="preserve">Because thou lovest goodness more than joy</w:t>
      </w:r>
      <w:r>
        <w:rPr>
          <w:color w:val="000000"/>
          <w:sz w:val="24"/>
          <w:szCs w:val="24"/>
        </w:rPr>
        <w:br/>
        <w:t xml:space="preserve">In them thou lovest,—­so dost let them grieve,</w:t>
      </w:r>
      <w:r>
        <w:rPr>
          <w:color w:val="000000"/>
          <w:sz w:val="24"/>
          <w:szCs w:val="24"/>
        </w:rPr>
        <w:br/>
        <w:t xml:space="preserve">Will cease to vex thee with their peevish cries,</w:t>
      </w:r>
      <w:r>
        <w:rPr>
          <w:color w:val="000000"/>
          <w:sz w:val="24"/>
          <w:szCs w:val="24"/>
        </w:rPr>
        <w:br/>
        <w:t xml:space="preserve">Will look and smile, though they be sorrowful;</w:t>
      </w:r>
      <w:r>
        <w:rPr>
          <w:color w:val="000000"/>
          <w:sz w:val="24"/>
          <w:szCs w:val="24"/>
        </w:rPr>
        <w:br/>
        <w:t xml:space="preserve">And not the less pray for thy help, when pain</w:t>
      </w:r>
      <w:r>
        <w:rPr>
          <w:color w:val="000000"/>
          <w:sz w:val="24"/>
          <w:szCs w:val="24"/>
        </w:rPr>
        <w:br/>
        <w:t xml:space="preserve">Is overstrong, coming to thee for rest. </w:t>
      </w:r>
      <w:r>
        <w:rPr>
          <w:color w:val="000000"/>
          <w:sz w:val="24"/>
          <w:szCs w:val="24"/>
        </w:rPr>
        <w:br/>
        <w:t xml:space="preserve">One day we praise thee for, without, the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night, as oft, he lay and could not sleep. </w:t>
      </w:r>
      <w:r>
        <w:rPr>
          <w:color w:val="000000"/>
          <w:sz w:val="24"/>
          <w:szCs w:val="24"/>
        </w:rPr>
        <w:br/>
        <w:t xml:space="preserve">His soul was like an empty darkened room,</w:t>
      </w:r>
      <w:r>
        <w:rPr>
          <w:color w:val="000000"/>
          <w:sz w:val="24"/>
          <w:szCs w:val="24"/>
        </w:rPr>
        <w:br/>
        <w:t xml:space="preserve">Through which strange pictures pass from the outer world;</w:t>
      </w:r>
      <w:r>
        <w:rPr>
          <w:color w:val="000000"/>
          <w:sz w:val="24"/>
          <w:szCs w:val="24"/>
        </w:rPr>
        <w:br/>
        <w:t xml:space="preserve">While regnant will lay passive and looked on. </w:t>
      </w:r>
      <w:r>
        <w:rPr>
          <w:color w:val="000000"/>
          <w:sz w:val="24"/>
          <w:szCs w:val="24"/>
        </w:rPr>
        <w:br/>
        <w:t xml:space="preserve">But the eye-tube through which the shadows came</w:t>
      </w:r>
      <w:r>
        <w:rPr>
          <w:color w:val="000000"/>
          <w:sz w:val="24"/>
          <w:szCs w:val="24"/>
        </w:rPr>
        <w:br/>
        <w:t xml:space="preserve">Was turned towards the past.  One after one</w:t>
      </w:r>
      <w:r>
        <w:rPr>
          <w:color w:val="000000"/>
          <w:sz w:val="24"/>
          <w:szCs w:val="24"/>
        </w:rPr>
        <w:br/>
        <w:t xml:space="preserve">Arose old scenes, old sorrows, old delights. </w:t>
      </w:r>
      <w:r>
        <w:rPr>
          <w:color w:val="000000"/>
          <w:sz w:val="24"/>
          <w:szCs w:val="24"/>
        </w:rPr>
        <w:br/>
        <w:t xml:space="preserve">Ah God! how sad are all things that grow old;</w:t>
      </w:r>
      <w:r>
        <w:rPr>
          <w:color w:val="000000"/>
          <w:sz w:val="24"/>
          <w:szCs w:val="24"/>
        </w:rPr>
        <w:br/>
        <w:t xml:space="preserve">Even the rose-leaves have a mournful scent,</w:t>
      </w:r>
      <w:r>
        <w:rPr>
          <w:color w:val="000000"/>
          <w:sz w:val="24"/>
          <w:szCs w:val="24"/>
        </w:rPr>
        <w:br/>
        <w:t xml:space="preserve">And old brown letters are more sad than graves;</w:t>
      </w:r>
      <w:r>
        <w:rPr>
          <w:color w:val="000000"/>
          <w:sz w:val="24"/>
          <w:szCs w:val="24"/>
        </w:rPr>
        <w:br/>
        <w:t xml:space="preserve">Old kisses lie about the founts of tears,</w:t>
      </w:r>
      <w:r>
        <w:rPr>
          <w:color w:val="000000"/>
          <w:sz w:val="24"/>
          <w:szCs w:val="24"/>
        </w:rPr>
        <w:br/>
        <w:t xml:space="preserve">Like autumn leaves around the winter wells;</w:t>
      </w:r>
      <w:r>
        <w:rPr>
          <w:color w:val="000000"/>
          <w:sz w:val="24"/>
          <w:szCs w:val="24"/>
        </w:rPr>
        <w:br/>
        <w:t xml:space="preserve">And yet they cannot die.  A smile once smiled</w:t>
      </w:r>
      <w:r>
        <w:rPr>
          <w:color w:val="000000"/>
          <w:sz w:val="24"/>
          <w:szCs w:val="24"/>
        </w:rPr>
        <w:br/>
        <w:t xml:space="preserve">Is to eternity a smile—­no less;</w:t>
      </w:r>
      <w:r>
        <w:rPr>
          <w:color w:val="000000"/>
          <w:sz w:val="24"/>
          <w:szCs w:val="24"/>
        </w:rPr>
        <w:br/>
        <w:t xml:space="preserve">And that which smiles and kisses, liveth still;</w:t>
      </w:r>
      <w:r>
        <w:rPr>
          <w:color w:val="000000"/>
          <w:sz w:val="24"/>
          <w:szCs w:val="24"/>
        </w:rPr>
        <w:br/>
        <w:t xml:space="preserve">And thou canst do great wonders, Wonderful!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length, as ever in such vision-hours,</w:t>
      </w:r>
      <w:r>
        <w:rPr>
          <w:color w:val="000000"/>
          <w:sz w:val="24"/>
          <w:szCs w:val="24"/>
        </w:rPr>
        <w:br/>
        <w:t xml:space="preserve">Came the bright maiden, riding the great horse. </w:t>
      </w:r>
      <w:r>
        <w:rPr>
          <w:color w:val="000000"/>
          <w:sz w:val="24"/>
          <w:szCs w:val="24"/>
        </w:rPr>
        <w:br/>
        <w:t xml:space="preserve">And then at once the will sprang up awake,</w:t>
      </w:r>
      <w:r>
        <w:rPr>
          <w:color w:val="000000"/>
          <w:sz w:val="24"/>
          <w:szCs w:val="24"/>
        </w:rPr>
        <w:br/>
        <w:t xml:space="preserve">And, like a necromantic sage, forbade</w:t>
      </w:r>
      <w:r>
        <w:rPr>
          <w:color w:val="000000"/>
          <w:sz w:val="24"/>
          <w:szCs w:val="24"/>
        </w:rPr>
        <w:br/>
        <w:t xml:space="preserve">What came unbidden to depart at will. </w:t>
      </w:r>
      <w:r>
        <w:rPr>
          <w:color w:val="000000"/>
          <w:sz w:val="24"/>
          <w:szCs w:val="24"/>
        </w:rPr>
        <w:br/>
        <w:t xml:space="preserve">So on that form he rested his sad thoughts,</w:t>
      </w:r>
      <w:r>
        <w:rPr>
          <w:color w:val="000000"/>
          <w:sz w:val="24"/>
          <w:szCs w:val="24"/>
        </w:rPr>
        <w:br/>
        <w:t xml:space="preserve">Till he began to wonder what her lot;</w:t>
      </w:r>
      <w:r>
        <w:rPr>
          <w:color w:val="000000"/>
          <w:sz w:val="24"/>
          <w:szCs w:val="24"/>
        </w:rPr>
        <w:br/>
        <w:t xml:space="preserve">How she had fared in spinning history</w:t>
      </w:r>
      <w:r>
        <w:rPr>
          <w:color w:val="000000"/>
          <w:sz w:val="24"/>
          <w:szCs w:val="24"/>
        </w:rPr>
        <w:br/>
        <w:t xml:space="preserve">Into a psyche-cradle, where to die;</w:t>
      </w:r>
      <w:r>
        <w:rPr>
          <w:color w:val="000000"/>
          <w:sz w:val="24"/>
          <w:szCs w:val="24"/>
        </w:rPr>
        <w:br/>
        <w:t xml:space="preserve">And then emerge—­what butterfly? pure white,</w:t>
      </w:r>
      <w:r>
        <w:rPr>
          <w:color w:val="000000"/>
          <w:sz w:val="24"/>
          <w:szCs w:val="24"/>
        </w:rPr>
        <w:br/>
        <w:t xml:space="preserve">With silver dust of feathers on its wings? </w:t>
      </w:r>
      <w:r>
        <w:rPr>
          <w:color w:val="000000"/>
          <w:sz w:val="24"/>
          <w:szCs w:val="24"/>
        </w:rPr>
        <w:br/>
        <w:t xml:space="preserve">Or that dull red, seared with its ebon spots? </w:t>
      </w:r>
      <w:r>
        <w:rPr>
          <w:color w:val="000000"/>
          <w:sz w:val="24"/>
          <w:szCs w:val="24"/>
        </w:rPr>
        <w:br/>
        <w:t xml:space="preserve">And then he thought:  “I know some women fail,</w:t>
      </w:r>
      <w:r>
        <w:rPr>
          <w:color w:val="000000"/>
          <w:sz w:val="24"/>
          <w:szCs w:val="24"/>
        </w:rPr>
        <w:br/>
        <w:t xml:space="preserve">And cease to be so very beautiful. </w:t>
      </w:r>
      <w:r>
        <w:rPr>
          <w:color w:val="000000"/>
          <w:sz w:val="24"/>
          <w:szCs w:val="24"/>
        </w:rPr>
        <w:br/>
        <w:t xml:space="preserve">And I have heard men rave of certain eyes,</w:t>
      </w:r>
      <w:r>
        <w:rPr>
          <w:color w:val="000000"/>
          <w:sz w:val="24"/>
          <w:szCs w:val="24"/>
        </w:rPr>
        <w:br/>
        <w:t xml:space="preserve">In which I could not rest a moment’s space.” </w:t>
      </w:r>
      <w:r>
        <w:rPr>
          <w:color w:val="000000"/>
          <w:sz w:val="24"/>
          <w:szCs w:val="24"/>
        </w:rPr>
        <w:br/>
        <w:t xml:space="preserve">Straightway the fount of possibilities</w:t>
      </w:r>
      <w:r>
        <w:rPr>
          <w:color w:val="000000"/>
          <w:sz w:val="24"/>
          <w:szCs w:val="24"/>
        </w:rPr>
        <w:br/>
        <w:t xml:space="preserve">Began to gurgle, under, in his soul. </w:t>
      </w:r>
      <w:r>
        <w:rPr>
          <w:color w:val="000000"/>
          <w:sz w:val="24"/>
          <w:szCs w:val="24"/>
        </w:rPr>
        <w:br/>
        <w:t xml:space="preserve">Anon the lava-stream burst forth amain,</w:t>
      </w:r>
      <w:r>
        <w:rPr>
          <w:color w:val="000000"/>
          <w:sz w:val="24"/>
          <w:szCs w:val="24"/>
        </w:rPr>
        <w:br/>
        <w:t xml:space="preserve">And glowed, and scorched, and blasted as it flowed. </w:t>
      </w:r>
      <w:r>
        <w:rPr>
          <w:color w:val="000000"/>
          <w:sz w:val="24"/>
          <w:szCs w:val="24"/>
        </w:rPr>
        <w:br/>
        <w:t xml:space="preserve">For purest souls sometimes have direst fears,</w:t>
      </w:r>
      <w:r>
        <w:rPr>
          <w:color w:val="000000"/>
          <w:sz w:val="24"/>
          <w:szCs w:val="24"/>
        </w:rPr>
        <w:br/>
        <w:t xml:space="preserve">In ghost-hours when the shadow of the earth</w:t>
      </w:r>
      <w:r>
        <w:rPr>
          <w:color w:val="000000"/>
          <w:sz w:val="24"/>
          <w:szCs w:val="24"/>
        </w:rPr>
        <w:br/>
        <w:t xml:space="preserve">Is cast on half her children, from the sun</w:t>
      </w:r>
      <w:r>
        <w:rPr>
          <w:color w:val="000000"/>
          <w:sz w:val="24"/>
          <w:szCs w:val="24"/>
        </w:rPr>
        <w:br/>
        <w:t xml:space="preserve">Who is afar and busy with the rest. </w:t>
      </w:r>
      <w:r>
        <w:rPr>
          <w:color w:val="000000"/>
          <w:sz w:val="24"/>
          <w:szCs w:val="24"/>
        </w:rPr>
        <w:br/>
        <w:t xml:space="preserve">“If my high lady be but only such</w:t>
      </w:r>
      <w:r>
        <w:rPr>
          <w:color w:val="000000"/>
          <w:sz w:val="24"/>
          <w:szCs w:val="24"/>
        </w:rPr>
        <w:br/>
        <w:t xml:space="preserve">As some men say of women—­very pure</w:t>
      </w:r>
      <w:r>
        <w:rPr>
          <w:color w:val="000000"/>
          <w:sz w:val="24"/>
          <w:szCs w:val="24"/>
        </w:rPr>
        <w:br/>
        <w:t xml:space="preserve">When dressed in white, and shining in men’s eyes,</w:t>
      </w:r>
      <w:r>
        <w:rPr>
          <w:color w:val="000000"/>
          <w:sz w:val="24"/>
          <w:szCs w:val="24"/>
        </w:rPr>
        <w:br/>
        <w:t xml:space="preserve">And with the wavings of great unborn wings</w:t>
      </w:r>
      <w:r>
        <w:rPr>
          <w:color w:val="000000"/>
          <w:sz w:val="24"/>
          <w:szCs w:val="24"/>
        </w:rPr>
        <w:br/>
        <w:t xml:space="preserve">Around them in the aether of the souls,</w:t>
      </w:r>
      <w:r>
        <w:rPr>
          <w:color w:val="000000"/>
          <w:sz w:val="24"/>
          <w:szCs w:val="24"/>
        </w:rPr>
        <w:br/>
        <w:t xml:space="preserve">Felt at the root where senses meet in one</w:t>
      </w:r>
      <w:r>
        <w:rPr>
          <w:color w:val="000000"/>
          <w:sz w:val="24"/>
          <w:szCs w:val="24"/>
        </w:rPr>
        <w:br/>
        <w:t xml:space="preserve">Like dim-remembered airs and rhymes and hues;</w:t>
      </w:r>
      <w:r>
        <w:rPr>
          <w:color w:val="000000"/>
          <w:sz w:val="24"/>
          <w:szCs w:val="24"/>
        </w:rPr>
        <w:br/>
        <w:t xml:space="preserve">But when alone, at best a common thing,</w:t>
      </w:r>
      <w:r>
        <w:rPr>
          <w:color w:val="000000"/>
          <w:sz w:val="24"/>
          <w:szCs w:val="24"/>
        </w:rPr>
        <w:br/>
        <w:t xml:space="preserve">With earthward thoughts, and feet that are of earth! </w:t>
      </w:r>
      <w:r>
        <w:rPr>
          <w:color w:val="000000"/>
          <w:sz w:val="24"/>
          <w:szCs w:val="24"/>
        </w:rPr>
        <w:br/>
        <w:t xml:space="preserve">Ah no—­it cannot be!  She is of God. </w:t>
      </w:r>
      <w:r>
        <w:rPr>
          <w:color w:val="000000"/>
          <w:sz w:val="24"/>
          <w:szCs w:val="24"/>
        </w:rPr>
        <w:br/>
        <w:t xml:space="preserve">But then, fair things may perish; higher life</w:t>
      </w:r>
      <w:r>
        <w:rPr>
          <w:color w:val="000000"/>
          <w:sz w:val="24"/>
          <w:szCs w:val="24"/>
        </w:rPr>
        <w:br/>
        <w:t xml:space="preserve">Gives deeper death; fair gifts make fouler faults: </w:t>
      </w:r>
      <w:r>
        <w:rPr>
          <w:color w:val="000000"/>
          <w:sz w:val="24"/>
          <w:szCs w:val="24"/>
        </w:rPr>
        <w:br/>
        <w:t xml:space="preserve">Women themselves—­I dare not think the rest. </w:t>
      </w:r>
      <w:r>
        <w:rPr>
          <w:color w:val="000000"/>
          <w:sz w:val="24"/>
          <w:szCs w:val="24"/>
        </w:rPr>
        <w:br/>
        <w:t xml:space="preserve">And then they say that in her London world,</w:t>
      </w:r>
      <w:r>
        <w:rPr>
          <w:color w:val="000000"/>
          <w:sz w:val="24"/>
          <w:szCs w:val="24"/>
        </w:rPr>
        <w:br/>
        <w:t xml:space="preserve">They have other laws and judgments than in ours.” </w:t>
      </w:r>
      <w:r>
        <w:rPr>
          <w:color w:val="000000"/>
          <w:sz w:val="24"/>
          <w:szCs w:val="24"/>
        </w:rPr>
        <w:br/>
        <w:t xml:space="preserve">And so the thoughts walked up and down his soul,</w:t>
      </w:r>
      <w:r>
        <w:rPr>
          <w:color w:val="000000"/>
          <w:sz w:val="24"/>
          <w:szCs w:val="24"/>
        </w:rPr>
        <w:br/>
        <w:t xml:space="preserve">And found at last a spot wherein to rest,</w:t>
      </w:r>
      <w:r>
        <w:rPr>
          <w:color w:val="000000"/>
          <w:sz w:val="24"/>
          <w:szCs w:val="24"/>
        </w:rPr>
        <w:br/>
        <w:t xml:space="preserve">Building a resolution for the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next day, and the next, he was too worn</w:t>
      </w:r>
      <w:r>
        <w:rPr>
          <w:color w:val="000000"/>
          <w:sz w:val="24"/>
          <w:szCs w:val="24"/>
        </w:rPr>
        <w:br/>
        <w:t xml:space="preserve">With the unrest of this chaotic night—­</w:t>
      </w:r>
      <w:r>
        <w:rPr>
          <w:color w:val="000000"/>
          <w:sz w:val="24"/>
          <w:szCs w:val="24"/>
        </w:rPr>
        <w:br/>
        <w:t xml:space="preserve">As if a man had sprung to life before</w:t>
      </w:r>
      <w:r>
        <w:rPr>
          <w:color w:val="000000"/>
          <w:sz w:val="24"/>
          <w:szCs w:val="24"/>
        </w:rPr>
        <w:br/>
        <w:t xml:space="preserve">The spirit of God moved on the waters’ face,</w:t>
      </w:r>
      <w:r>
        <w:rPr>
          <w:color w:val="000000"/>
          <w:sz w:val="24"/>
          <w:szCs w:val="24"/>
        </w:rPr>
        <w:br/>
        <w:t xml:space="preserve">And made his dwelling ready, who in pain,</w:t>
      </w:r>
      <w:r>
        <w:rPr>
          <w:color w:val="000000"/>
          <w:sz w:val="24"/>
          <w:szCs w:val="24"/>
        </w:rPr>
        <w:br/>
        <w:t xml:space="preserve">Himself untuned, groaned for a harmony,</w:t>
      </w:r>
      <w:r>
        <w:rPr>
          <w:color w:val="000000"/>
          <w:sz w:val="24"/>
          <w:szCs w:val="24"/>
        </w:rPr>
        <w:br/>
        <w:t xml:space="preserve">For order and for law around his life—­</w:t>
      </w:r>
      <w:r>
        <w:rPr>
          <w:color w:val="000000"/>
          <w:sz w:val="24"/>
          <w:szCs w:val="24"/>
        </w:rPr>
        <w:br/>
        <w:t xml:space="preserve">Too tired he was to do as he had planned. </w:t>
      </w:r>
      <w:r>
        <w:rPr>
          <w:color w:val="000000"/>
          <w:sz w:val="24"/>
          <w:szCs w:val="24"/>
        </w:rPr>
        <w:br/>
        <w:t xml:space="preserve">But on the next, a genial south-born wind</w:t>
      </w:r>
      <w:r>
        <w:rPr>
          <w:color w:val="000000"/>
          <w:sz w:val="24"/>
          <w:szCs w:val="24"/>
        </w:rPr>
        <w:br/>
        <w:t xml:space="preserve">Waved the blue air beneath the golden sun,</w:t>
      </w:r>
      <w:r>
        <w:rPr>
          <w:color w:val="000000"/>
          <w:sz w:val="24"/>
          <w:szCs w:val="24"/>
        </w:rPr>
        <w:br/>
        <w:t xml:space="preserve">Bringing glad news of summer from the south. </w:t>
      </w:r>
      <w:r>
        <w:rPr>
          <w:color w:val="000000"/>
          <w:sz w:val="24"/>
          <w:szCs w:val="24"/>
        </w:rPr>
        <w:br/>
        <w:t xml:space="preserve">Into his little room the bright rays shone,</w:t>
      </w:r>
      <w:r>
        <w:rPr>
          <w:color w:val="000000"/>
          <w:sz w:val="24"/>
          <w:szCs w:val="24"/>
        </w:rPr>
        <w:br/>
        <w:t xml:space="preserve">And, darting through the busy blazing fire,</w:t>
      </w:r>
      <w:r>
        <w:rPr>
          <w:color w:val="000000"/>
          <w:sz w:val="24"/>
          <w:szCs w:val="24"/>
        </w:rPr>
        <w:br/>
        <w:t xml:space="preserve">Turning it ghostly pale, slew it almost;</w:t>
      </w:r>
      <w:r>
        <w:rPr>
          <w:color w:val="000000"/>
          <w:sz w:val="24"/>
          <w:szCs w:val="24"/>
        </w:rPr>
        <w:br/>
        <w:t xml:space="preserve">As the great sunshine of the further life</w:t>
      </w:r>
      <w:r>
        <w:rPr>
          <w:color w:val="000000"/>
          <w:sz w:val="24"/>
          <w:szCs w:val="24"/>
        </w:rPr>
        <w:br/>
        <w:t xml:space="preserve">Quenches the glow of this, and giveth death. </w:t>
      </w:r>
      <w:r>
        <w:rPr>
          <w:color w:val="000000"/>
          <w:sz w:val="24"/>
          <w:szCs w:val="24"/>
        </w:rPr>
        <w:br/>
        <w:t xml:space="preserve">He had lain gazing at the wondrous strife</w:t>
      </w:r>
      <w:r>
        <w:rPr>
          <w:color w:val="000000"/>
          <w:sz w:val="24"/>
          <w:szCs w:val="24"/>
        </w:rPr>
        <w:br/>
        <w:t xml:space="preserve">And strange commingling of the sun and fire,</w:t>
      </w:r>
      <w:r>
        <w:rPr>
          <w:color w:val="000000"/>
          <w:sz w:val="24"/>
          <w:szCs w:val="24"/>
        </w:rPr>
        <w:br/>
        <w:t xml:space="preserve">Like spiritual and vital energies,</w:t>
      </w:r>
      <w:r>
        <w:rPr>
          <w:color w:val="000000"/>
          <w:sz w:val="24"/>
          <w:szCs w:val="24"/>
        </w:rPr>
        <w:br/>
        <w:t xml:space="preserve">Whereof the one doth bear the other first,</w:t>
      </w:r>
      <w:r>
        <w:rPr>
          <w:color w:val="000000"/>
          <w:sz w:val="24"/>
          <w:szCs w:val="24"/>
        </w:rPr>
        <w:br/>
        <w:t xml:space="preserve">And then destroys it for a better birth;</w:t>
      </w:r>
      <w:r>
        <w:rPr>
          <w:color w:val="000000"/>
          <w:sz w:val="24"/>
          <w:szCs w:val="24"/>
        </w:rPr>
        <w:br/>
        <w:t xml:space="preserve">And now he rose to help the failing fire,</w:t>
      </w:r>
      <w:r>
        <w:rPr>
          <w:color w:val="000000"/>
          <w:sz w:val="24"/>
          <w:szCs w:val="24"/>
        </w:rPr>
        <w:br/>
        <w:t xml:space="preserve">Because the sunshine came not near enough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To do for both.  And then he clothed himself,</w:t>
      </w:r>
      <w:r>
        <w:rPr>
          <w:color w:val="000000"/>
          <w:sz w:val="24"/>
          <w:szCs w:val="24"/>
        </w:rPr>
        <w:br/>
        <w:t xml:space="preserve">And sat him down betwixt the sun and fire,</w:t>
      </w:r>
      <w:r>
        <w:rPr>
          <w:color w:val="000000"/>
          <w:sz w:val="24"/>
          <w:szCs w:val="24"/>
        </w:rPr>
        <w:br/>
        <w:t xml:space="preserve">And got him ink and paper, and began</w:t>
      </w:r>
      <w:r>
        <w:rPr>
          <w:color w:val="000000"/>
          <w:sz w:val="24"/>
          <w:szCs w:val="24"/>
        </w:rPr>
        <w:br/>
        <w:t xml:space="preserve">And wrote with earnest dying heart as thus. </w:t>
      </w:r>
      <w:r>
        <w:rPr>
          <w:color w:val="000000"/>
          <w:sz w:val="24"/>
          <w:szCs w:val="24"/>
        </w:rPr>
        <w:br/>
        <w:t xml:space="preserve">“Lady, I owe thee much.  Nay, do not look</w:t>
      </w:r>
      <w:r>
        <w:rPr>
          <w:color w:val="000000"/>
          <w:sz w:val="24"/>
          <w:szCs w:val="24"/>
        </w:rPr>
        <w:br/>
        <w:t xml:space="preserve">To find my name; for though I write it here,</w:t>
      </w:r>
      <w:r>
        <w:rPr>
          <w:color w:val="000000"/>
          <w:sz w:val="24"/>
          <w:szCs w:val="24"/>
        </w:rPr>
        <w:br/>
        <w:t xml:space="preserve">I date as from the churchyard, where I lie</w:t>
      </w:r>
      <w:r>
        <w:rPr>
          <w:color w:val="000000"/>
          <w:sz w:val="24"/>
          <w:szCs w:val="24"/>
        </w:rPr>
        <w:br/>
        <w:t xml:space="preserve">Whilst thou art reading; and thou know’st me not. </w:t>
      </w:r>
      <w:r>
        <w:rPr>
          <w:color w:val="000000"/>
          <w:sz w:val="24"/>
          <w:szCs w:val="24"/>
        </w:rPr>
        <w:br/>
        <w:t xml:space="preserve">I dare to write, because I am crowned by death</w:t>
      </w:r>
      <w:r>
        <w:rPr>
          <w:color w:val="000000"/>
          <w:sz w:val="24"/>
          <w:szCs w:val="24"/>
        </w:rPr>
        <w:br/>
        <w:t xml:space="preserve">Thy equal.  If my boldness should offend,</w:t>
      </w:r>
      <w:r>
        <w:rPr>
          <w:color w:val="000000"/>
          <w:sz w:val="24"/>
          <w:szCs w:val="24"/>
        </w:rPr>
        <w:br/>
        <w:t xml:space="preserve">I, pure in my intent, hide with the ghosts,</w:t>
      </w:r>
      <w:r>
        <w:rPr>
          <w:color w:val="000000"/>
          <w:sz w:val="24"/>
          <w:szCs w:val="24"/>
        </w:rPr>
        <w:br/>
        <w:t xml:space="preserve">Where thou wilt never meet me, until thou</w:t>
      </w:r>
      <w:r>
        <w:rPr>
          <w:color w:val="000000"/>
          <w:sz w:val="24"/>
          <w:szCs w:val="24"/>
        </w:rPr>
        <w:br/>
        <w:t xml:space="preserve">Knowest that death, like God, doth make of one.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pardon, lady.  Ere I had begun,</w:t>
      </w:r>
      <w:r>
        <w:rPr>
          <w:color w:val="000000"/>
          <w:sz w:val="24"/>
          <w:szCs w:val="24"/>
        </w:rPr>
        <w:br/>
        <w:t xml:space="preserve">My thoughts moved towards thee with a gentle flow</w:t>
      </w:r>
      <w:r>
        <w:rPr>
          <w:color w:val="000000"/>
          <w:sz w:val="24"/>
          <w:szCs w:val="24"/>
        </w:rPr>
        <w:br/>
        <w:t xml:space="preserve">That bore a depth of waters.  When I took</w:t>
      </w:r>
      <w:r>
        <w:rPr>
          <w:color w:val="000000"/>
          <w:sz w:val="24"/>
          <w:szCs w:val="24"/>
        </w:rPr>
        <w:br/>
        <w:t xml:space="preserve">My pen to write, they rushed into a gulf,</w:t>
      </w:r>
      <w:r>
        <w:rPr>
          <w:color w:val="000000"/>
          <w:sz w:val="24"/>
          <w:szCs w:val="24"/>
        </w:rPr>
        <w:br/>
        <w:t xml:space="preserve">Precipitate and foamy.  Can it be,</w:t>
      </w:r>
      <w:r>
        <w:rPr>
          <w:color w:val="000000"/>
          <w:sz w:val="24"/>
          <w:szCs w:val="24"/>
        </w:rPr>
        <w:br/>
        <w:t xml:space="preserve">That death who humbles all hath made me proud? </w:t>
      </w:r>
      <w:r>
        <w:rPr>
          <w:color w:val="000000"/>
          <w:sz w:val="24"/>
          <w:szCs w:val="24"/>
        </w:rPr>
        <w:br/>
        <w:t xml:space="preserve">Lady, thy loveliness hath walked my brain,</w:t>
      </w:r>
      <w:r>
        <w:rPr>
          <w:color w:val="000000"/>
          <w:sz w:val="24"/>
          <w:szCs w:val="24"/>
        </w:rPr>
        <w:br/>
        <w:t xml:space="preserve">As if I were thy heritage in sooth,</w:t>
      </w:r>
      <w:r>
        <w:rPr>
          <w:color w:val="000000"/>
          <w:sz w:val="24"/>
          <w:szCs w:val="24"/>
        </w:rPr>
        <w:br/>
        <w:t xml:space="preserve">Bequeathed from sires beyond all story’s reach. </w:t>
      </w:r>
      <w:r>
        <w:rPr>
          <w:color w:val="000000"/>
          <w:sz w:val="24"/>
          <w:szCs w:val="24"/>
        </w:rPr>
        <w:br/>
        <w:t xml:space="preserve">For I have loved thee from afar, and long;</w:t>
      </w:r>
      <w:r>
        <w:rPr>
          <w:color w:val="000000"/>
          <w:sz w:val="24"/>
          <w:szCs w:val="24"/>
        </w:rPr>
        <w:br/>
        <w:t xml:space="preserve">Joyous in having seen what lifted me,</w:t>
      </w:r>
      <w:r>
        <w:rPr>
          <w:color w:val="000000"/>
          <w:sz w:val="24"/>
          <w:szCs w:val="24"/>
        </w:rPr>
        <w:br/>
        <w:t xml:space="preserve">By very power to see, above myself. </w:t>
      </w:r>
      <w:r>
        <w:rPr>
          <w:color w:val="000000"/>
          <w:sz w:val="24"/>
          <w:szCs w:val="24"/>
        </w:rPr>
        <w:br/>
        <w:t xml:space="preserve">Thy beauty hath made beautiful my life;</w:t>
      </w:r>
      <w:r>
        <w:rPr>
          <w:color w:val="000000"/>
          <w:sz w:val="24"/>
          <w:szCs w:val="24"/>
        </w:rPr>
        <w:br/>
        <w:t xml:space="preserve">Thy virtue made mine strong to be itself. </w:t>
      </w:r>
      <w:r>
        <w:rPr>
          <w:color w:val="000000"/>
          <w:sz w:val="24"/>
          <w:szCs w:val="24"/>
        </w:rPr>
        <w:br/>
        <w:t xml:space="preserve">Thy form hath put on every changing dress</w:t>
      </w:r>
      <w:r>
        <w:rPr>
          <w:color w:val="000000"/>
          <w:sz w:val="24"/>
          <w:szCs w:val="24"/>
        </w:rPr>
        <w:br/>
        <w:t xml:space="preserve">Of name, and circumstance, and history,</w:t>
      </w:r>
      <w:r>
        <w:rPr>
          <w:color w:val="000000"/>
          <w:sz w:val="24"/>
          <w:szCs w:val="24"/>
        </w:rPr>
        <w:br/>
        <w:t xml:space="preserve">That so the life, dumb in the wondrous page</w:t>
      </w:r>
      <w:r>
        <w:rPr>
          <w:color w:val="000000"/>
          <w:sz w:val="24"/>
          <w:szCs w:val="24"/>
        </w:rPr>
        <w:br/>
        <w:t xml:space="preserve">Recording woman’s glory, might come forth</w:t>
      </w:r>
      <w:r>
        <w:rPr>
          <w:color w:val="000000"/>
          <w:sz w:val="24"/>
          <w:szCs w:val="24"/>
        </w:rPr>
        <w:br/>
        <w:t xml:space="preserve">And be the living fact to longing eyes—­</w:t>
      </w:r>
      <w:r>
        <w:rPr>
          <w:color w:val="000000"/>
          <w:sz w:val="24"/>
          <w:szCs w:val="24"/>
        </w:rPr>
        <w:br/>
        <w:t xml:space="preserve">Thou, thou essential womanhood to me;</w:t>
      </w:r>
      <w:r>
        <w:rPr>
          <w:color w:val="000000"/>
          <w:sz w:val="24"/>
          <w:szCs w:val="24"/>
        </w:rPr>
        <w:br/>
        <w:t xml:space="preserve">Afar as angels or the sainted dead,</w:t>
      </w:r>
      <w:r>
        <w:rPr>
          <w:color w:val="000000"/>
          <w:sz w:val="24"/>
          <w:szCs w:val="24"/>
        </w:rPr>
        <w:br/>
        <w:t xml:space="preserve">Yet near as loveliness can haunt a man,</w:t>
      </w:r>
      <w:r>
        <w:rPr>
          <w:color w:val="000000"/>
          <w:sz w:val="24"/>
          <w:szCs w:val="24"/>
        </w:rPr>
        <w:br/>
        <w:t xml:space="preserve">And taking any shape for every need.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“Years, many years, have passed since the first time,</w:t>
      </w:r>
      <w:r>
        <w:rPr>
          <w:color w:val="000000"/>
          <w:sz w:val="24"/>
          <w:szCs w:val="24"/>
        </w:rPr>
        <w:br/>
        <w:t xml:space="preserve">Which was the last, I saw thee.  What have they</w:t>
      </w:r>
      <w:r>
        <w:rPr>
          <w:color w:val="000000"/>
          <w:sz w:val="24"/>
          <w:szCs w:val="24"/>
        </w:rPr>
        <w:br/>
        <w:t xml:space="preserve">Made or unmade in thee?  I ask myself. </w:t>
      </w:r>
      <w:r>
        <w:rPr>
          <w:color w:val="000000"/>
          <w:sz w:val="24"/>
          <w:szCs w:val="24"/>
        </w:rPr>
        <w:br/>
        <w:t xml:space="preserve">O lovely in my memory! art thou</w:t>
      </w:r>
      <w:r>
        <w:rPr>
          <w:color w:val="000000"/>
          <w:sz w:val="24"/>
          <w:szCs w:val="24"/>
        </w:rPr>
        <w:br/>
        <w:t xml:space="preserve">As lovely in thyself?  Thy features then</w:t>
      </w:r>
      <w:r>
        <w:rPr>
          <w:color w:val="000000"/>
          <w:sz w:val="24"/>
          <w:szCs w:val="24"/>
        </w:rPr>
        <w:br/>
        <w:t xml:space="preserve">Said what God made thee; art thou such indeed? </w:t>
      </w:r>
      <w:r>
        <w:rPr>
          <w:color w:val="000000"/>
          <w:sz w:val="24"/>
          <w:szCs w:val="24"/>
        </w:rPr>
        <w:br/>
        <w:t xml:space="preserve">Forgive my boldness, lady; I am dead;</w:t>
      </w:r>
      <w:r>
        <w:rPr>
          <w:color w:val="000000"/>
          <w:sz w:val="24"/>
          <w:szCs w:val="24"/>
        </w:rPr>
        <w:br/>
        <w:t xml:space="preserve">And dead men may cry loud, they make no noise.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have a prayer to make thee—­hear the dead. </w:t>
      </w:r>
      <w:r>
        <w:rPr>
          <w:color w:val="000000"/>
          <w:sz w:val="24"/>
          <w:szCs w:val="24"/>
        </w:rPr>
        <w:br/>
        <w:t xml:space="preserve">Lady, for God’s sake be as beautiful</w:t>
      </w:r>
      <w:r>
        <w:rPr>
          <w:color w:val="000000"/>
          <w:sz w:val="24"/>
          <w:szCs w:val="24"/>
        </w:rPr>
        <w:br/>
        <w:t xml:space="preserve">As that white form that dwelleth in my heart;</w:t>
      </w:r>
      <w:r>
        <w:rPr>
          <w:color w:val="000000"/>
          <w:sz w:val="24"/>
          <w:szCs w:val="24"/>
        </w:rPr>
        <w:br/>
        <w:t xml:space="preserve">Yea, better still, as that ideal Pure</w:t>
      </w:r>
      <w:r>
        <w:rPr>
          <w:color w:val="000000"/>
          <w:sz w:val="24"/>
          <w:szCs w:val="24"/>
        </w:rPr>
        <w:br/>
        <w:t xml:space="preserve">That waketh in thee, when thou prayest God,</w:t>
      </w:r>
      <w:r>
        <w:rPr>
          <w:color w:val="000000"/>
          <w:sz w:val="24"/>
          <w:szCs w:val="24"/>
        </w:rPr>
        <w:br/>
        <w:t xml:space="preserve">Or helpest thy poor neighbour.  For myself</w:t>
      </w:r>
      <w:r>
        <w:rPr>
          <w:color w:val="000000"/>
          <w:sz w:val="24"/>
          <w:szCs w:val="24"/>
        </w:rPr>
        <w:br/>
        <w:t xml:space="preserve">I pray.  For if I die and find that she,</w:t>
      </w:r>
      <w:r>
        <w:rPr>
          <w:color w:val="000000"/>
          <w:sz w:val="24"/>
          <w:szCs w:val="24"/>
        </w:rPr>
        <w:br/>
        <w:t xml:space="preserve">My woman-glory, lives in common air,</w:t>
      </w:r>
      <w:r>
        <w:rPr>
          <w:color w:val="000000"/>
          <w:sz w:val="24"/>
          <w:szCs w:val="24"/>
        </w:rPr>
        <w:br/>
        <w:t xml:space="preserve">Is not so very radiant after all,</w:t>
      </w:r>
      <w:r>
        <w:rPr>
          <w:color w:val="000000"/>
          <w:sz w:val="24"/>
          <w:szCs w:val="24"/>
        </w:rPr>
        <w:br/>
        <w:t xml:space="preserve">My sad face will afflict the calm-eyed ghosts,</w:t>
      </w:r>
      <w:r>
        <w:rPr>
          <w:color w:val="000000"/>
          <w:sz w:val="24"/>
          <w:szCs w:val="24"/>
        </w:rPr>
        <w:br/>
        <w:t xml:space="preserve">Not used to see such rooted sadness there,</w:t>
      </w:r>
      <w:r>
        <w:rPr>
          <w:color w:val="000000"/>
          <w:sz w:val="24"/>
          <w:szCs w:val="24"/>
        </w:rPr>
        <w:br/>
        <w:t xml:space="preserve">At least in fields where I may hope to walk</w:t>
      </w:r>
      <w:r>
        <w:rPr>
          <w:color w:val="000000"/>
          <w:sz w:val="24"/>
          <w:szCs w:val="24"/>
        </w:rPr>
        <w:br/>
        <w:t xml:space="preserve">And find good company.  Upon my knees</w:t>
      </w:r>
      <w:r>
        <w:rPr>
          <w:color w:val="000000"/>
          <w:sz w:val="24"/>
          <w:szCs w:val="24"/>
        </w:rPr>
        <w:br/>
        <w:t xml:space="preserve">I could implore thee—­justify my faith</w:t>
      </w:r>
      <w:r>
        <w:rPr>
          <w:color w:val="000000"/>
          <w:sz w:val="24"/>
          <w:szCs w:val="24"/>
        </w:rPr>
        <w:br/>
        <w:t xml:space="preserve">In womanhood’s white-handed nobleness,</w:t>
      </w:r>
      <w:r>
        <w:rPr>
          <w:color w:val="000000"/>
          <w:sz w:val="24"/>
          <w:szCs w:val="24"/>
        </w:rPr>
        <w:br/>
        <w:t xml:space="preserve">And thee, its revelation unto 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I bethink me, lady.  If thou turn</w:t>
      </w:r>
      <w:r>
        <w:rPr>
          <w:color w:val="000000"/>
          <w:sz w:val="24"/>
          <w:szCs w:val="24"/>
        </w:rPr>
        <w:br/>
        <w:t xml:space="preserve">Thy thoughts upon thyself, for the great sake</w:t>
      </w:r>
      <w:r>
        <w:rPr>
          <w:color w:val="000000"/>
          <w:sz w:val="24"/>
          <w:szCs w:val="24"/>
        </w:rPr>
        <w:br/>
        <w:t xml:space="preserve">Of purity and conscious whiteness’ self,</w:t>
      </w:r>
      <w:r>
        <w:rPr>
          <w:color w:val="000000"/>
          <w:sz w:val="24"/>
          <w:szCs w:val="24"/>
        </w:rPr>
        <w:br/>
        <w:t xml:space="preserve">Thou wilt but half succeed.  The other half</w:t>
      </w:r>
      <w:r>
        <w:rPr>
          <w:color w:val="000000"/>
          <w:sz w:val="24"/>
          <w:szCs w:val="24"/>
        </w:rPr>
        <w:br/>
        <w:t xml:space="preserve">Is to forget the first, and all thyself,</w:t>
      </w:r>
      <w:r>
        <w:rPr>
          <w:color w:val="000000"/>
          <w:sz w:val="24"/>
          <w:szCs w:val="24"/>
        </w:rPr>
        <w:br/>
        <w:t xml:space="preserve">Quenching thy moonlight in the blaze of day;</w:t>
      </w:r>
      <w:r>
        <w:rPr>
          <w:color w:val="000000"/>
          <w:sz w:val="24"/>
          <w:szCs w:val="24"/>
        </w:rPr>
        <w:br/>
        <w:t xml:space="preserve">Turning thy being full unto thy God;</w:t>
      </w:r>
      <w:r>
        <w:rPr>
          <w:color w:val="000000"/>
          <w:sz w:val="24"/>
          <w:szCs w:val="24"/>
        </w:rPr>
        <w:br/>
        <w:t xml:space="preserve">Where shouldst thou quite forget the name of Truth,</w:t>
      </w:r>
      <w:r>
        <w:rPr>
          <w:color w:val="000000"/>
          <w:sz w:val="24"/>
          <w:szCs w:val="24"/>
        </w:rPr>
        <w:br/>
        <w:t xml:space="preserve">Yet thou wouldst be a pure, twice holy child,</w:t>
      </w:r>
      <w:r>
        <w:rPr>
          <w:color w:val="000000"/>
          <w:sz w:val="24"/>
          <w:szCs w:val="24"/>
        </w:rPr>
        <w:br/>
        <w:t xml:space="preserve">(Twice born of God, once of thy own pure will</w:t>
      </w:r>
      <w:r>
        <w:rPr>
          <w:color w:val="000000"/>
          <w:sz w:val="24"/>
          <w:szCs w:val="24"/>
        </w:rPr>
        <w:br/>
        <w:t xml:space="preserve">Arising at the calling Father’s voice,)</w:t>
      </w:r>
      <w:r>
        <w:rPr>
          <w:color w:val="000000"/>
          <w:sz w:val="24"/>
          <w:szCs w:val="24"/>
        </w:rPr>
        <w:br/>
        <w:t xml:space="preserve">Doing the right with sweet unconsciousness;</w:t>
      </w:r>
      <w:r>
        <w:rPr>
          <w:color w:val="000000"/>
          <w:sz w:val="24"/>
          <w:szCs w:val="24"/>
        </w:rPr>
        <w:br/>
        <w:t xml:space="preserve">Having God in thee, a completer soul,</w:t>
      </w:r>
      <w:r>
        <w:rPr>
          <w:color w:val="000000"/>
          <w:sz w:val="24"/>
          <w:szCs w:val="24"/>
        </w:rPr>
        <w:br/>
        <w:t xml:space="preserve">Be sure, than thou alone; thou not the less</w:t>
      </w:r>
      <w:r>
        <w:rPr>
          <w:color w:val="000000"/>
          <w:sz w:val="24"/>
          <w:szCs w:val="24"/>
        </w:rPr>
        <w:br/>
        <w:t xml:space="preserve">Complete in choice, and individual life,</w:t>
      </w:r>
      <w:r>
        <w:rPr>
          <w:color w:val="000000"/>
          <w:sz w:val="24"/>
          <w:szCs w:val="24"/>
        </w:rPr>
        <w:br/>
        <w:t xml:space="preserve">Since that which sayeth </w:t>
      </w:r>
      <w:r>
        <w:rPr>
          <w:i/>
          <w:color w:val="000000"/>
          <w:sz w:val="24"/>
          <w:szCs w:val="24"/>
        </w:rPr>
        <w:t xml:space="preserve">I</w:t>
      </w:r>
      <w:r>
        <w:rPr>
          <w:color w:val="000000"/>
          <w:sz w:val="24"/>
          <w:szCs w:val="24"/>
        </w:rPr>
        <w:t xml:space="preserve">, doth call him </w:t>
      </w:r>
      <w:r>
        <w:rPr>
          <w:i/>
          <w:color w:val="000000"/>
          <w:sz w:val="24"/>
          <w:szCs w:val="24"/>
        </w:rPr>
        <w:t xml:space="preserve">Sire.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“Lady, I die—­the Father holds me up. </w:t>
      </w:r>
      <w:r>
        <w:rPr>
          <w:color w:val="000000"/>
          <w:sz w:val="24"/>
          <w:szCs w:val="24"/>
        </w:rPr>
        <w:br/>
        <w:t xml:space="preserve">It is not much to thee that I should die;</w:t>
      </w:r>
      <w:r>
        <w:rPr>
          <w:color w:val="000000"/>
          <w:sz w:val="24"/>
          <w:szCs w:val="24"/>
        </w:rPr>
        <w:br/>
        <w:t xml:space="preserve">(How should it be? for thou hast never looked</w:t>
      </w:r>
      <w:r>
        <w:rPr>
          <w:color w:val="000000"/>
          <w:sz w:val="24"/>
          <w:szCs w:val="24"/>
        </w:rPr>
        <w:br/>
        <w:t xml:space="preserve">Deep in my eyes, as I once looked in thine)</w:t>
      </w:r>
      <w:r>
        <w:rPr>
          <w:color w:val="000000"/>
          <w:sz w:val="24"/>
          <w:szCs w:val="24"/>
        </w:rPr>
        <w:br/>
        <w:t xml:space="preserve">But it is much that He doth hold me up.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thank thee, lady, for a gentle look</w:t>
      </w:r>
      <w:r>
        <w:rPr>
          <w:color w:val="000000"/>
          <w:sz w:val="24"/>
          <w:szCs w:val="24"/>
        </w:rPr>
        <w:br/>
        <w:t xml:space="preserve">Thou lettest fall upon me long ago. </w:t>
      </w:r>
      <w:r>
        <w:rPr>
          <w:color w:val="000000"/>
          <w:sz w:val="24"/>
          <w:szCs w:val="24"/>
        </w:rPr>
        <w:br/>
        <w:t xml:space="preserve">The same sweet look be possible to thee</w:t>
      </w:r>
      <w:r>
        <w:rPr>
          <w:color w:val="000000"/>
          <w:sz w:val="24"/>
          <w:szCs w:val="24"/>
        </w:rPr>
        <w:br/>
        <w:t xml:space="preserve">For evermore;—­I bless thee with thine own,</w:t>
      </w:r>
      <w:r>
        <w:rPr>
          <w:color w:val="000000"/>
          <w:sz w:val="24"/>
          <w:szCs w:val="24"/>
        </w:rPr>
        <w:br/>
        <w:t xml:space="preserve">And say farewell, and go into my grave—­</w:t>
      </w:r>
      <w:r>
        <w:rPr>
          <w:color w:val="000000"/>
          <w:sz w:val="24"/>
          <w:szCs w:val="24"/>
        </w:rPr>
        <w:br/>
        <w:t xml:space="preserve">Nay, nay, into the blue heaven of my hopes.”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came his name in full, and then the name</w:t>
      </w:r>
      <w:r>
        <w:rPr>
          <w:color w:val="000000"/>
          <w:sz w:val="24"/>
          <w:szCs w:val="24"/>
        </w:rPr>
        <w:br/>
        <w:t xml:space="preserve">Of the green churchyard where he hoped to lie. </w:t>
      </w:r>
      <w:r>
        <w:rPr>
          <w:color w:val="000000"/>
          <w:sz w:val="24"/>
          <w:szCs w:val="24"/>
        </w:rPr>
        <w:br/>
        <w:t xml:space="preserve">And then he laid him back, weary, and said: </w:t>
      </w:r>
      <w:r>
        <w:rPr>
          <w:color w:val="000000"/>
          <w:sz w:val="24"/>
          <w:szCs w:val="24"/>
        </w:rPr>
        <w:br/>
        <w:t xml:space="preserve">“O God!  I am only an attempt at life. </w:t>
      </w:r>
      <w:r>
        <w:rPr>
          <w:color w:val="000000"/>
          <w:sz w:val="24"/>
          <w:szCs w:val="24"/>
        </w:rPr>
        <w:br/>
        <w:t xml:space="preserve">Sleep falls again ere I am full awake. </w:t>
      </w:r>
      <w:r>
        <w:rPr>
          <w:color w:val="000000"/>
          <w:sz w:val="24"/>
          <w:szCs w:val="24"/>
        </w:rPr>
        <w:br/>
        <w:t xml:space="preserve">Life goeth from me in the morning hour. </w:t>
      </w:r>
      <w:r>
        <w:rPr>
          <w:color w:val="000000"/>
          <w:sz w:val="24"/>
          <w:szCs w:val="24"/>
        </w:rPr>
        <w:br/>
        <w:t xml:space="preserve">I have seen nothing clearly; felt no thrill</w:t>
      </w:r>
      <w:r>
        <w:rPr>
          <w:color w:val="000000"/>
          <w:sz w:val="24"/>
          <w:szCs w:val="24"/>
        </w:rPr>
        <w:br/>
        <w:t xml:space="preserve">Of pure emotion, save in dreams, wild dreams;</w:t>
      </w:r>
      <w:r>
        <w:rPr>
          <w:color w:val="000000"/>
          <w:sz w:val="24"/>
          <w:szCs w:val="24"/>
        </w:rPr>
        <w:br/>
        <w:t xml:space="preserve">And, sometimes, when I looked right up to thee. </w:t>
      </w:r>
      <w:r>
        <w:rPr>
          <w:color w:val="000000"/>
          <w:sz w:val="24"/>
          <w:szCs w:val="24"/>
        </w:rPr>
        <w:br/>
        <w:t xml:space="preserve">I have been proud of knowledge, when the flame</w:t>
      </w:r>
      <w:r>
        <w:rPr>
          <w:color w:val="000000"/>
          <w:sz w:val="24"/>
          <w:szCs w:val="24"/>
        </w:rPr>
        <w:br/>
        <w:t xml:space="preserve">Of Truth, high Truth, but flickered in my soul. </w:t>
      </w:r>
      <w:r>
        <w:rPr>
          <w:color w:val="000000"/>
          <w:sz w:val="24"/>
          <w:szCs w:val="24"/>
        </w:rPr>
        <w:br/>
        <w:t xml:space="preserve">Only at times, in lonely midnight hours,</w:t>
      </w:r>
      <w:r>
        <w:rPr>
          <w:color w:val="000000"/>
          <w:sz w:val="24"/>
          <w:szCs w:val="24"/>
        </w:rPr>
        <w:br/>
        <w:t xml:space="preserve">When in my soul the stars came forth, and brought</w:t>
      </w:r>
      <w:r>
        <w:rPr>
          <w:color w:val="000000"/>
          <w:sz w:val="24"/>
          <w:szCs w:val="24"/>
        </w:rPr>
        <w:br/>
        <w:t xml:space="preserve">New heights of silence, quelling all my sea,</w:t>
      </w:r>
      <w:r>
        <w:rPr>
          <w:color w:val="000000"/>
          <w:sz w:val="24"/>
          <w:szCs w:val="24"/>
        </w:rPr>
        <w:br/>
        <w:t xml:space="preserve">Have I beheld clear truth, apart from form,</w:t>
      </w:r>
      <w:r>
        <w:rPr>
          <w:color w:val="000000"/>
          <w:sz w:val="24"/>
          <w:szCs w:val="24"/>
        </w:rPr>
        <w:br/>
        <w:t xml:space="preserve">And known myself a living lonely thought,</w:t>
      </w:r>
      <w:r>
        <w:rPr>
          <w:color w:val="000000"/>
          <w:sz w:val="24"/>
          <w:szCs w:val="24"/>
        </w:rPr>
        <w:br/>
        <w:t xml:space="preserve">Isled in the hyaline of Truth alway. </w:t>
      </w:r>
      <w:r>
        <w:rPr>
          <w:color w:val="000000"/>
          <w:sz w:val="24"/>
          <w:szCs w:val="24"/>
        </w:rPr>
        <w:br/>
        <w:t xml:space="preserve">I have not reaped earth’s harvest, O my God;</w:t>
      </w:r>
      <w:r>
        <w:rPr>
          <w:color w:val="000000"/>
          <w:sz w:val="24"/>
          <w:szCs w:val="24"/>
        </w:rPr>
        <w:br/>
        <w:t xml:space="preserve">Have gathered but a few poor wayside flowers,</w:t>
      </w:r>
      <w:r>
        <w:rPr>
          <w:color w:val="000000"/>
          <w:sz w:val="24"/>
          <w:szCs w:val="24"/>
        </w:rPr>
        <w:br/>
        <w:t xml:space="preserve">Harebells, red poppies, closing pimpernels—­</w:t>
      </w:r>
      <w:r>
        <w:rPr>
          <w:color w:val="000000"/>
          <w:sz w:val="24"/>
          <w:szCs w:val="24"/>
        </w:rPr>
        <w:br/>
        <w:t xml:space="preserve">All which thou hast invented, beautiful God,</w:t>
      </w:r>
      <w:r>
        <w:rPr>
          <w:color w:val="000000"/>
          <w:sz w:val="24"/>
          <w:szCs w:val="24"/>
        </w:rPr>
        <w:br/>
        <w:t xml:space="preserve">To gather by the way, for comforting. </w:t>
      </w:r>
      <w:r>
        <w:rPr>
          <w:color w:val="000000"/>
          <w:sz w:val="24"/>
          <w:szCs w:val="24"/>
        </w:rPr>
        <w:br/>
        <w:t xml:space="preserve">Have I aimed proudly, therefore aimed too low,</w:t>
      </w:r>
      <w:r>
        <w:rPr>
          <w:color w:val="000000"/>
          <w:sz w:val="24"/>
          <w:szCs w:val="24"/>
        </w:rPr>
        <w:br/>
        <w:t xml:space="preserve">Striving for something visible in my thought,</w:t>
      </w:r>
      <w:r>
        <w:rPr>
          <w:color w:val="000000"/>
          <w:sz w:val="24"/>
          <w:szCs w:val="24"/>
        </w:rPr>
        <w:br/>
        <w:t xml:space="preserve">And not the unseen thing hid far in thine? </w:t>
      </w:r>
      <w:r>
        <w:rPr>
          <w:color w:val="000000"/>
          <w:sz w:val="24"/>
          <w:szCs w:val="24"/>
        </w:rPr>
        <w:br/>
        <w:t xml:space="preserve">Make me content to be a primrose-flower</w:t>
      </w:r>
      <w:r>
        <w:rPr>
          <w:color w:val="000000"/>
          <w:sz w:val="24"/>
          <w:szCs w:val="24"/>
        </w:rPr>
        <w:br/>
        <w:t xml:space="preserve">Among thy nations; that the fair truth, hid</w:t>
      </w:r>
      <w:r>
        <w:rPr>
          <w:color w:val="000000"/>
          <w:sz w:val="24"/>
          <w:szCs w:val="24"/>
        </w:rPr>
        <w:br/>
        <w:t xml:space="preserve">In the sweet primrose, enter into me,</w:t>
      </w:r>
      <w:r>
        <w:rPr>
          <w:color w:val="000000"/>
          <w:sz w:val="24"/>
          <w:szCs w:val="24"/>
        </w:rPr>
        <w:br/>
        <w:t xml:space="preserve">And I rejoice, an individual soul,</w:t>
      </w:r>
      <w:r>
        <w:rPr>
          <w:color w:val="000000"/>
          <w:sz w:val="24"/>
          <w:szCs w:val="24"/>
        </w:rPr>
        <w:br/>
        <w:t xml:space="preserve">Reflecting thee; as truly then divine,</w:t>
      </w:r>
      <w:r>
        <w:rPr>
          <w:color w:val="000000"/>
          <w:sz w:val="24"/>
          <w:szCs w:val="24"/>
        </w:rPr>
        <w:br/>
        <w:t xml:space="preserve">As if I towered the angel of the sun. </w:t>
      </w:r>
      <w:r>
        <w:rPr>
          <w:color w:val="000000"/>
          <w:sz w:val="24"/>
          <w:szCs w:val="24"/>
        </w:rPr>
        <w:br/>
        <w:t xml:space="preserve">All in the night, the glowing worm hath given</w:t>
      </w:r>
      <w:r>
        <w:rPr>
          <w:color w:val="000000"/>
          <w:sz w:val="24"/>
          <w:szCs w:val="24"/>
        </w:rPr>
        <w:br/>
        <w:t xml:space="preserve">Me keener joy than a whole heaven of stars: </w:t>
      </w:r>
      <w:r>
        <w:rPr>
          <w:color w:val="000000"/>
          <w:sz w:val="24"/>
          <w:szCs w:val="24"/>
        </w:rPr>
        <w:br/>
        <w:t xml:space="preserve">Thou camest in the worm more near me then. </w:t>
      </w:r>
      <w:r>
        <w:rPr>
          <w:color w:val="000000"/>
          <w:sz w:val="24"/>
          <w:szCs w:val="24"/>
        </w:rPr>
        <w:br/>
        <w:t xml:space="preserve">Nor do I think, were I that green delight,</w:t>
      </w:r>
      <w:r>
        <w:rPr>
          <w:color w:val="000000"/>
          <w:sz w:val="24"/>
          <w:szCs w:val="24"/>
        </w:rPr>
        <w:br/>
        <w:t xml:space="preserve">I’d change to be the shadowy evening star.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21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Ah, make me, Father, anything thou wilt,</w:t>
      </w:r>
      <w:r>
        <w:rPr>
          <w:color w:val="000000"/>
          <w:sz w:val="24"/>
          <w:szCs w:val="24"/>
        </w:rPr>
        <w:br/>
        <w:t xml:space="preserve">So be thou will it; I am safe with thee. </w:t>
      </w:r>
      <w:r>
        <w:rPr>
          <w:color w:val="000000"/>
          <w:sz w:val="24"/>
          <w:szCs w:val="24"/>
        </w:rPr>
        <w:br/>
        <w:t xml:space="preserve">I laugh exulting.  Make me something, God;</w:t>
      </w:r>
      <w:r>
        <w:rPr>
          <w:color w:val="000000"/>
          <w:sz w:val="24"/>
          <w:szCs w:val="24"/>
        </w:rPr>
        <w:br/>
        <w:t xml:space="preserve">Clear, sunny, veritable purity</w:t>
      </w:r>
      <w:r>
        <w:rPr>
          <w:color w:val="000000"/>
          <w:sz w:val="24"/>
          <w:szCs w:val="24"/>
        </w:rPr>
        <w:br/>
        <w:t xml:space="preserve">Of high existence, in itself content,</w:t>
      </w:r>
      <w:r>
        <w:rPr>
          <w:color w:val="000000"/>
          <w:sz w:val="24"/>
          <w:szCs w:val="24"/>
        </w:rPr>
        <w:br/>
        <w:t xml:space="preserve">And in the things that are besides itself,</w:t>
      </w:r>
      <w:r>
        <w:rPr>
          <w:color w:val="000000"/>
          <w:sz w:val="24"/>
          <w:szCs w:val="24"/>
        </w:rPr>
        <w:br/>
        <w:t xml:space="preserve">And seeking for no measures.  I have found</w:t>
      </w:r>
      <w:r>
        <w:rPr>
          <w:color w:val="000000"/>
          <w:sz w:val="24"/>
          <w:szCs w:val="24"/>
        </w:rPr>
        <w:br/>
        <w:t xml:space="preserve">The good of earth, if I have found this death. </w:t>
      </w:r>
      <w:r>
        <w:rPr>
          <w:color w:val="000000"/>
          <w:sz w:val="24"/>
          <w:szCs w:val="24"/>
        </w:rPr>
        <w:br/>
        <w:t xml:space="preserve">Now I am ready; take me when thou wilt.”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laid the letter in his desk, with seal</w:t>
      </w:r>
      <w:r>
        <w:rPr>
          <w:color w:val="000000"/>
          <w:sz w:val="24"/>
          <w:szCs w:val="24"/>
        </w:rPr>
        <w:br/>
        <w:t xml:space="preserve">And superscription.  When his sister came,</w:t>
      </w:r>
      <w:r>
        <w:rPr>
          <w:color w:val="000000"/>
          <w:sz w:val="24"/>
          <w:szCs w:val="24"/>
        </w:rPr>
        <w:br/>
        <w:t xml:space="preserve">He said, “You’ll find a note there—­afterwards—. </w:t>
      </w:r>
      <w:r>
        <w:rPr>
          <w:color w:val="000000"/>
          <w:sz w:val="24"/>
          <w:szCs w:val="24"/>
        </w:rPr>
        <w:br/>
        <w:t xml:space="preserve">Take it yourself to the town, and let it go. </w:t>
      </w:r>
      <w:r>
        <w:rPr>
          <w:color w:val="000000"/>
          <w:sz w:val="24"/>
          <w:szCs w:val="24"/>
        </w:rPr>
        <w:br/>
        <w:t xml:space="preserve">But do not see the name, my sister true—­</w:t>
      </w:r>
      <w:r>
        <w:rPr>
          <w:color w:val="000000"/>
          <w:sz w:val="24"/>
          <w:szCs w:val="24"/>
        </w:rPr>
        <w:br/>
        <w:t xml:space="preserve">I’ll tell you all about it, when you come.”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as the eve, through paler, darker shades,</w:t>
      </w:r>
      <w:r>
        <w:rPr>
          <w:color w:val="000000"/>
          <w:sz w:val="24"/>
          <w:szCs w:val="24"/>
        </w:rPr>
        <w:br/>
        <w:t xml:space="preserve">Insensibly declines, and is no more,</w:t>
      </w:r>
      <w:r>
        <w:rPr>
          <w:color w:val="000000"/>
          <w:sz w:val="24"/>
          <w:szCs w:val="24"/>
        </w:rPr>
        <w:br/>
        <w:t xml:space="preserve">The lordly day once more a memory,</w:t>
      </w:r>
      <w:r>
        <w:rPr>
          <w:color w:val="000000"/>
          <w:sz w:val="24"/>
          <w:szCs w:val="24"/>
        </w:rPr>
        <w:br/>
        <w:t xml:space="preserve">So died he.  In the hush of noon he died. </w:t>
      </w:r>
      <w:r>
        <w:rPr>
          <w:color w:val="000000"/>
          <w:sz w:val="24"/>
          <w:szCs w:val="24"/>
        </w:rPr>
        <w:br/>
        <w:t xml:space="preserve">Through the low valley-fog he brake and climbed. </w:t>
      </w:r>
      <w:r>
        <w:rPr>
          <w:color w:val="000000"/>
          <w:sz w:val="24"/>
          <w:szCs w:val="24"/>
        </w:rPr>
        <w:br/>
        <w:t xml:space="preserve">The sun shone on—­why should he not shine on? </w:t>
      </w:r>
      <w:r>
        <w:rPr>
          <w:color w:val="000000"/>
          <w:sz w:val="24"/>
          <w:szCs w:val="24"/>
        </w:rPr>
        <w:br/>
        <w:t xml:space="preserve">The summer noises rose o’er all the land. </w:t>
      </w:r>
      <w:r>
        <w:rPr>
          <w:color w:val="000000"/>
          <w:sz w:val="24"/>
          <w:szCs w:val="24"/>
        </w:rPr>
        <w:br/>
        <w:t xml:space="preserve">The love of God lay warm on hill and plain. </w:t>
      </w:r>
      <w:r>
        <w:rPr>
          <w:color w:val="000000"/>
          <w:sz w:val="24"/>
          <w:szCs w:val="24"/>
        </w:rPr>
        <w:br/>
        <w:t xml:space="preserve">’Tis well to die in summer.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breath,</w:t>
      </w:r>
      <w:r>
        <w:rPr>
          <w:color w:val="000000"/>
          <w:sz w:val="24"/>
          <w:szCs w:val="24"/>
        </w:rPr>
        <w:br/>
        <w:t xml:space="preserve">After a long still pause, returned no more,</w:t>
      </w:r>
      <w:r>
        <w:rPr>
          <w:color w:val="000000"/>
          <w:sz w:val="24"/>
          <w:szCs w:val="24"/>
        </w:rPr>
        <w:br/>
        <w:t xml:space="preserve">The old man sank upon his knees, and said: </w:t>
      </w:r>
      <w:r>
        <w:rPr>
          <w:color w:val="000000"/>
          <w:sz w:val="24"/>
          <w:szCs w:val="24"/>
        </w:rPr>
        <w:br/>
        <w:t xml:space="preserve">“Father, I thank thee; it is over now;</w:t>
      </w:r>
      <w:r>
        <w:rPr>
          <w:color w:val="000000"/>
          <w:sz w:val="24"/>
          <w:szCs w:val="24"/>
        </w:rPr>
        <w:br/>
        <w:t xml:space="preserve">And thou hast helped him well through this sore time. </w:t>
      </w:r>
      <w:r>
        <w:rPr>
          <w:color w:val="000000"/>
          <w:sz w:val="24"/>
          <w:szCs w:val="24"/>
        </w:rPr>
        <w:br/>
        <w:t xml:space="preserve">So one by one we all come back to thee,</w:t>
      </w:r>
      <w:r>
        <w:rPr>
          <w:color w:val="000000"/>
          <w:sz w:val="24"/>
          <w:szCs w:val="24"/>
        </w:rPr>
        <w:br/>
        <w:t xml:space="preserve">All sons and brothers, thanking thee who didst</w:t>
      </w:r>
      <w:r>
        <w:rPr>
          <w:color w:val="000000"/>
          <w:sz w:val="24"/>
          <w:szCs w:val="24"/>
        </w:rPr>
        <w:br/>
        <w:t xml:space="preserve">Put of thy fatherhood in our poor hearts,</w:t>
      </w:r>
      <w:r>
        <w:rPr>
          <w:color w:val="000000"/>
          <w:sz w:val="24"/>
          <w:szCs w:val="24"/>
        </w:rPr>
        <w:br/>
        <w:t xml:space="preserve">That, having children, we might guess thy love. </w:t>
      </w:r>
      <w:r>
        <w:rPr>
          <w:color w:val="000000"/>
          <w:sz w:val="24"/>
          <w:szCs w:val="24"/>
        </w:rPr>
        <w:br/>
        <w:t xml:space="preserve">And at the last, find all loves one in thee.” </w:t>
      </w:r>
      <w:r>
        <w:rPr>
          <w:color w:val="000000"/>
          <w:sz w:val="24"/>
          <w:szCs w:val="24"/>
        </w:rPr>
        <w:br/>
        <w:t xml:space="preserve">And then he rose, and comforted the maid,</w:t>
      </w:r>
      <w:r>
        <w:rPr>
          <w:color w:val="000000"/>
          <w:sz w:val="24"/>
          <w:szCs w:val="24"/>
        </w:rPr>
        <w:br/>
        <w:t xml:space="preserve">Who in her brother lost the pride of life,</w:t>
      </w:r>
      <w:r>
        <w:rPr>
          <w:color w:val="000000"/>
          <w:sz w:val="24"/>
          <w:szCs w:val="24"/>
        </w:rPr>
        <w:br/>
        <w:t xml:space="preserve">Weeping as all her heaven were full of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that which was so like him—­so unlike—­</w:t>
      </w:r>
      <w:r>
        <w:rPr>
          <w:color w:val="000000"/>
          <w:sz w:val="24"/>
          <w:szCs w:val="24"/>
        </w:rPr>
        <w:br/>
        <w:t xml:space="preserve">Lay in the churchyard, and the green turf soon</w:t>
      </w:r>
      <w:r>
        <w:rPr>
          <w:color w:val="000000"/>
          <w:sz w:val="24"/>
          <w:szCs w:val="24"/>
        </w:rPr>
        <w:br/>
        <w:t xml:space="preserve">Would grow together, healing up the wounds</w:t>
      </w:r>
      <w:r>
        <w:rPr>
          <w:color w:val="000000"/>
          <w:sz w:val="24"/>
          <w:szCs w:val="24"/>
        </w:rPr>
        <w:br/>
        <w:t xml:space="preserve">Of the old Earth who took her share again,</w:t>
      </w:r>
      <w:r>
        <w:rPr>
          <w:color w:val="000000"/>
          <w:sz w:val="24"/>
          <w:szCs w:val="24"/>
        </w:rPr>
        <w:br/>
        <w:t xml:space="preserve">The sister went to do his last request. </w:t>
      </w:r>
      <w:r>
        <w:rPr>
          <w:color w:val="000000"/>
          <w:sz w:val="24"/>
          <w:szCs w:val="24"/>
        </w:rPr>
        <w:br/>
        <w:t xml:space="preserve">Then found she, with his other papers, this,—­</w:t>
      </w:r>
      <w:r>
        <w:rPr>
          <w:color w:val="000000"/>
          <w:sz w:val="24"/>
          <w:szCs w:val="24"/>
        </w:rPr>
        <w:br/>
        <w:t xml:space="preserve">A farewell song, in lowland Scottish tongue:—­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Greetna, father, that I’m gaein’. </w:t>
      </w:r>
      <w:r>
        <w:rPr>
          <w:color w:val="000000"/>
          <w:sz w:val="24"/>
          <w:szCs w:val="24"/>
        </w:rPr>
        <w:br/>
        <w:t xml:space="preserve">          For fu’ weel ye ken the gaet. </w:t>
      </w:r>
      <w:r>
        <w:rPr>
          <w:color w:val="000000"/>
          <w:sz w:val="24"/>
          <w:szCs w:val="24"/>
        </w:rPr>
        <w:br/>
        <w:t xml:space="preserve">        I’ the winter, corn ye’re sawin’—­</w:t>
      </w:r>
      <w:r>
        <w:rPr>
          <w:color w:val="000000"/>
          <w:sz w:val="24"/>
          <w:szCs w:val="24"/>
        </w:rPr>
        <w:br/>
        <w:t xml:space="preserve">          I’ the hairst, again ye hae’t.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I’m gaein’ hame to see my mither—­</w:t>
      </w:r>
      <w:r>
        <w:rPr>
          <w:color w:val="000000"/>
          <w:sz w:val="24"/>
          <w:szCs w:val="24"/>
        </w:rPr>
        <w:br/>
        <w:t xml:space="preserve">          She’ll be weel acquant or this,</w:t>
      </w:r>
      <w:r>
        <w:rPr>
          <w:color w:val="000000"/>
          <w:sz w:val="24"/>
          <w:szCs w:val="24"/>
        </w:rPr>
        <w:br/>
        <w:t xml:space="preserve">        Sair we’ll muse at ane anither,</w:t>
      </w:r>
      <w:r>
        <w:rPr>
          <w:color w:val="000000"/>
          <w:sz w:val="24"/>
          <w:szCs w:val="24"/>
        </w:rPr>
        <w:br/>
        <w:t xml:space="preserve">          ‘Tween the auld word an’ new kiss.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Love, I’m doubtin’, will be scanty</w:t>
      </w:r>
      <w:r>
        <w:rPr>
          <w:color w:val="000000"/>
          <w:sz w:val="24"/>
          <w:szCs w:val="24"/>
        </w:rPr>
        <w:br/>
        <w:t xml:space="preserve">          Roun’ ye baith, when I’m awa’;</w:t>
      </w:r>
      <w:r>
        <w:rPr>
          <w:color w:val="000000"/>
          <w:sz w:val="24"/>
          <w:szCs w:val="24"/>
        </w:rPr>
        <w:br/>
        <w:t xml:space="preserve">        But the kirk has happin’ plenty</w:t>
      </w:r>
      <w:r>
        <w:rPr>
          <w:color w:val="000000"/>
          <w:sz w:val="24"/>
          <w:szCs w:val="24"/>
        </w:rPr>
        <w:br/>
        <w:t xml:space="preserve">          Close aside me, for you twa.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An’ aboon, there’s room for mony—­</w:t>
      </w:r>
      <w:r>
        <w:rPr>
          <w:color w:val="000000"/>
          <w:sz w:val="24"/>
          <w:szCs w:val="24"/>
        </w:rPr>
        <w:br/>
        <w:t xml:space="preserve">          ’Twas na made for ane or twa;</w:t>
      </w:r>
      <w:r>
        <w:rPr>
          <w:color w:val="000000"/>
          <w:sz w:val="24"/>
          <w:szCs w:val="24"/>
        </w:rPr>
        <w:br/>
        <w:t xml:space="preserve">        But it grew for a’ an’ ony</w:t>
      </w:r>
      <w:r>
        <w:rPr>
          <w:color w:val="000000"/>
          <w:sz w:val="24"/>
          <w:szCs w:val="24"/>
        </w:rPr>
        <w:br/>
        <w:t xml:space="preserve">          Countin’ love the best ava’.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Here, aneath, I ca’ ye father: </w:t>
      </w:r>
      <w:r>
        <w:rPr>
          <w:color w:val="000000"/>
          <w:sz w:val="24"/>
          <w:szCs w:val="24"/>
        </w:rPr>
        <w:br/>
        <w:t xml:space="preserve">          Auld names we’ll nor tyne nor spare;</w:t>
      </w:r>
      <w:r>
        <w:rPr>
          <w:color w:val="000000"/>
          <w:sz w:val="24"/>
          <w:szCs w:val="24"/>
        </w:rPr>
        <w:br/>
        <w:t xml:space="preserve">        A’ my sonship I maun gather,</w:t>
      </w:r>
      <w:r>
        <w:rPr>
          <w:color w:val="000000"/>
          <w:sz w:val="24"/>
          <w:szCs w:val="24"/>
        </w:rPr>
        <w:br/>
        <w:t xml:space="preserve">          For the Son is King up there.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Greetna, father, that I’m gaein’;</w:t>
      </w:r>
      <w:r>
        <w:rPr>
          <w:color w:val="000000"/>
          <w:sz w:val="24"/>
          <w:szCs w:val="24"/>
        </w:rPr>
        <w:br/>
        <w:t xml:space="preserve">          For ye ken fu’ weel the gaet: </w:t>
      </w:r>
      <w:r>
        <w:rPr>
          <w:color w:val="000000"/>
          <w:sz w:val="24"/>
          <w:szCs w:val="24"/>
        </w:rPr>
        <w:br/>
        <w:t xml:space="preserve">        Here, in winter, cast yer sawin’—­</w:t>
      </w:r>
      <w:r>
        <w:rPr>
          <w:color w:val="000000"/>
          <w:sz w:val="24"/>
          <w:szCs w:val="24"/>
        </w:rPr>
        <w:br/>
        <w:t xml:space="preserve">          There, in hairst, again ye hae’t.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of the lady?  Little more I know. </w:t>
      </w:r>
      <w:r>
        <w:rPr>
          <w:color w:val="000000"/>
          <w:sz w:val="24"/>
          <w:szCs w:val="24"/>
        </w:rPr>
        <w:br/>
        <w:t xml:space="preserve">Not even if, when she had read the lines,</w:t>
      </w:r>
      <w:r>
        <w:rPr>
          <w:color w:val="000000"/>
          <w:sz w:val="24"/>
          <w:szCs w:val="24"/>
        </w:rPr>
        <w:br/>
        <w:t xml:space="preserve">She rose in haste, and to her chamber went,</w:t>
      </w:r>
      <w:r>
        <w:rPr>
          <w:color w:val="000000"/>
          <w:sz w:val="24"/>
          <w:szCs w:val="24"/>
        </w:rPr>
        <w:br/>
        <w:t xml:space="preserve">And shut the door; nor if, when she came forth,</w:t>
      </w:r>
      <w:r>
        <w:rPr>
          <w:color w:val="000000"/>
          <w:sz w:val="24"/>
          <w:szCs w:val="24"/>
        </w:rPr>
        <w:br/>
        <w:t xml:space="preserve">A dawn of holier purpose shone across</w:t>
      </w:r>
      <w:r>
        <w:rPr>
          <w:color w:val="000000"/>
          <w:sz w:val="24"/>
          <w:szCs w:val="24"/>
        </w:rPr>
        <w:br/>
        <w:t xml:space="preserve">The sadness of her brow; unto herself</w:t>
      </w:r>
      <w:r>
        <w:rPr>
          <w:color w:val="000000"/>
          <w:sz w:val="24"/>
          <w:szCs w:val="24"/>
        </w:rPr>
        <w:br/>
        <w:t xml:space="preserve">Convicted; though the great world, knowing all,</w:t>
      </w:r>
      <w:r>
        <w:rPr>
          <w:color w:val="000000"/>
          <w:sz w:val="24"/>
          <w:szCs w:val="24"/>
        </w:rPr>
        <w:br/>
        <w:t xml:space="preserve">Might call her pure as day—­yea, truth itself. </w:t>
      </w:r>
      <w:r>
        <w:rPr>
          <w:color w:val="000000"/>
          <w:sz w:val="24"/>
          <w:szCs w:val="24"/>
        </w:rPr>
        <w:br/>
        <w:t xml:space="preserve">Of these things I know nothing—­only know</w:t>
      </w:r>
      <w:r>
        <w:rPr>
          <w:color w:val="000000"/>
          <w:sz w:val="24"/>
          <w:szCs w:val="24"/>
        </w:rPr>
        <w:br/>
        <w:t xml:space="preserve">That on a warm autumnal afternoon,</w:t>
      </w:r>
      <w:r>
        <w:rPr>
          <w:color w:val="000000"/>
          <w:sz w:val="24"/>
          <w:szCs w:val="24"/>
        </w:rPr>
        <w:br/>
        <w:t xml:space="preserve">When half-length shadows fell from mossy stones,</w:t>
      </w:r>
      <w:r>
        <w:rPr>
          <w:color w:val="000000"/>
          <w:sz w:val="24"/>
          <w:szCs w:val="24"/>
        </w:rPr>
        <w:br/>
        <w:t xml:space="preserve">Darkening the green upon the grassy graves,</w:t>
      </w:r>
      <w:r>
        <w:rPr>
          <w:color w:val="000000"/>
          <w:sz w:val="24"/>
          <w:szCs w:val="24"/>
        </w:rPr>
        <w:br/>
        <w:t xml:space="preserve">While the still church, like a said prayer, arose</w:t>
      </w:r>
      <w:r>
        <w:rPr>
          <w:color w:val="000000"/>
          <w:sz w:val="24"/>
          <w:szCs w:val="24"/>
        </w:rPr>
        <w:br/>
        <w:t xml:space="preserve">White in the sunshine, silent as the graves,</w:t>
      </w:r>
      <w:r>
        <w:rPr>
          <w:color w:val="000000"/>
          <w:sz w:val="24"/>
          <w:szCs w:val="24"/>
        </w:rPr>
        <w:br/>
        <w:t xml:space="preserve">Empty of souls, as is the tomb itself;</w:t>
      </w:r>
      <w:r>
        <w:rPr>
          <w:color w:val="000000"/>
          <w:sz w:val="24"/>
          <w:szCs w:val="24"/>
        </w:rPr>
        <w:br/>
        <w:t xml:space="preserve">A little boy, who watched a cow near by</w:t>
      </w:r>
      <w:r>
        <w:rPr>
          <w:color w:val="000000"/>
          <w:sz w:val="24"/>
          <w:szCs w:val="24"/>
        </w:rPr>
        <w:br/>
        <w:t xml:space="preserve">Gather her milk from alms of clover fields,</w:t>
      </w:r>
      <w:r>
        <w:rPr>
          <w:color w:val="000000"/>
          <w:sz w:val="24"/>
          <w:szCs w:val="24"/>
        </w:rPr>
        <w:br/>
        <w:t xml:space="preserve">Flung over earthen dykes, or straying out</w:t>
      </w:r>
      <w:r>
        <w:rPr>
          <w:color w:val="000000"/>
          <w:sz w:val="24"/>
          <w:szCs w:val="24"/>
        </w:rPr>
        <w:br/>
        <w:t xml:space="preserve">Beneath the gates upon the paths, beheld</w:t>
      </w:r>
      <w:r>
        <w:rPr>
          <w:color w:val="000000"/>
          <w:sz w:val="24"/>
          <w:szCs w:val="24"/>
        </w:rPr>
        <w:br/>
        <w:t xml:space="preserve">All suddenly—­he knew not how she came—­</w:t>
      </w:r>
      <w:r>
        <w:rPr>
          <w:color w:val="000000"/>
          <w:sz w:val="24"/>
          <w:szCs w:val="24"/>
        </w:rPr>
        <w:br/>
        <w:t xml:space="preserve">A lady, closely veiled, alone, and still,</w:t>
      </w:r>
      <w:r>
        <w:rPr>
          <w:color w:val="000000"/>
          <w:sz w:val="24"/>
          <w:szCs w:val="24"/>
        </w:rPr>
        <w:br/>
        <w:t xml:space="preserve">Seated upon a grave.  Long time she sat</w:t>
      </w:r>
      <w:r>
        <w:rPr>
          <w:color w:val="000000"/>
          <w:sz w:val="24"/>
          <w:szCs w:val="24"/>
        </w:rPr>
        <w:br/>
        <w:t xml:space="preserve">And moved not, “greetin’ sair,” the boy did say;</w:t>
      </w:r>
      <w:r>
        <w:rPr>
          <w:color w:val="000000"/>
          <w:sz w:val="24"/>
          <w:szCs w:val="24"/>
        </w:rPr>
        <w:br/>
        <w:t xml:space="preserve">“Just like my mither whan my father deed. </w:t>
      </w:r>
      <w:r>
        <w:rPr>
          <w:color w:val="000000"/>
          <w:sz w:val="24"/>
          <w:szCs w:val="24"/>
        </w:rPr>
        <w:br/>
        <w:t xml:space="preserve">An’ syne she rase, an’ pu’d at something sma’,</w:t>
      </w:r>
      <w:r>
        <w:rPr>
          <w:color w:val="000000"/>
          <w:sz w:val="24"/>
          <w:szCs w:val="24"/>
        </w:rPr>
        <w:br/>
        <w:t xml:space="preserve">A glintin’ gowan, or maybe a blade</w:t>
      </w:r>
      <w:r>
        <w:rPr>
          <w:color w:val="000000"/>
          <w:sz w:val="24"/>
          <w:szCs w:val="24"/>
        </w:rPr>
        <w:br/>
        <w:t xml:space="preserve">O’ the dead grass,” and glided silent forth,</w:t>
      </w:r>
      <w:r>
        <w:rPr>
          <w:color w:val="000000"/>
          <w:sz w:val="24"/>
          <w:szCs w:val="24"/>
        </w:rPr>
        <w:br/>
        <w:t xml:space="preserve">Over the low stone wall by two old steps,</w:t>
      </w:r>
      <w:r>
        <w:rPr>
          <w:color w:val="000000"/>
          <w:sz w:val="24"/>
          <w:szCs w:val="24"/>
        </w:rPr>
        <w:br/>
        <w:t xml:space="preserve">And round the corner, and was seen no more. </w:t>
      </w:r>
      <w:r>
        <w:rPr>
          <w:color w:val="000000"/>
          <w:sz w:val="24"/>
          <w:szCs w:val="24"/>
        </w:rPr>
        <w:br/>
        <w:t xml:space="preserve">The clang of hoofs and sound of carriage wheels</w:t>
      </w:r>
      <w:r>
        <w:rPr>
          <w:color w:val="000000"/>
          <w:sz w:val="24"/>
          <w:szCs w:val="24"/>
        </w:rPr>
        <w:br/>
        <w:t xml:space="preserve">Arose and died upon the listener’s ear.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HOMELESS GHOST.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flowed the music, flowed the wine. </w:t>
      </w:r>
      <w:r>
        <w:rPr>
          <w:color w:val="000000"/>
          <w:sz w:val="24"/>
          <w:szCs w:val="24"/>
        </w:rPr>
        <w:br/>
        <w:t xml:space="preserve">  The youth in silence went;</w:t>
      </w:r>
      <w:r>
        <w:rPr>
          <w:color w:val="000000"/>
          <w:sz w:val="24"/>
          <w:szCs w:val="24"/>
        </w:rPr>
        <w:br/>
        <w:t xml:space="preserve">Through naked streets, in cold moonshine,</w:t>
      </w:r>
      <w:r>
        <w:rPr>
          <w:color w:val="000000"/>
          <w:sz w:val="24"/>
          <w:szCs w:val="24"/>
        </w:rPr>
        <w:br/>
        <w:t xml:space="preserve">  His homeward way he bent,</w:t>
      </w:r>
      <w:r>
        <w:rPr>
          <w:color w:val="000000"/>
          <w:sz w:val="24"/>
          <w:szCs w:val="24"/>
        </w:rPr>
        <w:br/>
        <w:t xml:space="preserve">Where, on the city’s seaward line,</w:t>
      </w:r>
      <w:r>
        <w:rPr>
          <w:color w:val="000000"/>
          <w:sz w:val="24"/>
          <w:szCs w:val="24"/>
        </w:rPr>
        <w:br/>
        <w:t xml:space="preserve">  His lattice seaward leant.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knew not why he left the throng,</w:t>
      </w:r>
      <w:r>
        <w:rPr>
          <w:color w:val="000000"/>
          <w:sz w:val="24"/>
          <w:szCs w:val="24"/>
        </w:rPr>
        <w:br/>
        <w:t xml:space="preserve">  But that he could not rest;</w:t>
      </w:r>
      <w:r>
        <w:rPr>
          <w:color w:val="000000"/>
          <w:sz w:val="24"/>
          <w:szCs w:val="24"/>
        </w:rPr>
        <w:br/>
        <w:t xml:space="preserve">That something pained him in the song,</w:t>
      </w:r>
      <w:r>
        <w:rPr>
          <w:color w:val="000000"/>
          <w:sz w:val="24"/>
          <w:szCs w:val="24"/>
        </w:rPr>
        <w:br/>
        <w:t xml:space="preserve">  And mocked him in the jest;</w:t>
      </w:r>
      <w:r>
        <w:rPr>
          <w:color w:val="000000"/>
          <w:sz w:val="24"/>
          <w:szCs w:val="24"/>
        </w:rPr>
        <w:br/>
        <w:t xml:space="preserve">And a cold moon-glitter lay along</w:t>
      </w:r>
      <w:r>
        <w:rPr>
          <w:color w:val="000000"/>
          <w:sz w:val="24"/>
          <w:szCs w:val="24"/>
        </w:rPr>
        <w:br/>
        <w:t xml:space="preserve">  One lovely lady’s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sat him down with solemn book</w:t>
      </w:r>
      <w:r>
        <w:rPr>
          <w:color w:val="000000"/>
          <w:sz w:val="24"/>
          <w:szCs w:val="24"/>
        </w:rPr>
        <w:br/>
        <w:t xml:space="preserve">  His sadness to beguile;</w:t>
      </w:r>
      <w:r>
        <w:rPr>
          <w:color w:val="000000"/>
          <w:sz w:val="24"/>
          <w:szCs w:val="24"/>
        </w:rPr>
        <w:br/>
        <w:t xml:space="preserve">A skull from off its bracket-nook</w:t>
      </w:r>
      <w:r>
        <w:rPr>
          <w:color w:val="000000"/>
          <w:sz w:val="24"/>
          <w:szCs w:val="24"/>
        </w:rPr>
        <w:br/>
        <w:t xml:space="preserve">  Threw him a lipless smile;</w:t>
      </w:r>
      <w:r>
        <w:rPr>
          <w:color w:val="000000"/>
          <w:sz w:val="24"/>
          <w:szCs w:val="24"/>
        </w:rPr>
        <w:br/>
        <w:t xml:space="preserve">But its awful, laughter-mocking look,</w:t>
      </w:r>
      <w:r>
        <w:rPr>
          <w:color w:val="000000"/>
          <w:sz w:val="24"/>
          <w:szCs w:val="24"/>
        </w:rPr>
        <w:br/>
        <w:t xml:space="preserve">  Was a passing moonbeam’s wile.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hour he sat, and read in vain,</w:t>
      </w:r>
      <w:r>
        <w:rPr>
          <w:color w:val="000000"/>
          <w:sz w:val="24"/>
          <w:szCs w:val="24"/>
        </w:rPr>
        <w:br/>
        <w:t xml:space="preserve">  Nought but mirrors were his eyes;</w:t>
      </w:r>
      <w:r>
        <w:rPr>
          <w:color w:val="000000"/>
          <w:sz w:val="24"/>
          <w:szCs w:val="24"/>
        </w:rPr>
        <w:br/>
        <w:t xml:space="preserve">For to and fro through his helpless brain,</w:t>
      </w:r>
      <w:r>
        <w:rPr>
          <w:color w:val="000000"/>
          <w:sz w:val="24"/>
          <w:szCs w:val="24"/>
        </w:rPr>
        <w:br/>
        <w:t xml:space="preserve">  Went the dance’s mysteries;</w:t>
      </w:r>
      <w:r>
        <w:rPr>
          <w:color w:val="000000"/>
          <w:sz w:val="24"/>
          <w:szCs w:val="24"/>
        </w:rPr>
        <w:br/>
        <w:t xml:space="preserve">Till a gust of wind against the pane,</w:t>
      </w:r>
      <w:r>
        <w:rPr>
          <w:color w:val="000000"/>
          <w:sz w:val="24"/>
          <w:szCs w:val="24"/>
        </w:rPr>
        <w:br/>
        <w:t xml:space="preserve">  Mixed with a sea-bird’s cries,</w:t>
      </w:r>
      <w:r>
        <w:rPr>
          <w:color w:val="000000"/>
          <w:sz w:val="24"/>
          <w:szCs w:val="24"/>
        </w:rPr>
        <w:br/>
        <w:t xml:space="preserve">And the sudden spatter of drifting rain</w:t>
      </w:r>
      <w:r>
        <w:rPr>
          <w:color w:val="000000"/>
          <w:sz w:val="24"/>
          <w:szCs w:val="24"/>
        </w:rPr>
        <w:br/>
        <w:t xml:space="preserve">  Bade him mark the altered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moon was gone, intombed in cloud;</w:t>
      </w:r>
      <w:r>
        <w:rPr>
          <w:color w:val="000000"/>
          <w:sz w:val="24"/>
          <w:szCs w:val="24"/>
        </w:rPr>
        <w:br/>
        <w:t xml:space="preserve">  The wind began to rave;</w:t>
      </w:r>
      <w:r>
        <w:rPr>
          <w:color w:val="000000"/>
          <w:sz w:val="24"/>
          <w:szCs w:val="24"/>
        </w:rPr>
        <w:br/>
        <w:t xml:space="preserve">The ocean heaved within its shroud,</w:t>
      </w:r>
      <w:r>
        <w:rPr>
          <w:color w:val="000000"/>
          <w:sz w:val="24"/>
          <w:szCs w:val="24"/>
        </w:rPr>
        <w:br/>
        <w:t xml:space="preserve">  For the dark had built its grave;</w:t>
      </w:r>
      <w:r>
        <w:rPr>
          <w:color w:val="000000"/>
          <w:sz w:val="24"/>
          <w:szCs w:val="24"/>
        </w:rPr>
        <w:br/>
        <w:t xml:space="preserve">But like ghosts brake forth, and cried aloud,</w:t>
      </w:r>
      <w:r>
        <w:rPr>
          <w:color w:val="000000"/>
          <w:sz w:val="24"/>
          <w:szCs w:val="24"/>
        </w:rPr>
        <w:br/>
        <w:t xml:space="preserve">  The white crests of the wave.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Big rain.  The wind howled out, aware</w:t>
      </w:r>
      <w:r>
        <w:rPr>
          <w:color w:val="000000"/>
          <w:sz w:val="24"/>
          <w:szCs w:val="24"/>
        </w:rPr>
        <w:br/>
        <w:t xml:space="preserve">  Of the tread of the watery west;</w:t>
      </w:r>
      <w:r>
        <w:rPr>
          <w:color w:val="000000"/>
          <w:sz w:val="24"/>
          <w:szCs w:val="24"/>
        </w:rPr>
        <w:br/>
        <w:t xml:space="preserve">The windows shivered, back waved his hair,</w:t>
      </w:r>
      <w:r>
        <w:rPr>
          <w:color w:val="000000"/>
          <w:sz w:val="24"/>
          <w:szCs w:val="24"/>
        </w:rPr>
        <w:br/>
        <w:t xml:space="preserve">  The fireside seemed the best;</w:t>
      </w:r>
      <w:r>
        <w:rPr>
          <w:color w:val="000000"/>
          <w:sz w:val="24"/>
          <w:szCs w:val="24"/>
        </w:rPr>
        <w:br/>
        <w:t xml:space="preserve">But lo! a lady sat in his chair,</w:t>
      </w:r>
      <w:r>
        <w:rPr>
          <w:color w:val="000000"/>
          <w:sz w:val="24"/>
          <w:szCs w:val="24"/>
        </w:rPr>
        <w:br/>
        <w:t xml:space="preserve">  With the moonlight across her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moonbeam passed.  The lady sat on. </w:t>
      </w:r>
      <w:r>
        <w:rPr>
          <w:color w:val="000000"/>
          <w:sz w:val="24"/>
          <w:szCs w:val="24"/>
        </w:rPr>
        <w:br/>
        <w:t xml:space="preserve">  Her beauty was sad and white. </w:t>
      </w:r>
      <w:r>
        <w:rPr>
          <w:color w:val="000000"/>
          <w:sz w:val="24"/>
          <w:szCs w:val="24"/>
        </w:rPr>
        <w:br/>
        <w:t xml:space="preserve">All but her hair with whiteness shone,</w:t>
      </w:r>
      <w:r>
        <w:rPr>
          <w:color w:val="000000"/>
          <w:sz w:val="24"/>
          <w:szCs w:val="24"/>
        </w:rPr>
        <w:br/>
        <w:t xml:space="preserve">  And her hair was black as night;</w:t>
      </w:r>
      <w:r>
        <w:rPr>
          <w:color w:val="000000"/>
          <w:sz w:val="24"/>
          <w:szCs w:val="24"/>
        </w:rPr>
        <w:br/>
        <w:t xml:space="preserve">And her eyes, where darkness was never gone,</w:t>
      </w:r>
      <w:r>
        <w:rPr>
          <w:color w:val="000000"/>
          <w:sz w:val="24"/>
          <w:szCs w:val="24"/>
        </w:rPr>
        <w:br/>
        <w:t xml:space="preserve">  Although they were full of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her hair was wet, and wept like weeds</w:t>
      </w:r>
      <w:r>
        <w:rPr>
          <w:color w:val="000000"/>
          <w:sz w:val="24"/>
          <w:szCs w:val="24"/>
        </w:rPr>
        <w:br/>
        <w:t xml:space="preserve">  On her pearly shoulders bare;</w:t>
      </w:r>
      <w:r>
        <w:rPr>
          <w:color w:val="000000"/>
          <w:sz w:val="24"/>
          <w:szCs w:val="24"/>
        </w:rPr>
        <w:br/>
        <w:t xml:space="preserve">And the clear pale drops ran down like beads,</w:t>
      </w:r>
      <w:r>
        <w:rPr>
          <w:color w:val="000000"/>
          <w:sz w:val="24"/>
          <w:szCs w:val="24"/>
        </w:rPr>
        <w:br/>
        <w:t xml:space="preserve">  Down her arms, to her fingers fair;</w:t>
      </w:r>
      <w:r>
        <w:rPr>
          <w:color w:val="000000"/>
          <w:sz w:val="24"/>
          <w:szCs w:val="24"/>
        </w:rPr>
        <w:br/>
        <w:t xml:space="preserve">And her limbs shine through, like thin-filmed seeds,</w:t>
      </w:r>
      <w:r>
        <w:rPr>
          <w:color w:val="000000"/>
          <w:sz w:val="24"/>
          <w:szCs w:val="24"/>
        </w:rPr>
        <w:br/>
        <w:t xml:space="preserve">  Her dank white robe’s despair.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moved not, but looked in his wondering face,</w:t>
      </w:r>
      <w:r>
        <w:rPr>
          <w:color w:val="000000"/>
          <w:sz w:val="24"/>
          <w:szCs w:val="24"/>
        </w:rPr>
        <w:br/>
        <w:t xml:space="preserve">  Till his blushes began to rise;</w:t>
      </w:r>
      <w:r>
        <w:rPr>
          <w:color w:val="000000"/>
          <w:sz w:val="24"/>
          <w:szCs w:val="24"/>
        </w:rPr>
        <w:br/>
        <w:t xml:space="preserve">But she gazed, like one on the veiling lace,</w:t>
      </w:r>
      <w:r>
        <w:rPr>
          <w:color w:val="000000"/>
          <w:sz w:val="24"/>
          <w:szCs w:val="24"/>
        </w:rPr>
        <w:br/>
        <w:t xml:space="preserve">  To something within his eyes;</w:t>
      </w:r>
      <w:r>
        <w:rPr>
          <w:color w:val="000000"/>
          <w:sz w:val="24"/>
          <w:szCs w:val="24"/>
        </w:rPr>
        <w:br/>
        <w:t xml:space="preserve">A gaze that had not to do with place,</w:t>
      </w:r>
      <w:r>
        <w:rPr>
          <w:color w:val="000000"/>
          <w:sz w:val="24"/>
          <w:szCs w:val="24"/>
        </w:rPr>
        <w:br/>
        <w:t xml:space="preserve">  But thought and spirit tries.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 voice came forth, all sweet and clear,</w:t>
      </w:r>
      <w:r>
        <w:rPr>
          <w:color w:val="000000"/>
          <w:sz w:val="24"/>
          <w:szCs w:val="24"/>
        </w:rPr>
        <w:br/>
        <w:t xml:space="preserve">  Though jarred by inward pain;</w:t>
      </w:r>
      <w:r>
        <w:rPr>
          <w:color w:val="000000"/>
          <w:sz w:val="24"/>
          <w:szCs w:val="24"/>
        </w:rPr>
        <w:br/>
        <w:t xml:space="preserve">She spoke like one that speaks in fear</w:t>
      </w:r>
      <w:r>
        <w:rPr>
          <w:color w:val="000000"/>
          <w:sz w:val="24"/>
          <w:szCs w:val="24"/>
        </w:rPr>
        <w:br/>
        <w:t xml:space="preserve">  Of the judgment she will gain,</w:t>
      </w:r>
      <w:r>
        <w:rPr>
          <w:color w:val="000000"/>
          <w:sz w:val="24"/>
          <w:szCs w:val="24"/>
        </w:rPr>
        <w:br/>
        <w:t xml:space="preserve">When the soul is full as a mountain-mere,</w:t>
      </w:r>
      <w:r>
        <w:rPr>
          <w:color w:val="000000"/>
          <w:sz w:val="24"/>
          <w:szCs w:val="24"/>
        </w:rPr>
        <w:br/>
        <w:t xml:space="preserve">  And the speech, but a flowing vein.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“Thine eyes are like mine, and thou art bold;</w:t>
      </w:r>
      <w:r>
        <w:rPr>
          <w:color w:val="000000"/>
          <w:sz w:val="24"/>
          <w:szCs w:val="24"/>
        </w:rPr>
        <w:br/>
        <w:t xml:space="preserve">  Nay, heap not the dying fire;</w:t>
      </w:r>
      <w:r>
        <w:rPr>
          <w:color w:val="000000"/>
          <w:sz w:val="24"/>
          <w:szCs w:val="24"/>
        </w:rPr>
        <w:br/>
        <w:t xml:space="preserve">It warms not me, I am too cold,</w:t>
      </w:r>
      <w:r>
        <w:rPr>
          <w:color w:val="000000"/>
          <w:sz w:val="24"/>
          <w:szCs w:val="24"/>
        </w:rPr>
        <w:br/>
        <w:t xml:space="preserve">  Cold as the churchyard spire;</w:t>
      </w:r>
      <w:r>
        <w:rPr>
          <w:color w:val="000000"/>
          <w:sz w:val="24"/>
          <w:szCs w:val="24"/>
        </w:rPr>
        <w:br/>
        <w:t xml:space="preserve">If thou cover me up with fold on fold,</w:t>
      </w:r>
      <w:r>
        <w:rPr>
          <w:color w:val="000000"/>
          <w:sz w:val="24"/>
          <w:szCs w:val="24"/>
        </w:rPr>
        <w:br/>
        <w:t xml:space="preserve">  Thou kill’st not the coldness dire.”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voice and her beauty, like molten gold,</w:t>
      </w:r>
      <w:r>
        <w:rPr>
          <w:color w:val="000000"/>
          <w:sz w:val="24"/>
          <w:szCs w:val="24"/>
        </w:rPr>
        <w:br/>
        <w:t xml:space="preserve">  Thrilled through him in burning rain. </w:t>
      </w:r>
      <w:r>
        <w:rPr>
          <w:color w:val="000000"/>
          <w:sz w:val="24"/>
          <w:szCs w:val="24"/>
        </w:rPr>
        <w:br/>
        <w:t xml:space="preserve">He was on fire, and she was cold,</w:t>
      </w:r>
      <w:r>
        <w:rPr>
          <w:color w:val="000000"/>
          <w:sz w:val="24"/>
          <w:szCs w:val="24"/>
        </w:rPr>
        <w:br/>
        <w:t xml:space="preserve">  Cold as the waveless main;</w:t>
      </w:r>
      <w:r>
        <w:rPr>
          <w:color w:val="000000"/>
          <w:sz w:val="24"/>
          <w:szCs w:val="24"/>
        </w:rPr>
        <w:br/>
        <w:t xml:space="preserve">But his heart-well filled with woe, till it rolled</w:t>
      </w:r>
      <w:r>
        <w:rPr>
          <w:color w:val="000000"/>
          <w:sz w:val="24"/>
          <w:szCs w:val="24"/>
        </w:rPr>
        <w:br/>
        <w:t xml:space="preserve">  A torrent that calmed him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“Save me, Oh, save me!” she cried; and flung</w:t>
      </w:r>
      <w:r>
        <w:rPr>
          <w:color w:val="000000"/>
          <w:sz w:val="24"/>
          <w:szCs w:val="24"/>
        </w:rPr>
        <w:br/>
        <w:t xml:space="preserve">  Her splendour before his feet;—­</w:t>
      </w:r>
      <w:r>
        <w:rPr>
          <w:color w:val="000000"/>
          <w:sz w:val="24"/>
          <w:szCs w:val="24"/>
        </w:rPr>
        <w:br/>
        <w:t xml:space="preserve">“I am weary of wandering storms among,</w:t>
      </w:r>
      <w:r>
        <w:rPr>
          <w:color w:val="000000"/>
          <w:sz w:val="24"/>
          <w:szCs w:val="24"/>
        </w:rPr>
        <w:br/>
        <w:t xml:space="preserve">  And I hate the mouldy sheet;</w:t>
      </w:r>
      <w:r>
        <w:rPr>
          <w:color w:val="000000"/>
          <w:sz w:val="24"/>
          <w:szCs w:val="24"/>
        </w:rPr>
        <w:br/>
        <w:t xml:space="preserve">I can dare the dark, wind-vexed and wrung,</w:t>
      </w:r>
      <w:r>
        <w:rPr>
          <w:color w:val="000000"/>
          <w:sz w:val="24"/>
          <w:szCs w:val="24"/>
        </w:rPr>
        <w:br/>
        <w:t xml:space="preserve">  Not the dark where the dead things meet.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“Ah! though a ghost, I’m a lady still—­”</w:t>
      </w:r>
      <w:r>
        <w:rPr>
          <w:color w:val="000000"/>
          <w:sz w:val="24"/>
          <w:szCs w:val="24"/>
        </w:rPr>
        <w:br/>
        <w:t xml:space="preserve">  The youth recoiled aghast. </w:t>
      </w:r>
      <w:r>
        <w:rPr>
          <w:color w:val="000000"/>
          <w:sz w:val="24"/>
          <w:szCs w:val="24"/>
        </w:rPr>
        <w:br/>
        <w:t xml:space="preserve">With a passion of sorrow her great eyes fill;</w:t>
      </w:r>
      <w:r>
        <w:rPr>
          <w:color w:val="000000"/>
          <w:sz w:val="24"/>
          <w:szCs w:val="24"/>
        </w:rPr>
        <w:br/>
        <w:t xml:space="preserve">  Not a word her white lips passed. </w:t>
      </w:r>
      <w:r>
        <w:rPr>
          <w:color w:val="000000"/>
          <w:sz w:val="24"/>
          <w:szCs w:val="24"/>
        </w:rPr>
        <w:br/>
        <w:t xml:space="preserve">He caught her hand; ’twas a cold to kill,</w:t>
      </w:r>
      <w:r>
        <w:rPr>
          <w:color w:val="000000"/>
          <w:sz w:val="24"/>
          <w:szCs w:val="24"/>
        </w:rPr>
        <w:br/>
        <w:t xml:space="preserve">  But he held it warm and fast.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can I do to save thee, dear?”</w:t>
      </w:r>
      <w:r>
        <w:rPr>
          <w:color w:val="000000"/>
          <w:sz w:val="24"/>
          <w:szCs w:val="24"/>
        </w:rPr>
        <w:br/>
        <w:t xml:space="preserve">  At the word she sprang upright. </w:t>
      </w:r>
      <w:r>
        <w:rPr>
          <w:color w:val="000000"/>
          <w:sz w:val="24"/>
          <w:szCs w:val="24"/>
        </w:rPr>
        <w:br/>
        <w:t xml:space="preserve">To her ice-lips she drew his burning ear,</w:t>
      </w:r>
      <w:r>
        <w:rPr>
          <w:color w:val="000000"/>
          <w:sz w:val="24"/>
          <w:szCs w:val="24"/>
        </w:rPr>
        <w:br/>
        <w:t xml:space="preserve">  And whispered—­he shivered—­she whispered light. </w:t>
      </w:r>
      <w:r>
        <w:rPr>
          <w:color w:val="000000"/>
          <w:sz w:val="24"/>
          <w:szCs w:val="24"/>
        </w:rPr>
        <w:br/>
        <w:t xml:space="preserve">She withdrew; she gazed with an asking fear;</w:t>
      </w:r>
      <w:r>
        <w:rPr>
          <w:color w:val="000000"/>
          <w:sz w:val="24"/>
          <w:szCs w:val="24"/>
        </w:rPr>
        <w:br/>
        <w:t xml:space="preserve">  He stood with a face ghost-white.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wait—­ah, would I might wait!” she said;</w:t>
      </w:r>
      <w:r>
        <w:rPr>
          <w:color w:val="000000"/>
          <w:sz w:val="24"/>
          <w:szCs w:val="24"/>
        </w:rPr>
        <w:br/>
        <w:t xml:space="preserve">  “But the moon sinks in the tide;</w:t>
      </w:r>
      <w:r>
        <w:rPr>
          <w:color w:val="000000"/>
          <w:sz w:val="24"/>
          <w:szCs w:val="24"/>
        </w:rPr>
        <w:br/>
        <w:t xml:space="preserve">Thou seest it not; I see it fade,</w:t>
      </w:r>
      <w:r>
        <w:rPr>
          <w:color w:val="000000"/>
          <w:sz w:val="24"/>
          <w:szCs w:val="24"/>
        </w:rPr>
        <w:br/>
        <w:t xml:space="preserve">  Like one that may not bide. </w:t>
      </w:r>
      <w:r>
        <w:rPr>
          <w:color w:val="000000"/>
          <w:sz w:val="24"/>
          <w:szCs w:val="24"/>
        </w:rPr>
        <w:br/>
        <w:t xml:space="preserve">Alas!  I go out in the moonless shade;</w:t>
      </w:r>
      <w:r>
        <w:rPr>
          <w:color w:val="000000"/>
          <w:sz w:val="24"/>
          <w:szCs w:val="24"/>
        </w:rPr>
        <w:br/>
        <w:t xml:space="preserve">  Ah, kind! let me stay and hide.”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shivered, he shook, he felt like clay;</w:t>
      </w:r>
      <w:r>
        <w:rPr>
          <w:color w:val="000000"/>
          <w:sz w:val="24"/>
          <w:szCs w:val="24"/>
        </w:rPr>
        <w:br/>
        <w:t xml:space="preserve">  And the fear went through his blood;</w:t>
      </w:r>
      <w:r>
        <w:rPr>
          <w:color w:val="000000"/>
          <w:sz w:val="24"/>
          <w:szCs w:val="24"/>
        </w:rPr>
        <w:br/>
        <w:t xml:space="preserve">His face was an awful ashy grey,</w:t>
      </w:r>
      <w:r>
        <w:rPr>
          <w:color w:val="000000"/>
          <w:sz w:val="24"/>
          <w:szCs w:val="24"/>
        </w:rPr>
        <w:br/>
        <w:t xml:space="preserve">  And his veins were channels of mud. </w:t>
      </w:r>
      <w:r>
        <w:rPr>
          <w:color w:val="000000"/>
          <w:sz w:val="24"/>
          <w:szCs w:val="24"/>
        </w:rPr>
        <w:br/>
        <w:t xml:space="preserve">The lady stood in a white dismay,</w:t>
      </w:r>
      <w:r>
        <w:rPr>
          <w:color w:val="000000"/>
          <w:sz w:val="24"/>
          <w:szCs w:val="24"/>
        </w:rPr>
        <w:br/>
        <w:t xml:space="preserve">  Like a half-blown frozen bud.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“Ah, speak! am I so frightful then? </w:t>
      </w:r>
      <w:r>
        <w:rPr>
          <w:color w:val="000000"/>
          <w:sz w:val="24"/>
          <w:szCs w:val="24"/>
        </w:rPr>
        <w:br/>
        <w:t xml:space="preserve">  I live; though they call it death;</w:t>
      </w:r>
      <w:r>
        <w:rPr>
          <w:color w:val="000000"/>
          <w:sz w:val="24"/>
          <w:szCs w:val="24"/>
        </w:rPr>
        <w:br/>
        <w:t xml:space="preserve">I am only cold—­say </w:t>
      </w:r>
      <w:r>
        <w:rPr>
          <w:i/>
          <w:color w:val="000000"/>
          <w:sz w:val="24"/>
          <w:szCs w:val="24"/>
        </w:rPr>
        <w:t xml:space="preserve">dear</w:t>
      </w:r>
      <w:r>
        <w:rPr>
          <w:color w:val="000000"/>
          <w:sz w:val="24"/>
          <w:szCs w:val="24"/>
        </w:rPr>
        <w:t xml:space="preserve"> again”—­</w:t>
      </w:r>
      <w:r>
        <w:rPr>
          <w:color w:val="000000"/>
          <w:sz w:val="24"/>
          <w:szCs w:val="24"/>
        </w:rPr>
        <w:br/>
        <w:t xml:space="preserve">  But scarce could he heave a breath;</w:t>
      </w:r>
      <w:r>
        <w:rPr>
          <w:color w:val="000000"/>
          <w:sz w:val="24"/>
          <w:szCs w:val="24"/>
        </w:rPr>
        <w:br/>
        <w:t xml:space="preserve">The air felt dank, like a frozen fen,</w:t>
      </w:r>
      <w:r>
        <w:rPr>
          <w:color w:val="000000"/>
          <w:sz w:val="24"/>
          <w:szCs w:val="24"/>
        </w:rPr>
        <w:br/>
        <w:t xml:space="preserve">  And he a half-conscious wraith.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“Ah, save me!” once more, with a hopeless cry,</w:t>
      </w:r>
      <w:r>
        <w:rPr>
          <w:color w:val="000000"/>
          <w:sz w:val="24"/>
          <w:szCs w:val="24"/>
        </w:rPr>
        <w:br/>
        <w:t xml:space="preserve">  That entered his heart, and lay;</w:t>
      </w:r>
      <w:r>
        <w:rPr>
          <w:color w:val="000000"/>
          <w:sz w:val="24"/>
          <w:szCs w:val="24"/>
        </w:rPr>
        <w:br/>
        <w:t xml:space="preserve">But sunshine and warmth and rosiness vie</w:t>
      </w:r>
      <w:r>
        <w:rPr>
          <w:color w:val="000000"/>
          <w:sz w:val="24"/>
          <w:szCs w:val="24"/>
        </w:rPr>
        <w:br/>
        <w:t xml:space="preserve">  With coldness and moonlight and grey. </w:t>
      </w:r>
      <w:r>
        <w:rPr>
          <w:color w:val="000000"/>
          <w:sz w:val="24"/>
          <w:szCs w:val="24"/>
        </w:rPr>
        <w:br/>
        <w:t xml:space="preserve">He spoke not.  She moved not; yet to his eye,</w:t>
      </w:r>
      <w:r>
        <w:rPr>
          <w:color w:val="000000"/>
          <w:sz w:val="24"/>
          <w:szCs w:val="24"/>
        </w:rPr>
        <w:br/>
        <w:t xml:space="preserve">  She stood three paces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spoke no more.  Grief on her face</w:t>
      </w:r>
      <w:r>
        <w:rPr>
          <w:color w:val="000000"/>
          <w:sz w:val="24"/>
          <w:szCs w:val="24"/>
        </w:rPr>
        <w:br/>
        <w:t xml:space="preserve">  Beauty had almost slain. </w:t>
      </w:r>
      <w:r>
        <w:rPr>
          <w:color w:val="000000"/>
          <w:sz w:val="24"/>
          <w:szCs w:val="24"/>
        </w:rPr>
        <w:br/>
        <w:t xml:space="preserve">With a feverous vision’s unseen pace</w:t>
      </w:r>
      <w:r>
        <w:rPr>
          <w:color w:val="000000"/>
          <w:sz w:val="24"/>
          <w:szCs w:val="24"/>
        </w:rPr>
        <w:br/>
        <w:t xml:space="preserve">  She had flitted away again;</w:t>
      </w:r>
      <w:r>
        <w:rPr>
          <w:color w:val="000000"/>
          <w:sz w:val="24"/>
          <w:szCs w:val="24"/>
        </w:rPr>
        <w:br/>
        <w:t xml:space="preserve">And stood, with a last dumb prayer for grace,</w:t>
      </w:r>
      <w:r>
        <w:rPr>
          <w:color w:val="000000"/>
          <w:sz w:val="24"/>
          <w:szCs w:val="24"/>
        </w:rPr>
        <w:br/>
        <w:t xml:space="preserve">  By the window that clanged with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stood; he stared.  She had vanished quite. </w:t>
      </w:r>
      <w:r>
        <w:rPr>
          <w:color w:val="000000"/>
          <w:sz w:val="24"/>
          <w:szCs w:val="24"/>
        </w:rPr>
        <w:br/>
        <w:t xml:space="preserve">  The loud wind sank to a sigh;</w:t>
      </w:r>
      <w:r>
        <w:rPr>
          <w:color w:val="000000"/>
          <w:sz w:val="24"/>
          <w:szCs w:val="24"/>
        </w:rPr>
        <w:br/>
        <w:t xml:space="preserve">Grey faces without paled the face of night,</w:t>
      </w:r>
      <w:r>
        <w:rPr>
          <w:color w:val="000000"/>
          <w:sz w:val="24"/>
          <w:szCs w:val="24"/>
        </w:rPr>
        <w:br/>
        <w:t xml:space="preserve">  As they swept the window by;</w:t>
      </w:r>
      <w:r>
        <w:rPr>
          <w:color w:val="000000"/>
          <w:sz w:val="24"/>
          <w:szCs w:val="24"/>
        </w:rPr>
        <w:br/>
        <w:t xml:space="preserve">And each, as it passed, pressed a cheek of fright</w:t>
      </w:r>
      <w:r>
        <w:rPr>
          <w:color w:val="000000"/>
          <w:sz w:val="24"/>
          <w:szCs w:val="24"/>
        </w:rPr>
        <w:br/>
        <w:t xml:space="preserve">  To the glass, with a staring eye.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over, afar from over the deep,</w:t>
      </w:r>
      <w:r>
        <w:rPr>
          <w:color w:val="000000"/>
          <w:sz w:val="24"/>
          <w:szCs w:val="24"/>
        </w:rPr>
        <w:br/>
        <w:t xml:space="preserve">  Came a long and cadenced wail;</w:t>
      </w:r>
      <w:r>
        <w:rPr>
          <w:color w:val="000000"/>
          <w:sz w:val="24"/>
          <w:szCs w:val="24"/>
        </w:rPr>
        <w:br/>
        <w:t xml:space="preserve">It rose, and it sank, and it rose on the steep</w:t>
      </w:r>
      <w:r>
        <w:rPr>
          <w:color w:val="000000"/>
          <w:sz w:val="24"/>
          <w:szCs w:val="24"/>
        </w:rPr>
        <w:br/>
        <w:t xml:space="preserve">  Of the billows that build the gale. </w:t>
      </w:r>
      <w:r>
        <w:rPr>
          <w:color w:val="000000"/>
          <w:sz w:val="24"/>
          <w:szCs w:val="24"/>
        </w:rPr>
        <w:br/>
        <w:t xml:space="preserve">It ceased; but on in his bosom creep</w:t>
      </w:r>
      <w:r>
        <w:rPr>
          <w:color w:val="000000"/>
          <w:sz w:val="24"/>
          <w:szCs w:val="24"/>
        </w:rPr>
        <w:br/>
        <w:t xml:space="preserve">  Low echoes that tell the tale.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opened his lattice, and saw afar,</w:t>
      </w:r>
      <w:r>
        <w:rPr>
          <w:color w:val="000000"/>
          <w:sz w:val="24"/>
          <w:szCs w:val="24"/>
        </w:rPr>
        <w:br/>
        <w:t xml:space="preserve">  Over the western sea,</w:t>
      </w:r>
      <w:r>
        <w:rPr>
          <w:color w:val="000000"/>
          <w:sz w:val="24"/>
          <w:szCs w:val="24"/>
        </w:rPr>
        <w:br/>
        <w:t xml:space="preserve">Across the spears of a sparkling star,</w:t>
      </w:r>
      <w:r>
        <w:rPr>
          <w:color w:val="000000"/>
          <w:sz w:val="24"/>
          <w:szCs w:val="24"/>
        </w:rPr>
        <w:br/>
        <w:t xml:space="preserve">  A moony vapour flee;</w:t>
      </w:r>
      <w:r>
        <w:rPr>
          <w:color w:val="000000"/>
          <w:sz w:val="24"/>
          <w:szCs w:val="24"/>
        </w:rPr>
        <w:br/>
        <w:t xml:space="preserve">And he thought, with a pang that he could not bar,</w:t>
      </w:r>
      <w:r>
        <w:rPr>
          <w:color w:val="000000"/>
          <w:sz w:val="24"/>
          <w:szCs w:val="24"/>
        </w:rPr>
        <w:br/>
        <w:t xml:space="preserve">  The lady it might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turned and looked into the room;</w:t>
      </w:r>
      <w:r>
        <w:rPr>
          <w:color w:val="000000"/>
          <w:sz w:val="24"/>
          <w:szCs w:val="24"/>
        </w:rPr>
        <w:br/>
        <w:t xml:space="preserve">  And lo! it was cheerless and bare;</w:t>
      </w:r>
      <w:r>
        <w:rPr>
          <w:color w:val="000000"/>
          <w:sz w:val="24"/>
          <w:szCs w:val="24"/>
        </w:rPr>
        <w:br/>
        <w:t xml:space="preserve">Empty and drear as a hopeless tomb,—­</w:t>
      </w:r>
      <w:r>
        <w:rPr>
          <w:color w:val="000000"/>
          <w:sz w:val="24"/>
          <w:szCs w:val="24"/>
        </w:rPr>
        <w:br/>
        <w:t xml:space="preserve">  And the lady was not there;</w:t>
      </w:r>
      <w:r>
        <w:rPr>
          <w:color w:val="000000"/>
          <w:sz w:val="24"/>
          <w:szCs w:val="24"/>
        </w:rPr>
        <w:br/>
        <w:t xml:space="preserve">Yet the fire and the lamp drove out the gloom,</w:t>
      </w:r>
      <w:r>
        <w:rPr>
          <w:color w:val="000000"/>
          <w:sz w:val="24"/>
          <w:szCs w:val="24"/>
        </w:rPr>
        <w:br/>
        <w:t xml:space="preserve">  As he had driven the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up in the manhood of his breast,</w:t>
      </w:r>
      <w:r>
        <w:rPr>
          <w:color w:val="000000"/>
          <w:sz w:val="24"/>
          <w:szCs w:val="24"/>
        </w:rPr>
        <w:br/>
        <w:t xml:space="preserve">  Sprang a storm of passion and shame;</w:t>
      </w:r>
      <w:r>
        <w:rPr>
          <w:color w:val="000000"/>
          <w:sz w:val="24"/>
          <w:szCs w:val="24"/>
        </w:rPr>
        <w:br/>
        <w:t xml:space="preserve">It tore the pride of his fancied best</w:t>
      </w:r>
      <w:r>
        <w:rPr>
          <w:color w:val="000000"/>
          <w:sz w:val="24"/>
          <w:szCs w:val="24"/>
        </w:rPr>
        <w:br/>
        <w:t xml:space="preserve">  In a thousand shreds of blame;</w:t>
      </w:r>
      <w:r>
        <w:rPr>
          <w:color w:val="000000"/>
          <w:sz w:val="24"/>
          <w:szCs w:val="24"/>
        </w:rPr>
        <w:br/>
        <w:t xml:space="preserve">It threw to the ground his ancient crest,</w:t>
      </w:r>
      <w:r>
        <w:rPr>
          <w:color w:val="000000"/>
          <w:sz w:val="24"/>
          <w:szCs w:val="24"/>
        </w:rPr>
        <w:br/>
        <w:t xml:space="preserve">  And puffed at his ancient name.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had turned a lady, and lightly clad,</w:t>
      </w:r>
      <w:r>
        <w:rPr>
          <w:color w:val="000000"/>
          <w:sz w:val="24"/>
          <w:szCs w:val="24"/>
        </w:rPr>
        <w:br/>
        <w:t xml:space="preserve">  Out in the stormy cold. </w:t>
      </w:r>
      <w:r>
        <w:rPr>
          <w:color w:val="000000"/>
          <w:sz w:val="24"/>
          <w:szCs w:val="24"/>
        </w:rPr>
        <w:br/>
        <w:t xml:space="preserve">Was she a ghost?—­Divinely sad</w:t>
      </w:r>
      <w:r>
        <w:rPr>
          <w:color w:val="000000"/>
          <w:sz w:val="24"/>
          <w:szCs w:val="24"/>
        </w:rPr>
        <w:br/>
        <w:t xml:space="preserve">  Are the guests of Hades old. </w:t>
      </w:r>
      <w:r>
        <w:rPr>
          <w:color w:val="000000"/>
          <w:sz w:val="24"/>
          <w:szCs w:val="24"/>
        </w:rPr>
        <w:br/>
        <w:t xml:space="preserve">A wandering ghost?  Oh! terror bad,</w:t>
      </w:r>
      <w:r>
        <w:rPr>
          <w:color w:val="000000"/>
          <w:sz w:val="24"/>
          <w:szCs w:val="24"/>
        </w:rPr>
        <w:br/>
        <w:t xml:space="preserve">  That refused an earthly fold!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sorrow for her his shame’s regret</w:t>
      </w:r>
      <w:r>
        <w:rPr>
          <w:color w:val="000000"/>
          <w:sz w:val="24"/>
          <w:szCs w:val="24"/>
        </w:rPr>
        <w:br/>
        <w:t xml:space="preserve">  Into humility wept;</w:t>
      </w:r>
      <w:r>
        <w:rPr>
          <w:color w:val="000000"/>
          <w:sz w:val="24"/>
          <w:szCs w:val="24"/>
        </w:rPr>
        <w:br/>
        <w:t xml:space="preserve">He knelt and he kissed the footprints wet,</w:t>
      </w:r>
      <w:r>
        <w:rPr>
          <w:color w:val="000000"/>
          <w:sz w:val="24"/>
          <w:szCs w:val="24"/>
        </w:rPr>
        <w:br/>
        <w:t xml:space="preserve">  And the track by her thin robe swept;</w:t>
      </w:r>
      <w:r>
        <w:rPr>
          <w:color w:val="000000"/>
          <w:sz w:val="24"/>
          <w:szCs w:val="24"/>
        </w:rPr>
        <w:br/>
        <w:t xml:space="preserve">He sat in her chair, all ice-cold yet,</w:t>
      </w:r>
      <w:r>
        <w:rPr>
          <w:color w:val="000000"/>
          <w:sz w:val="24"/>
          <w:szCs w:val="24"/>
        </w:rPr>
        <w:br/>
        <w:t xml:space="preserve">  And moaned until he slept.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woke at dawn.  The flaming sun</w:t>
      </w:r>
      <w:r>
        <w:rPr>
          <w:color w:val="000000"/>
          <w:sz w:val="24"/>
          <w:szCs w:val="24"/>
        </w:rPr>
        <w:br/>
        <w:t xml:space="preserve">  Laughed at the bye-gone dark. </w:t>
      </w:r>
      <w:r>
        <w:rPr>
          <w:color w:val="000000"/>
          <w:sz w:val="24"/>
          <w:szCs w:val="24"/>
        </w:rPr>
        <w:br/>
        <w:t xml:space="preserve">“I am glad,” he said, “that the night is done,</w:t>
      </w:r>
      <w:r>
        <w:rPr>
          <w:color w:val="000000"/>
          <w:sz w:val="24"/>
          <w:szCs w:val="24"/>
        </w:rPr>
        <w:br/>
        <w:t xml:space="preserve">  And the dream slain by the lark.” </w:t>
      </w:r>
      <w:r>
        <w:rPr>
          <w:color w:val="000000"/>
          <w:sz w:val="24"/>
          <w:szCs w:val="24"/>
        </w:rPr>
        <w:br/>
        <w:t xml:space="preserve">And the eye was all, until the gun</w:t>
      </w:r>
      <w:r>
        <w:rPr>
          <w:color w:val="000000"/>
          <w:sz w:val="24"/>
          <w:szCs w:val="24"/>
        </w:rPr>
        <w:br/>
        <w:t xml:space="preserve">  That boomed at the sun-set—­hark!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then, with a sudden invading blast,</w:t>
      </w:r>
      <w:r>
        <w:rPr>
          <w:color w:val="000000"/>
          <w:sz w:val="24"/>
          <w:szCs w:val="24"/>
        </w:rPr>
        <w:br/>
        <w:t xml:space="preserve">  He knew that it was no dream. </w:t>
      </w:r>
      <w:r>
        <w:rPr>
          <w:color w:val="000000"/>
          <w:sz w:val="24"/>
          <w:szCs w:val="24"/>
        </w:rPr>
        <w:br/>
        <w:t xml:space="preserve">And all the night belief held fast,</w:t>
      </w:r>
      <w:r>
        <w:rPr>
          <w:color w:val="000000"/>
          <w:sz w:val="24"/>
          <w:szCs w:val="24"/>
        </w:rPr>
        <w:br/>
        <w:t xml:space="preserve">  Till thinned by the morning beam. </w:t>
      </w:r>
      <w:r>
        <w:rPr>
          <w:color w:val="000000"/>
          <w:sz w:val="24"/>
          <w:szCs w:val="24"/>
        </w:rPr>
        <w:br/>
        <w:t xml:space="preserve">Thus radiant mornings and pale nights passed</w:t>
      </w:r>
      <w:r>
        <w:rPr>
          <w:color w:val="000000"/>
          <w:sz w:val="24"/>
          <w:szCs w:val="24"/>
        </w:rPr>
        <w:br/>
        <w:t xml:space="preserve">  On the backward-flowing stream.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loved a lady with heaving breath,</w:t>
      </w:r>
      <w:r>
        <w:rPr>
          <w:color w:val="000000"/>
          <w:sz w:val="24"/>
          <w:szCs w:val="24"/>
        </w:rPr>
        <w:br/>
        <w:t xml:space="preserve">  Red lips, and a smile alway;</w:t>
      </w:r>
      <w:r>
        <w:rPr>
          <w:color w:val="000000"/>
          <w:sz w:val="24"/>
          <w:szCs w:val="24"/>
        </w:rPr>
        <w:br/>
        <w:t xml:space="preserve">And her sighs an odour inhabiteth,</w:t>
      </w:r>
      <w:r>
        <w:rPr>
          <w:color w:val="000000"/>
          <w:sz w:val="24"/>
          <w:szCs w:val="24"/>
        </w:rPr>
        <w:br/>
        <w:t xml:space="preserve">  All of the rose-hued may;</w:t>
      </w:r>
      <w:r>
        <w:rPr>
          <w:color w:val="000000"/>
          <w:sz w:val="24"/>
          <w:szCs w:val="24"/>
        </w:rPr>
        <w:br/>
        <w:t xml:space="preserve">But the warm bright lady was false as death,</w:t>
      </w:r>
      <w:r>
        <w:rPr>
          <w:color w:val="000000"/>
          <w:sz w:val="24"/>
          <w:szCs w:val="24"/>
        </w:rPr>
        <w:br/>
        <w:t xml:space="preserve">  And the ghost is true as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spirit-face, with its woe divine,</w:t>
      </w:r>
      <w:r>
        <w:rPr>
          <w:color w:val="000000"/>
          <w:sz w:val="24"/>
          <w:szCs w:val="24"/>
        </w:rPr>
        <w:br/>
        <w:t xml:space="preserve">  Came back in the hour of sighs;</w:t>
      </w:r>
      <w:r>
        <w:rPr>
          <w:color w:val="000000"/>
          <w:sz w:val="24"/>
          <w:szCs w:val="24"/>
        </w:rPr>
        <w:br/>
        <w:t xml:space="preserve">As to men who have lost their aim, and pine,</w:t>
      </w:r>
      <w:r>
        <w:rPr>
          <w:color w:val="000000"/>
          <w:sz w:val="24"/>
          <w:szCs w:val="24"/>
        </w:rPr>
        <w:br/>
        <w:t xml:space="preserve">  Old faces of childhood rise: </w:t>
      </w:r>
      <w:r>
        <w:rPr>
          <w:color w:val="000000"/>
          <w:sz w:val="24"/>
          <w:szCs w:val="24"/>
        </w:rPr>
        <w:br/>
        <w:t xml:space="preserve">He wept for her pleading voice, and the shine</w:t>
      </w:r>
      <w:r>
        <w:rPr>
          <w:color w:val="000000"/>
          <w:sz w:val="24"/>
          <w:szCs w:val="24"/>
        </w:rPr>
        <w:br/>
        <w:t xml:space="preserve">  Of her solitary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he believed in the ghost all night,</w:t>
      </w:r>
      <w:r>
        <w:rPr>
          <w:color w:val="000000"/>
          <w:sz w:val="24"/>
          <w:szCs w:val="24"/>
        </w:rPr>
        <w:br/>
        <w:t xml:space="preserve">  And believed in the day as well;</w:t>
      </w:r>
      <w:r>
        <w:rPr>
          <w:color w:val="000000"/>
          <w:sz w:val="24"/>
          <w:szCs w:val="24"/>
        </w:rPr>
        <w:br/>
        <w:t xml:space="preserve">And he vowed, with a sorrowing tearful might,</w:t>
      </w:r>
      <w:r>
        <w:rPr>
          <w:color w:val="000000"/>
          <w:sz w:val="24"/>
          <w:szCs w:val="24"/>
        </w:rPr>
        <w:br/>
        <w:t xml:space="preserve">  All she asked, whate’er befel,</w:t>
      </w:r>
      <w:r>
        <w:rPr>
          <w:color w:val="000000"/>
          <w:sz w:val="24"/>
          <w:szCs w:val="24"/>
        </w:rPr>
        <w:br/>
        <w:t xml:space="preserve">If she came to his room, in her garment white,</w:t>
      </w:r>
      <w:r>
        <w:rPr>
          <w:color w:val="000000"/>
          <w:sz w:val="24"/>
          <w:szCs w:val="24"/>
        </w:rPr>
        <w:br/>
        <w:t xml:space="preserve">  Once more at the midnight knell.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came not.  He sought her in churchyards old</w:t>
      </w:r>
      <w:r>
        <w:rPr>
          <w:color w:val="000000"/>
          <w:sz w:val="24"/>
          <w:szCs w:val="24"/>
        </w:rPr>
        <w:br/>
        <w:t xml:space="preserve">  That lay along the sea;</w:t>
      </w:r>
      <w:r>
        <w:rPr>
          <w:color w:val="000000"/>
          <w:sz w:val="24"/>
          <w:szCs w:val="24"/>
        </w:rPr>
        <w:br/>
        <w:t xml:space="preserve">And in many a church, when the midnight tolled,</w:t>
      </w:r>
      <w:r>
        <w:rPr>
          <w:color w:val="000000"/>
          <w:sz w:val="24"/>
          <w:szCs w:val="24"/>
        </w:rPr>
        <w:br/>
        <w:t xml:space="preserve">  And the moon shone wondrously;</w:t>
      </w:r>
      <w:r>
        <w:rPr>
          <w:color w:val="000000"/>
          <w:sz w:val="24"/>
          <w:szCs w:val="24"/>
        </w:rPr>
        <w:br/>
        <w:t xml:space="preserve">And down to the crypts he crept, grown bold;</w:t>
      </w:r>
      <w:r>
        <w:rPr>
          <w:color w:val="000000"/>
          <w:sz w:val="24"/>
          <w:szCs w:val="24"/>
        </w:rPr>
        <w:br/>
        <w:t xml:space="preserve">  But he waited in vain:  ah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pined and sighed for love so sore,</w:t>
      </w:r>
      <w:r>
        <w:rPr>
          <w:color w:val="000000"/>
          <w:sz w:val="24"/>
          <w:szCs w:val="24"/>
        </w:rPr>
        <w:br/>
        <w:t xml:space="preserve">  That he looked as he were lost;</w:t>
      </w:r>
      <w:r>
        <w:rPr>
          <w:color w:val="000000"/>
          <w:sz w:val="24"/>
          <w:szCs w:val="24"/>
        </w:rPr>
        <w:br/>
        <w:t xml:space="preserve">And he prayed her pardon more and more,</w:t>
      </w:r>
      <w:r>
        <w:rPr>
          <w:color w:val="000000"/>
          <w:sz w:val="24"/>
          <w:szCs w:val="24"/>
        </w:rPr>
        <w:br/>
        <w:t xml:space="preserve">  As one who had sinned the most;</w:t>
      </w:r>
      <w:r>
        <w:rPr>
          <w:color w:val="000000"/>
          <w:sz w:val="24"/>
          <w:szCs w:val="24"/>
        </w:rPr>
        <w:br/>
        <w:t xml:space="preserve">Till, fading at length, away he wore,</w:t>
      </w:r>
      <w:r>
        <w:rPr>
          <w:color w:val="000000"/>
          <w:sz w:val="24"/>
          <w:szCs w:val="24"/>
        </w:rPr>
        <w:br/>
        <w:t xml:space="preserve">  And he was himself a ghost.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if he found the lady then,</w:t>
      </w:r>
      <w:r>
        <w:rPr>
          <w:color w:val="000000"/>
          <w:sz w:val="24"/>
          <w:szCs w:val="24"/>
        </w:rPr>
        <w:br/>
        <w:t xml:space="preserve">  The lady sadly lost,</w:t>
      </w:r>
      <w:r>
        <w:rPr>
          <w:color w:val="000000"/>
          <w:sz w:val="24"/>
          <w:szCs w:val="24"/>
        </w:rPr>
        <w:br/>
        <w:t xml:space="preserve">Or she had found ’mongst living men</w:t>
      </w:r>
      <w:r>
        <w:rPr>
          <w:color w:val="000000"/>
          <w:sz w:val="24"/>
          <w:szCs w:val="24"/>
        </w:rPr>
        <w:br/>
        <w:t xml:space="preserve">  A love that was a host,</w:t>
      </w:r>
      <w:r>
        <w:rPr>
          <w:color w:val="000000"/>
          <w:sz w:val="24"/>
          <w:szCs w:val="24"/>
        </w:rPr>
        <w:br/>
        <w:t xml:space="preserve">I know not, till I drop my pen,</w:t>
      </w:r>
      <w:r>
        <w:rPr>
          <w:color w:val="000000"/>
          <w:sz w:val="24"/>
          <w:szCs w:val="24"/>
        </w:rPr>
        <w:br/>
        <w:t xml:space="preserve">  And am myself a ghost.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ABU MIDJAN.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“It is only just</w:t>
      </w:r>
      <w:r>
        <w:rPr>
          <w:color w:val="000000"/>
          <w:sz w:val="24"/>
          <w:szCs w:val="24"/>
        </w:rPr>
        <w:br/>
        <w:t xml:space="preserve">          To laud good wine: </w:t>
      </w:r>
      <w:r>
        <w:rPr>
          <w:color w:val="000000"/>
          <w:sz w:val="24"/>
          <w:szCs w:val="24"/>
        </w:rPr>
        <w:br/>
        <w:t xml:space="preserve">        If I sit in the dust,</w:t>
      </w:r>
      <w:r>
        <w:rPr>
          <w:color w:val="000000"/>
          <w:sz w:val="24"/>
          <w:szCs w:val="24"/>
        </w:rPr>
        <w:br/>
        <w:t xml:space="preserve">          So sits the vine.”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Abu Midjan sang, as he sat in chains,</w:t>
      </w:r>
      <w:r>
        <w:rPr>
          <w:color w:val="000000"/>
          <w:sz w:val="24"/>
          <w:szCs w:val="24"/>
        </w:rPr>
        <w:br/>
        <w:t xml:space="preserve">For the blood of the grape was the juice of his veins. </w:t>
      </w:r>
      <w:r>
        <w:rPr>
          <w:color w:val="000000"/>
          <w:sz w:val="24"/>
          <w:szCs w:val="24"/>
        </w:rPr>
        <w:br/>
        <w:t xml:space="preserve">The prophet had said, “O Faithful, drink not”—­</w:t>
      </w:r>
      <w:r>
        <w:rPr>
          <w:color w:val="000000"/>
          <w:sz w:val="24"/>
          <w:szCs w:val="24"/>
        </w:rPr>
        <w:br/>
        <w:t xml:space="preserve">Abu Midjan drank till his heart was hot;</w:t>
      </w:r>
      <w:r>
        <w:rPr>
          <w:color w:val="000000"/>
          <w:sz w:val="24"/>
          <w:szCs w:val="24"/>
        </w:rPr>
        <w:br/>
        <w:t xml:space="preserve">Yea, he sang a song in praise of wine,</w:t>
      </w:r>
      <w:r>
        <w:rPr>
          <w:color w:val="000000"/>
          <w:sz w:val="24"/>
          <w:szCs w:val="24"/>
        </w:rPr>
        <w:br/>
        <w:t xml:space="preserve">And called it good names, a joy divine. </w:t>
      </w:r>
      <w:r>
        <w:rPr>
          <w:color w:val="000000"/>
          <w:sz w:val="24"/>
          <w:szCs w:val="24"/>
        </w:rPr>
        <w:br/>
        <w:t xml:space="preserve">And Saad assailed him with words of blame,</w:t>
      </w:r>
      <w:r>
        <w:rPr>
          <w:color w:val="000000"/>
          <w:sz w:val="24"/>
          <w:szCs w:val="24"/>
        </w:rPr>
        <w:br/>
        <w:t xml:space="preserve">And left him in irons, a fettered flame;</w:t>
      </w:r>
      <w:r>
        <w:rPr>
          <w:color w:val="000000"/>
          <w:sz w:val="24"/>
          <w:szCs w:val="24"/>
        </w:rPr>
        <w:br/>
        <w:t xml:space="preserve">But he sang of the wine as he sat in chains,</w:t>
      </w:r>
      <w:r>
        <w:rPr>
          <w:color w:val="000000"/>
          <w:sz w:val="24"/>
          <w:szCs w:val="24"/>
        </w:rPr>
        <w:br/>
        <w:t xml:space="preserve">For the blood of the grape ran fast in his veins.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“I will not think</w:t>
      </w:r>
      <w:r>
        <w:rPr>
          <w:color w:val="000000"/>
          <w:sz w:val="24"/>
          <w:szCs w:val="24"/>
        </w:rPr>
        <w:br/>
        <w:t xml:space="preserve">          That the Prophet said,</w:t>
      </w:r>
      <w:r>
        <w:rPr>
          <w:color w:val="000000"/>
          <w:sz w:val="24"/>
          <w:szCs w:val="24"/>
        </w:rPr>
        <w:br/>
        <w:t xml:space="preserve">        </w:t>
      </w:r>
      <w:r>
        <w:rPr>
          <w:i/>
          <w:color w:val="000000"/>
          <w:sz w:val="24"/>
          <w:szCs w:val="24"/>
        </w:rPr>
        <w:t xml:space="preserve">Ye shall not drink</w:t>
      </w:r>
      <w:r>
        <w:rPr>
          <w:i/>
          <w:color w:val="000000"/>
          <w:sz w:val="24"/>
          <w:szCs w:val="24"/>
        </w:rPr>
        <w:br/>
        <w:t xml:space="preserve">          Of the flowing red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“But some weakling head,</w:t>
      </w:r>
      <w:r>
        <w:rPr>
          <w:color w:val="000000"/>
          <w:sz w:val="24"/>
          <w:szCs w:val="24"/>
        </w:rPr>
        <w:br/>
        <w:t xml:space="preserve">          In its after pain,</w:t>
      </w:r>
      <w:r>
        <w:rPr>
          <w:color w:val="000000"/>
          <w:sz w:val="24"/>
          <w:szCs w:val="24"/>
        </w:rPr>
        <w:br/>
        <w:t xml:space="preserve">        Moaning said,</w:t>
      </w:r>
      <w:r>
        <w:rPr>
          <w:color w:val="000000"/>
          <w:sz w:val="24"/>
          <w:szCs w:val="24"/>
        </w:rPr>
        <w:br/>
        <w:t xml:space="preserve">          </w:t>
      </w:r>
      <w:r>
        <w:rPr>
          <w:i/>
          <w:color w:val="000000"/>
          <w:sz w:val="24"/>
          <w:szCs w:val="24"/>
        </w:rPr>
        <w:t xml:space="preserve">Drink not again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“But I will dare,</w:t>
      </w:r>
      <w:r>
        <w:rPr>
          <w:color w:val="000000"/>
          <w:sz w:val="24"/>
          <w:szCs w:val="24"/>
        </w:rPr>
        <w:br/>
        <w:t xml:space="preserve">          With a goodly drought,</w:t>
      </w:r>
      <w:r>
        <w:rPr>
          <w:color w:val="000000"/>
          <w:sz w:val="24"/>
          <w:szCs w:val="24"/>
        </w:rPr>
        <w:br/>
        <w:t xml:space="preserve">        To drink and not spare,</w:t>
      </w:r>
      <w:r>
        <w:rPr>
          <w:color w:val="000000"/>
          <w:sz w:val="24"/>
          <w:szCs w:val="24"/>
        </w:rPr>
        <w:br/>
        <w:t xml:space="preserve">          Till my thirst be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“For as I quaff</w:t>
      </w:r>
      <w:r>
        <w:rPr>
          <w:color w:val="000000"/>
          <w:sz w:val="24"/>
          <w:szCs w:val="24"/>
        </w:rPr>
        <w:br/>
        <w:t xml:space="preserve">          The liquor cool,</w:t>
      </w:r>
      <w:r>
        <w:rPr>
          <w:color w:val="000000"/>
          <w:sz w:val="24"/>
          <w:szCs w:val="24"/>
        </w:rPr>
        <w:br/>
        <w:t xml:space="preserve">        I do not laugh,</w:t>
      </w:r>
      <w:r>
        <w:rPr>
          <w:color w:val="000000"/>
          <w:sz w:val="24"/>
          <w:szCs w:val="24"/>
        </w:rPr>
        <w:br/>
        <w:t xml:space="preserve">          Like a Christian fool;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“But my bosom fills,</w:t>
      </w:r>
      <w:r>
        <w:rPr>
          <w:color w:val="000000"/>
          <w:sz w:val="24"/>
          <w:szCs w:val="24"/>
        </w:rPr>
        <w:br/>
        <w:t xml:space="preserve">          And my faith is high;</w:t>
      </w:r>
      <w:r>
        <w:rPr>
          <w:color w:val="000000"/>
          <w:sz w:val="24"/>
          <w:szCs w:val="24"/>
        </w:rPr>
        <w:br/>
        <w:t xml:space="preserve">        Through the emerald hills</w:t>
      </w:r>
      <w:r>
        <w:rPr>
          <w:color w:val="000000"/>
          <w:sz w:val="24"/>
          <w:szCs w:val="24"/>
        </w:rPr>
        <w:br/>
        <w:t xml:space="preserve">          Goes my lightning eye.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“I see </w:t>
      </w:r>
      <w:r>
        <w:rPr>
          <w:i/>
          <w:color w:val="000000"/>
          <w:sz w:val="24"/>
          <w:szCs w:val="24"/>
        </w:rPr>
        <w:t xml:space="preserve">them</w:t>
      </w:r>
      <w:r>
        <w:rPr>
          <w:color w:val="000000"/>
          <w:sz w:val="24"/>
          <w:szCs w:val="24"/>
        </w:rPr>
        <w:t xml:space="preserve"> hearken,</w:t>
      </w:r>
      <w:r>
        <w:rPr>
          <w:color w:val="000000"/>
          <w:sz w:val="24"/>
          <w:szCs w:val="24"/>
        </w:rPr>
        <w:br/>
        <w:t xml:space="preserve">          I see them wait;</w:t>
      </w:r>
      <w:r>
        <w:rPr>
          <w:color w:val="000000"/>
          <w:sz w:val="24"/>
          <w:szCs w:val="24"/>
        </w:rPr>
        <w:br/>
        <w:t xml:space="preserve">        Their light eyes darken</w:t>
      </w:r>
      <w:r>
        <w:rPr>
          <w:color w:val="000000"/>
          <w:sz w:val="24"/>
          <w:szCs w:val="24"/>
        </w:rPr>
        <w:br/>
        <w:t xml:space="preserve">          The diamond gate.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“I hear the float</w:t>
      </w:r>
      <w:r>
        <w:rPr>
          <w:color w:val="000000"/>
          <w:sz w:val="24"/>
          <w:szCs w:val="24"/>
        </w:rPr>
        <w:br/>
        <w:t xml:space="preserve">          Of their chant divine;</w:t>
      </w:r>
      <w:r>
        <w:rPr>
          <w:color w:val="000000"/>
          <w:sz w:val="24"/>
          <w:szCs w:val="24"/>
        </w:rPr>
        <w:br/>
        <w:t xml:space="preserve">        Each heavenly note</w:t>
      </w:r>
      <w:r>
        <w:rPr>
          <w:color w:val="000000"/>
          <w:sz w:val="24"/>
          <w:szCs w:val="24"/>
        </w:rPr>
        <w:br/>
        <w:t xml:space="preserve">          Mingles with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“Can an evil thing</w:t>
      </w:r>
      <w:r>
        <w:rPr>
          <w:color w:val="000000"/>
          <w:sz w:val="24"/>
          <w:szCs w:val="24"/>
        </w:rPr>
        <w:br/>
        <w:t xml:space="preserve">          Make beauty more? </w:t>
      </w:r>
      <w:r>
        <w:rPr>
          <w:color w:val="000000"/>
          <w:sz w:val="24"/>
          <w:szCs w:val="24"/>
        </w:rPr>
        <w:br/>
        <w:t xml:space="preserve">        Or a sinner bring</w:t>
      </w:r>
      <w:r>
        <w:rPr>
          <w:color w:val="000000"/>
          <w:sz w:val="24"/>
          <w:szCs w:val="24"/>
        </w:rPr>
        <w:br/>
        <w:t xml:space="preserve">          To the heavenly door?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“’Tis the sun-rays fine</w:t>
      </w:r>
      <w:r>
        <w:rPr>
          <w:color w:val="000000"/>
          <w:sz w:val="24"/>
          <w:szCs w:val="24"/>
        </w:rPr>
        <w:br/>
        <w:t xml:space="preserve">          That sink in the earth,</w:t>
      </w:r>
      <w:r>
        <w:rPr>
          <w:color w:val="000000"/>
          <w:sz w:val="24"/>
          <w:szCs w:val="24"/>
        </w:rPr>
        <w:br/>
        <w:t xml:space="preserve">        And are drunk by the vine,</w:t>
      </w:r>
      <w:r>
        <w:rPr>
          <w:color w:val="000000"/>
          <w:sz w:val="24"/>
          <w:szCs w:val="24"/>
        </w:rPr>
        <w:br/>
        <w:t xml:space="preserve">          For its daughters’ birth.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“And the liquid light,</w:t>
      </w:r>
      <w:r>
        <w:rPr>
          <w:color w:val="000000"/>
          <w:sz w:val="24"/>
          <w:szCs w:val="24"/>
        </w:rPr>
        <w:br/>
        <w:t xml:space="preserve">          I drink again;</w:t>
      </w:r>
      <w:r>
        <w:rPr>
          <w:color w:val="000000"/>
          <w:sz w:val="24"/>
          <w:szCs w:val="24"/>
        </w:rPr>
        <w:br/>
        <w:t xml:space="preserve">        And it flows in might</w:t>
      </w:r>
      <w:r>
        <w:rPr>
          <w:color w:val="000000"/>
          <w:sz w:val="24"/>
          <w:szCs w:val="24"/>
        </w:rPr>
        <w:br/>
        <w:t xml:space="preserve">          Through the shining brain,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“Making it know</w:t>
      </w:r>
      <w:r>
        <w:rPr>
          <w:color w:val="000000"/>
          <w:sz w:val="24"/>
          <w:szCs w:val="24"/>
        </w:rPr>
        <w:br/>
        <w:t xml:space="preserve">          The things that are</w:t>
      </w:r>
      <w:r>
        <w:rPr>
          <w:color w:val="000000"/>
          <w:sz w:val="24"/>
          <w:szCs w:val="24"/>
        </w:rPr>
        <w:br/>
        <w:t xml:space="preserve">        In the earth below,</w:t>
      </w:r>
      <w:r>
        <w:rPr>
          <w:color w:val="000000"/>
          <w:sz w:val="24"/>
          <w:szCs w:val="24"/>
        </w:rPr>
        <w:br/>
        <w:t xml:space="preserve">          Or the farthest star.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“I will not think</w:t>
      </w:r>
      <w:r>
        <w:rPr>
          <w:color w:val="000000"/>
          <w:sz w:val="24"/>
          <w:szCs w:val="24"/>
        </w:rPr>
        <w:br/>
        <w:t xml:space="preserve">          That the Prophet said,</w:t>
      </w:r>
      <w:r>
        <w:rPr>
          <w:color w:val="000000"/>
          <w:sz w:val="24"/>
          <w:szCs w:val="24"/>
        </w:rPr>
        <w:br/>
        <w:t xml:space="preserve">        </w:t>
      </w:r>
      <w:r>
        <w:rPr>
          <w:i/>
          <w:color w:val="000000"/>
          <w:sz w:val="24"/>
          <w:szCs w:val="24"/>
        </w:rPr>
        <w:t xml:space="preserve">Ye shall not drink</w:t>
      </w:r>
      <w:r>
        <w:rPr>
          <w:i/>
          <w:color w:val="000000"/>
          <w:sz w:val="24"/>
          <w:szCs w:val="24"/>
        </w:rPr>
        <w:br/>
        <w:t xml:space="preserve">          Of the flowing Red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“For his promise, lo! </w:t>
      </w:r>
      <w:r>
        <w:rPr>
          <w:color w:val="000000"/>
          <w:sz w:val="24"/>
          <w:szCs w:val="24"/>
        </w:rPr>
        <w:br/>
        <w:t xml:space="preserve">          Shows more divine,</w:t>
      </w:r>
      <w:r>
        <w:rPr>
          <w:color w:val="000000"/>
          <w:sz w:val="24"/>
          <w:szCs w:val="24"/>
        </w:rPr>
        <w:br/>
        <w:t xml:space="preserve">        When the channels o’erflow</w:t>
      </w:r>
      <w:r>
        <w:rPr>
          <w:color w:val="000000"/>
          <w:sz w:val="24"/>
          <w:szCs w:val="24"/>
        </w:rPr>
        <w:br/>
        <w:t xml:space="preserve">          With the singing wine.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“But if he did, ’tis a small annoy</w:t>
      </w:r>
      <w:r>
        <w:rPr>
          <w:color w:val="000000"/>
          <w:sz w:val="24"/>
          <w:szCs w:val="24"/>
        </w:rPr>
        <w:br/>
        <w:t xml:space="preserve">        To sit in chains for a heavenly joy.”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Away went the song on the light wind borne. </w:t>
      </w:r>
      <w:r>
        <w:rPr>
          <w:color w:val="000000"/>
          <w:sz w:val="24"/>
          <w:szCs w:val="24"/>
        </w:rPr>
        <w:br/>
        <w:t xml:space="preserve">His head sank down, and a ripple of scorn,</w:t>
      </w:r>
      <w:r>
        <w:rPr>
          <w:color w:val="000000"/>
          <w:sz w:val="24"/>
          <w:szCs w:val="24"/>
        </w:rPr>
        <w:br/>
        <w:t xml:space="preserve">At the irons that fettered his brown limbs’ strength. </w:t>
      </w:r>
      <w:r>
        <w:rPr>
          <w:color w:val="000000"/>
          <w:sz w:val="24"/>
          <w:szCs w:val="24"/>
        </w:rPr>
        <w:br/>
        <w:t xml:space="preserve">Waved on his lip the dark hair’s length. </w:t>
      </w:r>
      <w:r>
        <w:rPr>
          <w:color w:val="000000"/>
          <w:sz w:val="24"/>
          <w:szCs w:val="24"/>
        </w:rPr>
        <w:br/>
        <w:t xml:space="preserve">But sudden he lifted his head to the north—­</w:t>
      </w:r>
      <w:r>
        <w:rPr>
          <w:color w:val="000000"/>
          <w:sz w:val="24"/>
          <w:szCs w:val="24"/>
        </w:rPr>
        <w:br/>
        <w:t xml:space="preserve">Like a mountain-beacon his eye blazed forth: </w:t>
      </w:r>
      <w:r>
        <w:rPr>
          <w:color w:val="000000"/>
          <w:sz w:val="24"/>
          <w:szCs w:val="24"/>
        </w:rPr>
        <w:br/>
        <w:t xml:space="preserve">’Twas a cloud in the distance that caught his eye,</w:t>
      </w:r>
      <w:r>
        <w:rPr>
          <w:color w:val="000000"/>
          <w:sz w:val="24"/>
          <w:szCs w:val="24"/>
        </w:rPr>
        <w:br/>
        <w:t xml:space="preserve">Whence a faint clang shot on the light breeze by;</w:t>
      </w:r>
      <w:r>
        <w:rPr>
          <w:color w:val="000000"/>
          <w:sz w:val="24"/>
          <w:szCs w:val="24"/>
        </w:rPr>
        <w:br/>
        <w:t xml:space="preserve">A noise and a smoke on the plain afar—­</w:t>
      </w:r>
      <w:r>
        <w:rPr>
          <w:color w:val="000000"/>
          <w:sz w:val="24"/>
          <w:szCs w:val="24"/>
        </w:rPr>
        <w:br/>
        <w:t xml:space="preserve">’Tis the cloud and the clang of the Moslem war. </w:t>
      </w:r>
      <w:r>
        <w:rPr>
          <w:color w:val="000000"/>
          <w:sz w:val="24"/>
          <w:szCs w:val="24"/>
        </w:rPr>
        <w:br/>
        <w:t xml:space="preserve">And the light that flashed from his black eyes, lo! </w:t>
      </w:r>
      <w:r>
        <w:rPr>
          <w:color w:val="000000"/>
          <w:sz w:val="24"/>
          <w:szCs w:val="24"/>
        </w:rPr>
        <w:br/>
        <w:t xml:space="preserve">Was a light that paled the red wine’s glow;</w:t>
      </w:r>
      <w:r>
        <w:rPr>
          <w:color w:val="000000"/>
          <w:sz w:val="24"/>
          <w:szCs w:val="24"/>
        </w:rPr>
        <w:br/>
        <w:t xml:space="preserve">And he shook his fetters in bootless ire,</w:t>
      </w:r>
      <w:r>
        <w:rPr>
          <w:color w:val="000000"/>
          <w:sz w:val="24"/>
          <w:szCs w:val="24"/>
        </w:rPr>
        <w:br/>
        <w:t xml:space="preserve">And called on the Prophet, and named his sire. </w:t>
      </w:r>
      <w:r>
        <w:rPr>
          <w:color w:val="000000"/>
          <w:sz w:val="24"/>
          <w:szCs w:val="24"/>
        </w:rPr>
        <w:br/>
        <w:t xml:space="preserve">But the lady of Saad heard the clang,</w:t>
      </w:r>
      <w:r>
        <w:rPr>
          <w:color w:val="000000"/>
          <w:sz w:val="24"/>
          <w:szCs w:val="24"/>
        </w:rPr>
        <w:br/>
        <w:t xml:space="preserve">And she knew the far sabres his fetters rang. </w:t>
      </w:r>
      <w:r>
        <w:rPr>
          <w:color w:val="000000"/>
          <w:sz w:val="24"/>
          <w:szCs w:val="24"/>
        </w:rPr>
        <w:br/>
        <w:t xml:space="preserve">Oh! she had the heart where a man might rest,</w:t>
      </w:r>
      <w:r>
        <w:rPr>
          <w:color w:val="000000"/>
          <w:sz w:val="24"/>
          <w:szCs w:val="24"/>
        </w:rPr>
        <w:br/>
        <w:t xml:space="preserve">For she knew the tempest in his breast. </w:t>
      </w:r>
      <w:r>
        <w:rPr>
          <w:color w:val="000000"/>
          <w:sz w:val="24"/>
          <w:szCs w:val="24"/>
        </w:rPr>
        <w:br/>
        <w:t xml:space="preserve">She rose.  Ere she reached him, he called her name,</w:t>
      </w:r>
      <w:r>
        <w:rPr>
          <w:color w:val="000000"/>
          <w:sz w:val="24"/>
          <w:szCs w:val="24"/>
        </w:rPr>
        <w:br/>
        <w:t xml:space="preserve">But he called not twice ere the lady came;</w:t>
      </w:r>
      <w:r>
        <w:rPr>
          <w:color w:val="000000"/>
          <w:sz w:val="24"/>
          <w:szCs w:val="24"/>
        </w:rPr>
        <w:br/>
        <w:t xml:space="preserve">And he sprang to his feet, and the irons cursed,</w:t>
      </w:r>
      <w:r>
        <w:rPr>
          <w:color w:val="000000"/>
          <w:sz w:val="24"/>
          <w:szCs w:val="24"/>
        </w:rPr>
        <w:br/>
        <w:t xml:space="preserve">And wild from his lips the Tecbir burst: </w:t>
      </w:r>
      <w:r>
        <w:rPr>
          <w:color w:val="000000"/>
          <w:sz w:val="24"/>
          <w:szCs w:val="24"/>
        </w:rPr>
        <w:br/>
        <w:t xml:space="preserve">“Let me go,” he said, “and, by Allah’s fear,</w:t>
      </w:r>
      <w:r>
        <w:rPr>
          <w:color w:val="000000"/>
          <w:sz w:val="24"/>
          <w:szCs w:val="24"/>
        </w:rPr>
        <w:br/>
        <w:t xml:space="preserve">At sundown I sit in my fetters here,</w:t>
      </w:r>
      <w:r>
        <w:rPr>
          <w:color w:val="000000"/>
          <w:sz w:val="24"/>
          <w:szCs w:val="24"/>
        </w:rPr>
        <w:br/>
        <w:t xml:space="preserve">Or lie ’neath a heaven of starry eyes,</w:t>
      </w:r>
      <w:r>
        <w:rPr>
          <w:color w:val="000000"/>
          <w:sz w:val="24"/>
          <w:szCs w:val="24"/>
        </w:rPr>
        <w:br/>
        <w:t xml:space="preserve">Kissed by moon-maidens of Paradise.”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lady unlocked his fetters stout,</w:t>
      </w:r>
      <w:r>
        <w:rPr>
          <w:color w:val="000000"/>
          <w:sz w:val="24"/>
          <w:szCs w:val="24"/>
        </w:rPr>
        <w:br/>
        <w:t xml:space="preserve">Brought her husband’s horse and his armour out,</w:t>
      </w:r>
      <w:r>
        <w:rPr>
          <w:color w:val="000000"/>
          <w:sz w:val="24"/>
          <w:szCs w:val="24"/>
        </w:rPr>
        <w:br/>
        <w:t xml:space="preserve">Clothed the warrior, and bid him go</w:t>
      </w:r>
      <w:r>
        <w:rPr>
          <w:color w:val="000000"/>
          <w:sz w:val="24"/>
          <w:szCs w:val="24"/>
        </w:rPr>
        <w:br/>
        <w:t xml:space="preserve">An angel of vengeance upon the foe;</w:t>
      </w:r>
      <w:r>
        <w:rPr>
          <w:color w:val="000000"/>
          <w:sz w:val="24"/>
          <w:szCs w:val="24"/>
        </w:rPr>
        <w:br/>
        <w:t xml:space="preserve">Then turned her in, and from the roof,</w:t>
      </w:r>
      <w:r>
        <w:rPr>
          <w:color w:val="000000"/>
          <w:sz w:val="24"/>
          <w:szCs w:val="24"/>
        </w:rPr>
        <w:br/>
        <w:t xml:space="preserve">Beheld the battle, far aloof.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Straight as an arrow she saw him go,</w:t>
      </w:r>
      <w:r>
        <w:rPr>
          <w:color w:val="000000"/>
          <w:sz w:val="24"/>
          <w:szCs w:val="24"/>
        </w:rPr>
        <w:br/>
        <w:t xml:space="preserve">Abu Midjan, the singer, upon the foe. </w:t>
      </w:r>
      <w:r>
        <w:rPr>
          <w:color w:val="000000"/>
          <w:sz w:val="24"/>
          <w:szCs w:val="24"/>
        </w:rPr>
        <w:br/>
        <w:t xml:space="preserve">Like home-sped lightning he pierced the cloud,</w:t>
      </w:r>
      <w:r>
        <w:rPr>
          <w:color w:val="000000"/>
          <w:sz w:val="24"/>
          <w:szCs w:val="24"/>
        </w:rPr>
        <w:br/>
        <w:t xml:space="preserve">And the thunder of battle burst more loud;</w:t>
      </w:r>
      <w:r>
        <w:rPr>
          <w:color w:val="000000"/>
          <w:sz w:val="24"/>
          <w:szCs w:val="24"/>
        </w:rPr>
        <w:br/>
        <w:t xml:space="preserve">And like lightning along a thunderous steep,</w:t>
      </w:r>
      <w:r>
        <w:rPr>
          <w:color w:val="000000"/>
          <w:sz w:val="24"/>
          <w:szCs w:val="24"/>
        </w:rPr>
        <w:br/>
        <w:t xml:space="preserve">She saw the sickle-shaped sabres sweep,</w:t>
      </w:r>
      <w:r>
        <w:rPr>
          <w:color w:val="000000"/>
          <w:sz w:val="24"/>
          <w:szCs w:val="24"/>
        </w:rPr>
        <w:br/>
        <w:t xml:space="preserve">Keen as the sunlight they dashed away</w:t>
      </w:r>
      <w:r>
        <w:rPr>
          <w:color w:val="000000"/>
          <w:sz w:val="24"/>
          <w:szCs w:val="24"/>
        </w:rPr>
        <w:br/>
        <w:t xml:space="preserve">When it broke against them in flashing spray;</w:t>
      </w:r>
      <w:r>
        <w:rPr>
          <w:color w:val="000000"/>
          <w:sz w:val="24"/>
          <w:szCs w:val="24"/>
        </w:rPr>
        <w:br/>
        <w:t xml:space="preserve">Till the battle ebbed o’er the plain afar,</w:t>
      </w:r>
      <w:r>
        <w:rPr>
          <w:color w:val="000000"/>
          <w:sz w:val="24"/>
          <w:szCs w:val="24"/>
        </w:rPr>
        <w:br/>
        <w:t xml:space="preserve">Borne on the flow of the holy war. </w:t>
      </w:r>
      <w:r>
        <w:rPr>
          <w:color w:val="000000"/>
          <w:sz w:val="24"/>
          <w:szCs w:val="24"/>
        </w:rPr>
        <w:br/>
        <w:t xml:space="preserve">As sank from the edge the sun’s last flame,</w:t>
      </w:r>
      <w:r>
        <w:rPr>
          <w:color w:val="000000"/>
          <w:sz w:val="24"/>
          <w:szCs w:val="24"/>
        </w:rPr>
        <w:br/>
        <w:t xml:space="preserve">Back to his bonds Abu Midjan came.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 lady!” he said, “’tis a mighty horse;</w:t>
      </w:r>
      <w:r>
        <w:rPr>
          <w:color w:val="000000"/>
          <w:sz w:val="24"/>
          <w:szCs w:val="24"/>
        </w:rPr>
        <w:br/>
        <w:t xml:space="preserve">The Prophet himself might have rode a worse. </w:t>
      </w:r>
      <w:r>
        <w:rPr>
          <w:color w:val="000000"/>
          <w:sz w:val="24"/>
          <w:szCs w:val="24"/>
        </w:rPr>
        <w:br/>
        <w:t xml:space="preserve">I felt beneath me his muscles’ play,</w:t>
      </w:r>
      <w:r>
        <w:rPr>
          <w:color w:val="000000"/>
          <w:sz w:val="24"/>
          <w:szCs w:val="24"/>
        </w:rPr>
        <w:br/>
        <w:t xml:space="preserve">As he tore to the battle, like fiend, away. </w:t>
      </w:r>
      <w:r>
        <w:rPr>
          <w:color w:val="000000"/>
          <w:sz w:val="24"/>
          <w:szCs w:val="24"/>
        </w:rPr>
        <w:br/>
        <w:t xml:space="preserve">I forgot him, and swept at the traitor weeds,</w:t>
      </w:r>
      <w:r>
        <w:rPr>
          <w:color w:val="000000"/>
          <w:sz w:val="24"/>
          <w:szCs w:val="24"/>
        </w:rPr>
        <w:br/>
        <w:t xml:space="preserve">And they fell before me like broken reeds;</w:t>
      </w:r>
      <w:r>
        <w:rPr>
          <w:color w:val="000000"/>
          <w:sz w:val="24"/>
          <w:szCs w:val="24"/>
        </w:rPr>
        <w:br/>
        <w:t xml:space="preserve">Dropt their heads, as a boy doth mow</w:t>
      </w:r>
      <w:r>
        <w:rPr>
          <w:color w:val="000000"/>
          <w:sz w:val="24"/>
          <w:szCs w:val="24"/>
        </w:rPr>
        <w:br/>
        <w:t xml:space="preserve">The poppies’ heads with his unstrung bow. </w:t>
      </w:r>
      <w:r>
        <w:rPr>
          <w:color w:val="000000"/>
          <w:sz w:val="24"/>
          <w:szCs w:val="24"/>
        </w:rPr>
        <w:br/>
        <w:t xml:space="preserve">They fled.  The faithful follow at will. </w:t>
      </w:r>
      <w:r>
        <w:rPr>
          <w:color w:val="000000"/>
          <w:sz w:val="24"/>
          <w:szCs w:val="24"/>
        </w:rPr>
        <w:br/>
        <w:t xml:space="preserve">I turned.  And lo! he was under me still. </w:t>
      </w:r>
      <w:r>
        <w:rPr>
          <w:color w:val="000000"/>
          <w:sz w:val="24"/>
          <w:szCs w:val="24"/>
        </w:rPr>
        <w:br/>
        <w:t xml:space="preserve">Give him water, lady, and barley to eat;</w:t>
      </w:r>
      <w:r>
        <w:rPr>
          <w:color w:val="000000"/>
          <w:sz w:val="24"/>
          <w:szCs w:val="24"/>
        </w:rPr>
        <w:br/>
        <w:t xml:space="preserve">Then come and help me to fetter my feet.”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went to the terrace, she went to the stall,</w:t>
      </w:r>
      <w:r>
        <w:rPr>
          <w:color w:val="000000"/>
          <w:sz w:val="24"/>
          <w:szCs w:val="24"/>
        </w:rPr>
        <w:br/>
        <w:t xml:space="preserve">And tended the horse like a guest in the hall;</w:t>
      </w:r>
      <w:r>
        <w:rPr>
          <w:color w:val="000000"/>
          <w:sz w:val="24"/>
          <w:szCs w:val="24"/>
        </w:rPr>
        <w:br/>
        <w:t xml:space="preserve">Then to the singer in haste returned. </w:t>
      </w:r>
      <w:r>
        <w:rPr>
          <w:color w:val="000000"/>
          <w:sz w:val="24"/>
          <w:szCs w:val="24"/>
        </w:rPr>
        <w:br/>
        <w:t xml:space="preserve">The fire of the fight in his eyes yet burned;</w:t>
      </w:r>
      <w:r>
        <w:rPr>
          <w:color w:val="000000"/>
          <w:sz w:val="24"/>
          <w:szCs w:val="24"/>
        </w:rPr>
        <w:br/>
        <w:t xml:space="preserve">But he said no more, as if in shame</w:t>
      </w:r>
      <w:r>
        <w:rPr>
          <w:color w:val="000000"/>
          <w:sz w:val="24"/>
          <w:szCs w:val="24"/>
        </w:rPr>
        <w:br/>
        <w:t xml:space="preserve">Of the words that had burst from his lips in flame. </w:t>
      </w:r>
      <w:r>
        <w:rPr>
          <w:color w:val="000000"/>
          <w:sz w:val="24"/>
          <w:szCs w:val="24"/>
        </w:rPr>
        <w:br/>
        <w:t xml:space="preserve">She left him there, as at first she found,</w:t>
      </w:r>
      <w:r>
        <w:rPr>
          <w:color w:val="000000"/>
          <w:sz w:val="24"/>
          <w:szCs w:val="24"/>
        </w:rPr>
        <w:br/>
        <w:t xml:space="preserve">Seated in fetters upon the ground.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sealed fountain, in pulses strong,</w:t>
      </w:r>
      <w:r>
        <w:rPr>
          <w:color w:val="000000"/>
          <w:sz w:val="24"/>
          <w:szCs w:val="24"/>
        </w:rPr>
        <w:br/>
        <w:t xml:space="preserve">O’erflowed his silence, and burst in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“Oh! the wine</w:t>
      </w:r>
      <w:r>
        <w:rPr>
          <w:color w:val="000000"/>
          <w:sz w:val="24"/>
          <w:szCs w:val="24"/>
        </w:rPr>
        <w:br/>
        <w:t xml:space="preserve">        Of the vine</w:t>
      </w:r>
      <w:r>
        <w:rPr>
          <w:color w:val="000000"/>
          <w:sz w:val="24"/>
          <w:szCs w:val="24"/>
        </w:rPr>
        <w:br/>
        <w:t xml:space="preserve">          Is a feeble thing;</w:t>
      </w:r>
      <w:r>
        <w:rPr>
          <w:color w:val="000000"/>
          <w:sz w:val="24"/>
          <w:szCs w:val="24"/>
        </w:rPr>
        <w:br/>
        <w:t xml:space="preserve">        In the rattle</w:t>
      </w:r>
      <w:r>
        <w:rPr>
          <w:color w:val="000000"/>
          <w:sz w:val="24"/>
          <w:szCs w:val="24"/>
        </w:rPr>
        <w:br/>
        <w:t xml:space="preserve">        Of battle</w:t>
      </w:r>
      <w:r>
        <w:rPr>
          <w:color w:val="000000"/>
          <w:sz w:val="24"/>
          <w:szCs w:val="24"/>
        </w:rPr>
        <w:br/>
        <w:t xml:space="preserve">          The true grapes 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“When on force</w:t>
      </w:r>
      <w:r>
        <w:rPr>
          <w:color w:val="000000"/>
          <w:sz w:val="24"/>
          <w:szCs w:val="24"/>
        </w:rPr>
        <w:br/>
        <w:t xml:space="preserve">        Of the horse,</w:t>
      </w:r>
      <w:r>
        <w:rPr>
          <w:color w:val="000000"/>
          <w:sz w:val="24"/>
          <w:szCs w:val="24"/>
        </w:rPr>
        <w:br/>
        <w:t xml:space="preserve">          The arm flung abroad</w:t>
      </w:r>
      <w:r>
        <w:rPr>
          <w:color w:val="000000"/>
          <w:sz w:val="24"/>
          <w:szCs w:val="24"/>
        </w:rPr>
        <w:br/>
        <w:t xml:space="preserve">        Is sweeping,</w:t>
      </w:r>
      <w:r>
        <w:rPr>
          <w:color w:val="000000"/>
          <w:sz w:val="24"/>
          <w:szCs w:val="24"/>
        </w:rPr>
        <w:br/>
        <w:t xml:space="preserve">        And reaping</w:t>
      </w:r>
      <w:r>
        <w:rPr>
          <w:color w:val="000000"/>
          <w:sz w:val="24"/>
          <w:szCs w:val="24"/>
        </w:rPr>
        <w:br/>
        <w:t xml:space="preserve">          The harvest of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“When the fear</w:t>
      </w:r>
      <w:r>
        <w:rPr>
          <w:color w:val="000000"/>
          <w:sz w:val="24"/>
          <w:szCs w:val="24"/>
        </w:rPr>
        <w:br/>
        <w:t xml:space="preserve">        Of the spear</w:t>
      </w:r>
      <w:r>
        <w:rPr>
          <w:color w:val="000000"/>
          <w:sz w:val="24"/>
          <w:szCs w:val="24"/>
        </w:rPr>
        <w:br/>
        <w:t xml:space="preserve">          Makes way for its blow;</w:t>
      </w:r>
      <w:r>
        <w:rPr>
          <w:color w:val="000000"/>
          <w:sz w:val="24"/>
          <w:szCs w:val="24"/>
        </w:rPr>
        <w:br/>
        <w:t xml:space="preserve">        And the faithless</w:t>
      </w:r>
      <w:r>
        <w:rPr>
          <w:color w:val="000000"/>
          <w:sz w:val="24"/>
          <w:szCs w:val="24"/>
        </w:rPr>
        <w:br/>
        <w:t xml:space="preserve">        Lie breathless</w:t>
      </w:r>
      <w:r>
        <w:rPr>
          <w:color w:val="000000"/>
          <w:sz w:val="24"/>
          <w:szCs w:val="24"/>
        </w:rPr>
        <w:br/>
        <w:t xml:space="preserve">          The horse-hoofs below.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“The wave-crest,</w:t>
      </w:r>
      <w:r>
        <w:rPr>
          <w:color w:val="000000"/>
          <w:sz w:val="24"/>
          <w:szCs w:val="24"/>
        </w:rPr>
        <w:br/>
        <w:t xml:space="preserve">        Round the breast,</w:t>
      </w:r>
      <w:r>
        <w:rPr>
          <w:color w:val="000000"/>
          <w:sz w:val="24"/>
          <w:szCs w:val="24"/>
        </w:rPr>
        <w:br/>
        <w:t xml:space="preserve">          Tosses sabres all red;</w:t>
      </w:r>
      <w:r>
        <w:rPr>
          <w:color w:val="000000"/>
          <w:sz w:val="24"/>
          <w:szCs w:val="24"/>
        </w:rPr>
        <w:br/>
        <w:t xml:space="preserve">        But under,</w:t>
      </w:r>
      <w:r>
        <w:rPr>
          <w:color w:val="000000"/>
          <w:sz w:val="24"/>
          <w:szCs w:val="24"/>
        </w:rPr>
        <w:br/>
        <w:t xml:space="preserve">        Its thunder</w:t>
      </w:r>
      <w:r>
        <w:rPr>
          <w:color w:val="000000"/>
          <w:sz w:val="24"/>
          <w:szCs w:val="24"/>
        </w:rPr>
        <w:br/>
        <w:t xml:space="preserve">          Is dumb to the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“They drop</w:t>
      </w:r>
      <w:r>
        <w:rPr>
          <w:color w:val="000000"/>
          <w:sz w:val="24"/>
          <w:szCs w:val="24"/>
        </w:rPr>
        <w:br/>
        <w:t xml:space="preserve">        From the top</w:t>
      </w:r>
      <w:r>
        <w:rPr>
          <w:color w:val="000000"/>
          <w:sz w:val="24"/>
          <w:szCs w:val="24"/>
        </w:rPr>
        <w:br/>
        <w:t xml:space="preserve">          To the sear heap below;</w:t>
      </w:r>
      <w:r>
        <w:rPr>
          <w:color w:val="000000"/>
          <w:sz w:val="24"/>
          <w:szCs w:val="24"/>
        </w:rPr>
        <w:br/>
        <w:t xml:space="preserve">        And deeper,</w:t>
      </w:r>
      <w:r>
        <w:rPr>
          <w:color w:val="000000"/>
          <w:sz w:val="24"/>
          <w:szCs w:val="24"/>
        </w:rPr>
        <w:br/>
        <w:t xml:space="preserve">        Down steeper,</w:t>
      </w:r>
      <w:r>
        <w:rPr>
          <w:color w:val="000000"/>
          <w:sz w:val="24"/>
          <w:szCs w:val="24"/>
        </w:rPr>
        <w:br/>
        <w:t xml:space="preserve">          The infidels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“But bright</w:t>
      </w:r>
      <w:r>
        <w:rPr>
          <w:color w:val="000000"/>
          <w:sz w:val="24"/>
          <w:szCs w:val="24"/>
        </w:rPr>
        <w:br/>
        <w:t xml:space="preserve">        Is the light</w:t>
      </w:r>
      <w:r>
        <w:rPr>
          <w:color w:val="000000"/>
          <w:sz w:val="24"/>
          <w:szCs w:val="24"/>
        </w:rPr>
        <w:br/>
        <w:t xml:space="preserve">          On the true-hearted breaking;</w:t>
      </w:r>
      <w:r>
        <w:rPr>
          <w:color w:val="000000"/>
          <w:sz w:val="24"/>
          <w:szCs w:val="24"/>
        </w:rPr>
        <w:br/>
        <w:t xml:space="preserve">        Rapturous faces,</w:t>
      </w:r>
      <w:r>
        <w:rPr>
          <w:color w:val="000000"/>
          <w:sz w:val="24"/>
          <w:szCs w:val="24"/>
        </w:rPr>
        <w:br/>
        <w:t xml:space="preserve">        Bent for embraces,</w:t>
      </w:r>
      <w:r>
        <w:rPr>
          <w:color w:val="000000"/>
          <w:sz w:val="24"/>
          <w:szCs w:val="24"/>
        </w:rPr>
        <w:br/>
        <w:t xml:space="preserve">          Wait on his waking.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“And he hears</w:t>
      </w:r>
      <w:r>
        <w:rPr>
          <w:color w:val="000000"/>
          <w:sz w:val="24"/>
          <w:szCs w:val="24"/>
        </w:rPr>
        <w:br/>
        <w:t xml:space="preserve">        In his ears</w:t>
      </w:r>
      <w:r>
        <w:rPr>
          <w:color w:val="000000"/>
          <w:sz w:val="24"/>
          <w:szCs w:val="24"/>
        </w:rPr>
        <w:br/>
        <w:t xml:space="preserve">          The voice of the river,</w:t>
      </w:r>
      <w:r>
        <w:rPr>
          <w:color w:val="000000"/>
          <w:sz w:val="24"/>
          <w:szCs w:val="24"/>
        </w:rPr>
        <w:br/>
        <w:t xml:space="preserve">        Like a maiden,</w:t>
      </w:r>
      <w:r>
        <w:rPr>
          <w:color w:val="000000"/>
          <w:sz w:val="24"/>
          <w:szCs w:val="24"/>
        </w:rPr>
        <w:br/>
        <w:t xml:space="preserve">        Love-laden,</w:t>
      </w:r>
      <w:r>
        <w:rPr>
          <w:color w:val="000000"/>
          <w:sz w:val="24"/>
          <w:szCs w:val="24"/>
        </w:rPr>
        <w:br/>
        <w:t xml:space="preserve">          Go wandering ever.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“Oh! the wine</w:t>
      </w:r>
      <w:r>
        <w:rPr>
          <w:color w:val="000000"/>
          <w:sz w:val="24"/>
          <w:szCs w:val="24"/>
        </w:rPr>
        <w:br/>
        <w:t xml:space="preserve">        Of the vine</w:t>
      </w:r>
      <w:r>
        <w:rPr>
          <w:color w:val="000000"/>
          <w:sz w:val="24"/>
          <w:szCs w:val="24"/>
        </w:rPr>
        <w:br/>
        <w:t xml:space="preserve">          May lead to the gates;</w:t>
      </w:r>
      <w:r>
        <w:rPr>
          <w:color w:val="000000"/>
          <w:sz w:val="24"/>
          <w:szCs w:val="24"/>
        </w:rPr>
        <w:br/>
        <w:t xml:space="preserve">        But the rattle</w:t>
      </w:r>
      <w:r>
        <w:rPr>
          <w:color w:val="000000"/>
          <w:sz w:val="24"/>
          <w:szCs w:val="24"/>
        </w:rPr>
        <w:br/>
        <w:t xml:space="preserve">        Of battle</w:t>
      </w:r>
      <w:r>
        <w:rPr>
          <w:color w:val="000000"/>
          <w:sz w:val="24"/>
          <w:szCs w:val="24"/>
        </w:rPr>
        <w:br/>
        <w:t xml:space="preserve">          Wakes the angel who waits.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“To the lord</w:t>
      </w:r>
      <w:r>
        <w:rPr>
          <w:color w:val="000000"/>
          <w:sz w:val="24"/>
          <w:szCs w:val="24"/>
        </w:rPr>
        <w:br/>
        <w:t xml:space="preserve">        Of the sword</w:t>
      </w:r>
      <w:r>
        <w:rPr>
          <w:color w:val="000000"/>
          <w:sz w:val="24"/>
          <w:szCs w:val="24"/>
        </w:rPr>
        <w:br/>
        <w:t xml:space="preserve">          Open it must;</w:t>
      </w:r>
      <w:r>
        <w:rPr>
          <w:color w:val="000000"/>
          <w:sz w:val="24"/>
          <w:szCs w:val="24"/>
        </w:rPr>
        <w:br/>
        <w:t xml:space="preserve">        The drinker,</w:t>
      </w:r>
      <w:r>
        <w:rPr>
          <w:color w:val="000000"/>
          <w:sz w:val="24"/>
          <w:szCs w:val="24"/>
        </w:rPr>
        <w:br/>
        <w:t xml:space="preserve">        The thinker,</w:t>
      </w:r>
      <w:r>
        <w:rPr>
          <w:color w:val="000000"/>
          <w:sz w:val="24"/>
          <w:szCs w:val="24"/>
        </w:rPr>
        <w:br/>
        <w:t xml:space="preserve">          Sits in the dust.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“He dreams</w:t>
      </w:r>
      <w:r>
        <w:rPr>
          <w:color w:val="000000"/>
          <w:sz w:val="24"/>
          <w:szCs w:val="24"/>
        </w:rPr>
        <w:br/>
        <w:t xml:space="preserve">        Of the gleams</w:t>
      </w:r>
      <w:r>
        <w:rPr>
          <w:color w:val="000000"/>
          <w:sz w:val="24"/>
          <w:szCs w:val="24"/>
        </w:rPr>
        <w:br/>
        <w:t xml:space="preserve">          Of their garments of white: </w:t>
      </w:r>
      <w:r>
        <w:rPr>
          <w:color w:val="000000"/>
          <w:sz w:val="24"/>
          <w:szCs w:val="24"/>
        </w:rPr>
        <w:br/>
        <w:t xml:space="preserve">        He misses</w:t>
      </w:r>
      <w:r>
        <w:rPr>
          <w:color w:val="000000"/>
          <w:sz w:val="24"/>
          <w:szCs w:val="24"/>
        </w:rPr>
        <w:br/>
        <w:t xml:space="preserve">        Their kisses,</w:t>
      </w:r>
      <w:r>
        <w:rPr>
          <w:color w:val="000000"/>
          <w:sz w:val="24"/>
          <w:szCs w:val="24"/>
        </w:rPr>
        <w:br/>
        <w:t xml:space="preserve">          The maidens of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“They long</w:t>
      </w:r>
      <w:r>
        <w:rPr>
          <w:color w:val="000000"/>
          <w:sz w:val="24"/>
          <w:szCs w:val="24"/>
        </w:rPr>
        <w:br/>
        <w:t xml:space="preserve">        For the strong,</w:t>
      </w:r>
      <w:r>
        <w:rPr>
          <w:color w:val="000000"/>
          <w:sz w:val="24"/>
          <w:szCs w:val="24"/>
        </w:rPr>
        <w:br/>
        <w:t xml:space="preserve">          Who has burst through alarms,</w:t>
      </w:r>
      <w:r>
        <w:rPr>
          <w:color w:val="000000"/>
          <w:sz w:val="24"/>
          <w:szCs w:val="24"/>
        </w:rPr>
        <w:br/>
        <w:t xml:space="preserve">        Up, by the labour</w:t>
      </w:r>
      <w:r>
        <w:rPr>
          <w:color w:val="000000"/>
          <w:sz w:val="24"/>
          <w:szCs w:val="24"/>
        </w:rPr>
        <w:br/>
        <w:t xml:space="preserve">        Of stirrup and sabre,</w:t>
      </w:r>
      <w:r>
        <w:rPr>
          <w:color w:val="000000"/>
          <w:sz w:val="24"/>
          <w:szCs w:val="24"/>
        </w:rPr>
        <w:br/>
        <w:t xml:space="preserve">          Up to their arms.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“Oh! the wine of the grape is a feeble ghost;</w:t>
      </w:r>
      <w:r>
        <w:rPr>
          <w:color w:val="000000"/>
          <w:sz w:val="24"/>
          <w:szCs w:val="24"/>
        </w:rPr>
        <w:br/>
        <w:t xml:space="preserve">But the wine of the fight is the joy of a host.”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Saad came home from the far pursuit,</w:t>
      </w:r>
      <w:r>
        <w:rPr>
          <w:color w:val="000000"/>
          <w:sz w:val="24"/>
          <w:szCs w:val="24"/>
        </w:rPr>
        <w:br/>
        <w:t xml:space="preserve">He sat him down, and an hour was mute. </w:t>
      </w:r>
      <w:r>
        <w:rPr>
          <w:color w:val="000000"/>
          <w:sz w:val="24"/>
          <w:szCs w:val="24"/>
        </w:rPr>
        <w:br/>
        <w:t xml:space="preserve">But at length he said:  “Ah! wife, the fight</w:t>
      </w:r>
      <w:r>
        <w:rPr>
          <w:color w:val="000000"/>
          <w:sz w:val="24"/>
          <w:szCs w:val="24"/>
        </w:rPr>
        <w:br/>
        <w:t xml:space="preserve">Had been lost full sure, but an arm of might</w:t>
      </w:r>
      <w:r>
        <w:rPr>
          <w:color w:val="000000"/>
          <w:sz w:val="24"/>
          <w:szCs w:val="24"/>
        </w:rPr>
        <w:br/>
        <w:t xml:space="preserve">Sudden rose up on the crest of the war,</w:t>
      </w:r>
      <w:r>
        <w:rPr>
          <w:color w:val="000000"/>
          <w:sz w:val="24"/>
          <w:szCs w:val="24"/>
        </w:rPr>
        <w:br/>
        <w:t xml:space="preserve">With its sabre that circled in rainbows afar,</w:t>
      </w:r>
      <w:r>
        <w:rPr>
          <w:color w:val="000000"/>
          <w:sz w:val="24"/>
          <w:szCs w:val="24"/>
        </w:rPr>
        <w:br/>
        <w:t xml:space="preserve">Took up the battle, and drove it on—­</w:t>
      </w:r>
      <w:r>
        <w:rPr>
          <w:color w:val="000000"/>
          <w:sz w:val="24"/>
          <w:szCs w:val="24"/>
        </w:rPr>
        <w:br/>
        <w:t xml:space="preserve">Enoch sure, or the good St. John. </w:t>
      </w:r>
      <w:r>
        <w:rPr>
          <w:color w:val="000000"/>
          <w:sz w:val="24"/>
          <w:szCs w:val="24"/>
        </w:rPr>
        <w:br/>
        <w:t xml:space="preserve">Wherever he leaped, like a lion he,</w:t>
      </w:r>
      <w:r>
        <w:rPr>
          <w:color w:val="000000"/>
          <w:sz w:val="24"/>
          <w:szCs w:val="24"/>
        </w:rPr>
        <w:br/>
        <w:t xml:space="preserve">The fight was thickest, or soon to be;</w:t>
      </w:r>
      <w:r>
        <w:rPr>
          <w:color w:val="000000"/>
          <w:sz w:val="24"/>
          <w:szCs w:val="24"/>
        </w:rPr>
        <w:br/>
        <w:t xml:space="preserve">Wherever he sprang, with his lion cry,</w:t>
      </w:r>
      <w:r>
        <w:rPr>
          <w:color w:val="000000"/>
          <w:sz w:val="24"/>
          <w:szCs w:val="24"/>
        </w:rPr>
        <w:br/>
        <w:t xml:space="preserve">The thick of the battle soon went by. </w:t>
      </w:r>
      <w:r>
        <w:rPr>
          <w:color w:val="000000"/>
          <w:sz w:val="24"/>
          <w:szCs w:val="24"/>
        </w:rPr>
        <w:br/>
        <w:t xml:space="preserve">With a headlong fear, the sinners fled;</w:t>
      </w:r>
      <w:r>
        <w:rPr>
          <w:color w:val="000000"/>
          <w:sz w:val="24"/>
          <w:szCs w:val="24"/>
        </w:rPr>
        <w:br/>
        <w:t xml:space="preserve">We followed—­and passed them—­for they were dead. </w:t>
      </w:r>
      <w:r>
        <w:rPr>
          <w:color w:val="000000"/>
          <w:sz w:val="24"/>
          <w:szCs w:val="24"/>
        </w:rPr>
        <w:br/>
        <w:t xml:space="preserve">But him who had saved us, we saw no more;</w:t>
      </w:r>
      <w:r>
        <w:rPr>
          <w:color w:val="000000"/>
          <w:sz w:val="24"/>
          <w:szCs w:val="24"/>
        </w:rPr>
        <w:br/>
        <w:t xml:space="preserve">He had gone, as he came, by a secret door;</w:t>
      </w:r>
      <w:r>
        <w:rPr>
          <w:color w:val="000000"/>
          <w:sz w:val="24"/>
          <w:szCs w:val="24"/>
        </w:rPr>
        <w:br/>
        <w:t xml:space="preserve">And strange to tell, in his holy force,</w:t>
      </w:r>
      <w:r>
        <w:rPr>
          <w:color w:val="000000"/>
          <w:sz w:val="24"/>
          <w:szCs w:val="24"/>
        </w:rPr>
        <w:br/>
        <w:t xml:space="preserve">He wore my armour, he rode my horse.”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lady arose, with her noble pride,</w:t>
      </w:r>
      <w:r>
        <w:rPr>
          <w:color w:val="000000"/>
          <w:sz w:val="24"/>
          <w:szCs w:val="24"/>
        </w:rPr>
        <w:br/>
        <w:t xml:space="preserve">And she walked with Saad, side by side;</w:t>
      </w:r>
      <w:r>
        <w:rPr>
          <w:color w:val="000000"/>
          <w:sz w:val="24"/>
          <w:szCs w:val="24"/>
        </w:rPr>
        <w:br/>
        <w:t xml:space="preserve">As she led him, a moon that would not wane,</w:t>
      </w:r>
      <w:r>
        <w:rPr>
          <w:color w:val="000000"/>
          <w:sz w:val="24"/>
          <w:szCs w:val="24"/>
        </w:rPr>
        <w:br/>
        <w:t xml:space="preserve">Where Midjan counted the links of his chain!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gave him thy horse, and thy armour to wear;</w:t>
      </w:r>
      <w:r>
        <w:rPr>
          <w:color w:val="000000"/>
          <w:sz w:val="24"/>
          <w:szCs w:val="24"/>
        </w:rPr>
        <w:br/>
        <w:t xml:space="preserve">If I did a wrong, I am here to bear.”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“Abu Midjan, the singer of love and of wine! </w:t>
      </w:r>
      <w:r>
        <w:rPr>
          <w:color w:val="000000"/>
          <w:sz w:val="24"/>
          <w:szCs w:val="24"/>
        </w:rPr>
        <w:br/>
        <w:t xml:space="preserve">The arm of the battle—­it also was thine? </w:t>
      </w:r>
      <w:r>
        <w:rPr>
          <w:color w:val="000000"/>
          <w:sz w:val="24"/>
          <w:szCs w:val="24"/>
        </w:rPr>
        <w:br/>
        <w:t xml:space="preserve">Rise up, shake the fetters from off thy feet;</w:t>
      </w:r>
      <w:r>
        <w:rPr>
          <w:color w:val="000000"/>
          <w:sz w:val="24"/>
          <w:szCs w:val="24"/>
        </w:rPr>
        <w:br/>
        <w:t xml:space="preserve">For the lord of the battle, are fetters meet? </w:t>
      </w:r>
      <w:r>
        <w:rPr>
          <w:color w:val="000000"/>
          <w:sz w:val="24"/>
          <w:szCs w:val="24"/>
        </w:rPr>
        <w:br/>
        <w:t xml:space="preserve">Drink as thou wilt—­till thou be hoar—­</w:t>
      </w:r>
      <w:r>
        <w:rPr>
          <w:color w:val="000000"/>
          <w:sz w:val="24"/>
          <w:szCs w:val="24"/>
        </w:rPr>
        <w:br/>
        <w:t xml:space="preserve">Let Allah judge thee—­I judge no more.”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Abu Midjan arose and flung aside</w:t>
      </w:r>
      <w:r>
        <w:rPr>
          <w:color w:val="000000"/>
          <w:sz w:val="24"/>
          <w:szCs w:val="24"/>
        </w:rPr>
        <w:br/>
        <w:t xml:space="preserve">The clanging fetters, and thus he cried: </w:t>
      </w:r>
      <w:r>
        <w:rPr>
          <w:color w:val="000000"/>
          <w:sz w:val="24"/>
          <w:szCs w:val="24"/>
        </w:rPr>
        <w:br/>
        <w:t xml:space="preserve">“If thou give me to God and his decrees,</w:t>
      </w:r>
      <w:r>
        <w:rPr>
          <w:color w:val="000000"/>
          <w:sz w:val="24"/>
          <w:szCs w:val="24"/>
        </w:rPr>
        <w:br/>
        <w:t xml:space="preserve">Nor purge my sin by the shame of these;</w:t>
      </w:r>
      <w:r>
        <w:rPr>
          <w:color w:val="000000"/>
          <w:sz w:val="24"/>
          <w:szCs w:val="24"/>
        </w:rPr>
        <w:br/>
        <w:t xml:space="preserve">I dare not do as I did before—­</w:t>
      </w:r>
      <w:r>
        <w:rPr>
          <w:color w:val="000000"/>
          <w:sz w:val="24"/>
          <w:szCs w:val="24"/>
        </w:rPr>
        <w:br/>
        <w:t xml:space="preserve">In the name of Allah, I drink no more.”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AN OLD STORY.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were parted at last, although</w:t>
      </w:r>
      <w:r>
        <w:rPr>
          <w:color w:val="000000"/>
          <w:sz w:val="24"/>
          <w:szCs w:val="24"/>
        </w:rPr>
        <w:br/>
        <w:t xml:space="preserve">  Each was tenderly dear;</w:t>
      </w:r>
      <w:r>
        <w:rPr>
          <w:color w:val="000000"/>
          <w:sz w:val="24"/>
          <w:szCs w:val="24"/>
        </w:rPr>
        <w:br/>
        <w:t xml:space="preserve">As asunder their eyes did go,</w:t>
      </w:r>
      <w:r>
        <w:rPr>
          <w:color w:val="000000"/>
          <w:sz w:val="24"/>
          <w:szCs w:val="24"/>
        </w:rPr>
        <w:br/>
        <w:t xml:space="preserve">  When first alone and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an old story this—­</w:t>
      </w:r>
      <w:r>
        <w:rPr>
          <w:color w:val="000000"/>
          <w:sz w:val="24"/>
          <w:szCs w:val="24"/>
        </w:rPr>
        <w:br/>
        <w:t xml:space="preserve">  A trembling and a sigh,</w:t>
      </w:r>
      <w:r>
        <w:rPr>
          <w:color w:val="000000"/>
          <w:sz w:val="24"/>
          <w:szCs w:val="24"/>
        </w:rPr>
        <w:br/>
        <w:t xml:space="preserve">A gaze in the eyes, a kiss—­</w:t>
      </w:r>
      <w:r>
        <w:rPr>
          <w:color w:val="000000"/>
          <w:sz w:val="24"/>
          <w:szCs w:val="24"/>
        </w:rPr>
        <w:br/>
        <w:t xml:space="preserve">  Why will it </w:t>
      </w:r>
      <w:r>
        <w:rPr>
          <w:i/>
          <w:color w:val="000000"/>
          <w:sz w:val="24"/>
          <w:szCs w:val="24"/>
        </w:rPr>
        <w:t xml:space="preserve">not</w:t>
      </w:r>
      <w:r>
        <w:rPr>
          <w:color w:val="000000"/>
          <w:sz w:val="24"/>
          <w:szCs w:val="24"/>
        </w:rPr>
        <w:t xml:space="preserve"> go by?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BOOK OF DREAMS.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PART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lay and dreamed.  The master came</w:t>
      </w:r>
      <w:r>
        <w:rPr>
          <w:color w:val="000000"/>
          <w:sz w:val="24"/>
          <w:szCs w:val="24"/>
        </w:rPr>
        <w:br/>
        <w:t xml:space="preserve">  In his old woven dress;</w:t>
      </w:r>
      <w:r>
        <w:rPr>
          <w:color w:val="000000"/>
          <w:sz w:val="24"/>
          <w:szCs w:val="24"/>
        </w:rPr>
        <w:br/>
        <w:t xml:space="preserve">I stood in joy, and yet in shame,</w:t>
      </w:r>
      <w:r>
        <w:rPr>
          <w:color w:val="000000"/>
          <w:sz w:val="24"/>
          <w:szCs w:val="24"/>
        </w:rPr>
        <w:br/>
        <w:t xml:space="preserve">  Oppressed with earthliness.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stretched his arms, and gently sought</w:t>
      </w:r>
      <w:r>
        <w:rPr>
          <w:color w:val="000000"/>
          <w:sz w:val="24"/>
          <w:szCs w:val="24"/>
        </w:rPr>
        <w:br/>
        <w:t xml:space="preserve">  To clasp me to his soul;</w:t>
      </w:r>
      <w:r>
        <w:rPr>
          <w:color w:val="000000"/>
          <w:sz w:val="24"/>
          <w:szCs w:val="24"/>
        </w:rPr>
        <w:br/>
        <w:t xml:space="preserve">I shrunk away, because I thought</w:t>
      </w:r>
      <w:r>
        <w:rPr>
          <w:color w:val="000000"/>
          <w:sz w:val="24"/>
          <w:szCs w:val="24"/>
        </w:rPr>
        <w:br/>
        <w:t xml:space="preserve">  He did not know the whole.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did not love him as I would,</w:t>
      </w:r>
      <w:r>
        <w:rPr>
          <w:color w:val="000000"/>
          <w:sz w:val="24"/>
          <w:szCs w:val="24"/>
        </w:rPr>
        <w:br/>
        <w:t xml:space="preserve">  Embraces were not meet;</w:t>
      </w:r>
      <w:r>
        <w:rPr>
          <w:color w:val="000000"/>
          <w:sz w:val="24"/>
          <w:szCs w:val="24"/>
        </w:rPr>
        <w:br/>
        <w:t xml:space="preserve">I sank before him where he stood,</w:t>
      </w:r>
      <w:r>
        <w:rPr>
          <w:color w:val="000000"/>
          <w:sz w:val="24"/>
          <w:szCs w:val="24"/>
        </w:rPr>
        <w:br/>
        <w:t xml:space="preserve">  And held and kissed his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Ten years have passed away since then,</w:t>
      </w:r>
      <w:r>
        <w:rPr>
          <w:color w:val="000000"/>
          <w:sz w:val="24"/>
          <w:szCs w:val="24"/>
        </w:rPr>
        <w:br/>
        <w:t xml:space="preserve">  Oft hast thou come to me;</w:t>
      </w:r>
      <w:r>
        <w:rPr>
          <w:color w:val="000000"/>
          <w:sz w:val="24"/>
          <w:szCs w:val="24"/>
        </w:rPr>
        <w:br/>
        <w:t xml:space="preserve">The question scarce will rise again,</w:t>
      </w:r>
      <w:r>
        <w:rPr>
          <w:color w:val="000000"/>
          <w:sz w:val="24"/>
          <w:szCs w:val="24"/>
        </w:rPr>
        <w:br/>
        <w:t xml:space="preserve">  Whether I care for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every doubt, in thee my heart</w:t>
      </w:r>
      <w:r>
        <w:rPr>
          <w:color w:val="000000"/>
          <w:sz w:val="24"/>
          <w:szCs w:val="24"/>
        </w:rPr>
        <w:br/>
        <w:t xml:space="preserve">  An answer hopes to find;</w:t>
      </w:r>
      <w:r>
        <w:rPr>
          <w:color w:val="000000"/>
          <w:sz w:val="24"/>
          <w:szCs w:val="24"/>
        </w:rPr>
        <w:br/>
        <w:t xml:space="preserve">In every gladness, Lord, thou art,</w:t>
      </w:r>
      <w:r>
        <w:rPr>
          <w:color w:val="000000"/>
          <w:sz w:val="24"/>
          <w:szCs w:val="24"/>
        </w:rPr>
        <w:br/>
        <w:t xml:space="preserve">  The deeper joy behind.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in other realms of life,</w:t>
      </w:r>
      <w:r>
        <w:rPr>
          <w:color w:val="000000"/>
          <w:sz w:val="24"/>
          <w:szCs w:val="24"/>
        </w:rPr>
        <w:br/>
        <w:t xml:space="preserve">  Unknown temptations rise,</w:t>
      </w:r>
      <w:r>
        <w:rPr>
          <w:color w:val="000000"/>
          <w:sz w:val="24"/>
          <w:szCs w:val="24"/>
        </w:rPr>
        <w:br/>
        <w:t xml:space="preserve">Unknown perplexities and strife,</w:t>
      </w:r>
      <w:r>
        <w:rPr>
          <w:color w:val="000000"/>
          <w:sz w:val="24"/>
          <w:szCs w:val="24"/>
        </w:rPr>
        <w:br/>
        <w:t xml:space="preserve">  New questions and replies.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every lesson learnt, anew,</w:t>
      </w:r>
      <w:r>
        <w:rPr>
          <w:color w:val="000000"/>
          <w:sz w:val="24"/>
          <w:szCs w:val="24"/>
        </w:rPr>
        <w:br/>
        <w:t xml:space="preserve">  The vain assurance lends</w:t>
      </w:r>
      <w:r>
        <w:rPr>
          <w:color w:val="000000"/>
          <w:sz w:val="24"/>
          <w:szCs w:val="24"/>
        </w:rPr>
        <w:br/>
        <w:t xml:space="preserve">That now I know, and now can do,</w:t>
      </w:r>
      <w:r>
        <w:rPr>
          <w:color w:val="000000"/>
          <w:sz w:val="24"/>
          <w:szCs w:val="24"/>
        </w:rPr>
        <w:br/>
        <w:t xml:space="preserve">  And now should see thy ends.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 forget I am a child,</w:t>
      </w:r>
      <w:r>
        <w:rPr>
          <w:color w:val="000000"/>
          <w:sz w:val="24"/>
          <w:szCs w:val="24"/>
        </w:rPr>
        <w:br/>
        <w:t xml:space="preserve">  And act as if a man;</w:t>
      </w:r>
      <w:r>
        <w:rPr>
          <w:color w:val="000000"/>
          <w:sz w:val="24"/>
          <w:szCs w:val="24"/>
        </w:rPr>
        <w:br/>
        <w:t xml:space="preserve">Who through the dark and tempest wild</w:t>
      </w:r>
      <w:r>
        <w:rPr>
          <w:color w:val="000000"/>
          <w:sz w:val="24"/>
          <w:szCs w:val="24"/>
        </w:rPr>
        <w:br/>
        <w:t xml:space="preserve">  Will go, because he can.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so, O Lord, not yet I dare</w:t>
      </w:r>
      <w:r>
        <w:rPr>
          <w:color w:val="000000"/>
          <w:sz w:val="24"/>
          <w:szCs w:val="24"/>
        </w:rPr>
        <w:br/>
        <w:t xml:space="preserve">  To clasp thee to my breast;</w:t>
      </w:r>
      <w:r>
        <w:rPr>
          <w:color w:val="000000"/>
          <w:sz w:val="24"/>
          <w:szCs w:val="24"/>
        </w:rPr>
        <w:br/>
        <w:t xml:space="preserve">Though well I know that only there</w:t>
      </w:r>
      <w:r>
        <w:rPr>
          <w:color w:val="000000"/>
          <w:sz w:val="24"/>
          <w:szCs w:val="24"/>
        </w:rPr>
        <w:br/>
        <w:t xml:space="preserve">  Is hid the secret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I shrink not, as at first: </w:t>
      </w:r>
      <w:r>
        <w:rPr>
          <w:color w:val="000000"/>
          <w:sz w:val="24"/>
          <w:szCs w:val="24"/>
        </w:rPr>
        <w:br/>
        <w:t xml:space="preserve">  Be thou the judge of guilt;</w:t>
      </w:r>
      <w:r>
        <w:rPr>
          <w:color w:val="000000"/>
          <w:sz w:val="24"/>
          <w:szCs w:val="24"/>
        </w:rPr>
        <w:br/>
        <w:t xml:space="preserve">Thou knowest all my best and worst,</w:t>
      </w:r>
      <w:r>
        <w:rPr>
          <w:color w:val="000000"/>
          <w:sz w:val="24"/>
          <w:szCs w:val="24"/>
        </w:rPr>
        <w:br/>
        <w:t xml:space="preserve">  Do with me as thou wilt.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Spread thou once more thine arms abroad,</w:t>
      </w:r>
      <w:r>
        <w:rPr>
          <w:color w:val="000000"/>
          <w:sz w:val="24"/>
          <w:szCs w:val="24"/>
        </w:rPr>
        <w:br/>
        <w:t xml:space="preserve">  Lay bare thy bosom’s beat;</w:t>
      </w:r>
      <w:r>
        <w:rPr>
          <w:color w:val="000000"/>
          <w:sz w:val="24"/>
          <w:szCs w:val="24"/>
        </w:rPr>
        <w:br/>
        <w:t xml:space="preserve">Thou shalt embrace me, O my God,</w:t>
      </w:r>
      <w:r>
        <w:rPr>
          <w:color w:val="000000"/>
          <w:sz w:val="24"/>
          <w:szCs w:val="24"/>
        </w:rPr>
        <w:br/>
        <w:t xml:space="preserve">  And I will kiss thy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stood before my childhood’s home,</w:t>
      </w:r>
      <w:r>
        <w:rPr>
          <w:color w:val="000000"/>
          <w:sz w:val="24"/>
          <w:szCs w:val="24"/>
        </w:rPr>
        <w:br/>
        <w:t xml:space="preserve">  Outside the belt of trees;</w:t>
      </w:r>
      <w:r>
        <w:rPr>
          <w:color w:val="000000"/>
          <w:sz w:val="24"/>
          <w:szCs w:val="24"/>
        </w:rPr>
        <w:br/>
        <w:t xml:space="preserve">All round, my dreaming glances roam</w:t>
      </w:r>
      <w:r>
        <w:rPr>
          <w:color w:val="000000"/>
          <w:sz w:val="24"/>
          <w:szCs w:val="24"/>
        </w:rPr>
        <w:br/>
        <w:t xml:space="preserve">  On well-known hills and leas.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sudden, from the westward, rushed</w:t>
      </w:r>
      <w:r>
        <w:rPr>
          <w:color w:val="000000"/>
          <w:sz w:val="24"/>
          <w:szCs w:val="24"/>
        </w:rPr>
        <w:br/>
        <w:t xml:space="preserve">  A wide array of waves;</w:t>
      </w:r>
      <w:r>
        <w:rPr>
          <w:color w:val="000000"/>
          <w:sz w:val="24"/>
          <w:szCs w:val="24"/>
        </w:rPr>
        <w:br/>
        <w:t xml:space="preserve">Over the subject fields they gushed</w:t>
      </w:r>
      <w:r>
        <w:rPr>
          <w:color w:val="000000"/>
          <w:sz w:val="24"/>
          <w:szCs w:val="24"/>
        </w:rPr>
        <w:br/>
        <w:t xml:space="preserve">  From far-off, unknown caves.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up the hill they clomb and came,</w:t>
      </w:r>
      <w:r>
        <w:rPr>
          <w:color w:val="000000"/>
          <w:sz w:val="24"/>
          <w:szCs w:val="24"/>
        </w:rPr>
        <w:br/>
        <w:t xml:space="preserve">  On flowing like a sea: </w:t>
      </w:r>
      <w:r>
        <w:rPr>
          <w:color w:val="000000"/>
          <w:sz w:val="24"/>
          <w:szCs w:val="24"/>
        </w:rPr>
        <w:br/>
        <w:t xml:space="preserve">I saw, and watched them like a game;</w:t>
      </w:r>
      <w:r>
        <w:rPr>
          <w:color w:val="000000"/>
          <w:sz w:val="24"/>
          <w:szCs w:val="24"/>
        </w:rPr>
        <w:br/>
        <w:t xml:space="preserve">  No terror woke in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just the belting trees within,</w:t>
      </w:r>
      <w:r>
        <w:rPr>
          <w:color w:val="000000"/>
          <w:sz w:val="24"/>
          <w:szCs w:val="24"/>
        </w:rPr>
        <w:br/>
        <w:t xml:space="preserve">  I saw my father wait;</w:t>
      </w:r>
      <w:r>
        <w:rPr>
          <w:color w:val="000000"/>
          <w:sz w:val="24"/>
          <w:szCs w:val="24"/>
        </w:rPr>
        <w:br/>
        <w:t xml:space="preserve">And should the waves the summit win,</w:t>
      </w:r>
      <w:r>
        <w:rPr>
          <w:color w:val="000000"/>
          <w:sz w:val="24"/>
          <w:szCs w:val="24"/>
        </w:rPr>
        <w:br/>
        <w:t xml:space="preserve">  I would go through the gate.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by his side all doubt was dumb,</w:t>
      </w:r>
      <w:r>
        <w:rPr>
          <w:color w:val="000000"/>
          <w:sz w:val="24"/>
          <w:szCs w:val="24"/>
        </w:rPr>
        <w:br/>
        <w:t xml:space="preserve">  And terror ceased to foam;</w:t>
      </w:r>
      <w:r>
        <w:rPr>
          <w:color w:val="000000"/>
          <w:sz w:val="24"/>
          <w:szCs w:val="24"/>
        </w:rPr>
        <w:br/>
        <w:t xml:space="preserve">No great sea-billows dared to come,</w:t>
      </w:r>
      <w:r>
        <w:rPr>
          <w:color w:val="000000"/>
          <w:sz w:val="24"/>
          <w:szCs w:val="24"/>
        </w:rPr>
        <w:br/>
        <w:t xml:space="preserve">  And tread the holy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Two days passed by.  With restless toss,</w:t>
      </w:r>
      <w:r>
        <w:rPr>
          <w:color w:val="000000"/>
          <w:sz w:val="24"/>
          <w:szCs w:val="24"/>
        </w:rPr>
        <w:br/>
        <w:t xml:space="preserve">  The red flood brake its doors;</w:t>
      </w:r>
      <w:r>
        <w:rPr>
          <w:color w:val="000000"/>
          <w:sz w:val="24"/>
          <w:szCs w:val="24"/>
        </w:rPr>
        <w:br/>
        <w:t xml:space="preserve">Prostrate I lay, and looked across</w:t>
      </w:r>
      <w:r>
        <w:rPr>
          <w:color w:val="000000"/>
          <w:sz w:val="24"/>
          <w:szCs w:val="24"/>
        </w:rPr>
        <w:br/>
        <w:t xml:space="preserve">  To the eternal shores.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world was fair, and hope was nigh,</w:t>
      </w:r>
      <w:r>
        <w:rPr>
          <w:color w:val="000000"/>
          <w:sz w:val="24"/>
          <w:szCs w:val="24"/>
        </w:rPr>
        <w:br/>
        <w:t xml:space="preserve">  Some men and women true;</w:t>
      </w:r>
      <w:r>
        <w:rPr>
          <w:color w:val="000000"/>
          <w:sz w:val="24"/>
          <w:szCs w:val="24"/>
        </w:rPr>
        <w:br/>
        <w:t xml:space="preserve">And I was strong, and Death and I</w:t>
      </w:r>
      <w:r>
        <w:rPr>
          <w:color w:val="000000"/>
          <w:sz w:val="24"/>
          <w:szCs w:val="24"/>
        </w:rPr>
        <w:br/>
        <w:t xml:space="preserve">  Would have a hard ado.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I shrank.  But sweet and good</w:t>
      </w:r>
      <w:r>
        <w:rPr>
          <w:color w:val="000000"/>
          <w:sz w:val="24"/>
          <w:szCs w:val="24"/>
        </w:rPr>
        <w:br/>
        <w:t xml:space="preserve">  The dream came to my aid;</w:t>
      </w:r>
      <w:r>
        <w:rPr>
          <w:color w:val="000000"/>
          <w:sz w:val="24"/>
          <w:szCs w:val="24"/>
        </w:rPr>
        <w:br/>
        <w:t xml:space="preserve">Within the trees my father stood,</w:t>
      </w:r>
      <w:r>
        <w:rPr>
          <w:color w:val="000000"/>
          <w:sz w:val="24"/>
          <w:szCs w:val="24"/>
        </w:rPr>
        <w:br/>
        <w:t xml:space="preserve">  I must not be dismayed.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grief was his, not mine alone;</w:t>
      </w:r>
      <w:r>
        <w:rPr>
          <w:color w:val="000000"/>
          <w:sz w:val="24"/>
          <w:szCs w:val="24"/>
        </w:rPr>
        <w:br/>
        <w:t xml:space="preserve">  The waves that burst in fears,</w:t>
      </w:r>
      <w:r>
        <w:rPr>
          <w:color w:val="000000"/>
          <w:sz w:val="24"/>
          <w:szCs w:val="24"/>
        </w:rPr>
        <w:br/>
        <w:t xml:space="preserve">He heard not only with his own,</w:t>
      </w:r>
      <w:r>
        <w:rPr>
          <w:color w:val="000000"/>
          <w:sz w:val="24"/>
          <w:szCs w:val="24"/>
        </w:rPr>
        <w:br/>
        <w:t xml:space="preserve">  But heard them with my 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life and death belong to thee,</w:t>
      </w:r>
      <w:r>
        <w:rPr>
          <w:color w:val="000000"/>
          <w:sz w:val="24"/>
          <w:szCs w:val="24"/>
        </w:rPr>
        <w:br/>
        <w:t xml:space="preserve">  For I am thine, O God;</w:t>
      </w:r>
      <w:r>
        <w:rPr>
          <w:color w:val="000000"/>
          <w:sz w:val="24"/>
          <w:szCs w:val="24"/>
        </w:rPr>
        <w:br/>
        <w:t xml:space="preserve">Thy hands have made and fashioned me,</w:t>
      </w:r>
      <w:r>
        <w:rPr>
          <w:color w:val="000000"/>
          <w:sz w:val="24"/>
          <w:szCs w:val="24"/>
        </w:rPr>
        <w:br/>
        <w:t xml:space="preserve">  ’Tis thine to bear the load.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thou shalt bear it.  I will try</w:t>
      </w:r>
      <w:r>
        <w:rPr>
          <w:color w:val="000000"/>
          <w:sz w:val="24"/>
          <w:szCs w:val="24"/>
        </w:rPr>
        <w:br/>
        <w:t xml:space="preserve">  To be a peaceful child,</w:t>
      </w:r>
      <w:r>
        <w:rPr>
          <w:color w:val="000000"/>
          <w:sz w:val="24"/>
          <w:szCs w:val="24"/>
        </w:rPr>
        <w:br/>
        <w:t xml:space="preserve">Whom in thy arms right tenderly</w:t>
      </w:r>
      <w:r>
        <w:rPr>
          <w:color w:val="000000"/>
          <w:sz w:val="24"/>
          <w:szCs w:val="24"/>
        </w:rPr>
        <w:br/>
        <w:t xml:space="preserve">  Thou carriest through the wild.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3.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rich man mourns his little loss,</w:t>
      </w:r>
      <w:r>
        <w:rPr>
          <w:color w:val="000000"/>
          <w:sz w:val="24"/>
          <w:szCs w:val="24"/>
        </w:rPr>
        <w:br/>
        <w:t xml:space="preserve">  And knits the brow of care;</w:t>
      </w:r>
      <w:r>
        <w:rPr>
          <w:color w:val="000000"/>
          <w:sz w:val="24"/>
          <w:szCs w:val="24"/>
        </w:rPr>
        <w:br/>
        <w:t xml:space="preserve">The poor man tries to bear the cross,</w:t>
      </w:r>
      <w:r>
        <w:rPr>
          <w:color w:val="000000"/>
          <w:sz w:val="24"/>
          <w:szCs w:val="24"/>
        </w:rPr>
        <w:br/>
        <w:t xml:space="preserve">  And seeks relief in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gold had vanished from my purse,</w:t>
      </w:r>
      <w:r>
        <w:rPr>
          <w:color w:val="000000"/>
          <w:sz w:val="24"/>
          <w:szCs w:val="24"/>
        </w:rPr>
        <w:br/>
        <w:t xml:space="preserve">  Which I had watched but ill;</w:t>
      </w:r>
      <w:r>
        <w:rPr>
          <w:color w:val="000000"/>
          <w:sz w:val="24"/>
          <w:szCs w:val="24"/>
        </w:rPr>
        <w:br/>
        <w:t xml:space="preserve">I feared a lack, but feared yet worse</w:t>
      </w:r>
      <w:r>
        <w:rPr>
          <w:color w:val="000000"/>
          <w:sz w:val="24"/>
          <w:szCs w:val="24"/>
        </w:rPr>
        <w:br/>
        <w:t xml:space="preserve">  Regret returning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I knelt and prayed my prayer</w:t>
      </w:r>
      <w:r>
        <w:rPr>
          <w:color w:val="000000"/>
          <w:sz w:val="24"/>
          <w:szCs w:val="24"/>
        </w:rPr>
        <w:br/>
        <w:t xml:space="preserve">  To Him who maketh strong,</w:t>
      </w:r>
      <w:r>
        <w:rPr>
          <w:color w:val="000000"/>
          <w:sz w:val="24"/>
          <w:szCs w:val="24"/>
        </w:rPr>
        <w:br/>
        <w:t xml:space="preserve">That no returning thoughts of care</w:t>
      </w:r>
      <w:r>
        <w:rPr>
          <w:color w:val="000000"/>
          <w:sz w:val="24"/>
          <w:szCs w:val="24"/>
        </w:rPr>
        <w:br/>
        <w:t xml:space="preserve">  Should do my spirit wrong.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rose in peace, in comfort went,</w:t>
      </w:r>
      <w:r>
        <w:rPr>
          <w:color w:val="000000"/>
          <w:sz w:val="24"/>
          <w:szCs w:val="24"/>
        </w:rPr>
        <w:br/>
        <w:t xml:space="preserve">  And laid me down to rest;</w:t>
      </w:r>
      <w:r>
        <w:rPr>
          <w:color w:val="000000"/>
          <w:sz w:val="24"/>
          <w:szCs w:val="24"/>
        </w:rPr>
        <w:br/>
        <w:t xml:space="preserve">But straight my soul grew confident</w:t>
      </w:r>
      <w:r>
        <w:rPr>
          <w:color w:val="000000"/>
          <w:sz w:val="24"/>
          <w:szCs w:val="24"/>
        </w:rPr>
        <w:br/>
        <w:t xml:space="preserve">  With gladness of the blest.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ere the sleep that care redeems,</w:t>
      </w:r>
      <w:r>
        <w:rPr>
          <w:color w:val="000000"/>
          <w:sz w:val="24"/>
          <w:szCs w:val="24"/>
        </w:rPr>
        <w:br/>
        <w:t xml:space="preserve">  My soul such visions had,</w:t>
      </w:r>
      <w:r>
        <w:rPr>
          <w:color w:val="000000"/>
          <w:sz w:val="24"/>
          <w:szCs w:val="24"/>
        </w:rPr>
        <w:br/>
        <w:t xml:space="preserve">That never child in childhood’s dreams</w:t>
      </w:r>
      <w:r>
        <w:rPr>
          <w:color w:val="000000"/>
          <w:sz w:val="24"/>
          <w:szCs w:val="24"/>
        </w:rPr>
        <w:br/>
        <w:t xml:space="preserve">  Was more exulting glad.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white-robed angels floated by</w:t>
      </w:r>
      <w:r>
        <w:rPr>
          <w:color w:val="000000"/>
          <w:sz w:val="24"/>
          <w:szCs w:val="24"/>
        </w:rPr>
        <w:br/>
        <w:t xml:space="preserve">  On slow, reposing wings;</w:t>
      </w:r>
      <w:r>
        <w:rPr>
          <w:color w:val="000000"/>
          <w:sz w:val="24"/>
          <w:szCs w:val="24"/>
        </w:rPr>
        <w:br/>
        <w:t xml:space="preserve">I only saw, with inward eye,</w:t>
      </w:r>
      <w:r>
        <w:rPr>
          <w:color w:val="000000"/>
          <w:sz w:val="24"/>
          <w:szCs w:val="24"/>
        </w:rPr>
        <w:br/>
        <w:t xml:space="preserve">  Some very common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First rose the scarlet pimpernel,</w:t>
      </w:r>
      <w:r>
        <w:rPr>
          <w:color w:val="000000"/>
          <w:sz w:val="24"/>
          <w:szCs w:val="24"/>
        </w:rPr>
        <w:br/>
        <w:t xml:space="preserve">  With burning purple heart;</w:t>
      </w:r>
      <w:r>
        <w:rPr>
          <w:color w:val="000000"/>
          <w:sz w:val="24"/>
          <w:szCs w:val="24"/>
        </w:rPr>
        <w:br/>
        <w:t xml:space="preserve">I saw it, and I knew right well</w:t>
      </w:r>
      <w:r>
        <w:rPr>
          <w:color w:val="000000"/>
          <w:sz w:val="24"/>
          <w:szCs w:val="24"/>
        </w:rPr>
        <w:br/>
        <w:t xml:space="preserve">  The lesson of its 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came the primrose, childlike flower;</w:t>
      </w:r>
      <w:r>
        <w:rPr>
          <w:color w:val="000000"/>
          <w:sz w:val="24"/>
          <w:szCs w:val="24"/>
        </w:rPr>
        <w:br/>
        <w:t xml:space="preserve">  It looked me in the face;</w:t>
      </w:r>
      <w:r>
        <w:rPr>
          <w:color w:val="000000"/>
          <w:sz w:val="24"/>
          <w:szCs w:val="24"/>
        </w:rPr>
        <w:br/>
        <w:t xml:space="preserve">It bore a message full of power,</w:t>
      </w:r>
      <w:r>
        <w:rPr>
          <w:color w:val="000000"/>
          <w:sz w:val="24"/>
          <w:szCs w:val="24"/>
        </w:rPr>
        <w:br/>
        <w:t xml:space="preserve">  And confidence, and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winds arose on uplands wild,</w:t>
      </w:r>
      <w:r>
        <w:rPr>
          <w:color w:val="000000"/>
          <w:sz w:val="24"/>
          <w:szCs w:val="24"/>
        </w:rPr>
        <w:br/>
        <w:t xml:space="preserve">  And bathed me like a stream;</w:t>
      </w:r>
      <w:r>
        <w:rPr>
          <w:color w:val="000000"/>
          <w:sz w:val="24"/>
          <w:szCs w:val="24"/>
        </w:rPr>
        <w:br/>
        <w:t xml:space="preserve">And sheep-bells babbled round the child</w:t>
      </w:r>
      <w:r>
        <w:rPr>
          <w:color w:val="000000"/>
          <w:sz w:val="24"/>
          <w:szCs w:val="24"/>
        </w:rPr>
        <w:br/>
        <w:t xml:space="preserve">  Who loved them in a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Henceforth my mind was never crossed</w:t>
      </w:r>
      <w:r>
        <w:rPr>
          <w:color w:val="000000"/>
          <w:sz w:val="24"/>
          <w:szCs w:val="24"/>
        </w:rPr>
        <w:br/>
        <w:t xml:space="preserve">  By thought of vanished gold,</w:t>
      </w:r>
      <w:r>
        <w:rPr>
          <w:color w:val="000000"/>
          <w:sz w:val="24"/>
          <w:szCs w:val="24"/>
        </w:rPr>
        <w:br/>
        <w:t xml:space="preserve">But with it came the guardian host</w:t>
      </w:r>
      <w:r>
        <w:rPr>
          <w:color w:val="000000"/>
          <w:sz w:val="24"/>
          <w:szCs w:val="24"/>
        </w:rPr>
        <w:br/>
        <w:t xml:space="preserve">  Of flowers both meek and bold.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loss is riches while I live,</w:t>
      </w:r>
      <w:r>
        <w:rPr>
          <w:color w:val="000000"/>
          <w:sz w:val="24"/>
          <w:szCs w:val="24"/>
        </w:rPr>
        <w:br/>
        <w:t xml:space="preserve">  A joy I would not lose: </w:t>
      </w:r>
      <w:r>
        <w:rPr>
          <w:color w:val="000000"/>
          <w:sz w:val="24"/>
          <w:szCs w:val="24"/>
        </w:rPr>
        <w:br/>
        <w:t xml:space="preserve">Choose ever, God, what Thou wilt give,</w:t>
      </w:r>
      <w:r>
        <w:rPr>
          <w:color w:val="000000"/>
          <w:sz w:val="24"/>
          <w:szCs w:val="24"/>
        </w:rPr>
        <w:br/>
        <w:t xml:space="preserve">  Not leaving me to choose.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"What said the flowers in whisper low,</w:t>
      </w:r>
      <w:r>
        <w:rPr>
          <w:i/>
          <w:color w:val="000000"/>
          <w:sz w:val="24"/>
          <w:szCs w:val="24"/>
        </w:rPr>
        <w:br/>
        <w:t xml:space="preserve">  To soothe me into rest?"</w:t>
      </w:r>
      <w:r>
        <w:rPr>
          <w:color w:val="000000"/>
          <w:sz w:val="24"/>
          <w:szCs w:val="24"/>
        </w:rPr>
        <w:br/>
        <w:t xml:space="preserve">I scarce have words—­they seemed to grow</w:t>
      </w:r>
      <w:r>
        <w:rPr>
          <w:color w:val="000000"/>
          <w:sz w:val="24"/>
          <w:szCs w:val="24"/>
        </w:rPr>
        <w:br/>
        <w:t xml:space="preserve">  Right out of God’s own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said, God meant the flowers He made,</w:t>
      </w:r>
      <w:r>
        <w:rPr>
          <w:color w:val="000000"/>
          <w:sz w:val="24"/>
          <w:szCs w:val="24"/>
        </w:rPr>
        <w:br/>
        <w:t xml:space="preserve">  As children see the same;</w:t>
      </w:r>
      <w:r>
        <w:rPr>
          <w:color w:val="000000"/>
          <w:sz w:val="24"/>
          <w:szCs w:val="24"/>
        </w:rPr>
        <w:br/>
        <w:t xml:space="preserve">They said the words the lilies said</w:t>
      </w:r>
      <w:r>
        <w:rPr>
          <w:color w:val="000000"/>
          <w:sz w:val="24"/>
          <w:szCs w:val="24"/>
        </w:rPr>
        <w:br/>
        <w:t xml:space="preserve">  When Jesus looked at them.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you want to hear the flowers</w:t>
      </w:r>
      <w:r>
        <w:rPr>
          <w:color w:val="000000"/>
          <w:sz w:val="24"/>
          <w:szCs w:val="24"/>
        </w:rPr>
        <w:br/>
        <w:t xml:space="preserve">  Speak ancient words, all new,</w:t>
      </w:r>
      <w:r>
        <w:rPr>
          <w:color w:val="000000"/>
          <w:sz w:val="24"/>
          <w:szCs w:val="24"/>
        </w:rPr>
        <w:br/>
        <w:t xml:space="preserve">They may, if you, in darksome hours,</w:t>
      </w:r>
      <w:r>
        <w:rPr>
          <w:color w:val="000000"/>
          <w:sz w:val="24"/>
          <w:szCs w:val="24"/>
        </w:rPr>
        <w:br/>
        <w:t xml:space="preserve">  Ask God to comfort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4.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souls, in daylight hours, awake,</w:t>
      </w:r>
      <w:r>
        <w:rPr>
          <w:color w:val="000000"/>
          <w:sz w:val="24"/>
          <w:szCs w:val="24"/>
        </w:rPr>
        <w:br/>
        <w:t xml:space="preserve">  With visions sometimes teem,</w:t>
      </w:r>
      <w:r>
        <w:rPr>
          <w:color w:val="000000"/>
          <w:sz w:val="24"/>
          <w:szCs w:val="24"/>
        </w:rPr>
        <w:br/>
        <w:t xml:space="preserve">Which to the slumbering brain would take</w:t>
      </w:r>
      <w:r>
        <w:rPr>
          <w:color w:val="000000"/>
          <w:sz w:val="24"/>
          <w:szCs w:val="24"/>
        </w:rPr>
        <w:br/>
        <w:t xml:space="preserve">  The form of wondrous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Thus, once, I saw a level space,</w:t>
      </w:r>
      <w:r>
        <w:rPr>
          <w:color w:val="000000"/>
          <w:sz w:val="24"/>
          <w:szCs w:val="24"/>
        </w:rPr>
        <w:br/>
        <w:t xml:space="preserve">  With circling mountains nigh;</w:t>
      </w:r>
      <w:r>
        <w:rPr>
          <w:color w:val="000000"/>
          <w:sz w:val="24"/>
          <w:szCs w:val="24"/>
        </w:rPr>
        <w:br/>
        <w:t xml:space="preserve">And round it grouped all forms of grace,</w:t>
      </w:r>
      <w:r>
        <w:rPr>
          <w:color w:val="000000"/>
          <w:sz w:val="24"/>
          <w:szCs w:val="24"/>
        </w:rPr>
        <w:br/>
        <w:t xml:space="preserve">  A goodly company.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at one end, with gentle rise,</w:t>
      </w:r>
      <w:r>
        <w:rPr>
          <w:color w:val="000000"/>
          <w:sz w:val="24"/>
          <w:szCs w:val="24"/>
        </w:rPr>
        <w:br/>
        <w:t xml:space="preserve">  Stood something like a throne;</w:t>
      </w:r>
      <w:r>
        <w:rPr>
          <w:color w:val="000000"/>
          <w:sz w:val="24"/>
          <w:szCs w:val="24"/>
        </w:rPr>
        <w:br/>
        <w:t xml:space="preserve">And thither all the radiant eyes,</w:t>
      </w:r>
      <w:r>
        <w:rPr>
          <w:color w:val="000000"/>
          <w:sz w:val="24"/>
          <w:szCs w:val="24"/>
        </w:rPr>
        <w:br/>
        <w:t xml:space="preserve">  As to a centre, shone.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 the seat the noblest form</w:t>
      </w:r>
      <w:r>
        <w:rPr>
          <w:color w:val="000000"/>
          <w:sz w:val="24"/>
          <w:szCs w:val="24"/>
        </w:rPr>
        <w:br/>
        <w:t xml:space="preserve">  Of glory, dim-descried;</w:t>
      </w:r>
      <w:r>
        <w:rPr>
          <w:color w:val="000000"/>
          <w:sz w:val="24"/>
          <w:szCs w:val="24"/>
        </w:rPr>
        <w:br/>
        <w:t xml:space="preserve">His glance would quell all passion-storm,</w:t>
      </w:r>
      <w:r>
        <w:rPr>
          <w:color w:val="000000"/>
          <w:sz w:val="24"/>
          <w:szCs w:val="24"/>
        </w:rPr>
        <w:br/>
        <w:t xml:space="preserve">  All doubt, and fear, and pride.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lo! his eyes far-fixed burn</w:t>
      </w:r>
      <w:r>
        <w:rPr>
          <w:color w:val="000000"/>
          <w:sz w:val="24"/>
          <w:szCs w:val="24"/>
        </w:rPr>
        <w:br/>
        <w:t xml:space="preserve">  Adown the widening vale;</w:t>
      </w:r>
      <w:r>
        <w:rPr>
          <w:color w:val="000000"/>
          <w:sz w:val="24"/>
          <w:szCs w:val="24"/>
        </w:rPr>
        <w:br/>
        <w:t xml:space="preserve">The looks of all obedient turn,</w:t>
      </w:r>
      <w:r>
        <w:rPr>
          <w:color w:val="000000"/>
          <w:sz w:val="24"/>
          <w:szCs w:val="24"/>
        </w:rPr>
        <w:br/>
        <w:t xml:space="preserve">  And soon those looks are pale.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through the shining multitude,</w:t>
      </w:r>
      <w:r>
        <w:rPr>
          <w:color w:val="000000"/>
          <w:sz w:val="24"/>
          <w:szCs w:val="24"/>
        </w:rPr>
        <w:br/>
        <w:t xml:space="preserve">  With feeble step and slow,</w:t>
      </w:r>
      <w:r>
        <w:rPr>
          <w:color w:val="000000"/>
          <w:sz w:val="24"/>
          <w:szCs w:val="24"/>
        </w:rPr>
        <w:br/>
        <w:t xml:space="preserve">A weary man, in garments rude,</w:t>
      </w:r>
      <w:r>
        <w:rPr>
          <w:color w:val="000000"/>
          <w:sz w:val="24"/>
          <w:szCs w:val="24"/>
        </w:rPr>
        <w:br/>
        <w:t xml:space="preserve">  All falteringly did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face was white, and still-composed,</w:t>
      </w:r>
      <w:r>
        <w:rPr>
          <w:color w:val="000000"/>
          <w:sz w:val="24"/>
          <w:szCs w:val="24"/>
        </w:rPr>
        <w:br/>
        <w:t xml:space="preserve">  Like one that had been dead;</w:t>
      </w:r>
      <w:r>
        <w:rPr>
          <w:color w:val="000000"/>
          <w:sz w:val="24"/>
          <w:szCs w:val="24"/>
        </w:rPr>
        <w:br/>
        <w:t xml:space="preserve">The eyes, from eyelids half unclosed,</w:t>
      </w:r>
      <w:r>
        <w:rPr>
          <w:color w:val="000000"/>
          <w:sz w:val="24"/>
          <w:szCs w:val="24"/>
        </w:rPr>
        <w:br/>
        <w:t xml:space="preserve">  A faint, wan splendour shed.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to his brow a strange wreath clung,</w:t>
      </w:r>
      <w:r>
        <w:rPr>
          <w:color w:val="000000"/>
          <w:sz w:val="24"/>
          <w:szCs w:val="24"/>
        </w:rPr>
        <w:br/>
        <w:t xml:space="preserve">  And drops of crimson hue;</w:t>
      </w:r>
      <w:r>
        <w:rPr>
          <w:color w:val="000000"/>
          <w:sz w:val="24"/>
          <w:szCs w:val="24"/>
        </w:rPr>
        <w:br/>
        <w:t xml:space="preserve">And his rough hands, oh, sadly wrung! </w:t>
      </w:r>
      <w:r>
        <w:rPr>
          <w:color w:val="000000"/>
          <w:sz w:val="24"/>
          <w:szCs w:val="24"/>
        </w:rPr>
        <w:br/>
        <w:t xml:space="preserve">  Were pierced through and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not a look he turned aside;</w:t>
      </w:r>
      <w:r>
        <w:rPr>
          <w:color w:val="000000"/>
          <w:sz w:val="24"/>
          <w:szCs w:val="24"/>
        </w:rPr>
        <w:br/>
        <w:t xml:space="preserve">  His eyes were forward bent;</w:t>
      </w:r>
      <w:r>
        <w:rPr>
          <w:color w:val="000000"/>
          <w:sz w:val="24"/>
          <w:szCs w:val="24"/>
        </w:rPr>
        <w:br/>
        <w:t xml:space="preserve">And slow the eyelids opened wide,</w:t>
      </w:r>
      <w:r>
        <w:rPr>
          <w:color w:val="000000"/>
          <w:sz w:val="24"/>
          <w:szCs w:val="24"/>
        </w:rPr>
        <w:br/>
        <w:t xml:space="preserve">  As towards the throne he went.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length he reached the mighty throne,</w:t>
      </w:r>
      <w:r>
        <w:rPr>
          <w:color w:val="000000"/>
          <w:sz w:val="24"/>
          <w:szCs w:val="24"/>
        </w:rPr>
        <w:br/>
        <w:t xml:space="preserve">  And sank upon his knees;</w:t>
      </w:r>
      <w:r>
        <w:rPr>
          <w:color w:val="000000"/>
          <w:sz w:val="24"/>
          <w:szCs w:val="24"/>
        </w:rPr>
        <w:br/>
        <w:t xml:space="preserve">And clasped his hands with stifled groan,</w:t>
      </w:r>
      <w:r>
        <w:rPr>
          <w:color w:val="000000"/>
          <w:sz w:val="24"/>
          <w:szCs w:val="24"/>
        </w:rPr>
        <w:br/>
        <w:t xml:space="preserve">  And spake in words like these:—­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“Father, I am come back—­Thy will</w:t>
      </w:r>
      <w:r>
        <w:rPr>
          <w:color w:val="000000"/>
          <w:sz w:val="24"/>
          <w:szCs w:val="24"/>
        </w:rPr>
        <w:br/>
        <w:t xml:space="preserve">  Is sometimes hard to do.” </w:t>
      </w:r>
      <w:r>
        <w:rPr>
          <w:color w:val="000000"/>
          <w:sz w:val="24"/>
          <w:szCs w:val="24"/>
        </w:rPr>
        <w:br/>
        <w:t xml:space="preserve">From all the multitude so still,</w:t>
      </w:r>
      <w:r>
        <w:rPr>
          <w:color w:val="000000"/>
          <w:sz w:val="24"/>
          <w:szCs w:val="24"/>
        </w:rPr>
        <w:br/>
        <w:t xml:space="preserve">  A sound of weeping grew.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mournful-glad came down the One,</w:t>
      </w:r>
      <w:r>
        <w:rPr>
          <w:color w:val="000000"/>
          <w:sz w:val="24"/>
          <w:szCs w:val="24"/>
        </w:rPr>
        <w:br/>
        <w:t xml:space="preserve">  And kneeled, and clasped His child;</w:t>
      </w:r>
      <w:r>
        <w:rPr>
          <w:color w:val="000000"/>
          <w:sz w:val="24"/>
          <w:szCs w:val="24"/>
        </w:rPr>
        <w:br/>
        <w:t xml:space="preserve">Sank on His breast the outworn man,</w:t>
      </w:r>
      <w:r>
        <w:rPr>
          <w:color w:val="000000"/>
          <w:sz w:val="24"/>
          <w:szCs w:val="24"/>
        </w:rPr>
        <w:br/>
        <w:t xml:space="preserve">  And wept until he smiled.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their tears had stilled their sighs,</w:t>
      </w:r>
      <w:r>
        <w:rPr>
          <w:color w:val="000000"/>
          <w:sz w:val="24"/>
          <w:szCs w:val="24"/>
        </w:rPr>
        <w:br/>
        <w:t xml:space="preserve">  And joy their tears had dried,</w:t>
      </w:r>
      <w:r>
        <w:rPr>
          <w:color w:val="000000"/>
          <w:sz w:val="24"/>
          <w:szCs w:val="24"/>
        </w:rPr>
        <w:br/>
        <w:t xml:space="preserve">The people saw, with lifted eyes,</w:t>
      </w:r>
      <w:r>
        <w:rPr>
          <w:color w:val="000000"/>
          <w:sz w:val="24"/>
          <w:szCs w:val="24"/>
        </w:rPr>
        <w:br/>
        <w:t xml:space="preserve">  Them seated side by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5.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lay and dreamed.  Three crosses stood</w:t>
      </w:r>
      <w:r>
        <w:rPr>
          <w:color w:val="000000"/>
          <w:sz w:val="24"/>
          <w:szCs w:val="24"/>
        </w:rPr>
        <w:br/>
        <w:t xml:space="preserve">  Amid the gloomy air. </w:t>
      </w:r>
      <w:r>
        <w:rPr>
          <w:color w:val="000000"/>
          <w:sz w:val="24"/>
          <w:szCs w:val="24"/>
        </w:rPr>
        <w:br/>
        <w:t xml:space="preserve">Two bore two men—­one was the Good;</w:t>
      </w:r>
      <w:r>
        <w:rPr>
          <w:color w:val="000000"/>
          <w:sz w:val="24"/>
          <w:szCs w:val="24"/>
        </w:rPr>
        <w:br/>
        <w:t xml:space="preserve">  The third rose waiting, bare.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Roman soldier, coming by,</w:t>
      </w:r>
      <w:r>
        <w:rPr>
          <w:color w:val="000000"/>
          <w:sz w:val="24"/>
          <w:szCs w:val="24"/>
        </w:rPr>
        <w:br/>
        <w:t xml:space="preserve">  Mistook me for the third;</w:t>
      </w:r>
      <w:r>
        <w:rPr>
          <w:color w:val="000000"/>
          <w:sz w:val="24"/>
          <w:szCs w:val="24"/>
        </w:rPr>
        <w:br/>
        <w:t xml:space="preserve">I lifted up my asking eye</w:t>
      </w:r>
      <w:r>
        <w:rPr>
          <w:color w:val="000000"/>
          <w:sz w:val="24"/>
          <w:szCs w:val="24"/>
        </w:rPr>
        <w:br/>
        <w:t xml:space="preserve">  For Jesus’ sign or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thought He signed that I should yield,</w:t>
      </w:r>
      <w:r>
        <w:rPr>
          <w:color w:val="000000"/>
          <w:sz w:val="24"/>
          <w:szCs w:val="24"/>
        </w:rPr>
        <w:br/>
        <w:t xml:space="preserve">  And give the error way. </w:t>
      </w:r>
      <w:r>
        <w:rPr>
          <w:color w:val="000000"/>
          <w:sz w:val="24"/>
          <w:szCs w:val="24"/>
        </w:rPr>
        <w:br/>
        <w:t xml:space="preserve">I held my peace; no word revealed,</w:t>
      </w:r>
      <w:r>
        <w:rPr>
          <w:color w:val="000000"/>
          <w:sz w:val="24"/>
          <w:szCs w:val="24"/>
        </w:rPr>
        <w:br/>
        <w:t xml:space="preserve">  No gesture uttered </w:t>
      </w:r>
      <w:r>
        <w:rPr>
          <w:i/>
          <w:color w:val="000000"/>
          <w:sz w:val="24"/>
          <w:szCs w:val="24"/>
        </w:rPr>
        <w:t xml:space="preserve">nay.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Against the cross a scaffold stood,</w:t>
      </w:r>
      <w:r>
        <w:rPr>
          <w:color w:val="000000"/>
          <w:sz w:val="24"/>
          <w:szCs w:val="24"/>
        </w:rPr>
        <w:br/>
        <w:t xml:space="preserve">  Whence easy hands could nail</w:t>
      </w:r>
      <w:r>
        <w:rPr>
          <w:color w:val="000000"/>
          <w:sz w:val="24"/>
          <w:szCs w:val="24"/>
        </w:rPr>
        <w:br/>
        <w:t xml:space="preserve">The doomed upon that altar-wood,</w:t>
      </w:r>
      <w:r>
        <w:rPr>
          <w:color w:val="000000"/>
          <w:sz w:val="24"/>
          <w:szCs w:val="24"/>
        </w:rPr>
        <w:br/>
        <w:t xml:space="preserve">  Whose fire burns slow and pale.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this ledge he lifted me. </w:t>
      </w:r>
      <w:r>
        <w:rPr>
          <w:color w:val="000000"/>
          <w:sz w:val="24"/>
          <w:szCs w:val="24"/>
        </w:rPr>
        <w:br/>
        <w:t xml:space="preserve">  I stood all thoughtful there,</w:t>
      </w:r>
      <w:r>
        <w:rPr>
          <w:color w:val="000000"/>
          <w:sz w:val="24"/>
          <w:szCs w:val="24"/>
        </w:rPr>
        <w:br/>
        <w:t xml:space="preserve">Waiting until the deadly tree</w:t>
      </w:r>
      <w:r>
        <w:rPr>
          <w:color w:val="000000"/>
          <w:sz w:val="24"/>
          <w:szCs w:val="24"/>
        </w:rPr>
        <w:br/>
        <w:t xml:space="preserve">  My form for fruit should bear.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Rose up the waves of fear and doubt,</w:t>
      </w:r>
      <w:r>
        <w:rPr>
          <w:color w:val="000000"/>
          <w:sz w:val="24"/>
          <w:szCs w:val="24"/>
        </w:rPr>
        <w:br/>
        <w:t xml:space="preserve">  Rose up from heart to brain;</w:t>
      </w:r>
      <w:r>
        <w:rPr>
          <w:color w:val="000000"/>
          <w:sz w:val="24"/>
          <w:szCs w:val="24"/>
        </w:rPr>
        <w:br/>
        <w:t xml:space="preserve">They shut the world of vision out,</w:t>
      </w:r>
      <w:r>
        <w:rPr>
          <w:color w:val="000000"/>
          <w:sz w:val="24"/>
          <w:szCs w:val="24"/>
        </w:rPr>
        <w:br/>
        <w:t xml:space="preserve">  And thus they cried amain: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 me! my hands—­the hammer’s knock—­</w:t>
      </w:r>
      <w:r>
        <w:rPr>
          <w:color w:val="000000"/>
          <w:sz w:val="24"/>
          <w:szCs w:val="24"/>
        </w:rPr>
        <w:br/>
        <w:t xml:space="preserve">  The nails—­the tearing strength!”</w:t>
      </w:r>
      <w:r>
        <w:rPr>
          <w:color w:val="000000"/>
          <w:sz w:val="24"/>
          <w:szCs w:val="24"/>
        </w:rPr>
        <w:br/>
        <w:t xml:space="preserve">My soul replied:  “’Tis but a shock,</w:t>
      </w:r>
      <w:r>
        <w:rPr>
          <w:color w:val="000000"/>
          <w:sz w:val="24"/>
          <w:szCs w:val="24"/>
        </w:rPr>
        <w:br/>
        <w:t xml:space="preserve">  That grows to pain at length.”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 me! the awful fight with death;</w:t>
      </w:r>
      <w:r>
        <w:rPr>
          <w:color w:val="000000"/>
          <w:sz w:val="24"/>
          <w:szCs w:val="24"/>
        </w:rPr>
        <w:br/>
        <w:t xml:space="preserve">  The hours to hang and die;</w:t>
      </w:r>
      <w:r>
        <w:rPr>
          <w:color w:val="000000"/>
          <w:sz w:val="24"/>
          <w:szCs w:val="24"/>
        </w:rPr>
        <w:br/>
        <w:t xml:space="preserve">The thirsting gasp for common breath,</w:t>
      </w:r>
      <w:r>
        <w:rPr>
          <w:color w:val="000000"/>
          <w:sz w:val="24"/>
          <w:szCs w:val="24"/>
        </w:rPr>
        <w:br/>
        <w:t xml:space="preserve">  That passes heedless by!”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soul replied:  “A faintness soon</w:t>
      </w:r>
      <w:r>
        <w:rPr>
          <w:color w:val="000000"/>
          <w:sz w:val="24"/>
          <w:szCs w:val="24"/>
        </w:rPr>
        <w:br/>
        <w:t xml:space="preserve">  Will shroud thee in its fold;</w:t>
      </w:r>
      <w:r>
        <w:rPr>
          <w:color w:val="000000"/>
          <w:sz w:val="24"/>
          <w:szCs w:val="24"/>
        </w:rPr>
        <w:br/>
        <w:t xml:space="preserve">The hours will go,—­the fearful noon</w:t>
      </w:r>
      <w:r>
        <w:rPr>
          <w:color w:val="000000"/>
          <w:sz w:val="24"/>
          <w:szCs w:val="24"/>
        </w:rPr>
        <w:br/>
        <w:t xml:space="preserve">  Rise, pass—­and thou art cold.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for thy suffering, what to thee</w:t>
      </w:r>
      <w:r>
        <w:rPr>
          <w:color w:val="000000"/>
          <w:sz w:val="24"/>
          <w:szCs w:val="24"/>
        </w:rPr>
        <w:br/>
        <w:t xml:space="preserve">  Is that? or care of thine? </w:t>
      </w:r>
      <w:r>
        <w:rPr>
          <w:color w:val="000000"/>
          <w:sz w:val="24"/>
          <w:szCs w:val="24"/>
        </w:rPr>
        <w:br/>
        <w:t xml:space="preserve">Thou living branch upon the tree</w:t>
      </w:r>
      <w:r>
        <w:rPr>
          <w:color w:val="000000"/>
          <w:sz w:val="24"/>
          <w:szCs w:val="24"/>
        </w:rPr>
        <w:br/>
        <w:t xml:space="preserve">  Whose root is the Divine!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“’Tis His to care that thou endure;</w:t>
      </w:r>
      <w:r>
        <w:rPr>
          <w:color w:val="000000"/>
          <w:sz w:val="24"/>
          <w:szCs w:val="24"/>
        </w:rPr>
        <w:br/>
        <w:t xml:space="preserve">  That pain shall grow or fade;</w:t>
      </w:r>
      <w:r>
        <w:rPr>
          <w:color w:val="000000"/>
          <w:sz w:val="24"/>
          <w:szCs w:val="24"/>
        </w:rPr>
        <w:br/>
        <w:t xml:space="preserve">With bleeding hands hang on thy cure,</w:t>
      </w:r>
      <w:r>
        <w:rPr>
          <w:color w:val="000000"/>
          <w:sz w:val="24"/>
          <w:szCs w:val="24"/>
        </w:rPr>
        <w:br/>
        <w:t xml:space="preserve">  He knows what He hath made.”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still, for all the inward wail,</w:t>
      </w:r>
      <w:r>
        <w:rPr>
          <w:color w:val="000000"/>
          <w:sz w:val="24"/>
          <w:szCs w:val="24"/>
        </w:rPr>
        <w:br/>
        <w:t xml:space="preserve">  My foot was firmly pressed;</w:t>
      </w:r>
      <w:r>
        <w:rPr>
          <w:color w:val="000000"/>
          <w:sz w:val="24"/>
          <w:szCs w:val="24"/>
        </w:rPr>
        <w:br/>
        <w:t xml:space="preserve">For still the fear lest I should fail</w:t>
      </w:r>
      <w:r>
        <w:rPr>
          <w:color w:val="000000"/>
          <w:sz w:val="24"/>
          <w:szCs w:val="24"/>
        </w:rPr>
        <w:br/>
        <w:t xml:space="preserve">  Was stronger than the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thus I stood, until the strife</w:t>
      </w:r>
      <w:r>
        <w:rPr>
          <w:color w:val="000000"/>
          <w:sz w:val="24"/>
          <w:szCs w:val="24"/>
        </w:rPr>
        <w:br/>
        <w:t xml:space="preserve">  The bonds of slumber brake;</w:t>
      </w:r>
      <w:r>
        <w:rPr>
          <w:color w:val="000000"/>
          <w:sz w:val="24"/>
          <w:szCs w:val="24"/>
        </w:rPr>
        <w:br/>
        <w:t xml:space="preserve">I felt as I had ruined life,</w:t>
      </w:r>
      <w:r>
        <w:rPr>
          <w:color w:val="000000"/>
          <w:sz w:val="24"/>
          <w:szCs w:val="24"/>
        </w:rPr>
        <w:br/>
        <w:t xml:space="preserve">  Had fled, and come awake.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I was glad, my heart confessed,</w:t>
      </w:r>
      <w:r>
        <w:rPr>
          <w:color w:val="000000"/>
          <w:sz w:val="24"/>
          <w:szCs w:val="24"/>
        </w:rPr>
        <w:br/>
        <w:t xml:space="preserve">  The trial went not on;</w:t>
      </w:r>
      <w:r>
        <w:rPr>
          <w:color w:val="000000"/>
          <w:sz w:val="24"/>
          <w:szCs w:val="24"/>
        </w:rPr>
        <w:br/>
        <w:t xml:space="preserve">Glad likewise I had stood the test,</w:t>
      </w:r>
      <w:r>
        <w:rPr>
          <w:color w:val="000000"/>
          <w:sz w:val="24"/>
          <w:szCs w:val="24"/>
        </w:rPr>
        <w:br/>
        <w:t xml:space="preserve">  As far as it had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I fear some recreant thought,</w:t>
      </w:r>
      <w:r>
        <w:rPr>
          <w:color w:val="000000"/>
          <w:sz w:val="24"/>
          <w:szCs w:val="24"/>
        </w:rPr>
        <w:br/>
        <w:t xml:space="preserve">  Which now I all forget,</w:t>
      </w:r>
      <w:r>
        <w:rPr>
          <w:color w:val="000000"/>
          <w:sz w:val="24"/>
          <w:szCs w:val="24"/>
        </w:rPr>
        <w:br/>
        <w:t xml:space="preserve">That painful feeling in me wrought</w:t>
      </w:r>
      <w:r>
        <w:rPr>
          <w:color w:val="000000"/>
          <w:sz w:val="24"/>
          <w:szCs w:val="24"/>
        </w:rPr>
        <w:br/>
        <w:t xml:space="preserve">  Of failure, lingering yet.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the dream had had its scope,</w:t>
      </w:r>
      <w:r>
        <w:rPr>
          <w:color w:val="000000"/>
          <w:sz w:val="24"/>
          <w:szCs w:val="24"/>
        </w:rPr>
        <w:br/>
        <w:t xml:space="preserve">  I might have fled the field;</w:t>
      </w:r>
      <w:r>
        <w:rPr>
          <w:color w:val="000000"/>
          <w:sz w:val="24"/>
          <w:szCs w:val="24"/>
        </w:rPr>
        <w:br/>
        <w:t xml:space="preserve">But yet I thank Thee for the hope,</w:t>
      </w:r>
      <w:r>
        <w:rPr>
          <w:color w:val="000000"/>
          <w:sz w:val="24"/>
          <w:szCs w:val="24"/>
        </w:rPr>
        <w:br/>
        <w:t xml:space="preserve">  And think I dared not yield.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6.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Methinks I hear, as I lie slowly dying,</w:t>
      </w:r>
      <w:r>
        <w:rPr>
          <w:color w:val="000000"/>
          <w:sz w:val="24"/>
          <w:szCs w:val="24"/>
        </w:rPr>
        <w:br/>
        <w:t xml:space="preserve">  Indulgent friends say, weeping, “</w:t>
      </w:r>
      <w:r>
        <w:rPr>
          <w:i/>
          <w:color w:val="000000"/>
          <w:sz w:val="24"/>
          <w:szCs w:val="24"/>
        </w:rPr>
        <w:t xml:space="preserve">He was good.</w:t>
      </w:r>
      <w:r>
        <w:rPr>
          <w:color w:val="000000"/>
          <w:sz w:val="24"/>
          <w:szCs w:val="24"/>
        </w:rPr>
        <w:t xml:space="preserve">”</w:t>
      </w:r>
      <w:r>
        <w:rPr>
          <w:color w:val="000000"/>
          <w:sz w:val="24"/>
          <w:szCs w:val="24"/>
        </w:rPr>
        <w:br/>
        <w:t xml:space="preserve">I fail to speak, a faint denial trying,—­</w:t>
      </w:r>
      <w:r>
        <w:rPr>
          <w:color w:val="000000"/>
          <w:sz w:val="24"/>
          <w:szCs w:val="24"/>
        </w:rPr>
        <w:br/>
        <w:t xml:space="preserve">  They answer, “</w:t>
      </w:r>
      <w:r>
        <w:rPr>
          <w:i/>
          <w:color w:val="000000"/>
          <w:sz w:val="24"/>
          <w:szCs w:val="24"/>
        </w:rPr>
        <w:t xml:space="preserve">His humility withstood.</w:t>
      </w:r>
      <w:r>
        <w:rPr>
          <w:color w:val="000000"/>
          <w:sz w:val="24"/>
          <w:szCs w:val="24"/>
        </w:rPr>
        <w:t xml:space="preserve">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knowing better, part with love unspoken;</w:t>
      </w:r>
      <w:r>
        <w:rPr>
          <w:color w:val="000000"/>
          <w:sz w:val="24"/>
          <w:szCs w:val="24"/>
        </w:rPr>
        <w:br/>
        <w:t xml:space="preserve">  And find the unknown world not all unknown. </w:t>
      </w:r>
      <w:r>
        <w:rPr>
          <w:color w:val="000000"/>
          <w:sz w:val="24"/>
          <w:szCs w:val="24"/>
        </w:rPr>
        <w:br/>
        <w:t xml:space="preserve">The bonds that held me from my centre broken,</w:t>
      </w:r>
      <w:r>
        <w:rPr>
          <w:color w:val="000000"/>
          <w:sz w:val="24"/>
          <w:szCs w:val="24"/>
        </w:rPr>
        <w:br/>
        <w:t xml:space="preserve">  I seek my home, the Saviour’s homely throne.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He will greet me, I walk on and wonder;</w:t>
      </w:r>
      <w:r>
        <w:rPr>
          <w:color w:val="000000"/>
          <w:sz w:val="24"/>
          <w:szCs w:val="24"/>
        </w:rPr>
        <w:br/>
        <w:t xml:space="preserve">  And think I know what I will say to Him. </w:t>
      </w:r>
      <w:r>
        <w:rPr>
          <w:color w:val="000000"/>
          <w:sz w:val="24"/>
          <w:szCs w:val="24"/>
        </w:rPr>
        <w:br/>
        <w:t xml:space="preserve">I fear no sapphire floor of cloudy thunder,</w:t>
      </w:r>
      <w:r>
        <w:rPr>
          <w:color w:val="000000"/>
          <w:sz w:val="24"/>
          <w:szCs w:val="24"/>
        </w:rPr>
        <w:br/>
        <w:t xml:space="preserve">  I fear no passing vision great and dim.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knows all my unknown weary story: </w:t>
      </w:r>
      <w:r>
        <w:rPr>
          <w:color w:val="000000"/>
          <w:sz w:val="24"/>
          <w:szCs w:val="24"/>
        </w:rPr>
        <w:br/>
        <w:t xml:space="preserve">  How will He judge me, pure, and good, and fair? </w:t>
      </w:r>
      <w:r>
        <w:rPr>
          <w:color w:val="000000"/>
          <w:sz w:val="24"/>
          <w:szCs w:val="24"/>
        </w:rPr>
        <w:br/>
        <w:t xml:space="preserve">I come to Him in all His conquered glory,</w:t>
      </w:r>
      <w:r>
        <w:rPr>
          <w:color w:val="000000"/>
          <w:sz w:val="24"/>
          <w:szCs w:val="24"/>
        </w:rPr>
        <w:br/>
        <w:t xml:space="preserve">  Won from such life as I went dreaming there!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come; I fall before Him, faintly saying: </w:t>
      </w:r>
      <w:r>
        <w:rPr>
          <w:color w:val="000000"/>
          <w:sz w:val="24"/>
          <w:szCs w:val="24"/>
        </w:rPr>
        <w:br/>
        <w:t xml:space="preserve">  “Ah, Lord, shall I thy loving favour win? </w:t>
      </w:r>
      <w:r>
        <w:rPr>
          <w:color w:val="000000"/>
          <w:sz w:val="24"/>
          <w:szCs w:val="24"/>
        </w:rPr>
        <w:br/>
        <w:t xml:space="preserve">Earth’s beauties tempted me; my walk was straying—­</w:t>
      </w:r>
      <w:r>
        <w:rPr>
          <w:color w:val="000000"/>
          <w:sz w:val="24"/>
          <w:szCs w:val="24"/>
        </w:rPr>
        <w:br/>
        <w:t xml:space="preserve">  I have no honour—­but may I come in?”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know thee well.  Strong prayer did keep me stable;</w:t>
      </w:r>
      <w:r>
        <w:rPr>
          <w:color w:val="000000"/>
          <w:sz w:val="24"/>
          <w:szCs w:val="24"/>
        </w:rPr>
        <w:br/>
        <w:t xml:space="preserve">  To me the earth is very lovely too. </w:t>
      </w:r>
      <w:r>
        <w:rPr>
          <w:color w:val="000000"/>
          <w:sz w:val="24"/>
          <w:szCs w:val="24"/>
        </w:rPr>
        <w:br/>
        <w:t xml:space="preserve">Thou shouldst have come to me to make thee able</w:t>
      </w:r>
      <w:r>
        <w:rPr>
          <w:color w:val="000000"/>
          <w:sz w:val="24"/>
          <w:szCs w:val="24"/>
        </w:rPr>
        <w:br/>
        <w:t xml:space="preserve">  To love it greatly—­but thou hast got through.”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BOOK OF DREAMS.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PART 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Lord of the world’s undying youth,</w:t>
      </w:r>
      <w:r>
        <w:rPr>
          <w:i/>
          <w:color w:val="000000"/>
          <w:sz w:val="24"/>
          <w:szCs w:val="24"/>
        </w:rPr>
        <w:br/>
        <w:t xml:space="preserve">  What joys are in thy might! </w:t>
      </w:r>
      <w:r>
        <w:rPr>
          <w:i/>
          <w:color w:val="000000"/>
          <w:sz w:val="24"/>
          <w:szCs w:val="24"/>
        </w:rPr>
        <w:br/>
        <w:t xml:space="preserve">What beauties of the inner truth,</w:t>
      </w:r>
      <w:r>
        <w:rPr>
          <w:i/>
          <w:color w:val="000000"/>
          <w:sz w:val="24"/>
          <w:szCs w:val="24"/>
        </w:rPr>
        <w:br/>
        <w:t xml:space="preserve">  And of the outer sight! </w:t>
      </w:r>
      <w:r>
        <w:rPr>
          <w:i/>
          <w:color w:val="000000"/>
          <w:sz w:val="24"/>
          <w:szCs w:val="24"/>
        </w:rPr>
        <w:br/>
        <w:t xml:space="preserve">And when the heart is dim and sad,</w:t>
      </w:r>
      <w:r>
        <w:rPr>
          <w:i/>
          <w:color w:val="000000"/>
          <w:sz w:val="24"/>
          <w:szCs w:val="24"/>
        </w:rPr>
        <w:br/>
        <w:t xml:space="preserve">  Too weak for wisdom’s beam,</w:t>
      </w:r>
      <w:r>
        <w:rPr>
          <w:i/>
          <w:color w:val="000000"/>
          <w:sz w:val="24"/>
          <w:szCs w:val="24"/>
        </w:rPr>
        <w:br/>
        <w:t xml:space="preserve">Thou sometimes makest it right glad</w:t>
      </w:r>
      <w:r>
        <w:rPr>
          <w:i/>
          <w:color w:val="000000"/>
          <w:sz w:val="24"/>
          <w:szCs w:val="24"/>
        </w:rPr>
        <w:br/>
        <w:t xml:space="preserve">  With but a childish dream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Lo!  I will dream this windy day;</w:t>
      </w:r>
      <w:r>
        <w:rPr>
          <w:color w:val="000000"/>
          <w:sz w:val="24"/>
          <w:szCs w:val="24"/>
        </w:rPr>
        <w:br/>
        <w:t xml:space="preserve">  No sunny spot is bare;</w:t>
      </w:r>
      <w:r>
        <w:rPr>
          <w:color w:val="000000"/>
          <w:sz w:val="24"/>
          <w:szCs w:val="24"/>
        </w:rPr>
        <w:br/>
        <w:t xml:space="preserve">Dull vapours, in uncomely play,</w:t>
      </w:r>
      <w:r>
        <w:rPr>
          <w:color w:val="000000"/>
          <w:sz w:val="24"/>
          <w:szCs w:val="24"/>
        </w:rPr>
        <w:br/>
        <w:t xml:space="preserve">  Are weltering through the air. </w:t>
      </w:r>
      <w:r>
        <w:rPr>
          <w:color w:val="000000"/>
          <w:sz w:val="24"/>
          <w:szCs w:val="24"/>
        </w:rPr>
        <w:br/>
        <w:t xml:space="preserve">If I throw wide my windowed breast</w:t>
      </w:r>
      <w:r>
        <w:rPr>
          <w:color w:val="000000"/>
          <w:sz w:val="24"/>
          <w:szCs w:val="24"/>
        </w:rPr>
        <w:br/>
        <w:t xml:space="preserve">  To all the blasts that blow,</w:t>
      </w:r>
      <w:r>
        <w:rPr>
          <w:color w:val="000000"/>
          <w:sz w:val="24"/>
          <w:szCs w:val="24"/>
        </w:rPr>
        <w:br/>
        <w:t xml:space="preserve">My soul will rival in unrest</w:t>
      </w:r>
      <w:r>
        <w:rPr>
          <w:color w:val="000000"/>
          <w:sz w:val="24"/>
          <w:szCs w:val="24"/>
        </w:rPr>
        <w:br/>
        <w:t xml:space="preserve">  Those tree-tops—­how they 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will dream like any child;</w:t>
      </w:r>
      <w:r>
        <w:rPr>
          <w:color w:val="000000"/>
          <w:sz w:val="24"/>
          <w:szCs w:val="24"/>
        </w:rPr>
        <w:br/>
        <w:t xml:space="preserve">  For, lo! a mighty swan,</w:t>
      </w:r>
      <w:r>
        <w:rPr>
          <w:color w:val="000000"/>
          <w:sz w:val="24"/>
          <w:szCs w:val="24"/>
        </w:rPr>
        <w:br/>
        <w:t xml:space="preserve">With radiant plumage undented,</w:t>
      </w:r>
      <w:r>
        <w:rPr>
          <w:color w:val="000000"/>
          <w:sz w:val="24"/>
          <w:szCs w:val="24"/>
        </w:rPr>
        <w:br/>
        <w:t xml:space="preserve">  And folded airy van,</w:t>
      </w:r>
      <w:r>
        <w:rPr>
          <w:color w:val="000000"/>
          <w:sz w:val="24"/>
          <w:szCs w:val="24"/>
        </w:rPr>
        <w:br/>
        <w:t xml:space="preserve">With serpent neck all proudly bent,</w:t>
      </w:r>
      <w:r>
        <w:rPr>
          <w:color w:val="000000"/>
          <w:sz w:val="24"/>
          <w:szCs w:val="24"/>
        </w:rPr>
        <w:br/>
        <w:t xml:space="preserve">  And stroke of swarthy oar,</w:t>
      </w:r>
      <w:r>
        <w:rPr>
          <w:color w:val="000000"/>
          <w:sz w:val="24"/>
          <w:szCs w:val="24"/>
        </w:rPr>
        <w:br/>
        <w:t xml:space="preserve">Dreams on to me, by sea-maids sent</w:t>
      </w:r>
      <w:r>
        <w:rPr>
          <w:color w:val="000000"/>
          <w:sz w:val="24"/>
          <w:szCs w:val="24"/>
        </w:rPr>
        <w:br/>
        <w:t xml:space="preserve">  Over the billows hoar.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in a wave-worn rock I lie;</w:t>
      </w:r>
      <w:r>
        <w:rPr>
          <w:color w:val="000000"/>
          <w:sz w:val="24"/>
          <w:szCs w:val="24"/>
        </w:rPr>
        <w:br/>
        <w:t xml:space="preserve">  Outside, the waters foam;</w:t>
      </w:r>
      <w:r>
        <w:rPr>
          <w:color w:val="000000"/>
          <w:sz w:val="24"/>
          <w:szCs w:val="24"/>
        </w:rPr>
        <w:br/>
        <w:t xml:space="preserve">And echoes of old storms go by</w:t>
      </w:r>
      <w:r>
        <w:rPr>
          <w:color w:val="000000"/>
          <w:sz w:val="24"/>
          <w:szCs w:val="24"/>
        </w:rPr>
        <w:br/>
        <w:t xml:space="preserve">  Within my sea-built dome. </w:t>
      </w:r>
      <w:r>
        <w:rPr>
          <w:color w:val="000000"/>
          <w:sz w:val="24"/>
          <w:szCs w:val="24"/>
        </w:rPr>
        <w:br/>
        <w:t xml:space="preserve">The waters, half the gloomy way,</w:t>
      </w:r>
      <w:r>
        <w:rPr>
          <w:color w:val="000000"/>
          <w:sz w:val="24"/>
          <w:szCs w:val="24"/>
        </w:rPr>
        <w:br/>
        <w:t xml:space="preserve">  Beneath its arches come;</w:t>
      </w:r>
      <w:r>
        <w:rPr>
          <w:color w:val="000000"/>
          <w:sz w:val="24"/>
          <w:szCs w:val="24"/>
        </w:rPr>
        <w:br/>
        <w:t xml:space="preserve">Throbbing to unseen billows’ play,</w:t>
      </w:r>
      <w:r>
        <w:rPr>
          <w:color w:val="000000"/>
          <w:sz w:val="24"/>
          <w:szCs w:val="24"/>
        </w:rPr>
        <w:br/>
        <w:t xml:space="preserve">  The green gulfs waver dumb.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dawning twilight through the cave</w:t>
      </w:r>
      <w:r>
        <w:rPr>
          <w:color w:val="000000"/>
          <w:sz w:val="24"/>
          <w:szCs w:val="24"/>
        </w:rPr>
        <w:br/>
        <w:t xml:space="preserve">  In moony gleams doth go,</w:t>
      </w:r>
      <w:r>
        <w:rPr>
          <w:color w:val="000000"/>
          <w:sz w:val="24"/>
          <w:szCs w:val="24"/>
        </w:rPr>
        <w:br/>
        <w:t xml:space="preserve">Half from the swan above the wave,</w:t>
      </w:r>
      <w:r>
        <w:rPr>
          <w:color w:val="000000"/>
          <w:sz w:val="24"/>
          <w:szCs w:val="24"/>
        </w:rPr>
        <w:br/>
        <w:t xml:space="preserve">  Half from the swan below. </w:t>
      </w:r>
      <w:r>
        <w:rPr>
          <w:color w:val="000000"/>
          <w:sz w:val="24"/>
          <w:szCs w:val="24"/>
        </w:rPr>
        <w:br/>
        <w:t xml:space="preserve">Close to my feet she gently drifts,</w:t>
      </w:r>
      <w:r>
        <w:rPr>
          <w:color w:val="000000"/>
          <w:sz w:val="24"/>
          <w:szCs w:val="24"/>
        </w:rPr>
        <w:br/>
        <w:t xml:space="preserve">  Among the glistening things;</w:t>
      </w:r>
      <w:r>
        <w:rPr>
          <w:color w:val="000000"/>
          <w:sz w:val="24"/>
          <w:szCs w:val="24"/>
        </w:rPr>
        <w:br/>
        <w:t xml:space="preserve">She stoops her crowny head, and lifts</w:t>
      </w:r>
      <w:r>
        <w:rPr>
          <w:color w:val="000000"/>
          <w:sz w:val="24"/>
          <w:szCs w:val="24"/>
        </w:rPr>
        <w:br/>
        <w:t xml:space="preserve">  White shoulders of her wings.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earth is rich with many a nest,</w:t>
      </w:r>
      <w:r>
        <w:rPr>
          <w:color w:val="000000"/>
          <w:sz w:val="24"/>
          <w:szCs w:val="24"/>
        </w:rPr>
        <w:br/>
        <w:t xml:space="preserve">  Deep, soft, and ever new,</w:t>
      </w:r>
      <w:r>
        <w:rPr>
          <w:color w:val="000000"/>
          <w:sz w:val="24"/>
          <w:szCs w:val="24"/>
        </w:rPr>
        <w:br/>
        <w:t xml:space="preserve">Pure, delicate, and full of rest;</w:t>
      </w:r>
      <w:r>
        <w:rPr>
          <w:color w:val="000000"/>
          <w:sz w:val="24"/>
          <w:szCs w:val="24"/>
        </w:rPr>
        <w:br/>
        <w:t xml:space="preserve">  But dearest there are two. </w:t>
      </w:r>
      <w:r>
        <w:rPr>
          <w:color w:val="000000"/>
          <w:sz w:val="24"/>
          <w:szCs w:val="24"/>
        </w:rPr>
        <w:br/>
        <w:t xml:space="preserve">I would not tell them but to minds</w:t>
      </w:r>
      <w:r>
        <w:rPr>
          <w:color w:val="000000"/>
          <w:sz w:val="24"/>
          <w:szCs w:val="24"/>
        </w:rPr>
        <w:br/>
        <w:t xml:space="preserve">  That are as white as they;</w:t>
      </w:r>
      <w:r>
        <w:rPr>
          <w:color w:val="000000"/>
          <w:sz w:val="24"/>
          <w:szCs w:val="24"/>
        </w:rPr>
        <w:br/>
        <w:t xml:space="preserve">If others hear, of other kinds,</w:t>
      </w:r>
      <w:r>
        <w:rPr>
          <w:color w:val="000000"/>
          <w:sz w:val="24"/>
          <w:szCs w:val="24"/>
        </w:rPr>
        <w:br/>
        <w:t xml:space="preserve">  I wish them far away.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the neck, between the wings,</w:t>
      </w:r>
      <w:r>
        <w:rPr>
          <w:color w:val="000000"/>
          <w:sz w:val="24"/>
          <w:szCs w:val="24"/>
        </w:rPr>
        <w:br/>
        <w:t xml:space="preserve">  Of a white, sailing swan,</w:t>
      </w:r>
      <w:r>
        <w:rPr>
          <w:color w:val="000000"/>
          <w:sz w:val="24"/>
          <w:szCs w:val="24"/>
        </w:rPr>
        <w:br/>
        <w:t xml:space="preserve">A flaky bed of shelterings—­</w:t>
      </w:r>
      <w:r>
        <w:rPr>
          <w:color w:val="000000"/>
          <w:sz w:val="24"/>
          <w:szCs w:val="24"/>
        </w:rPr>
        <w:br/>
        <w:t xml:space="preserve">  There you will find the one. </w:t>
      </w:r>
      <w:r>
        <w:rPr>
          <w:color w:val="000000"/>
          <w:sz w:val="24"/>
          <w:szCs w:val="24"/>
        </w:rPr>
        <w:br/>
        <w:t xml:space="preserve">The other—­well, it will not out,</w:t>
      </w:r>
      <w:r>
        <w:rPr>
          <w:color w:val="000000"/>
          <w:sz w:val="24"/>
          <w:szCs w:val="24"/>
        </w:rPr>
        <w:br/>
        <w:t xml:space="preserve">  Nor need I tell it you;</w:t>
      </w:r>
      <w:r>
        <w:rPr>
          <w:color w:val="000000"/>
          <w:sz w:val="24"/>
          <w:szCs w:val="24"/>
        </w:rPr>
        <w:br/>
        <w:t xml:space="preserve">I’ve told you one, and need you doubt,</w:t>
      </w:r>
      <w:r>
        <w:rPr>
          <w:color w:val="000000"/>
          <w:sz w:val="24"/>
          <w:szCs w:val="24"/>
        </w:rPr>
        <w:br/>
        <w:t xml:space="preserve">  When there are only two?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Fulfil old dreams, O splendid bird,</w:t>
      </w:r>
      <w:r>
        <w:rPr>
          <w:color w:val="000000"/>
          <w:sz w:val="24"/>
          <w:szCs w:val="24"/>
        </w:rPr>
        <w:br/>
        <w:t xml:space="preserve">  Me o’er the waters bear;</w:t>
      </w:r>
      <w:r>
        <w:rPr>
          <w:color w:val="000000"/>
          <w:sz w:val="24"/>
          <w:szCs w:val="24"/>
        </w:rPr>
        <w:br/>
        <w:t xml:space="preserve">Sure never ocean’s face was stirred</w:t>
      </w:r>
      <w:r>
        <w:rPr>
          <w:color w:val="000000"/>
          <w:sz w:val="24"/>
          <w:szCs w:val="24"/>
        </w:rPr>
        <w:br/>
        <w:t xml:space="preserve">  By any ship so fair! </w:t>
      </w:r>
      <w:r>
        <w:rPr>
          <w:color w:val="000000"/>
          <w:sz w:val="24"/>
          <w:szCs w:val="24"/>
        </w:rPr>
        <w:br/>
        <w:t xml:space="preserve">Sure never whiteness found a dress,</w:t>
      </w:r>
      <w:r>
        <w:rPr>
          <w:color w:val="000000"/>
          <w:sz w:val="24"/>
          <w:szCs w:val="24"/>
        </w:rPr>
        <w:br/>
        <w:t xml:space="preserve">  Upon the earth to go,</w:t>
      </w:r>
      <w:r>
        <w:rPr>
          <w:color w:val="000000"/>
          <w:sz w:val="24"/>
          <w:szCs w:val="24"/>
        </w:rPr>
        <w:br/>
        <w:t xml:space="preserve">So true, profound, and rich, unless</w:t>
      </w:r>
      <w:r>
        <w:rPr>
          <w:color w:val="000000"/>
          <w:sz w:val="24"/>
          <w:szCs w:val="24"/>
        </w:rPr>
        <w:br/>
        <w:t xml:space="preserve">  It was the falling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quick short flutter of each wing</w:t>
      </w:r>
      <w:r>
        <w:rPr>
          <w:color w:val="000000"/>
          <w:sz w:val="24"/>
          <w:szCs w:val="24"/>
        </w:rPr>
        <w:br/>
        <w:t xml:space="preserve">  Half-spread, and stooping crown,</w:t>
      </w:r>
      <w:r>
        <w:rPr>
          <w:color w:val="000000"/>
          <w:sz w:val="24"/>
          <w:szCs w:val="24"/>
        </w:rPr>
        <w:br/>
        <w:t xml:space="preserve">She calls me; and with one glad spring</w:t>
      </w:r>
      <w:r>
        <w:rPr>
          <w:color w:val="000000"/>
          <w:sz w:val="24"/>
          <w:szCs w:val="24"/>
        </w:rPr>
        <w:br/>
        <w:t xml:space="preserve">  I nestle in the down. </w:t>
      </w:r>
      <w:r>
        <w:rPr>
          <w:color w:val="000000"/>
          <w:sz w:val="24"/>
          <w:szCs w:val="24"/>
        </w:rPr>
        <w:br/>
        <w:t xml:space="preserve">Plunges the bark, then bounds aloft,</w:t>
      </w:r>
      <w:r>
        <w:rPr>
          <w:color w:val="000000"/>
          <w:sz w:val="24"/>
          <w:szCs w:val="24"/>
        </w:rPr>
        <w:br/>
        <w:t xml:space="preserve">  With lessening dip and rise. </w:t>
      </w:r>
      <w:r>
        <w:rPr>
          <w:color w:val="000000"/>
          <w:sz w:val="24"/>
          <w:szCs w:val="24"/>
        </w:rPr>
        <w:br/>
        <w:t xml:space="preserve">Round curves her neck with motion soft—­</w:t>
      </w:r>
      <w:r>
        <w:rPr>
          <w:color w:val="000000"/>
          <w:sz w:val="24"/>
          <w:szCs w:val="24"/>
        </w:rPr>
        <w:br/>
        <w:t xml:space="preserve">  Sure those are woman’s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stroke unseen, with oary feet,</w:t>
      </w:r>
      <w:r>
        <w:rPr>
          <w:color w:val="000000"/>
          <w:sz w:val="24"/>
          <w:szCs w:val="24"/>
        </w:rPr>
        <w:br/>
        <w:t xml:space="preserve">  One stroke—­away she sweeps;</w:t>
      </w:r>
      <w:r>
        <w:rPr>
          <w:color w:val="000000"/>
          <w:sz w:val="24"/>
          <w:szCs w:val="24"/>
        </w:rPr>
        <w:br/>
        <w:t xml:space="preserve">Over the waters pale we fleet,</w:t>
      </w:r>
      <w:r>
        <w:rPr>
          <w:color w:val="000000"/>
          <w:sz w:val="24"/>
          <w:szCs w:val="24"/>
        </w:rPr>
        <w:br/>
        <w:t xml:space="preserve">  Suspended in the deeps. </w:t>
      </w:r>
      <w:r>
        <w:rPr>
          <w:color w:val="000000"/>
          <w:sz w:val="24"/>
          <w:szCs w:val="24"/>
        </w:rPr>
        <w:br/>
        <w:t xml:space="preserve">And round the sheltering rock, and lo! </w:t>
      </w:r>
      <w:r>
        <w:rPr>
          <w:color w:val="000000"/>
          <w:sz w:val="24"/>
          <w:szCs w:val="24"/>
        </w:rPr>
        <w:br/>
        <w:t xml:space="preserve">  The tumbling, weltering sea! </w:t>
      </w:r>
      <w:r>
        <w:rPr>
          <w:color w:val="000000"/>
          <w:sz w:val="24"/>
          <w:szCs w:val="24"/>
        </w:rPr>
        <w:br/>
        <w:t xml:space="preserve">On to the west, away we go,</w:t>
      </w:r>
      <w:r>
        <w:rPr>
          <w:color w:val="000000"/>
          <w:sz w:val="24"/>
          <w:szCs w:val="24"/>
        </w:rPr>
        <w:br/>
        <w:t xml:space="preserve"> Over the waters free!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motions moulded to the wave,</w:t>
      </w:r>
      <w:r>
        <w:rPr>
          <w:color w:val="000000"/>
          <w:sz w:val="24"/>
          <w:szCs w:val="24"/>
        </w:rPr>
        <w:br/>
        <w:t xml:space="preserve">  Her billowy neck thrown back,</w:t>
      </w:r>
      <w:r>
        <w:rPr>
          <w:color w:val="000000"/>
          <w:sz w:val="24"/>
          <w:szCs w:val="24"/>
        </w:rPr>
        <w:br/>
        <w:t xml:space="preserve">With slow strong pulse, stately and grave,</w:t>
      </w:r>
      <w:r>
        <w:rPr>
          <w:color w:val="000000"/>
          <w:sz w:val="24"/>
          <w:szCs w:val="24"/>
        </w:rPr>
        <w:br/>
        <w:t xml:space="preserve">  She cleaves a rippling track. </w:t>
      </w:r>
      <w:r>
        <w:rPr>
          <w:color w:val="000000"/>
          <w:sz w:val="24"/>
          <w:szCs w:val="24"/>
        </w:rPr>
        <w:br/>
        <w:t xml:space="preserve">And up the mounting wave we glide,</w:t>
      </w:r>
      <w:r>
        <w:rPr>
          <w:color w:val="000000"/>
          <w:sz w:val="24"/>
          <w:szCs w:val="24"/>
        </w:rPr>
        <w:br/>
        <w:t xml:space="preserve">  With climbing sweeping blow;</w:t>
      </w:r>
      <w:r>
        <w:rPr>
          <w:color w:val="000000"/>
          <w:sz w:val="24"/>
          <w:szCs w:val="24"/>
        </w:rPr>
        <w:br/>
        <w:t xml:space="preserve">And down the steep, far-sloping side,</w:t>
      </w:r>
      <w:r>
        <w:rPr>
          <w:color w:val="000000"/>
          <w:sz w:val="24"/>
          <w:szCs w:val="24"/>
        </w:rPr>
        <w:br/>
        <w:t xml:space="preserve">  To flowing vales below.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 the murmur of the deep</w:t>
      </w:r>
      <w:r>
        <w:rPr>
          <w:color w:val="000000"/>
          <w:sz w:val="24"/>
          <w:szCs w:val="24"/>
        </w:rPr>
        <w:br/>
        <w:t xml:space="preserve">  In countless ripples pass,</w:t>
      </w:r>
      <w:r>
        <w:rPr>
          <w:color w:val="000000"/>
          <w:sz w:val="24"/>
          <w:szCs w:val="24"/>
        </w:rPr>
        <w:br/>
        <w:t xml:space="preserve">Like talking children in their sleep,</w:t>
      </w:r>
      <w:r>
        <w:rPr>
          <w:color w:val="000000"/>
          <w:sz w:val="24"/>
          <w:szCs w:val="24"/>
        </w:rPr>
        <w:br/>
        <w:t xml:space="preserve">  Like winds in reedy grass. </w:t>
      </w:r>
      <w:r>
        <w:rPr>
          <w:color w:val="000000"/>
          <w:sz w:val="24"/>
          <w:szCs w:val="24"/>
        </w:rPr>
        <w:br/>
        <w:t xml:space="preserve">And through some ruffled feathers, I</w:t>
      </w:r>
      <w:r>
        <w:rPr>
          <w:color w:val="000000"/>
          <w:sz w:val="24"/>
          <w:szCs w:val="24"/>
        </w:rPr>
        <w:br/>
        <w:t xml:space="preserve">  The glassy rolling mark,</w:t>
      </w:r>
      <w:r>
        <w:rPr>
          <w:color w:val="000000"/>
          <w:sz w:val="24"/>
          <w:szCs w:val="24"/>
        </w:rPr>
        <w:br/>
        <w:t xml:space="preserve">With which the waves eternally</w:t>
      </w:r>
      <w:r>
        <w:rPr>
          <w:color w:val="000000"/>
          <w:sz w:val="24"/>
          <w:szCs w:val="24"/>
        </w:rPr>
        <w:br/>
        <w:t xml:space="preserve">  Roll on from dawn to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night is blue, the stars aglow;</w:t>
      </w:r>
      <w:r>
        <w:rPr>
          <w:color w:val="000000"/>
          <w:sz w:val="24"/>
          <w:szCs w:val="24"/>
        </w:rPr>
        <w:br/>
        <w:t xml:space="preserve">  In solemn peace o’erhead</w:t>
      </w:r>
      <w:r>
        <w:rPr>
          <w:color w:val="000000"/>
          <w:sz w:val="24"/>
          <w:szCs w:val="24"/>
        </w:rPr>
        <w:br/>
        <w:t xml:space="preserve">The archless depth of heaven; below,</w:t>
      </w:r>
      <w:r>
        <w:rPr>
          <w:color w:val="000000"/>
          <w:sz w:val="24"/>
          <w:szCs w:val="24"/>
        </w:rPr>
        <w:br/>
        <w:t xml:space="preserve">  The murmuring, heaving bed. </w:t>
      </w:r>
      <w:r>
        <w:rPr>
          <w:color w:val="000000"/>
          <w:sz w:val="24"/>
          <w:szCs w:val="24"/>
        </w:rPr>
        <w:br/>
        <w:t xml:space="preserve">A thickened night, it heaveth on,</w:t>
      </w:r>
      <w:r>
        <w:rPr>
          <w:color w:val="000000"/>
          <w:sz w:val="24"/>
          <w:szCs w:val="24"/>
        </w:rPr>
        <w:br/>
        <w:t xml:space="preserve">  A fallen earthly sky;</w:t>
      </w:r>
      <w:r>
        <w:rPr>
          <w:color w:val="000000"/>
          <w:sz w:val="24"/>
          <w:szCs w:val="24"/>
        </w:rPr>
        <w:br/>
        <w:t xml:space="preserve">The shadows of its stars alone</w:t>
      </w:r>
      <w:r>
        <w:rPr>
          <w:color w:val="000000"/>
          <w:sz w:val="24"/>
          <w:szCs w:val="24"/>
        </w:rPr>
        <w:br/>
        <w:t xml:space="preserve">  Are left to know it by.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faints across the lifted loop</w:t>
      </w:r>
      <w:r>
        <w:rPr>
          <w:color w:val="000000"/>
          <w:sz w:val="24"/>
          <w:szCs w:val="24"/>
        </w:rPr>
        <w:br/>
        <w:t xml:space="preserve"> Of cloud-veil upward cast? </w:t>
      </w:r>
      <w:r>
        <w:rPr>
          <w:color w:val="000000"/>
          <w:sz w:val="24"/>
          <w:szCs w:val="24"/>
        </w:rPr>
        <w:br/>
        <w:t xml:space="preserve">With sea-veiled limbs, a sleeping group</w:t>
      </w:r>
      <w:r>
        <w:rPr>
          <w:color w:val="000000"/>
          <w:sz w:val="24"/>
          <w:szCs w:val="24"/>
        </w:rPr>
        <w:br/>
        <w:t xml:space="preserve">  Of Nereids dreaming past. </w:t>
      </w:r>
      <w:r>
        <w:rPr>
          <w:color w:val="000000"/>
          <w:sz w:val="24"/>
          <w:szCs w:val="24"/>
        </w:rPr>
        <w:br/>
        <w:t xml:space="preserve">Swim on, my boat; who knows but I,</w:t>
      </w:r>
      <w:r>
        <w:rPr>
          <w:color w:val="000000"/>
          <w:sz w:val="24"/>
          <w:szCs w:val="24"/>
        </w:rPr>
        <w:br/>
        <w:t xml:space="preserve">  Ere night sinks to her grave,</w:t>
      </w:r>
      <w:r>
        <w:rPr>
          <w:color w:val="000000"/>
          <w:sz w:val="24"/>
          <w:szCs w:val="24"/>
        </w:rPr>
        <w:br/>
        <w:t xml:space="preserve">May see in splendour pale float by</w:t>
      </w:r>
      <w:r>
        <w:rPr>
          <w:color w:val="000000"/>
          <w:sz w:val="24"/>
          <w:szCs w:val="24"/>
        </w:rPr>
        <w:br/>
        <w:t xml:space="preserve">  The Venus of the wave?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night, round a lady dreaming—­</w:t>
      </w:r>
      <w:r>
        <w:rPr>
          <w:color w:val="000000"/>
          <w:sz w:val="24"/>
          <w:szCs w:val="24"/>
        </w:rPr>
        <w:br/>
        <w:t xml:space="preserve">  A queen among the dreams—­</w:t>
      </w:r>
      <w:r>
        <w:rPr>
          <w:color w:val="000000"/>
          <w:sz w:val="24"/>
          <w:szCs w:val="24"/>
        </w:rPr>
        <w:br/>
        <w:t xml:space="preserve">Came the silent sunset streaming,</w:t>
      </w:r>
      <w:r>
        <w:rPr>
          <w:color w:val="000000"/>
          <w:sz w:val="24"/>
          <w:szCs w:val="24"/>
        </w:rPr>
        <w:br/>
        <w:t xml:space="preserve">  Mixed with the voice of streams. </w:t>
      </w:r>
      <w:r>
        <w:rPr>
          <w:color w:val="000000"/>
          <w:sz w:val="24"/>
          <w:szCs w:val="24"/>
        </w:rPr>
        <w:br/>
        <w:t xml:space="preserve">A silver fountain springing</w:t>
      </w:r>
      <w:r>
        <w:rPr>
          <w:color w:val="000000"/>
          <w:sz w:val="24"/>
          <w:szCs w:val="24"/>
        </w:rPr>
        <w:br/>
        <w:t xml:space="preserve">  Blossoms in molten gold;</w:t>
      </w:r>
      <w:r>
        <w:rPr>
          <w:color w:val="000000"/>
          <w:sz w:val="24"/>
          <w:szCs w:val="24"/>
        </w:rPr>
        <w:br/>
        <w:t xml:space="preserve">And the airs of the birds float ringing</w:t>
      </w:r>
      <w:r>
        <w:rPr>
          <w:color w:val="000000"/>
          <w:sz w:val="24"/>
          <w:szCs w:val="24"/>
        </w:rPr>
        <w:br/>
        <w:t xml:space="preserve">  Through harmonies manifold.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lies in a watered valley;</w:t>
      </w:r>
      <w:r>
        <w:rPr>
          <w:color w:val="000000"/>
          <w:sz w:val="24"/>
          <w:szCs w:val="24"/>
        </w:rPr>
        <w:br/>
        <w:t xml:space="preserve">  Her garden melts away</w:t>
      </w:r>
      <w:r>
        <w:rPr>
          <w:color w:val="000000"/>
          <w:sz w:val="24"/>
          <w:szCs w:val="24"/>
        </w:rPr>
        <w:br/>
        <w:t xml:space="preserve">Through foot-path and curving alley</w:t>
      </w:r>
      <w:r>
        <w:rPr>
          <w:color w:val="000000"/>
          <w:sz w:val="24"/>
          <w:szCs w:val="24"/>
        </w:rPr>
        <w:br/>
        <w:t xml:space="preserve">  Into the wild wood grey. </w:t>
      </w:r>
      <w:r>
        <w:rPr>
          <w:color w:val="000000"/>
          <w:sz w:val="24"/>
          <w:szCs w:val="24"/>
        </w:rPr>
        <w:br/>
        <w:t xml:space="preserve">And the green of the vale goes creeping</w:t>
      </w:r>
      <w:r>
        <w:rPr>
          <w:color w:val="000000"/>
          <w:sz w:val="24"/>
          <w:szCs w:val="24"/>
        </w:rPr>
        <w:br/>
        <w:t xml:space="preserve">  To the feet of the rugged hills,</w:t>
      </w:r>
      <w:r>
        <w:rPr>
          <w:color w:val="000000"/>
          <w:sz w:val="24"/>
          <w:szCs w:val="24"/>
        </w:rPr>
        <w:br/>
        <w:t xml:space="preserve">Where the moveless rocks are keeping</w:t>
      </w:r>
      <w:r>
        <w:rPr>
          <w:color w:val="000000"/>
          <w:sz w:val="24"/>
          <w:szCs w:val="24"/>
        </w:rPr>
        <w:br/>
        <w:t xml:space="preserve">  The homes of the wandering rills.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hues of the flowers grow deeper,</w:t>
      </w:r>
      <w:r>
        <w:rPr>
          <w:color w:val="000000"/>
          <w:sz w:val="24"/>
          <w:szCs w:val="24"/>
        </w:rPr>
        <w:br/>
        <w:t xml:space="preserve">  Till they dye her very brain;</w:t>
      </w:r>
      <w:r>
        <w:rPr>
          <w:color w:val="000000"/>
          <w:sz w:val="24"/>
          <w:szCs w:val="24"/>
        </w:rPr>
        <w:br/>
        <w:t xml:space="preserve">And their scents, like the soul of a sleeper,</w:t>
      </w:r>
      <w:r>
        <w:rPr>
          <w:color w:val="000000"/>
          <w:sz w:val="24"/>
          <w:szCs w:val="24"/>
        </w:rPr>
        <w:br/>
        <w:t xml:space="preserve">  Wander and waver and rain. </w:t>
      </w:r>
      <w:r>
        <w:rPr>
          <w:color w:val="000000"/>
          <w:sz w:val="24"/>
          <w:szCs w:val="24"/>
        </w:rPr>
        <w:br/>
        <w:t xml:space="preserve">For dreams have a wealth of glory</w:t>
      </w:r>
      <w:r>
        <w:rPr>
          <w:color w:val="000000"/>
          <w:sz w:val="24"/>
          <w:szCs w:val="24"/>
        </w:rPr>
        <w:br/>
        <w:t xml:space="preserve">  That daylight cannot give: </w:t>
      </w:r>
      <w:r>
        <w:rPr>
          <w:color w:val="000000"/>
          <w:sz w:val="24"/>
          <w:szCs w:val="24"/>
        </w:rPr>
        <w:br/>
        <w:t xml:space="preserve">Ah God! make the hope a story—­</w:t>
      </w:r>
      <w:r>
        <w:rPr>
          <w:color w:val="000000"/>
          <w:sz w:val="24"/>
          <w:szCs w:val="24"/>
        </w:rPr>
        <w:br/>
        <w:t xml:space="preserve">  Bid the dreams arise and live.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lay and gazed at the flowers,</w:t>
      </w:r>
      <w:r>
        <w:rPr>
          <w:color w:val="000000"/>
          <w:sz w:val="24"/>
          <w:szCs w:val="24"/>
        </w:rPr>
        <w:br/>
        <w:t xml:space="preserve">  Till her soul’s own garden smiled</w:t>
      </w:r>
      <w:r>
        <w:rPr>
          <w:color w:val="000000"/>
          <w:sz w:val="24"/>
          <w:szCs w:val="24"/>
        </w:rPr>
        <w:br/>
        <w:t xml:space="preserve">With blossom-o’ershaded bowers,</w:t>
      </w:r>
      <w:r>
        <w:rPr>
          <w:color w:val="000000"/>
          <w:sz w:val="24"/>
          <w:szCs w:val="24"/>
        </w:rPr>
        <w:br/>
        <w:t xml:space="preserve">  Great colours and splendours wild. </w:t>
      </w:r>
      <w:r>
        <w:rPr>
          <w:color w:val="000000"/>
          <w:sz w:val="24"/>
          <w:szCs w:val="24"/>
        </w:rPr>
        <w:br/>
        <w:t xml:space="preserve">And her heart filled up with gladness,</w:t>
      </w:r>
      <w:r>
        <w:rPr>
          <w:color w:val="000000"/>
          <w:sz w:val="24"/>
          <w:szCs w:val="24"/>
        </w:rPr>
        <w:br/>
        <w:t xml:space="preserve">  Till it could only ache;</w:t>
      </w:r>
      <w:r>
        <w:rPr>
          <w:color w:val="000000"/>
          <w:sz w:val="24"/>
          <w:szCs w:val="24"/>
        </w:rPr>
        <w:br/>
        <w:t xml:space="preserve">And it turned aside to sadness,</w:t>
      </w:r>
      <w:r>
        <w:rPr>
          <w:color w:val="000000"/>
          <w:sz w:val="24"/>
          <w:szCs w:val="24"/>
        </w:rPr>
        <w:br/>
        <w:t xml:space="preserve">  As if for pity’s sake.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 fog came o’er the meadows,</w:t>
      </w:r>
      <w:r>
        <w:rPr>
          <w:color w:val="000000"/>
          <w:sz w:val="24"/>
          <w:szCs w:val="24"/>
        </w:rPr>
        <w:br/>
        <w:t xml:space="preserve">  And the rich hues fainting lay;</w:t>
      </w:r>
      <w:r>
        <w:rPr>
          <w:color w:val="000000"/>
          <w:sz w:val="24"/>
          <w:szCs w:val="24"/>
        </w:rPr>
        <w:br/>
        <w:t xml:space="preserve">Came from the woods the shadows,</w:t>
      </w:r>
      <w:r>
        <w:rPr>
          <w:color w:val="000000"/>
          <w:sz w:val="24"/>
          <w:szCs w:val="24"/>
        </w:rPr>
        <w:br/>
        <w:t xml:space="preserve">  Came from the rocks the grey. </w:t>
      </w:r>
      <w:r>
        <w:rPr>
          <w:color w:val="000000"/>
          <w:sz w:val="24"/>
          <w:szCs w:val="24"/>
        </w:rPr>
        <w:br/>
        <w:t xml:space="preserve">And the sunset thither had vanished,</w:t>
      </w:r>
      <w:r>
        <w:rPr>
          <w:color w:val="000000"/>
          <w:sz w:val="24"/>
          <w:szCs w:val="24"/>
        </w:rPr>
        <w:br/>
        <w:t xml:space="preserve">  Where the sunsets always go;</w:t>
      </w:r>
      <w:r>
        <w:rPr>
          <w:color w:val="000000"/>
          <w:sz w:val="24"/>
          <w:szCs w:val="24"/>
        </w:rPr>
        <w:br/>
        <w:t xml:space="preserve">And the sounds of the stream were banished,</w:t>
      </w:r>
      <w:r>
        <w:rPr>
          <w:color w:val="000000"/>
          <w:sz w:val="24"/>
          <w:szCs w:val="24"/>
        </w:rPr>
        <w:br/>
        <w:t xml:space="preserve">  As if slain by frost and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flowers paled fast and faster,</w:t>
      </w:r>
      <w:r>
        <w:rPr>
          <w:color w:val="000000"/>
          <w:sz w:val="24"/>
          <w:szCs w:val="24"/>
        </w:rPr>
        <w:br/>
        <w:t xml:space="preserve">  And they crumbled fold on fold,</w:t>
      </w:r>
      <w:r>
        <w:rPr>
          <w:color w:val="000000"/>
          <w:sz w:val="24"/>
          <w:szCs w:val="24"/>
        </w:rPr>
        <w:br/>
        <w:t xml:space="preserve">Till they looked like the stained plaster</w:t>
      </w:r>
      <w:r>
        <w:rPr>
          <w:color w:val="000000"/>
          <w:sz w:val="24"/>
          <w:szCs w:val="24"/>
        </w:rPr>
        <w:br/>
        <w:t xml:space="preserve">  Of a cornice in ruin old. </w:t>
      </w:r>
      <w:r>
        <w:rPr>
          <w:color w:val="000000"/>
          <w:sz w:val="24"/>
          <w:szCs w:val="24"/>
        </w:rPr>
        <w:br/>
        <w:t xml:space="preserve">And they blackened and shrunk together,</w:t>
      </w:r>
      <w:r>
        <w:rPr>
          <w:color w:val="000000"/>
          <w:sz w:val="24"/>
          <w:szCs w:val="24"/>
        </w:rPr>
        <w:br/>
        <w:t xml:space="preserve">  As if scorched by the breath of flame,</w:t>
      </w:r>
      <w:r>
        <w:rPr>
          <w:color w:val="000000"/>
          <w:sz w:val="24"/>
          <w:szCs w:val="24"/>
        </w:rPr>
        <w:br/>
        <w:t xml:space="preserve">With a sad perplexity whether</w:t>
      </w:r>
      <w:r>
        <w:rPr>
          <w:color w:val="000000"/>
          <w:sz w:val="24"/>
          <w:szCs w:val="24"/>
        </w:rPr>
        <w:br/>
        <w:t xml:space="preserve">  They were or were not the same.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she saw herself still lying,</w:t>
      </w:r>
      <w:r>
        <w:rPr>
          <w:color w:val="000000"/>
          <w:sz w:val="24"/>
          <w:szCs w:val="24"/>
        </w:rPr>
        <w:br/>
        <w:t xml:space="preserve">  And smiling on, the while;</w:t>
      </w:r>
      <w:r>
        <w:rPr>
          <w:color w:val="000000"/>
          <w:sz w:val="24"/>
          <w:szCs w:val="24"/>
        </w:rPr>
        <w:br/>
        <w:t xml:space="preserve">And the smile, instead of dying,</w:t>
      </w:r>
      <w:r>
        <w:rPr>
          <w:color w:val="000000"/>
          <w:sz w:val="24"/>
          <w:szCs w:val="24"/>
        </w:rPr>
        <w:br/>
        <w:t xml:space="preserve">  Was fixed in an idiot smile. </w:t>
      </w:r>
      <w:r>
        <w:rPr>
          <w:color w:val="000000"/>
          <w:sz w:val="24"/>
          <w:szCs w:val="24"/>
        </w:rPr>
        <w:br/>
        <w:t xml:space="preserve">And the lady arose in sorrow</w:t>
      </w:r>
      <w:r>
        <w:rPr>
          <w:color w:val="000000"/>
          <w:sz w:val="24"/>
          <w:szCs w:val="24"/>
        </w:rPr>
        <w:br/>
        <w:t xml:space="preserve">  Out of her sleep’s dark stream;</w:t>
      </w:r>
      <w:r>
        <w:rPr>
          <w:color w:val="000000"/>
          <w:sz w:val="24"/>
          <w:szCs w:val="24"/>
        </w:rPr>
        <w:br/>
        <w:t xml:space="preserve">But her dream made dark the morrow,</w:t>
      </w:r>
      <w:r>
        <w:rPr>
          <w:color w:val="000000"/>
          <w:sz w:val="24"/>
          <w:szCs w:val="24"/>
        </w:rPr>
        <w:br/>
        <w:t xml:space="preserve">  And she told me the haunting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Alas! dear lady, I know it,</w:t>
      </w:r>
      <w:r>
        <w:rPr>
          <w:color w:val="000000"/>
          <w:sz w:val="24"/>
          <w:szCs w:val="24"/>
        </w:rPr>
        <w:br/>
        <w:t xml:space="preserve">  The dream that all is a dream;</w:t>
      </w:r>
      <w:r>
        <w:rPr>
          <w:color w:val="000000"/>
          <w:sz w:val="24"/>
          <w:szCs w:val="24"/>
        </w:rPr>
        <w:br/>
        <w:t xml:space="preserve">The joy with the doubt below it</w:t>
      </w:r>
      <w:r>
        <w:rPr>
          <w:color w:val="000000"/>
          <w:sz w:val="24"/>
          <w:szCs w:val="24"/>
        </w:rPr>
        <w:br/>
        <w:t xml:space="preserve">  That the bright things only seem. </w:t>
      </w:r>
      <w:r>
        <w:rPr>
          <w:color w:val="000000"/>
          <w:sz w:val="24"/>
          <w:szCs w:val="24"/>
        </w:rPr>
        <w:br/>
        <w:t xml:space="preserve">One moment of sad commotion,</w:t>
      </w:r>
      <w:r>
        <w:rPr>
          <w:color w:val="000000"/>
          <w:sz w:val="24"/>
          <w:szCs w:val="24"/>
        </w:rPr>
        <w:br/>
        <w:t xml:space="preserve">  And one of doubt’s withering rule—­</w:t>
      </w:r>
      <w:r>
        <w:rPr>
          <w:color w:val="000000"/>
          <w:sz w:val="24"/>
          <w:szCs w:val="24"/>
        </w:rPr>
        <w:br/>
        <w:t xml:space="preserve">And the great wave-pulsing ocean</w:t>
      </w:r>
      <w:r>
        <w:rPr>
          <w:color w:val="000000"/>
          <w:sz w:val="24"/>
          <w:szCs w:val="24"/>
        </w:rPr>
        <w:br/>
        <w:t xml:space="preserve">  Is only a gathered pool.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flowers are spots of painting,</w:t>
      </w:r>
      <w:r>
        <w:rPr>
          <w:color w:val="000000"/>
          <w:sz w:val="24"/>
          <w:szCs w:val="24"/>
        </w:rPr>
        <w:br/>
        <w:t xml:space="preserve">  Of lifeless staring hue;</w:t>
      </w:r>
      <w:r>
        <w:rPr>
          <w:color w:val="000000"/>
          <w:sz w:val="24"/>
          <w:szCs w:val="24"/>
        </w:rPr>
        <w:br/>
        <w:t xml:space="preserve">Though your heart is sick to fainting,</w:t>
      </w:r>
      <w:r>
        <w:rPr>
          <w:color w:val="000000"/>
          <w:sz w:val="24"/>
          <w:szCs w:val="24"/>
        </w:rPr>
        <w:br/>
        <w:t xml:space="preserve">  They say not a word to you. </w:t>
      </w:r>
      <w:r>
        <w:rPr>
          <w:color w:val="000000"/>
          <w:sz w:val="24"/>
          <w:szCs w:val="24"/>
        </w:rPr>
        <w:br/>
        <w:t xml:space="preserve">And the birds know nought of gladness,</w:t>
      </w:r>
      <w:r>
        <w:rPr>
          <w:color w:val="000000"/>
          <w:sz w:val="24"/>
          <w:szCs w:val="24"/>
        </w:rPr>
        <w:br/>
        <w:t xml:space="preserve">  They are only song-machines;</w:t>
      </w:r>
      <w:r>
        <w:rPr>
          <w:color w:val="000000"/>
          <w:sz w:val="24"/>
          <w:szCs w:val="24"/>
        </w:rPr>
        <w:br/>
        <w:t xml:space="preserve">And a man is a skilful madness,</w:t>
      </w:r>
      <w:r>
        <w:rPr>
          <w:color w:val="000000"/>
          <w:sz w:val="24"/>
          <w:szCs w:val="24"/>
        </w:rPr>
        <w:br/>
        <w:t xml:space="preserve">  And the women pictured queens.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fiercely we dig the fountain,</w:t>
      </w:r>
      <w:r>
        <w:rPr>
          <w:color w:val="000000"/>
          <w:sz w:val="24"/>
          <w:szCs w:val="24"/>
        </w:rPr>
        <w:br/>
        <w:t xml:space="preserve">  To know the water true;</w:t>
      </w:r>
      <w:r>
        <w:rPr>
          <w:color w:val="000000"/>
          <w:sz w:val="24"/>
          <w:szCs w:val="24"/>
        </w:rPr>
        <w:br/>
        <w:t xml:space="preserve">And we climb the crest of the mountain,</w:t>
      </w:r>
      <w:r>
        <w:rPr>
          <w:color w:val="000000"/>
          <w:sz w:val="24"/>
          <w:szCs w:val="24"/>
        </w:rPr>
        <w:br/>
        <w:t xml:space="preserve">  To part it from the blue. </w:t>
      </w:r>
      <w:r>
        <w:rPr>
          <w:color w:val="000000"/>
          <w:sz w:val="24"/>
          <w:szCs w:val="24"/>
        </w:rPr>
        <w:br/>
        <w:t xml:space="preserve">But we look too far before us</w:t>
      </w:r>
      <w:r>
        <w:rPr>
          <w:color w:val="000000"/>
          <w:sz w:val="24"/>
          <w:szCs w:val="24"/>
        </w:rPr>
        <w:br/>
        <w:t xml:space="preserve">  For that which is more than nigh;</w:t>
      </w:r>
      <w:r>
        <w:rPr>
          <w:color w:val="000000"/>
          <w:sz w:val="24"/>
          <w:szCs w:val="24"/>
        </w:rPr>
        <w:br/>
        <w:t xml:space="preserve">Though the sky is lofty o’er us,</w:t>
      </w:r>
      <w:r>
        <w:rPr>
          <w:color w:val="000000"/>
          <w:sz w:val="24"/>
          <w:szCs w:val="24"/>
        </w:rPr>
        <w:br/>
        <w:t xml:space="preserve">  We are always in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fog, o’er the roses that creepeth,</w:t>
      </w:r>
      <w:r>
        <w:rPr>
          <w:color w:val="000000"/>
          <w:sz w:val="24"/>
          <w:szCs w:val="24"/>
        </w:rPr>
        <w:br/>
        <w:t xml:space="preserve">  Steams from the unknown sea,</w:t>
      </w:r>
      <w:r>
        <w:rPr>
          <w:color w:val="000000"/>
          <w:sz w:val="24"/>
          <w:szCs w:val="24"/>
        </w:rPr>
        <w:br/>
        <w:t xml:space="preserve">In the dark of the soul that sleepeth,</w:t>
      </w:r>
      <w:r>
        <w:rPr>
          <w:color w:val="000000"/>
          <w:sz w:val="24"/>
          <w:szCs w:val="24"/>
        </w:rPr>
        <w:br/>
        <w:t xml:space="preserve">  And sigheth constantly,</w:t>
      </w:r>
      <w:r>
        <w:rPr>
          <w:color w:val="000000"/>
          <w:sz w:val="24"/>
          <w:szCs w:val="24"/>
        </w:rPr>
        <w:br/>
        <w:t xml:space="preserve">Because o’er the face of its waters</w:t>
      </w:r>
      <w:r>
        <w:rPr>
          <w:color w:val="000000"/>
          <w:sz w:val="24"/>
          <w:szCs w:val="24"/>
        </w:rPr>
        <w:br/>
        <w:t xml:space="preserve">  The breathing hath not gone;</w:t>
      </w:r>
      <w:r>
        <w:rPr>
          <w:color w:val="000000"/>
          <w:sz w:val="24"/>
          <w:szCs w:val="24"/>
        </w:rPr>
        <w:br/>
        <w:t xml:space="preserve">And instead of glad sons and daughters,</w:t>
      </w:r>
      <w:r>
        <w:rPr>
          <w:color w:val="000000"/>
          <w:sz w:val="24"/>
          <w:szCs w:val="24"/>
        </w:rPr>
        <w:br/>
        <w:t xml:space="preserve">  Wild things are moaning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heart knows well the Father,</w:t>
      </w:r>
      <w:r>
        <w:rPr>
          <w:color w:val="000000"/>
          <w:sz w:val="24"/>
          <w:szCs w:val="24"/>
        </w:rPr>
        <w:br/>
        <w:t xml:space="preserve">  The eyes will be always day;</w:t>
      </w:r>
      <w:r>
        <w:rPr>
          <w:color w:val="000000"/>
          <w:sz w:val="24"/>
          <w:szCs w:val="24"/>
        </w:rPr>
        <w:br/>
        <w:t xml:space="preserve">But now they grow dim the rather</w:t>
      </w:r>
      <w:r>
        <w:rPr>
          <w:color w:val="000000"/>
          <w:sz w:val="24"/>
          <w:szCs w:val="24"/>
        </w:rPr>
        <w:br/>
        <w:t xml:space="preserve">  That the light is more than they. </w:t>
      </w:r>
      <w:r>
        <w:rPr>
          <w:color w:val="000000"/>
          <w:sz w:val="24"/>
          <w:szCs w:val="24"/>
        </w:rPr>
        <w:br/>
        <w:t xml:space="preserve">Believe, amidst thy sorrows,</w:t>
      </w:r>
      <w:r>
        <w:rPr>
          <w:color w:val="000000"/>
          <w:sz w:val="24"/>
          <w:szCs w:val="24"/>
        </w:rPr>
        <w:br/>
        <w:t xml:space="preserve">  That the blight that swathes the earth</w:t>
      </w:r>
      <w:r>
        <w:rPr>
          <w:color w:val="000000"/>
          <w:sz w:val="24"/>
          <w:szCs w:val="24"/>
        </w:rPr>
        <w:br/>
        <w:t xml:space="preserve">Is only a shade that borrows</w:t>
      </w:r>
      <w:r>
        <w:rPr>
          <w:color w:val="000000"/>
          <w:sz w:val="24"/>
          <w:szCs w:val="24"/>
        </w:rPr>
        <w:br/>
        <w:t xml:space="preserve">  Life from thy spirit’s dearth.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God’s heart is the fount of beauty;</w:t>
      </w:r>
      <w:r>
        <w:rPr>
          <w:color w:val="000000"/>
          <w:sz w:val="24"/>
          <w:szCs w:val="24"/>
        </w:rPr>
        <w:br/>
        <w:t xml:space="preserve">  Thy heart is its visible well;</w:t>
      </w:r>
      <w:r>
        <w:rPr>
          <w:color w:val="000000"/>
          <w:sz w:val="24"/>
          <w:szCs w:val="24"/>
        </w:rPr>
        <w:br/>
        <w:t xml:space="preserve">If it vanish, do thou thy duty,</w:t>
      </w:r>
      <w:r>
        <w:rPr>
          <w:color w:val="000000"/>
          <w:sz w:val="24"/>
          <w:szCs w:val="24"/>
        </w:rPr>
        <w:br/>
        <w:t xml:space="preserve">  That necromantic spell;</w:t>
      </w:r>
      <w:r>
        <w:rPr>
          <w:color w:val="000000"/>
          <w:sz w:val="24"/>
          <w:szCs w:val="24"/>
        </w:rPr>
        <w:br/>
        <w:t xml:space="preserve">And thy heart to the Father crying</w:t>
      </w:r>
      <w:r>
        <w:rPr>
          <w:color w:val="000000"/>
          <w:sz w:val="24"/>
          <w:szCs w:val="24"/>
        </w:rPr>
        <w:br/>
        <w:t xml:space="preserve">  Will fill with waters deep;</w:t>
      </w:r>
      <w:r>
        <w:rPr>
          <w:color w:val="000000"/>
          <w:sz w:val="24"/>
          <w:szCs w:val="24"/>
        </w:rPr>
        <w:br/>
        <w:t xml:space="preserve">Thine eyes may say, </w:t>
      </w:r>
      <w:r>
        <w:rPr>
          <w:i/>
          <w:color w:val="000000"/>
          <w:sz w:val="24"/>
          <w:szCs w:val="24"/>
        </w:rPr>
        <w:t xml:space="preserve">Beauty is dying;</w:t>
      </w:r>
      <w:r>
        <w:rPr>
          <w:color w:val="000000"/>
          <w:sz w:val="24"/>
          <w:szCs w:val="24"/>
        </w:rPr>
        <w:br/>
        <w:t xml:space="preserve">  But thy spirit, </w:t>
      </w:r>
      <w:r>
        <w:rPr>
          <w:i/>
          <w:color w:val="000000"/>
          <w:sz w:val="24"/>
          <w:szCs w:val="24"/>
        </w:rPr>
        <w:t xml:space="preserve">She goes to sleep.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fear not, thy fair soul ever</w:t>
      </w:r>
      <w:r>
        <w:rPr>
          <w:color w:val="000000"/>
          <w:sz w:val="24"/>
          <w:szCs w:val="24"/>
        </w:rPr>
        <w:br/>
        <w:t xml:space="preserve">  Will smile as thy image smiled;</w:t>
      </w:r>
      <w:r>
        <w:rPr>
          <w:color w:val="000000"/>
          <w:sz w:val="24"/>
          <w:szCs w:val="24"/>
        </w:rPr>
        <w:br/>
        <w:t xml:space="preserve">It had fled with a sudden shiver,</w:t>
      </w:r>
      <w:r>
        <w:rPr>
          <w:color w:val="000000"/>
          <w:sz w:val="24"/>
          <w:szCs w:val="24"/>
        </w:rPr>
        <w:br/>
        <w:t xml:space="preserve">  And thy body lay beguiled. </w:t>
      </w:r>
      <w:r>
        <w:rPr>
          <w:color w:val="000000"/>
          <w:sz w:val="24"/>
          <w:szCs w:val="24"/>
        </w:rPr>
        <w:br/>
        <w:t xml:space="preserve">Let the flowers and thy beauty perish;</w:t>
      </w:r>
      <w:r>
        <w:rPr>
          <w:color w:val="000000"/>
          <w:sz w:val="24"/>
          <w:szCs w:val="24"/>
        </w:rPr>
        <w:br/>
        <w:t xml:space="preserve">  Let them go to the ancient dust. </w:t>
      </w:r>
      <w:r>
        <w:rPr>
          <w:color w:val="000000"/>
          <w:sz w:val="24"/>
          <w:szCs w:val="24"/>
        </w:rPr>
        <w:br/>
        <w:t xml:space="preserve">But the hopes that the children cherish,</w:t>
      </w:r>
      <w:r>
        <w:rPr>
          <w:color w:val="000000"/>
          <w:sz w:val="24"/>
          <w:szCs w:val="24"/>
        </w:rPr>
        <w:br/>
        <w:t xml:space="preserve">  They are the Father’s trust.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3.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great church in an empty square,</w:t>
      </w:r>
      <w:r>
        <w:rPr>
          <w:color w:val="000000"/>
          <w:sz w:val="24"/>
          <w:szCs w:val="24"/>
        </w:rPr>
        <w:br/>
        <w:t xml:space="preserve">  A place of echoing tones;</w:t>
      </w:r>
      <w:r>
        <w:rPr>
          <w:color w:val="000000"/>
          <w:sz w:val="24"/>
          <w:szCs w:val="24"/>
        </w:rPr>
        <w:br/>
        <w:t xml:space="preserve">Feet pass not oft enough to wear</w:t>
      </w:r>
      <w:r>
        <w:rPr>
          <w:color w:val="000000"/>
          <w:sz w:val="24"/>
          <w:szCs w:val="24"/>
        </w:rPr>
        <w:br/>
        <w:t xml:space="preserve">  The grass between the stones.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jarring sounds that haunt its gates,</w:t>
      </w:r>
      <w:r>
        <w:rPr>
          <w:color w:val="000000"/>
          <w:sz w:val="24"/>
          <w:szCs w:val="24"/>
        </w:rPr>
        <w:br/>
        <w:t xml:space="preserve">  Like distant thunders boom;</w:t>
      </w:r>
      <w:r>
        <w:rPr>
          <w:color w:val="000000"/>
          <w:sz w:val="24"/>
          <w:szCs w:val="24"/>
        </w:rPr>
        <w:br/>
        <w:t xml:space="preserve">The boding heart half-listening waits,</w:t>
      </w:r>
      <w:r>
        <w:rPr>
          <w:color w:val="000000"/>
          <w:sz w:val="24"/>
          <w:szCs w:val="24"/>
        </w:rPr>
        <w:br/>
        <w:t xml:space="preserve">  As for a coming doom.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door stands wide, the church is bare,</w:t>
      </w:r>
      <w:r>
        <w:rPr>
          <w:color w:val="000000"/>
          <w:sz w:val="24"/>
          <w:szCs w:val="24"/>
        </w:rPr>
        <w:br/>
        <w:t xml:space="preserve">  Oh, horror, ghastly, sore! </w:t>
      </w:r>
      <w:r>
        <w:rPr>
          <w:color w:val="000000"/>
          <w:sz w:val="24"/>
          <w:szCs w:val="24"/>
        </w:rPr>
        <w:br/>
        <w:t xml:space="preserve">A gulf of death, with hideous stare,</w:t>
      </w:r>
      <w:r>
        <w:rPr>
          <w:color w:val="000000"/>
          <w:sz w:val="24"/>
          <w:szCs w:val="24"/>
        </w:rPr>
        <w:br/>
        <w:t xml:space="preserve">  Yawns in the earthen floor;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if the ground had sunk away</w:t>
      </w:r>
      <w:r>
        <w:rPr>
          <w:color w:val="000000"/>
          <w:sz w:val="24"/>
          <w:szCs w:val="24"/>
        </w:rPr>
        <w:br/>
        <w:t xml:space="preserve">  Into a void below: </w:t>
      </w:r>
      <w:r>
        <w:rPr>
          <w:color w:val="000000"/>
          <w:sz w:val="24"/>
          <w:szCs w:val="24"/>
        </w:rPr>
        <w:br/>
        <w:t xml:space="preserve">Its shapeless sides of dark-hued clay</w:t>
      </w:r>
      <w:r>
        <w:rPr>
          <w:color w:val="000000"/>
          <w:sz w:val="24"/>
          <w:szCs w:val="24"/>
        </w:rPr>
        <w:br/>
        <w:t xml:space="preserve">  Hang ready aye to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myself a horrid grave,</w:t>
      </w:r>
      <w:r>
        <w:rPr>
          <w:color w:val="000000"/>
          <w:sz w:val="24"/>
          <w:szCs w:val="24"/>
        </w:rPr>
        <w:br/>
        <w:t xml:space="preserve">  My very heart turns grey;</w:t>
      </w:r>
      <w:r>
        <w:rPr>
          <w:color w:val="000000"/>
          <w:sz w:val="24"/>
          <w:szCs w:val="24"/>
        </w:rPr>
        <w:br/>
        <w:t xml:space="preserve">This charnel-hole,—­will no one save</w:t>
      </w:r>
      <w:r>
        <w:rPr>
          <w:color w:val="000000"/>
          <w:sz w:val="24"/>
          <w:szCs w:val="24"/>
        </w:rPr>
        <w:br/>
        <w:t xml:space="preserve">  And force my feet away?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changing dead are there, I know,</w:t>
      </w:r>
      <w:r>
        <w:rPr>
          <w:color w:val="000000"/>
          <w:sz w:val="24"/>
          <w:szCs w:val="24"/>
        </w:rPr>
        <w:br/>
        <w:t xml:space="preserve">  In terror ever new;</w:t>
      </w:r>
      <w:r>
        <w:rPr>
          <w:color w:val="000000"/>
          <w:sz w:val="24"/>
          <w:szCs w:val="24"/>
        </w:rPr>
        <w:br/>
        <w:t xml:space="preserve">Yet down the frightful slope I go,</w:t>
      </w:r>
      <w:r>
        <w:rPr>
          <w:color w:val="000000"/>
          <w:sz w:val="24"/>
          <w:szCs w:val="24"/>
        </w:rPr>
        <w:br/>
        <w:t xml:space="preserve">  That downward goeth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Beneath the caverned floor I hie,</w:t>
      </w:r>
      <w:r>
        <w:rPr>
          <w:color w:val="000000"/>
          <w:sz w:val="24"/>
          <w:szCs w:val="24"/>
        </w:rPr>
        <w:br/>
        <w:t xml:space="preserve">  And seem, with anguish dull,</w:t>
      </w:r>
      <w:r>
        <w:rPr>
          <w:color w:val="000000"/>
          <w:sz w:val="24"/>
          <w:szCs w:val="24"/>
        </w:rPr>
        <w:br/>
        <w:t xml:space="preserve">To enter by the empty eye</w:t>
      </w:r>
      <w:r>
        <w:rPr>
          <w:color w:val="000000"/>
          <w:sz w:val="24"/>
          <w:szCs w:val="24"/>
        </w:rPr>
        <w:br/>
        <w:t xml:space="preserve">  Into a monstrous skull.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Stumbling on what I dare not guess,</w:t>
      </w:r>
      <w:r>
        <w:rPr>
          <w:color w:val="000000"/>
          <w:sz w:val="24"/>
          <w:szCs w:val="24"/>
        </w:rPr>
        <w:br/>
        <w:t xml:space="preserve">  And wading through the gloom,</w:t>
      </w:r>
      <w:r>
        <w:rPr>
          <w:color w:val="000000"/>
          <w:sz w:val="24"/>
          <w:szCs w:val="24"/>
        </w:rPr>
        <w:br/>
        <w:t xml:space="preserve">Less deep the shades my eyes oppress,</w:t>
      </w:r>
      <w:r>
        <w:rPr>
          <w:color w:val="000000"/>
          <w:sz w:val="24"/>
          <w:szCs w:val="24"/>
        </w:rPr>
        <w:br/>
        <w:t xml:space="preserve">  I see the awful tomb.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steps have led me to a door,</w:t>
      </w:r>
      <w:r>
        <w:rPr>
          <w:color w:val="000000"/>
          <w:sz w:val="24"/>
          <w:szCs w:val="24"/>
        </w:rPr>
        <w:br/>
        <w:t xml:space="preserve">  With iron clenched and barred;</w:t>
      </w:r>
      <w:r>
        <w:rPr>
          <w:color w:val="000000"/>
          <w:sz w:val="24"/>
          <w:szCs w:val="24"/>
        </w:rPr>
        <w:br/>
        <w:t xml:space="preserve">Grim Death hides there a ghastlier store,</w:t>
      </w:r>
      <w:r>
        <w:rPr>
          <w:color w:val="000000"/>
          <w:sz w:val="24"/>
          <w:szCs w:val="24"/>
        </w:rPr>
        <w:br/>
        <w:t xml:space="preserve">  Great spider in his ward.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portals shake, the bars are bowed,</w:t>
      </w:r>
      <w:r>
        <w:rPr>
          <w:color w:val="000000"/>
          <w:sz w:val="24"/>
          <w:szCs w:val="24"/>
        </w:rPr>
        <w:br/>
        <w:t xml:space="preserve">  As if an earthy wind</w:t>
      </w:r>
      <w:r>
        <w:rPr>
          <w:color w:val="000000"/>
          <w:sz w:val="24"/>
          <w:szCs w:val="24"/>
        </w:rPr>
        <w:br/>
        <w:t xml:space="preserve">That never bore a leaf or cloud</w:t>
      </w:r>
      <w:r>
        <w:rPr>
          <w:color w:val="000000"/>
          <w:sz w:val="24"/>
          <w:szCs w:val="24"/>
        </w:rPr>
        <w:br/>
        <w:t xml:space="preserve">  Were pressing hard behind.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shake, they groan, they outward strain. </w:t>
      </w:r>
      <w:r>
        <w:rPr>
          <w:color w:val="000000"/>
          <w:sz w:val="24"/>
          <w:szCs w:val="24"/>
        </w:rPr>
        <w:br/>
        <w:t xml:space="preserve">  What sight, of dire dismay</w:t>
      </w:r>
      <w:r>
        <w:rPr>
          <w:color w:val="000000"/>
          <w:sz w:val="24"/>
          <w:szCs w:val="24"/>
        </w:rPr>
        <w:br/>
        <w:t xml:space="preserve">Will freeze its form upon my brain,</w:t>
      </w:r>
      <w:r>
        <w:rPr>
          <w:color w:val="000000"/>
          <w:sz w:val="24"/>
          <w:szCs w:val="24"/>
        </w:rPr>
        <w:br/>
        <w:t xml:space="preserve">  And turn it into clay?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shake, they groan, they bend, they crack;</w:t>
      </w:r>
      <w:r>
        <w:rPr>
          <w:color w:val="000000"/>
          <w:sz w:val="24"/>
          <w:szCs w:val="24"/>
        </w:rPr>
        <w:br/>
        <w:t xml:space="preserve">  The bars, the doors divide: </w:t>
      </w:r>
      <w:r>
        <w:rPr>
          <w:color w:val="000000"/>
          <w:sz w:val="24"/>
          <w:szCs w:val="24"/>
        </w:rPr>
        <w:br/>
        <w:t xml:space="preserve">A flood of glory at their back</w:t>
      </w:r>
      <w:r>
        <w:rPr>
          <w:color w:val="000000"/>
          <w:sz w:val="24"/>
          <w:szCs w:val="24"/>
        </w:rPr>
        <w:br/>
        <w:t xml:space="preserve">  Hath burst the portals wide.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Flows in the light of vanished days,</w:t>
      </w:r>
      <w:r>
        <w:rPr>
          <w:color w:val="000000"/>
          <w:sz w:val="24"/>
          <w:szCs w:val="24"/>
        </w:rPr>
        <w:br/>
        <w:t xml:space="preserve">  The joy of long-set moons;</w:t>
      </w:r>
      <w:r>
        <w:rPr>
          <w:color w:val="000000"/>
          <w:sz w:val="24"/>
          <w:szCs w:val="24"/>
        </w:rPr>
        <w:br/>
        <w:t xml:space="preserve">The flood of radiance billowy plays,</w:t>
      </w:r>
      <w:r>
        <w:rPr>
          <w:color w:val="000000"/>
          <w:sz w:val="24"/>
          <w:szCs w:val="24"/>
        </w:rPr>
        <w:br/>
        <w:t xml:space="preserve">  In sweet-conflicting tunes.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gulf is filled with flashing tides,</w:t>
      </w:r>
      <w:r>
        <w:rPr>
          <w:color w:val="000000"/>
          <w:sz w:val="24"/>
          <w:szCs w:val="24"/>
        </w:rPr>
        <w:br/>
        <w:t xml:space="preserve">  An awful gulf no more;</w:t>
      </w:r>
      <w:r>
        <w:rPr>
          <w:color w:val="000000"/>
          <w:sz w:val="24"/>
          <w:szCs w:val="24"/>
        </w:rPr>
        <w:br/>
        <w:t xml:space="preserve">A maze of ferns clothes all its sides,</w:t>
      </w:r>
      <w:r>
        <w:rPr>
          <w:color w:val="000000"/>
          <w:sz w:val="24"/>
          <w:szCs w:val="24"/>
        </w:rPr>
        <w:br/>
        <w:t xml:space="preserve">  Of mosses all its floor.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floating through the streams, appear</w:t>
      </w:r>
      <w:r>
        <w:rPr>
          <w:color w:val="000000"/>
          <w:sz w:val="24"/>
          <w:szCs w:val="24"/>
        </w:rPr>
        <w:br/>
        <w:t xml:space="preserve">  Such forms of beauty rare,</w:t>
      </w:r>
      <w:r>
        <w:rPr>
          <w:color w:val="000000"/>
          <w:sz w:val="24"/>
          <w:szCs w:val="24"/>
        </w:rPr>
        <w:br/>
        <w:t xml:space="preserve">As every aim at beauty here</w:t>
      </w:r>
      <w:r>
        <w:rPr>
          <w:color w:val="000000"/>
          <w:sz w:val="24"/>
          <w:szCs w:val="24"/>
        </w:rPr>
        <w:br/>
        <w:t xml:space="preserve">  Had found its </w:t>
      </w:r>
      <w:r>
        <w:rPr>
          <w:i/>
          <w:color w:val="000000"/>
          <w:sz w:val="24"/>
          <w:szCs w:val="24"/>
        </w:rPr>
        <w:t xml:space="preserve">would be</w:t>
      </w:r>
      <w:r>
        <w:rPr>
          <w:color w:val="000000"/>
          <w:sz w:val="24"/>
          <w:szCs w:val="24"/>
        </w:rPr>
        <w:t xml:space="preserve">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said:  ’Tis well no hand came nigh,</w:t>
      </w:r>
      <w:r>
        <w:rPr>
          <w:color w:val="000000"/>
          <w:sz w:val="24"/>
          <w:szCs w:val="24"/>
        </w:rPr>
        <w:br/>
        <w:t xml:space="preserve">  To turn my steps astray;</w:t>
      </w:r>
      <w:r>
        <w:rPr>
          <w:color w:val="000000"/>
          <w:sz w:val="24"/>
          <w:szCs w:val="24"/>
        </w:rPr>
        <w:br/>
        <w:t xml:space="preserve">’Tis good we cannot choose but die,</w:t>
      </w:r>
      <w:r>
        <w:rPr>
          <w:color w:val="000000"/>
          <w:sz w:val="24"/>
          <w:szCs w:val="24"/>
        </w:rPr>
        <w:br/>
        <w:t xml:space="preserve">  That life may have its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4.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I sleep, some dreams draw nigh,</w:t>
      </w:r>
      <w:r>
        <w:rPr>
          <w:color w:val="000000"/>
          <w:sz w:val="24"/>
          <w:szCs w:val="24"/>
        </w:rPr>
        <w:br/>
        <w:t xml:space="preserve">  Which are not fancy mere;</w:t>
      </w:r>
      <w:r>
        <w:rPr>
          <w:color w:val="000000"/>
          <w:sz w:val="24"/>
          <w:szCs w:val="24"/>
        </w:rPr>
        <w:br/>
        <w:t xml:space="preserve">For sudden lights an inward eye,</w:t>
      </w:r>
      <w:r>
        <w:rPr>
          <w:color w:val="000000"/>
          <w:sz w:val="24"/>
          <w:szCs w:val="24"/>
        </w:rPr>
        <w:br/>
        <w:t xml:space="preserve">  And wondrous things appear.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Thus, unawares, with vision wide,</w:t>
      </w:r>
      <w:r>
        <w:rPr>
          <w:color w:val="000000"/>
          <w:sz w:val="24"/>
          <w:szCs w:val="24"/>
        </w:rPr>
        <w:br/>
        <w:t xml:space="preserve">  A steep hill once I saw,</w:t>
      </w:r>
      <w:r>
        <w:rPr>
          <w:color w:val="000000"/>
          <w:sz w:val="24"/>
          <w:szCs w:val="24"/>
        </w:rPr>
        <w:br/>
        <w:t xml:space="preserve">In faint dream lights, which ever hide</w:t>
      </w:r>
      <w:r>
        <w:rPr>
          <w:color w:val="000000"/>
          <w:sz w:val="24"/>
          <w:szCs w:val="24"/>
        </w:rPr>
        <w:br/>
        <w:t xml:space="preserve">  Their fountain and their law.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up and down the hill reclined</w:t>
      </w:r>
      <w:r>
        <w:rPr>
          <w:color w:val="000000"/>
          <w:sz w:val="24"/>
          <w:szCs w:val="24"/>
        </w:rPr>
        <w:br/>
        <w:t xml:space="preserve">  A host of statues old;</w:t>
      </w:r>
      <w:r>
        <w:rPr>
          <w:color w:val="000000"/>
          <w:sz w:val="24"/>
          <w:szCs w:val="24"/>
        </w:rPr>
        <w:br/>
        <w:t xml:space="preserve">Such wondrous forms as you might find</w:t>
      </w:r>
      <w:r>
        <w:rPr>
          <w:color w:val="000000"/>
          <w:sz w:val="24"/>
          <w:szCs w:val="24"/>
        </w:rPr>
        <w:br/>
        <w:t xml:space="preserve">  Deep under ancient mould.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lay, wild scattered, all along,</w:t>
      </w:r>
      <w:r>
        <w:rPr>
          <w:color w:val="000000"/>
          <w:sz w:val="24"/>
          <w:szCs w:val="24"/>
        </w:rPr>
        <w:br/>
        <w:t xml:space="preserve">  And maimed as if in fight;</w:t>
      </w:r>
      <w:r>
        <w:rPr>
          <w:color w:val="000000"/>
          <w:sz w:val="24"/>
          <w:szCs w:val="24"/>
        </w:rPr>
        <w:br/>
        <w:t xml:space="preserve">But every one of all the throng</w:t>
      </w:r>
      <w:r>
        <w:rPr>
          <w:color w:val="000000"/>
          <w:sz w:val="24"/>
          <w:szCs w:val="24"/>
        </w:rPr>
        <w:br/>
        <w:t xml:space="preserve">  Was precious to the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Betwixt the night and hill they ranged,</w:t>
      </w:r>
      <w:r>
        <w:rPr>
          <w:color w:val="000000"/>
          <w:sz w:val="24"/>
          <w:szCs w:val="24"/>
        </w:rPr>
        <w:br/>
        <w:t xml:space="preserve">  In dead composure cast. </w:t>
      </w:r>
      <w:r>
        <w:rPr>
          <w:color w:val="000000"/>
          <w:sz w:val="24"/>
          <w:szCs w:val="24"/>
        </w:rPr>
        <w:br/>
        <w:t xml:space="preserve">As suddenly the dream was changed,</w:t>
      </w:r>
      <w:r>
        <w:rPr>
          <w:color w:val="000000"/>
          <w:sz w:val="24"/>
          <w:szCs w:val="24"/>
        </w:rPr>
        <w:br/>
        <w:t xml:space="preserve">  And all the wonder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hill remained; but what it bore</w:t>
      </w:r>
      <w:r>
        <w:rPr>
          <w:color w:val="000000"/>
          <w:sz w:val="24"/>
          <w:szCs w:val="24"/>
        </w:rPr>
        <w:br/>
        <w:t xml:space="preserve">  Was broken reedy stalks,</w:t>
      </w:r>
      <w:r>
        <w:rPr>
          <w:color w:val="000000"/>
          <w:sz w:val="24"/>
          <w:szCs w:val="24"/>
        </w:rPr>
        <w:br/>
        <w:t xml:space="preserve">Bent hither, thither, drooping o’er,</w:t>
      </w:r>
      <w:r>
        <w:rPr>
          <w:color w:val="000000"/>
          <w:sz w:val="24"/>
          <w:szCs w:val="24"/>
        </w:rPr>
        <w:br/>
        <w:t xml:space="preserve">  Like flowers o’er weedy walks.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each dim form of marble rare,</w:t>
      </w:r>
      <w:r>
        <w:rPr>
          <w:color w:val="000000"/>
          <w:sz w:val="24"/>
          <w:szCs w:val="24"/>
        </w:rPr>
        <w:br/>
        <w:t xml:space="preserve">  Bent a wind-broken reed;</w:t>
      </w:r>
      <w:r>
        <w:rPr>
          <w:color w:val="000000"/>
          <w:sz w:val="24"/>
          <w:szCs w:val="24"/>
        </w:rPr>
        <w:br/>
        <w:t xml:space="preserve">So hangs on autumn-field, long-bare,</w:t>
      </w:r>
      <w:r>
        <w:rPr>
          <w:color w:val="000000"/>
          <w:sz w:val="24"/>
          <w:szCs w:val="24"/>
        </w:rPr>
        <w:br/>
        <w:t xml:space="preserve"> Some tall and straggling weed.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autumn night hung like a pall,</w:t>
      </w:r>
      <w:r>
        <w:rPr>
          <w:color w:val="000000"/>
          <w:sz w:val="24"/>
          <w:szCs w:val="24"/>
        </w:rPr>
        <w:br/>
        <w:t xml:space="preserve">  Hung mournfully and dead;</w:t>
      </w:r>
      <w:r>
        <w:rPr>
          <w:color w:val="000000"/>
          <w:sz w:val="24"/>
          <w:szCs w:val="24"/>
        </w:rPr>
        <w:br/>
        <w:t xml:space="preserve">And if a wind had waked at all,</w:t>
      </w:r>
      <w:r>
        <w:rPr>
          <w:color w:val="000000"/>
          <w:sz w:val="24"/>
          <w:szCs w:val="24"/>
        </w:rPr>
        <w:br/>
        <w:t xml:space="preserve">  It had but moaned and fled.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5.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lay and dreamed.  Of thought and sleep</w:t>
      </w:r>
      <w:r>
        <w:rPr>
          <w:color w:val="000000"/>
          <w:sz w:val="24"/>
          <w:szCs w:val="24"/>
        </w:rPr>
        <w:br/>
        <w:t xml:space="preserve">  Was born a heavenly joy: </w:t>
      </w:r>
      <w:r>
        <w:rPr>
          <w:color w:val="000000"/>
          <w:sz w:val="24"/>
          <w:szCs w:val="24"/>
        </w:rPr>
        <w:br/>
        <w:t xml:space="preserve">I dreamed of two who always keep</w:t>
      </w:r>
      <w:r>
        <w:rPr>
          <w:color w:val="000000"/>
          <w:sz w:val="24"/>
          <w:szCs w:val="24"/>
        </w:rPr>
        <w:br/>
        <w:t xml:space="preserve">  Me happy as a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with them.  My heart-bells rung</w:t>
      </w:r>
      <w:r>
        <w:rPr>
          <w:color w:val="000000"/>
          <w:sz w:val="24"/>
          <w:szCs w:val="24"/>
        </w:rPr>
        <w:br/>
        <w:t xml:space="preserve">  With joy my heart above;</w:t>
      </w:r>
      <w:r>
        <w:rPr>
          <w:color w:val="000000"/>
          <w:sz w:val="24"/>
          <w:szCs w:val="24"/>
        </w:rPr>
        <w:br/>
        <w:t xml:space="preserve">Their present heaven my earth o’erhung,</w:t>
      </w:r>
      <w:r>
        <w:rPr>
          <w:color w:val="000000"/>
          <w:sz w:val="24"/>
          <w:szCs w:val="24"/>
        </w:rPr>
        <w:br/>
        <w:t xml:space="preserve">  And earth was glad with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dream grew troubled.  Crowds went on,</w:t>
      </w:r>
      <w:r>
        <w:rPr>
          <w:color w:val="000000"/>
          <w:sz w:val="24"/>
          <w:szCs w:val="24"/>
        </w:rPr>
        <w:br/>
        <w:t xml:space="preserve">  And sought their varied ends;</w:t>
      </w:r>
      <w:r>
        <w:rPr>
          <w:color w:val="000000"/>
          <w:sz w:val="24"/>
          <w:szCs w:val="24"/>
        </w:rPr>
        <w:br/>
        <w:t xml:space="preserve">Till stream on stream, the crowds had gone,</w:t>
      </w:r>
      <w:r>
        <w:rPr>
          <w:color w:val="000000"/>
          <w:sz w:val="24"/>
          <w:szCs w:val="24"/>
        </w:rPr>
        <w:br/>
        <w:t xml:space="preserve">  And swept away my friends.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was alone.  A miry road</w:t>
      </w:r>
      <w:r>
        <w:rPr>
          <w:color w:val="000000"/>
          <w:sz w:val="24"/>
          <w:szCs w:val="24"/>
        </w:rPr>
        <w:br/>
        <w:t xml:space="preserve">  I followed, all in vain;</w:t>
      </w:r>
      <w:r>
        <w:rPr>
          <w:color w:val="000000"/>
          <w:sz w:val="24"/>
          <w:szCs w:val="24"/>
        </w:rPr>
        <w:br/>
        <w:t xml:space="preserve">No well-known hill the landscape showed,</w:t>
      </w:r>
      <w:r>
        <w:rPr>
          <w:color w:val="000000"/>
          <w:sz w:val="24"/>
          <w:szCs w:val="24"/>
        </w:rPr>
        <w:br/>
        <w:t xml:space="preserve">  It was a wretched plain;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mounds of rubbish, ugly pits,</w:t>
      </w:r>
      <w:r>
        <w:rPr>
          <w:color w:val="000000"/>
          <w:sz w:val="24"/>
          <w:szCs w:val="24"/>
        </w:rPr>
        <w:br/>
        <w:t xml:space="preserve">  And brick-fields scarred the globe;</w:t>
      </w:r>
      <w:r>
        <w:rPr>
          <w:color w:val="000000"/>
          <w:sz w:val="24"/>
          <w:szCs w:val="24"/>
        </w:rPr>
        <w:br/>
        <w:t xml:space="preserve">Those wastes where desolation sits</w:t>
      </w:r>
      <w:r>
        <w:rPr>
          <w:color w:val="000000"/>
          <w:sz w:val="24"/>
          <w:szCs w:val="24"/>
        </w:rPr>
        <w:br/>
        <w:t xml:space="preserve">  Without her ancient robe.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drizzling rain proclaimed the skies</w:t>
      </w:r>
      <w:r>
        <w:rPr>
          <w:color w:val="000000"/>
          <w:sz w:val="24"/>
          <w:szCs w:val="24"/>
        </w:rPr>
        <w:br/>
        <w:t xml:space="preserve">  As wretched as the earth;</w:t>
      </w:r>
      <w:r>
        <w:rPr>
          <w:color w:val="000000"/>
          <w:sz w:val="24"/>
          <w:szCs w:val="24"/>
        </w:rPr>
        <w:br/>
        <w:t xml:space="preserve">I wandered on, and weary sighs</w:t>
      </w:r>
      <w:r>
        <w:rPr>
          <w:color w:val="000000"/>
          <w:sz w:val="24"/>
          <w:szCs w:val="24"/>
        </w:rPr>
        <w:br/>
        <w:t xml:space="preserve">  Were all my lot was worth.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sudden, as I turned my way,</w:t>
      </w:r>
      <w:r>
        <w:rPr>
          <w:color w:val="000000"/>
          <w:sz w:val="24"/>
          <w:szCs w:val="24"/>
        </w:rPr>
        <w:br/>
        <w:t xml:space="preserve">  Burst in the ocean-waves: </w:t>
      </w:r>
      <w:r>
        <w:rPr>
          <w:color w:val="000000"/>
          <w:sz w:val="24"/>
          <w:szCs w:val="24"/>
        </w:rPr>
        <w:br/>
        <w:t xml:space="preserve">And lo! a blue wild-dancing bay</w:t>
      </w:r>
      <w:r>
        <w:rPr>
          <w:color w:val="000000"/>
          <w:sz w:val="24"/>
          <w:szCs w:val="24"/>
        </w:rPr>
        <w:br/>
        <w:t xml:space="preserve">  Fantastic rocks and caves!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wept with joy.  Ah! sometimes so,</w:t>
      </w:r>
      <w:r>
        <w:rPr>
          <w:color w:val="000000"/>
          <w:sz w:val="24"/>
          <w:szCs w:val="24"/>
        </w:rPr>
        <w:br/>
        <w:t xml:space="preserve">  In common daylight grief,</w:t>
      </w:r>
      <w:r>
        <w:rPr>
          <w:color w:val="000000"/>
          <w:sz w:val="24"/>
          <w:szCs w:val="24"/>
        </w:rPr>
        <w:br/>
        <w:t xml:space="preserve">A beauty to the heart will go,</w:t>
      </w:r>
      <w:r>
        <w:rPr>
          <w:color w:val="000000"/>
          <w:sz w:val="24"/>
          <w:szCs w:val="24"/>
        </w:rPr>
        <w:br/>
        <w:t xml:space="preserve">  And bring the heart relief.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wandering, reft of hope or friend,</w:t>
      </w:r>
      <w:r>
        <w:rPr>
          <w:color w:val="000000"/>
          <w:sz w:val="24"/>
          <w:szCs w:val="24"/>
        </w:rPr>
        <w:br/>
        <w:t xml:space="preserve">  If such a thing should be,</w:t>
      </w:r>
      <w:r>
        <w:rPr>
          <w:color w:val="000000"/>
          <w:sz w:val="24"/>
          <w:szCs w:val="24"/>
        </w:rPr>
        <w:br/>
        <w:t xml:space="preserve">One day we take the downward bend,</w:t>
      </w:r>
      <w:r>
        <w:rPr>
          <w:color w:val="000000"/>
          <w:sz w:val="24"/>
          <w:szCs w:val="24"/>
        </w:rPr>
        <w:br/>
        <w:t xml:space="preserve">  And lo, Eternity!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wept with joy, delicious tears,</w:t>
      </w:r>
      <w:r>
        <w:rPr>
          <w:color w:val="000000"/>
          <w:sz w:val="24"/>
          <w:szCs w:val="24"/>
        </w:rPr>
        <w:br/>
        <w:t xml:space="preserve">  Which dreams alone bestow;</w:t>
      </w:r>
      <w:r>
        <w:rPr>
          <w:color w:val="000000"/>
          <w:sz w:val="24"/>
          <w:szCs w:val="24"/>
        </w:rPr>
        <w:br/>
        <w:t xml:space="preserve">Until, mayhap, from out the years</w:t>
      </w:r>
      <w:r>
        <w:rPr>
          <w:color w:val="000000"/>
          <w:sz w:val="24"/>
          <w:szCs w:val="24"/>
        </w:rPr>
        <w:br/>
        <w:t xml:space="preserve">  We sleep, and further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6.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 will mould a dream, awake,</w:t>
      </w:r>
      <w:r>
        <w:rPr>
          <w:color w:val="000000"/>
          <w:sz w:val="24"/>
          <w:szCs w:val="24"/>
        </w:rPr>
        <w:br/>
        <w:t xml:space="preserve">  Which I, asleep, would dream;</w:t>
      </w:r>
      <w:r>
        <w:rPr>
          <w:color w:val="000000"/>
          <w:sz w:val="24"/>
          <w:szCs w:val="24"/>
        </w:rPr>
        <w:br/>
        <w:t xml:space="preserve">From all the forms of fancy take</w:t>
      </w:r>
      <w:r>
        <w:rPr>
          <w:color w:val="000000"/>
          <w:sz w:val="24"/>
          <w:szCs w:val="24"/>
        </w:rPr>
        <w:br/>
        <w:t xml:space="preserve">  One that shall also seem;</w:t>
      </w:r>
      <w:r>
        <w:rPr>
          <w:color w:val="000000"/>
          <w:sz w:val="24"/>
          <w:szCs w:val="24"/>
        </w:rPr>
        <w:br/>
        <w:t xml:space="preserve">Seem in my verse (if not my brain),</w:t>
      </w:r>
      <w:r>
        <w:rPr>
          <w:color w:val="000000"/>
          <w:sz w:val="24"/>
          <w:szCs w:val="24"/>
        </w:rPr>
        <w:br/>
        <w:t xml:space="preserve">  Which sometimes may rejoice</w:t>
      </w:r>
      <w:r>
        <w:rPr>
          <w:color w:val="000000"/>
          <w:sz w:val="24"/>
          <w:szCs w:val="24"/>
        </w:rPr>
        <w:br/>
        <w:t xml:space="preserve">In airy forms of Fancy’s train,</w:t>
      </w:r>
      <w:r>
        <w:rPr>
          <w:color w:val="000000"/>
          <w:sz w:val="24"/>
          <w:szCs w:val="24"/>
        </w:rPr>
        <w:br/>
        <w:t xml:space="preserve">  Though nobler are my choice.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truth o’er all the land may lie</w:t>
      </w:r>
      <w:r>
        <w:rPr>
          <w:color w:val="000000"/>
          <w:sz w:val="24"/>
          <w:szCs w:val="24"/>
        </w:rPr>
        <w:br/>
        <w:t xml:space="preserve">  In children’s dreams at night;</w:t>
      </w:r>
      <w:r>
        <w:rPr>
          <w:i/>
          <w:color w:val="000000"/>
          <w:sz w:val="24"/>
          <w:szCs w:val="24"/>
        </w:rPr>
        <w:br/>
        <w:t xml:space="preserve">They</w:t>
      </w:r>
      <w:r>
        <w:rPr>
          <w:color w:val="000000"/>
          <w:sz w:val="24"/>
          <w:szCs w:val="24"/>
        </w:rPr>
        <w:t xml:space="preserve"> do not build the charmed sky</w:t>
      </w:r>
      <w:r>
        <w:rPr>
          <w:color w:val="000000"/>
          <w:sz w:val="24"/>
          <w:szCs w:val="24"/>
        </w:rPr>
        <w:br/>
        <w:t xml:space="preserve">  That domes them with delight. </w:t>
      </w:r>
      <w:r>
        <w:rPr>
          <w:color w:val="000000"/>
          <w:sz w:val="24"/>
          <w:szCs w:val="24"/>
        </w:rPr>
        <w:br/>
        <w:t xml:space="preserve">And o’er the years that follow soon,</w:t>
      </w:r>
      <w:r>
        <w:rPr>
          <w:color w:val="000000"/>
          <w:sz w:val="24"/>
          <w:szCs w:val="24"/>
        </w:rPr>
        <w:br/>
        <w:t xml:space="preserve">  So all unlike the dreams,</w:t>
      </w:r>
      <w:r>
        <w:rPr>
          <w:color w:val="000000"/>
          <w:sz w:val="24"/>
          <w:szCs w:val="24"/>
        </w:rPr>
        <w:br/>
        <w:t xml:space="preserve">Wander their odours, gleams their moon,</w:t>
      </w:r>
      <w:r>
        <w:rPr>
          <w:color w:val="000000"/>
          <w:sz w:val="24"/>
          <w:szCs w:val="24"/>
        </w:rPr>
        <w:br/>
        <w:t xml:space="preserve">  And flow their winds and streams.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 would dream that I awake</w:t>
      </w:r>
      <w:r>
        <w:rPr>
          <w:color w:val="000000"/>
          <w:sz w:val="24"/>
          <w:szCs w:val="24"/>
        </w:rPr>
        <w:br/>
        <w:t xml:space="preserve">  In scent of cool night air,</w:t>
      </w:r>
      <w:r>
        <w:rPr>
          <w:color w:val="000000"/>
          <w:sz w:val="24"/>
          <w:szCs w:val="24"/>
        </w:rPr>
        <w:br/>
        <w:t xml:space="preserve">Above me star-clouds close and break;</w:t>
      </w:r>
      <w:r>
        <w:rPr>
          <w:color w:val="000000"/>
          <w:sz w:val="24"/>
          <w:szCs w:val="24"/>
        </w:rPr>
        <w:br/>
        <w:t xml:space="preserve">  Beneath—­where am I, where? </w:t>
      </w:r>
      <w:r>
        <w:rPr>
          <w:color w:val="000000"/>
          <w:sz w:val="24"/>
          <w:szCs w:val="24"/>
        </w:rPr>
        <w:br/>
        <w:t xml:space="preserve">A strange delight pervades my breast,</w:t>
      </w:r>
      <w:r>
        <w:rPr>
          <w:color w:val="000000"/>
          <w:sz w:val="24"/>
          <w:szCs w:val="24"/>
        </w:rPr>
        <w:br/>
        <w:t xml:space="preserve">  Of ancient pictures dim,</w:t>
      </w:r>
      <w:r>
        <w:rPr>
          <w:color w:val="000000"/>
          <w:sz w:val="24"/>
          <w:szCs w:val="24"/>
        </w:rPr>
        <w:br/>
        <w:t xml:space="preserve">Where fair forms on the waters rest,</w:t>
      </w:r>
      <w:r>
        <w:rPr>
          <w:color w:val="000000"/>
          <w:sz w:val="24"/>
          <w:szCs w:val="24"/>
        </w:rPr>
        <w:br/>
        <w:t xml:space="preserve">  Or in the breezes swim.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rest on arms as soft as strong,</w:t>
      </w:r>
      <w:r>
        <w:rPr>
          <w:color w:val="000000"/>
          <w:sz w:val="24"/>
          <w:szCs w:val="24"/>
        </w:rPr>
        <w:br/>
        <w:t xml:space="preserve">  Great arms of woman-mould;</w:t>
      </w:r>
      <w:r>
        <w:rPr>
          <w:color w:val="000000"/>
          <w:sz w:val="24"/>
          <w:szCs w:val="24"/>
        </w:rPr>
        <w:br/>
        <w:t xml:space="preserve">My head is pillowed whence a song,</w:t>
      </w:r>
      <w:r>
        <w:rPr>
          <w:color w:val="000000"/>
          <w:sz w:val="24"/>
          <w:szCs w:val="24"/>
        </w:rPr>
        <w:br/>
        <w:t xml:space="preserve">  In many a rippling fold,</w:t>
      </w:r>
      <w:r>
        <w:rPr>
          <w:color w:val="000000"/>
          <w:sz w:val="24"/>
          <w:szCs w:val="24"/>
        </w:rPr>
        <w:br/>
        <w:t xml:space="preserve">O’erfloods me from its bubbling spring: </w:t>
      </w:r>
      <w:r>
        <w:rPr>
          <w:color w:val="000000"/>
          <w:sz w:val="24"/>
          <w:szCs w:val="24"/>
        </w:rPr>
        <w:br/>
        <w:t xml:space="preserve">  A Titan goddess bears</w:t>
      </w:r>
      <w:r>
        <w:rPr>
          <w:color w:val="000000"/>
          <w:sz w:val="24"/>
          <w:szCs w:val="24"/>
        </w:rPr>
        <w:br/>
        <w:t xml:space="preserve">Me, floating on her unseen wing,</w:t>
      </w:r>
      <w:r>
        <w:rPr>
          <w:color w:val="000000"/>
          <w:sz w:val="24"/>
          <w:szCs w:val="24"/>
        </w:rPr>
        <w:br/>
        <w:t xml:space="preserve">  Through gracious midnight airs.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am borne o’er sleeping seas,</w:t>
      </w:r>
      <w:r>
        <w:rPr>
          <w:color w:val="000000"/>
          <w:sz w:val="24"/>
          <w:szCs w:val="24"/>
        </w:rPr>
        <w:br/>
        <w:t xml:space="preserve">  O’er murmuring ears of corn,</w:t>
      </w:r>
      <w:r>
        <w:rPr>
          <w:color w:val="000000"/>
          <w:sz w:val="24"/>
          <w:szCs w:val="24"/>
        </w:rPr>
        <w:br/>
        <w:t xml:space="preserve">Over the billowy tops of trees,</w:t>
      </w:r>
      <w:r>
        <w:rPr>
          <w:color w:val="000000"/>
          <w:sz w:val="24"/>
          <w:szCs w:val="24"/>
        </w:rPr>
        <w:br/>
        <w:t xml:space="preserve">  O’er roses pale till morn. </w:t>
      </w:r>
      <w:r>
        <w:rPr>
          <w:color w:val="000000"/>
          <w:sz w:val="24"/>
          <w:szCs w:val="24"/>
        </w:rPr>
        <w:br/>
        <w:t xml:space="preserve">Over the lake—­ah! nearer float,</w:t>
      </w:r>
      <w:r>
        <w:rPr>
          <w:color w:val="000000"/>
          <w:sz w:val="24"/>
          <w:szCs w:val="24"/>
        </w:rPr>
        <w:br/>
        <w:t xml:space="preserve">  Down on the water’s breast;</w:t>
      </w:r>
      <w:r>
        <w:rPr>
          <w:color w:val="000000"/>
          <w:sz w:val="24"/>
          <w:szCs w:val="24"/>
        </w:rPr>
        <w:br/>
        <w:t xml:space="preserve">Let me look deep, and gazing doat</w:t>
      </w:r>
      <w:r>
        <w:rPr>
          <w:color w:val="000000"/>
          <w:sz w:val="24"/>
          <w:szCs w:val="24"/>
        </w:rPr>
        <w:br/>
        <w:t xml:space="preserve">  On that white lily’s nest.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harebell’s bed, as o’er we pass,</w:t>
      </w:r>
      <w:r>
        <w:rPr>
          <w:color w:val="000000"/>
          <w:sz w:val="24"/>
          <w:szCs w:val="24"/>
        </w:rPr>
        <w:br/>
        <w:t xml:space="preserve">  Swings all its bells about;</w:t>
      </w:r>
      <w:r>
        <w:rPr>
          <w:color w:val="000000"/>
          <w:sz w:val="24"/>
          <w:szCs w:val="24"/>
        </w:rPr>
        <w:br/>
        <w:t xml:space="preserve">From waving blades of polished grass,</w:t>
      </w:r>
      <w:r>
        <w:rPr>
          <w:color w:val="000000"/>
          <w:sz w:val="24"/>
          <w:szCs w:val="24"/>
        </w:rPr>
        <w:br/>
        <w:t xml:space="preserve">  Flash moony splendours out. </w:t>
      </w:r>
      <w:r>
        <w:rPr>
          <w:color w:val="000000"/>
          <w:sz w:val="24"/>
          <w:szCs w:val="24"/>
        </w:rPr>
        <w:br/>
        <w:t xml:space="preserve">Old homes we brush in wooded glades;</w:t>
      </w:r>
      <w:r>
        <w:rPr>
          <w:color w:val="000000"/>
          <w:sz w:val="24"/>
          <w:szCs w:val="24"/>
        </w:rPr>
        <w:br/>
        <w:t xml:space="preserve">  No eyes at windows shine;</w:t>
      </w:r>
      <w:r>
        <w:rPr>
          <w:color w:val="000000"/>
          <w:sz w:val="24"/>
          <w:szCs w:val="24"/>
        </w:rPr>
        <w:br/>
        <w:t xml:space="preserve">For all true men and noble maids</w:t>
      </w:r>
      <w:r>
        <w:rPr>
          <w:color w:val="000000"/>
          <w:sz w:val="24"/>
          <w:szCs w:val="24"/>
        </w:rPr>
        <w:br/>
        <w:t xml:space="preserve">  Are out in dreams like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foam-bell-kisses drift and break</w:t>
      </w:r>
      <w:r>
        <w:rPr>
          <w:color w:val="000000"/>
          <w:sz w:val="24"/>
          <w:szCs w:val="24"/>
        </w:rPr>
        <w:br/>
        <w:t xml:space="preserve">  From wind-waves of the South</w:t>
      </w:r>
      <w:r>
        <w:rPr>
          <w:color w:val="000000"/>
          <w:sz w:val="24"/>
          <w:szCs w:val="24"/>
        </w:rPr>
        <w:br/>
        <w:t xml:space="preserve">Against my brow and eyes awake,</w:t>
      </w:r>
      <w:r>
        <w:rPr>
          <w:color w:val="000000"/>
          <w:sz w:val="24"/>
          <w:szCs w:val="24"/>
        </w:rPr>
        <w:br/>
        <w:t xml:space="preserve">  And yet I see no mouth. </w:t>
      </w:r>
      <w:r>
        <w:rPr>
          <w:color w:val="000000"/>
          <w:sz w:val="24"/>
          <w:szCs w:val="24"/>
        </w:rPr>
        <w:br/>
        <w:t xml:space="preserve">Light laughter ripples down the air,</w:t>
      </w:r>
      <w:r>
        <w:rPr>
          <w:color w:val="000000"/>
          <w:sz w:val="24"/>
          <w:szCs w:val="24"/>
        </w:rPr>
        <w:br/>
        <w:t xml:space="preserve">  Light sighs float up below;</w:t>
      </w:r>
      <w:r>
        <w:rPr>
          <w:color w:val="000000"/>
          <w:sz w:val="24"/>
          <w:szCs w:val="24"/>
        </w:rPr>
        <w:br/>
        <w:t xml:space="preserve">And o’er me ever, radiant pair,</w:t>
      </w:r>
      <w:r>
        <w:rPr>
          <w:color w:val="000000"/>
          <w:sz w:val="24"/>
          <w:szCs w:val="24"/>
        </w:rPr>
        <w:br/>
        <w:t xml:space="preserve">  The Queen’s great star-eyes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motion like a dreaming wave</w:t>
      </w:r>
      <w:r>
        <w:rPr>
          <w:color w:val="000000"/>
          <w:sz w:val="24"/>
          <w:szCs w:val="24"/>
        </w:rPr>
        <w:br/>
        <w:t xml:space="preserve">  Wafts me in gladness dim</w:t>
      </w:r>
      <w:r>
        <w:rPr>
          <w:color w:val="000000"/>
          <w:sz w:val="24"/>
          <w:szCs w:val="24"/>
        </w:rPr>
        <w:br/>
        <w:t xml:space="preserve">Through air just cool enough to lave</w:t>
      </w:r>
      <w:r>
        <w:rPr>
          <w:color w:val="000000"/>
          <w:sz w:val="24"/>
          <w:szCs w:val="24"/>
        </w:rPr>
        <w:br/>
        <w:t xml:space="preserve">  With sense each conscious limb. </w:t>
      </w:r>
      <w:r>
        <w:rPr>
          <w:color w:val="000000"/>
          <w:sz w:val="24"/>
          <w:szCs w:val="24"/>
        </w:rPr>
        <w:br/>
        <w:t xml:space="preserve">But ah! the dream eludes the rhyme,</w:t>
      </w:r>
      <w:r>
        <w:rPr>
          <w:color w:val="000000"/>
          <w:sz w:val="24"/>
          <w:szCs w:val="24"/>
        </w:rPr>
        <w:br/>
        <w:t xml:space="preserve">  As dreams break free from sleep;</w:t>
      </w:r>
      <w:r>
        <w:rPr>
          <w:color w:val="000000"/>
          <w:sz w:val="24"/>
          <w:szCs w:val="24"/>
        </w:rPr>
        <w:br/>
        <w:t xml:space="preserve">The dream will keep its own free time,</w:t>
      </w:r>
      <w:r>
        <w:rPr>
          <w:color w:val="000000"/>
          <w:sz w:val="24"/>
          <w:szCs w:val="24"/>
        </w:rPr>
        <w:br/>
        <w:t xml:space="preserve">  In mazy float or sweep.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thought too keen for joy awakes,</w:t>
      </w:r>
      <w:r>
        <w:rPr>
          <w:color w:val="000000"/>
          <w:sz w:val="24"/>
          <w:szCs w:val="24"/>
        </w:rPr>
        <w:br/>
        <w:t xml:space="preserve">  As on the horizon far,</w:t>
      </w:r>
      <w:r>
        <w:rPr>
          <w:color w:val="000000"/>
          <w:sz w:val="24"/>
          <w:szCs w:val="24"/>
        </w:rPr>
        <w:br/>
        <w:t xml:space="preserve">A dead pale light the circle breaks,</w:t>
      </w:r>
      <w:r>
        <w:rPr>
          <w:color w:val="000000"/>
          <w:sz w:val="24"/>
          <w:szCs w:val="24"/>
        </w:rPr>
        <w:br/>
        <w:t xml:space="preserve">  But not a dawning star. </w:t>
      </w:r>
      <w:r>
        <w:rPr>
          <w:color w:val="000000"/>
          <w:sz w:val="24"/>
          <w:szCs w:val="24"/>
        </w:rPr>
        <w:br/>
        <w:t xml:space="preserve">No, there I cannot, dare not go;</w:t>
      </w:r>
      <w:r>
        <w:rPr>
          <w:color w:val="000000"/>
          <w:sz w:val="24"/>
          <w:szCs w:val="24"/>
        </w:rPr>
        <w:br/>
        <w:t xml:space="preserve">  Pale women wander there;</w:t>
      </w:r>
      <w:r>
        <w:rPr>
          <w:color w:val="000000"/>
          <w:sz w:val="24"/>
          <w:szCs w:val="24"/>
        </w:rPr>
        <w:br/>
        <w:t xml:space="preserve">With cold fire murderous eyeballs glow;</w:t>
      </w:r>
      <w:r>
        <w:rPr>
          <w:color w:val="000000"/>
          <w:sz w:val="24"/>
          <w:szCs w:val="24"/>
        </w:rPr>
        <w:br/>
        <w:t xml:space="preserve">  And children see despair.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joy has lost its dreamy zest;</w:t>
      </w:r>
      <w:r>
        <w:rPr>
          <w:color w:val="000000"/>
          <w:sz w:val="24"/>
          <w:szCs w:val="24"/>
        </w:rPr>
        <w:br/>
        <w:t xml:space="preserve">  I feel a pang of loss;</w:t>
      </w:r>
      <w:r>
        <w:rPr>
          <w:color w:val="000000"/>
          <w:sz w:val="24"/>
          <w:szCs w:val="24"/>
        </w:rPr>
        <w:br/>
        <w:t xml:space="preserve">My wandering hand o’er mounds of rest</w:t>
      </w:r>
      <w:r>
        <w:rPr>
          <w:color w:val="000000"/>
          <w:sz w:val="24"/>
          <w:szCs w:val="24"/>
        </w:rPr>
        <w:br/>
        <w:t xml:space="preserve">  Finds only mounds of moss. </w:t>
      </w:r>
      <w:r>
        <w:rPr>
          <w:color w:val="000000"/>
          <w:sz w:val="24"/>
          <w:szCs w:val="24"/>
        </w:rPr>
        <w:br/>
        <w:t xml:space="preserve">Beneath the bare night-stars I lie;</w:t>
      </w:r>
      <w:r>
        <w:rPr>
          <w:color w:val="000000"/>
          <w:sz w:val="24"/>
          <w:szCs w:val="24"/>
        </w:rPr>
        <w:br/>
        <w:t xml:space="preserve">  Cold winds are moaning past: </w:t>
      </w:r>
      <w:r>
        <w:rPr>
          <w:color w:val="000000"/>
          <w:sz w:val="24"/>
          <w:szCs w:val="24"/>
        </w:rPr>
        <w:br/>
        <w:t xml:space="preserve">Alas! the earth with grief will die,</w:t>
      </w:r>
      <w:r>
        <w:rPr>
          <w:color w:val="000000"/>
          <w:sz w:val="24"/>
          <w:szCs w:val="24"/>
        </w:rPr>
        <w:br/>
        <w:t xml:space="preserve">  The great earth is aghast.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look above—­there dawns no face;</w:t>
      </w:r>
      <w:r>
        <w:rPr>
          <w:color w:val="000000"/>
          <w:sz w:val="24"/>
          <w:szCs w:val="24"/>
        </w:rPr>
        <w:br/>
        <w:t xml:space="preserve">  Around—­no footsteps come;</w:t>
      </w:r>
      <w:r>
        <w:rPr>
          <w:color w:val="000000"/>
          <w:sz w:val="24"/>
          <w:szCs w:val="24"/>
        </w:rPr>
        <w:br/>
        <w:t xml:space="preserve">No voice inhabits this great space;</w:t>
      </w:r>
      <w:r>
        <w:rPr>
          <w:color w:val="000000"/>
          <w:sz w:val="24"/>
          <w:szCs w:val="24"/>
        </w:rPr>
        <w:br/>
        <w:t xml:space="preserve">  God knows, but keepeth dumb. </w:t>
      </w:r>
      <w:r>
        <w:rPr>
          <w:color w:val="000000"/>
          <w:sz w:val="24"/>
          <w:szCs w:val="24"/>
        </w:rPr>
        <w:br/>
        <w:t xml:space="preserve">I wake, and know that God is by,</w:t>
      </w:r>
      <w:r>
        <w:rPr>
          <w:color w:val="000000"/>
          <w:sz w:val="24"/>
          <w:szCs w:val="24"/>
        </w:rPr>
        <w:br/>
        <w:t xml:space="preserve">  And more than dreams will give;</w:t>
      </w:r>
      <w:r>
        <w:rPr>
          <w:color w:val="000000"/>
          <w:sz w:val="24"/>
          <w:szCs w:val="24"/>
        </w:rPr>
        <w:br/>
        <w:t xml:space="preserve">And that the hearts that moan and die,</w:t>
      </w:r>
      <w:r>
        <w:rPr>
          <w:color w:val="000000"/>
          <w:sz w:val="24"/>
          <w:szCs w:val="24"/>
        </w:rPr>
        <w:br/>
        <w:t xml:space="preserve">  Shall yet awake and live.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AURELIO SAFFI.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To God and man be simply true: </w:t>
      </w:r>
      <w:r>
        <w:rPr>
          <w:i/>
          <w:color w:val="000000"/>
          <w:sz w:val="24"/>
          <w:szCs w:val="24"/>
        </w:rPr>
        <w:br/>
        <w:t xml:space="preserve">Do as thou hast been wont to do:</w:t>
      </w:r>
      <w:r>
        <w:rPr>
          <w:color w:val="000000"/>
          <w:sz w:val="24"/>
          <w:szCs w:val="24"/>
        </w:rPr>
        <w:br/>
        <w:t xml:space="preserve">Or, </w:t>
      </w:r>
      <w:r>
        <w:rPr>
          <w:i/>
          <w:color w:val="000000"/>
          <w:sz w:val="24"/>
          <w:szCs w:val="24"/>
        </w:rPr>
        <w:t xml:space="preserve">Of the old more in the new:</w:t>
      </w:r>
      <w:r>
        <w:rPr>
          <w:color w:val="000000"/>
          <w:sz w:val="24"/>
          <w:szCs w:val="24"/>
        </w:rPr>
        <w:br/>
        <w:t xml:space="preserve">Mean all the same when said to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thee.  Thou art calm and strong;</w:t>
      </w:r>
      <w:r>
        <w:rPr>
          <w:color w:val="000000"/>
          <w:sz w:val="24"/>
          <w:szCs w:val="24"/>
        </w:rPr>
        <w:br/>
        <w:t xml:space="preserve">Firm in the right, mild to the wrong;</w:t>
      </w:r>
      <w:r>
        <w:rPr>
          <w:color w:val="000000"/>
          <w:sz w:val="24"/>
          <w:szCs w:val="24"/>
        </w:rPr>
        <w:br/>
        <w:t xml:space="preserve">Thy heart, in every raging throng,</w:t>
      </w:r>
      <w:r>
        <w:rPr>
          <w:color w:val="000000"/>
          <w:sz w:val="24"/>
          <w:szCs w:val="24"/>
        </w:rPr>
        <w:br/>
        <w:t xml:space="preserve">A chamber shut for prayer and song.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Defeat thou know’st not, canst not know;</w:t>
      </w:r>
      <w:r>
        <w:rPr>
          <w:color w:val="000000"/>
          <w:sz w:val="24"/>
          <w:szCs w:val="24"/>
        </w:rPr>
        <w:br/>
        <w:t xml:space="preserve">Only thy aims so lofty go,</w:t>
      </w:r>
      <w:r>
        <w:rPr>
          <w:color w:val="000000"/>
          <w:sz w:val="24"/>
          <w:szCs w:val="24"/>
        </w:rPr>
        <w:br/>
        <w:t xml:space="preserve">They need as long to root and grow</w:t>
      </w:r>
      <w:r>
        <w:rPr>
          <w:color w:val="000000"/>
          <w:sz w:val="24"/>
          <w:szCs w:val="24"/>
        </w:rPr>
        <w:br/>
        <w:t xml:space="preserve">As any mountain swathed in snow.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 on and prosper, holy friend. </w:t>
      </w:r>
      <w:r>
        <w:rPr>
          <w:color w:val="000000"/>
          <w:sz w:val="24"/>
          <w:szCs w:val="24"/>
        </w:rPr>
        <w:br/>
        <w:t xml:space="preserve">I, weak and ignorant, would lend</w:t>
      </w:r>
      <w:r>
        <w:rPr>
          <w:color w:val="000000"/>
          <w:sz w:val="24"/>
          <w:szCs w:val="24"/>
        </w:rPr>
        <w:br/>
        <w:t xml:space="preserve">A voice, thee, strong and wise, to send</w:t>
      </w:r>
      <w:r>
        <w:rPr>
          <w:color w:val="000000"/>
          <w:sz w:val="24"/>
          <w:szCs w:val="24"/>
        </w:rPr>
        <w:br/>
        <w:t xml:space="preserve">Prospering onward, without end.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SONNET.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A.M.D.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Methinks I see thee, lying calm and low,</w:t>
      </w:r>
      <w:r>
        <w:rPr>
          <w:color w:val="000000"/>
          <w:sz w:val="24"/>
          <w:szCs w:val="24"/>
        </w:rPr>
        <w:br/>
        <w:t xml:space="preserve">  Silent and dark within thy earthy bed;</w:t>
      </w:r>
      <w:r>
        <w:rPr>
          <w:color w:val="000000"/>
          <w:sz w:val="24"/>
          <w:szCs w:val="24"/>
        </w:rPr>
        <w:br/>
        <w:t xml:space="preserve">  Thy mighty hands, in which I trusted, dead,</w:t>
      </w:r>
      <w:r>
        <w:rPr>
          <w:color w:val="000000"/>
          <w:sz w:val="24"/>
          <w:szCs w:val="24"/>
        </w:rPr>
        <w:br/>
        <w:t xml:space="preserve">Resting, with thy long arms, from work or blow;</w:t>
      </w:r>
      <w:r>
        <w:rPr>
          <w:color w:val="000000"/>
          <w:sz w:val="24"/>
          <w:szCs w:val="24"/>
        </w:rPr>
        <w:br/>
        <w:t xml:space="preserve">And the night-robe, around thy tall form, flow</w:t>
      </w:r>
      <w:r>
        <w:rPr>
          <w:color w:val="000000"/>
          <w:sz w:val="24"/>
          <w:szCs w:val="24"/>
        </w:rPr>
        <w:br/>
        <w:t xml:space="preserve">  Down from the kingly face, and from the head,</w:t>
      </w:r>
      <w:r>
        <w:rPr>
          <w:color w:val="000000"/>
          <w:sz w:val="24"/>
          <w:szCs w:val="24"/>
        </w:rPr>
        <w:br/>
        <w:t xml:space="preserve">  Save by its thick dark curls, uncovered—­</w:t>
      </w:r>
      <w:r>
        <w:rPr>
          <w:color w:val="000000"/>
          <w:sz w:val="24"/>
          <w:szCs w:val="24"/>
        </w:rPr>
        <w:br/>
        <w:t xml:space="preserve">My brother, dear from childhood, lying so! </w:t>
      </w:r>
      <w:r>
        <w:rPr>
          <w:color w:val="000000"/>
          <w:sz w:val="24"/>
          <w:szCs w:val="24"/>
        </w:rPr>
        <w:br/>
        <w:t xml:space="preserve">Not often since thou went’st, I think of thee,</w:t>
      </w:r>
      <w:r>
        <w:rPr>
          <w:color w:val="000000"/>
          <w:sz w:val="24"/>
          <w:szCs w:val="24"/>
        </w:rPr>
        <w:br/>
        <w:t xml:space="preserve">  (With inward cares and questionings oppressed);</w:t>
      </w:r>
      <w:r>
        <w:rPr>
          <w:color w:val="000000"/>
          <w:sz w:val="24"/>
          <w:szCs w:val="24"/>
        </w:rPr>
        <w:br/>
        <w:t xml:space="preserve">  And yet, ere long, I seek thee in thy rest,</w:t>
      </w:r>
      <w:r>
        <w:rPr>
          <w:color w:val="000000"/>
          <w:sz w:val="24"/>
          <w:szCs w:val="24"/>
        </w:rPr>
        <w:br/>
        <w:t xml:space="preserve">And bring thee home my heart, as full, as free,</w:t>
      </w:r>
      <w:r>
        <w:rPr>
          <w:color w:val="000000"/>
          <w:sz w:val="24"/>
          <w:szCs w:val="24"/>
        </w:rPr>
        <w:br/>
        <w:t xml:space="preserve">As sure that thou wilt take me tenderly,</w:t>
      </w:r>
      <w:r>
        <w:rPr>
          <w:color w:val="000000"/>
          <w:sz w:val="24"/>
          <w:szCs w:val="24"/>
        </w:rPr>
        <w:br/>
        <w:t xml:space="preserve">  As then when youth and nature made us blest.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MEMORIAL OF AFRICA.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a rock, high on a mountain side,</w:t>
      </w:r>
      <w:r>
        <w:rPr>
          <w:color w:val="000000"/>
          <w:sz w:val="24"/>
          <w:szCs w:val="24"/>
        </w:rPr>
        <w:br/>
        <w:t xml:space="preserve">  Thousands of feet above the lake-sea’s lip,</w:t>
      </w:r>
      <w:r>
        <w:rPr>
          <w:color w:val="000000"/>
          <w:sz w:val="24"/>
          <w:szCs w:val="24"/>
        </w:rPr>
        <w:br/>
        <w:t xml:space="preserve">  A rock in which old waters’ rise and dip,</w:t>
      </w:r>
      <w:r>
        <w:rPr>
          <w:color w:val="000000"/>
          <w:sz w:val="24"/>
          <w:szCs w:val="24"/>
        </w:rPr>
        <w:br/>
        <w:t xml:space="preserve">Plunge and recoil, and backward eddying tide</w:t>
      </w:r>
      <w:r>
        <w:rPr>
          <w:color w:val="000000"/>
          <w:sz w:val="24"/>
          <w:szCs w:val="24"/>
        </w:rPr>
        <w:br/>
        <w:t xml:space="preserve">Had, age-long, worn, while races lived and died,</w:t>
      </w:r>
      <w:r>
        <w:rPr>
          <w:color w:val="000000"/>
          <w:sz w:val="24"/>
          <w:szCs w:val="24"/>
        </w:rPr>
        <w:br/>
        <w:t xml:space="preserve">  Involved channels, where the sea-weed’s drip</w:t>
      </w:r>
      <w:r>
        <w:rPr>
          <w:color w:val="000000"/>
          <w:sz w:val="24"/>
          <w:szCs w:val="24"/>
        </w:rPr>
        <w:br/>
        <w:t xml:space="preserve">  Followed the ebb; and now earth-grasses sip</w:t>
      </w:r>
      <w:r>
        <w:rPr>
          <w:color w:val="000000"/>
          <w:sz w:val="24"/>
          <w:szCs w:val="24"/>
        </w:rPr>
        <w:br/>
        <w:t xml:space="preserve">Fresh dews from heaven, whereby on earth they bide—­</w:t>
      </w:r>
      <w:r>
        <w:rPr>
          <w:color w:val="000000"/>
          <w:sz w:val="24"/>
          <w:szCs w:val="24"/>
        </w:rPr>
        <w:br/>
        <w:t xml:space="preserve">  I sat and gazed southwards.  A dry flow</w:t>
      </w:r>
      <w:r>
        <w:rPr>
          <w:color w:val="000000"/>
          <w:sz w:val="24"/>
          <w:szCs w:val="24"/>
        </w:rPr>
        <w:br/>
        <w:t xml:space="preserve">Of withering wind blew on my drooping strength</w:t>
      </w:r>
      <w:r>
        <w:rPr>
          <w:color w:val="000000"/>
          <w:sz w:val="24"/>
          <w:szCs w:val="24"/>
        </w:rPr>
        <w:br/>
        <w:t xml:space="preserve">From o’er the awful desert’s burning length. </w:t>
      </w:r>
      <w:r>
        <w:rPr>
          <w:color w:val="000000"/>
          <w:sz w:val="24"/>
          <w:szCs w:val="24"/>
        </w:rPr>
        <w:br/>
        <w:t xml:space="preserve">  Behind me piled, away and upward go</w:t>
      </w:r>
      <w:r>
        <w:rPr>
          <w:color w:val="000000"/>
          <w:sz w:val="24"/>
          <w:szCs w:val="24"/>
        </w:rPr>
        <w:br/>
        <w:t xml:space="preserve">Great sweeps of savage mountains—­up, away,</w:t>
      </w:r>
      <w:r>
        <w:rPr>
          <w:color w:val="000000"/>
          <w:sz w:val="24"/>
          <w:szCs w:val="24"/>
        </w:rPr>
        <w:br/>
        <w:t xml:space="preserve">Where panthers roam, and snow gleams all the 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God! the world needs many hours to make;</w:t>
      </w:r>
      <w:r>
        <w:rPr>
          <w:color w:val="000000"/>
          <w:sz w:val="24"/>
          <w:szCs w:val="24"/>
        </w:rPr>
        <w:br/>
        <w:t xml:space="preserve">  Nor hast thou ceased the making of it yet,</w:t>
      </w:r>
      <w:r>
        <w:rPr>
          <w:color w:val="000000"/>
          <w:sz w:val="24"/>
          <w:szCs w:val="24"/>
        </w:rPr>
        <w:br/>
        <w:t xml:space="preserve">  But wilt be working on when Death hath set</w:t>
      </w:r>
      <w:r>
        <w:rPr>
          <w:color w:val="000000"/>
          <w:sz w:val="24"/>
          <w:szCs w:val="24"/>
        </w:rPr>
        <w:br/>
        <w:t xml:space="preserve">A new mound in some churchyard for my sake. </w:t>
      </w:r>
      <w:r>
        <w:rPr>
          <w:color w:val="000000"/>
          <w:sz w:val="24"/>
          <w:szCs w:val="24"/>
        </w:rPr>
        <w:br/>
        <w:t xml:space="preserve">On flow the centuries without a break. </w:t>
      </w:r>
      <w:r>
        <w:rPr>
          <w:color w:val="000000"/>
          <w:sz w:val="24"/>
          <w:szCs w:val="24"/>
        </w:rPr>
        <w:br/>
        <w:t xml:space="preserve">  Uprise the mountains, ages without let. </w:t>
      </w:r>
      <w:r>
        <w:rPr>
          <w:color w:val="000000"/>
          <w:sz w:val="24"/>
          <w:szCs w:val="24"/>
        </w:rPr>
        <w:br/>
        <w:t xml:space="preserve">  The mosses suck the rock’s breast, rarely wet. </w:t>
      </w:r>
      <w:r>
        <w:rPr>
          <w:color w:val="000000"/>
          <w:sz w:val="24"/>
          <w:szCs w:val="24"/>
        </w:rPr>
        <w:br/>
        <w:t xml:space="preserve">Years more than past, the young earth yet will take. </w:t>
      </w:r>
      <w:r>
        <w:rPr>
          <w:color w:val="000000"/>
          <w:sz w:val="24"/>
          <w:szCs w:val="24"/>
        </w:rPr>
        <w:br/>
        <w:t xml:space="preserve">  But in the dumbness of the rolling time,</w:t>
      </w:r>
      <w:r>
        <w:rPr>
          <w:color w:val="000000"/>
          <w:sz w:val="24"/>
          <w:szCs w:val="24"/>
        </w:rPr>
        <w:br/>
        <w:t xml:space="preserve">No veil of silence will encompass me—­</w:t>
      </w:r>
      <w:r>
        <w:rPr>
          <w:color w:val="000000"/>
          <w:sz w:val="24"/>
          <w:szCs w:val="24"/>
        </w:rPr>
        <w:br/>
        <w:t xml:space="preserve">Thou wilt not once forget, and let me be: </w:t>
      </w:r>
      <w:r>
        <w:rPr>
          <w:color w:val="000000"/>
          <w:sz w:val="24"/>
          <w:szCs w:val="24"/>
        </w:rPr>
        <w:br/>
        <w:t xml:space="preserve">  I easier think that thou, as I my rhyme,</w:t>
      </w:r>
      <w:r>
        <w:rPr>
          <w:color w:val="000000"/>
          <w:sz w:val="24"/>
          <w:szCs w:val="24"/>
        </w:rPr>
        <w:br/>
        <w:t xml:space="preserve">Wouldst rise, and with a tenderness sublime</w:t>
      </w:r>
      <w:r>
        <w:rPr>
          <w:color w:val="000000"/>
          <w:sz w:val="24"/>
          <w:szCs w:val="24"/>
        </w:rPr>
        <w:br/>
        <w:t xml:space="preserve">Unfold a world, that I, thy child, might see.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GIFT.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gift would find thee fast asleep,</w:t>
      </w:r>
      <w:r>
        <w:rPr>
          <w:color w:val="000000"/>
          <w:sz w:val="24"/>
          <w:szCs w:val="24"/>
        </w:rPr>
        <w:br/>
        <w:t xml:space="preserve">  And arise a dream in thee;</w:t>
      </w:r>
      <w:r>
        <w:rPr>
          <w:color w:val="000000"/>
          <w:sz w:val="24"/>
          <w:szCs w:val="24"/>
        </w:rPr>
        <w:br/>
        <w:t xml:space="preserve">A violet sky o’er the roll and sweep</w:t>
      </w:r>
      <w:r>
        <w:rPr>
          <w:color w:val="000000"/>
          <w:sz w:val="24"/>
          <w:szCs w:val="24"/>
        </w:rPr>
        <w:br/>
        <w:t xml:space="preserve">  Of a purple and pallid sea;</w:t>
      </w:r>
      <w:r>
        <w:rPr>
          <w:color w:val="000000"/>
          <w:sz w:val="24"/>
          <w:szCs w:val="24"/>
        </w:rPr>
        <w:br/>
        <w:t xml:space="preserve">And a crescent moon from my sky should creep</w:t>
      </w:r>
      <w:r>
        <w:rPr>
          <w:color w:val="000000"/>
          <w:sz w:val="24"/>
          <w:szCs w:val="24"/>
        </w:rPr>
        <w:br/>
        <w:t xml:space="preserve">  In the golden dream to thee.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shouldst lay thee down, and sadly list</w:t>
      </w:r>
      <w:r>
        <w:rPr>
          <w:color w:val="000000"/>
          <w:sz w:val="24"/>
          <w:szCs w:val="24"/>
        </w:rPr>
        <w:br/>
        <w:t xml:space="preserve">  To the wail of our cold birth-time;</w:t>
      </w:r>
      <w:r>
        <w:rPr>
          <w:color w:val="000000"/>
          <w:sz w:val="24"/>
          <w:szCs w:val="24"/>
        </w:rPr>
        <w:br/>
        <w:t xml:space="preserve">And build thee a temple, glory-kissed,</w:t>
      </w:r>
      <w:r>
        <w:rPr>
          <w:color w:val="000000"/>
          <w:sz w:val="24"/>
          <w:szCs w:val="24"/>
        </w:rPr>
        <w:br/>
        <w:t xml:space="preserve">  In the heart of the sunny clime;</w:t>
      </w:r>
      <w:r>
        <w:rPr>
          <w:color w:val="000000"/>
          <w:sz w:val="24"/>
          <w:szCs w:val="24"/>
        </w:rPr>
        <w:br/>
        <w:t xml:space="preserve">Its columns should rise in a music-mist,</w:t>
      </w:r>
      <w:r>
        <w:rPr>
          <w:color w:val="000000"/>
          <w:sz w:val="24"/>
          <w:szCs w:val="24"/>
        </w:rPr>
        <w:br/>
        <w:t xml:space="preserve">  And its roofs in a spirit-rhyme.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Its pillars the solemn hills should bind</w:t>
      </w:r>
      <w:r>
        <w:rPr>
          <w:color w:val="000000"/>
          <w:sz w:val="24"/>
          <w:szCs w:val="24"/>
        </w:rPr>
        <w:br/>
        <w:t xml:space="preserve">  ’Neath arches of starry deeps;</w:t>
      </w:r>
      <w:r>
        <w:rPr>
          <w:color w:val="000000"/>
          <w:sz w:val="24"/>
          <w:szCs w:val="24"/>
        </w:rPr>
        <w:br/>
        <w:t xml:space="preserve">Its floor the earth all veined and lined;</w:t>
      </w:r>
      <w:r>
        <w:rPr>
          <w:color w:val="000000"/>
          <w:sz w:val="24"/>
          <w:szCs w:val="24"/>
        </w:rPr>
        <w:br/>
        <w:t xml:space="preserve">  Its organ the ocean-sweeps;</w:t>
      </w:r>
      <w:r>
        <w:rPr>
          <w:color w:val="000000"/>
          <w:sz w:val="24"/>
          <w:szCs w:val="24"/>
        </w:rPr>
        <w:br/>
        <w:t xml:space="preserve">And, swung in the hands of the grey-robed wind,</w:t>
      </w:r>
      <w:r>
        <w:rPr>
          <w:color w:val="000000"/>
          <w:sz w:val="24"/>
          <w:szCs w:val="24"/>
        </w:rPr>
        <w:br/>
        <w:t xml:space="preserve">  Its censers the blossom-heaps.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’tis almost done; for in this my rhyme,</w:t>
      </w:r>
      <w:r>
        <w:rPr>
          <w:color w:val="000000"/>
          <w:sz w:val="24"/>
          <w:szCs w:val="24"/>
        </w:rPr>
        <w:br/>
        <w:t xml:space="preserve">  Thanks to thy mirror-soul,</w:t>
      </w:r>
      <w:r>
        <w:rPr>
          <w:color w:val="000000"/>
          <w:sz w:val="24"/>
          <w:szCs w:val="24"/>
        </w:rPr>
        <w:br/>
        <w:t xml:space="preserve">Thou wilt see the mountains, and hear the chime</w:t>
      </w:r>
      <w:r>
        <w:rPr>
          <w:color w:val="000000"/>
          <w:sz w:val="24"/>
          <w:szCs w:val="24"/>
        </w:rPr>
        <w:br/>
        <w:t xml:space="preserve">  Of the waters after the roll;</w:t>
      </w:r>
      <w:r>
        <w:rPr>
          <w:color w:val="000000"/>
          <w:sz w:val="24"/>
          <w:szCs w:val="24"/>
        </w:rPr>
        <w:br/>
        <w:t xml:space="preserve">And the stars of my sky thy sky will climb,</w:t>
      </w:r>
      <w:r>
        <w:rPr>
          <w:color w:val="000000"/>
          <w:sz w:val="24"/>
          <w:szCs w:val="24"/>
        </w:rPr>
        <w:br/>
        <w:t xml:space="preserve">  And with heaven roof in the whole.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MAN OF SONGS.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 wanderest in the land of dreams,</w:t>
      </w:r>
      <w:r>
        <w:rPr>
          <w:color w:val="000000"/>
          <w:sz w:val="24"/>
          <w:szCs w:val="24"/>
        </w:rPr>
        <w:br/>
        <w:t xml:space="preserve">  O man of many songs;</w:t>
      </w:r>
      <w:r>
        <w:rPr>
          <w:color w:val="000000"/>
          <w:sz w:val="24"/>
          <w:szCs w:val="24"/>
        </w:rPr>
        <w:br/>
        <w:t xml:space="preserve">To thee the actual only seems—­</w:t>
      </w:r>
      <w:r>
        <w:rPr>
          <w:color w:val="000000"/>
          <w:sz w:val="24"/>
          <w:szCs w:val="24"/>
        </w:rPr>
        <w:br/>
        <w:t xml:space="preserve">  No realm to thee belongs.”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“Seest thou those mountains in the east,</w:t>
      </w:r>
      <w:r>
        <w:rPr>
          <w:color w:val="000000"/>
          <w:sz w:val="24"/>
          <w:szCs w:val="24"/>
        </w:rPr>
        <w:br/>
        <w:t xml:space="preserve">  O man of ready aim?”</w:t>
      </w:r>
      <w:r>
        <w:rPr>
          <w:color w:val="000000"/>
          <w:sz w:val="24"/>
          <w:szCs w:val="24"/>
        </w:rPr>
        <w:br/>
        <w:t xml:space="preserve">“’T is only vapours that thou seest,</w:t>
      </w:r>
      <w:r>
        <w:rPr>
          <w:color w:val="000000"/>
          <w:sz w:val="24"/>
          <w:szCs w:val="24"/>
        </w:rPr>
        <w:br/>
        <w:t xml:space="preserve">  In mountain form and name.”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“Nay, nay, I know them all too well,</w:t>
      </w:r>
      <w:r>
        <w:rPr>
          <w:color w:val="000000"/>
          <w:sz w:val="24"/>
          <w:szCs w:val="24"/>
        </w:rPr>
        <w:br/>
        <w:t xml:space="preserve">  Each ridge, and peak, and dome;</w:t>
      </w:r>
      <w:r>
        <w:rPr>
          <w:color w:val="000000"/>
          <w:sz w:val="24"/>
          <w:szCs w:val="24"/>
        </w:rPr>
        <w:br/>
        <w:t xml:space="preserve">In that cloud-land, in one high dell,</w:t>
      </w:r>
      <w:r>
        <w:rPr>
          <w:color w:val="000000"/>
          <w:sz w:val="24"/>
          <w:szCs w:val="24"/>
        </w:rPr>
        <w:br/>
        <w:t xml:space="preserve">  Nesteth my little home.”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BETTER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to smell a violet,</w:t>
      </w:r>
      <w:r>
        <w:rPr>
          <w:color w:val="000000"/>
          <w:sz w:val="24"/>
          <w:szCs w:val="24"/>
        </w:rPr>
        <w:br/>
        <w:t xml:space="preserve">Than sip the careless wine;</w:t>
      </w:r>
      <w:r>
        <w:rPr>
          <w:color w:val="000000"/>
          <w:sz w:val="24"/>
          <w:szCs w:val="24"/>
        </w:rPr>
        <w:br/>
        <w:t xml:space="preserve">Better to list one music tone,</w:t>
      </w:r>
      <w:r>
        <w:rPr>
          <w:color w:val="000000"/>
          <w:sz w:val="24"/>
          <w:szCs w:val="24"/>
        </w:rPr>
        <w:br/>
        <w:t xml:space="preserve">Than watch the jewels’ shine.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to have the love of one,</w:t>
      </w:r>
      <w:r>
        <w:rPr>
          <w:color w:val="000000"/>
          <w:sz w:val="24"/>
          <w:szCs w:val="24"/>
        </w:rPr>
        <w:br/>
        <w:t xml:space="preserve">Than smiles like morning dew;</w:t>
      </w:r>
      <w:r>
        <w:rPr>
          <w:color w:val="000000"/>
          <w:sz w:val="24"/>
          <w:szCs w:val="24"/>
        </w:rPr>
        <w:br/>
        <w:t xml:space="preserve">Better to have a living seed</w:t>
      </w:r>
      <w:r>
        <w:rPr>
          <w:color w:val="000000"/>
          <w:sz w:val="24"/>
          <w:szCs w:val="24"/>
        </w:rPr>
        <w:br/>
        <w:t xml:space="preserve">Than flowers of every hue.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to feel a love within,</w:t>
      </w:r>
      <w:r>
        <w:rPr>
          <w:color w:val="000000"/>
          <w:sz w:val="24"/>
          <w:szCs w:val="24"/>
        </w:rPr>
        <w:br/>
        <w:t xml:space="preserve">Than be lovely to the sight;</w:t>
      </w:r>
      <w:r>
        <w:rPr>
          <w:color w:val="000000"/>
          <w:sz w:val="24"/>
          <w:szCs w:val="24"/>
        </w:rPr>
        <w:br/>
        <w:t xml:space="preserve">Better a homely tenderness</w:t>
      </w:r>
      <w:r>
        <w:rPr>
          <w:color w:val="000000"/>
          <w:sz w:val="24"/>
          <w:szCs w:val="24"/>
        </w:rPr>
        <w:br/>
        <w:t xml:space="preserve">Than beauty’s wild delight.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to love than be beloved. </w:t>
      </w:r>
      <w:r>
        <w:rPr>
          <w:color w:val="000000"/>
          <w:sz w:val="24"/>
          <w:szCs w:val="24"/>
        </w:rPr>
        <w:br/>
        <w:t xml:space="preserve">Though lonely all the day;</w:t>
      </w:r>
      <w:r>
        <w:rPr>
          <w:color w:val="000000"/>
          <w:sz w:val="24"/>
          <w:szCs w:val="24"/>
        </w:rPr>
        <w:br/>
        <w:t xml:space="preserve">Better the fountain in the heart,</w:t>
      </w:r>
      <w:r>
        <w:rPr>
          <w:color w:val="000000"/>
          <w:sz w:val="24"/>
          <w:szCs w:val="24"/>
        </w:rPr>
        <w:br/>
        <w:t xml:space="preserve">Than the fountain by the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a feeble love to God,</w:t>
      </w:r>
      <w:r>
        <w:rPr>
          <w:color w:val="000000"/>
          <w:sz w:val="24"/>
          <w:szCs w:val="24"/>
        </w:rPr>
        <w:br/>
        <w:t xml:space="preserve">Than for woman’s love to pine;</w:t>
      </w:r>
      <w:r>
        <w:rPr>
          <w:color w:val="000000"/>
          <w:sz w:val="24"/>
          <w:szCs w:val="24"/>
        </w:rPr>
        <w:br/>
        <w:t xml:space="preserve">Better to have the making God</w:t>
      </w:r>
      <w:r>
        <w:rPr>
          <w:color w:val="000000"/>
          <w:sz w:val="24"/>
          <w:szCs w:val="24"/>
        </w:rPr>
        <w:br/>
        <w:t xml:space="preserve">Than the woman made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be fed by mother’s hand,</w:t>
      </w:r>
      <w:r>
        <w:rPr>
          <w:color w:val="000000"/>
          <w:sz w:val="24"/>
          <w:szCs w:val="24"/>
        </w:rPr>
        <w:br/>
        <w:t xml:space="preserve">Than eat alone at will;</w:t>
      </w:r>
      <w:r>
        <w:rPr>
          <w:color w:val="000000"/>
          <w:sz w:val="24"/>
          <w:szCs w:val="24"/>
        </w:rPr>
        <w:br/>
        <w:t xml:space="preserve">Better to trust in God, than say: </w:t>
      </w:r>
      <w:r>
        <w:rPr>
          <w:color w:val="000000"/>
          <w:sz w:val="24"/>
          <w:szCs w:val="24"/>
        </w:rPr>
        <w:br/>
        <w:t xml:space="preserve">My goods my storehouse fill.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to be a little wise</w:t>
      </w:r>
      <w:r>
        <w:rPr>
          <w:color w:val="000000"/>
          <w:sz w:val="24"/>
          <w:szCs w:val="24"/>
        </w:rPr>
        <w:br/>
        <w:t xml:space="preserve">Than learned overmuch;</w:t>
      </w:r>
      <w:r>
        <w:rPr>
          <w:color w:val="000000"/>
          <w:sz w:val="24"/>
          <w:szCs w:val="24"/>
        </w:rPr>
        <w:br/>
        <w:t xml:space="preserve">Better than high are lowly thoughts,</w:t>
      </w:r>
      <w:r>
        <w:rPr>
          <w:color w:val="000000"/>
          <w:sz w:val="24"/>
          <w:szCs w:val="24"/>
        </w:rPr>
        <w:br/>
        <w:t xml:space="preserve">For truthful thoughts are such.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than thrill a listening crowd,</w:t>
      </w:r>
      <w:r>
        <w:rPr>
          <w:color w:val="000000"/>
          <w:sz w:val="24"/>
          <w:szCs w:val="24"/>
        </w:rPr>
        <w:br/>
        <w:t xml:space="preserve">Sit at a wise man’s feet;</w:t>
      </w:r>
      <w:r>
        <w:rPr>
          <w:color w:val="000000"/>
          <w:sz w:val="24"/>
          <w:szCs w:val="24"/>
        </w:rPr>
        <w:br/>
        <w:t xml:space="preserve">But better teach a child, than toil</w:t>
      </w:r>
      <w:r>
        <w:rPr>
          <w:color w:val="000000"/>
          <w:sz w:val="24"/>
          <w:szCs w:val="24"/>
        </w:rPr>
        <w:br/>
        <w:t xml:space="preserve">To make thyself complete.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to walk the realm unseen,</w:t>
      </w:r>
      <w:r>
        <w:rPr>
          <w:color w:val="000000"/>
          <w:sz w:val="24"/>
          <w:szCs w:val="24"/>
        </w:rPr>
        <w:br/>
        <w:t xml:space="preserve">Than watch the hour’s event;</w:t>
      </w:r>
      <w:r>
        <w:rPr>
          <w:color w:val="000000"/>
          <w:sz w:val="24"/>
          <w:szCs w:val="24"/>
        </w:rPr>
        <w:br/>
        <w:t xml:space="preserve">Better the smile of God alway,</w:t>
      </w:r>
      <w:r>
        <w:rPr>
          <w:color w:val="000000"/>
          <w:sz w:val="24"/>
          <w:szCs w:val="24"/>
        </w:rPr>
        <w:br/>
        <w:t xml:space="preserve">Than the voice of men’s consent.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to have a quiet grief</w:t>
      </w:r>
      <w:r>
        <w:rPr>
          <w:color w:val="000000"/>
          <w:sz w:val="24"/>
          <w:szCs w:val="24"/>
        </w:rPr>
        <w:br/>
        <w:t xml:space="preserve">Than a tumultuous joy;</w:t>
      </w:r>
      <w:r>
        <w:rPr>
          <w:color w:val="000000"/>
          <w:sz w:val="24"/>
          <w:szCs w:val="24"/>
        </w:rPr>
        <w:br/>
        <w:t xml:space="preserve">Better than manhood, age’s face,</w:t>
      </w:r>
      <w:r>
        <w:rPr>
          <w:color w:val="000000"/>
          <w:sz w:val="24"/>
          <w:szCs w:val="24"/>
        </w:rPr>
        <w:br/>
        <w:t xml:space="preserve">If the heart be of a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the thanks of one dear heart,</w:t>
      </w:r>
      <w:r>
        <w:rPr>
          <w:color w:val="000000"/>
          <w:sz w:val="24"/>
          <w:szCs w:val="24"/>
        </w:rPr>
        <w:br/>
        <w:t xml:space="preserve">Than a nation’s voice of praise;</w:t>
      </w:r>
      <w:r>
        <w:rPr>
          <w:color w:val="000000"/>
          <w:sz w:val="24"/>
          <w:szCs w:val="24"/>
        </w:rPr>
        <w:br/>
        <w:t xml:space="preserve">Better the twilight ere the dawn,</w:t>
      </w:r>
      <w:r>
        <w:rPr>
          <w:color w:val="000000"/>
          <w:sz w:val="24"/>
          <w:szCs w:val="24"/>
        </w:rPr>
        <w:br/>
        <w:t xml:space="preserve">Than yesterday’s mid-blaze.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Better a death when work is done,</w:t>
      </w:r>
      <w:r>
        <w:rPr>
          <w:color w:val="000000"/>
          <w:sz w:val="24"/>
          <w:szCs w:val="24"/>
        </w:rPr>
        <w:br/>
        <w:t xml:space="preserve">Than earth’s most favoured birth;</w:t>
      </w:r>
      <w:r>
        <w:rPr>
          <w:color w:val="000000"/>
          <w:sz w:val="24"/>
          <w:szCs w:val="24"/>
        </w:rPr>
        <w:br/>
        <w:t xml:space="preserve">Better a child in God’s great house</w:t>
      </w:r>
      <w:r>
        <w:rPr>
          <w:color w:val="000000"/>
          <w:sz w:val="24"/>
          <w:szCs w:val="24"/>
        </w:rPr>
        <w:br/>
        <w:t xml:space="preserve">Than the king of all the earth.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JOURNEY.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Hark, the rain is on my roof! </w:t>
      </w:r>
      <w:r>
        <w:rPr>
          <w:color w:val="000000"/>
          <w:sz w:val="24"/>
          <w:szCs w:val="24"/>
        </w:rPr>
        <w:br/>
        <w:t xml:space="preserve">Every sound drops through the dark</w:t>
      </w:r>
      <w:r>
        <w:rPr>
          <w:color w:val="000000"/>
          <w:sz w:val="24"/>
          <w:szCs w:val="24"/>
        </w:rPr>
        <w:br/>
        <w:t xml:space="preserve">On my soul with dull reproof,</w:t>
      </w:r>
      <w:r>
        <w:rPr>
          <w:color w:val="000000"/>
          <w:sz w:val="24"/>
          <w:szCs w:val="24"/>
        </w:rPr>
        <w:br/>
        <w:t xml:space="preserve">Like a half-extinguished spark. </w:t>
      </w:r>
      <w:r>
        <w:rPr>
          <w:color w:val="000000"/>
          <w:sz w:val="24"/>
          <w:szCs w:val="24"/>
        </w:rPr>
        <w:br/>
        <w:t xml:space="preserve">I! alas, how am I here,</w:t>
      </w:r>
      <w:r>
        <w:rPr>
          <w:color w:val="000000"/>
          <w:sz w:val="24"/>
          <w:szCs w:val="24"/>
        </w:rPr>
        <w:br/>
        <w:t xml:space="preserve">In the midnight and alone? </w:t>
      </w:r>
      <w:r>
        <w:rPr>
          <w:color w:val="000000"/>
          <w:sz w:val="24"/>
          <w:szCs w:val="24"/>
        </w:rPr>
        <w:br/>
        <w:t xml:space="preserve">Caught within a net of fear! </w:t>
      </w:r>
      <w:r>
        <w:rPr>
          <w:color w:val="000000"/>
          <w:sz w:val="24"/>
          <w:szCs w:val="24"/>
        </w:rPr>
        <w:br/>
        <w:t xml:space="preserve">All my dreams of beauty gone!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rise:  I must go forth. </w:t>
      </w:r>
      <w:r>
        <w:rPr>
          <w:color w:val="000000"/>
          <w:sz w:val="24"/>
          <w:szCs w:val="24"/>
        </w:rPr>
        <w:br/>
        <w:t xml:space="preserve">Better face the hideous night,</w:t>
      </w:r>
      <w:r>
        <w:rPr>
          <w:color w:val="000000"/>
          <w:sz w:val="24"/>
          <w:szCs w:val="24"/>
        </w:rPr>
        <w:br/>
        <w:t xml:space="preserve">Better dare the unseen north,</w:t>
      </w:r>
      <w:r>
        <w:rPr>
          <w:color w:val="000000"/>
          <w:sz w:val="24"/>
          <w:szCs w:val="24"/>
        </w:rPr>
        <w:br/>
        <w:t xml:space="preserve">Than be still without the light! </w:t>
      </w:r>
      <w:r>
        <w:rPr>
          <w:color w:val="000000"/>
          <w:sz w:val="24"/>
          <w:szCs w:val="24"/>
        </w:rPr>
        <w:br/>
        <w:t xml:space="preserve">Black wind rushing round my brow,</w:t>
      </w:r>
      <w:r>
        <w:rPr>
          <w:color w:val="000000"/>
          <w:sz w:val="24"/>
          <w:szCs w:val="24"/>
        </w:rPr>
        <w:br/>
        <w:t xml:space="preserve">Sown with stinging points of rain! </w:t>
      </w:r>
      <w:r>
        <w:rPr>
          <w:color w:val="000000"/>
          <w:sz w:val="24"/>
          <w:szCs w:val="24"/>
        </w:rPr>
        <w:br/>
        <w:t xml:space="preserve">Place or time I know not now—­</w:t>
      </w:r>
      <w:r>
        <w:rPr>
          <w:color w:val="000000"/>
          <w:sz w:val="24"/>
          <w:szCs w:val="24"/>
        </w:rPr>
        <w:br/>
        <w:t xml:space="preserve">I am here, and so is pain!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leave the sleeping street,</w:t>
      </w:r>
      <w:r>
        <w:rPr>
          <w:color w:val="000000"/>
          <w:sz w:val="24"/>
          <w:szCs w:val="24"/>
        </w:rPr>
        <w:br/>
        <w:t xml:space="preserve">Hie me forth on darker roads. </w:t>
      </w:r>
      <w:r>
        <w:rPr>
          <w:color w:val="000000"/>
          <w:sz w:val="24"/>
          <w:szCs w:val="24"/>
        </w:rPr>
        <w:br/>
        <w:t xml:space="preserve">Ah!  I cannot stay my feet,</w:t>
      </w:r>
      <w:r>
        <w:rPr>
          <w:color w:val="000000"/>
          <w:sz w:val="24"/>
          <w:szCs w:val="24"/>
        </w:rPr>
        <w:br/>
        <w:t xml:space="preserve">Onward, onward, something goads. </w:t>
      </w:r>
      <w:r>
        <w:rPr>
          <w:color w:val="000000"/>
          <w:sz w:val="24"/>
          <w:szCs w:val="24"/>
        </w:rPr>
        <w:br/>
        <w:t xml:space="preserve">I will take the mountain path,</w:t>
      </w:r>
      <w:r>
        <w:rPr>
          <w:color w:val="000000"/>
          <w:sz w:val="24"/>
          <w:szCs w:val="24"/>
        </w:rPr>
        <w:br/>
        <w:t xml:space="preserve">Beard the storm within its den,</w:t>
      </w:r>
      <w:r>
        <w:rPr>
          <w:color w:val="000000"/>
          <w:sz w:val="24"/>
          <w:szCs w:val="24"/>
        </w:rPr>
        <w:br/>
        <w:t xml:space="preserve">Know the worst of this dim wrath,</w:t>
      </w:r>
      <w:r>
        <w:rPr>
          <w:color w:val="000000"/>
          <w:sz w:val="24"/>
          <w:szCs w:val="24"/>
        </w:rPr>
        <w:br/>
        <w:t xml:space="preserve">Vexing thus the souls of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Chasm ’neath chasm! rock piled on rock: </w:t>
      </w:r>
      <w:r>
        <w:rPr>
          <w:color w:val="000000"/>
          <w:sz w:val="24"/>
          <w:szCs w:val="24"/>
        </w:rPr>
        <w:br/>
        <w:t xml:space="preserve">Roots, and crumbling earth, and stones! </w:t>
      </w:r>
      <w:r>
        <w:rPr>
          <w:color w:val="000000"/>
          <w:sz w:val="24"/>
          <w:szCs w:val="24"/>
        </w:rPr>
        <w:br/>
        <w:t xml:space="preserve">Hark, the torrent’s thundering shock! </w:t>
      </w:r>
      <w:r>
        <w:rPr>
          <w:color w:val="000000"/>
          <w:sz w:val="24"/>
          <w:szCs w:val="24"/>
        </w:rPr>
        <w:br/>
        <w:t xml:space="preserve">Hark, the swaying pine tree’s groans! </w:t>
      </w:r>
      <w:r>
        <w:rPr>
          <w:color w:val="000000"/>
          <w:sz w:val="24"/>
          <w:szCs w:val="24"/>
        </w:rPr>
        <w:br/>
        <w:t xml:space="preserve">Ah, I faint, I fall, I die! </w:t>
      </w:r>
      <w:r>
        <w:rPr>
          <w:color w:val="000000"/>
          <w:sz w:val="24"/>
          <w:szCs w:val="24"/>
        </w:rPr>
        <w:br/>
        <w:t xml:space="preserve">Sink to nothingness away!—­</w:t>
      </w:r>
      <w:r>
        <w:rPr>
          <w:color w:val="000000"/>
          <w:sz w:val="24"/>
          <w:szCs w:val="24"/>
        </w:rPr>
        <w:br/>
        <w:t xml:space="preserve">Lo, a streak upon the sky! </w:t>
      </w:r>
      <w:r>
        <w:rPr>
          <w:color w:val="000000"/>
          <w:sz w:val="24"/>
          <w:szCs w:val="24"/>
        </w:rPr>
        <w:br/>
        <w:t xml:space="preserve">Lo, the opening eye of day!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Mountain heights that lift their snows</w:t>
      </w:r>
      <w:r>
        <w:rPr>
          <w:color w:val="000000"/>
          <w:sz w:val="24"/>
          <w:szCs w:val="24"/>
        </w:rPr>
        <w:br/>
        <w:t xml:space="preserve">O’er a valley green and low;</w:t>
      </w:r>
      <w:r>
        <w:rPr>
          <w:color w:val="000000"/>
          <w:sz w:val="24"/>
          <w:szCs w:val="24"/>
        </w:rPr>
        <w:br/>
        <w:t xml:space="preserve">And a winding path, that goes</w:t>
      </w:r>
      <w:r>
        <w:rPr>
          <w:color w:val="000000"/>
          <w:sz w:val="24"/>
          <w:szCs w:val="24"/>
        </w:rPr>
        <w:br/>
        <w:t xml:space="preserve">Guided by the river’s flow;</w:t>
      </w:r>
      <w:r>
        <w:rPr>
          <w:color w:val="000000"/>
          <w:sz w:val="24"/>
          <w:szCs w:val="24"/>
        </w:rPr>
        <w:br/>
        <w:t xml:space="preserve">And a music rising ever,</w:t>
      </w:r>
      <w:r>
        <w:rPr>
          <w:color w:val="000000"/>
          <w:sz w:val="24"/>
          <w:szCs w:val="24"/>
        </w:rPr>
        <w:br/>
        <w:t xml:space="preserve">As of peace and low content,</w:t>
      </w:r>
      <w:r>
        <w:rPr>
          <w:color w:val="000000"/>
          <w:sz w:val="24"/>
          <w:szCs w:val="24"/>
        </w:rPr>
        <w:br/>
        <w:t xml:space="preserve">From the pebble-paven river</w:t>
      </w:r>
      <w:r>
        <w:rPr>
          <w:color w:val="000000"/>
          <w:sz w:val="24"/>
          <w:szCs w:val="24"/>
        </w:rPr>
        <w:br/>
        <w:t xml:space="preserve">As an odour upward sent.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 sighing of the storm</w:t>
      </w:r>
      <w:r>
        <w:rPr>
          <w:color w:val="000000"/>
          <w:sz w:val="24"/>
          <w:szCs w:val="24"/>
        </w:rPr>
        <w:br/>
        <w:t xml:space="preserve">Far away amid the hills,</w:t>
      </w:r>
      <w:r>
        <w:rPr>
          <w:color w:val="000000"/>
          <w:sz w:val="24"/>
          <w:szCs w:val="24"/>
        </w:rPr>
        <w:br/>
        <w:t xml:space="preserve">Like the humming of a swarm</w:t>
      </w:r>
      <w:r>
        <w:rPr>
          <w:color w:val="000000"/>
          <w:sz w:val="24"/>
          <w:szCs w:val="24"/>
        </w:rPr>
        <w:br/>
        <w:t xml:space="preserve">That the summer forest fills;</w:t>
      </w:r>
      <w:r>
        <w:rPr>
          <w:color w:val="000000"/>
          <w:sz w:val="24"/>
          <w:szCs w:val="24"/>
        </w:rPr>
        <w:br/>
        <w:t xml:space="preserve">And a frequent fall of rain</w:t>
      </w:r>
      <w:r>
        <w:rPr>
          <w:color w:val="000000"/>
          <w:sz w:val="24"/>
          <w:szCs w:val="24"/>
        </w:rPr>
        <w:br/>
        <w:t xml:space="preserve">From a cloud with ragged weft;</w:t>
      </w:r>
      <w:r>
        <w:rPr>
          <w:color w:val="000000"/>
          <w:sz w:val="24"/>
          <w:szCs w:val="24"/>
        </w:rPr>
        <w:br/>
        <w:t xml:space="preserve">And a burst of wind amain</w:t>
      </w:r>
      <w:r>
        <w:rPr>
          <w:color w:val="000000"/>
          <w:sz w:val="24"/>
          <w:szCs w:val="24"/>
        </w:rPr>
        <w:br/>
        <w:t xml:space="preserve">From the mountain’s sudden cleft.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a night that hath a moon,</w:t>
      </w:r>
      <w:r>
        <w:rPr>
          <w:color w:val="000000"/>
          <w:sz w:val="24"/>
          <w:szCs w:val="24"/>
        </w:rPr>
        <w:br/>
        <w:t xml:space="preserve">Staining all the cloudy white;</w:t>
      </w:r>
      <w:r>
        <w:rPr>
          <w:color w:val="000000"/>
          <w:sz w:val="24"/>
          <w:szCs w:val="24"/>
        </w:rPr>
        <w:br/>
        <w:t xml:space="preserve">Sinking with a soundless tune</w:t>
      </w:r>
      <w:r>
        <w:rPr>
          <w:color w:val="000000"/>
          <w:sz w:val="24"/>
          <w:szCs w:val="24"/>
        </w:rPr>
        <w:br/>
        <w:t xml:space="preserve">Deep into the spirit’s night. </w:t>
      </w:r>
      <w:r>
        <w:rPr>
          <w:color w:val="000000"/>
          <w:sz w:val="24"/>
          <w:szCs w:val="24"/>
        </w:rPr>
        <w:br/>
        <w:t xml:space="preserve">Then a morning clear and soft,</w:t>
      </w:r>
      <w:r>
        <w:rPr>
          <w:color w:val="000000"/>
          <w:sz w:val="24"/>
          <w:szCs w:val="24"/>
        </w:rPr>
        <w:br/>
        <w:t xml:space="preserve">Amber on the purple hills;</w:t>
      </w:r>
      <w:r>
        <w:rPr>
          <w:color w:val="000000"/>
          <w:sz w:val="24"/>
          <w:szCs w:val="24"/>
        </w:rPr>
        <w:br/>
        <w:t xml:space="preserve">Warm high day of summer, oft</w:t>
      </w:r>
      <w:r>
        <w:rPr>
          <w:color w:val="000000"/>
          <w:sz w:val="24"/>
          <w:szCs w:val="24"/>
        </w:rPr>
        <w:br/>
        <w:t xml:space="preserve">Cooled by wandering windy rills.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Joy to travel thus along,</w:t>
      </w:r>
      <w:r>
        <w:rPr>
          <w:color w:val="000000"/>
          <w:sz w:val="24"/>
          <w:szCs w:val="24"/>
        </w:rPr>
        <w:br/>
        <w:t xml:space="preserve">With the universe around! </w:t>
      </w:r>
      <w:r>
        <w:rPr>
          <w:color w:val="000000"/>
          <w:sz w:val="24"/>
          <w:szCs w:val="24"/>
        </w:rPr>
        <w:br/>
        <w:t xml:space="preserve">I the centre of the throng;</w:t>
      </w:r>
      <w:r>
        <w:rPr>
          <w:color w:val="000000"/>
          <w:sz w:val="24"/>
          <w:szCs w:val="24"/>
        </w:rPr>
        <w:br/>
        <w:t xml:space="preserve">Every sight and every sound</w:t>
      </w:r>
      <w:r>
        <w:rPr>
          <w:color w:val="000000"/>
          <w:sz w:val="24"/>
          <w:szCs w:val="24"/>
        </w:rPr>
        <w:br/>
        <w:t xml:space="preserve">Speeding with its burden laden,</w:t>
      </w:r>
      <w:r>
        <w:rPr>
          <w:color w:val="000000"/>
          <w:sz w:val="24"/>
          <w:szCs w:val="24"/>
        </w:rPr>
        <w:br/>
        <w:t xml:space="preserve">Speeding homewards to my soul! </w:t>
      </w:r>
      <w:r>
        <w:rPr>
          <w:color w:val="000000"/>
          <w:sz w:val="24"/>
          <w:szCs w:val="24"/>
        </w:rPr>
        <w:br/>
        <w:t xml:space="preserve">Mine the eye the stars are made in! </w:t>
      </w:r>
      <w:r>
        <w:rPr>
          <w:color w:val="000000"/>
          <w:sz w:val="24"/>
          <w:szCs w:val="24"/>
        </w:rPr>
        <w:br/>
        <w:t xml:space="preserve">I the heart of all this whole!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Hills retreat on either hand,</w:t>
      </w:r>
      <w:r>
        <w:rPr>
          <w:color w:val="000000"/>
          <w:sz w:val="24"/>
          <w:szCs w:val="24"/>
        </w:rPr>
        <w:br/>
        <w:t xml:space="preserve">Sinking down into the plain;</w:t>
      </w:r>
      <w:r>
        <w:rPr>
          <w:color w:val="000000"/>
          <w:sz w:val="24"/>
          <w:szCs w:val="24"/>
        </w:rPr>
        <w:br/>
        <w:t xml:space="preserve">Slowly through the level land</w:t>
      </w:r>
      <w:r>
        <w:rPr>
          <w:color w:val="000000"/>
          <w:sz w:val="24"/>
          <w:szCs w:val="24"/>
        </w:rPr>
        <w:br/>
        <w:t xml:space="preserve">Glides the river to the main. </w:t>
      </w:r>
      <w:r>
        <w:rPr>
          <w:color w:val="000000"/>
          <w:sz w:val="24"/>
          <w:szCs w:val="24"/>
        </w:rPr>
        <w:br/>
        <w:t xml:space="preserve">What is that before me, white,</w:t>
      </w:r>
      <w:r>
        <w:rPr>
          <w:color w:val="000000"/>
          <w:sz w:val="24"/>
          <w:szCs w:val="24"/>
        </w:rPr>
        <w:br/>
        <w:t xml:space="preserve">Gleaming through the dusky air? </w:t>
      </w:r>
      <w:r>
        <w:rPr>
          <w:color w:val="000000"/>
          <w:sz w:val="24"/>
          <w:szCs w:val="24"/>
        </w:rPr>
        <w:br/>
        <w:t xml:space="preserve">Dimmer in the gathering night;</w:t>
      </w:r>
      <w:r>
        <w:rPr>
          <w:color w:val="000000"/>
          <w:sz w:val="24"/>
          <w:szCs w:val="24"/>
        </w:rPr>
        <w:br/>
        <w:t xml:space="preserve">Still beheld, I know not where?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it but a chalky ridge,</w:t>
      </w:r>
      <w:r>
        <w:rPr>
          <w:color w:val="000000"/>
          <w:sz w:val="24"/>
          <w:szCs w:val="24"/>
        </w:rPr>
        <w:br/>
        <w:t xml:space="preserve">Bared by many a trodden mark? </w:t>
      </w:r>
      <w:r>
        <w:rPr>
          <w:color w:val="000000"/>
          <w:sz w:val="24"/>
          <w:szCs w:val="24"/>
        </w:rPr>
        <w:br/>
        <w:t xml:space="preserve">Or a river-spanning bridge,</w:t>
      </w:r>
      <w:r>
        <w:rPr>
          <w:color w:val="000000"/>
          <w:sz w:val="24"/>
          <w:szCs w:val="24"/>
        </w:rPr>
        <w:br/>
        <w:t xml:space="preserve">Miles away into the dark? </w:t>
      </w:r>
      <w:r>
        <w:rPr>
          <w:color w:val="000000"/>
          <w:sz w:val="24"/>
          <w:szCs w:val="24"/>
        </w:rPr>
        <w:br/>
        <w:t xml:space="preserve">Or the foremost leaping waves</w:t>
      </w:r>
      <w:r>
        <w:rPr>
          <w:color w:val="000000"/>
          <w:sz w:val="24"/>
          <w:szCs w:val="24"/>
        </w:rPr>
        <w:br/>
        <w:t xml:space="preserve">Of the everlasting sea,</w:t>
      </w:r>
      <w:r>
        <w:rPr>
          <w:color w:val="000000"/>
          <w:sz w:val="24"/>
          <w:szCs w:val="24"/>
        </w:rPr>
        <w:br/>
        <w:t xml:space="preserve">Where the Undivided laves</w:t>
      </w:r>
      <w:r>
        <w:rPr>
          <w:color w:val="000000"/>
          <w:sz w:val="24"/>
          <w:szCs w:val="24"/>
        </w:rPr>
        <w:br/>
        <w:t xml:space="preserve">Time with its eternity?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No, tis but an eye-made sight,</w:t>
      </w:r>
      <w:r>
        <w:rPr>
          <w:color w:val="000000"/>
          <w:sz w:val="24"/>
          <w:szCs w:val="24"/>
        </w:rPr>
        <w:br/>
        <w:t xml:space="preserve">In my brain a fancied gleam;</w:t>
      </w:r>
      <w:r>
        <w:rPr>
          <w:color w:val="000000"/>
          <w:sz w:val="24"/>
          <w:szCs w:val="24"/>
        </w:rPr>
        <w:br/>
        <w:t xml:space="preserve">Or a thousand things as white,</w:t>
      </w:r>
      <w:r>
        <w:rPr>
          <w:color w:val="000000"/>
          <w:sz w:val="24"/>
          <w:szCs w:val="24"/>
        </w:rPr>
        <w:br/>
        <w:t xml:space="preserve">Set in darkness, well might seem. </w:t>
      </w:r>
      <w:r>
        <w:rPr>
          <w:color w:val="000000"/>
          <w:sz w:val="24"/>
          <w:szCs w:val="24"/>
        </w:rPr>
        <w:br/>
        <w:t xml:space="preserve">There it wavers, shines, is gone;</w:t>
      </w:r>
      <w:r>
        <w:rPr>
          <w:color w:val="000000"/>
          <w:sz w:val="24"/>
          <w:szCs w:val="24"/>
        </w:rPr>
        <w:br/>
        <w:t xml:space="preserve">What it is I cannot tell;</w:t>
      </w:r>
      <w:r>
        <w:rPr>
          <w:color w:val="000000"/>
          <w:sz w:val="24"/>
          <w:szCs w:val="24"/>
        </w:rPr>
        <w:br/>
        <w:t xml:space="preserve">When the morning star hath shone,</w:t>
      </w:r>
      <w:r>
        <w:rPr>
          <w:color w:val="000000"/>
          <w:sz w:val="24"/>
          <w:szCs w:val="24"/>
        </w:rPr>
        <w:br/>
        <w:t xml:space="preserve">I shall see and know it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Onward, onward through the night! </w:t>
      </w:r>
      <w:r>
        <w:rPr>
          <w:color w:val="000000"/>
          <w:sz w:val="24"/>
          <w:szCs w:val="24"/>
        </w:rPr>
        <w:br/>
        <w:t xml:space="preserve">Matters it I cannot see? </w:t>
      </w:r>
      <w:r>
        <w:rPr>
          <w:color w:val="000000"/>
          <w:sz w:val="24"/>
          <w:szCs w:val="24"/>
        </w:rPr>
        <w:br/>
        <w:t xml:space="preserve">I am moving in a might,</w:t>
      </w:r>
      <w:r>
        <w:rPr>
          <w:color w:val="000000"/>
          <w:sz w:val="24"/>
          <w:szCs w:val="24"/>
        </w:rPr>
        <w:br/>
        <w:t xml:space="preserve">Dwelling in the dark and me. </w:t>
      </w:r>
      <w:r>
        <w:rPr>
          <w:color w:val="000000"/>
          <w:sz w:val="24"/>
          <w:szCs w:val="24"/>
        </w:rPr>
        <w:br/>
        <w:t xml:space="preserve">Up or down, or here or there,</w:t>
      </w:r>
      <w:r>
        <w:rPr>
          <w:color w:val="000000"/>
          <w:sz w:val="24"/>
          <w:szCs w:val="24"/>
        </w:rPr>
        <w:br/>
        <w:t xml:space="preserve">I can never be alone;</w:t>
      </w:r>
      <w:r>
        <w:rPr>
          <w:color w:val="000000"/>
          <w:sz w:val="24"/>
          <w:szCs w:val="24"/>
        </w:rPr>
        <w:br/>
        <w:t xml:space="preserve">My own being tells me where</w:t>
      </w:r>
      <w:r>
        <w:rPr>
          <w:color w:val="000000"/>
          <w:sz w:val="24"/>
          <w:szCs w:val="24"/>
        </w:rPr>
        <w:br/>
        <w:t xml:space="preserve">God is as the Father known.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Joy!  O joy! the Eastern sea</w:t>
      </w:r>
      <w:r>
        <w:rPr>
          <w:color w:val="000000"/>
          <w:sz w:val="24"/>
          <w:szCs w:val="24"/>
        </w:rPr>
        <w:br/>
        <w:t xml:space="preserve">Answers to the Eastern sky;</w:t>
      </w:r>
      <w:r>
        <w:rPr>
          <w:color w:val="000000"/>
          <w:sz w:val="24"/>
          <w:szCs w:val="24"/>
        </w:rPr>
        <w:br/>
        <w:t xml:space="preserve">Wide and featured gloriously</w:t>
      </w:r>
      <w:r>
        <w:rPr>
          <w:color w:val="000000"/>
          <w:sz w:val="24"/>
          <w:szCs w:val="24"/>
        </w:rPr>
        <w:br/>
        <w:t xml:space="preserve">With swift billows bursting high. </w:t>
      </w:r>
      <w:r>
        <w:rPr>
          <w:color w:val="000000"/>
          <w:sz w:val="24"/>
          <w:szCs w:val="24"/>
        </w:rPr>
        <w:br/>
        <w:t xml:space="preserve">Nearer, nearer, oh! the sheen</w:t>
      </w:r>
      <w:r>
        <w:rPr>
          <w:color w:val="000000"/>
          <w:sz w:val="24"/>
          <w:szCs w:val="24"/>
        </w:rPr>
        <w:br/>
        <w:t xml:space="preserve">On a thousand waves at once! </w:t>
      </w:r>
      <w:r>
        <w:rPr>
          <w:color w:val="000000"/>
          <w:sz w:val="24"/>
          <w:szCs w:val="24"/>
        </w:rPr>
        <w:br/>
        <w:t xml:space="preserve">Oh! the changing crowding green! </w:t>
      </w:r>
      <w:r>
        <w:rPr>
          <w:color w:val="000000"/>
          <w:sz w:val="24"/>
          <w:szCs w:val="24"/>
        </w:rPr>
        <w:br/>
        <w:t xml:space="preserve">Oh my beating heart’s response!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Down rejoicing to the strand,</w:t>
      </w:r>
      <w:r>
        <w:rPr>
          <w:color w:val="000000"/>
          <w:sz w:val="24"/>
          <w:szCs w:val="24"/>
        </w:rPr>
        <w:br/>
        <w:t xml:space="preserve">Where the sea-waves shore-ward lean,</w:t>
      </w:r>
      <w:r>
        <w:rPr>
          <w:color w:val="000000"/>
          <w:sz w:val="24"/>
          <w:szCs w:val="24"/>
        </w:rPr>
        <w:br/>
        <w:t xml:space="preserve">Curve their graceful heads, and stand</w:t>
      </w:r>
      <w:r>
        <w:rPr>
          <w:color w:val="000000"/>
          <w:sz w:val="24"/>
          <w:szCs w:val="24"/>
        </w:rPr>
        <w:br/>
        <w:t xml:space="preserve">Gleaming with ethereal green,</w:t>
      </w:r>
      <w:r>
        <w:rPr>
          <w:color w:val="000000"/>
          <w:sz w:val="24"/>
          <w:szCs w:val="24"/>
        </w:rPr>
        <w:br/>
        <w:t xml:space="preserve">Then in foam fall heavily—­</w:t>
      </w:r>
      <w:r>
        <w:rPr>
          <w:color w:val="000000"/>
          <w:sz w:val="24"/>
          <w:szCs w:val="24"/>
        </w:rPr>
        <w:br/>
        <w:t xml:space="preserve">This is what I saw at night! </w:t>
      </w:r>
      <w:r>
        <w:rPr>
          <w:color w:val="000000"/>
          <w:sz w:val="24"/>
          <w:szCs w:val="24"/>
        </w:rPr>
        <w:br/>
        <w:t xml:space="preserve">Lo, a boat!  I’ll forth on thee,</w:t>
      </w:r>
      <w:r>
        <w:rPr>
          <w:color w:val="000000"/>
          <w:sz w:val="24"/>
          <w:szCs w:val="24"/>
        </w:rPr>
        <w:br/>
        <w:t xml:space="preserve">Dancing-floor for my delight.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From the bay, wind-winged, we glance;</w:t>
      </w:r>
      <w:r>
        <w:rPr>
          <w:color w:val="000000"/>
          <w:sz w:val="24"/>
          <w:szCs w:val="24"/>
        </w:rPr>
        <w:br/>
        <w:t xml:space="preserve">Sea-winds seize me by the hair! </w:t>
      </w:r>
      <w:r>
        <w:rPr>
          <w:color w:val="000000"/>
          <w:sz w:val="24"/>
          <w:szCs w:val="24"/>
        </w:rPr>
        <w:br/>
        <w:t xml:space="preserve">What a terrible expanse! </w:t>
      </w:r>
      <w:r>
        <w:rPr>
          <w:color w:val="000000"/>
          <w:sz w:val="24"/>
          <w:szCs w:val="24"/>
        </w:rPr>
        <w:br/>
        <w:t xml:space="preserve">How the ocean tumbles there! </w:t>
      </w:r>
      <w:r>
        <w:rPr>
          <w:color w:val="000000"/>
          <w:sz w:val="24"/>
          <w:szCs w:val="24"/>
        </w:rPr>
        <w:br/>
        <w:t xml:space="preserve">I am helpless here afloat,</w:t>
      </w:r>
      <w:r>
        <w:rPr>
          <w:color w:val="000000"/>
          <w:sz w:val="24"/>
          <w:szCs w:val="24"/>
        </w:rPr>
        <w:br/>
        <w:t xml:space="preserve">For the wild waves know not me;</w:t>
      </w:r>
      <w:r>
        <w:rPr>
          <w:color w:val="000000"/>
          <w:sz w:val="24"/>
          <w:szCs w:val="24"/>
        </w:rPr>
        <w:br/>
        <w:t xml:space="preserve">Gladly would I change my boat</w:t>
      </w:r>
      <w:r>
        <w:rPr>
          <w:color w:val="000000"/>
          <w:sz w:val="24"/>
          <w:szCs w:val="24"/>
        </w:rPr>
        <w:br/>
        <w:t xml:space="preserve">For the snow wings of the sea!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below.  Each watery whirl</w:t>
      </w:r>
      <w:r>
        <w:rPr>
          <w:color w:val="000000"/>
          <w:sz w:val="24"/>
          <w:szCs w:val="24"/>
        </w:rPr>
        <w:br/>
        <w:t xml:space="preserve">Cast in beauty’s living mould! </w:t>
      </w:r>
      <w:r>
        <w:rPr>
          <w:color w:val="000000"/>
          <w:sz w:val="24"/>
          <w:szCs w:val="24"/>
        </w:rPr>
        <w:br/>
        <w:t xml:space="preserve">Look above!  Each feathery curl</w:t>
      </w:r>
      <w:r>
        <w:rPr>
          <w:color w:val="000000"/>
          <w:sz w:val="24"/>
          <w:szCs w:val="24"/>
        </w:rPr>
        <w:br/>
        <w:t xml:space="preserve">Faintly tinged with morning gold!—­</w:t>
      </w:r>
      <w:r>
        <w:rPr>
          <w:color w:val="000000"/>
          <w:sz w:val="24"/>
          <w:szCs w:val="24"/>
        </w:rPr>
        <w:br/>
        <w:t xml:space="preserve">Oh, I tremble with the gush</w:t>
      </w:r>
      <w:r>
        <w:rPr>
          <w:color w:val="000000"/>
          <w:sz w:val="24"/>
          <w:szCs w:val="24"/>
        </w:rPr>
        <w:br/>
        <w:t xml:space="preserve">Of an everlasting youth! </w:t>
      </w:r>
      <w:r>
        <w:rPr>
          <w:color w:val="000000"/>
          <w:sz w:val="24"/>
          <w:szCs w:val="24"/>
        </w:rPr>
        <w:br/>
        <w:t xml:space="preserve">Love and fear together rush: </w:t>
      </w:r>
      <w:r>
        <w:rPr>
          <w:color w:val="000000"/>
          <w:sz w:val="24"/>
          <w:szCs w:val="24"/>
        </w:rPr>
        <w:br/>
        <w:t xml:space="preserve">I am free in God, the Truth!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doubt the word that tells us:  Ask,</w:t>
      </w:r>
      <w:r>
        <w:rPr>
          <w:color w:val="000000"/>
          <w:sz w:val="24"/>
          <w:szCs w:val="24"/>
        </w:rPr>
        <w:br/>
        <w:t xml:space="preserve">  And ye shall have your prayer;</w:t>
      </w:r>
      <w:r>
        <w:rPr>
          <w:color w:val="000000"/>
          <w:sz w:val="24"/>
          <w:szCs w:val="24"/>
        </w:rPr>
        <w:br/>
        <w:t xml:space="preserve">We turn our thoughts as to a task,</w:t>
      </w:r>
      <w:r>
        <w:rPr>
          <w:color w:val="000000"/>
          <w:sz w:val="24"/>
          <w:szCs w:val="24"/>
        </w:rPr>
        <w:br/>
        <w:t xml:space="preserve">  With will constrained and rare.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we have; these scanty prayers</w:t>
      </w:r>
      <w:r>
        <w:rPr>
          <w:color w:val="000000"/>
          <w:sz w:val="24"/>
          <w:szCs w:val="24"/>
        </w:rPr>
        <w:br/>
        <w:t xml:space="preserve">  Yield gold without alloy: </w:t>
      </w:r>
      <w:r>
        <w:rPr>
          <w:color w:val="000000"/>
          <w:sz w:val="24"/>
          <w:szCs w:val="24"/>
        </w:rPr>
        <w:br/>
        <w:t xml:space="preserve">O God! but he that trusts and dares</w:t>
      </w:r>
      <w:r>
        <w:rPr>
          <w:color w:val="000000"/>
          <w:sz w:val="24"/>
          <w:szCs w:val="24"/>
        </w:rPr>
        <w:br/>
        <w:t xml:space="preserve">  Must have a boundless joy.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round the earth the Father’s hands</w:t>
      </w:r>
      <w:r>
        <w:rPr>
          <w:color w:val="000000"/>
          <w:sz w:val="24"/>
          <w:szCs w:val="24"/>
        </w:rPr>
        <w:br/>
        <w:t xml:space="preserve">  Have gently drawn the dark;</w:t>
      </w:r>
      <w:r>
        <w:rPr>
          <w:color w:val="000000"/>
          <w:sz w:val="24"/>
          <w:szCs w:val="24"/>
        </w:rPr>
        <w:br/>
        <w:t xml:space="preserve">Sent off the sun to fresher lands,</w:t>
      </w:r>
      <w:r>
        <w:rPr>
          <w:color w:val="000000"/>
          <w:sz w:val="24"/>
          <w:szCs w:val="24"/>
        </w:rPr>
        <w:br/>
        <w:t xml:space="preserve">  And curtained in the lark;</w:t>
      </w:r>
      <w:r>
        <w:rPr>
          <w:color w:val="000000"/>
          <w:sz w:val="24"/>
          <w:szCs w:val="24"/>
        </w:rPr>
        <w:br/>
        <w:t xml:space="preserve">’Tis sweet, all tired with glowing day,</w:t>
      </w:r>
      <w:r>
        <w:rPr>
          <w:color w:val="000000"/>
          <w:sz w:val="24"/>
          <w:szCs w:val="24"/>
        </w:rPr>
        <w:br/>
        <w:t xml:space="preserve">  To fade with faded light;</w:t>
      </w:r>
      <w:r>
        <w:rPr>
          <w:color w:val="000000"/>
          <w:sz w:val="24"/>
          <w:szCs w:val="24"/>
        </w:rPr>
        <w:br/>
        <w:t xml:space="preserve">To lie once more, the old weary way,</w:t>
      </w:r>
      <w:r>
        <w:rPr>
          <w:color w:val="000000"/>
          <w:sz w:val="24"/>
          <w:szCs w:val="24"/>
        </w:rPr>
        <w:br/>
        <w:t xml:space="preserve">  Upfolded in the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mother o’er the couch may bend,</w:t>
      </w:r>
      <w:r>
        <w:rPr>
          <w:color w:val="000000"/>
          <w:sz w:val="24"/>
          <w:szCs w:val="24"/>
        </w:rPr>
        <w:br/>
        <w:t xml:space="preserve">  And rose-leaf kisses heap: </w:t>
      </w:r>
      <w:r>
        <w:rPr>
          <w:color w:val="000000"/>
          <w:sz w:val="24"/>
          <w:szCs w:val="24"/>
        </w:rPr>
        <w:br/>
        <w:t xml:space="preserve">In soothing dreams with sleep they blend,</w:t>
      </w:r>
      <w:r>
        <w:rPr>
          <w:color w:val="000000"/>
          <w:sz w:val="24"/>
          <w:szCs w:val="24"/>
        </w:rPr>
        <w:br/>
        <w:t xml:space="preserve">  Till even in dreams we sleep. </w:t>
      </w:r>
      <w:r>
        <w:rPr>
          <w:color w:val="000000"/>
          <w:sz w:val="24"/>
          <w:szCs w:val="24"/>
        </w:rPr>
        <w:br/>
        <w:t xml:space="preserve">And, if we wake while night is dumb,</w:t>
      </w:r>
      <w:r>
        <w:rPr>
          <w:color w:val="000000"/>
          <w:sz w:val="24"/>
          <w:szCs w:val="24"/>
        </w:rPr>
        <w:br/>
        <w:t xml:space="preserve">  ’Tis sweet to turn and say,</w:t>
      </w:r>
      <w:r>
        <w:rPr>
          <w:color w:val="000000"/>
          <w:sz w:val="24"/>
          <w:szCs w:val="24"/>
        </w:rPr>
        <w:br/>
        <w:t xml:space="preserve">It is an hour ere dawning come,</w:t>
      </w:r>
      <w:r>
        <w:rPr>
          <w:color w:val="000000"/>
          <w:sz w:val="24"/>
          <w:szCs w:val="24"/>
        </w:rPr>
        <w:br/>
        <w:t xml:space="preserve">  And I will sleep till 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a dearer, warmer bed,</w:t>
      </w:r>
      <w:r>
        <w:rPr>
          <w:color w:val="000000"/>
          <w:sz w:val="24"/>
          <w:szCs w:val="24"/>
        </w:rPr>
        <w:br/>
        <w:t xml:space="preserve">  Where one all day may lie,</w:t>
      </w:r>
      <w:r>
        <w:rPr>
          <w:color w:val="000000"/>
          <w:sz w:val="24"/>
          <w:szCs w:val="24"/>
        </w:rPr>
        <w:br/>
        <w:t xml:space="preserve">Earth’s bosom pillowing the head,</w:t>
      </w:r>
      <w:r>
        <w:rPr>
          <w:color w:val="000000"/>
          <w:sz w:val="24"/>
          <w:szCs w:val="24"/>
        </w:rPr>
        <w:br/>
        <w:t xml:space="preserve">  And let the world go by. </w:t>
      </w:r>
      <w:r>
        <w:rPr>
          <w:color w:val="000000"/>
          <w:sz w:val="24"/>
          <w:szCs w:val="24"/>
        </w:rPr>
        <w:br/>
        <w:t xml:space="preserve">Instead of mother’s love-lit eyes,</w:t>
      </w:r>
      <w:r>
        <w:rPr>
          <w:color w:val="000000"/>
          <w:sz w:val="24"/>
          <w:szCs w:val="24"/>
        </w:rPr>
        <w:br/>
        <w:t xml:space="preserve">  The church’s storied pane,</w:t>
      </w:r>
      <w:r>
        <w:rPr>
          <w:color w:val="000000"/>
          <w:sz w:val="24"/>
          <w:szCs w:val="24"/>
        </w:rPr>
        <w:br/>
        <w:t xml:space="preserve">All blank beneath cold starry skies,</w:t>
      </w:r>
      <w:r>
        <w:rPr>
          <w:color w:val="000000"/>
          <w:sz w:val="24"/>
          <w:szCs w:val="24"/>
        </w:rPr>
        <w:br/>
        <w:t xml:space="preserve">  Or sounding in the rain.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great world, shouting, forward fares: </w:t>
      </w:r>
      <w:r>
        <w:rPr>
          <w:color w:val="000000"/>
          <w:sz w:val="24"/>
          <w:szCs w:val="24"/>
        </w:rPr>
        <w:br/>
        <w:t xml:space="preserve">  This chamber, hid from none,</w:t>
      </w:r>
      <w:r>
        <w:rPr>
          <w:color w:val="000000"/>
          <w:sz w:val="24"/>
          <w:szCs w:val="24"/>
        </w:rPr>
        <w:br/>
        <w:t xml:space="preserve">Hides safe from all, for no one cares</w:t>
      </w:r>
      <w:r>
        <w:rPr>
          <w:color w:val="000000"/>
          <w:sz w:val="24"/>
          <w:szCs w:val="24"/>
        </w:rPr>
        <w:br/>
        <w:t xml:space="preserve">  For those whose work is done. </w:t>
      </w:r>
      <w:r>
        <w:rPr>
          <w:color w:val="000000"/>
          <w:sz w:val="24"/>
          <w:szCs w:val="24"/>
        </w:rPr>
        <w:br/>
        <w:t xml:space="preserve">Cheer thee, my heart, though tired and slow</w:t>
      </w:r>
      <w:r>
        <w:rPr>
          <w:color w:val="000000"/>
          <w:sz w:val="24"/>
          <w:szCs w:val="24"/>
        </w:rPr>
        <w:br/>
        <w:t xml:space="preserve">  An unknown grassy place</w:t>
      </w:r>
      <w:r>
        <w:rPr>
          <w:color w:val="000000"/>
          <w:sz w:val="24"/>
          <w:szCs w:val="24"/>
        </w:rPr>
        <w:br/>
        <w:t xml:space="preserve">Somewhere on earth is waiting now</w:t>
      </w:r>
      <w:r>
        <w:rPr>
          <w:color w:val="000000"/>
          <w:sz w:val="24"/>
          <w:szCs w:val="24"/>
        </w:rPr>
        <w:br/>
        <w:t xml:space="preserve">  To rest thee from thy race.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a calmer than all calms,</w:t>
      </w:r>
      <w:r>
        <w:rPr>
          <w:color w:val="000000"/>
          <w:sz w:val="24"/>
          <w:szCs w:val="24"/>
        </w:rPr>
        <w:br/>
        <w:t xml:space="preserve">  A quiet more deep than death: </w:t>
      </w:r>
      <w:r>
        <w:rPr>
          <w:color w:val="000000"/>
          <w:sz w:val="24"/>
          <w:szCs w:val="24"/>
        </w:rPr>
        <w:br/>
        <w:t xml:space="preserve">A folding in the Father’s palms,</w:t>
      </w:r>
      <w:r>
        <w:rPr>
          <w:color w:val="000000"/>
          <w:sz w:val="24"/>
          <w:szCs w:val="24"/>
        </w:rPr>
        <w:br/>
        <w:t xml:space="preserve">  A breathing in his breath;</w:t>
      </w:r>
      <w:r>
        <w:rPr>
          <w:color w:val="000000"/>
          <w:sz w:val="24"/>
          <w:szCs w:val="24"/>
        </w:rPr>
        <w:br/>
        <w:t xml:space="preserve">A rest made deeper by alarms</w:t>
      </w:r>
      <w:r>
        <w:rPr>
          <w:color w:val="000000"/>
          <w:sz w:val="24"/>
          <w:szCs w:val="24"/>
        </w:rPr>
        <w:br/>
        <w:t xml:space="preserve">  And stormy sounds combined: </w:t>
      </w:r>
      <w:r>
        <w:rPr>
          <w:color w:val="000000"/>
          <w:sz w:val="24"/>
          <w:szCs w:val="24"/>
        </w:rPr>
        <w:br/>
        <w:t xml:space="preserve">The child within its mother’s arms</w:t>
      </w:r>
      <w:r>
        <w:rPr>
          <w:color w:val="000000"/>
          <w:sz w:val="24"/>
          <w:szCs w:val="24"/>
        </w:rPr>
        <w:br/>
        <w:t xml:space="preserve">  Sleeps sounder for the wind.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needs no curtained bed to hide</w:t>
      </w:r>
      <w:r>
        <w:rPr>
          <w:color w:val="000000"/>
          <w:sz w:val="24"/>
          <w:szCs w:val="24"/>
        </w:rPr>
        <w:br/>
        <w:t xml:space="preserve">  The world with all its wars,</w:t>
      </w:r>
      <w:r>
        <w:rPr>
          <w:color w:val="000000"/>
          <w:sz w:val="24"/>
          <w:szCs w:val="24"/>
        </w:rPr>
        <w:br/>
        <w:t xml:space="preserve">Nor grassy cover to divide</w:t>
      </w:r>
      <w:r>
        <w:rPr>
          <w:color w:val="000000"/>
          <w:sz w:val="24"/>
          <w:szCs w:val="24"/>
        </w:rPr>
        <w:br/>
        <w:t xml:space="preserve">  From sun and moon and stars</w:t>
      </w:r>
      <w:r>
        <w:rPr>
          <w:color w:val="000000"/>
          <w:sz w:val="24"/>
          <w:szCs w:val="24"/>
        </w:rPr>
        <w:br/>
        <w:t xml:space="preserve">A window open to the skies,</w:t>
      </w:r>
      <w:r>
        <w:rPr>
          <w:color w:val="000000"/>
          <w:sz w:val="24"/>
          <w:szCs w:val="24"/>
        </w:rPr>
        <w:br/>
        <w:t xml:space="preserve">  A sense of changeless life,</w:t>
      </w:r>
      <w:r>
        <w:rPr>
          <w:color w:val="000000"/>
          <w:sz w:val="24"/>
          <w:szCs w:val="24"/>
        </w:rPr>
        <w:br/>
        <w:t xml:space="preserve">With oft returning still surprise</w:t>
      </w:r>
      <w:r>
        <w:rPr>
          <w:color w:val="000000"/>
          <w:sz w:val="24"/>
          <w:szCs w:val="24"/>
        </w:rPr>
        <w:br/>
        <w:t xml:space="preserve">  Repels the sounds of strife.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one bestrides a wild scared horse</w:t>
      </w:r>
      <w:r>
        <w:rPr>
          <w:color w:val="000000"/>
          <w:sz w:val="24"/>
          <w:szCs w:val="24"/>
        </w:rPr>
        <w:br/>
        <w:t xml:space="preserve">  Beneath a stormy moon,</w:t>
      </w:r>
      <w:r>
        <w:rPr>
          <w:color w:val="000000"/>
          <w:sz w:val="24"/>
          <w:szCs w:val="24"/>
        </w:rPr>
        <w:br/>
        <w:t xml:space="preserve">And still his heart, with quiet force,</w:t>
      </w:r>
      <w:r>
        <w:rPr>
          <w:color w:val="000000"/>
          <w:sz w:val="24"/>
          <w:szCs w:val="24"/>
        </w:rPr>
        <w:br/>
        <w:t xml:space="preserve">  Beats on its own calm tune;</w:t>
      </w:r>
      <w:r>
        <w:rPr>
          <w:color w:val="000000"/>
          <w:sz w:val="24"/>
          <w:szCs w:val="24"/>
        </w:rPr>
        <w:br/>
        <w:t xml:space="preserve">So if my heart with trouble now</w:t>
      </w:r>
      <w:r>
        <w:rPr>
          <w:color w:val="000000"/>
          <w:sz w:val="24"/>
          <w:szCs w:val="24"/>
        </w:rPr>
        <w:br/>
        <w:t xml:space="preserve">  Be throbbing in my breast,</w:t>
      </w:r>
      <w:r>
        <w:rPr>
          <w:color w:val="000000"/>
          <w:sz w:val="24"/>
          <w:szCs w:val="24"/>
        </w:rPr>
        <w:br/>
        <w:t xml:space="preserve">Thou art my deeper heart, and Thou,</w:t>
      </w:r>
      <w:r>
        <w:rPr>
          <w:color w:val="000000"/>
          <w:sz w:val="24"/>
          <w:szCs w:val="24"/>
        </w:rPr>
        <w:br/>
        <w:t xml:space="preserve">  O God, dost ever rest.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mighty sea-winds madly blow,</w:t>
      </w:r>
      <w:r>
        <w:rPr>
          <w:color w:val="000000"/>
          <w:sz w:val="24"/>
          <w:szCs w:val="24"/>
        </w:rPr>
        <w:br/>
        <w:t xml:space="preserve">  And tear the scattered waves;</w:t>
      </w:r>
      <w:r>
        <w:rPr>
          <w:color w:val="000000"/>
          <w:sz w:val="24"/>
          <w:szCs w:val="24"/>
        </w:rPr>
        <w:br/>
        <w:t xml:space="preserve">As still as summer woods, below</w:t>
      </w:r>
      <w:r>
        <w:rPr>
          <w:color w:val="000000"/>
          <w:sz w:val="24"/>
          <w:szCs w:val="24"/>
        </w:rPr>
        <w:br/>
        <w:t xml:space="preserve">  Lie darkling ocean caves: </w:t>
      </w:r>
      <w:r>
        <w:rPr>
          <w:color w:val="000000"/>
          <w:sz w:val="24"/>
          <w:szCs w:val="24"/>
        </w:rPr>
        <w:br/>
        <w:t xml:space="preserve">The wind of words may toss my heart,</w:t>
      </w:r>
      <w:r>
        <w:rPr>
          <w:color w:val="000000"/>
          <w:sz w:val="24"/>
          <w:szCs w:val="24"/>
        </w:rPr>
        <w:br/>
        <w:t xml:space="preserve">  But what is that to me! </w:t>
      </w:r>
      <w:r>
        <w:rPr>
          <w:color w:val="000000"/>
          <w:sz w:val="24"/>
          <w:szCs w:val="24"/>
        </w:rPr>
        <w:br/>
        <w:t xml:space="preserve">’Tis but a surface storm—­Thou art</w:t>
      </w:r>
      <w:r>
        <w:rPr>
          <w:color w:val="000000"/>
          <w:sz w:val="24"/>
          <w:szCs w:val="24"/>
        </w:rPr>
        <w:br/>
        <w:t xml:space="preserve">  My deep, still, resting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A.J.  SCOTT.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THE FOLLOWING POEM.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walked all night:  the darkness did not yield. </w:t>
      </w:r>
      <w:r>
        <w:rPr>
          <w:color w:val="000000"/>
          <w:sz w:val="24"/>
          <w:szCs w:val="24"/>
        </w:rPr>
        <w:br/>
        <w:t xml:space="preserve">Around me fell a mist, a weary rain,</w:t>
      </w:r>
      <w:r>
        <w:rPr>
          <w:color w:val="000000"/>
          <w:sz w:val="24"/>
          <w:szCs w:val="24"/>
        </w:rPr>
        <w:br/>
        <w:t xml:space="preserve">Enduring long; till a faint dawn revealed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temple’s front, cloud-curtained on the plain. </w:t>
      </w:r>
      <w:r>
        <w:rPr>
          <w:color w:val="000000"/>
          <w:sz w:val="24"/>
          <w:szCs w:val="24"/>
        </w:rPr>
        <w:br/>
        <w:t xml:space="preserve">Closed were the lofty doors that led within;</w:t>
      </w:r>
      <w:r>
        <w:rPr>
          <w:color w:val="000000"/>
          <w:sz w:val="24"/>
          <w:szCs w:val="24"/>
        </w:rPr>
        <w:br/>
        <w:t xml:space="preserve">But by a wicket one might entrance 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light, and awe, and silence!  Entering in,</w:t>
      </w:r>
      <w:r>
        <w:rPr>
          <w:color w:val="000000"/>
          <w:sz w:val="24"/>
          <w:szCs w:val="24"/>
        </w:rPr>
        <w:br/>
        <w:t xml:space="preserve">The blackness and chaotic rain were lost</w:t>
      </w:r>
      <w:r>
        <w:rPr>
          <w:color w:val="000000"/>
          <w:sz w:val="24"/>
          <w:szCs w:val="24"/>
        </w:rPr>
        <w:br/>
        <w:t xml:space="preserve">In hopeful spaces.  Then I heard a thin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Sweet sound of voices low, together tossed,</w:t>
      </w:r>
      <w:r>
        <w:rPr>
          <w:color w:val="000000"/>
          <w:sz w:val="24"/>
          <w:szCs w:val="24"/>
        </w:rPr>
        <w:br/>
        <w:t xml:space="preserve">As if they sought a harmony to find</w:t>
      </w:r>
      <w:r>
        <w:rPr>
          <w:color w:val="000000"/>
          <w:sz w:val="24"/>
          <w:szCs w:val="24"/>
        </w:rPr>
        <w:br/>
        <w:t xml:space="preserve">Which they knew once; but none of all that host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Could call the far-fled music back to mind. </w:t>
      </w:r>
      <w:r>
        <w:rPr>
          <w:color w:val="000000"/>
          <w:sz w:val="24"/>
          <w:szCs w:val="24"/>
        </w:rPr>
        <w:br/>
        <w:t xml:space="preserve">Loud voices, distance-low, wandered along</w:t>
      </w:r>
      <w:r>
        <w:rPr>
          <w:color w:val="000000"/>
          <w:sz w:val="24"/>
          <w:szCs w:val="24"/>
        </w:rPr>
        <w:br/>
        <w:t xml:space="preserve">The pillared paths, and up the arches twined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sister-arches, rising, throng on throng,</w:t>
      </w:r>
      <w:r>
        <w:rPr>
          <w:color w:val="000000"/>
          <w:sz w:val="24"/>
          <w:szCs w:val="24"/>
        </w:rPr>
        <w:br/>
        <w:t xml:space="preserve">Up to the roof’s dim distance.  If sometimes</w:t>
      </w:r>
      <w:r>
        <w:rPr>
          <w:color w:val="000000"/>
          <w:sz w:val="24"/>
          <w:szCs w:val="24"/>
        </w:rPr>
        <w:br/>
        <w:t xml:space="preserve">Self-gathered voices made a burst of song,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Straightway I heard again but as the chimes</w:t>
      </w:r>
      <w:r>
        <w:rPr>
          <w:color w:val="000000"/>
          <w:sz w:val="24"/>
          <w:szCs w:val="24"/>
        </w:rPr>
        <w:br/>
        <w:t xml:space="preserve">Of many bells through Sabbath morning sent,</w:t>
      </w:r>
      <w:r>
        <w:rPr>
          <w:color w:val="000000"/>
          <w:sz w:val="24"/>
          <w:szCs w:val="24"/>
        </w:rPr>
        <w:br/>
        <w:t xml:space="preserve">Each its own tale to tell of heavenly climes.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such the hope, one might be well content</w:t>
      </w:r>
      <w:r>
        <w:rPr>
          <w:color w:val="000000"/>
          <w:sz w:val="24"/>
          <w:szCs w:val="24"/>
        </w:rPr>
        <w:br/>
        <w:t xml:space="preserve">Here to be low, and lowly keep a door;</w:t>
      </w:r>
      <w:r>
        <w:rPr>
          <w:color w:val="000000"/>
          <w:sz w:val="24"/>
          <w:szCs w:val="24"/>
        </w:rPr>
        <w:br/>
        <w:t xml:space="preserve">For like Truth’s herald, solemnly that went,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heard thy voice, and humbly loved it more,</w:t>
      </w:r>
      <w:r>
        <w:rPr>
          <w:color w:val="000000"/>
          <w:sz w:val="24"/>
          <w:szCs w:val="24"/>
        </w:rPr>
        <w:br/>
        <w:t xml:space="preserve">Walking the word-sea to this ear of mine,</w:t>
      </w:r>
      <w:r>
        <w:rPr>
          <w:color w:val="000000"/>
          <w:sz w:val="24"/>
          <w:szCs w:val="24"/>
        </w:rPr>
        <w:br/>
        <w:t xml:space="preserve">Than any voice of power I heard before.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as the harp may, tremulous, combine</w:t>
      </w:r>
      <w:r>
        <w:rPr>
          <w:color w:val="000000"/>
          <w:sz w:val="24"/>
          <w:szCs w:val="24"/>
        </w:rPr>
        <w:br/>
        <w:t xml:space="preserve">Low ghostlike sounds with organ’s loudest tone,</w:t>
      </w:r>
      <w:r>
        <w:rPr>
          <w:color w:val="000000"/>
          <w:sz w:val="24"/>
          <w:szCs w:val="24"/>
        </w:rPr>
        <w:br/>
        <w:t xml:space="preserve">Let not my music fear to come to thine: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heart, with organ-tempests of its own,</w:t>
      </w:r>
      <w:r>
        <w:rPr>
          <w:color w:val="000000"/>
          <w:sz w:val="24"/>
          <w:szCs w:val="24"/>
        </w:rPr>
        <w:br/>
        <w:t xml:space="preserve">Will hear Aeolian sighs from thin chords blown.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First-born of the creating Voice! </w:t>
      </w:r>
      <w:r>
        <w:rPr>
          <w:color w:val="000000"/>
          <w:sz w:val="24"/>
          <w:szCs w:val="24"/>
        </w:rPr>
        <w:br/>
        <w:t xml:space="preserve">Minister of God’s spirit, who wast sent</w:t>
      </w:r>
      <w:r>
        <w:rPr>
          <w:color w:val="000000"/>
          <w:sz w:val="24"/>
          <w:szCs w:val="24"/>
        </w:rPr>
        <w:br/>
        <w:t xml:space="preserve">To wait upon Him first, what time He went</w:t>
      </w:r>
      <w:r>
        <w:rPr>
          <w:color w:val="000000"/>
          <w:sz w:val="24"/>
          <w:szCs w:val="24"/>
        </w:rPr>
        <w:br/>
        <w:t xml:space="preserve">Moving about ’mid the tumultuous noise</w:t>
      </w:r>
      <w:r>
        <w:rPr>
          <w:color w:val="000000"/>
          <w:sz w:val="24"/>
          <w:szCs w:val="24"/>
        </w:rPr>
        <w:br/>
        <w:t xml:space="preserve">Of each unpiloted element</w:t>
      </w:r>
      <w:r>
        <w:rPr>
          <w:color w:val="000000"/>
          <w:sz w:val="24"/>
          <w:szCs w:val="24"/>
        </w:rPr>
        <w:br/>
        <w:t xml:space="preserve">Upon the face of the void formless deep! </w:t>
      </w:r>
      <w:r>
        <w:rPr>
          <w:color w:val="000000"/>
          <w:sz w:val="24"/>
          <w:szCs w:val="24"/>
        </w:rPr>
        <w:br/>
        <w:t xml:space="preserve">Thou who didst come unbodied and alone,</w:t>
      </w:r>
      <w:r>
        <w:rPr>
          <w:color w:val="000000"/>
          <w:sz w:val="24"/>
          <w:szCs w:val="24"/>
        </w:rPr>
        <w:br/>
        <w:t xml:space="preserve">Ere yet the sun was set his rule to keep,</w:t>
      </w:r>
      <w:r>
        <w:rPr>
          <w:color w:val="000000"/>
          <w:sz w:val="24"/>
          <w:szCs w:val="24"/>
        </w:rPr>
        <w:br/>
        <w:t xml:space="preserve">Or ever the moon shone,</w:t>
      </w:r>
      <w:r>
        <w:rPr>
          <w:color w:val="000000"/>
          <w:sz w:val="24"/>
          <w:szCs w:val="24"/>
        </w:rPr>
        <w:br/>
        <w:t xml:space="preserve">Or e’er the wandering star-flocks forth were driven! </w:t>
      </w:r>
      <w:r>
        <w:rPr>
          <w:color w:val="000000"/>
          <w:sz w:val="24"/>
          <w:szCs w:val="24"/>
        </w:rPr>
        <w:br/>
        <w:t xml:space="preserve">Thou garment of the Invisible, whose skirt</w:t>
      </w:r>
      <w:r>
        <w:rPr>
          <w:color w:val="000000"/>
          <w:sz w:val="24"/>
          <w:szCs w:val="24"/>
        </w:rPr>
        <w:br/>
        <w:t xml:space="preserve">Falleth on all things from the lofty heaven! </w:t>
      </w:r>
      <w:r>
        <w:rPr>
          <w:color w:val="000000"/>
          <w:sz w:val="24"/>
          <w:szCs w:val="24"/>
        </w:rPr>
        <w:br/>
        <w:t xml:space="preserve">Thou Comforter, be with me as thou wert</w:t>
      </w:r>
      <w:r>
        <w:rPr>
          <w:color w:val="000000"/>
          <w:sz w:val="24"/>
          <w:szCs w:val="24"/>
        </w:rPr>
        <w:br/>
        <w:t xml:space="preserve">When first I longed for words, to be</w:t>
      </w:r>
      <w:r>
        <w:rPr>
          <w:color w:val="000000"/>
          <w:sz w:val="24"/>
          <w:szCs w:val="24"/>
        </w:rPr>
        <w:br/>
        <w:t xml:space="preserve">A radiant garment for my thought, like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lay us down in sorrow,</w:t>
      </w:r>
      <w:r>
        <w:rPr>
          <w:color w:val="000000"/>
          <w:sz w:val="24"/>
          <w:szCs w:val="24"/>
        </w:rPr>
        <w:br/>
        <w:t xml:space="preserve">Wrapt in the old mantle of our mother Night;</w:t>
      </w:r>
      <w:r>
        <w:rPr>
          <w:color w:val="000000"/>
          <w:sz w:val="24"/>
          <w:szCs w:val="24"/>
        </w:rPr>
        <w:br/>
        <w:t xml:space="preserve">In vexing dreams we ’strive until the morrow;</w:t>
      </w:r>
      <w:r>
        <w:rPr>
          <w:color w:val="000000"/>
          <w:sz w:val="24"/>
          <w:szCs w:val="24"/>
        </w:rPr>
        <w:br/>
        <w:t xml:space="preserve">Grief lifts our eyelids up—­and lo, the light! </w:t>
      </w:r>
      <w:r>
        <w:rPr>
          <w:color w:val="000000"/>
          <w:sz w:val="24"/>
          <w:szCs w:val="24"/>
        </w:rPr>
        <w:br/>
        <w:t xml:space="preserve">The sunlight on the wall!  And visions rise</w:t>
      </w:r>
      <w:r>
        <w:rPr>
          <w:color w:val="000000"/>
          <w:sz w:val="24"/>
          <w:szCs w:val="24"/>
        </w:rPr>
        <w:br/>
        <w:t xml:space="preserve">Of shining leaves that make sweet melodies;</w:t>
      </w:r>
      <w:r>
        <w:rPr>
          <w:color w:val="000000"/>
          <w:sz w:val="24"/>
          <w:szCs w:val="24"/>
        </w:rPr>
        <w:br/>
        <w:t xml:space="preserve">Of wind-borne waves with thee upon their crests;</w:t>
      </w:r>
      <w:r>
        <w:rPr>
          <w:color w:val="000000"/>
          <w:sz w:val="24"/>
          <w:szCs w:val="24"/>
        </w:rPr>
        <w:br/>
        <w:t xml:space="preserve">Of rippled sands on which thou rainest down;</w:t>
      </w:r>
      <w:r>
        <w:rPr>
          <w:color w:val="000000"/>
          <w:sz w:val="24"/>
          <w:szCs w:val="24"/>
        </w:rPr>
        <w:br/>
        <w:t xml:space="preserve">Of quiet lakes that smooth for thee their breasts;</w:t>
      </w:r>
      <w:r>
        <w:rPr>
          <w:color w:val="000000"/>
          <w:sz w:val="24"/>
          <w:szCs w:val="24"/>
        </w:rPr>
        <w:br/>
        <w:t xml:space="preserve">Of clouds that show thy glory as their own. </w:t>
      </w:r>
      <w:r>
        <w:rPr>
          <w:color w:val="000000"/>
          <w:sz w:val="24"/>
          <w:szCs w:val="24"/>
        </w:rPr>
        <w:br/>
        <w:t xml:space="preserve">O joy!  O joy! the visions are gone by,</w:t>
      </w:r>
      <w:r>
        <w:rPr>
          <w:color w:val="000000"/>
          <w:sz w:val="24"/>
          <w:szCs w:val="24"/>
        </w:rPr>
        <w:br/>
        <w:t xml:space="preserve">Light, gladness, motion, are Reality!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art the god of earth.  The skylark springs</w:t>
      </w:r>
      <w:r>
        <w:rPr>
          <w:color w:val="000000"/>
          <w:sz w:val="24"/>
          <w:szCs w:val="24"/>
        </w:rPr>
        <w:br/>
        <w:t xml:space="preserve">Far up to catch thy glory on his wings;</w:t>
      </w:r>
      <w:r>
        <w:rPr>
          <w:color w:val="000000"/>
          <w:sz w:val="24"/>
          <w:szCs w:val="24"/>
        </w:rPr>
        <w:br/>
        <w:t xml:space="preserve">And thou dost bless him first that highest soars. </w:t>
      </w:r>
      <w:r>
        <w:rPr>
          <w:color w:val="000000"/>
          <w:sz w:val="24"/>
          <w:szCs w:val="24"/>
        </w:rPr>
        <w:br/>
        <w:t xml:space="preserve">The bee comes forth to see thee; and the flowers</w:t>
      </w:r>
      <w:r>
        <w:rPr>
          <w:color w:val="000000"/>
          <w:sz w:val="24"/>
          <w:szCs w:val="24"/>
        </w:rPr>
        <w:br/>
        <w:t xml:space="preserve">Worship thee all day long, and through the skies</w:t>
      </w:r>
      <w:r>
        <w:rPr>
          <w:color w:val="000000"/>
          <w:sz w:val="24"/>
          <w:szCs w:val="24"/>
        </w:rPr>
        <w:br/>
        <w:t xml:space="preserve">Follow thy journey with their earnest eyes. </w:t>
      </w:r>
      <w:r>
        <w:rPr>
          <w:color w:val="000000"/>
          <w:sz w:val="24"/>
          <w:szCs w:val="24"/>
        </w:rPr>
        <w:br/>
        <w:t xml:space="preserve">River of life, thou pourest on the woods;</w:t>
      </w:r>
      <w:r>
        <w:rPr>
          <w:color w:val="000000"/>
          <w:sz w:val="24"/>
          <w:szCs w:val="24"/>
        </w:rPr>
        <w:br/>
        <w:t xml:space="preserve">And on thy waves float forth the wakening buds;</w:t>
      </w:r>
      <w:r>
        <w:rPr>
          <w:color w:val="000000"/>
          <w:sz w:val="24"/>
          <w:szCs w:val="24"/>
        </w:rPr>
        <w:br/>
        <w:t xml:space="preserve">The trees lean towards thee, and, in loving pain,</w:t>
      </w:r>
      <w:r>
        <w:rPr>
          <w:color w:val="000000"/>
          <w:sz w:val="24"/>
          <w:szCs w:val="24"/>
        </w:rPr>
        <w:br/>
        <w:t xml:space="preserve">Keep turning still to see thee yet again. </w:t>
      </w:r>
      <w:r>
        <w:rPr>
          <w:color w:val="000000"/>
          <w:sz w:val="24"/>
          <w:szCs w:val="24"/>
        </w:rPr>
        <w:br/>
        <w:t xml:space="preserve">And nothing in thine eyes is mean or low: </w:t>
      </w:r>
      <w:r>
        <w:rPr>
          <w:color w:val="000000"/>
          <w:sz w:val="24"/>
          <w:szCs w:val="24"/>
        </w:rPr>
        <w:br/>
        <w:t xml:space="preserve">Where’er thou art, on every side,</w:t>
      </w:r>
      <w:r>
        <w:rPr>
          <w:color w:val="000000"/>
          <w:sz w:val="24"/>
          <w:szCs w:val="24"/>
        </w:rPr>
        <w:br/>
        <w:t xml:space="preserve">All things are glorified;</w:t>
      </w:r>
      <w:r>
        <w:rPr>
          <w:color w:val="000000"/>
          <w:sz w:val="24"/>
          <w:szCs w:val="24"/>
        </w:rPr>
        <w:br/>
        <w:t xml:space="preserve">And where thou canst not come, there thou dost throw</w:t>
      </w:r>
      <w:r>
        <w:rPr>
          <w:color w:val="000000"/>
          <w:sz w:val="24"/>
          <w:szCs w:val="24"/>
        </w:rPr>
        <w:br/>
        <w:t xml:space="preserve">Beautiful shadows, made out of the Dark,</w:t>
      </w:r>
      <w:r>
        <w:rPr>
          <w:color w:val="000000"/>
          <w:sz w:val="24"/>
          <w:szCs w:val="24"/>
        </w:rPr>
        <w:br/>
        <w:t xml:space="preserve">That else were shapeless.  Loving thou dost mark</w:t>
      </w:r>
      <w:r>
        <w:rPr>
          <w:color w:val="000000"/>
          <w:sz w:val="24"/>
          <w:szCs w:val="24"/>
        </w:rPr>
        <w:br/>
        <w:t xml:space="preserve">The sadness on men’s faces, and dost seek</w:t>
      </w:r>
      <w:r>
        <w:rPr>
          <w:color w:val="000000"/>
          <w:sz w:val="24"/>
          <w:szCs w:val="24"/>
        </w:rPr>
        <w:br/>
        <w:t xml:space="preserve">To make all things around of hope and gladness speak.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men have worshipped thee. </w:t>
      </w:r>
      <w:r>
        <w:rPr>
          <w:color w:val="000000"/>
          <w:sz w:val="24"/>
          <w:szCs w:val="24"/>
        </w:rPr>
        <w:br/>
        <w:t xml:space="preserve">The Persian, on his mountain-top,</w:t>
      </w:r>
      <w:r>
        <w:rPr>
          <w:color w:val="000000"/>
          <w:sz w:val="24"/>
          <w:szCs w:val="24"/>
        </w:rPr>
        <w:br/>
        <w:t xml:space="preserve">Kneeling doth wait until thy sun go up,</w:t>
      </w:r>
      <w:r>
        <w:rPr>
          <w:color w:val="000000"/>
          <w:sz w:val="24"/>
          <w:szCs w:val="24"/>
        </w:rPr>
        <w:br/>
        <w:t xml:space="preserve">God-like in his serenity. </w:t>
      </w:r>
      <w:r>
        <w:rPr>
          <w:color w:val="000000"/>
          <w:sz w:val="24"/>
          <w:szCs w:val="24"/>
        </w:rPr>
        <w:br/>
        <w:t xml:space="preserve">All-giving, and none-gifted, he draws near;</w:t>
      </w:r>
      <w:r>
        <w:rPr>
          <w:color w:val="000000"/>
          <w:sz w:val="24"/>
          <w:szCs w:val="24"/>
        </w:rPr>
        <w:br/>
        <w:t xml:space="preserve">And the wide earth waits till his face appear—­</w:t>
      </w:r>
      <w:r>
        <w:rPr>
          <w:color w:val="000000"/>
          <w:sz w:val="24"/>
          <w:szCs w:val="24"/>
        </w:rPr>
        <w:br/>
        <w:t xml:space="preserve">Longs patient.  And the herald glory leaps</w:t>
      </w:r>
      <w:r>
        <w:rPr>
          <w:color w:val="000000"/>
          <w:sz w:val="24"/>
          <w:szCs w:val="24"/>
        </w:rPr>
        <w:br/>
        <w:t xml:space="preserve">Along the ridges of the outlying clouds,</w:t>
      </w:r>
      <w:r>
        <w:rPr>
          <w:color w:val="000000"/>
          <w:sz w:val="24"/>
          <w:szCs w:val="24"/>
        </w:rPr>
        <w:br/>
        <w:t xml:space="preserve">Climbing the heights of all their towering steeps;</w:t>
      </w:r>
      <w:r>
        <w:rPr>
          <w:color w:val="000000"/>
          <w:sz w:val="24"/>
          <w:szCs w:val="24"/>
        </w:rPr>
        <w:br/>
        <w:t xml:space="preserve">And a quiet multitudinous laughter crowds</w:t>
      </w:r>
      <w:r>
        <w:rPr>
          <w:color w:val="000000"/>
          <w:sz w:val="24"/>
          <w:szCs w:val="24"/>
        </w:rPr>
        <w:br/>
        <w:t xml:space="preserve">The universal face, as, silently,</w:t>
      </w:r>
      <w:r>
        <w:rPr>
          <w:color w:val="000000"/>
          <w:sz w:val="24"/>
          <w:szCs w:val="24"/>
        </w:rPr>
        <w:br/>
        <w:t xml:space="preserve">Up cometh he, the never-closing eye. </w:t>
      </w:r>
      <w:r>
        <w:rPr>
          <w:color w:val="000000"/>
          <w:sz w:val="24"/>
          <w:szCs w:val="24"/>
        </w:rPr>
        <w:br/>
        <w:t xml:space="preserve">Symbol of Deity! men could not be</w:t>
      </w:r>
      <w:r>
        <w:rPr>
          <w:color w:val="000000"/>
          <w:sz w:val="24"/>
          <w:szCs w:val="24"/>
        </w:rPr>
        <w:br/>
        <w:t xml:space="preserve">Farthest from truth when they were kneeling unto thee.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plaything of the child,</w:t>
      </w:r>
      <w:r>
        <w:rPr>
          <w:color w:val="000000"/>
          <w:sz w:val="24"/>
          <w:szCs w:val="24"/>
        </w:rPr>
        <w:br/>
        <w:t xml:space="preserve">When from the water’s surface thou dost fall</w:t>
      </w:r>
      <w:r>
        <w:rPr>
          <w:color w:val="000000"/>
          <w:sz w:val="24"/>
          <w:szCs w:val="24"/>
        </w:rPr>
        <w:br/>
        <w:t xml:space="preserve">In mazy dance, ethereal motion wild,</w:t>
      </w:r>
      <w:r>
        <w:rPr>
          <w:color w:val="000000"/>
          <w:sz w:val="24"/>
          <w:szCs w:val="24"/>
        </w:rPr>
        <w:br/>
        <w:t xml:space="preserve">Like his own thoughts, upon the chamber wall;</w:t>
      </w:r>
      <w:r>
        <w:rPr>
          <w:color w:val="000000"/>
          <w:sz w:val="24"/>
          <w:szCs w:val="24"/>
        </w:rPr>
        <w:br/>
        <w:t xml:space="preserve">Or through the dust darting in long thin streams! </w:t>
      </w:r>
      <w:r>
        <w:rPr>
          <w:color w:val="000000"/>
          <w:sz w:val="24"/>
          <w:szCs w:val="24"/>
        </w:rPr>
        <w:br/>
        <w:t xml:space="preserve">How I have played with thee, and longed to climb</w:t>
      </w:r>
      <w:r>
        <w:rPr>
          <w:color w:val="000000"/>
          <w:sz w:val="24"/>
          <w:szCs w:val="24"/>
        </w:rPr>
        <w:br/>
        <w:t xml:space="preserve">On sloping ladders of thy moted beams! </w:t>
      </w:r>
      <w:r>
        <w:rPr>
          <w:color w:val="000000"/>
          <w:sz w:val="24"/>
          <w:szCs w:val="24"/>
        </w:rPr>
        <w:br/>
        <w:t xml:space="preserve">And how I loved thee falling from the moon! </w:t>
      </w:r>
      <w:r>
        <w:rPr>
          <w:color w:val="000000"/>
          <w:sz w:val="24"/>
          <w:szCs w:val="24"/>
        </w:rPr>
        <w:br/>
        <w:t xml:space="preserve">And most about the mellow harvest-time,</w:t>
      </w:r>
      <w:r>
        <w:rPr>
          <w:color w:val="000000"/>
          <w:sz w:val="24"/>
          <w:szCs w:val="24"/>
        </w:rPr>
        <w:br/>
        <w:t xml:space="preserve">When night had softly settled down,</w:t>
      </w:r>
      <w:r>
        <w:rPr>
          <w:color w:val="000000"/>
          <w:sz w:val="24"/>
          <w:szCs w:val="24"/>
        </w:rPr>
        <w:br/>
        <w:t xml:space="preserve">And thou from her didst flow, a sea of love. </w:t>
      </w:r>
      <w:r>
        <w:rPr>
          <w:color w:val="000000"/>
          <w:sz w:val="24"/>
          <w:szCs w:val="24"/>
        </w:rPr>
        <w:br/>
        <w:t xml:space="preserve">And then the stars, ah me! that flashed above</w:t>
      </w:r>
      <w:r>
        <w:rPr>
          <w:color w:val="000000"/>
          <w:sz w:val="24"/>
          <w:szCs w:val="24"/>
        </w:rPr>
        <w:br/>
        <w:t xml:space="preserve">And the ghost-stars that shimmered in the tide! </w:t>
      </w:r>
      <w:r>
        <w:rPr>
          <w:color w:val="000000"/>
          <w:sz w:val="24"/>
          <w:szCs w:val="24"/>
        </w:rPr>
        <w:br/>
        <w:t xml:space="preserve">While here and there mysterious earthly shining</w:t>
      </w:r>
      <w:r>
        <w:rPr>
          <w:color w:val="000000"/>
          <w:sz w:val="24"/>
          <w:szCs w:val="24"/>
        </w:rPr>
        <w:br/>
        <w:t xml:space="preserve">Came forth of windows from the hill and glen;</w:t>
      </w:r>
      <w:r>
        <w:rPr>
          <w:color w:val="000000"/>
          <w:sz w:val="24"/>
          <w:szCs w:val="24"/>
        </w:rPr>
        <w:br/>
        <w:t xml:space="preserve">Each ray of thine so wondrously entwining</w:t>
      </w:r>
      <w:r>
        <w:rPr>
          <w:color w:val="000000"/>
          <w:sz w:val="24"/>
          <w:szCs w:val="24"/>
        </w:rPr>
        <w:br/>
        <w:t xml:space="preserve">With household love and rest of weary men. </w:t>
      </w:r>
      <w:r>
        <w:rPr>
          <w:color w:val="000000"/>
          <w:sz w:val="24"/>
          <w:szCs w:val="24"/>
        </w:rPr>
        <w:br/>
        <w:t xml:space="preserve">And still I am a child, thank God!  To see</w:t>
      </w:r>
      <w:r>
        <w:rPr>
          <w:color w:val="000000"/>
          <w:sz w:val="24"/>
          <w:szCs w:val="24"/>
        </w:rPr>
        <w:br/>
        <w:t xml:space="preserve">Thee streaming from a bit of broken glass,</w:t>
      </w:r>
      <w:r>
        <w:rPr>
          <w:color w:val="000000"/>
          <w:sz w:val="24"/>
          <w:szCs w:val="24"/>
        </w:rPr>
        <w:br/>
        <w:t xml:space="preserve">That else on the brown earth lay undescried,</w:t>
      </w:r>
      <w:r>
        <w:rPr>
          <w:color w:val="000000"/>
          <w:sz w:val="24"/>
          <w:szCs w:val="24"/>
        </w:rPr>
        <w:br/>
        <w:t xml:space="preserve">Is a high joy, a glorious thing to me,</w:t>
      </w:r>
      <w:r>
        <w:rPr>
          <w:color w:val="000000"/>
          <w:sz w:val="24"/>
          <w:szCs w:val="24"/>
        </w:rPr>
        <w:br/>
        <w:t xml:space="preserve">A spark that lights the light of joy within,</w:t>
      </w:r>
      <w:r>
        <w:rPr>
          <w:color w:val="000000"/>
          <w:sz w:val="24"/>
          <w:szCs w:val="24"/>
        </w:rPr>
        <w:br/>
        <w:t xml:space="preserve">A thought of Hope to Prophecy akin,</w:t>
      </w:r>
      <w:r>
        <w:rPr>
          <w:color w:val="000000"/>
          <w:sz w:val="24"/>
          <w:szCs w:val="24"/>
        </w:rPr>
        <w:br/>
        <w:t xml:space="preserve">That from my spirit fruitless will not pass.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art the joy of Age: </w:t>
      </w:r>
      <w:r>
        <w:rPr>
          <w:color w:val="000000"/>
          <w:sz w:val="24"/>
          <w:szCs w:val="24"/>
        </w:rPr>
        <w:br/>
        <w:t xml:space="preserve">The sun is dear even when long shadows fall. </w:t>
      </w:r>
      <w:r>
        <w:rPr>
          <w:color w:val="000000"/>
          <w:sz w:val="24"/>
          <w:szCs w:val="24"/>
        </w:rPr>
        <w:br/>
        <w:t xml:space="preserve">Forth to the sunlight the old man doth crawl,</w:t>
      </w:r>
      <w:r>
        <w:rPr>
          <w:color w:val="000000"/>
          <w:sz w:val="24"/>
          <w:szCs w:val="24"/>
        </w:rPr>
        <w:br/>
        <w:t xml:space="preserve">Enlivened like the bird in his poor cage. </w:t>
      </w:r>
      <w:r>
        <w:rPr>
          <w:color w:val="000000"/>
          <w:sz w:val="24"/>
          <w:szCs w:val="24"/>
        </w:rPr>
        <w:br/>
        <w:t xml:space="preserve">Close by the door, no further, in his chair</w:t>
      </w:r>
      <w:r>
        <w:rPr>
          <w:color w:val="000000"/>
          <w:sz w:val="24"/>
          <w:szCs w:val="24"/>
        </w:rPr>
        <w:br/>
        <w:t xml:space="preserve">The old man sits; and sitteth there</w:t>
      </w:r>
      <w:r>
        <w:rPr>
          <w:color w:val="000000"/>
          <w:sz w:val="24"/>
          <w:szCs w:val="24"/>
        </w:rPr>
        <w:br/>
        <w:t xml:space="preserve">His soul within him, like a child that lies</w:t>
      </w:r>
      <w:r>
        <w:rPr>
          <w:color w:val="000000"/>
          <w:sz w:val="24"/>
          <w:szCs w:val="24"/>
        </w:rPr>
        <w:br/>
        <w:t xml:space="preserve">Half dreaming, with his half-shut eyes,</w:t>
      </w:r>
      <w:r>
        <w:rPr>
          <w:color w:val="000000"/>
          <w:sz w:val="24"/>
          <w:szCs w:val="24"/>
        </w:rPr>
        <w:br/>
        <w:t xml:space="preserve">At close of a long afternoon in summer;</w:t>
      </w:r>
      <w:r>
        <w:rPr>
          <w:color w:val="000000"/>
          <w:sz w:val="24"/>
          <w:szCs w:val="24"/>
        </w:rPr>
        <w:br/>
        <w:t xml:space="preserve">High ruins round him, ancient ruins, where</w:t>
      </w:r>
      <w:r>
        <w:rPr>
          <w:color w:val="000000"/>
          <w:sz w:val="24"/>
          <w:szCs w:val="24"/>
        </w:rPr>
        <w:br/>
        <w:t xml:space="preserve">The raven is almost the only comer;</w:t>
      </w:r>
      <w:r>
        <w:rPr>
          <w:color w:val="000000"/>
          <w:sz w:val="24"/>
          <w:szCs w:val="24"/>
        </w:rPr>
        <w:br/>
        <w:t xml:space="preserve">And there he broods in wonderment</w:t>
      </w:r>
      <w:r>
        <w:rPr>
          <w:color w:val="000000"/>
          <w:sz w:val="24"/>
          <w:szCs w:val="24"/>
        </w:rPr>
        <w:br/>
        <w:t xml:space="preserve">On the celestial glory sent</w:t>
      </w:r>
      <w:r>
        <w:rPr>
          <w:color w:val="000000"/>
          <w:sz w:val="24"/>
          <w:szCs w:val="24"/>
        </w:rPr>
        <w:br/>
        <w:t xml:space="preserve">Through the rough loopholes, on the golden bloom</w:t>
      </w:r>
      <w:r>
        <w:rPr>
          <w:color w:val="000000"/>
          <w:sz w:val="24"/>
          <w:szCs w:val="24"/>
        </w:rPr>
        <w:br/>
        <w:t xml:space="preserve">That waves above the cornice on the wall,</w:t>
      </w:r>
      <w:r>
        <w:rPr>
          <w:color w:val="000000"/>
          <w:sz w:val="24"/>
          <w:szCs w:val="24"/>
        </w:rPr>
        <w:br/>
        <w:t xml:space="preserve">Where lately dwelt the echoes of the room;</w:t>
      </w:r>
      <w:r>
        <w:rPr>
          <w:color w:val="000000"/>
          <w:sz w:val="24"/>
          <w:szCs w:val="24"/>
        </w:rPr>
        <w:br/>
        <w:t xml:space="preserve">And drinking in the yellow lights that lie</w:t>
      </w:r>
      <w:r>
        <w:rPr>
          <w:color w:val="000000"/>
          <w:sz w:val="24"/>
          <w:szCs w:val="24"/>
        </w:rPr>
        <w:br/>
        <w:t xml:space="preserve">Upon the ivy tapestry. </w:t>
      </w:r>
      <w:r>
        <w:rPr>
          <w:color w:val="000000"/>
          <w:sz w:val="24"/>
          <w:szCs w:val="24"/>
        </w:rPr>
        <w:br/>
        <w:t xml:space="preserve">So dreams the old man’s soul, that is not old,</w:t>
      </w:r>
      <w:r>
        <w:rPr>
          <w:color w:val="000000"/>
          <w:sz w:val="24"/>
          <w:szCs w:val="24"/>
        </w:rPr>
        <w:br/>
        <w:t xml:space="preserve">But sleepy ’mid the ruins that infold.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meanings various thou callest forth</w:t>
      </w:r>
      <w:r>
        <w:rPr>
          <w:color w:val="000000"/>
          <w:sz w:val="24"/>
          <w:szCs w:val="24"/>
        </w:rPr>
        <w:br/>
        <w:t xml:space="preserve">Upon the face of the still passive earth! </w:t>
      </w:r>
      <w:r>
        <w:rPr>
          <w:color w:val="000000"/>
          <w:sz w:val="24"/>
          <w:szCs w:val="24"/>
        </w:rPr>
        <w:br/>
        <w:t xml:space="preserve">Even like a lord of music bent</w:t>
      </w:r>
      <w:r>
        <w:rPr>
          <w:color w:val="000000"/>
          <w:sz w:val="24"/>
          <w:szCs w:val="24"/>
        </w:rPr>
        <w:br/>
        <w:t xml:space="preserve">Over his instrument;</w:t>
      </w:r>
      <w:r>
        <w:rPr>
          <w:color w:val="000000"/>
          <w:sz w:val="24"/>
          <w:szCs w:val="24"/>
        </w:rPr>
        <w:br/>
        <w:t xml:space="preserve">Whether, at hour of sovereign noon,</w:t>
      </w:r>
      <w:r>
        <w:rPr>
          <w:color w:val="000000"/>
          <w:sz w:val="24"/>
          <w:szCs w:val="24"/>
        </w:rPr>
        <w:br/>
        <w:t xml:space="preserve">Infinite cataracts sheet silent down;</w:t>
      </w:r>
      <w:r>
        <w:rPr>
          <w:color w:val="000000"/>
          <w:sz w:val="24"/>
          <w:szCs w:val="24"/>
        </w:rPr>
        <w:br/>
        <w:t xml:space="preserve">Or a strange yellow radiance slanting pass</w:t>
      </w:r>
      <w:r>
        <w:rPr>
          <w:color w:val="000000"/>
          <w:sz w:val="24"/>
          <w:szCs w:val="24"/>
        </w:rPr>
        <w:br/>
        <w:t xml:space="preserve">Betwixt long shadows o’er the meadow grass,</w:t>
      </w:r>
      <w:r>
        <w:rPr>
          <w:color w:val="000000"/>
          <w:sz w:val="24"/>
          <w:szCs w:val="24"/>
        </w:rPr>
        <w:br/>
        <w:t xml:space="preserve">When from the lower edge of a dark cloud</w:t>
      </w:r>
      <w:r>
        <w:rPr>
          <w:color w:val="000000"/>
          <w:sz w:val="24"/>
          <w:szCs w:val="24"/>
        </w:rPr>
        <w:br/>
        <w:t xml:space="preserve">The sun at eve his blessing head hath bowed;</w:t>
      </w:r>
      <w:r>
        <w:rPr>
          <w:color w:val="000000"/>
          <w:sz w:val="24"/>
          <w:szCs w:val="24"/>
        </w:rPr>
        <w:br/>
        <w:t xml:space="preserve">Whether the moon lift up her shining shield,</w:t>
      </w:r>
      <w:r>
        <w:rPr>
          <w:color w:val="000000"/>
          <w:sz w:val="24"/>
          <w:szCs w:val="24"/>
        </w:rPr>
        <w:br/>
        <w:t xml:space="preserve">High on the peak of a cloud-hill revealed;</w:t>
      </w:r>
      <w:r>
        <w:rPr>
          <w:color w:val="000000"/>
          <w:sz w:val="24"/>
          <w:szCs w:val="24"/>
        </w:rPr>
        <w:br/>
        <w:t xml:space="preserve">Or crescent, low, wandering sun-dazed away,</w:t>
      </w:r>
      <w:r>
        <w:rPr>
          <w:color w:val="000000"/>
          <w:sz w:val="24"/>
          <w:szCs w:val="24"/>
        </w:rPr>
        <w:br/>
        <w:t xml:space="preserve">Unconscious of her own star-mingled ray,</w:t>
      </w:r>
      <w:r>
        <w:rPr>
          <w:color w:val="000000"/>
          <w:sz w:val="24"/>
          <w:szCs w:val="24"/>
        </w:rPr>
        <w:br/>
        <w:t xml:space="preserve">Her still face seeming more to think than see,</w:t>
      </w:r>
      <w:r>
        <w:rPr>
          <w:color w:val="000000"/>
          <w:sz w:val="24"/>
          <w:szCs w:val="24"/>
        </w:rPr>
        <w:br/>
        <w:t xml:space="preserve">She makes the pale world lie in dreams of thee. </w:t>
      </w:r>
      <w:r>
        <w:rPr>
          <w:color w:val="000000"/>
          <w:sz w:val="24"/>
          <w:szCs w:val="24"/>
        </w:rPr>
        <w:br/>
        <w:t xml:space="preserve">Each hour of day, each hour of thoughtful night,</w:t>
      </w:r>
      <w:r>
        <w:rPr>
          <w:color w:val="000000"/>
          <w:sz w:val="24"/>
          <w:szCs w:val="24"/>
        </w:rPr>
        <w:br/>
        <w:t xml:space="preserve">Hath a new poem in the changing light.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highest unity the sole emblem! </w:t>
      </w:r>
      <w:r>
        <w:rPr>
          <w:color w:val="000000"/>
          <w:sz w:val="24"/>
          <w:szCs w:val="24"/>
        </w:rPr>
        <w:br/>
        <w:t xml:space="preserve">In whom all colours that our eyes can see</w:t>
      </w:r>
      <w:r>
        <w:rPr>
          <w:color w:val="000000"/>
          <w:sz w:val="24"/>
          <w:szCs w:val="24"/>
        </w:rPr>
        <w:br/>
        <w:t xml:space="preserve">In rainbow, moonbow, or in opal gem,</w:t>
      </w:r>
      <w:r>
        <w:rPr>
          <w:color w:val="000000"/>
          <w:sz w:val="24"/>
          <w:szCs w:val="24"/>
        </w:rPr>
        <w:br/>
        <w:t xml:space="preserve">Unite in living oneness, purity,</w:t>
      </w:r>
      <w:r>
        <w:rPr>
          <w:color w:val="000000"/>
          <w:sz w:val="24"/>
          <w:szCs w:val="24"/>
        </w:rPr>
        <w:br/>
        <w:t xml:space="preserve">And operative power! whose every part</w:t>
      </w:r>
      <w:r>
        <w:rPr>
          <w:color w:val="000000"/>
          <w:sz w:val="24"/>
          <w:szCs w:val="24"/>
        </w:rPr>
        <w:br/>
        <w:t xml:space="preserve">Is beauty to the eyes, and truth unto the heart! </w:t>
      </w:r>
      <w:r>
        <w:rPr>
          <w:color w:val="000000"/>
          <w:sz w:val="24"/>
          <w:szCs w:val="24"/>
        </w:rPr>
        <w:br/>
        <w:t xml:space="preserve">Outspread in yellow sands, blue sea and air,</w:t>
      </w:r>
      <w:r>
        <w:rPr>
          <w:color w:val="000000"/>
          <w:sz w:val="24"/>
          <w:szCs w:val="24"/>
        </w:rPr>
        <w:br/>
        <w:t xml:space="preserve">Green growing corn, and scarlet poppies there;—­</w:t>
      </w:r>
      <w:r>
        <w:rPr>
          <w:color w:val="000000"/>
          <w:sz w:val="24"/>
          <w:szCs w:val="24"/>
        </w:rPr>
        <w:br/>
        <w:t xml:space="preserve">Regent of colours, thou, the undefiled! </w:t>
      </w:r>
      <w:r>
        <w:rPr>
          <w:color w:val="000000"/>
          <w:sz w:val="24"/>
          <w:szCs w:val="24"/>
        </w:rPr>
        <w:br/>
        <w:t xml:space="preserve">Whether in dark eyes of the laughing child,</w:t>
      </w:r>
      <w:r>
        <w:rPr>
          <w:color w:val="000000"/>
          <w:sz w:val="24"/>
          <w:szCs w:val="24"/>
        </w:rPr>
        <w:br/>
        <w:t xml:space="preserve">Or in the vast white cloud that floats away,</w:t>
      </w:r>
      <w:r>
        <w:rPr>
          <w:color w:val="000000"/>
          <w:sz w:val="24"/>
          <w:szCs w:val="24"/>
        </w:rPr>
        <w:br/>
        <w:t xml:space="preserve">Bearing upon its breast a brown moon-ray;</w:t>
      </w:r>
      <w:r>
        <w:rPr>
          <w:color w:val="000000"/>
          <w:sz w:val="24"/>
          <w:szCs w:val="24"/>
        </w:rPr>
        <w:br/>
        <w:t xml:space="preserve">The universal painter, who dost fling</w:t>
      </w:r>
      <w:r>
        <w:rPr>
          <w:color w:val="000000"/>
          <w:sz w:val="24"/>
          <w:szCs w:val="24"/>
        </w:rPr>
        <w:br/>
        <w:t xml:space="preserve">Thy overflowing skill on everything! </w:t>
      </w:r>
      <w:r>
        <w:rPr>
          <w:color w:val="000000"/>
          <w:sz w:val="24"/>
          <w:szCs w:val="24"/>
        </w:rPr>
        <w:br/>
        <w:t xml:space="preserve">The thousand hues and shades upon the flowers,</w:t>
      </w:r>
      <w:r>
        <w:rPr>
          <w:color w:val="000000"/>
          <w:sz w:val="24"/>
          <w:szCs w:val="24"/>
        </w:rPr>
        <w:br/>
        <w:t xml:space="preserve">Are all the pastime of thy leisure hours;</w:t>
      </w:r>
      <w:r>
        <w:rPr>
          <w:color w:val="000000"/>
          <w:sz w:val="24"/>
          <w:szCs w:val="24"/>
        </w:rPr>
        <w:br/>
        <w:t xml:space="preserve">And all the gems and ores that hidden be,</w:t>
      </w:r>
      <w:r>
        <w:rPr>
          <w:color w:val="000000"/>
          <w:sz w:val="24"/>
          <w:szCs w:val="24"/>
        </w:rPr>
        <w:br/>
        <w:t xml:space="preserve">Are dead till they are looked upon by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Everywhere,</w:t>
      </w:r>
      <w:r>
        <w:rPr>
          <w:color w:val="000000"/>
          <w:sz w:val="24"/>
          <w:szCs w:val="24"/>
        </w:rPr>
        <w:br/>
        <w:t xml:space="preserve">Thou art shining through the air;</w:t>
      </w:r>
      <w:r>
        <w:rPr>
          <w:color w:val="000000"/>
          <w:sz w:val="24"/>
          <w:szCs w:val="24"/>
        </w:rPr>
        <w:br/>
        <w:t xml:space="preserve">Every atom from another</w:t>
      </w:r>
      <w:r>
        <w:rPr>
          <w:color w:val="000000"/>
          <w:sz w:val="24"/>
          <w:szCs w:val="24"/>
        </w:rPr>
        <w:br/>
        <w:t xml:space="preserve">Takes thee, gives thee to his brother;</w:t>
      </w:r>
      <w:r>
        <w:rPr>
          <w:color w:val="000000"/>
          <w:sz w:val="24"/>
          <w:szCs w:val="24"/>
        </w:rPr>
        <w:br/>
        <w:t xml:space="preserve">Continually,</w:t>
      </w:r>
      <w:r>
        <w:rPr>
          <w:color w:val="000000"/>
          <w:sz w:val="24"/>
          <w:szCs w:val="24"/>
        </w:rPr>
        <w:br/>
        <w:t xml:space="preserve">Thou art falling on the sea,</w:t>
      </w:r>
      <w:r>
        <w:rPr>
          <w:color w:val="000000"/>
          <w:sz w:val="24"/>
          <w:szCs w:val="24"/>
        </w:rPr>
        <w:br/>
        <w:t xml:space="preserve">Bathing the deep woods down below,</w:t>
      </w:r>
      <w:r>
        <w:rPr>
          <w:color w:val="000000"/>
          <w:sz w:val="24"/>
          <w:szCs w:val="24"/>
        </w:rPr>
        <w:br/>
        <w:t xml:space="preserve">Making the sea-flowers bud and blow;</w:t>
      </w:r>
      <w:r>
        <w:rPr>
          <w:color w:val="000000"/>
          <w:sz w:val="24"/>
          <w:szCs w:val="24"/>
        </w:rPr>
        <w:br/>
        <w:t xml:space="preserve">Silently,</w:t>
      </w:r>
      <w:r>
        <w:rPr>
          <w:color w:val="000000"/>
          <w:sz w:val="24"/>
          <w:szCs w:val="24"/>
        </w:rPr>
        <w:br/>
        <w:t xml:space="preserve">Thou art working ardently,</w:t>
      </w:r>
      <w:r>
        <w:rPr>
          <w:color w:val="000000"/>
          <w:sz w:val="24"/>
          <w:szCs w:val="24"/>
        </w:rPr>
        <w:br/>
        <w:t xml:space="preserve">Bringing from the night of nought</w:t>
      </w:r>
      <w:r>
        <w:rPr>
          <w:color w:val="000000"/>
          <w:sz w:val="24"/>
          <w:szCs w:val="24"/>
        </w:rPr>
        <w:br/>
        <w:t xml:space="preserve">Into being and to thought;</w:t>
      </w:r>
      <w:r>
        <w:rPr>
          <w:color w:val="000000"/>
          <w:sz w:val="24"/>
          <w:szCs w:val="24"/>
        </w:rPr>
        <w:br/>
        <w:t xml:space="preserve">Influences</w:t>
      </w:r>
      <w:r>
        <w:rPr>
          <w:color w:val="000000"/>
          <w:sz w:val="24"/>
          <w:szCs w:val="24"/>
        </w:rPr>
        <w:br/>
        <w:t xml:space="preserve">Every beam of thine dispenses,</w:t>
      </w:r>
      <w:r>
        <w:rPr>
          <w:color w:val="000000"/>
          <w:sz w:val="24"/>
          <w:szCs w:val="24"/>
        </w:rPr>
        <w:br/>
        <w:t xml:space="preserve">Powerful, varied, reaching far,</w:t>
      </w:r>
      <w:r>
        <w:rPr>
          <w:color w:val="000000"/>
          <w:sz w:val="24"/>
          <w:szCs w:val="24"/>
        </w:rPr>
        <w:br/>
        <w:t xml:space="preserve">Differing in every star. </w:t>
      </w:r>
      <w:r>
        <w:rPr>
          <w:color w:val="000000"/>
          <w:sz w:val="24"/>
          <w:szCs w:val="24"/>
        </w:rPr>
        <w:br/>
        <w:t xml:space="preserve">Not an iron rod can lie</w:t>
      </w:r>
      <w:r>
        <w:rPr>
          <w:color w:val="000000"/>
          <w:sz w:val="24"/>
          <w:szCs w:val="24"/>
        </w:rPr>
        <w:br/>
        <w:t xml:space="preserve">In circle of thy beamy eye,</w:t>
      </w:r>
      <w:r>
        <w:rPr>
          <w:color w:val="000000"/>
          <w:sz w:val="24"/>
          <w:szCs w:val="24"/>
        </w:rPr>
        <w:br/>
        <w:t xml:space="preserve">But thy look doth change it so</w:t>
      </w:r>
      <w:r>
        <w:rPr>
          <w:color w:val="000000"/>
          <w:sz w:val="24"/>
          <w:szCs w:val="24"/>
        </w:rPr>
        <w:br/>
        <w:t xml:space="preserve">That it cannot choose but show</w:t>
      </w:r>
      <w:r>
        <w:rPr>
          <w:color w:val="000000"/>
          <w:sz w:val="24"/>
          <w:szCs w:val="24"/>
        </w:rPr>
        <w:br/>
        <w:t xml:space="preserve">Thou, the worker, hast been there;</w:t>
      </w:r>
      <w:r>
        <w:rPr>
          <w:color w:val="000000"/>
          <w:sz w:val="24"/>
          <w:szCs w:val="24"/>
        </w:rPr>
        <w:br/>
        <w:t xml:space="preserve">Yea, sometimes, on substance rare,</w:t>
      </w:r>
      <w:r>
        <w:rPr>
          <w:color w:val="000000"/>
          <w:sz w:val="24"/>
          <w:szCs w:val="24"/>
        </w:rPr>
        <w:br/>
        <w:t xml:space="preserve">Thou dost leave thy ghostly mark</w:t>
      </w:r>
      <w:r>
        <w:rPr>
          <w:color w:val="000000"/>
          <w:sz w:val="24"/>
          <w:szCs w:val="24"/>
        </w:rPr>
        <w:br/>
        <w:t xml:space="preserve">In what men do call the dark. </w:t>
      </w:r>
      <w:r>
        <w:rPr>
          <w:color w:val="000000"/>
          <w:sz w:val="24"/>
          <w:szCs w:val="24"/>
        </w:rPr>
        <w:br/>
        <w:t xml:space="preserve">Doer, shower, mighty teacher! </w:t>
      </w:r>
      <w:r>
        <w:rPr>
          <w:color w:val="000000"/>
          <w:sz w:val="24"/>
          <w:szCs w:val="24"/>
        </w:rPr>
        <w:br/>
        <w:t xml:space="preserve">Truth-in-beauty’s silent preacher! </w:t>
      </w:r>
      <w:r>
        <w:rPr>
          <w:color w:val="000000"/>
          <w:sz w:val="24"/>
          <w:szCs w:val="24"/>
        </w:rPr>
        <w:br/>
        <w:t xml:space="preserve">Universal something sent</w:t>
      </w:r>
      <w:r>
        <w:rPr>
          <w:color w:val="000000"/>
          <w:sz w:val="24"/>
          <w:szCs w:val="24"/>
        </w:rPr>
        <w:br/>
        <w:t xml:space="preserve">To shadow forth the Excellent!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firstborn affections,</w:t>
      </w:r>
      <w:r>
        <w:rPr>
          <w:color w:val="000000"/>
          <w:sz w:val="24"/>
          <w:szCs w:val="24"/>
        </w:rPr>
        <w:br/>
        <w:t xml:space="preserve">Those winged seekers of the world within,</w:t>
      </w:r>
      <w:r>
        <w:rPr>
          <w:color w:val="000000"/>
          <w:sz w:val="24"/>
          <w:szCs w:val="24"/>
        </w:rPr>
        <w:br/>
        <w:t xml:space="preserve">That search about in all directions,</w:t>
      </w:r>
      <w:r>
        <w:rPr>
          <w:color w:val="000000"/>
          <w:sz w:val="24"/>
          <w:szCs w:val="24"/>
        </w:rPr>
        <w:br/>
        <w:t xml:space="preserve">Some bright thing for themselves to win,</w:t>
      </w:r>
      <w:r>
        <w:rPr>
          <w:color w:val="000000"/>
          <w:sz w:val="24"/>
          <w:szCs w:val="24"/>
        </w:rPr>
        <w:br/>
        <w:t xml:space="preserve">Through unmarked forest-paths, and gathering fogs,</w:t>
      </w:r>
      <w:r>
        <w:rPr>
          <w:color w:val="000000"/>
          <w:sz w:val="24"/>
          <w:szCs w:val="24"/>
        </w:rPr>
        <w:br/>
        <w:t xml:space="preserve">And stony plains, and treacherous bogs,</w:t>
      </w:r>
      <w:r>
        <w:rPr>
          <w:color w:val="000000"/>
          <w:sz w:val="24"/>
          <w:szCs w:val="24"/>
        </w:rPr>
        <w:br/>
        <w:t xml:space="preserve">Long, long, have followed faces fair,</w:t>
      </w:r>
      <w:r>
        <w:rPr>
          <w:color w:val="000000"/>
          <w:sz w:val="24"/>
          <w:szCs w:val="24"/>
        </w:rPr>
        <w:br/>
        <w:t xml:space="preserve">Fair faces without souls, that vanished into air;</w:t>
      </w:r>
      <w:r>
        <w:rPr>
          <w:color w:val="000000"/>
          <w:sz w:val="24"/>
          <w:szCs w:val="24"/>
        </w:rPr>
        <w:br/>
        <w:t xml:space="preserve">And darkness is around them and above,</w:t>
      </w:r>
      <w:r>
        <w:rPr>
          <w:color w:val="000000"/>
          <w:sz w:val="24"/>
          <w:szCs w:val="24"/>
        </w:rPr>
        <w:br/>
        <w:t xml:space="preserve">Desolate, with nought to love;</w:t>
      </w:r>
      <w:r>
        <w:rPr>
          <w:color w:val="000000"/>
          <w:sz w:val="24"/>
          <w:szCs w:val="24"/>
        </w:rPr>
        <w:br/>
        <w:t xml:space="preserve">And through the gloom on every side,</w:t>
      </w:r>
      <w:r>
        <w:rPr>
          <w:color w:val="000000"/>
          <w:sz w:val="24"/>
          <w:szCs w:val="24"/>
        </w:rPr>
        <w:br/>
        <w:t xml:space="preserve">Strange dismal forms are dim descried;</w:t>
      </w:r>
      <w:r>
        <w:rPr>
          <w:color w:val="000000"/>
          <w:sz w:val="24"/>
          <w:szCs w:val="24"/>
        </w:rPr>
        <w:br/>
        <w:t xml:space="preserve">And the air is as the breath</w:t>
      </w:r>
      <w:r>
        <w:rPr>
          <w:color w:val="000000"/>
          <w:sz w:val="24"/>
          <w:szCs w:val="24"/>
        </w:rPr>
        <w:br/>
        <w:t xml:space="preserve">From the lips of void-eyed Death;</w:t>
      </w:r>
      <w:r>
        <w:rPr>
          <w:color w:val="000000"/>
          <w:sz w:val="24"/>
          <w:szCs w:val="24"/>
        </w:rPr>
        <w:br/>
        <w:t xml:space="preserve">And the knees are bowed in prayer</w:t>
      </w:r>
      <w:r>
        <w:rPr>
          <w:color w:val="000000"/>
          <w:sz w:val="24"/>
          <w:szCs w:val="24"/>
        </w:rPr>
        <w:br/>
        <w:t xml:space="preserve">To the Stronger than Despair;</w:t>
      </w:r>
      <w:r>
        <w:rPr>
          <w:color w:val="000000"/>
          <w:sz w:val="24"/>
          <w:szCs w:val="24"/>
        </w:rPr>
        <w:br/>
        <w:t xml:space="preserve">Then the ever-lifted cry,</w:t>
      </w:r>
      <w:r>
        <w:rPr>
          <w:i/>
          <w:color w:val="000000"/>
          <w:sz w:val="24"/>
          <w:szCs w:val="24"/>
        </w:rPr>
        <w:br/>
        <w:t xml:space="preserve">Give us light, or we shall die,</w:t>
      </w:r>
      <w:r>
        <w:rPr>
          <w:color w:val="000000"/>
          <w:sz w:val="24"/>
          <w:szCs w:val="24"/>
        </w:rPr>
        <w:br/>
        <w:t xml:space="preserve">Cometh to the Father’s ears,</w:t>
      </w:r>
      <w:r>
        <w:rPr>
          <w:color w:val="000000"/>
          <w:sz w:val="24"/>
          <w:szCs w:val="24"/>
        </w:rPr>
        <w:br/>
        <w:t xml:space="preserve">And He listens, and He hears: </w:t>
      </w:r>
      <w:r>
        <w:rPr>
          <w:color w:val="000000"/>
          <w:sz w:val="24"/>
          <w:szCs w:val="24"/>
        </w:rPr>
        <w:br/>
        <w:t xml:space="preserve">And when men lift up their eyes,</w:t>
      </w:r>
      <w:r>
        <w:rPr>
          <w:color w:val="000000"/>
          <w:sz w:val="24"/>
          <w:szCs w:val="24"/>
        </w:rPr>
        <w:br/>
        <w:t xml:space="preserve">Lo, Truth slow dawning in the skies! </w:t>
      </w:r>
      <w:r>
        <w:rPr>
          <w:color w:val="000000"/>
          <w:sz w:val="24"/>
          <w:szCs w:val="24"/>
        </w:rPr>
        <w:br/>
        <w:t xml:space="preserve">’Tis as if the sun gleamed forth</w:t>
      </w:r>
      <w:r>
        <w:rPr>
          <w:color w:val="000000"/>
          <w:sz w:val="24"/>
          <w:szCs w:val="24"/>
        </w:rPr>
        <w:br/>
        <w:t xml:space="preserve">Through the storm-clouds of the north. </w:t>
      </w:r>
      <w:r>
        <w:rPr>
          <w:color w:val="000000"/>
          <w:sz w:val="24"/>
          <w:szCs w:val="24"/>
        </w:rPr>
        <w:br/>
        <w:t xml:space="preserve">And when men would name this Truth,</w:t>
      </w:r>
      <w:r>
        <w:rPr>
          <w:color w:val="000000"/>
          <w:sz w:val="24"/>
          <w:szCs w:val="24"/>
        </w:rPr>
        <w:br/>
        <w:t xml:space="preserve">Giver of gladness and of youth,</w:t>
      </w:r>
      <w:r>
        <w:rPr>
          <w:color w:val="000000"/>
          <w:sz w:val="24"/>
          <w:szCs w:val="24"/>
        </w:rPr>
        <w:br/>
        <w:t xml:space="preserve">They can call it nought but Light—­</w:t>
      </w:r>
      <w:r>
        <w:rPr>
          <w:color w:val="000000"/>
          <w:sz w:val="24"/>
          <w:szCs w:val="24"/>
        </w:rPr>
        <w:br/>
        <w:t xml:space="preserve">’Tis the morning, ’twas the night. </w:t>
      </w:r>
      <w:r>
        <w:rPr>
          <w:color w:val="000000"/>
          <w:sz w:val="24"/>
          <w:szCs w:val="24"/>
        </w:rPr>
        <w:br/>
        <w:t xml:space="preserve">Yea, every thought of hope outspread</w:t>
      </w:r>
      <w:r>
        <w:rPr>
          <w:color w:val="000000"/>
          <w:sz w:val="24"/>
          <w:szCs w:val="24"/>
        </w:rPr>
        <w:br/>
        <w:t xml:space="preserve">On the mountain’s misty head,</w:t>
      </w:r>
      <w:r>
        <w:rPr>
          <w:color w:val="000000"/>
          <w:sz w:val="24"/>
          <w:szCs w:val="24"/>
        </w:rPr>
        <w:br/>
        <w:t xml:space="preserve">Is a fresh aurora, sent</w:t>
      </w:r>
      <w:r>
        <w:rPr>
          <w:color w:val="000000"/>
          <w:sz w:val="24"/>
          <w:szCs w:val="24"/>
        </w:rPr>
        <w:br/>
        <w:t xml:space="preserve">Through the spirit’s firmament,</w:t>
      </w:r>
      <w:r>
        <w:rPr>
          <w:color w:val="000000"/>
          <w:sz w:val="24"/>
          <w:szCs w:val="24"/>
        </w:rPr>
        <w:br/>
        <w:t xml:space="preserve">Telling, through the vapours dun,</w:t>
      </w:r>
      <w:r>
        <w:rPr>
          <w:color w:val="000000"/>
          <w:sz w:val="24"/>
          <w:szCs w:val="24"/>
        </w:rPr>
        <w:br/>
        <w:t xml:space="preserve">Of the coming, coming sun.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things most excellent</w:t>
      </w:r>
      <w:r>
        <w:rPr>
          <w:color w:val="000000"/>
          <w:sz w:val="24"/>
          <w:szCs w:val="24"/>
        </w:rPr>
        <w:br/>
        <w:t xml:space="preserve">Are likened unto thee, excellent thing! </w:t>
      </w:r>
      <w:r>
        <w:rPr>
          <w:color w:val="000000"/>
          <w:sz w:val="24"/>
          <w:szCs w:val="24"/>
        </w:rPr>
        <w:br/>
        <w:t xml:space="preserve">Yea, He who from the Father forth was sent,</w:t>
      </w:r>
      <w:r>
        <w:rPr>
          <w:color w:val="000000"/>
          <w:sz w:val="24"/>
          <w:szCs w:val="24"/>
        </w:rPr>
        <w:br/>
        <w:t xml:space="preserve">Came the true Light, light to our hearts to bring;</w:t>
      </w:r>
      <w:r>
        <w:rPr>
          <w:color w:val="000000"/>
          <w:sz w:val="24"/>
          <w:szCs w:val="24"/>
        </w:rPr>
        <w:br/>
        <w:t xml:space="preserve">The Word of God, the telling of His thought;</w:t>
      </w:r>
      <w:r>
        <w:rPr>
          <w:color w:val="000000"/>
          <w:sz w:val="24"/>
          <w:szCs w:val="24"/>
        </w:rPr>
        <w:br/>
        <w:t xml:space="preserve">The Light of God, the making-visible;</w:t>
      </w:r>
      <w:r>
        <w:rPr>
          <w:color w:val="000000"/>
          <w:sz w:val="24"/>
          <w:szCs w:val="24"/>
        </w:rPr>
        <w:br/>
        <w:t xml:space="preserve">The far-transcending glory brought</w:t>
      </w:r>
      <w:r>
        <w:rPr>
          <w:color w:val="000000"/>
          <w:sz w:val="24"/>
          <w:szCs w:val="24"/>
        </w:rPr>
        <w:br/>
        <w:t xml:space="preserve">In human form with man to dwell;</w:t>
      </w:r>
      <w:r>
        <w:rPr>
          <w:color w:val="000000"/>
          <w:sz w:val="24"/>
          <w:szCs w:val="24"/>
        </w:rPr>
        <w:br/>
        <w:t xml:space="preserve">The dazzling gone; the power not less</w:t>
      </w:r>
      <w:r>
        <w:rPr>
          <w:color w:val="000000"/>
          <w:sz w:val="24"/>
          <w:szCs w:val="24"/>
        </w:rPr>
        <w:br/>
        <w:t xml:space="preserve">To show, irradiate, and bless;</w:t>
      </w:r>
      <w:r>
        <w:rPr>
          <w:color w:val="000000"/>
          <w:sz w:val="24"/>
          <w:szCs w:val="24"/>
        </w:rPr>
        <w:br/>
        <w:t xml:space="preserve">The gathering of the primal rays divine,</w:t>
      </w:r>
      <w:r>
        <w:rPr>
          <w:color w:val="000000"/>
          <w:sz w:val="24"/>
          <w:szCs w:val="24"/>
        </w:rPr>
        <w:br/>
        <w:t xml:space="preserve">Informing chaos, to a pure sunshine!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Death, darkness, nothingness! </w:t>
      </w:r>
      <w:r>
        <w:rPr>
          <w:color w:val="000000"/>
          <w:sz w:val="24"/>
          <w:szCs w:val="24"/>
        </w:rPr>
        <w:br/>
        <w:t xml:space="preserve">Life, light, and blessedness!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Dull horrid pools no motion making;</w:t>
      </w:r>
      <w:r>
        <w:rPr>
          <w:color w:val="000000"/>
          <w:sz w:val="24"/>
          <w:szCs w:val="24"/>
        </w:rPr>
        <w:br/>
        <w:t xml:space="preserve">No bubble on the surface breaking;</w:t>
      </w:r>
      <w:r>
        <w:rPr>
          <w:color w:val="000000"/>
          <w:sz w:val="24"/>
          <w:szCs w:val="24"/>
        </w:rPr>
        <w:br/>
        <w:t xml:space="preserve">Through the dead heavy air, no sound;</w:t>
      </w:r>
      <w:r>
        <w:rPr>
          <w:color w:val="000000"/>
          <w:sz w:val="24"/>
          <w:szCs w:val="24"/>
        </w:rPr>
        <w:br/>
        <w:t xml:space="preserve">Asleep and moveless on the marshy ground.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Rushing winds and snow-like drift,</w:t>
      </w:r>
      <w:r>
        <w:rPr>
          <w:color w:val="000000"/>
          <w:sz w:val="24"/>
          <w:szCs w:val="24"/>
        </w:rPr>
        <w:br/>
        <w:t xml:space="preserve">Forceful, formless, fierce, and swift;</w:t>
      </w:r>
      <w:r>
        <w:rPr>
          <w:color w:val="000000"/>
          <w:sz w:val="24"/>
          <w:szCs w:val="24"/>
        </w:rPr>
        <w:br/>
        <w:t xml:space="preserve">Hair-like vapours madly riven;</w:t>
      </w:r>
      <w:r>
        <w:rPr>
          <w:color w:val="000000"/>
          <w:sz w:val="24"/>
          <w:szCs w:val="24"/>
        </w:rPr>
        <w:br/>
        <w:t xml:space="preserve">Waters smitten into dust;</w:t>
      </w:r>
      <w:r>
        <w:rPr>
          <w:color w:val="000000"/>
          <w:sz w:val="24"/>
          <w:szCs w:val="24"/>
        </w:rPr>
        <w:br/>
        <w:t xml:space="preserve">Lightning through the turmoil driven,</w:t>
      </w:r>
      <w:r>
        <w:rPr>
          <w:color w:val="000000"/>
          <w:sz w:val="24"/>
          <w:szCs w:val="24"/>
        </w:rPr>
        <w:br/>
        <w:t xml:space="preserve">Aimless, useless, yet it must.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Gentle winds through forests calling;</w:t>
      </w:r>
      <w:r>
        <w:rPr>
          <w:color w:val="000000"/>
          <w:sz w:val="24"/>
          <w:szCs w:val="24"/>
        </w:rPr>
        <w:br/>
        <w:t xml:space="preserve">Big waves on the sea-shore falling;</w:t>
      </w:r>
      <w:r>
        <w:rPr>
          <w:color w:val="000000"/>
          <w:sz w:val="24"/>
          <w:szCs w:val="24"/>
        </w:rPr>
        <w:br/>
        <w:t xml:space="preserve">Bright birds through the thick leaves glancing;</w:t>
      </w:r>
      <w:r>
        <w:rPr>
          <w:color w:val="000000"/>
          <w:sz w:val="24"/>
          <w:szCs w:val="24"/>
        </w:rPr>
        <w:br/>
        <w:t xml:space="preserve">Light boats on the big waves dancing;</w:t>
      </w:r>
      <w:r>
        <w:rPr>
          <w:color w:val="000000"/>
          <w:sz w:val="24"/>
          <w:szCs w:val="24"/>
        </w:rPr>
        <w:br/>
        <w:t xml:space="preserve">Children in the clear pool laving;</w:t>
      </w:r>
      <w:r>
        <w:rPr>
          <w:color w:val="000000"/>
          <w:sz w:val="24"/>
          <w:szCs w:val="24"/>
        </w:rPr>
        <w:br/>
        <w:t xml:space="preserve">Mountain streams glad music giving;</w:t>
      </w:r>
      <w:r>
        <w:rPr>
          <w:color w:val="000000"/>
          <w:sz w:val="24"/>
          <w:szCs w:val="24"/>
        </w:rPr>
        <w:br/>
        <w:t xml:space="preserve">Yellow corn and green grass waving;</w:t>
      </w:r>
      <w:r>
        <w:rPr>
          <w:color w:val="000000"/>
          <w:sz w:val="24"/>
          <w:szCs w:val="24"/>
        </w:rPr>
        <w:br/>
        <w:t xml:space="preserve">Long-haired, bright-eyed maidens living;</w:t>
      </w:r>
      <w:r>
        <w:rPr>
          <w:color w:val="000000"/>
          <w:sz w:val="24"/>
          <w:szCs w:val="24"/>
        </w:rPr>
        <w:br/>
        <w:t xml:space="preserve">Light on all things, even as now—­</w:t>
      </w:r>
      <w:r>
        <w:rPr>
          <w:color w:val="000000"/>
          <w:sz w:val="24"/>
          <w:szCs w:val="24"/>
        </w:rPr>
        <w:br/>
        <w:t xml:space="preserve">God, our Father, it is Thou! </w:t>
      </w:r>
      <w:r>
        <w:rPr>
          <w:color w:val="000000"/>
          <w:sz w:val="24"/>
          <w:szCs w:val="24"/>
        </w:rPr>
        <w:br/>
        <w:t xml:space="preserve">Light, O Radiant! thou didst come abroad,</w:t>
      </w:r>
      <w:r>
        <w:rPr>
          <w:color w:val="000000"/>
          <w:sz w:val="24"/>
          <w:szCs w:val="24"/>
        </w:rPr>
        <w:br/>
        <w:t xml:space="preserve">To mediate ’twixt our ignorance and God;</w:t>
      </w:r>
      <w:r>
        <w:rPr>
          <w:color w:val="000000"/>
          <w:sz w:val="24"/>
          <w:szCs w:val="24"/>
        </w:rPr>
        <w:br/>
        <w:t xml:space="preserve">Forming ever without form;</w:t>
      </w:r>
      <w:r>
        <w:rPr>
          <w:color w:val="000000"/>
          <w:sz w:val="24"/>
          <w:szCs w:val="24"/>
        </w:rPr>
        <w:br/>
        <w:t xml:space="preserve">Showing, but thyself unseen;</w:t>
      </w:r>
      <w:r>
        <w:rPr>
          <w:color w:val="000000"/>
          <w:sz w:val="24"/>
          <w:szCs w:val="24"/>
        </w:rPr>
        <w:br/>
        <w:t xml:space="preserve">Pouring stillness on the storm;</w:t>
      </w:r>
      <w:r>
        <w:rPr>
          <w:color w:val="000000"/>
          <w:sz w:val="24"/>
          <w:szCs w:val="24"/>
        </w:rPr>
        <w:br/>
        <w:t xml:space="preserve">Making life where death had been! </w:t>
      </w:r>
      <w:r>
        <w:rPr>
          <w:color w:val="000000"/>
          <w:sz w:val="24"/>
          <w:szCs w:val="24"/>
        </w:rPr>
        <w:br/>
        <w:t xml:space="preserve">If thou, Light, didst cease to be,</w:t>
      </w:r>
      <w:r>
        <w:rPr>
          <w:color w:val="000000"/>
          <w:sz w:val="24"/>
          <w:szCs w:val="24"/>
        </w:rPr>
        <w:br/>
        <w:t xml:space="preserve">Death and Chaos soon were out,</w:t>
      </w:r>
      <w:r>
        <w:rPr>
          <w:color w:val="000000"/>
          <w:sz w:val="24"/>
          <w:szCs w:val="24"/>
        </w:rPr>
        <w:br/>
        <w:t xml:space="preserve">Weltering o’er the slimy sea,</w:t>
      </w:r>
      <w:r>
        <w:rPr>
          <w:color w:val="000000"/>
          <w:sz w:val="24"/>
          <w:szCs w:val="24"/>
        </w:rPr>
        <w:br/>
        <w:t xml:space="preserve">Riding on the whirlwind’s rout;</w:t>
      </w:r>
      <w:r>
        <w:rPr>
          <w:color w:val="000000"/>
          <w:sz w:val="24"/>
          <w:szCs w:val="24"/>
        </w:rPr>
        <w:br/>
        <w:t xml:space="preserve">And if God did cease to be,</w:t>
      </w:r>
      <w:r>
        <w:rPr>
          <w:color w:val="000000"/>
          <w:sz w:val="24"/>
          <w:szCs w:val="24"/>
        </w:rPr>
        <w:br/>
        <w:t xml:space="preserve">O Beloved! where were we?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Father of Lights, pure and unspeakable,</w:t>
      </w:r>
      <w:r>
        <w:rPr>
          <w:color w:val="000000"/>
          <w:sz w:val="24"/>
          <w:szCs w:val="24"/>
        </w:rPr>
        <w:br/>
        <w:t xml:space="preserve">On whom no changing shadow ever fell! </w:t>
      </w:r>
      <w:r>
        <w:rPr>
          <w:color w:val="000000"/>
          <w:sz w:val="24"/>
          <w:szCs w:val="24"/>
        </w:rPr>
        <w:br/>
        <w:t xml:space="preserve">Thy light we know not, are content to see;</w:t>
      </w:r>
      <w:r>
        <w:rPr>
          <w:color w:val="000000"/>
          <w:sz w:val="24"/>
          <w:szCs w:val="24"/>
        </w:rPr>
        <w:br/>
        <w:t xml:space="preserve">And shall we doubt because we know not Thee? </w:t>
      </w:r>
      <w:r>
        <w:rPr>
          <w:color w:val="000000"/>
          <w:sz w:val="24"/>
          <w:szCs w:val="24"/>
        </w:rPr>
        <w:br/>
        <w:t xml:space="preserve">Or, when thy wisdom cannot be expressed,</w:t>
      </w:r>
      <w:r>
        <w:rPr>
          <w:color w:val="000000"/>
          <w:sz w:val="24"/>
          <w:szCs w:val="24"/>
        </w:rPr>
        <w:br/>
        <w:t xml:space="preserve">Fear lest dark vapours dwell within thy breast? </w:t>
      </w:r>
      <w:r>
        <w:rPr>
          <w:color w:val="000000"/>
          <w:sz w:val="24"/>
          <w:szCs w:val="24"/>
        </w:rPr>
        <w:br/>
        <w:t xml:space="preserve">Nay, nay, ye shadows on our souls descending! </w:t>
      </w:r>
      <w:r>
        <w:rPr>
          <w:color w:val="000000"/>
          <w:sz w:val="24"/>
          <w:szCs w:val="24"/>
        </w:rPr>
        <w:br/>
        <w:t xml:space="preserve">Ye bear good witness to the light on high,</w:t>
      </w:r>
      <w:r>
        <w:rPr>
          <w:color w:val="000000"/>
          <w:sz w:val="24"/>
          <w:szCs w:val="24"/>
        </w:rPr>
        <w:br/>
        <w:t xml:space="preserve">Sad shades of something ’twixt us and the sky! </w:t>
      </w:r>
      <w:r>
        <w:rPr>
          <w:color w:val="000000"/>
          <w:sz w:val="24"/>
          <w:szCs w:val="24"/>
        </w:rPr>
        <w:br/>
        <w:t xml:space="preserve">And this word, known and unknown radiant blending,</w:t>
      </w:r>
      <w:r>
        <w:rPr>
          <w:color w:val="000000"/>
          <w:sz w:val="24"/>
          <w:szCs w:val="24"/>
        </w:rPr>
        <w:br/>
        <w:t xml:space="preserve">Shall make us rest, like children in the night,—­</w:t>
      </w:r>
      <w:r>
        <w:rPr>
          <w:color w:val="000000"/>
          <w:sz w:val="24"/>
          <w:szCs w:val="24"/>
        </w:rPr>
        <w:br/>
        <w:t xml:space="preserve">Word infinite in meaning:  </w:t>
      </w:r>
      <w:r>
        <w:rPr>
          <w:i/>
          <w:color w:val="000000"/>
          <w:sz w:val="24"/>
          <w:szCs w:val="24"/>
        </w:rPr>
        <w:t xml:space="preserve">God is Light.</w:t>
      </w:r>
      <w:r>
        <w:rPr>
          <w:color w:val="000000"/>
          <w:sz w:val="24"/>
          <w:szCs w:val="24"/>
        </w:rPr>
        <w:br/>
        <w:t xml:space="preserve">We walk in mystery all the shining day</w:t>
      </w:r>
      <w:r>
        <w:rPr>
          <w:color w:val="000000"/>
          <w:sz w:val="24"/>
          <w:szCs w:val="24"/>
        </w:rPr>
        <w:br/>
        <w:t xml:space="preserve">Of light unfathomed that bestows our seeing,</w:t>
      </w:r>
      <w:r>
        <w:rPr>
          <w:color w:val="000000"/>
          <w:sz w:val="24"/>
          <w:szCs w:val="24"/>
        </w:rPr>
        <w:br/>
        <w:t xml:space="preserve">Unknown its source, unknown its ebb and flow: </w:t>
      </w:r>
      <w:r>
        <w:rPr>
          <w:color w:val="000000"/>
          <w:sz w:val="24"/>
          <w:szCs w:val="24"/>
        </w:rPr>
        <w:br/>
        <w:t xml:space="preserve">Thy living light’s eternal fountain-play</w:t>
      </w:r>
      <w:r>
        <w:rPr>
          <w:color w:val="000000"/>
          <w:sz w:val="24"/>
          <w:szCs w:val="24"/>
        </w:rPr>
        <w:br/>
        <w:t xml:space="preserve">In ceaseless rainbow pulse bestows our being—­</w:t>
      </w:r>
      <w:r>
        <w:rPr>
          <w:color w:val="000000"/>
          <w:sz w:val="24"/>
          <w:szCs w:val="24"/>
        </w:rPr>
        <w:br/>
        <w:t xml:space="preserve">Its motions, whence or whither, who shall know? </w:t>
      </w:r>
      <w:r>
        <w:rPr>
          <w:color w:val="000000"/>
          <w:sz w:val="24"/>
          <w:szCs w:val="24"/>
        </w:rPr>
        <w:br/>
        <w:t xml:space="preserve">O Light, if I had said all I could say</w:t>
      </w:r>
      <w:r>
        <w:rPr>
          <w:color w:val="000000"/>
          <w:sz w:val="24"/>
          <w:szCs w:val="24"/>
        </w:rPr>
        <w:br/>
        <w:t xml:space="preserve">Of thy essential glory and thy might,</w:t>
      </w:r>
      <w:r>
        <w:rPr>
          <w:color w:val="000000"/>
          <w:sz w:val="24"/>
          <w:szCs w:val="24"/>
        </w:rPr>
        <w:br/>
        <w:t xml:space="preserve">Something within my heart unsaid yet lay,</w:t>
      </w:r>
      <w:r>
        <w:rPr>
          <w:color w:val="000000"/>
          <w:sz w:val="24"/>
          <w:szCs w:val="24"/>
        </w:rPr>
        <w:br/>
        <w:t xml:space="preserve">And there for lack of words unsaid must stay: </w:t>
      </w:r>
      <w:r>
        <w:rPr>
          <w:color w:val="000000"/>
          <w:sz w:val="24"/>
          <w:szCs w:val="24"/>
        </w:rPr>
        <w:br/>
        <w:t xml:space="preserve">For </w:t>
      </w:r>
      <w:r>
        <w:rPr>
          <w:i/>
          <w:color w:val="000000"/>
          <w:sz w:val="24"/>
          <w:szCs w:val="24"/>
        </w:rPr>
        <w:t xml:space="preserve">God is Light.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A.J.  SCOTT.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Thus, once, long since, the daring of my youth</w:t>
      </w:r>
      <w:r>
        <w:rPr>
          <w:color w:val="000000"/>
          <w:sz w:val="24"/>
          <w:szCs w:val="24"/>
        </w:rPr>
        <w:br/>
        <w:t xml:space="preserve">Drew nigh thy greatness with a little thing;</w:t>
      </w:r>
      <w:r>
        <w:rPr>
          <w:color w:val="000000"/>
          <w:sz w:val="24"/>
          <w:szCs w:val="24"/>
        </w:rPr>
        <w:br/>
        <w:t xml:space="preserve">And thou didst take me in:  thy home of truth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Has domed me since, a heaven of sheltering,</w:t>
      </w:r>
      <w:r>
        <w:rPr>
          <w:color w:val="000000"/>
          <w:sz w:val="24"/>
          <w:szCs w:val="24"/>
        </w:rPr>
        <w:br/>
        <w:t xml:space="preserve">Uplighted by the tenderness and grace</w:t>
      </w:r>
      <w:r>
        <w:rPr>
          <w:color w:val="000000"/>
          <w:sz w:val="24"/>
          <w:szCs w:val="24"/>
        </w:rPr>
        <w:br/>
        <w:t xml:space="preserve">Which round thy absolute friendship ever fling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radiant atmosphere.  Turn not thy face</w:t>
      </w:r>
      <w:r>
        <w:rPr>
          <w:color w:val="000000"/>
          <w:sz w:val="24"/>
          <w:szCs w:val="24"/>
        </w:rPr>
        <w:br/>
        <w:t xml:space="preserve">From that small part of earnest thanks, I pray,</w:t>
      </w:r>
      <w:r>
        <w:rPr>
          <w:color w:val="000000"/>
          <w:sz w:val="24"/>
          <w:szCs w:val="24"/>
        </w:rPr>
        <w:br/>
        <w:t xml:space="preserve">Which, spoken, leaves much more in speechless case.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saw thee as a strong man on his way! </w:t>
      </w:r>
      <w:r>
        <w:rPr>
          <w:color w:val="000000"/>
          <w:sz w:val="24"/>
          <w:szCs w:val="24"/>
        </w:rPr>
        <w:br/>
        <w:t xml:space="preserve">Up the great peaks:  I know thee stronger still;</w:t>
      </w:r>
      <w:r>
        <w:rPr>
          <w:color w:val="000000"/>
          <w:sz w:val="24"/>
          <w:szCs w:val="24"/>
        </w:rPr>
        <w:br/>
        <w:t xml:space="preserve">Thy intellect unrivalled in its sway,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Upheld and ordered by a regnant will;</w:t>
      </w:r>
      <w:r>
        <w:rPr>
          <w:color w:val="000000"/>
          <w:sz w:val="24"/>
          <w:szCs w:val="24"/>
        </w:rPr>
        <w:br/>
        <w:t xml:space="preserve">While Wisdom, seer and priest of holy Fate,</w:t>
      </w:r>
      <w:r>
        <w:rPr>
          <w:color w:val="000000"/>
          <w:sz w:val="24"/>
          <w:szCs w:val="24"/>
        </w:rPr>
        <w:br/>
        <w:t xml:space="preserve">Searches all truths, its prophecy to fill: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Yet, O my friend, throned in thy heart so great,</w:t>
      </w:r>
      <w:r>
        <w:rPr>
          <w:color w:val="000000"/>
          <w:sz w:val="24"/>
          <w:szCs w:val="24"/>
        </w:rPr>
        <w:br/>
        <w:t xml:space="preserve">High Love is queen, and hath no equal mate.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May, 1857.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WERE I A SKILFUL PAINTER.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Were I a skilful painter,</w:t>
      </w:r>
      <w:r>
        <w:rPr>
          <w:color w:val="000000"/>
          <w:sz w:val="24"/>
          <w:szCs w:val="24"/>
        </w:rPr>
        <w:br/>
        <w:t xml:space="preserve">My pencil, not my pen,</w:t>
      </w:r>
      <w:r>
        <w:rPr>
          <w:color w:val="000000"/>
          <w:sz w:val="24"/>
          <w:szCs w:val="24"/>
        </w:rPr>
        <w:br/>
        <w:t xml:space="preserve">Should try to teach thee hope and fear;</w:t>
      </w:r>
      <w:r>
        <w:rPr>
          <w:color w:val="000000"/>
          <w:sz w:val="24"/>
          <w:szCs w:val="24"/>
        </w:rPr>
        <w:br/>
        <w:t xml:space="preserve">And who should blame me then? </w:t>
      </w:r>
      <w:r>
        <w:rPr>
          <w:color w:val="000000"/>
          <w:sz w:val="24"/>
          <w:szCs w:val="24"/>
        </w:rPr>
        <w:br/>
        <w:t xml:space="preserve">Fear of the tide-like darkness</w:t>
      </w:r>
      <w:r>
        <w:rPr>
          <w:color w:val="000000"/>
          <w:sz w:val="24"/>
          <w:szCs w:val="24"/>
        </w:rPr>
        <w:br/>
        <w:t xml:space="preserve">That followeth close behind,</w:t>
      </w:r>
      <w:r>
        <w:rPr>
          <w:color w:val="000000"/>
          <w:sz w:val="24"/>
          <w:szCs w:val="24"/>
        </w:rPr>
        <w:br/>
        <w:t xml:space="preserve">And hope to make thee journey on</w:t>
      </w:r>
      <w:r>
        <w:rPr>
          <w:color w:val="000000"/>
          <w:sz w:val="24"/>
          <w:szCs w:val="24"/>
        </w:rPr>
        <w:br/>
        <w:t xml:space="preserve">In the journey of the mind.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Were I a skilful painter,</w:t>
      </w:r>
      <w:r>
        <w:rPr>
          <w:color w:val="000000"/>
          <w:sz w:val="24"/>
          <w:szCs w:val="24"/>
        </w:rPr>
        <w:br/>
        <w:t xml:space="preserve">What should my painting be? </w:t>
      </w:r>
      <w:r>
        <w:rPr>
          <w:color w:val="000000"/>
          <w:sz w:val="24"/>
          <w:szCs w:val="24"/>
        </w:rPr>
        <w:br/>
        <w:t xml:space="preserve">A tiny spring-bud peeping forth</w:t>
      </w:r>
      <w:r>
        <w:rPr>
          <w:color w:val="000000"/>
          <w:sz w:val="24"/>
          <w:szCs w:val="24"/>
        </w:rPr>
        <w:br/>
        <w:t xml:space="preserve">From a withered wintry tree. </w:t>
      </w:r>
      <w:r>
        <w:rPr>
          <w:color w:val="000000"/>
          <w:sz w:val="24"/>
          <w:szCs w:val="24"/>
        </w:rPr>
        <w:br/>
        <w:t xml:space="preserve">The warm blue sky of summer</w:t>
      </w:r>
      <w:r>
        <w:rPr>
          <w:color w:val="000000"/>
          <w:sz w:val="24"/>
          <w:szCs w:val="24"/>
        </w:rPr>
        <w:br/>
        <w:t xml:space="preserve">Above the mountain snow,</w:t>
      </w:r>
      <w:r>
        <w:rPr>
          <w:color w:val="000000"/>
          <w:sz w:val="24"/>
          <w:szCs w:val="24"/>
        </w:rPr>
        <w:br/>
        <w:t xml:space="preserve">Whence water in an infant stream,</w:t>
      </w:r>
      <w:r>
        <w:rPr>
          <w:color w:val="000000"/>
          <w:sz w:val="24"/>
          <w:szCs w:val="24"/>
        </w:rPr>
        <w:br/>
        <w:t xml:space="preserve">Is trying how to flow.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dim light of a beacon</w:t>
      </w:r>
      <w:r>
        <w:rPr>
          <w:color w:val="000000"/>
          <w:sz w:val="24"/>
          <w:szCs w:val="24"/>
        </w:rPr>
        <w:br/>
        <w:t xml:space="preserve">Upon a stormy sea,</w:t>
      </w:r>
      <w:r>
        <w:rPr>
          <w:color w:val="000000"/>
          <w:sz w:val="24"/>
          <w:szCs w:val="24"/>
        </w:rPr>
        <w:br/>
        <w:t xml:space="preserve">Where wild waves, ruled by wilder winds,</w:t>
      </w:r>
      <w:r>
        <w:rPr>
          <w:color w:val="000000"/>
          <w:sz w:val="24"/>
          <w:szCs w:val="24"/>
        </w:rPr>
        <w:br/>
        <w:t xml:space="preserve">Yet call themselves the free. </w:t>
      </w:r>
      <w:r>
        <w:rPr>
          <w:color w:val="000000"/>
          <w:sz w:val="24"/>
          <w:szCs w:val="24"/>
        </w:rPr>
        <w:br/>
        <w:t xml:space="preserve">One sunbeam faintly gleaming</w:t>
      </w:r>
      <w:r>
        <w:rPr>
          <w:color w:val="000000"/>
          <w:sz w:val="24"/>
          <w:szCs w:val="24"/>
        </w:rPr>
        <w:br/>
        <w:t xml:space="preserve">Athwart a sullen cloud,</w:t>
      </w:r>
      <w:r>
        <w:rPr>
          <w:color w:val="000000"/>
          <w:sz w:val="24"/>
          <w:szCs w:val="24"/>
        </w:rPr>
        <w:br/>
        <w:t xml:space="preserve">Like dawning peace upon a brow</w:t>
      </w:r>
      <w:r>
        <w:rPr>
          <w:color w:val="000000"/>
          <w:sz w:val="24"/>
          <w:szCs w:val="24"/>
        </w:rPr>
        <w:br/>
        <w:t xml:space="preserve">In angry weeping bowed.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Morn climbing o’er the mountain,</w:t>
      </w:r>
      <w:r>
        <w:rPr>
          <w:color w:val="000000"/>
          <w:sz w:val="24"/>
          <w:szCs w:val="24"/>
        </w:rPr>
        <w:br/>
        <w:t xml:space="preserve">While the vale is full of night,</w:t>
      </w:r>
      <w:r>
        <w:rPr>
          <w:color w:val="000000"/>
          <w:sz w:val="24"/>
          <w:szCs w:val="24"/>
        </w:rPr>
        <w:br/>
        <w:t xml:space="preserve">And a wanderer, looking for the east,</w:t>
      </w:r>
      <w:r>
        <w:rPr>
          <w:color w:val="000000"/>
          <w:sz w:val="24"/>
          <w:szCs w:val="24"/>
        </w:rPr>
        <w:br/>
        <w:t xml:space="preserve">Rejoicing in the sight. </w:t>
      </w:r>
      <w:r>
        <w:rPr>
          <w:color w:val="000000"/>
          <w:sz w:val="24"/>
          <w:szCs w:val="24"/>
        </w:rPr>
        <w:br/>
        <w:t xml:space="preserve">A taper burning dimly</w:t>
      </w:r>
      <w:r>
        <w:rPr>
          <w:color w:val="000000"/>
          <w:sz w:val="24"/>
          <w:szCs w:val="24"/>
        </w:rPr>
        <w:br/>
        <w:t xml:space="preserve">Amid the dawning grey,</w:t>
      </w:r>
      <w:r>
        <w:rPr>
          <w:color w:val="000000"/>
          <w:sz w:val="24"/>
          <w:szCs w:val="24"/>
        </w:rPr>
        <w:br/>
        <w:t xml:space="preserve">And a maiden lifting up her head,</w:t>
      </w:r>
      <w:r>
        <w:rPr>
          <w:color w:val="000000"/>
          <w:sz w:val="24"/>
          <w:szCs w:val="24"/>
        </w:rPr>
        <w:br/>
        <w:t xml:space="preserve">And lo, the coming day!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thus, were I a painter,</w:t>
      </w:r>
      <w:r>
        <w:rPr>
          <w:color w:val="000000"/>
          <w:sz w:val="24"/>
          <w:szCs w:val="24"/>
        </w:rPr>
        <w:br/>
        <w:t xml:space="preserve">My pencil, not my pen,</w:t>
      </w:r>
      <w:r>
        <w:rPr>
          <w:color w:val="000000"/>
          <w:sz w:val="24"/>
          <w:szCs w:val="24"/>
        </w:rPr>
        <w:br/>
        <w:t xml:space="preserve">Should try to teach thee hope and fear;</w:t>
      </w:r>
      <w:r>
        <w:rPr>
          <w:color w:val="000000"/>
          <w:sz w:val="24"/>
          <w:szCs w:val="24"/>
        </w:rPr>
        <w:br/>
        <w:t xml:space="preserve">And who should blame me then? </w:t>
      </w:r>
      <w:r>
        <w:rPr>
          <w:color w:val="000000"/>
          <w:sz w:val="24"/>
          <w:szCs w:val="24"/>
        </w:rPr>
        <w:br/>
        <w:t xml:space="preserve">Fear of the tide-like darkness</w:t>
      </w:r>
      <w:r>
        <w:rPr>
          <w:color w:val="000000"/>
          <w:sz w:val="24"/>
          <w:szCs w:val="24"/>
        </w:rPr>
        <w:br/>
        <w:t xml:space="preserve">That followeth close behind,</w:t>
      </w:r>
      <w:r>
        <w:rPr>
          <w:color w:val="000000"/>
          <w:sz w:val="24"/>
          <w:szCs w:val="24"/>
        </w:rPr>
        <w:br/>
        <w:t xml:space="preserve">And hope to make thee journey on</w:t>
      </w:r>
      <w:r>
        <w:rPr>
          <w:color w:val="000000"/>
          <w:sz w:val="24"/>
          <w:szCs w:val="24"/>
        </w:rPr>
        <w:br/>
        <w:t xml:space="preserve">In the journey of the mind.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IF I WERE A MONK, AND THOU WERT A NUN.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were a monk, and thou wert a nun,</w:t>
      </w:r>
      <w:r>
        <w:rPr>
          <w:color w:val="000000"/>
          <w:sz w:val="24"/>
          <w:szCs w:val="24"/>
        </w:rPr>
        <w:br/>
        <w:t xml:space="preserve">      Pacing it wearily, wearily,</w:t>
      </w:r>
      <w:r>
        <w:rPr>
          <w:color w:val="000000"/>
          <w:sz w:val="24"/>
          <w:szCs w:val="24"/>
        </w:rPr>
        <w:br/>
        <w:t xml:space="preserve">From chapel to cell till day were done,</w:t>
      </w:r>
      <w:r>
        <w:rPr>
          <w:color w:val="000000"/>
          <w:sz w:val="24"/>
          <w:szCs w:val="24"/>
        </w:rPr>
        <w:br/>
        <w:t xml:space="preserve">      Wearily, wearily,</w:t>
      </w:r>
      <w:r>
        <w:rPr>
          <w:color w:val="000000"/>
          <w:sz w:val="24"/>
          <w:szCs w:val="24"/>
        </w:rPr>
        <w:br/>
        <w:t xml:space="preserve">Oh! how would it be with these hearts of ours,</w:t>
      </w:r>
      <w:r>
        <w:rPr>
          <w:color w:val="000000"/>
          <w:sz w:val="24"/>
          <w:szCs w:val="24"/>
        </w:rPr>
        <w:br/>
        <w:t xml:space="preserve">That need the sunshine, and smiles, and flowers?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prayer, to prayer, at the matins’ call,</w:t>
      </w:r>
      <w:r>
        <w:rPr>
          <w:color w:val="000000"/>
          <w:sz w:val="24"/>
          <w:szCs w:val="24"/>
        </w:rPr>
        <w:br/>
        <w:t xml:space="preserve">      Morning foul or fair;</w:t>
      </w:r>
      <w:r>
        <w:rPr>
          <w:color w:val="000000"/>
          <w:sz w:val="24"/>
          <w:szCs w:val="24"/>
        </w:rPr>
        <w:br/>
        <w:t xml:space="preserve">Such prayer as from lifeless lips may fall—­</w:t>
      </w:r>
      <w:r>
        <w:rPr>
          <w:color w:val="000000"/>
          <w:sz w:val="24"/>
          <w:szCs w:val="24"/>
        </w:rPr>
        <w:br/>
        <w:t xml:space="preserve">      Words, but hardly prayer;</w:t>
      </w:r>
      <w:r>
        <w:rPr>
          <w:color w:val="000000"/>
          <w:sz w:val="24"/>
          <w:szCs w:val="24"/>
        </w:rPr>
        <w:br/>
        <w:t xml:space="preserve">Vainly trying the thoughts to raise,</w:t>
      </w:r>
      <w:r>
        <w:rPr>
          <w:color w:val="000000"/>
          <w:sz w:val="24"/>
          <w:szCs w:val="24"/>
        </w:rPr>
        <w:br/>
        <w:t xml:space="preserve">Which, in the sunshine, would burst in praise.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Thou, in the glory of cloudless noon,</w:t>
      </w:r>
      <w:r>
        <w:rPr>
          <w:color w:val="000000"/>
          <w:sz w:val="24"/>
          <w:szCs w:val="24"/>
        </w:rPr>
        <w:br/>
        <w:t xml:space="preserve">      The God revealing,</w:t>
      </w:r>
      <w:r>
        <w:rPr>
          <w:color w:val="000000"/>
          <w:sz w:val="24"/>
          <w:szCs w:val="24"/>
        </w:rPr>
        <w:br/>
        <w:t xml:space="preserve">Turning thy face from the boundless boon,</w:t>
      </w:r>
      <w:r>
        <w:rPr>
          <w:color w:val="000000"/>
          <w:sz w:val="24"/>
          <w:szCs w:val="24"/>
        </w:rPr>
        <w:br/>
        <w:t xml:space="preserve">      Painfully kneeling;</w:t>
      </w:r>
      <w:r>
        <w:rPr>
          <w:color w:val="000000"/>
          <w:sz w:val="24"/>
          <w:szCs w:val="24"/>
        </w:rPr>
        <w:br/>
        <w:t xml:space="preserve">Or in thy chamber’s still solitude,</w:t>
      </w:r>
      <w:r>
        <w:rPr>
          <w:color w:val="000000"/>
          <w:sz w:val="24"/>
          <w:szCs w:val="24"/>
        </w:rPr>
        <w:br/>
        <w:t xml:space="preserve">Bending thy head o’er the legend rude.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in a cool and lonely nook,</w:t>
      </w:r>
      <w:r>
        <w:rPr>
          <w:color w:val="000000"/>
          <w:sz w:val="24"/>
          <w:szCs w:val="24"/>
        </w:rPr>
        <w:br/>
        <w:t xml:space="preserve">      Gloomily, gloomily,</w:t>
      </w:r>
      <w:r>
        <w:rPr>
          <w:color w:val="000000"/>
          <w:sz w:val="24"/>
          <w:szCs w:val="24"/>
        </w:rPr>
        <w:br/>
        <w:t xml:space="preserve">Poring over some musty book,</w:t>
      </w:r>
      <w:r>
        <w:rPr>
          <w:color w:val="000000"/>
          <w:sz w:val="24"/>
          <w:szCs w:val="24"/>
        </w:rPr>
        <w:br/>
        <w:t xml:space="preserve">      Thoughtfully, thoughtfully;</w:t>
      </w:r>
      <w:r>
        <w:rPr>
          <w:color w:val="000000"/>
          <w:sz w:val="24"/>
          <w:szCs w:val="24"/>
        </w:rPr>
        <w:br/>
        <w:t xml:space="preserve">Or on the parchment margin unrolled,</w:t>
      </w:r>
      <w:r>
        <w:rPr>
          <w:color w:val="000000"/>
          <w:sz w:val="24"/>
          <w:szCs w:val="24"/>
        </w:rPr>
        <w:br/>
        <w:t xml:space="preserve">Painting quaint pictures in purple and gold.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Perchance in slow procession to meet,</w:t>
      </w:r>
      <w:r>
        <w:rPr>
          <w:color w:val="000000"/>
          <w:sz w:val="24"/>
          <w:szCs w:val="24"/>
        </w:rPr>
        <w:br/>
        <w:t xml:space="preserve">      Wearily, wearily,</w:t>
      </w:r>
      <w:r>
        <w:rPr>
          <w:color w:val="000000"/>
          <w:sz w:val="24"/>
          <w:szCs w:val="24"/>
        </w:rPr>
        <w:br/>
        <w:t xml:space="preserve">In an antique, narrow, high-gabled street,</w:t>
      </w:r>
      <w:r>
        <w:rPr>
          <w:color w:val="000000"/>
          <w:sz w:val="24"/>
          <w:szCs w:val="24"/>
        </w:rPr>
        <w:br/>
        <w:t xml:space="preserve">      Wearily, wearily;</w:t>
      </w:r>
      <w:r>
        <w:rPr>
          <w:color w:val="000000"/>
          <w:sz w:val="24"/>
          <w:szCs w:val="24"/>
        </w:rPr>
        <w:br/>
        <w:t xml:space="preserve">Thy dark eyes lifted to mine, and then</w:t>
      </w:r>
      <w:r>
        <w:rPr>
          <w:color w:val="000000"/>
          <w:sz w:val="24"/>
          <w:szCs w:val="24"/>
        </w:rPr>
        <w:br/>
        <w:t xml:space="preserve">Heavily sinking to earth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Sunshine and air! warmness and spring! </w:t>
      </w:r>
      <w:r>
        <w:rPr>
          <w:color w:val="000000"/>
          <w:sz w:val="24"/>
          <w:szCs w:val="24"/>
        </w:rPr>
        <w:br/>
        <w:t xml:space="preserve">      Merrily, merrily! </w:t>
      </w:r>
      <w:r>
        <w:rPr>
          <w:color w:val="000000"/>
          <w:sz w:val="24"/>
          <w:szCs w:val="24"/>
        </w:rPr>
        <w:br/>
        <w:t xml:space="preserve">Back to its cell each weary thing,</w:t>
      </w:r>
      <w:r>
        <w:rPr>
          <w:color w:val="000000"/>
          <w:sz w:val="24"/>
          <w:szCs w:val="24"/>
        </w:rPr>
        <w:br/>
        <w:t xml:space="preserve">      Wearily, wearily! </w:t>
      </w:r>
      <w:r>
        <w:rPr>
          <w:color w:val="000000"/>
          <w:sz w:val="24"/>
          <w:szCs w:val="24"/>
        </w:rPr>
        <w:br/>
        <w:t xml:space="preserve">And the heart so withered, and dry, and old,</w:t>
      </w:r>
      <w:r>
        <w:rPr>
          <w:color w:val="000000"/>
          <w:sz w:val="24"/>
          <w:szCs w:val="24"/>
        </w:rPr>
        <w:br/>
        <w:t xml:space="preserve">Most at home in the cloister cold.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on thy knees at the vespers’ call,</w:t>
      </w:r>
      <w:r>
        <w:rPr>
          <w:color w:val="000000"/>
          <w:sz w:val="24"/>
          <w:szCs w:val="24"/>
        </w:rPr>
        <w:br/>
        <w:t xml:space="preserve">      Wearily, wearily;</w:t>
      </w:r>
      <w:r>
        <w:rPr>
          <w:color w:val="000000"/>
          <w:sz w:val="24"/>
          <w:szCs w:val="24"/>
        </w:rPr>
        <w:br/>
        <w:t xml:space="preserve">I looking up on the darkening wall,</w:t>
      </w:r>
      <w:r>
        <w:rPr>
          <w:color w:val="000000"/>
          <w:sz w:val="24"/>
          <w:szCs w:val="24"/>
        </w:rPr>
        <w:br/>
        <w:t xml:space="preserve">      Wearily, wearily;</w:t>
      </w:r>
      <w:r>
        <w:rPr>
          <w:color w:val="000000"/>
          <w:sz w:val="24"/>
          <w:szCs w:val="24"/>
        </w:rPr>
        <w:br/>
        <w:t xml:space="preserve">The chime so sweet to the boat at sea,</w:t>
      </w:r>
      <w:r>
        <w:rPr>
          <w:color w:val="000000"/>
          <w:sz w:val="24"/>
          <w:szCs w:val="24"/>
        </w:rPr>
        <w:br/>
        <w:t xml:space="preserve">Listless and dead to thee and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to the lone couch at death of day,</w:t>
      </w:r>
      <w:r>
        <w:rPr>
          <w:color w:val="000000"/>
          <w:sz w:val="24"/>
          <w:szCs w:val="24"/>
        </w:rPr>
        <w:br/>
        <w:t xml:space="preserve">      Wearily, wearily;</w:t>
      </w:r>
      <w:r>
        <w:rPr>
          <w:color w:val="000000"/>
          <w:sz w:val="24"/>
          <w:szCs w:val="24"/>
        </w:rPr>
        <w:br/>
        <w:t xml:space="preserve">Rising at midnight again to pray,</w:t>
      </w:r>
      <w:r>
        <w:rPr>
          <w:color w:val="000000"/>
          <w:sz w:val="24"/>
          <w:szCs w:val="24"/>
        </w:rPr>
        <w:br/>
        <w:t xml:space="preserve">      Wearily, wearily;</w:t>
      </w:r>
      <w:r>
        <w:rPr>
          <w:color w:val="000000"/>
          <w:sz w:val="24"/>
          <w:szCs w:val="24"/>
        </w:rPr>
        <w:br/>
        <w:t xml:space="preserve">And if through the dark those eyes looked in,</w:t>
      </w:r>
      <w:r>
        <w:rPr>
          <w:color w:val="000000"/>
          <w:sz w:val="24"/>
          <w:szCs w:val="24"/>
        </w:rPr>
        <w:br/>
        <w:t xml:space="preserve">Sending them far as a thought of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then, when thy spirit was passing away,</w:t>
      </w:r>
      <w:r>
        <w:rPr>
          <w:color w:val="000000"/>
          <w:sz w:val="24"/>
          <w:szCs w:val="24"/>
        </w:rPr>
        <w:br/>
        <w:t xml:space="preserve">      Dreamily, dreamily;</w:t>
      </w:r>
      <w:r>
        <w:rPr>
          <w:color w:val="000000"/>
          <w:sz w:val="24"/>
          <w:szCs w:val="24"/>
        </w:rPr>
        <w:br/>
        <w:t xml:space="preserve">The earth-born dwelling returning to clay,</w:t>
      </w:r>
      <w:r>
        <w:rPr>
          <w:color w:val="000000"/>
          <w:sz w:val="24"/>
          <w:szCs w:val="24"/>
        </w:rPr>
        <w:br/>
        <w:t xml:space="preserve">      Sleepily, sleepily;</w:t>
      </w:r>
      <w:r>
        <w:rPr>
          <w:color w:val="000000"/>
          <w:sz w:val="24"/>
          <w:szCs w:val="24"/>
        </w:rPr>
        <w:br/>
        <w:t xml:space="preserve">Over thee held the crucified Best,</w:t>
      </w:r>
      <w:r>
        <w:rPr>
          <w:color w:val="000000"/>
          <w:sz w:val="24"/>
          <w:szCs w:val="24"/>
        </w:rPr>
        <w:br/>
        <w:t xml:space="preserve">But no warm face to thy cold cheek pressed.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my spirit was passing away,</w:t>
      </w:r>
      <w:r>
        <w:rPr>
          <w:color w:val="000000"/>
          <w:sz w:val="24"/>
          <w:szCs w:val="24"/>
        </w:rPr>
        <w:br/>
        <w:t xml:space="preserve">      Dreamily, dreamily;</w:t>
      </w:r>
      <w:r>
        <w:rPr>
          <w:color w:val="000000"/>
          <w:sz w:val="24"/>
          <w:szCs w:val="24"/>
        </w:rPr>
        <w:br/>
        <w:t xml:space="preserve">The grey head lying ’mong ashes grey,</w:t>
      </w:r>
      <w:r>
        <w:rPr>
          <w:color w:val="000000"/>
          <w:sz w:val="24"/>
          <w:szCs w:val="24"/>
        </w:rPr>
        <w:br/>
        <w:t xml:space="preserve">      Sleepily, sleepily;</w:t>
      </w:r>
      <w:r>
        <w:rPr>
          <w:color w:val="000000"/>
          <w:sz w:val="24"/>
          <w:szCs w:val="24"/>
        </w:rPr>
        <w:br/>
        <w:t xml:space="preserve">No hovering angel-woman above,</w:t>
      </w:r>
      <w:r>
        <w:rPr>
          <w:color w:val="000000"/>
          <w:sz w:val="24"/>
          <w:szCs w:val="24"/>
        </w:rPr>
        <w:br/>
        <w:t xml:space="preserve">Waiting to clasp me in deathless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now, beloved, thy hand in mine,</w:t>
      </w:r>
      <w:r>
        <w:rPr>
          <w:color w:val="000000"/>
          <w:sz w:val="24"/>
          <w:szCs w:val="24"/>
        </w:rPr>
        <w:br/>
        <w:t xml:space="preserve">      Peacefully, peacefully;</w:t>
      </w:r>
      <w:r>
        <w:rPr>
          <w:color w:val="000000"/>
          <w:sz w:val="24"/>
          <w:szCs w:val="24"/>
        </w:rPr>
        <w:br/>
        <w:t xml:space="preserve">My arm around thee, my lips on thine,</w:t>
      </w:r>
      <w:r>
        <w:rPr>
          <w:color w:val="000000"/>
          <w:sz w:val="24"/>
          <w:szCs w:val="24"/>
        </w:rPr>
        <w:br/>
        <w:t xml:space="preserve">      Lovingly, lovingly,—­</w:t>
      </w:r>
      <w:r>
        <w:rPr>
          <w:color w:val="000000"/>
          <w:sz w:val="24"/>
          <w:szCs w:val="24"/>
        </w:rPr>
        <w:br/>
        <w:t xml:space="preserve">Oh! is not a better thing to us given</w:t>
      </w:r>
      <w:r>
        <w:rPr>
          <w:color w:val="000000"/>
          <w:sz w:val="24"/>
          <w:szCs w:val="24"/>
        </w:rPr>
        <w:br/>
        <w:t xml:space="preserve">Than wearily going alone to heaven?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BLESSED ARE THE MEEK, FOR THEY SHALL INHERIT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quiet heart, submissive, meek,</w:t>
      </w:r>
      <w:r>
        <w:rPr>
          <w:color w:val="000000"/>
          <w:sz w:val="24"/>
          <w:szCs w:val="24"/>
        </w:rPr>
        <w:br/>
        <w:t xml:space="preserve">  Father do thou bestow;</w:t>
      </w:r>
      <w:r>
        <w:rPr>
          <w:color w:val="000000"/>
          <w:sz w:val="24"/>
          <w:szCs w:val="24"/>
        </w:rPr>
        <w:br/>
        <w:t xml:space="preserve">Which more than granted will not seek</w:t>
      </w:r>
      <w:r>
        <w:rPr>
          <w:color w:val="000000"/>
          <w:sz w:val="24"/>
          <w:szCs w:val="24"/>
        </w:rPr>
        <w:br/>
        <w:t xml:space="preserve">  To have, or give, or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green hill then will hold its gift</w:t>
      </w:r>
      <w:r>
        <w:rPr>
          <w:color w:val="000000"/>
          <w:sz w:val="24"/>
          <w:szCs w:val="24"/>
        </w:rPr>
        <w:br/>
        <w:t xml:space="preserve">  Forth to my joying eyes;</w:t>
      </w:r>
      <w:r>
        <w:rPr>
          <w:color w:val="000000"/>
          <w:sz w:val="24"/>
          <w:szCs w:val="24"/>
        </w:rPr>
        <w:br/>
        <w:t xml:space="preserve">The mountains blue will then uplift</w:t>
      </w:r>
      <w:r>
        <w:rPr>
          <w:color w:val="000000"/>
          <w:sz w:val="24"/>
          <w:szCs w:val="24"/>
        </w:rPr>
        <w:br/>
        <w:t xml:space="preserve">  My spirit to the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falling water then will sound</w:t>
      </w:r>
      <w:r>
        <w:rPr>
          <w:color w:val="000000"/>
          <w:sz w:val="24"/>
          <w:szCs w:val="24"/>
        </w:rPr>
        <w:br/>
        <w:t xml:space="preserve">  As if for me alone;</w:t>
      </w:r>
      <w:r>
        <w:rPr>
          <w:color w:val="000000"/>
          <w:sz w:val="24"/>
          <w:szCs w:val="24"/>
        </w:rPr>
        <w:br/>
        <w:t xml:space="preserve">Nay, will not blessing more abound</w:t>
      </w:r>
      <w:r>
        <w:rPr>
          <w:color w:val="000000"/>
          <w:sz w:val="24"/>
          <w:szCs w:val="24"/>
        </w:rPr>
        <w:br/>
        <w:t xml:space="preserve">  That many hear its tone?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trees their murmuring forth will send,</w:t>
      </w:r>
      <w:r>
        <w:rPr>
          <w:color w:val="000000"/>
          <w:sz w:val="24"/>
          <w:szCs w:val="24"/>
        </w:rPr>
        <w:br/>
        <w:t xml:space="preserve">  The birds send forth their song;</w:t>
      </w:r>
      <w:r>
        <w:rPr>
          <w:color w:val="000000"/>
          <w:sz w:val="24"/>
          <w:szCs w:val="24"/>
        </w:rPr>
        <w:br/>
        <w:t xml:space="preserve">The waving grass its tribute lend,</w:t>
      </w:r>
      <w:r>
        <w:rPr>
          <w:color w:val="000000"/>
          <w:sz w:val="24"/>
          <w:szCs w:val="24"/>
        </w:rPr>
        <w:br/>
        <w:t xml:space="preserve">  Sweet music to prolong.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water-lily’s shining cup,</w:t>
      </w:r>
      <w:r>
        <w:rPr>
          <w:color w:val="000000"/>
          <w:sz w:val="24"/>
          <w:szCs w:val="24"/>
        </w:rPr>
        <w:br/>
        <w:t xml:space="preserve">  The trumpet of the bee,</w:t>
      </w:r>
      <w:r>
        <w:rPr>
          <w:color w:val="000000"/>
          <w:sz w:val="24"/>
          <w:szCs w:val="24"/>
        </w:rPr>
        <w:br/>
        <w:t xml:space="preserve">The thousand odours floating up,</w:t>
      </w:r>
      <w:r>
        <w:rPr>
          <w:color w:val="000000"/>
          <w:sz w:val="24"/>
          <w:szCs w:val="24"/>
        </w:rPr>
        <w:br/>
        <w:t xml:space="preserve">  The many-shaded sea;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rising sun’s imprinted tread</w:t>
      </w:r>
      <w:r>
        <w:rPr>
          <w:color w:val="000000"/>
          <w:sz w:val="24"/>
          <w:szCs w:val="24"/>
        </w:rPr>
        <w:br/>
        <w:t xml:space="preserve">  Upon the eastward waves;</w:t>
      </w:r>
      <w:r>
        <w:rPr>
          <w:color w:val="000000"/>
          <w:sz w:val="24"/>
          <w:szCs w:val="24"/>
        </w:rPr>
        <w:br/>
        <w:t xml:space="preserve">The gold and blue clouds over head;</w:t>
      </w:r>
      <w:r>
        <w:rPr>
          <w:color w:val="000000"/>
          <w:sz w:val="24"/>
          <w:szCs w:val="24"/>
        </w:rPr>
        <w:br/>
        <w:t xml:space="preserve">  The weed from far sea-caves;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lovely things from south to north,</w:t>
      </w:r>
      <w:r>
        <w:rPr>
          <w:color w:val="000000"/>
          <w:sz w:val="24"/>
          <w:szCs w:val="24"/>
        </w:rPr>
        <w:br/>
        <w:t xml:space="preserve">  All harmonies that be,</w:t>
      </w:r>
      <w:r>
        <w:rPr>
          <w:color w:val="000000"/>
          <w:sz w:val="24"/>
          <w:szCs w:val="24"/>
        </w:rPr>
        <w:br/>
        <w:t xml:space="preserve">Each will its soul of joy send forth</w:t>
      </w:r>
      <w:r>
        <w:rPr>
          <w:color w:val="000000"/>
          <w:sz w:val="24"/>
          <w:szCs w:val="24"/>
        </w:rPr>
        <w:br/>
        <w:t xml:space="preserve">  To enter into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thus the wide earth I shall hold,</w:t>
      </w:r>
      <w:r>
        <w:rPr>
          <w:color w:val="000000"/>
          <w:sz w:val="24"/>
          <w:szCs w:val="24"/>
        </w:rPr>
        <w:br/>
        <w:t xml:space="preserve">  A perfect gift of thine;</w:t>
      </w:r>
      <w:r>
        <w:rPr>
          <w:color w:val="000000"/>
          <w:sz w:val="24"/>
          <w:szCs w:val="24"/>
        </w:rPr>
        <w:br/>
        <w:t xml:space="preserve">Richer by these, a thousandfold,</w:t>
      </w:r>
      <w:r>
        <w:rPr>
          <w:color w:val="000000"/>
          <w:sz w:val="24"/>
          <w:szCs w:val="24"/>
        </w:rPr>
        <w:br/>
        <w:t xml:space="preserve">  Than if broad lands were mine.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HILLS.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Behind my father’s house there lies</w:t>
      </w:r>
      <w:r>
        <w:rPr>
          <w:color w:val="000000"/>
          <w:sz w:val="24"/>
          <w:szCs w:val="24"/>
        </w:rPr>
        <w:br/>
        <w:t xml:space="preserve">  A little grassy brae,</w:t>
      </w:r>
      <w:r>
        <w:rPr>
          <w:color w:val="000000"/>
          <w:sz w:val="24"/>
          <w:szCs w:val="24"/>
        </w:rPr>
        <w:br/>
        <w:t xml:space="preserve">Whose face my childhood’s busy feet</w:t>
      </w:r>
      <w:r>
        <w:rPr>
          <w:color w:val="000000"/>
          <w:sz w:val="24"/>
          <w:szCs w:val="24"/>
        </w:rPr>
        <w:br/>
        <w:t xml:space="preserve">  Ran often up in play,</w:t>
      </w:r>
      <w:r>
        <w:rPr>
          <w:color w:val="000000"/>
          <w:sz w:val="24"/>
          <w:szCs w:val="24"/>
        </w:rPr>
        <w:br/>
        <w:t xml:space="preserve">Whence on the chimneys I looked down</w:t>
      </w:r>
      <w:r>
        <w:rPr>
          <w:color w:val="000000"/>
          <w:sz w:val="24"/>
          <w:szCs w:val="24"/>
        </w:rPr>
        <w:br/>
        <w:t xml:space="preserve">  In wonderment alway.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Around the house, where’er I turned,</w:t>
      </w:r>
      <w:r>
        <w:rPr>
          <w:color w:val="000000"/>
          <w:sz w:val="24"/>
          <w:szCs w:val="24"/>
        </w:rPr>
        <w:br/>
        <w:t xml:space="preserve">  Great hills closed up the view;</w:t>
      </w:r>
      <w:r>
        <w:rPr>
          <w:color w:val="000000"/>
          <w:sz w:val="24"/>
          <w:szCs w:val="24"/>
        </w:rPr>
        <w:br/>
        <w:t xml:space="preserve">The town ’midst their converging roots</w:t>
      </w:r>
      <w:r>
        <w:rPr>
          <w:color w:val="000000"/>
          <w:sz w:val="24"/>
          <w:szCs w:val="24"/>
        </w:rPr>
        <w:br/>
        <w:t xml:space="preserve">  Was clasped by rivers two;</w:t>
      </w:r>
      <w:r>
        <w:rPr>
          <w:color w:val="000000"/>
          <w:sz w:val="24"/>
          <w:szCs w:val="24"/>
        </w:rPr>
        <w:br/>
        <w:t xml:space="preserve">From one hill to another sprang</w:t>
      </w:r>
      <w:r>
        <w:rPr>
          <w:color w:val="000000"/>
          <w:sz w:val="24"/>
          <w:szCs w:val="24"/>
        </w:rPr>
        <w:br/>
        <w:t xml:space="preserve">  The sky’s great arch of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how I loved to climb their sides,</w:t>
      </w:r>
      <w:r>
        <w:rPr>
          <w:color w:val="000000"/>
          <w:sz w:val="24"/>
          <w:szCs w:val="24"/>
        </w:rPr>
        <w:br/>
        <w:t xml:space="preserve">  And in the heather lie;</w:t>
      </w:r>
      <w:r>
        <w:rPr>
          <w:color w:val="000000"/>
          <w:sz w:val="24"/>
          <w:szCs w:val="24"/>
        </w:rPr>
        <w:br/>
        <w:t xml:space="preserve">The bridle on my arm did hold</w:t>
      </w:r>
      <w:r>
        <w:rPr>
          <w:color w:val="000000"/>
          <w:sz w:val="24"/>
          <w:szCs w:val="24"/>
        </w:rPr>
        <w:br/>
        <w:t xml:space="preserve">  The pony feeding by;</w:t>
      </w:r>
      <w:r>
        <w:rPr>
          <w:color w:val="000000"/>
          <w:sz w:val="24"/>
          <w:szCs w:val="24"/>
        </w:rPr>
        <w:br/>
        <w:t xml:space="preserve">Beneath, the silvery streams; above,</w:t>
      </w:r>
      <w:r>
        <w:rPr>
          <w:color w:val="000000"/>
          <w:sz w:val="24"/>
          <w:szCs w:val="24"/>
        </w:rPr>
        <w:br/>
        <w:t xml:space="preserve">  The white clouds in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now, in wandering about,</w:t>
      </w:r>
      <w:r>
        <w:rPr>
          <w:color w:val="000000"/>
          <w:sz w:val="24"/>
          <w:szCs w:val="24"/>
        </w:rPr>
        <w:br/>
        <w:t xml:space="preserve">  Whene’er I see a hill,</w:t>
      </w:r>
      <w:r>
        <w:rPr>
          <w:color w:val="000000"/>
          <w:sz w:val="24"/>
          <w:szCs w:val="24"/>
        </w:rPr>
        <w:br/>
        <w:t xml:space="preserve">A childish feeling of delight</w:t>
      </w:r>
      <w:r>
        <w:rPr>
          <w:color w:val="000000"/>
          <w:sz w:val="24"/>
          <w:szCs w:val="24"/>
        </w:rPr>
        <w:br/>
        <w:t xml:space="preserve">  Springs in my bosom still;</w:t>
      </w:r>
      <w:r>
        <w:rPr>
          <w:color w:val="000000"/>
          <w:sz w:val="24"/>
          <w:szCs w:val="24"/>
        </w:rPr>
        <w:br/>
        <w:t xml:space="preserve">And longings for the high unknown</w:t>
      </w:r>
      <w:r>
        <w:rPr>
          <w:color w:val="000000"/>
          <w:sz w:val="24"/>
          <w:szCs w:val="24"/>
        </w:rPr>
        <w:br/>
        <w:t xml:space="preserve">  Follow and flow and fill.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 am always climbing hills,</w:t>
      </w:r>
      <w:r>
        <w:rPr>
          <w:color w:val="000000"/>
          <w:sz w:val="24"/>
          <w:szCs w:val="24"/>
        </w:rPr>
        <w:br/>
        <w:t xml:space="preserve">  And ever passing on,</w:t>
      </w:r>
      <w:r>
        <w:rPr>
          <w:color w:val="000000"/>
          <w:sz w:val="24"/>
          <w:szCs w:val="24"/>
        </w:rPr>
        <w:br/>
        <w:t xml:space="preserve">Hoping on some high mountain peak</w:t>
      </w:r>
      <w:r>
        <w:rPr>
          <w:color w:val="000000"/>
          <w:sz w:val="24"/>
          <w:szCs w:val="24"/>
        </w:rPr>
        <w:br/>
        <w:t xml:space="preserve">  To find my Father’s throne;</w:t>
      </w:r>
      <w:r>
        <w:rPr>
          <w:color w:val="000000"/>
          <w:sz w:val="24"/>
          <w:szCs w:val="24"/>
        </w:rPr>
        <w:br/>
        <w:t xml:space="preserve">For hitherto I’ve only found</w:t>
      </w:r>
      <w:r>
        <w:rPr>
          <w:color w:val="000000"/>
          <w:sz w:val="24"/>
          <w:szCs w:val="24"/>
        </w:rPr>
        <w:br/>
        <w:t xml:space="preserve">  His footsteps in the stone.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in my wanderings I have met</w:t>
      </w:r>
      <w:r>
        <w:rPr>
          <w:color w:val="000000"/>
          <w:sz w:val="24"/>
          <w:szCs w:val="24"/>
        </w:rPr>
        <w:br/>
        <w:t xml:space="preserve">  A spirit child like me,</w:t>
      </w:r>
      <w:r>
        <w:rPr>
          <w:color w:val="000000"/>
          <w:sz w:val="24"/>
          <w:szCs w:val="24"/>
        </w:rPr>
        <w:br/>
        <w:t xml:space="preserve">Who laid a trusting hand in mine,</w:t>
      </w:r>
      <w:r>
        <w:rPr>
          <w:color w:val="000000"/>
          <w:sz w:val="24"/>
          <w:szCs w:val="24"/>
        </w:rPr>
        <w:br/>
        <w:t xml:space="preserve">  So fearlessly and free,</w:t>
      </w:r>
      <w:r>
        <w:rPr>
          <w:color w:val="000000"/>
          <w:sz w:val="24"/>
          <w:szCs w:val="24"/>
        </w:rPr>
        <w:br/>
        <w:t xml:space="preserve">That so together we have gone,</w:t>
      </w:r>
      <w:r>
        <w:rPr>
          <w:color w:val="000000"/>
          <w:sz w:val="24"/>
          <w:szCs w:val="24"/>
        </w:rPr>
        <w:br/>
        <w:t xml:space="preserve">  Climbing continually.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Upfolded in a spirit bud,</w:t>
      </w:r>
      <w:r>
        <w:rPr>
          <w:color w:val="000000"/>
          <w:sz w:val="24"/>
          <w:szCs w:val="24"/>
        </w:rPr>
        <w:br/>
        <w:t xml:space="preserve">  The child appeared in space,</w:t>
      </w:r>
      <w:r>
        <w:rPr>
          <w:color w:val="000000"/>
          <w:sz w:val="24"/>
          <w:szCs w:val="24"/>
        </w:rPr>
        <w:br/>
        <w:t xml:space="preserve">Not born amid the silent hills,</w:t>
      </w:r>
      <w:r>
        <w:rPr>
          <w:color w:val="000000"/>
          <w:sz w:val="24"/>
          <w:szCs w:val="24"/>
        </w:rPr>
        <w:br/>
        <w:t xml:space="preserve">  But in a busy place;</w:t>
      </w:r>
      <w:r>
        <w:rPr>
          <w:color w:val="000000"/>
          <w:sz w:val="24"/>
          <w:szCs w:val="24"/>
        </w:rPr>
        <w:br/>
        <w:t xml:space="preserve">And yet in every hill we see</w:t>
      </w:r>
      <w:r>
        <w:rPr>
          <w:color w:val="000000"/>
          <w:sz w:val="24"/>
          <w:szCs w:val="24"/>
        </w:rPr>
        <w:br/>
        <w:t xml:space="preserve">  A strange, familiar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they are near our common home;</w:t>
      </w:r>
      <w:r>
        <w:rPr>
          <w:color w:val="000000"/>
          <w:sz w:val="24"/>
          <w:szCs w:val="24"/>
        </w:rPr>
        <w:br/>
        <w:t xml:space="preserve">  And so in trust we go,</w:t>
      </w:r>
      <w:r>
        <w:rPr>
          <w:color w:val="000000"/>
          <w:sz w:val="24"/>
          <w:szCs w:val="24"/>
        </w:rPr>
        <w:br/>
        <w:t xml:space="preserve">Climbing and climbing on and on,</w:t>
      </w:r>
      <w:r>
        <w:rPr>
          <w:color w:val="000000"/>
          <w:sz w:val="24"/>
          <w:szCs w:val="24"/>
        </w:rPr>
        <w:br/>
        <w:t xml:space="preserve">  Whither we do not know;</w:t>
      </w:r>
      <w:r>
        <w:rPr>
          <w:color w:val="000000"/>
          <w:sz w:val="24"/>
          <w:szCs w:val="24"/>
        </w:rPr>
        <w:br/>
        <w:t xml:space="preserve">Not waiting for the mournful dark,</w:t>
      </w:r>
      <w:r>
        <w:rPr>
          <w:color w:val="000000"/>
          <w:sz w:val="24"/>
          <w:szCs w:val="24"/>
        </w:rPr>
        <w:br/>
        <w:t xml:space="preserve">  But for the dawning slow.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Clasp my hand closer yet, my child,—­</w:t>
      </w:r>
      <w:r>
        <w:rPr>
          <w:color w:val="000000"/>
          <w:sz w:val="24"/>
          <w:szCs w:val="24"/>
        </w:rPr>
        <w:br/>
        <w:t xml:space="preserve">  A long way we have come! </w:t>
      </w:r>
      <w:r>
        <w:rPr>
          <w:color w:val="000000"/>
          <w:sz w:val="24"/>
          <w:szCs w:val="24"/>
        </w:rPr>
        <w:br/>
        <w:t xml:space="preserve">Clasp my hand closer yet, my child,—­</w:t>
      </w:r>
      <w:r>
        <w:rPr>
          <w:color w:val="000000"/>
          <w:sz w:val="24"/>
          <w:szCs w:val="24"/>
        </w:rPr>
        <w:br/>
        <w:t xml:space="preserve">  For we have far to roam,</w:t>
      </w:r>
      <w:r>
        <w:rPr>
          <w:color w:val="000000"/>
          <w:sz w:val="24"/>
          <w:szCs w:val="24"/>
        </w:rPr>
        <w:br/>
        <w:t xml:space="preserve">Climbing and climbing, till we reach</w:t>
      </w:r>
      <w:r>
        <w:rPr>
          <w:color w:val="000000"/>
          <w:sz w:val="24"/>
          <w:szCs w:val="24"/>
        </w:rPr>
        <w:br/>
        <w:t xml:space="preserve">  Our Heavenly Father’s home.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KNOW WHAT BEAUTY 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what beauty is, for Thou</w:t>
      </w:r>
      <w:r>
        <w:rPr>
          <w:color w:val="000000"/>
          <w:sz w:val="24"/>
          <w:szCs w:val="24"/>
        </w:rPr>
        <w:br/>
        <w:t xml:space="preserve">  Hast set the world within my heart;</w:t>
      </w:r>
      <w:r>
        <w:rPr>
          <w:color w:val="000000"/>
          <w:sz w:val="24"/>
          <w:szCs w:val="24"/>
        </w:rPr>
        <w:br/>
        <w:t xml:space="preserve">  Its glory from me will not part;</w:t>
      </w:r>
      <w:r>
        <w:rPr>
          <w:color w:val="000000"/>
          <w:sz w:val="24"/>
          <w:szCs w:val="24"/>
        </w:rPr>
        <w:br/>
        <w:t xml:space="preserve">I never loved it more than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the Sabbath afternoon: </w:t>
      </w:r>
      <w:r>
        <w:rPr>
          <w:color w:val="000000"/>
          <w:sz w:val="24"/>
          <w:szCs w:val="24"/>
        </w:rPr>
        <w:br/>
        <w:t xml:space="preserve">  The light lies sleeping on the graves;</w:t>
      </w:r>
      <w:r>
        <w:rPr>
          <w:color w:val="000000"/>
          <w:sz w:val="24"/>
          <w:szCs w:val="24"/>
        </w:rPr>
        <w:br/>
        <w:t xml:space="preserve">  Against the sky the poplar waves;</w:t>
      </w:r>
      <w:r>
        <w:rPr>
          <w:color w:val="000000"/>
          <w:sz w:val="24"/>
          <w:szCs w:val="24"/>
        </w:rPr>
        <w:br/>
        <w:t xml:space="preserve">The river plays a Sabbath tune.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know I not the spring’s snow-bell? </w:t>
      </w:r>
      <w:r>
        <w:rPr>
          <w:color w:val="000000"/>
          <w:sz w:val="24"/>
          <w:szCs w:val="24"/>
        </w:rPr>
        <w:br/>
        <w:t xml:space="preserve">  The summer woods at close of even? </w:t>
      </w:r>
      <w:r>
        <w:rPr>
          <w:color w:val="000000"/>
          <w:sz w:val="24"/>
          <w:szCs w:val="24"/>
        </w:rPr>
        <w:br/>
        <w:t xml:space="preserve">  Autumn, when earth dies into heaven,</w:t>
      </w:r>
      <w:r>
        <w:rPr>
          <w:color w:val="000000"/>
          <w:sz w:val="24"/>
          <w:szCs w:val="24"/>
        </w:rPr>
        <w:br/>
        <w:t xml:space="preserve">And winter’s storms, I know them 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the rapture music brings,</w:t>
      </w:r>
      <w:r>
        <w:rPr>
          <w:color w:val="000000"/>
          <w:sz w:val="24"/>
          <w:szCs w:val="24"/>
        </w:rPr>
        <w:br/>
        <w:t xml:space="preserve">  The power that dwells in ordered tones,</w:t>
      </w:r>
      <w:r>
        <w:rPr>
          <w:color w:val="000000"/>
          <w:sz w:val="24"/>
          <w:szCs w:val="24"/>
        </w:rPr>
        <w:br/>
        <w:t xml:space="preserve">  A living voice that loves and moans,</w:t>
      </w:r>
      <w:r>
        <w:rPr>
          <w:color w:val="000000"/>
          <w:sz w:val="24"/>
          <w:szCs w:val="24"/>
        </w:rPr>
        <w:br/>
        <w:t xml:space="preserve">And speaks unutterable things.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Consenting beauties in a whole;</w:t>
      </w:r>
      <w:r>
        <w:rPr>
          <w:color w:val="000000"/>
          <w:sz w:val="24"/>
          <w:szCs w:val="24"/>
        </w:rPr>
        <w:br/>
        <w:t xml:space="preserve">  The living eye, the imperial head,</w:t>
      </w:r>
      <w:r>
        <w:rPr>
          <w:color w:val="000000"/>
          <w:sz w:val="24"/>
          <w:szCs w:val="24"/>
        </w:rPr>
        <w:br/>
        <w:t xml:space="preserve">  The gait of inward music bred,</w:t>
      </w:r>
      <w:r>
        <w:rPr>
          <w:color w:val="000000"/>
          <w:sz w:val="24"/>
          <w:szCs w:val="24"/>
        </w:rPr>
        <w:br/>
        <w:t xml:space="preserve">The woman form, a radiant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splendours all unspoken bide</w:t>
      </w:r>
      <w:r>
        <w:rPr>
          <w:color w:val="000000"/>
          <w:sz w:val="24"/>
          <w:szCs w:val="24"/>
        </w:rPr>
        <w:br/>
        <w:t xml:space="preserve">  Within the ken of spirit’s eye;</w:t>
      </w:r>
      <w:r>
        <w:rPr>
          <w:color w:val="000000"/>
          <w:sz w:val="24"/>
          <w:szCs w:val="24"/>
        </w:rPr>
        <w:br/>
        <w:t xml:space="preserve">  And many a glory saileth by,</w:t>
      </w:r>
      <w:r>
        <w:rPr>
          <w:color w:val="000000"/>
          <w:sz w:val="24"/>
          <w:szCs w:val="24"/>
        </w:rPr>
        <w:br/>
        <w:t xml:space="preserve">Borne on the Godhead’s living tide.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leave all, thou man of woe! </w:t>
      </w:r>
      <w:r>
        <w:rPr>
          <w:color w:val="000000"/>
          <w:sz w:val="24"/>
          <w:szCs w:val="24"/>
        </w:rPr>
        <w:br/>
        <w:t xml:space="preserve">  Put off my shoes, and come to Thee;</w:t>
      </w:r>
      <w:r>
        <w:rPr>
          <w:color w:val="000000"/>
          <w:sz w:val="24"/>
          <w:szCs w:val="24"/>
        </w:rPr>
        <w:br/>
        <w:t xml:space="preserve">  Thou art most beautiful to me;</w:t>
      </w:r>
      <w:r>
        <w:rPr>
          <w:color w:val="000000"/>
          <w:sz w:val="24"/>
          <w:szCs w:val="24"/>
        </w:rPr>
        <w:br/>
        <w:t xml:space="preserve">More wonderful than all I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child forsakes his favourite toy,</w:t>
      </w:r>
      <w:r>
        <w:rPr>
          <w:color w:val="000000"/>
          <w:sz w:val="24"/>
          <w:szCs w:val="24"/>
        </w:rPr>
        <w:br/>
        <w:t xml:space="preserve">  His sisters’ sport, his wild bird’s nest;</w:t>
      </w:r>
      <w:r>
        <w:rPr>
          <w:color w:val="000000"/>
          <w:sz w:val="24"/>
          <w:szCs w:val="24"/>
        </w:rPr>
        <w:br/>
        <w:t xml:space="preserve">  And climbing to his mother’s breast,</w:t>
      </w:r>
      <w:r>
        <w:rPr>
          <w:color w:val="000000"/>
          <w:sz w:val="24"/>
          <w:szCs w:val="24"/>
        </w:rPr>
        <w:br/>
        <w:t xml:space="preserve">Enjoys yet more his former joy—­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lose to find.  On forehead wide</w:t>
      </w:r>
      <w:r>
        <w:rPr>
          <w:color w:val="000000"/>
          <w:sz w:val="24"/>
          <w:szCs w:val="24"/>
        </w:rPr>
        <w:br/>
        <w:t xml:space="preserve">  The jewels tenfold light afford: </w:t>
      </w:r>
      <w:r>
        <w:rPr>
          <w:color w:val="000000"/>
          <w:sz w:val="24"/>
          <w:szCs w:val="24"/>
        </w:rPr>
        <w:br/>
        <w:t xml:space="preserve">  So, gathered round thy glory, Lord,</w:t>
      </w:r>
      <w:r>
        <w:rPr>
          <w:color w:val="000000"/>
          <w:sz w:val="24"/>
          <w:szCs w:val="24"/>
        </w:rPr>
        <w:br/>
        <w:t xml:space="preserve">All beauty else is glorified.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WOULD I WERE A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 would I were a child,</w:t>
      </w:r>
      <w:r>
        <w:rPr>
          <w:color w:val="000000"/>
          <w:sz w:val="24"/>
          <w:szCs w:val="24"/>
        </w:rPr>
        <w:br/>
        <w:t xml:space="preserve">That I might look, and laugh, and say, My Father! </w:t>
      </w:r>
      <w:r>
        <w:rPr>
          <w:color w:val="000000"/>
          <w:sz w:val="24"/>
          <w:szCs w:val="24"/>
        </w:rPr>
        <w:br/>
        <w:t xml:space="preserve">And follow Thee with running feet, or rather</w:t>
      </w:r>
      <w:r>
        <w:rPr>
          <w:color w:val="000000"/>
          <w:sz w:val="24"/>
          <w:szCs w:val="24"/>
        </w:rPr>
        <w:br/>
        <w:t xml:space="preserve">  Be led thus through the wild.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How I would hold thy hand! </w:t>
      </w:r>
      <w:r>
        <w:rPr>
          <w:color w:val="000000"/>
          <w:sz w:val="24"/>
          <w:szCs w:val="24"/>
        </w:rPr>
        <w:br/>
        <w:t xml:space="preserve">My glad eyes often to thy glory lifting,</w:t>
      </w:r>
      <w:r>
        <w:rPr>
          <w:color w:val="000000"/>
          <w:sz w:val="24"/>
          <w:szCs w:val="24"/>
        </w:rPr>
        <w:br/>
        <w:t xml:space="preserve">Which casts all beauteous shadows, ever shifting,</w:t>
      </w:r>
      <w:r>
        <w:rPr>
          <w:color w:val="000000"/>
          <w:sz w:val="24"/>
          <w:szCs w:val="24"/>
        </w:rPr>
        <w:br/>
        <w:t xml:space="preserve">  Over this sea and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If a dark thing came near,</w:t>
      </w:r>
      <w:r>
        <w:rPr>
          <w:color w:val="000000"/>
          <w:sz w:val="24"/>
          <w:szCs w:val="24"/>
        </w:rPr>
        <w:br/>
        <w:t xml:space="preserve">I would but creep within thy mantle’s folding,</w:t>
      </w:r>
      <w:r>
        <w:rPr>
          <w:color w:val="000000"/>
          <w:sz w:val="24"/>
          <w:szCs w:val="24"/>
        </w:rPr>
        <w:br/>
        <w:t xml:space="preserve">Shut my eyes close, thy hand yet faster holding,</w:t>
      </w:r>
      <w:r>
        <w:rPr>
          <w:color w:val="000000"/>
          <w:sz w:val="24"/>
          <w:szCs w:val="24"/>
        </w:rPr>
        <w:br/>
        <w:t xml:space="preserve">  And so forget my fear.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O soul, O soul, rejoice! </w:t>
      </w:r>
      <w:r>
        <w:rPr>
          <w:color w:val="000000"/>
          <w:sz w:val="24"/>
          <w:szCs w:val="24"/>
        </w:rPr>
        <w:br/>
        <w:t xml:space="preserve">Thou art God’s child indeed, for all thy sinning;</w:t>
      </w:r>
      <w:r>
        <w:rPr>
          <w:color w:val="000000"/>
          <w:sz w:val="24"/>
          <w:szCs w:val="24"/>
        </w:rPr>
        <w:br/>
        <w:t xml:space="preserve">A trembling child, yet his, and worth the winning</w:t>
      </w:r>
      <w:r>
        <w:rPr>
          <w:color w:val="000000"/>
          <w:sz w:val="24"/>
          <w:szCs w:val="24"/>
        </w:rPr>
        <w:br/>
        <w:t xml:space="preserve">  With gentle eyes and voice.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The words like echoes flow. </w:t>
      </w:r>
      <w:r>
        <w:rPr>
          <w:color w:val="000000"/>
          <w:sz w:val="24"/>
          <w:szCs w:val="24"/>
        </w:rPr>
        <w:br/>
        <w:t xml:space="preserve">They are too good; mine I can call them never;</w:t>
      </w:r>
      <w:r>
        <w:rPr>
          <w:color w:val="000000"/>
          <w:sz w:val="24"/>
          <w:szCs w:val="24"/>
        </w:rPr>
        <w:br/>
        <w:t xml:space="preserve">Such water drinking once, I should feel ever</w:t>
      </w:r>
      <w:r>
        <w:rPr>
          <w:color w:val="000000"/>
          <w:sz w:val="24"/>
          <w:szCs w:val="24"/>
        </w:rPr>
        <w:br/>
        <w:t xml:space="preserve">  As I had drunk but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yet He said it so;</w:t>
      </w:r>
      <w:r>
        <w:rPr>
          <w:color w:val="000000"/>
          <w:sz w:val="24"/>
          <w:szCs w:val="24"/>
        </w:rPr>
        <w:br/>
        <w:t xml:space="preserve">’Twas He who taught our child-lips to say, Father!  Like the poor youth He told of, that did gather</w:t>
      </w:r>
      <w:r>
        <w:rPr>
          <w:color w:val="000000"/>
          <w:sz w:val="24"/>
          <w:szCs w:val="24"/>
        </w:rPr>
        <w:br/>
        <w:t xml:space="preserve">  His goods to him, and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Ah!  Thou dost lead me, God;</w:t>
      </w:r>
      <w:r>
        <w:rPr>
          <w:color w:val="000000"/>
          <w:sz w:val="24"/>
          <w:szCs w:val="24"/>
        </w:rPr>
        <w:br/>
        <w:t xml:space="preserve">But it is dark; no stars; the way is dreary; Almost I sleep, I am so very weary</w:t>
      </w:r>
      <w:r>
        <w:rPr>
          <w:color w:val="000000"/>
          <w:sz w:val="24"/>
          <w:szCs w:val="24"/>
        </w:rPr>
        <w:br/>
        <w:t xml:space="preserve">  Upon this rough hill-road.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Almost</w:t>
      </w:r>
      <w:r>
        <w:rPr>
          <w:color w:val="000000"/>
          <w:sz w:val="24"/>
          <w:szCs w:val="24"/>
        </w:rPr>
        <w:t xml:space="preserve">!  Nay, I </w:t>
      </w:r>
      <w:r>
        <w:rPr>
          <w:i/>
          <w:color w:val="000000"/>
          <w:sz w:val="24"/>
          <w:szCs w:val="24"/>
        </w:rPr>
        <w:t xml:space="preserve">do</w:t>
      </w:r>
      <w:r>
        <w:rPr>
          <w:color w:val="000000"/>
          <w:sz w:val="24"/>
          <w:szCs w:val="24"/>
        </w:rPr>
        <w:t xml:space="preserve"> sleep. </w:t>
      </w:r>
      <w:r>
        <w:rPr>
          <w:color w:val="000000"/>
          <w:sz w:val="24"/>
          <w:szCs w:val="24"/>
        </w:rPr>
        <w:br/>
        <w:t xml:space="preserve">There is no darkness save in this my dreaming; Thy Fatherhood above, around, is beaming;</w:t>
      </w:r>
      <w:r>
        <w:rPr>
          <w:color w:val="000000"/>
          <w:sz w:val="24"/>
          <w:szCs w:val="24"/>
        </w:rPr>
        <w:br/>
        <w:t xml:space="preserve">  Thy hand my hand doth keep.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This torpor one sun-gleam</w:t>
      </w:r>
      <w:r>
        <w:rPr>
          <w:color w:val="000000"/>
          <w:sz w:val="24"/>
          <w:szCs w:val="24"/>
        </w:rPr>
        <w:br/>
        <w:t xml:space="preserve">Would break.  My soul hath wandered into sleeping; Dream-shades oppress; I call to Thee with weeping,</w:t>
      </w:r>
      <w:r>
        <w:rPr>
          <w:color w:val="000000"/>
          <w:sz w:val="24"/>
          <w:szCs w:val="24"/>
        </w:rPr>
        <w:br/>
        <w:t xml:space="preserve">  Wake me from this my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And as a man doth say,</w:t>
      </w:r>
      <w:r>
        <w:rPr>
          <w:color w:val="000000"/>
          <w:sz w:val="24"/>
          <w:szCs w:val="24"/>
        </w:rPr>
        <w:br/>
        <w:t xml:space="preserve">Lo!  I do dream, yet trembleth as he dreameth;</w:t>
      </w:r>
      <w:r>
        <w:rPr>
          <w:color w:val="000000"/>
          <w:sz w:val="24"/>
          <w:szCs w:val="24"/>
        </w:rPr>
        <w:br/>
        <w:t xml:space="preserve">While dim and dream-like his true history seemeth,</w:t>
      </w:r>
      <w:r>
        <w:rPr>
          <w:color w:val="000000"/>
          <w:sz w:val="24"/>
          <w:szCs w:val="24"/>
        </w:rPr>
        <w:br/>
        <w:t xml:space="preserve">  Lost in the perished day;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(For heavy, heavy night</w:t>
      </w:r>
      <w:r>
        <w:rPr>
          <w:color w:val="000000"/>
          <w:sz w:val="24"/>
          <w:szCs w:val="24"/>
        </w:rPr>
        <w:br/>
        <w:t xml:space="preserve">Long hours denies the day) so this dull sorrow</w:t>
      </w:r>
      <w:r>
        <w:rPr>
          <w:color w:val="000000"/>
          <w:sz w:val="24"/>
          <w:szCs w:val="24"/>
        </w:rPr>
        <w:br/>
        <w:t xml:space="preserve">Upon my heart, but half believes a morrow</w:t>
      </w:r>
      <w:r>
        <w:rPr>
          <w:color w:val="000000"/>
          <w:sz w:val="24"/>
          <w:szCs w:val="24"/>
        </w:rPr>
        <w:br/>
        <w:t xml:space="preserve">  Will ever bring thy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God, art Thou in the room? </w:t>
      </w:r>
      <w:r>
        <w:rPr>
          <w:color w:val="000000"/>
          <w:sz w:val="24"/>
          <w:szCs w:val="24"/>
        </w:rPr>
        <w:br/>
        <w:t xml:space="preserve">Come near my bed; oh! draw aside the curtain; A child’s heart would say </w:t>
      </w:r>
      <w:r>
        <w:rPr>
          <w:i/>
          <w:color w:val="000000"/>
          <w:sz w:val="24"/>
          <w:szCs w:val="24"/>
        </w:rPr>
        <w:t xml:space="preserve">Father</w:t>
      </w:r>
      <w:r>
        <w:rPr>
          <w:color w:val="000000"/>
          <w:sz w:val="24"/>
          <w:szCs w:val="24"/>
        </w:rPr>
        <w:t xml:space="preserve">, were it certain</w:t>
      </w:r>
      <w:r>
        <w:rPr>
          <w:color w:val="000000"/>
          <w:sz w:val="24"/>
          <w:szCs w:val="24"/>
        </w:rPr>
        <w:br/>
        <w:t xml:space="preserve">  That it did not presume.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But if this dreary bond</w:t>
      </w:r>
      <w:r>
        <w:rPr>
          <w:color w:val="000000"/>
          <w:sz w:val="24"/>
          <w:szCs w:val="24"/>
        </w:rPr>
        <w:br/>
        <w:t xml:space="preserve">I may not break, help Thou thy helpless sleeper; Resting in Thee, my sleep will sink the deeper,</w:t>
      </w:r>
      <w:r>
        <w:rPr>
          <w:color w:val="000000"/>
          <w:sz w:val="24"/>
          <w:szCs w:val="24"/>
        </w:rPr>
        <w:br/>
        <w:t xml:space="preserve">  All evil dreams beyond.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Father!</w:t>
      </w:r>
      <w:r>
        <w:rPr>
          <w:color w:val="000000"/>
          <w:sz w:val="24"/>
          <w:szCs w:val="24"/>
        </w:rPr>
        <w:t xml:space="preserve"> I dare at length. </w:t>
      </w:r>
      <w:r>
        <w:rPr>
          <w:color w:val="000000"/>
          <w:sz w:val="24"/>
          <w:szCs w:val="24"/>
        </w:rPr>
        <w:br/>
        <w:t xml:space="preserve">My childhood, thy gift, all my claim in speaking; Sinful, yet hoping, I to Thee come, seeking</w:t>
      </w:r>
      <w:r>
        <w:rPr>
          <w:color w:val="000000"/>
          <w:sz w:val="24"/>
          <w:szCs w:val="24"/>
        </w:rPr>
        <w:br/>
        <w:t xml:space="preserve">  Thy tenderness, my strength.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LOST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Brothers, look there!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What! see ye nothing yet? </w:t>
      </w:r>
      <w:r>
        <w:rPr>
          <w:color w:val="000000"/>
          <w:sz w:val="24"/>
          <w:szCs w:val="24"/>
        </w:rPr>
        <w:br/>
        <w:t xml:space="preserve">Knit your eyebrows close, and stare;</w:t>
      </w:r>
      <w:r>
        <w:rPr>
          <w:color w:val="000000"/>
          <w:sz w:val="24"/>
          <w:szCs w:val="24"/>
        </w:rPr>
        <w:br/>
        <w:t xml:space="preserve">Send your souls forth in the gaze,</w:t>
      </w:r>
      <w:r>
        <w:rPr>
          <w:color w:val="000000"/>
          <w:sz w:val="24"/>
          <w:szCs w:val="24"/>
        </w:rPr>
        <w:br/>
        <w:t xml:space="preserve">As my finger-point is set,</w:t>
      </w:r>
      <w:r>
        <w:rPr>
          <w:color w:val="000000"/>
          <w:sz w:val="24"/>
          <w:szCs w:val="24"/>
        </w:rPr>
        <w:br/>
        <w:t xml:space="preserve">Through the thick of the foggy air. </w:t>
      </w:r>
      <w:r>
        <w:rPr>
          <w:color w:val="000000"/>
          <w:sz w:val="24"/>
          <w:szCs w:val="24"/>
        </w:rPr>
        <w:br/>
        <w:t xml:space="preserve">Beyond the air, you see the dark;</w:t>
      </w:r>
      <w:r>
        <w:rPr>
          <w:color w:val="000000"/>
          <w:sz w:val="24"/>
          <w:szCs w:val="24"/>
        </w:rPr>
        <w:br/>
        <w:t xml:space="preserve">(For the darkness hedges still our ways;)</w:t>
      </w:r>
      <w:r>
        <w:rPr>
          <w:color w:val="000000"/>
          <w:sz w:val="24"/>
          <w:szCs w:val="24"/>
        </w:rPr>
        <w:br/>
        <w:t xml:space="preserve">And beyond the dark, oh, lives away! </w:t>
      </w:r>
      <w:r>
        <w:rPr>
          <w:color w:val="000000"/>
          <w:sz w:val="24"/>
          <w:szCs w:val="24"/>
        </w:rPr>
        <w:br/>
        <w:t xml:space="preserve">Dim and far down, surely you mark</w:t>
      </w:r>
      <w:r>
        <w:rPr>
          <w:color w:val="000000"/>
          <w:sz w:val="24"/>
          <w:szCs w:val="24"/>
        </w:rPr>
        <w:br/>
        <w:t xml:space="preserve">A huge world-heap of withered years</w:t>
      </w:r>
      <w:r>
        <w:rPr>
          <w:color w:val="000000"/>
          <w:sz w:val="24"/>
          <w:szCs w:val="24"/>
        </w:rPr>
        <w:br/>
        <w:t xml:space="preserve">Dropt from the boughs of eternity? </w:t>
      </w:r>
      <w:r>
        <w:rPr>
          <w:color w:val="000000"/>
          <w:sz w:val="24"/>
          <w:szCs w:val="24"/>
        </w:rPr>
        <w:br/>
        <w:t xml:space="preserve">See ye not something lying there,</w:t>
      </w:r>
      <w:r>
        <w:rPr>
          <w:color w:val="000000"/>
          <w:sz w:val="24"/>
          <w:szCs w:val="24"/>
        </w:rPr>
        <w:br/>
        <w:t xml:space="preserve">Shapeless as a dumb despair,</w:t>
      </w:r>
      <w:r>
        <w:rPr>
          <w:color w:val="000000"/>
          <w:sz w:val="24"/>
          <w:szCs w:val="24"/>
        </w:rPr>
        <w:br/>
        <w:t xml:space="preserve">Yet a something that spirits can recognise</w:t>
      </w:r>
      <w:r>
        <w:rPr>
          <w:color w:val="000000"/>
          <w:sz w:val="24"/>
          <w:szCs w:val="24"/>
        </w:rPr>
        <w:br/>
        <w:t xml:space="preserve">With the vision dwelling in their eyes? </w:t>
      </w:r>
      <w:r>
        <w:rPr>
          <w:color w:val="000000"/>
          <w:sz w:val="24"/>
          <w:szCs w:val="24"/>
        </w:rPr>
        <w:br/>
        <w:t xml:space="preserve">It hath the form of a man! </w:t>
      </w:r>
      <w:r>
        <w:rPr>
          <w:color w:val="000000"/>
          <w:sz w:val="24"/>
          <w:szCs w:val="24"/>
        </w:rPr>
        <w:br/>
        <w:t xml:space="preserve">As a huge moss-rock in a valley green,</w:t>
      </w:r>
      <w:r>
        <w:rPr>
          <w:color w:val="000000"/>
          <w:sz w:val="24"/>
          <w:szCs w:val="24"/>
        </w:rPr>
        <w:br/>
        <w:t xml:space="preserve">When the light to freeze began,</w:t>
      </w:r>
      <w:r>
        <w:rPr>
          <w:color w:val="000000"/>
          <w:sz w:val="24"/>
          <w:szCs w:val="24"/>
        </w:rPr>
        <w:br/>
        <w:t xml:space="preserve">Thickening with crystals of dark between,</w:t>
      </w:r>
      <w:r>
        <w:rPr>
          <w:color w:val="000000"/>
          <w:sz w:val="24"/>
          <w:szCs w:val="24"/>
        </w:rPr>
        <w:br/>
        <w:t xml:space="preserve">Might look like a sleeping man. </w:t>
      </w:r>
      <w:r>
        <w:rPr>
          <w:color w:val="000000"/>
          <w:sz w:val="24"/>
          <w:szCs w:val="24"/>
        </w:rPr>
        <w:br/>
        <w:t xml:space="preserve">What think ye it, brothers?  I know it well. </w:t>
      </w:r>
      <w:r>
        <w:rPr>
          <w:color w:val="000000"/>
          <w:sz w:val="24"/>
          <w:szCs w:val="24"/>
        </w:rPr>
        <w:br/>
        <w:t xml:space="preserve">I know by your eyes ye see it—­tell.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a poor lost soul, alack! </w:t>
      </w:r>
      <w:r>
        <w:rPr>
          <w:color w:val="000000"/>
          <w:sz w:val="24"/>
          <w:szCs w:val="24"/>
        </w:rPr>
        <w:br/>
        <w:t xml:space="preserve">It was alive some ages back;</w:t>
      </w:r>
      <w:r>
        <w:rPr>
          <w:color w:val="000000"/>
          <w:sz w:val="24"/>
          <w:szCs w:val="24"/>
        </w:rPr>
        <w:br/>
        <w:t xml:space="preserve">One that had wings and might have had eyes</w:t>
      </w:r>
      <w:r>
        <w:rPr>
          <w:color w:val="000000"/>
          <w:sz w:val="24"/>
          <w:szCs w:val="24"/>
        </w:rPr>
        <w:br/>
        <w:t xml:space="preserve">I think I have heard that he wrote a book;</w:t>
      </w:r>
      <w:r>
        <w:rPr>
          <w:color w:val="000000"/>
          <w:sz w:val="24"/>
          <w:szCs w:val="24"/>
        </w:rPr>
        <w:br/>
        <w:t xml:space="preserve">But he gathered his life up into a nook,</w:t>
      </w:r>
      <w:r>
        <w:rPr>
          <w:color w:val="000000"/>
          <w:sz w:val="24"/>
          <w:szCs w:val="24"/>
        </w:rPr>
        <w:br/>
        <w:t xml:space="preserve">And perished amid his own mysteries,</w:t>
      </w:r>
      <w:r>
        <w:rPr>
          <w:color w:val="000000"/>
          <w:sz w:val="24"/>
          <w:szCs w:val="24"/>
        </w:rPr>
        <w:br/>
        <w:t xml:space="preserve">Which choked him, because he had not faith,</w:t>
      </w:r>
      <w:r>
        <w:rPr>
          <w:color w:val="000000"/>
          <w:sz w:val="24"/>
          <w:szCs w:val="24"/>
        </w:rPr>
        <w:br/>
        <w:t xml:space="preserve">But was proud in the midst of sayings dark</w:t>
      </w:r>
      <w:r>
        <w:rPr>
          <w:color w:val="000000"/>
          <w:sz w:val="24"/>
          <w:szCs w:val="24"/>
        </w:rPr>
        <w:br/>
        <w:t xml:space="preserve">Which God had charactered on his walls;</w:t>
      </w:r>
      <w:r>
        <w:rPr>
          <w:color w:val="000000"/>
          <w:sz w:val="24"/>
          <w:szCs w:val="24"/>
        </w:rPr>
        <w:br/>
        <w:t xml:space="preserve">And the light which burned up at intervals,</w:t>
      </w:r>
      <w:r>
        <w:rPr>
          <w:color w:val="000000"/>
          <w:sz w:val="24"/>
          <w:szCs w:val="24"/>
        </w:rPr>
        <w:br/>
        <w:t xml:space="preserve">To be spent in reading what God saith,</w:t>
      </w:r>
      <w:r>
        <w:rPr>
          <w:color w:val="000000"/>
          <w:sz w:val="24"/>
          <w:szCs w:val="24"/>
        </w:rPr>
        <w:br/>
        <w:t xml:space="preserve">He lazily trimmed it to a spark,</w:t>
      </w:r>
      <w:r>
        <w:rPr>
          <w:color w:val="000000"/>
          <w:sz w:val="24"/>
          <w:szCs w:val="24"/>
        </w:rPr>
        <w:br/>
        <w:t xml:space="preserve">And then it went out, and his soul was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Is there aught between thee and me,</w:t>
      </w:r>
      <w:r>
        <w:rPr>
          <w:color w:val="000000"/>
          <w:sz w:val="24"/>
          <w:szCs w:val="24"/>
        </w:rPr>
        <w:br/>
        <w:t xml:space="preserve">    Soul, that art lying there? </w:t>
      </w:r>
      <w:r>
        <w:rPr>
          <w:color w:val="000000"/>
          <w:sz w:val="24"/>
          <w:szCs w:val="24"/>
        </w:rPr>
        <w:br/>
        <w:t xml:space="preserve">    Is any life yet left in thee,</w:t>
      </w:r>
      <w:r>
        <w:rPr>
          <w:color w:val="000000"/>
          <w:sz w:val="24"/>
          <w:szCs w:val="24"/>
        </w:rPr>
        <w:br/>
        <w:t xml:space="preserve">    So that thou couldst but spare</w:t>
      </w:r>
      <w:r>
        <w:rPr>
          <w:color w:val="000000"/>
          <w:sz w:val="24"/>
          <w:szCs w:val="24"/>
        </w:rPr>
        <w:br/>
        <w:t xml:space="preserve">    A word to reveal the mystery</w:t>
      </w:r>
      <w:r>
        <w:rPr>
          <w:color w:val="000000"/>
          <w:sz w:val="24"/>
          <w:szCs w:val="24"/>
        </w:rPr>
        <w:br/>
        <w:t xml:space="preserve">    Of the banished from light and air?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Alas, O soul! thou wert once</w:t>
      </w:r>
      <w:r>
        <w:rPr>
          <w:color w:val="000000"/>
          <w:sz w:val="24"/>
          <w:szCs w:val="24"/>
        </w:rPr>
        <w:br/>
        <w:t xml:space="preserve">    As the soul that cries to thee! </w:t>
      </w:r>
      <w:r>
        <w:rPr>
          <w:color w:val="000000"/>
          <w:sz w:val="24"/>
          <w:szCs w:val="24"/>
        </w:rPr>
        <w:br/>
        <w:t xml:space="preserve">    Thou hadst thy place in the mystic dance</w:t>
      </w:r>
      <w:r>
        <w:rPr>
          <w:color w:val="000000"/>
          <w:sz w:val="24"/>
          <w:szCs w:val="24"/>
        </w:rPr>
        <w:br/>
        <w:t xml:space="preserve">    From the doors of the far eternity,</w:t>
      </w:r>
      <w:r>
        <w:rPr>
          <w:color w:val="000000"/>
          <w:sz w:val="24"/>
          <w:szCs w:val="24"/>
        </w:rPr>
        <w:br/>
        <w:t xml:space="preserve">    Issuing still with feet that glance</w:t>
      </w:r>
      <w:r>
        <w:rPr>
          <w:color w:val="000000"/>
          <w:sz w:val="24"/>
          <w:szCs w:val="24"/>
        </w:rPr>
        <w:br/>
        <w:t xml:space="preserve">    To the music of the free!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Alas!  O soul, to think</w:t>
      </w:r>
      <w:r>
        <w:rPr>
          <w:color w:val="000000"/>
          <w:sz w:val="24"/>
          <w:szCs w:val="24"/>
        </w:rPr>
        <w:br/>
        <w:t xml:space="preserve">    That thou wert made like me! </w:t>
      </w:r>
      <w:r>
        <w:rPr>
          <w:color w:val="000000"/>
          <w:sz w:val="24"/>
          <w:szCs w:val="24"/>
        </w:rPr>
        <w:br/>
        <w:t xml:space="preserve">    With a heart for love, and a thirst to drink</w:t>
      </w:r>
      <w:r>
        <w:rPr>
          <w:color w:val="000000"/>
          <w:sz w:val="24"/>
          <w:szCs w:val="24"/>
        </w:rPr>
        <w:br/>
        <w:t xml:space="preserve">    From the wells that feed the sea! </w:t>
      </w:r>
      <w:r>
        <w:rPr>
          <w:color w:val="000000"/>
          <w:sz w:val="24"/>
          <w:szCs w:val="24"/>
        </w:rPr>
        <w:br/>
        <w:t xml:space="preserve">    And with hands of truth to have been a link</w:t>
      </w:r>
      <w:r>
        <w:rPr>
          <w:color w:val="000000"/>
          <w:sz w:val="24"/>
          <w:szCs w:val="24"/>
        </w:rPr>
        <w:br/>
        <w:t xml:space="preserve">    ’Twixt mine and the parent knee;</w:t>
      </w:r>
      <w:r>
        <w:rPr>
          <w:color w:val="000000"/>
          <w:sz w:val="24"/>
          <w:szCs w:val="24"/>
        </w:rPr>
        <w:br/>
        <w:t xml:space="preserve">    And with eyes to pierce to the further brink</w:t>
      </w:r>
      <w:r>
        <w:rPr>
          <w:color w:val="000000"/>
          <w:sz w:val="24"/>
          <w:szCs w:val="24"/>
        </w:rPr>
        <w:br/>
        <w:t xml:space="preserve">    Of things I cannot see!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Alas, alas, my brother! </w:t>
      </w:r>
      <w:r>
        <w:rPr>
          <w:color w:val="000000"/>
          <w:sz w:val="24"/>
          <w:szCs w:val="24"/>
        </w:rPr>
        <w:br/>
        <w:t xml:space="preserve">    To thee my heart is drawn: </w:t>
      </w:r>
      <w:r>
        <w:rPr>
          <w:color w:val="000000"/>
          <w:sz w:val="24"/>
          <w:szCs w:val="24"/>
        </w:rPr>
        <w:br/>
        <w:t xml:space="preserve">    My soul had been such another,</w:t>
      </w:r>
      <w:r>
        <w:rPr>
          <w:color w:val="000000"/>
          <w:sz w:val="24"/>
          <w:szCs w:val="24"/>
        </w:rPr>
        <w:br/>
        <w:t xml:space="preserve">    In the dark amidst the dawn! </w:t>
      </w:r>
      <w:r>
        <w:rPr>
          <w:color w:val="000000"/>
          <w:sz w:val="24"/>
          <w:szCs w:val="24"/>
        </w:rPr>
        <w:br/>
        <w:t xml:space="preserve">    As a child in the eyes of its mother</w:t>
      </w:r>
      <w:r>
        <w:rPr>
          <w:color w:val="000000"/>
          <w:sz w:val="24"/>
          <w:szCs w:val="24"/>
        </w:rPr>
        <w:br/>
        <w:t xml:space="preserve">    Dead on the flowery lawn!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I mourn for thee, poor friend! </w:t>
      </w:r>
      <w:r>
        <w:rPr>
          <w:color w:val="000000"/>
          <w:sz w:val="24"/>
          <w:szCs w:val="24"/>
        </w:rPr>
        <w:br/>
        <w:t xml:space="preserve">    A spring from a cliff did drop: </w:t>
      </w:r>
      <w:r>
        <w:rPr>
          <w:color w:val="000000"/>
          <w:sz w:val="24"/>
          <w:szCs w:val="24"/>
        </w:rPr>
        <w:br/>
        <w:t xml:space="preserve">    To drink by the wayside God would bend,</w:t>
      </w:r>
      <w:r>
        <w:rPr>
          <w:color w:val="000000"/>
          <w:sz w:val="24"/>
          <w:szCs w:val="24"/>
        </w:rPr>
        <w:br/>
        <w:t xml:space="preserve">    And He found thee a broken cup! </w:t>
      </w:r>
      <w:r>
        <w:rPr>
          <w:color w:val="000000"/>
          <w:sz w:val="24"/>
          <w:szCs w:val="24"/>
        </w:rPr>
        <w:br/>
        <w:t xml:space="preserve">    He threw thee aside, His way to wend</w:t>
      </w:r>
      <w:r>
        <w:rPr>
          <w:color w:val="000000"/>
          <w:sz w:val="24"/>
          <w:szCs w:val="24"/>
        </w:rPr>
        <w:br/>
        <w:t xml:space="preserve">    Further and higher up.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Alack! sad soul, alack! </w:t>
      </w:r>
      <w:r>
        <w:rPr>
          <w:color w:val="000000"/>
          <w:sz w:val="24"/>
          <w:szCs w:val="24"/>
        </w:rPr>
        <w:br/>
        <w:t xml:space="preserve">    As if I lay in thy grave,</w:t>
      </w:r>
      <w:r>
        <w:rPr>
          <w:color w:val="000000"/>
          <w:sz w:val="24"/>
          <w:szCs w:val="24"/>
        </w:rPr>
        <w:br/>
        <w:t xml:space="preserve">    I feel the Infinite sucking back</w:t>
      </w:r>
      <w:r>
        <w:rPr>
          <w:color w:val="000000"/>
          <w:sz w:val="24"/>
          <w:szCs w:val="24"/>
        </w:rPr>
        <w:br/>
        <w:t xml:space="preserve">    The individual life it gave. </w:t>
      </w:r>
      <w:r>
        <w:rPr>
          <w:color w:val="000000"/>
          <w:sz w:val="24"/>
          <w:szCs w:val="24"/>
        </w:rPr>
        <w:br/>
        <w:t xml:space="preserve">    Thy spring died to a pool, deep, black,</w:t>
      </w:r>
      <w:r>
        <w:rPr>
          <w:color w:val="000000"/>
          <w:sz w:val="24"/>
          <w:szCs w:val="24"/>
        </w:rPr>
        <w:br/>
        <w:t xml:space="preserve">    Which the sun from its pit did lave.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Thou might’st have been one of us,</w:t>
      </w:r>
      <w:r>
        <w:rPr>
          <w:color w:val="000000"/>
          <w:sz w:val="24"/>
          <w:szCs w:val="24"/>
        </w:rPr>
        <w:br/>
        <w:t xml:space="preserve">    Cleaving the storm and fire;</w:t>
      </w:r>
      <w:r>
        <w:rPr>
          <w:color w:val="000000"/>
          <w:sz w:val="24"/>
          <w:szCs w:val="24"/>
        </w:rPr>
        <w:br/>
        <w:t xml:space="preserve">    Aspiring through faith to the glorious,</w:t>
      </w:r>
      <w:r>
        <w:rPr>
          <w:color w:val="000000"/>
          <w:sz w:val="24"/>
          <w:szCs w:val="24"/>
        </w:rPr>
        <w:br/>
        <w:t xml:space="preserve">    Higher and ever higher;</w:t>
      </w:r>
      <w:r>
        <w:rPr>
          <w:color w:val="000000"/>
          <w:sz w:val="24"/>
          <w:szCs w:val="24"/>
        </w:rPr>
        <w:br/>
        <w:t xml:space="preserve">    Till the world of storms look tremulous,</w:t>
      </w:r>
      <w:r>
        <w:rPr>
          <w:color w:val="000000"/>
          <w:sz w:val="24"/>
          <w:szCs w:val="24"/>
        </w:rPr>
        <w:br/>
        <w:t xml:space="preserve">    Far down, like a smitten lyre!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A hundred years! he might</w:t>
      </w:r>
      <w:r>
        <w:rPr>
          <w:color w:val="000000"/>
          <w:sz w:val="24"/>
          <w:szCs w:val="24"/>
        </w:rPr>
        <w:br/>
        <w:t xml:space="preserve">    Have darted through the gloom,</w:t>
      </w:r>
      <w:r>
        <w:rPr>
          <w:color w:val="000000"/>
          <w:sz w:val="24"/>
          <w:szCs w:val="24"/>
        </w:rPr>
        <w:br/>
        <w:t xml:space="preserve">    Like that swift angel that crossed our flight</w:t>
      </w:r>
      <w:r>
        <w:rPr>
          <w:color w:val="000000"/>
          <w:sz w:val="24"/>
          <w:szCs w:val="24"/>
        </w:rPr>
        <w:br/>
        <w:t xml:space="preserve">    Where the thunder-cloud did loom,</w:t>
      </w:r>
      <w:r>
        <w:rPr>
          <w:color w:val="000000"/>
          <w:sz w:val="24"/>
          <w:szCs w:val="24"/>
        </w:rPr>
        <w:br/>
        <w:t xml:space="preserve">    From his upcast pinions flashing the light</w:t>
      </w:r>
      <w:r>
        <w:rPr>
          <w:color w:val="000000"/>
          <w:sz w:val="24"/>
          <w:szCs w:val="24"/>
        </w:rPr>
        <w:br/>
        <w:t xml:space="preserve">    Of some inward word or doom.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heareth not, brothers, the terrible thing! </w:t>
      </w:r>
      <w:r>
        <w:rPr>
          <w:color w:val="000000"/>
          <w:sz w:val="24"/>
          <w:szCs w:val="24"/>
        </w:rPr>
        <w:br/>
        <w:t xml:space="preserve">Sounds no sense to its ear will bring. </w:t>
      </w:r>
      <w:r>
        <w:rPr>
          <w:color w:val="000000"/>
          <w:sz w:val="24"/>
          <w:szCs w:val="24"/>
        </w:rPr>
        <w:br/>
        <w:t xml:space="preserve">Hath God forgotten it, alas! </w:t>
      </w:r>
      <w:r>
        <w:rPr>
          <w:color w:val="000000"/>
          <w:sz w:val="24"/>
          <w:szCs w:val="24"/>
        </w:rPr>
        <w:br/>
        <w:t xml:space="preserve">Lost in eternity’s lumber room? </w:t>
      </w:r>
      <w:r>
        <w:rPr>
          <w:color w:val="000000"/>
          <w:sz w:val="24"/>
          <w:szCs w:val="24"/>
        </w:rPr>
        <w:br/>
        <w:t xml:space="preserve">Will the wave of his Spirit never pass</w:t>
      </w:r>
      <w:r>
        <w:rPr>
          <w:color w:val="000000"/>
          <w:sz w:val="24"/>
          <w:szCs w:val="24"/>
        </w:rPr>
        <w:br/>
        <w:t xml:space="preserve">Over it through the insensate gloom? </w:t>
      </w:r>
      <w:r>
        <w:rPr>
          <w:color w:val="000000"/>
          <w:sz w:val="24"/>
          <w:szCs w:val="24"/>
        </w:rPr>
        <w:br/>
        <w:t xml:space="preserve">It lies alone in its lifeless world,</w:t>
      </w:r>
      <w:r>
        <w:rPr>
          <w:color w:val="000000"/>
          <w:sz w:val="24"/>
          <w:szCs w:val="24"/>
        </w:rPr>
        <w:br/>
        <w:t xml:space="preserve">As a frozen bud on the earth lies curled;</w:t>
      </w:r>
      <w:r>
        <w:rPr>
          <w:color w:val="000000"/>
          <w:sz w:val="24"/>
          <w:szCs w:val="24"/>
        </w:rPr>
        <w:br/>
        <w:t xml:space="preserve">Sightless and soundless, without a cry,</w:t>
      </w:r>
      <w:r>
        <w:rPr>
          <w:color w:val="000000"/>
          <w:sz w:val="24"/>
          <w:szCs w:val="24"/>
        </w:rPr>
        <w:br/>
        <w:t xml:space="preserve">On the flat of its own vacuity.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Up, brothers, up! for a storm is nigh;</w:t>
      </w:r>
      <w:r>
        <w:rPr>
          <w:color w:val="000000"/>
          <w:sz w:val="24"/>
          <w:szCs w:val="24"/>
        </w:rPr>
        <w:br/>
        <w:t xml:space="preserve">We will smite the wing up the steepest sky;</w:t>
      </w:r>
      <w:r>
        <w:rPr>
          <w:color w:val="000000"/>
          <w:sz w:val="24"/>
          <w:szCs w:val="24"/>
        </w:rPr>
        <w:br/>
        <w:t xml:space="preserve">Through the rushing air</w:t>
      </w:r>
      <w:r>
        <w:rPr>
          <w:color w:val="000000"/>
          <w:sz w:val="24"/>
          <w:szCs w:val="24"/>
        </w:rPr>
        <w:br/>
        <w:t xml:space="preserve">We will climb the stair</w:t>
      </w:r>
      <w:r>
        <w:rPr>
          <w:color w:val="000000"/>
          <w:sz w:val="24"/>
          <w:szCs w:val="24"/>
        </w:rPr>
        <w:br/>
        <w:t xml:space="preserve">That to heaven from the vaults doth leap;</w:t>
      </w:r>
      <w:r>
        <w:rPr>
          <w:color w:val="000000"/>
          <w:sz w:val="24"/>
          <w:szCs w:val="24"/>
        </w:rPr>
        <w:br/>
        <w:t xml:space="preserve">We will measure its height</w:t>
      </w:r>
      <w:r>
        <w:rPr>
          <w:color w:val="000000"/>
          <w:sz w:val="24"/>
          <w:szCs w:val="24"/>
        </w:rPr>
        <w:br/>
        <w:t xml:space="preserve">By the strokes of our flight,</w:t>
      </w:r>
      <w:r>
        <w:rPr>
          <w:color w:val="000000"/>
          <w:sz w:val="24"/>
          <w:szCs w:val="24"/>
        </w:rPr>
        <w:br/>
        <w:t xml:space="preserve">Its span by the tempest’s sweep. </w:t>
      </w:r>
      <w:r>
        <w:rPr>
          <w:color w:val="000000"/>
          <w:sz w:val="24"/>
          <w:szCs w:val="24"/>
        </w:rPr>
        <w:br/>
        <w:t xml:space="preserve">What matter the hail or the clashing winds! </w:t>
      </w:r>
      <w:r>
        <w:rPr>
          <w:color w:val="000000"/>
          <w:sz w:val="24"/>
          <w:szCs w:val="24"/>
        </w:rPr>
        <w:br/>
        <w:t xml:space="preserve">We know by the tempest we do not lie</w:t>
      </w:r>
      <w:r>
        <w:rPr>
          <w:color w:val="000000"/>
          <w:sz w:val="24"/>
          <w:szCs w:val="24"/>
        </w:rPr>
        <w:br/>
        <w:t xml:space="preserve">Dead in the pits of eternity. </w:t>
      </w:r>
      <w:r>
        <w:rPr>
          <w:color w:val="000000"/>
          <w:sz w:val="24"/>
          <w:szCs w:val="24"/>
        </w:rPr>
        <w:br/>
        <w:t xml:space="preserve">Brothers, let us be strong in our minds,</w:t>
      </w:r>
      <w:r>
        <w:rPr>
          <w:color w:val="000000"/>
          <w:sz w:val="24"/>
          <w:szCs w:val="24"/>
        </w:rPr>
        <w:br/>
        <w:t xml:space="preserve">Lest the storm should beat us back,</w:t>
      </w:r>
      <w:r>
        <w:rPr>
          <w:color w:val="000000"/>
          <w:sz w:val="24"/>
          <w:szCs w:val="24"/>
        </w:rPr>
        <w:br/>
        <w:t xml:space="preserve">Or the treacherous calm sink from beneath our wings,</w:t>
      </w:r>
      <w:r>
        <w:rPr>
          <w:color w:val="000000"/>
          <w:sz w:val="24"/>
          <w:szCs w:val="24"/>
        </w:rPr>
        <w:br/>
        <w:t xml:space="preserve">And lower us gently from our track</w:t>
      </w:r>
      <w:r>
        <w:rPr>
          <w:color w:val="000000"/>
          <w:sz w:val="24"/>
          <w:szCs w:val="24"/>
        </w:rPr>
        <w:br/>
        <w:t xml:space="preserve">To the depths of forgotten things. </w:t>
      </w:r>
      <w:r>
        <w:rPr>
          <w:color w:val="000000"/>
          <w:sz w:val="24"/>
          <w:szCs w:val="24"/>
        </w:rPr>
        <w:br/>
        <w:t xml:space="preserve">Up, brothers, up! ’tis the storm or we! </w:t>
      </w:r>
      <w:r>
        <w:rPr>
          <w:color w:val="000000"/>
          <w:sz w:val="24"/>
          <w:szCs w:val="24"/>
        </w:rPr>
        <w:br/>
        <w:t xml:space="preserve">’Tis the storm or God for the victory!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DREAM WITHIN A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OUTER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Young, as the day’s first-born Titanic brood,</w:t>
      </w:r>
      <w:r>
        <w:rPr>
          <w:color w:val="000000"/>
          <w:sz w:val="24"/>
          <w:szCs w:val="24"/>
        </w:rPr>
        <w:br/>
        <w:t xml:space="preserve">Lifting their foreheads jubilant to heaven,</w:t>
      </w:r>
      <w:r>
        <w:rPr>
          <w:color w:val="000000"/>
          <w:sz w:val="24"/>
          <w:szCs w:val="24"/>
        </w:rPr>
        <w:br/>
        <w:t xml:space="preserve">Rose the great mountains on my opening dream. </w:t>
      </w:r>
      <w:r>
        <w:rPr>
          <w:color w:val="000000"/>
          <w:sz w:val="24"/>
          <w:szCs w:val="24"/>
        </w:rPr>
        <w:br/>
        <w:t xml:space="preserve">And yet the aged peace of countless years</w:t>
      </w:r>
      <w:r>
        <w:rPr>
          <w:color w:val="000000"/>
          <w:sz w:val="24"/>
          <w:szCs w:val="24"/>
        </w:rPr>
        <w:br/>
        <w:t xml:space="preserve">Reposed on every crag and precipice</w:t>
      </w:r>
      <w:r>
        <w:rPr>
          <w:color w:val="000000"/>
          <w:sz w:val="24"/>
          <w:szCs w:val="24"/>
        </w:rPr>
        <w:br/>
        <w:t xml:space="preserve">Outfacing ruggedly the storms that swept</w:t>
      </w:r>
      <w:r>
        <w:rPr>
          <w:color w:val="000000"/>
          <w:sz w:val="24"/>
          <w:szCs w:val="24"/>
        </w:rPr>
        <w:br/>
        <w:t xml:space="preserve">Far overhead the sheltered furrow-vales;</w:t>
      </w:r>
      <w:r>
        <w:rPr>
          <w:color w:val="000000"/>
          <w:sz w:val="24"/>
          <w:szCs w:val="24"/>
        </w:rPr>
        <w:br/>
        <w:t xml:space="preserve">Which smiled abroad in green as the clouds broke</w:t>
      </w:r>
      <w:r>
        <w:rPr>
          <w:color w:val="000000"/>
          <w:sz w:val="24"/>
          <w:szCs w:val="24"/>
        </w:rPr>
        <w:br/>
        <w:t xml:space="preserve">Drifting adown the tide of the wind-waves,</w:t>
      </w:r>
      <w:r>
        <w:rPr>
          <w:color w:val="000000"/>
          <w:sz w:val="24"/>
          <w:szCs w:val="24"/>
        </w:rPr>
        <w:br/>
        <w:t xml:space="preserve">Till shattered on the mountain rocks.  Oh! still,</w:t>
      </w:r>
      <w:r>
        <w:rPr>
          <w:color w:val="000000"/>
          <w:sz w:val="24"/>
          <w:szCs w:val="24"/>
        </w:rPr>
        <w:br/>
        <w:t xml:space="preserve">And cold and hard to look upon, like men</w:t>
      </w:r>
      <w:r>
        <w:rPr>
          <w:color w:val="000000"/>
          <w:sz w:val="24"/>
          <w:szCs w:val="24"/>
        </w:rPr>
        <w:br/>
        <w:t xml:space="preserve">Who do stern deeds in times of turbulence,</w:t>
      </w:r>
      <w:r>
        <w:rPr>
          <w:color w:val="000000"/>
          <w:sz w:val="24"/>
          <w:szCs w:val="24"/>
        </w:rPr>
        <w:br/>
        <w:t xml:space="preserve">Quell the hail-rattle with their granite brows,</w:t>
      </w:r>
      <w:r>
        <w:rPr>
          <w:color w:val="000000"/>
          <w:sz w:val="24"/>
          <w:szCs w:val="24"/>
        </w:rPr>
        <w:br/>
        <w:t xml:space="preserve">And let the thunder burst and pass away—­</w:t>
      </w:r>
      <w:r>
        <w:rPr>
          <w:color w:val="000000"/>
          <w:sz w:val="24"/>
          <w:szCs w:val="24"/>
        </w:rPr>
        <w:br/>
        <w:t xml:space="preserve">They too did gather round sky-dwelling peaks</w:t>
      </w:r>
      <w:r>
        <w:rPr>
          <w:color w:val="000000"/>
          <w:sz w:val="24"/>
          <w:szCs w:val="24"/>
        </w:rPr>
        <w:br/>
        <w:t xml:space="preserve">The trailing garments of the travelling sun,</w:t>
      </w:r>
      <w:r>
        <w:rPr>
          <w:color w:val="000000"/>
          <w:sz w:val="24"/>
          <w:szCs w:val="24"/>
        </w:rPr>
        <w:br/>
        <w:t xml:space="preserve">Which he had lifted from his ocean-bed,</w:t>
      </w:r>
      <w:r>
        <w:rPr>
          <w:color w:val="000000"/>
          <w:sz w:val="24"/>
          <w:szCs w:val="24"/>
        </w:rPr>
        <w:br/>
        <w:t xml:space="preserve">And swept along his road.  They rent them down</w:t>
      </w:r>
      <w:r>
        <w:rPr>
          <w:color w:val="000000"/>
          <w:sz w:val="24"/>
          <w:szCs w:val="24"/>
        </w:rPr>
        <w:br/>
        <w:t xml:space="preserve">In scattering showers upon the trees and grass,</w:t>
      </w:r>
      <w:r>
        <w:rPr>
          <w:color w:val="000000"/>
          <w:sz w:val="24"/>
          <w:szCs w:val="24"/>
        </w:rPr>
        <w:br/>
        <w:t xml:space="preserve">In noontide rains with heavy ringing drops,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53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Or in still twilight moisture tenderly. </w:t>
      </w:r>
      <w:r>
        <w:rPr>
          <w:color w:val="000000"/>
          <w:sz w:val="24"/>
          <w:szCs w:val="24"/>
        </w:rPr>
        <w:br/>
        <w:t xml:space="preserve">And from their sides were born the gladsome streams;</w:t>
      </w:r>
      <w:r>
        <w:rPr>
          <w:color w:val="000000"/>
          <w:sz w:val="24"/>
          <w:szCs w:val="24"/>
        </w:rPr>
        <w:br/>
        <w:t xml:space="preserve">Some creeping gently out in tiny springs,</w:t>
      </w:r>
      <w:r>
        <w:rPr>
          <w:color w:val="000000"/>
          <w:sz w:val="24"/>
          <w:szCs w:val="24"/>
        </w:rPr>
        <w:br/>
        <w:t xml:space="preserve">As they were just created, scarce a foot</w:t>
      </w:r>
      <w:r>
        <w:rPr>
          <w:color w:val="000000"/>
          <w:sz w:val="24"/>
          <w:szCs w:val="24"/>
        </w:rPr>
        <w:br/>
        <w:t xml:space="preserve">From the hill’s surface, in the matted roots</w:t>
      </w:r>
      <w:r>
        <w:rPr>
          <w:color w:val="000000"/>
          <w:sz w:val="24"/>
          <w:szCs w:val="24"/>
        </w:rPr>
        <w:br/>
        <w:t xml:space="preserve">Of plants, whose green betrays the secret birth;</w:t>
      </w:r>
      <w:r>
        <w:rPr>
          <w:color w:val="000000"/>
          <w:sz w:val="24"/>
          <w:szCs w:val="24"/>
        </w:rPr>
        <w:br/>
        <w:t xml:space="preserve">Some hurrying forth from caverns deep and dark,</w:t>
      </w:r>
      <w:r>
        <w:rPr>
          <w:color w:val="000000"/>
          <w:sz w:val="24"/>
          <w:szCs w:val="24"/>
        </w:rPr>
        <w:br/>
        <w:t xml:space="preserve">Upfilling to the brim a basin huge,</w:t>
      </w:r>
      <w:r>
        <w:rPr>
          <w:color w:val="000000"/>
          <w:sz w:val="24"/>
          <w:szCs w:val="24"/>
        </w:rPr>
        <w:br/>
        <w:t xml:space="preserve">Thick covered with soft moss, greening the wave,</w:t>
      </w:r>
      <w:r>
        <w:rPr>
          <w:color w:val="000000"/>
          <w:sz w:val="24"/>
          <w:szCs w:val="24"/>
        </w:rPr>
        <w:br/>
        <w:t xml:space="preserve">As evermore it welled over the edge</w:t>
      </w:r>
      <w:r>
        <w:rPr>
          <w:color w:val="000000"/>
          <w:sz w:val="24"/>
          <w:szCs w:val="24"/>
        </w:rPr>
        <w:br/>
        <w:t xml:space="preserve">Upon the rocks below in boiling heaps;</w:t>
      </w:r>
      <w:r>
        <w:rPr>
          <w:color w:val="000000"/>
          <w:sz w:val="24"/>
          <w:szCs w:val="24"/>
        </w:rPr>
        <w:br/>
        <w:t xml:space="preserve">Fit basin for a demi-god at morn,</w:t>
      </w:r>
      <w:r>
        <w:rPr>
          <w:color w:val="000000"/>
          <w:sz w:val="24"/>
          <w:szCs w:val="24"/>
        </w:rPr>
        <w:br/>
        <w:t xml:space="preserve">Waking amid the crags, to lave his limbs,</w:t>
      </w:r>
      <w:r>
        <w:rPr>
          <w:color w:val="000000"/>
          <w:sz w:val="24"/>
          <w:szCs w:val="24"/>
        </w:rPr>
        <w:br/>
        <w:t xml:space="preserve">Then stride, Hyperion, o’er sun-paven peaks. </w:t>
      </w:r>
      <w:r>
        <w:rPr>
          <w:color w:val="000000"/>
          <w:sz w:val="24"/>
          <w:szCs w:val="24"/>
        </w:rPr>
        <w:br/>
        <w:t xml:space="preserve">And down the hill-side sped the fresh-born wave,</w:t>
      </w:r>
      <w:r>
        <w:rPr>
          <w:color w:val="000000"/>
          <w:sz w:val="24"/>
          <w:szCs w:val="24"/>
        </w:rPr>
        <w:br/>
        <w:t xml:space="preserve">Now hid from sight in arched caverns cold,</w:t>
      </w:r>
      <w:r>
        <w:rPr>
          <w:color w:val="000000"/>
          <w:sz w:val="24"/>
          <w:szCs w:val="24"/>
        </w:rPr>
        <w:br/>
        <w:t xml:space="preserve">Now arrowing slantwise down the terraced steep,</w:t>
      </w:r>
      <w:r>
        <w:rPr>
          <w:color w:val="000000"/>
          <w:sz w:val="24"/>
          <w:szCs w:val="24"/>
        </w:rPr>
        <w:br/>
        <w:t xml:space="preserve">Now springing like a child from step to step</w:t>
      </w:r>
      <w:r>
        <w:rPr>
          <w:color w:val="000000"/>
          <w:sz w:val="24"/>
          <w:szCs w:val="24"/>
        </w:rPr>
        <w:br/>
        <w:t xml:space="preserve">Of the rough water-stair; until it found</w:t>
      </w:r>
      <w:r>
        <w:rPr>
          <w:color w:val="000000"/>
          <w:sz w:val="24"/>
          <w:szCs w:val="24"/>
        </w:rPr>
        <w:br/>
        <w:t xml:space="preserve">A deep-hewn passage for its slower course,</w:t>
      </w:r>
      <w:r>
        <w:rPr>
          <w:color w:val="000000"/>
          <w:sz w:val="24"/>
          <w:szCs w:val="24"/>
        </w:rPr>
        <w:br/>
        <w:t xml:space="preserve">Guiding it down to lowliness and rest,</w:t>
      </w:r>
      <w:r>
        <w:rPr>
          <w:color w:val="000000"/>
          <w:sz w:val="24"/>
          <w:szCs w:val="24"/>
        </w:rPr>
        <w:br/>
        <w:t xml:space="preserve">Betwixt wet walls of darkness, darker yet</w:t>
      </w:r>
      <w:r>
        <w:rPr>
          <w:color w:val="000000"/>
          <w:sz w:val="24"/>
          <w:szCs w:val="24"/>
        </w:rPr>
        <w:br/>
        <w:t xml:space="preserve">With pine trees lining all their sides like hair,</w:t>
      </w:r>
      <w:r>
        <w:rPr>
          <w:color w:val="000000"/>
          <w:sz w:val="24"/>
          <w:szCs w:val="24"/>
        </w:rPr>
        <w:br/>
        <w:t xml:space="preserve">Or as their own straight needles clothe their boughs;</w:t>
      </w:r>
      <w:r>
        <w:rPr>
          <w:color w:val="000000"/>
          <w:sz w:val="24"/>
          <w:szCs w:val="24"/>
        </w:rPr>
        <w:br/>
        <w:t xml:space="preserve">Until at length in broader light it ran,</w:t>
      </w:r>
      <w:r>
        <w:rPr>
          <w:color w:val="000000"/>
          <w:sz w:val="24"/>
          <w:szCs w:val="24"/>
        </w:rPr>
        <w:br/>
        <w:t xml:space="preserve">With more articulate sounds amid the stones,</w:t>
      </w:r>
      <w:r>
        <w:rPr>
          <w:color w:val="000000"/>
          <w:sz w:val="24"/>
          <w:szCs w:val="24"/>
        </w:rPr>
        <w:br/>
        <w:t xml:space="preserve">In the slight shadow of the maiden birch,</w:t>
      </w:r>
      <w:r>
        <w:rPr>
          <w:color w:val="000000"/>
          <w:sz w:val="24"/>
          <w:szCs w:val="24"/>
        </w:rPr>
        <w:br/>
        <w:t xml:space="preserve">And the stream-loving willow; and ere long</w:t>
      </w:r>
      <w:r>
        <w:rPr>
          <w:color w:val="000000"/>
          <w:sz w:val="24"/>
          <w:szCs w:val="24"/>
        </w:rPr>
        <w:br/>
        <w:t xml:space="preserve">Great blossoming trees dropt flowers upon its breast;</w:t>
      </w:r>
      <w:r>
        <w:rPr>
          <w:color w:val="000000"/>
          <w:sz w:val="24"/>
          <w:szCs w:val="24"/>
        </w:rPr>
        <w:br/>
        <w:t xml:space="preserve">Chiefly the crimson-spotted, cream-white flowers,</w:t>
      </w:r>
      <w:r>
        <w:rPr>
          <w:color w:val="000000"/>
          <w:sz w:val="24"/>
          <w:szCs w:val="24"/>
        </w:rPr>
        <w:br/>
        <w:t xml:space="preserve">Heaped up in cones amid cone-drooping leaves;</w:t>
      </w:r>
      <w:r>
        <w:rPr>
          <w:color w:val="000000"/>
          <w:sz w:val="24"/>
          <w:szCs w:val="24"/>
        </w:rPr>
        <w:br/>
        <w:t xml:space="preserve">Green hanging leaf-cones, towering white flower-cones</w:t>
      </w:r>
      <w:r>
        <w:rPr>
          <w:color w:val="000000"/>
          <w:sz w:val="24"/>
          <w:szCs w:val="24"/>
        </w:rPr>
        <w:br/>
        <w:t xml:space="preserve">Upon the great cone-fashioned chestnut tree. </w:t>
      </w:r>
      <w:r>
        <w:rPr>
          <w:color w:val="000000"/>
          <w:sz w:val="24"/>
          <w:szCs w:val="24"/>
        </w:rPr>
        <w:br/>
        <w:t xml:space="preserve">Each made a tiny ripple where it fell,</w:t>
      </w:r>
      <w:r>
        <w:rPr>
          <w:color w:val="000000"/>
          <w:sz w:val="24"/>
          <w:szCs w:val="24"/>
        </w:rPr>
        <w:br/>
        <w:t xml:space="preserve">The trembling pleasure of the smiling wave,</w:t>
      </w:r>
      <w:r>
        <w:rPr>
          <w:color w:val="000000"/>
          <w:sz w:val="24"/>
          <w:szCs w:val="24"/>
        </w:rPr>
        <w:br/>
        <w:t xml:space="preserve">Which bore it then, in slow funereal course,</w:t>
      </w:r>
      <w:r>
        <w:rPr>
          <w:color w:val="000000"/>
          <w:sz w:val="24"/>
          <w:szCs w:val="24"/>
        </w:rPr>
        <w:br/>
        <w:t xml:space="preserve">Down to the outspread sunny sheen, where lies</w:t>
      </w:r>
      <w:r>
        <w:rPr>
          <w:color w:val="000000"/>
          <w:sz w:val="24"/>
          <w:szCs w:val="24"/>
        </w:rPr>
        <w:br/>
        <w:t xml:space="preserve">The lake uplooking to the far-off snow,</w:t>
      </w:r>
      <w:r>
        <w:rPr>
          <w:color w:val="000000"/>
          <w:sz w:val="24"/>
          <w:szCs w:val="24"/>
        </w:rPr>
        <w:br/>
        <w:t xml:space="preserve">Its mother still, though now so far away;</w:t>
      </w:r>
      <w:r>
        <w:rPr>
          <w:color w:val="000000"/>
          <w:sz w:val="24"/>
          <w:szCs w:val="24"/>
        </w:rPr>
        <w:br/>
        <w:t xml:space="preserve">Feeding it still with long descending lines</w:t>
      </w:r>
      <w:r>
        <w:rPr>
          <w:color w:val="000000"/>
          <w:sz w:val="24"/>
          <w:szCs w:val="24"/>
        </w:rPr>
        <w:br/>
        <w:t xml:space="preserve">Of shining, speeding streams, that gather peace</w:t>
      </w:r>
      <w:r>
        <w:rPr>
          <w:color w:val="000000"/>
          <w:sz w:val="24"/>
          <w:szCs w:val="24"/>
        </w:rPr>
        <w:br/>
        <w:t xml:space="preserve">In journeying to the rest of that still lake</w:t>
      </w:r>
      <w:r>
        <w:rPr>
          <w:color w:val="000000"/>
          <w:sz w:val="24"/>
          <w:szCs w:val="24"/>
        </w:rPr>
        <w:br/>
        <w:t xml:space="preserve">Now lying sleepy in the warm red sun,</w:t>
      </w:r>
      <w:r>
        <w:rPr>
          <w:color w:val="000000"/>
          <w:sz w:val="24"/>
          <w:szCs w:val="24"/>
        </w:rPr>
        <w:br/>
        <w:t xml:space="preserve">Which says its dear goodnight, and goeth down.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pale, and withered, and disconsolate,</w:t>
      </w:r>
      <w:r>
        <w:rPr>
          <w:color w:val="000000"/>
          <w:sz w:val="24"/>
          <w:szCs w:val="24"/>
        </w:rPr>
        <w:br/>
        <w:t xml:space="preserve">The moon is looking on impatiently;</w:t>
      </w:r>
      <w:r>
        <w:rPr>
          <w:color w:val="000000"/>
          <w:sz w:val="24"/>
          <w:szCs w:val="24"/>
        </w:rPr>
        <w:br/>
        <w:t xml:space="preserve">For ’twixt the shining tent-roof of the day,</w:t>
      </w:r>
      <w:r>
        <w:rPr>
          <w:color w:val="000000"/>
          <w:sz w:val="24"/>
          <w:szCs w:val="24"/>
        </w:rPr>
        <w:br/>
        <w:t xml:space="preserve">And the sun-deluged lake, for mirror-floor,</w:t>
      </w:r>
      <w:r>
        <w:rPr>
          <w:color w:val="000000"/>
          <w:sz w:val="24"/>
          <w:szCs w:val="24"/>
        </w:rPr>
        <w:br/>
        <w:t xml:space="preserve">Her thin pale lamping is too sadly grey</w:t>
      </w:r>
      <w:r>
        <w:rPr>
          <w:color w:val="000000"/>
          <w:sz w:val="24"/>
          <w:szCs w:val="24"/>
        </w:rPr>
        <w:br/>
        <w:t xml:space="preserve">To shoot, in silver-barbed, white-plumed arrows,</w:t>
      </w:r>
      <w:r>
        <w:rPr>
          <w:color w:val="000000"/>
          <w:sz w:val="24"/>
          <w:szCs w:val="24"/>
        </w:rPr>
        <w:br/>
        <w:t xml:space="preserve">Cold maiden splendours on the flashing fish: </w:t>
      </w:r>
      <w:r>
        <w:rPr>
          <w:color w:val="000000"/>
          <w:sz w:val="24"/>
          <w:szCs w:val="24"/>
        </w:rPr>
        <w:br/>
        <w:t xml:space="preserve">Wait for thy empire Night, day-weary moon! </w:t>
      </w:r>
      <w:r>
        <w:rPr>
          <w:color w:val="000000"/>
          <w:sz w:val="24"/>
          <w:szCs w:val="24"/>
        </w:rPr>
        <w:br/>
        <w:t xml:space="preserve">And thou shalt lord it in one realm at least,</w:t>
      </w:r>
      <w:r>
        <w:rPr>
          <w:color w:val="000000"/>
          <w:sz w:val="24"/>
          <w:szCs w:val="24"/>
        </w:rPr>
        <w:br/>
        <w:t xml:space="preserve">Where two souls walk a single Paradise. </w:t>
      </w:r>
      <w:r>
        <w:rPr>
          <w:color w:val="000000"/>
          <w:sz w:val="24"/>
          <w:szCs w:val="24"/>
        </w:rPr>
        <w:br/>
        <w:t xml:space="preserve">Take to thee courage, for the sun is gone;</w:t>
      </w:r>
      <w:r>
        <w:rPr>
          <w:color w:val="000000"/>
          <w:sz w:val="24"/>
          <w:szCs w:val="24"/>
        </w:rPr>
        <w:br/>
        <w:t xml:space="preserve">His praisers, the glad birds, have hid their heads;</w:t>
      </w:r>
      <w:r>
        <w:rPr>
          <w:color w:val="000000"/>
          <w:sz w:val="24"/>
          <w:szCs w:val="24"/>
        </w:rPr>
        <w:br/>
        <w:t xml:space="preserve">Long, ghost-like forms of trees lie on the grass;</w:t>
      </w:r>
      <w:r>
        <w:rPr>
          <w:color w:val="000000"/>
          <w:sz w:val="24"/>
          <w:szCs w:val="24"/>
        </w:rPr>
        <w:br/>
        <w:t xml:space="preserve">All things are clothed in an obscuring light,</w:t>
      </w:r>
      <w:r>
        <w:rPr>
          <w:color w:val="000000"/>
          <w:sz w:val="24"/>
          <w:szCs w:val="24"/>
        </w:rPr>
        <w:br/>
        <w:t xml:space="preserve">Fusing their outline in a dreamy mass;</w:t>
      </w:r>
      <w:r>
        <w:rPr>
          <w:color w:val="000000"/>
          <w:sz w:val="24"/>
          <w:szCs w:val="24"/>
        </w:rPr>
        <w:br/>
        <w:t xml:space="preserve">Some faint, dim shadows from thy beauty fall</w:t>
      </w:r>
      <w:r>
        <w:rPr>
          <w:color w:val="000000"/>
          <w:sz w:val="24"/>
          <w:szCs w:val="24"/>
        </w:rPr>
        <w:br/>
        <w:t xml:space="preserve">On the clear lake which melts them half away—­</w:t>
      </w:r>
      <w:r>
        <w:rPr>
          <w:color w:val="000000"/>
          <w:sz w:val="24"/>
          <w:szCs w:val="24"/>
        </w:rPr>
        <w:br/>
        <w:t xml:space="preserve">Shine faster, stronger, O reviving moon! </w:t>
      </w:r>
      <w:r>
        <w:rPr>
          <w:color w:val="000000"/>
          <w:sz w:val="24"/>
          <w:szCs w:val="24"/>
        </w:rPr>
        <w:br/>
        <w:t xml:space="preserve">Burn up, O lamp of Earth, hung high in Heaven!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through a warm thin summer mist she shines,</w:t>
      </w:r>
      <w:r>
        <w:rPr>
          <w:color w:val="000000"/>
          <w:sz w:val="24"/>
          <w:szCs w:val="24"/>
        </w:rPr>
        <w:br/>
        <w:t xml:space="preserve">A silver setting to the diamond stars;</w:t>
      </w:r>
      <w:r>
        <w:rPr>
          <w:color w:val="000000"/>
          <w:sz w:val="24"/>
          <w:szCs w:val="24"/>
        </w:rPr>
        <w:br/>
        <w:t xml:space="preserve">And the dark boat cleaveth a glittering way,</w:t>
      </w:r>
      <w:r>
        <w:rPr>
          <w:color w:val="000000"/>
          <w:sz w:val="24"/>
          <w:szCs w:val="24"/>
        </w:rPr>
        <w:br/>
        <w:t xml:space="preserve">Where the one steady beauty of the moon</w:t>
      </w:r>
      <w:r>
        <w:rPr>
          <w:color w:val="000000"/>
          <w:sz w:val="24"/>
          <w:szCs w:val="24"/>
        </w:rPr>
        <w:br/>
        <w:t xml:space="preserve">Makes many changing beauties on the wave</w:t>
      </w:r>
      <w:r>
        <w:rPr>
          <w:color w:val="000000"/>
          <w:sz w:val="24"/>
          <w:szCs w:val="24"/>
        </w:rPr>
        <w:br/>
        <w:t xml:space="preserve">Broken by jewel-dropping oars, which drive</w:t>
      </w:r>
      <w:r>
        <w:rPr>
          <w:color w:val="000000"/>
          <w:sz w:val="24"/>
          <w:szCs w:val="24"/>
        </w:rPr>
        <w:br/>
        <w:t xml:space="preserve">The boat, as human impulses the soul;</w:t>
      </w:r>
      <w:r>
        <w:rPr>
          <w:color w:val="000000"/>
          <w:sz w:val="24"/>
          <w:szCs w:val="24"/>
        </w:rPr>
        <w:br/>
        <w:t xml:space="preserve">While, like the sovereign will, the helm’s firm law</w:t>
      </w:r>
      <w:r>
        <w:rPr>
          <w:color w:val="000000"/>
          <w:sz w:val="24"/>
          <w:szCs w:val="24"/>
        </w:rPr>
        <w:br/>
        <w:t xml:space="preserve">Directs the whither of the onward force. </w:t>
      </w:r>
      <w:r>
        <w:rPr>
          <w:color w:val="000000"/>
          <w:sz w:val="24"/>
          <w:szCs w:val="24"/>
        </w:rPr>
        <w:br/>
        <w:t xml:space="preserve">At length midway he leaves the swaying oars</w:t>
      </w:r>
      <w:r>
        <w:rPr>
          <w:color w:val="000000"/>
          <w:sz w:val="24"/>
          <w:szCs w:val="24"/>
        </w:rPr>
        <w:br/>
        <w:t xml:space="preserve">Half floating in the blue gulf underneath,</w:t>
      </w:r>
      <w:r>
        <w:rPr>
          <w:color w:val="000000"/>
          <w:sz w:val="24"/>
          <w:szCs w:val="24"/>
        </w:rPr>
        <w:br/>
        <w:t xml:space="preserve">And on a load of gathered flowers reclines,</w:t>
      </w:r>
      <w:r>
        <w:rPr>
          <w:color w:val="000000"/>
          <w:sz w:val="24"/>
          <w:szCs w:val="24"/>
        </w:rPr>
        <w:br/>
        <w:t xml:space="preserve">Leaving the boat to any air that blows,</w:t>
      </w:r>
      <w:r>
        <w:rPr>
          <w:color w:val="000000"/>
          <w:sz w:val="24"/>
          <w:szCs w:val="24"/>
        </w:rPr>
        <w:br/>
        <w:t xml:space="preserve">His soul to any pulse from the unseen heart. </w:t>
      </w:r>
      <w:r>
        <w:rPr>
          <w:color w:val="000000"/>
          <w:sz w:val="24"/>
          <w:szCs w:val="24"/>
        </w:rPr>
        <w:br/>
        <w:t xml:space="preserve">Straight from the helm a white hand gleaming flits,</w:t>
      </w:r>
      <w:r>
        <w:rPr>
          <w:color w:val="000000"/>
          <w:sz w:val="24"/>
          <w:szCs w:val="24"/>
        </w:rPr>
        <w:br/>
        <w:t xml:space="preserve">And settles on his face, and nestles there,</w:t>
      </w:r>
      <w:r>
        <w:rPr>
          <w:color w:val="000000"/>
          <w:sz w:val="24"/>
          <w:szCs w:val="24"/>
        </w:rPr>
        <w:br/>
        <w:t xml:space="preserve">Pale, night-belated butterfly, to sleep. </w:t>
      </w:r>
      <w:r>
        <w:rPr>
          <w:color w:val="000000"/>
          <w:sz w:val="24"/>
          <w:szCs w:val="24"/>
        </w:rPr>
        <w:br/>
        <w:t xml:space="preserve">For on her knees his head lies satisfied;</w:t>
      </w:r>
      <w:r>
        <w:rPr>
          <w:color w:val="000000"/>
          <w:sz w:val="24"/>
          <w:szCs w:val="24"/>
        </w:rPr>
        <w:br/>
        <w:t xml:space="preserve">And upward, downward, dark eyes look and rest,</w:t>
      </w:r>
      <w:r>
        <w:rPr>
          <w:color w:val="000000"/>
          <w:sz w:val="24"/>
          <w:szCs w:val="24"/>
        </w:rPr>
        <w:br/>
        <w:t xml:space="preserve">Finding their home in likeness.  Lifting then</w:t>
      </w:r>
      <w:r>
        <w:rPr>
          <w:color w:val="000000"/>
          <w:sz w:val="24"/>
          <w:szCs w:val="24"/>
        </w:rPr>
        <w:br/>
        <w:t xml:space="preserve">Her hair upon her white arm heavily,</w:t>
      </w:r>
      <w:r>
        <w:rPr>
          <w:color w:val="000000"/>
          <w:sz w:val="24"/>
          <w:szCs w:val="24"/>
        </w:rPr>
        <w:br/>
        <w:t xml:space="preserve">The overflowing of her beauteousness,</w:t>
      </w:r>
      <w:r>
        <w:rPr>
          <w:color w:val="000000"/>
          <w:sz w:val="24"/>
          <w:szCs w:val="24"/>
        </w:rPr>
        <w:br/>
        <w:t xml:space="preserve">Her hand that cannot trespass, singles out</w:t>
      </w:r>
      <w:r>
        <w:rPr>
          <w:color w:val="000000"/>
          <w:sz w:val="24"/>
          <w:szCs w:val="24"/>
        </w:rPr>
        <w:br/>
        <w:t xml:space="preserve">Some of the curls that stray across her lap;</w:t>
      </w:r>
      <w:r>
        <w:rPr>
          <w:color w:val="000000"/>
          <w:sz w:val="24"/>
          <w:szCs w:val="24"/>
        </w:rPr>
        <w:br/>
        <w:t xml:space="preserve">And mingling dark locks in the pallid light,</w:t>
      </w:r>
      <w:r>
        <w:rPr>
          <w:color w:val="000000"/>
          <w:sz w:val="24"/>
          <w:szCs w:val="24"/>
        </w:rPr>
        <w:br/>
        <w:t xml:space="preserve">She asks him which is darker of the twain,</w:t>
      </w:r>
      <w:r>
        <w:rPr>
          <w:color w:val="000000"/>
          <w:sz w:val="24"/>
          <w:szCs w:val="24"/>
        </w:rPr>
        <w:br/>
        <w:t xml:space="preserve">Which his, which hers, and laugheth like a lute. </w:t>
      </w:r>
      <w:r>
        <w:rPr>
          <w:color w:val="000000"/>
          <w:sz w:val="24"/>
          <w:szCs w:val="24"/>
        </w:rPr>
        <w:br/>
        <w:t xml:space="preserve">But now her hair, an unvexed cataract,</w:t>
      </w:r>
      <w:r>
        <w:rPr>
          <w:color w:val="000000"/>
          <w:sz w:val="24"/>
          <w:szCs w:val="24"/>
        </w:rPr>
        <w:br/>
        <w:t xml:space="preserve">Falls dark and heavy round his upturned face,</w:t>
      </w:r>
      <w:r>
        <w:rPr>
          <w:color w:val="000000"/>
          <w:sz w:val="24"/>
          <w:szCs w:val="24"/>
        </w:rPr>
        <w:br/>
        <w:t xml:space="preserve">And with a heaven shuts out the shallow sky,</w:t>
      </w:r>
      <w:r>
        <w:rPr>
          <w:color w:val="000000"/>
          <w:sz w:val="24"/>
          <w:szCs w:val="24"/>
        </w:rPr>
        <w:br/>
        <w:t xml:space="preserve">A heaven profound, the home of two black stars;</w:t>
      </w:r>
      <w:r>
        <w:rPr>
          <w:color w:val="000000"/>
          <w:sz w:val="24"/>
          <w:szCs w:val="24"/>
        </w:rPr>
        <w:br/>
        <w:t xml:space="preserve">Till, tired with gazing, face to face they lie,</w:t>
      </w:r>
      <w:r>
        <w:rPr>
          <w:color w:val="000000"/>
          <w:sz w:val="24"/>
          <w:szCs w:val="24"/>
        </w:rPr>
        <w:br/>
        <w:t xml:space="preserve">Suspended, with closed eyelids, in the night;</w:t>
      </w:r>
      <w:r>
        <w:rPr>
          <w:color w:val="000000"/>
          <w:sz w:val="24"/>
          <w:szCs w:val="24"/>
        </w:rPr>
        <w:br/>
        <w:t xml:space="preserve">Their bodies bathed in conscious sleepiness,</w:t>
      </w:r>
      <w:r>
        <w:rPr>
          <w:color w:val="000000"/>
          <w:sz w:val="24"/>
          <w:szCs w:val="24"/>
        </w:rPr>
        <w:br/>
        <w:t xml:space="preserve">While o’er their souls creeps every rippling breath</w:t>
      </w:r>
      <w:r>
        <w:rPr>
          <w:color w:val="000000"/>
          <w:sz w:val="24"/>
          <w:szCs w:val="24"/>
        </w:rPr>
        <w:br/>
        <w:t xml:space="preserve">Of the night-gambols of the moth-winged wind,</w:t>
      </w:r>
      <w:r>
        <w:rPr>
          <w:color w:val="000000"/>
          <w:sz w:val="24"/>
          <w:szCs w:val="24"/>
        </w:rPr>
        <w:br/>
        <w:t xml:space="preserve">Flitting a handbreadth, folding up its wings,</w:t>
      </w:r>
      <w:r>
        <w:rPr>
          <w:color w:val="000000"/>
          <w:sz w:val="24"/>
          <w:szCs w:val="24"/>
        </w:rPr>
        <w:br/>
        <w:t xml:space="preserve">Its dreamy wings, then spreading them anew,</w:t>
      </w:r>
      <w:r>
        <w:rPr>
          <w:color w:val="000000"/>
          <w:sz w:val="24"/>
          <w:szCs w:val="24"/>
        </w:rPr>
        <w:br/>
        <w:t xml:space="preserve">And with an unfelt gliding, like the years,</w:t>
      </w:r>
      <w:r>
        <w:rPr>
          <w:color w:val="000000"/>
          <w:sz w:val="24"/>
          <w:szCs w:val="24"/>
        </w:rPr>
        <w:br/>
        <w:t xml:space="preserve">Wafting them to a water-lily bed,</w:t>
      </w:r>
      <w:r>
        <w:rPr>
          <w:color w:val="000000"/>
          <w:sz w:val="24"/>
          <w:szCs w:val="24"/>
        </w:rPr>
        <w:br/>
        <w:t xml:space="preserve">Whose shield-like leaves and chalice-bearing arms</w:t>
      </w:r>
      <w:r>
        <w:rPr>
          <w:color w:val="000000"/>
          <w:sz w:val="24"/>
          <w:szCs w:val="24"/>
        </w:rPr>
        <w:br/>
        <w:t xml:space="preserve">Hold back the boat from the slow-sloping shore,</w:t>
      </w:r>
      <w:r>
        <w:rPr>
          <w:color w:val="000000"/>
          <w:sz w:val="24"/>
          <w:szCs w:val="24"/>
        </w:rPr>
        <w:br/>
        <w:t xml:space="preserve">Far as a child might shoot with his toy-bow. </w:t>
      </w:r>
      <w:r>
        <w:rPr>
          <w:color w:val="000000"/>
          <w:sz w:val="24"/>
          <w:szCs w:val="24"/>
        </w:rPr>
        <w:br/>
        <w:t xml:space="preserve">There the long drooping grass drooped to the wave;</w:t>
      </w:r>
      <w:r>
        <w:rPr>
          <w:color w:val="000000"/>
          <w:sz w:val="24"/>
          <w:szCs w:val="24"/>
        </w:rPr>
        <w:br/>
        <w:t xml:space="preserve">And, ever as the moth-wind lit thereon,</w:t>
      </w:r>
      <w:r>
        <w:rPr>
          <w:color w:val="000000"/>
          <w:sz w:val="24"/>
          <w:szCs w:val="24"/>
        </w:rPr>
        <w:br/>
        <w:t xml:space="preserve">A small-leafed tree, whose roots were always cool,</w:t>
      </w:r>
      <w:r>
        <w:rPr>
          <w:color w:val="000000"/>
          <w:sz w:val="24"/>
          <w:szCs w:val="24"/>
        </w:rPr>
        <w:br/>
        <w:t xml:space="preserve">Dipped one low bow, with many sister-leaves,</w:t>
      </w:r>
      <w:r>
        <w:rPr>
          <w:color w:val="000000"/>
          <w:sz w:val="24"/>
          <w:szCs w:val="24"/>
        </w:rPr>
        <w:br/>
        <w:t xml:space="preserve">Upon the water’s face with a low plash,</w:t>
      </w:r>
      <w:r>
        <w:rPr>
          <w:color w:val="000000"/>
          <w:sz w:val="24"/>
          <w:szCs w:val="24"/>
        </w:rPr>
        <w:br/>
        <w:t xml:space="preserve">Lifting and dipping yet and yet again;</w:t>
      </w:r>
      <w:r>
        <w:rPr>
          <w:color w:val="000000"/>
          <w:sz w:val="24"/>
          <w:szCs w:val="24"/>
        </w:rPr>
        <w:br/>
        <w:t xml:space="preserve">And aye the water-drops rained from the leaves,</w:t>
      </w:r>
      <w:r>
        <w:rPr>
          <w:color w:val="000000"/>
          <w:sz w:val="24"/>
          <w:szCs w:val="24"/>
        </w:rPr>
        <w:br/>
        <w:t xml:space="preserve">With music-laughter as they found their home. </w:t>
      </w:r>
      <w:r>
        <w:rPr>
          <w:color w:val="000000"/>
          <w:sz w:val="24"/>
          <w:szCs w:val="24"/>
        </w:rPr>
        <w:br/>
        <w:t xml:space="preserve">And from the woods came blossom-fragrance, faint,</w:t>
      </w:r>
      <w:r>
        <w:rPr>
          <w:color w:val="000000"/>
          <w:sz w:val="24"/>
          <w:szCs w:val="24"/>
        </w:rPr>
        <w:br/>
        <w:t xml:space="preserve">Or full, like rising, falling harmonies;</w:t>
      </w:r>
      <w:r>
        <w:rPr>
          <w:color w:val="000000"/>
          <w:sz w:val="24"/>
          <w:szCs w:val="24"/>
        </w:rPr>
        <w:br/>
        <w:t xml:space="preserve">Luxuriance of life, which overflows</w:t>
      </w:r>
      <w:r>
        <w:rPr>
          <w:color w:val="000000"/>
          <w:sz w:val="24"/>
          <w:szCs w:val="24"/>
        </w:rPr>
        <w:br/>
        <w:t xml:space="preserve">In scents ethereal on the ocean air;</w:t>
      </w:r>
      <w:r>
        <w:rPr>
          <w:color w:val="000000"/>
          <w:sz w:val="24"/>
          <w:szCs w:val="24"/>
        </w:rPr>
        <w:br/>
        <w:t xml:space="preserve">Each breathing on the rest the blessedness</w:t>
      </w:r>
      <w:r>
        <w:rPr>
          <w:color w:val="000000"/>
          <w:sz w:val="24"/>
          <w:szCs w:val="24"/>
        </w:rPr>
        <w:br/>
        <w:t xml:space="preserve">Of its peculiar being, filled with good</w:t>
      </w:r>
      <w:r>
        <w:rPr>
          <w:color w:val="000000"/>
          <w:sz w:val="24"/>
          <w:szCs w:val="24"/>
        </w:rPr>
        <w:br/>
        <w:t xml:space="preserve">Till its cup runneth over with delight: </w:t>
      </w:r>
      <w:r>
        <w:rPr>
          <w:color w:val="000000"/>
          <w:sz w:val="24"/>
          <w:szCs w:val="24"/>
        </w:rPr>
        <w:br/>
        <w:t xml:space="preserve">They drank the mingled odours as they lay,</w:t>
      </w:r>
      <w:r>
        <w:rPr>
          <w:color w:val="000000"/>
          <w:sz w:val="24"/>
          <w:szCs w:val="24"/>
        </w:rPr>
        <w:br/>
        <w:t xml:space="preserve">The air in which the sensuous being breathes,</w:t>
      </w:r>
      <w:r>
        <w:rPr>
          <w:color w:val="000000"/>
          <w:sz w:val="24"/>
          <w:szCs w:val="24"/>
        </w:rPr>
        <w:br/>
        <w:t xml:space="preserve">Till summer-sleep fell on their hearts and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night was mild and innocent of ill;</w:t>
      </w:r>
      <w:r>
        <w:rPr>
          <w:color w:val="000000"/>
          <w:sz w:val="24"/>
          <w:szCs w:val="24"/>
        </w:rPr>
        <w:br/>
        <w:t xml:space="preserve">’Twas but a sleeping day that breathed low,</w:t>
      </w:r>
      <w:r>
        <w:rPr>
          <w:color w:val="000000"/>
          <w:sz w:val="24"/>
          <w:szCs w:val="24"/>
        </w:rPr>
        <w:br/>
        <w:t xml:space="preserve">And babbled in its sleep.  The moon at length</w:t>
      </w:r>
      <w:r>
        <w:rPr>
          <w:color w:val="000000"/>
          <w:sz w:val="24"/>
          <w:szCs w:val="24"/>
        </w:rPr>
        <w:br/>
        <w:t xml:space="preserve">Grew sleepy too.  Her level glances crept</w:t>
      </w:r>
      <w:r>
        <w:rPr>
          <w:color w:val="000000"/>
          <w:sz w:val="24"/>
          <w:szCs w:val="24"/>
        </w:rPr>
        <w:br/>
        <w:t xml:space="preserve">Through sleeping branches to their curtained eyes,</w:t>
      </w:r>
      <w:r>
        <w:rPr>
          <w:color w:val="000000"/>
          <w:sz w:val="24"/>
          <w:szCs w:val="24"/>
        </w:rPr>
        <w:br/>
        <w:t xml:space="preserve">As down the steep bank of the west she slid,</w:t>
      </w:r>
      <w:r>
        <w:rPr>
          <w:color w:val="000000"/>
          <w:sz w:val="24"/>
          <w:szCs w:val="24"/>
        </w:rPr>
        <w:br/>
        <w:t xml:space="preserve">Slowly and slowly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alas! alas! </w:t>
      </w:r>
      <w:r>
        <w:rPr>
          <w:color w:val="000000"/>
          <w:sz w:val="24"/>
          <w:szCs w:val="24"/>
        </w:rPr>
        <w:br/>
        <w:t xml:space="preserve">The awful time ’twixt moondown and sunrise! </w:t>
      </w:r>
      <w:r>
        <w:rPr>
          <w:color w:val="000000"/>
          <w:sz w:val="24"/>
          <w:szCs w:val="24"/>
        </w:rPr>
        <w:br/>
        <w:t xml:space="preserve">It is a ghostly time.  A low thick fog</w:t>
      </w:r>
      <w:r>
        <w:rPr>
          <w:color w:val="000000"/>
          <w:sz w:val="24"/>
          <w:szCs w:val="24"/>
        </w:rPr>
        <w:br/>
        <w:t xml:space="preserve">Steamed up and swathed the trees, and overwhelmed</w:t>
      </w:r>
      <w:r>
        <w:rPr>
          <w:color w:val="000000"/>
          <w:sz w:val="24"/>
          <w:szCs w:val="24"/>
        </w:rPr>
        <w:br/>
        <w:t xml:space="preserve">The floating couch with pall on pall of grey. </w:t>
      </w:r>
      <w:r>
        <w:rPr>
          <w:color w:val="000000"/>
          <w:sz w:val="24"/>
          <w:szCs w:val="24"/>
        </w:rPr>
        <w:br/>
        <w:t xml:space="preserve">The sky was desolate, dull, and meaningless. </w:t>
      </w:r>
      <w:r>
        <w:rPr>
          <w:color w:val="000000"/>
          <w:sz w:val="24"/>
          <w:szCs w:val="24"/>
        </w:rPr>
        <w:br/>
        <w:t xml:space="preserve">The blazing hues of the last sunset eve,</w:t>
      </w:r>
      <w:r>
        <w:rPr>
          <w:color w:val="000000"/>
          <w:sz w:val="24"/>
          <w:szCs w:val="24"/>
        </w:rPr>
        <w:br/>
        <w:t xml:space="preserve">And the pale magic moonshine that had made</w:t>
      </w:r>
      <w:r>
        <w:rPr>
          <w:color w:val="000000"/>
          <w:sz w:val="24"/>
          <w:szCs w:val="24"/>
        </w:rPr>
        <w:br/>
        <w:t xml:space="preserve">The common, strange,—­all were swept clean away;</w:t>
      </w:r>
      <w:r>
        <w:rPr>
          <w:color w:val="000000"/>
          <w:sz w:val="24"/>
          <w:szCs w:val="24"/>
        </w:rPr>
        <w:br/>
        <w:t xml:space="preserve">The earth around, the great sky over, were</w:t>
      </w:r>
      <w:r>
        <w:rPr>
          <w:color w:val="000000"/>
          <w:sz w:val="24"/>
          <w:szCs w:val="24"/>
        </w:rPr>
        <w:br/>
        <w:t xml:space="preserve">Like a deserted theatre, tomb-dumb;</w:t>
      </w:r>
      <w:r>
        <w:rPr>
          <w:color w:val="000000"/>
          <w:sz w:val="24"/>
          <w:szCs w:val="24"/>
        </w:rPr>
        <w:br/>
        <w:t xml:space="preserve">The lights long dead; the first sick grey of morn</w:t>
      </w:r>
      <w:r>
        <w:rPr>
          <w:color w:val="000000"/>
          <w:sz w:val="24"/>
          <w:szCs w:val="24"/>
        </w:rPr>
        <w:br/>
        <w:t xml:space="preserve">Oozing through rents in the slow-mouldering curtain;</w:t>
      </w:r>
      <w:r>
        <w:rPr>
          <w:color w:val="000000"/>
          <w:sz w:val="24"/>
          <w:szCs w:val="24"/>
        </w:rPr>
        <w:br/>
        <w:t xml:space="preserve">The sweet sounds fled away for evermore;</w:t>
      </w:r>
      <w:r>
        <w:rPr>
          <w:color w:val="000000"/>
          <w:sz w:val="24"/>
          <w:szCs w:val="24"/>
        </w:rPr>
        <w:br/>
        <w:t xml:space="preserve">Nought left, except a creeping chill, a sense</w:t>
      </w:r>
      <w:r>
        <w:rPr>
          <w:color w:val="000000"/>
          <w:sz w:val="24"/>
          <w:szCs w:val="24"/>
        </w:rPr>
        <w:br/>
        <w:t xml:space="preserve">As if dead deeds were strown upon the stage,</w:t>
      </w:r>
      <w:r>
        <w:rPr>
          <w:color w:val="000000"/>
          <w:sz w:val="24"/>
          <w:szCs w:val="24"/>
        </w:rPr>
        <w:br/>
        <w:t xml:space="preserve">As if dead bodies simulated life,</w:t>
      </w:r>
      <w:r>
        <w:rPr>
          <w:color w:val="000000"/>
          <w:sz w:val="24"/>
          <w:szCs w:val="24"/>
        </w:rPr>
        <w:br/>
        <w:t xml:space="preserve">And spoke dead words without informing thought. </w:t>
      </w:r>
      <w:r>
        <w:rPr>
          <w:color w:val="000000"/>
          <w:sz w:val="24"/>
          <w:szCs w:val="24"/>
        </w:rPr>
        <w:br/>
        <w:t xml:space="preserve">A horror, as of power without a soul,</w:t>
      </w:r>
      <w:r>
        <w:rPr>
          <w:color w:val="000000"/>
          <w:sz w:val="24"/>
          <w:szCs w:val="24"/>
        </w:rPr>
        <w:br/>
        <w:t xml:space="preserve">Dark, undefined, and mighty unto ill,</w:t>
      </w:r>
      <w:r>
        <w:rPr>
          <w:color w:val="000000"/>
          <w:sz w:val="24"/>
          <w:szCs w:val="24"/>
        </w:rPr>
        <w:br/>
        <w:t xml:space="preserve">Jarred through the earth and through the vault-like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 the sleepers fell a wondrous dream,</w:t>
      </w:r>
      <w:r>
        <w:rPr>
          <w:color w:val="000000"/>
          <w:sz w:val="24"/>
          <w:szCs w:val="24"/>
        </w:rPr>
        <w:br/>
        <w:t xml:space="preserve">That dured till sunrise, filling all the cells</w:t>
      </w:r>
      <w:r>
        <w:rPr>
          <w:color w:val="000000"/>
          <w:sz w:val="24"/>
          <w:szCs w:val="24"/>
        </w:rPr>
        <w:br/>
        <w:t xml:space="preserve">Remotest of the throbbing heart and brain. </w:t>
      </w:r>
      <w:r>
        <w:rPr>
          <w:color w:val="000000"/>
          <w:sz w:val="24"/>
          <w:szCs w:val="24"/>
        </w:rPr>
        <w:br/>
        <w:t xml:space="preserve">And as I watched them, ever and anon</w:t>
      </w:r>
      <w:r>
        <w:rPr>
          <w:color w:val="000000"/>
          <w:sz w:val="24"/>
          <w:szCs w:val="24"/>
        </w:rPr>
        <w:br/>
        <w:t xml:space="preserve">The quivering limb and half-unclosed eye</w:t>
      </w:r>
      <w:r>
        <w:rPr>
          <w:color w:val="000000"/>
          <w:sz w:val="24"/>
          <w:szCs w:val="24"/>
        </w:rPr>
        <w:br/>
        <w:t xml:space="preserve">Witnessed of torture scarce endured, and yet</w:t>
      </w:r>
      <w:r>
        <w:rPr>
          <w:color w:val="000000"/>
          <w:sz w:val="24"/>
          <w:szCs w:val="24"/>
        </w:rPr>
        <w:br/>
        <w:t xml:space="preserve">Endured; for still the dream had mastery,</w:t>
      </w:r>
      <w:r>
        <w:rPr>
          <w:color w:val="000000"/>
          <w:sz w:val="24"/>
          <w:szCs w:val="24"/>
        </w:rPr>
        <w:br/>
        <w:t xml:space="preserve">And held them in a helplessness supine;</w:t>
      </w:r>
      <w:r>
        <w:rPr>
          <w:color w:val="000000"/>
          <w:sz w:val="24"/>
          <w:szCs w:val="24"/>
        </w:rPr>
        <w:br/>
        <w:t xml:space="preserve">Till, by degrees, the labouring breath grew calm,</w:t>
      </w:r>
      <w:r>
        <w:rPr>
          <w:color w:val="000000"/>
          <w:sz w:val="24"/>
          <w:szCs w:val="24"/>
        </w:rPr>
        <w:br/>
        <w:t xml:space="preserve">Save frequent murmured sighs; and o’er each face</w:t>
      </w:r>
      <w:r>
        <w:rPr>
          <w:color w:val="000000"/>
          <w:sz w:val="24"/>
          <w:szCs w:val="24"/>
        </w:rPr>
        <w:br/>
        <w:t xml:space="preserve">Stole radiant sadness, and a hopeful grief;</w:t>
      </w:r>
      <w:r>
        <w:rPr>
          <w:color w:val="000000"/>
          <w:sz w:val="24"/>
          <w:szCs w:val="24"/>
        </w:rPr>
        <w:br/>
        <w:t xml:space="preserve">And the convulsive motion passed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their faces, reading them, I gazed,—­</w:t>
      </w:r>
      <w:r>
        <w:rPr>
          <w:color w:val="000000"/>
          <w:sz w:val="24"/>
          <w:szCs w:val="24"/>
        </w:rPr>
        <w:br/>
        <w:t xml:space="preserve">Reading them earnestly, like wondrous book,—­</w:t>
      </w:r>
      <w:r>
        <w:rPr>
          <w:color w:val="000000"/>
          <w:sz w:val="24"/>
          <w:szCs w:val="24"/>
        </w:rPr>
        <w:br/>
        <w:t xml:space="preserve">When suddenly the vapours of the dream</w:t>
      </w:r>
      <w:r>
        <w:rPr>
          <w:color w:val="000000"/>
          <w:sz w:val="24"/>
          <w:szCs w:val="24"/>
        </w:rPr>
        <w:br/>
        <w:t xml:space="preserve">Rose and enveloped me, and through my soul</w:t>
      </w:r>
      <w:r>
        <w:rPr>
          <w:color w:val="000000"/>
          <w:sz w:val="24"/>
          <w:szCs w:val="24"/>
        </w:rPr>
        <w:br/>
        <w:t xml:space="preserve">Passed with possession; will fell fast asleep. </w:t>
      </w:r>
      <w:r>
        <w:rPr>
          <w:color w:val="000000"/>
          <w:sz w:val="24"/>
          <w:szCs w:val="24"/>
        </w:rPr>
        <w:br/>
        <w:t xml:space="preserve">And through the portals of the spirit-land,</w:t>
      </w:r>
      <w:r>
        <w:rPr>
          <w:color w:val="000000"/>
          <w:sz w:val="24"/>
          <w:szCs w:val="24"/>
        </w:rPr>
        <w:br/>
        <w:t xml:space="preserve">Upon whose frontiers time and space grow dumb,</w:t>
      </w:r>
      <w:r>
        <w:rPr>
          <w:color w:val="000000"/>
          <w:sz w:val="24"/>
          <w:szCs w:val="24"/>
        </w:rPr>
        <w:br/>
        <w:t xml:space="preserve">Quenched like a cloud that all the roaring wind</w:t>
      </w:r>
      <w:r>
        <w:rPr>
          <w:color w:val="000000"/>
          <w:sz w:val="24"/>
          <w:szCs w:val="24"/>
        </w:rPr>
        <w:br/>
        <w:t xml:space="preserve">Drives not beyond the mountain top, I went,</w:t>
      </w:r>
      <w:r>
        <w:rPr>
          <w:color w:val="000000"/>
          <w:sz w:val="24"/>
          <w:szCs w:val="24"/>
        </w:rPr>
        <w:br/>
        <w:t xml:space="preserve">And entering, beheld them in their dream. </w:t>
      </w:r>
      <w:r>
        <w:rPr>
          <w:color w:val="000000"/>
          <w:sz w:val="24"/>
          <w:szCs w:val="24"/>
        </w:rPr>
        <w:br/>
        <w:t xml:space="preserve">Their world inwrapt me for the time as mine,</w:t>
      </w:r>
      <w:r>
        <w:rPr>
          <w:color w:val="000000"/>
          <w:sz w:val="24"/>
          <w:szCs w:val="24"/>
        </w:rPr>
        <w:br/>
        <w:t xml:space="preserve">And what befel them there, I saw, and tell.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INNER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a drizzly morning where I stood. </w:t>
      </w:r>
      <w:r>
        <w:rPr>
          <w:color w:val="000000"/>
          <w:sz w:val="24"/>
          <w:szCs w:val="24"/>
        </w:rPr>
        <w:br/>
        <w:t xml:space="preserve">The cloud had sunk, and filled with fold on fold</w:t>
      </w:r>
      <w:r>
        <w:rPr>
          <w:color w:val="000000"/>
          <w:sz w:val="24"/>
          <w:szCs w:val="24"/>
        </w:rPr>
        <w:br/>
        <w:t xml:space="preserve">The chimneyed city; so the smoke rose not,</w:t>
      </w:r>
      <w:r>
        <w:rPr>
          <w:color w:val="000000"/>
          <w:sz w:val="24"/>
          <w:szCs w:val="24"/>
        </w:rPr>
        <w:br/>
        <w:t xml:space="preserve">But spread diluted in the cloud, and fell</w:t>
      </w:r>
      <w:r>
        <w:rPr>
          <w:color w:val="000000"/>
          <w:sz w:val="24"/>
          <w:szCs w:val="24"/>
        </w:rPr>
        <w:br/>
        <w:t xml:space="preserve">A black precipitate on miry streets,</w:t>
      </w:r>
      <w:r>
        <w:rPr>
          <w:color w:val="000000"/>
          <w:sz w:val="24"/>
          <w:szCs w:val="24"/>
        </w:rPr>
        <w:br/>
        <w:t xml:space="preserve">Where dim grey faces vision-like went by,</w:t>
      </w:r>
      <w:r>
        <w:rPr>
          <w:color w:val="000000"/>
          <w:sz w:val="24"/>
          <w:szCs w:val="24"/>
        </w:rPr>
        <w:br/>
        <w:t xml:space="preserve">But half-awake, half satisfied with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Slave engines had begun their ceaseless growl</w:t>
      </w:r>
      <w:r>
        <w:rPr>
          <w:color w:val="000000"/>
          <w:sz w:val="24"/>
          <w:szCs w:val="24"/>
        </w:rPr>
        <w:br/>
        <w:t xml:space="preserve">Of labour.  Iron bands and huge stone blocks</w:t>
      </w:r>
      <w:r>
        <w:rPr>
          <w:color w:val="000000"/>
          <w:sz w:val="24"/>
          <w:szCs w:val="24"/>
        </w:rPr>
        <w:br/>
        <w:t xml:space="preserve">That held them to their task, strained, shook, until</w:t>
      </w:r>
      <w:r>
        <w:rPr>
          <w:color w:val="000000"/>
          <w:sz w:val="24"/>
          <w:szCs w:val="24"/>
        </w:rPr>
        <w:br/>
        <w:t xml:space="preserve">The city trembled.  Those pale-visaged forms</w:t>
      </w:r>
      <w:r>
        <w:rPr>
          <w:color w:val="000000"/>
          <w:sz w:val="24"/>
          <w:szCs w:val="24"/>
        </w:rPr>
        <w:br/>
        <w:t xml:space="preserve">Were hastening on to feed their groaning strength</w:t>
      </w:r>
      <w:r>
        <w:rPr>
          <w:color w:val="000000"/>
          <w:sz w:val="24"/>
          <w:szCs w:val="24"/>
        </w:rPr>
        <w:br/>
        <w:t xml:space="preserve">With labour to the full.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Look! there they come,</w:t>
      </w:r>
      <w:r>
        <w:rPr>
          <w:color w:val="000000"/>
          <w:sz w:val="24"/>
          <w:szCs w:val="24"/>
        </w:rPr>
        <w:br/>
        <w:t xml:space="preserve">Poor amid poverty; she with her gown</w:t>
      </w:r>
      <w:r>
        <w:rPr>
          <w:color w:val="000000"/>
          <w:sz w:val="24"/>
          <w:szCs w:val="24"/>
        </w:rPr>
        <w:br/>
        <w:t xml:space="preserve">Drawn over her meek head; he trying much,</w:t>
      </w:r>
      <w:r>
        <w:rPr>
          <w:color w:val="000000"/>
          <w:sz w:val="24"/>
          <w:szCs w:val="24"/>
        </w:rPr>
        <w:br/>
        <w:t xml:space="preserve">But fruitless half, to shield her from the rain. </w:t>
      </w:r>
      <w:r>
        <w:rPr>
          <w:color w:val="000000"/>
          <w:sz w:val="24"/>
          <w:szCs w:val="24"/>
        </w:rPr>
        <w:br/>
        <w:t xml:space="preserve">They enter the wide gates, amid the jar,</w:t>
      </w:r>
      <w:r>
        <w:rPr>
          <w:color w:val="000000"/>
          <w:sz w:val="24"/>
          <w:szCs w:val="24"/>
        </w:rPr>
        <w:br/>
        <w:t xml:space="preserve">And clash, and shudder of the awful force</w:t>
      </w:r>
      <w:r>
        <w:rPr>
          <w:color w:val="000000"/>
          <w:sz w:val="24"/>
          <w:szCs w:val="24"/>
        </w:rPr>
        <w:br/>
        <w:t xml:space="preserve">That, conquering force, still vibrates on, as if</w:t>
      </w:r>
      <w:r>
        <w:rPr>
          <w:color w:val="000000"/>
          <w:sz w:val="24"/>
          <w:szCs w:val="24"/>
        </w:rPr>
        <w:br/>
        <w:t xml:space="preserve">With an excess of power, hungry for work. </w:t>
      </w:r>
      <w:r>
        <w:rPr>
          <w:color w:val="000000"/>
          <w:sz w:val="24"/>
          <w:szCs w:val="24"/>
        </w:rPr>
        <w:br/>
        <w:t xml:space="preserve">With differing strength to different tasks they part,</w:t>
      </w:r>
      <w:r>
        <w:rPr>
          <w:color w:val="000000"/>
          <w:sz w:val="24"/>
          <w:szCs w:val="24"/>
        </w:rPr>
        <w:br/>
        <w:t xml:space="preserve">To be the soul of knowledge unto strength;</w:t>
      </w:r>
      <w:r>
        <w:rPr>
          <w:color w:val="000000"/>
          <w:sz w:val="24"/>
          <w:szCs w:val="24"/>
        </w:rPr>
        <w:br/>
        <w:t xml:space="preserve">For man has eked his body out with wheels,</w:t>
      </w:r>
      <w:r>
        <w:rPr>
          <w:color w:val="000000"/>
          <w:sz w:val="24"/>
          <w:szCs w:val="24"/>
        </w:rPr>
        <w:br/>
        <w:t xml:space="preserve">And cranks, and belts, and levers, pinions, screws—­</w:t>
      </w:r>
      <w:r>
        <w:rPr>
          <w:color w:val="000000"/>
          <w:sz w:val="24"/>
          <w:szCs w:val="24"/>
        </w:rPr>
        <w:br/>
        <w:t xml:space="preserve">One body all, pervaded still with life</w:t>
      </w:r>
      <w:r>
        <w:rPr>
          <w:color w:val="000000"/>
          <w:sz w:val="24"/>
          <w:szCs w:val="24"/>
        </w:rPr>
        <w:br/>
        <w:t xml:space="preserve">From man the maker’s will.  ’Mid keen-eyed men,</w:t>
      </w:r>
      <w:r>
        <w:rPr>
          <w:color w:val="000000"/>
          <w:sz w:val="24"/>
          <w:szCs w:val="24"/>
        </w:rPr>
        <w:br/>
        <w:t xml:space="preserve">Thin featured and exact, his part is found;</w:t>
      </w:r>
      <w:r>
        <w:rPr>
          <w:color w:val="000000"/>
          <w:sz w:val="24"/>
          <w:szCs w:val="24"/>
        </w:rPr>
        <w:br/>
        <w:t xml:space="preserve">Hers where the dusk air shines with lustrous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there they laboured through the murky day,</w:t>
      </w:r>
      <w:r>
        <w:rPr>
          <w:color w:val="000000"/>
          <w:sz w:val="24"/>
          <w:szCs w:val="24"/>
        </w:rPr>
        <w:br/>
        <w:t xml:space="preserve">Whose air was livid mist, their only breath;</w:t>
      </w:r>
      <w:r>
        <w:rPr>
          <w:color w:val="000000"/>
          <w:sz w:val="24"/>
          <w:szCs w:val="24"/>
        </w:rPr>
        <w:br/>
        <w:t xml:space="preserve">Foul floating dust of swift revolving wheels</w:t>
      </w:r>
      <w:r>
        <w:rPr>
          <w:color w:val="000000"/>
          <w:sz w:val="24"/>
          <w:szCs w:val="24"/>
        </w:rPr>
        <w:br/>
        <w:t xml:space="preserve">And feathery spoil of fast contorted threads</w:t>
      </w:r>
      <w:r>
        <w:rPr>
          <w:color w:val="000000"/>
          <w:sz w:val="24"/>
          <w:szCs w:val="24"/>
        </w:rPr>
        <w:br/>
        <w:t xml:space="preserve">Making a sultry chaos in the sun. </w:t>
      </w:r>
      <w:r>
        <w:rPr>
          <w:color w:val="000000"/>
          <w:sz w:val="24"/>
          <w:szCs w:val="24"/>
        </w:rPr>
        <w:br/>
        <w:t xml:space="preserve">Until at length slow swelled the welcome dark,</w:t>
      </w:r>
      <w:r>
        <w:rPr>
          <w:color w:val="000000"/>
          <w:sz w:val="24"/>
          <w:szCs w:val="24"/>
        </w:rPr>
        <w:br/>
        <w:t xml:space="preserve">A dull Lethean heaving tide of death,</w:t>
      </w:r>
      <w:r>
        <w:rPr>
          <w:color w:val="000000"/>
          <w:sz w:val="24"/>
          <w:szCs w:val="24"/>
        </w:rPr>
        <w:br/>
        <w:t xml:space="preserve">Up from the caves of Night to make an end;</w:t>
      </w:r>
      <w:r>
        <w:rPr>
          <w:color w:val="000000"/>
          <w:sz w:val="24"/>
          <w:szCs w:val="24"/>
        </w:rPr>
        <w:br/>
        <w:t xml:space="preserve">And filling every corner of the place,</w:t>
      </w:r>
      <w:r>
        <w:rPr>
          <w:color w:val="000000"/>
          <w:sz w:val="24"/>
          <w:szCs w:val="24"/>
        </w:rPr>
        <w:br/>
        <w:t xml:space="preserve">Choked in its waves the clanking of the looms. </w:t>
      </w:r>
      <w:r>
        <w:rPr>
          <w:color w:val="000000"/>
          <w:sz w:val="24"/>
          <w:szCs w:val="24"/>
        </w:rPr>
        <w:br/>
        <w:t xml:space="preserve">And Earth put on her sleeping dress, and took</w:t>
      </w:r>
      <w:r>
        <w:rPr>
          <w:color w:val="000000"/>
          <w:sz w:val="24"/>
          <w:szCs w:val="24"/>
        </w:rPr>
        <w:br/>
        <w:t xml:space="preserve">Her children home into its bosom-folds,</w:t>
      </w:r>
      <w:r>
        <w:rPr>
          <w:color w:val="000000"/>
          <w:sz w:val="24"/>
          <w:szCs w:val="24"/>
        </w:rPr>
        <w:br/>
        <w:t xml:space="preserve">And nursed them as a mother-ghost might sit</w:t>
      </w:r>
      <w:r>
        <w:rPr>
          <w:color w:val="000000"/>
          <w:sz w:val="24"/>
          <w:szCs w:val="24"/>
        </w:rPr>
        <w:br/>
        <w:t xml:space="preserve">With her neglected darlings in the dark. </w:t>
      </w:r>
      <w:r>
        <w:rPr>
          <w:color w:val="000000"/>
          <w:sz w:val="24"/>
          <w:szCs w:val="24"/>
        </w:rPr>
        <w:br/>
        <w:t xml:space="preserve">So with dim satisfaction in their hearts,</w:t>
      </w:r>
      <w:r>
        <w:rPr>
          <w:color w:val="000000"/>
          <w:sz w:val="24"/>
          <w:szCs w:val="24"/>
        </w:rPr>
        <w:br/>
        <w:t xml:space="preserve">Though with tired feet and aching head, they went,</w:t>
      </w:r>
      <w:r>
        <w:rPr>
          <w:color w:val="000000"/>
          <w:sz w:val="24"/>
          <w:szCs w:val="24"/>
        </w:rPr>
        <w:br/>
        <w:t xml:space="preserve">Parting the clinging fog to find their home. </w:t>
      </w:r>
      <w:r>
        <w:rPr>
          <w:color w:val="000000"/>
          <w:sz w:val="24"/>
          <w:szCs w:val="24"/>
        </w:rPr>
        <w:br/>
        <w:t xml:space="preserve">It was a dreary place.  Unfinished walls,</w:t>
      </w:r>
      <w:r>
        <w:rPr>
          <w:color w:val="000000"/>
          <w:sz w:val="24"/>
          <w:szCs w:val="24"/>
        </w:rPr>
        <w:br/>
        <w:t xml:space="preserve">Far drearier than ruins overspread</w:t>
      </w:r>
      <w:r>
        <w:rPr>
          <w:color w:val="000000"/>
          <w:sz w:val="24"/>
          <w:szCs w:val="24"/>
        </w:rPr>
        <w:br/>
        <w:t xml:space="preserve">With long-worn sweet forgetfulness, amidst</w:t>
      </w:r>
      <w:r>
        <w:rPr>
          <w:color w:val="000000"/>
          <w:sz w:val="24"/>
          <w:szCs w:val="24"/>
        </w:rPr>
        <w:br/>
        <w:t xml:space="preserve">Earth-heaps and bricks, rain-pools and ugliness,</w:t>
      </w:r>
      <w:r>
        <w:rPr>
          <w:color w:val="000000"/>
          <w:sz w:val="24"/>
          <w:szCs w:val="24"/>
        </w:rPr>
        <w:br/>
        <w:t xml:space="preserve">Rose up around, banishing further yet</w:t>
      </w:r>
      <w:r>
        <w:rPr>
          <w:color w:val="000000"/>
          <w:sz w:val="24"/>
          <w:szCs w:val="24"/>
        </w:rPr>
        <w:br/>
        <w:t xml:space="preserve">The Earth, with its spring-time, young-mother smile,</w:t>
      </w:r>
      <w:r>
        <w:rPr>
          <w:color w:val="000000"/>
          <w:sz w:val="24"/>
          <w:szCs w:val="24"/>
        </w:rPr>
        <w:br/>
        <w:t xml:space="preserve">From children’s eyes that had forgot to play. </w:t>
      </w:r>
      <w:r>
        <w:rPr>
          <w:color w:val="000000"/>
          <w:sz w:val="24"/>
          <w:szCs w:val="24"/>
        </w:rPr>
        <w:br/>
        <w:t xml:space="preserve">But though the house was dull and wrapt in fog,</w:t>
      </w:r>
      <w:r>
        <w:rPr>
          <w:color w:val="000000"/>
          <w:sz w:val="24"/>
          <w:szCs w:val="24"/>
        </w:rPr>
        <w:br/>
        <w:t xml:space="preserve">It yet awoke to life, yea, cheerfulness,</w:t>
      </w:r>
      <w:r>
        <w:rPr>
          <w:color w:val="000000"/>
          <w:sz w:val="24"/>
          <w:szCs w:val="24"/>
        </w:rPr>
        <w:br/>
        <w:t xml:space="preserve">When darkness oped a fire-eye in the grate,</w:t>
      </w:r>
      <w:r>
        <w:rPr>
          <w:color w:val="000000"/>
          <w:sz w:val="24"/>
          <w:szCs w:val="24"/>
        </w:rPr>
        <w:br/>
        <w:t xml:space="preserve">And the dim candle’s smoky flame revealed</w:t>
      </w:r>
      <w:r>
        <w:rPr>
          <w:color w:val="000000"/>
          <w:sz w:val="24"/>
          <w:szCs w:val="24"/>
        </w:rPr>
        <w:br/>
        <w:t xml:space="preserve">A room which could not be all desolate,</w:t>
      </w:r>
      <w:r>
        <w:rPr>
          <w:color w:val="000000"/>
          <w:sz w:val="24"/>
          <w:szCs w:val="24"/>
        </w:rPr>
        <w:br/>
        <w:t xml:space="preserve">Being a temple, proven by the signs</w:t>
      </w:r>
      <w:r>
        <w:rPr>
          <w:color w:val="000000"/>
          <w:sz w:val="24"/>
          <w:szCs w:val="24"/>
        </w:rPr>
        <w:br/>
        <w:t xml:space="preserve">Seen in the ancient place.  For here was light;</w:t>
      </w:r>
      <w:r>
        <w:rPr>
          <w:color w:val="000000"/>
          <w:sz w:val="24"/>
          <w:szCs w:val="24"/>
        </w:rPr>
        <w:br/>
        <w:t xml:space="preserve">And blazing fire with darkness on its skirts;</w:t>
      </w:r>
      <w:r>
        <w:rPr>
          <w:color w:val="000000"/>
          <w:sz w:val="24"/>
          <w:szCs w:val="24"/>
        </w:rPr>
        <w:br/>
        <w:t xml:space="preserve">Bread; and pure water, ready to make clean,</w:t>
      </w:r>
      <w:r>
        <w:rPr>
          <w:color w:val="000000"/>
          <w:sz w:val="24"/>
          <w:szCs w:val="24"/>
        </w:rPr>
        <w:br/>
        <w:t xml:space="preserve">Beside a chest of holiday attire;</w:t>
      </w:r>
      <w:r>
        <w:rPr>
          <w:color w:val="000000"/>
          <w:sz w:val="24"/>
          <w:szCs w:val="24"/>
        </w:rPr>
        <w:br/>
        <w:t xml:space="preserve">And in the twilight edges of the light,</w:t>
      </w:r>
      <w:r>
        <w:rPr>
          <w:color w:val="000000"/>
          <w:sz w:val="24"/>
          <w:szCs w:val="24"/>
        </w:rPr>
        <w:br/>
        <w:t xml:space="preserve">A book scarce seen; and for the wondrous veil,</w:t>
      </w:r>
      <w:r>
        <w:rPr>
          <w:color w:val="000000"/>
          <w:sz w:val="24"/>
          <w:szCs w:val="24"/>
        </w:rPr>
        <w:br/>
        <w:t xml:space="preserve">Those human forms, behind which lay concealed</w:t>
      </w:r>
      <w:r>
        <w:rPr>
          <w:color w:val="000000"/>
          <w:sz w:val="24"/>
          <w:szCs w:val="24"/>
        </w:rPr>
        <w:br/>
        <w:t xml:space="preserve">The Holy of Holies, God’s own secret place,</w:t>
      </w:r>
      <w:r>
        <w:rPr>
          <w:color w:val="000000"/>
          <w:sz w:val="24"/>
          <w:szCs w:val="24"/>
        </w:rPr>
        <w:br/>
        <w:t xml:space="preserve">The lowly human heart wherein He dwells. </w:t>
      </w:r>
      <w:r>
        <w:rPr>
          <w:color w:val="000000"/>
          <w:sz w:val="24"/>
          <w:szCs w:val="24"/>
        </w:rPr>
        <w:br/>
        <w:t xml:space="preserve">And by the table-altar they sat down</w:t>
      </w:r>
      <w:r>
        <w:rPr>
          <w:color w:val="000000"/>
          <w:sz w:val="24"/>
          <w:szCs w:val="24"/>
        </w:rPr>
        <w:br/>
        <w:t xml:space="preserve">To eat their Eucharist, God feeding them: </w:t>
      </w:r>
      <w:r>
        <w:rPr>
          <w:color w:val="000000"/>
          <w:sz w:val="24"/>
          <w:szCs w:val="24"/>
        </w:rPr>
        <w:br/>
        <w:t xml:space="preserve">Their food was Love, made visible in Form—­</w:t>
      </w:r>
      <w:r>
        <w:rPr>
          <w:color w:val="000000"/>
          <w:sz w:val="24"/>
          <w:szCs w:val="24"/>
        </w:rPr>
        <w:br/>
        <w:t xml:space="preserve">Incarnate Love in food.  For he to whom</w:t>
      </w:r>
      <w:r>
        <w:rPr>
          <w:color w:val="000000"/>
          <w:sz w:val="24"/>
          <w:szCs w:val="24"/>
        </w:rPr>
        <w:br/>
        <w:t xml:space="preserve">A common meal can be no Eucharist,</w:t>
      </w:r>
      <w:r>
        <w:rPr>
          <w:color w:val="000000"/>
          <w:sz w:val="24"/>
          <w:szCs w:val="24"/>
        </w:rPr>
        <w:br/>
        <w:t xml:space="preserve">Who thanks for food and strength, not for the love</w:t>
      </w:r>
      <w:r>
        <w:rPr>
          <w:color w:val="000000"/>
          <w:sz w:val="24"/>
          <w:szCs w:val="24"/>
        </w:rPr>
        <w:br/>
        <w:t xml:space="preserve">That made cold water for its blessedness,</w:t>
      </w:r>
      <w:r>
        <w:rPr>
          <w:color w:val="000000"/>
          <w:sz w:val="24"/>
          <w:szCs w:val="24"/>
        </w:rPr>
        <w:br/>
        <w:t xml:space="preserve">And wine for gladness’ sake, has yet to learn</w:t>
      </w:r>
      <w:r>
        <w:rPr>
          <w:color w:val="000000"/>
          <w:sz w:val="24"/>
          <w:szCs w:val="24"/>
        </w:rPr>
        <w:br/>
        <w:t xml:space="preserve">The heart-delight of inmost thankfulness</w:t>
      </w:r>
      <w:r>
        <w:rPr>
          <w:color w:val="000000"/>
          <w:sz w:val="24"/>
          <w:szCs w:val="24"/>
        </w:rPr>
        <w:br/>
        <w:t xml:space="preserve">For innermost reception.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they sat</w:t>
      </w:r>
      <w:r>
        <w:rPr>
          <w:color w:val="000000"/>
          <w:sz w:val="24"/>
          <w:szCs w:val="24"/>
        </w:rPr>
        <w:br/>
        <w:t xml:space="preserve">Resting with silence, the soul’s inward sleep,</w:t>
      </w:r>
      <w:r>
        <w:rPr>
          <w:color w:val="000000"/>
          <w:sz w:val="24"/>
          <w:szCs w:val="24"/>
        </w:rPr>
        <w:br/>
        <w:t xml:space="preserve">Which feedeth it with strength; till gradually</w:t>
      </w:r>
      <w:r>
        <w:rPr>
          <w:color w:val="000000"/>
          <w:sz w:val="24"/>
          <w:szCs w:val="24"/>
        </w:rPr>
        <w:br/>
        <w:t xml:space="preserve">They grew aware of light, that overcame</w:t>
      </w:r>
      <w:r>
        <w:rPr>
          <w:color w:val="000000"/>
          <w:sz w:val="24"/>
          <w:szCs w:val="24"/>
        </w:rPr>
        <w:br/>
        <w:t xml:space="preserve">The light within, and through the dingy blind,</w:t>
      </w:r>
      <w:r>
        <w:rPr>
          <w:color w:val="000000"/>
          <w:sz w:val="24"/>
          <w:szCs w:val="24"/>
        </w:rPr>
        <w:br/>
        <w:t xml:space="preserve">Cast from the window-frame, two shadow-glooms</w:t>
      </w:r>
      <w:r>
        <w:rPr>
          <w:color w:val="000000"/>
          <w:sz w:val="24"/>
          <w:szCs w:val="24"/>
        </w:rPr>
        <w:br/>
        <w:t xml:space="preserve">That made a cross of darkness on the white,</w:t>
      </w:r>
      <w:r>
        <w:rPr>
          <w:color w:val="000000"/>
          <w:sz w:val="24"/>
          <w:szCs w:val="24"/>
        </w:rPr>
        <w:br/>
        <w:t xml:space="preserve">Dark messenger of light itself unseen. </w:t>
      </w:r>
      <w:r>
        <w:rPr>
          <w:color w:val="000000"/>
          <w:sz w:val="24"/>
          <w:szCs w:val="24"/>
        </w:rPr>
        <w:br/>
        <w:t xml:space="preserve">The woman rose, and half she put aside</w:t>
      </w:r>
      <w:r>
        <w:rPr>
          <w:color w:val="000000"/>
          <w:sz w:val="24"/>
          <w:szCs w:val="24"/>
        </w:rPr>
        <w:br/>
        <w:t xml:space="preserve">The veil that hid the whole of glorious night;</w:t>
      </w:r>
      <w:r>
        <w:rPr>
          <w:color w:val="000000"/>
          <w:sz w:val="24"/>
          <w:szCs w:val="24"/>
        </w:rPr>
        <w:br/>
        <w:t xml:space="preserve">And lo! a wind had mowed the earth-sprung fog;</w:t>
      </w:r>
      <w:r>
        <w:rPr>
          <w:color w:val="000000"/>
          <w:sz w:val="24"/>
          <w:szCs w:val="24"/>
        </w:rPr>
        <w:br/>
        <w:t xml:space="preserve">And lo! on high the white exultant moon</w:t>
      </w:r>
      <w:r>
        <w:rPr>
          <w:color w:val="000000"/>
          <w:sz w:val="24"/>
          <w:szCs w:val="24"/>
        </w:rPr>
        <w:br/>
        <w:t xml:space="preserve">From clear blue window curtained all with white,</w:t>
      </w:r>
      <w:r>
        <w:rPr>
          <w:color w:val="000000"/>
          <w:sz w:val="24"/>
          <w:szCs w:val="24"/>
        </w:rPr>
        <w:br/>
        <w:t xml:space="preserve">Greeted them, at their shadowy window low,</w:t>
      </w:r>
      <w:r>
        <w:rPr>
          <w:color w:val="000000"/>
          <w:sz w:val="24"/>
          <w:szCs w:val="24"/>
        </w:rPr>
        <w:br/>
        <w:t xml:space="preserve">With quiet smile; for two things made her glad: </w:t>
      </w:r>
      <w:r>
        <w:rPr>
          <w:color w:val="000000"/>
          <w:sz w:val="24"/>
          <w:szCs w:val="24"/>
        </w:rPr>
        <w:br/>
        <w:t xml:space="preserve">One that she saw the glory of the sun;</w:t>
      </w:r>
      <w:r>
        <w:rPr>
          <w:color w:val="000000"/>
          <w:sz w:val="24"/>
          <w:szCs w:val="24"/>
        </w:rPr>
        <w:br/>
        <w:t xml:space="preserve">For while the earth lay all athirst for light,</w:t>
      </w:r>
      <w:r>
        <w:rPr>
          <w:color w:val="000000"/>
          <w:sz w:val="24"/>
          <w:szCs w:val="24"/>
        </w:rPr>
        <w:br/>
        <w:t xml:space="preserve">She drank the fountain-waves.  The other joy;</w:t>
      </w:r>
      <w:r>
        <w:rPr>
          <w:color w:val="000000"/>
          <w:sz w:val="24"/>
          <w:szCs w:val="24"/>
        </w:rPr>
        <w:br/>
        <w:t xml:space="preserve">Sprung from herself:  she fought the darkness well,</w:t>
      </w:r>
      <w:r>
        <w:rPr>
          <w:color w:val="000000"/>
          <w:sz w:val="24"/>
          <w:szCs w:val="24"/>
        </w:rPr>
        <w:br/>
        <w:t xml:space="preserve">Thinning the great cone-shadow of the earth,</w:t>
      </w:r>
      <w:r>
        <w:rPr>
          <w:color w:val="000000"/>
          <w:sz w:val="24"/>
          <w:szCs w:val="24"/>
        </w:rPr>
        <w:br/>
        <w:t xml:space="preserve">Paling its ebon hue with radiant showers</w:t>
      </w:r>
      <w:r>
        <w:rPr>
          <w:color w:val="000000"/>
          <w:sz w:val="24"/>
          <w:szCs w:val="24"/>
        </w:rPr>
        <w:br/>
        <w:t xml:space="preserve">Upon its sloping side.  The woman said,</w:t>
      </w:r>
      <w:r>
        <w:rPr>
          <w:color w:val="000000"/>
          <w:sz w:val="24"/>
          <w:szCs w:val="24"/>
        </w:rPr>
        <w:br/>
        <w:t xml:space="preserve">With hopeful look:  “To-morrow will be bright</w:t>
      </w:r>
      <w:r>
        <w:rPr>
          <w:color w:val="000000"/>
          <w:sz w:val="24"/>
          <w:szCs w:val="24"/>
        </w:rPr>
        <w:br/>
        <w:t xml:space="preserve">With sunshine for our holiday—­to-morrow—­</w:t>
      </w:r>
      <w:r>
        <w:rPr>
          <w:color w:val="000000"/>
          <w:sz w:val="24"/>
          <w:szCs w:val="24"/>
        </w:rPr>
        <w:br/>
        <w:t xml:space="preserve">Think! we shall see the green fields in the sun.” </w:t>
      </w:r>
      <w:r>
        <w:rPr>
          <w:color w:val="000000"/>
          <w:sz w:val="24"/>
          <w:szCs w:val="24"/>
        </w:rPr>
        <w:br/>
        <w:t xml:space="preserve">So with hearts hoping for a simple joy,</w:t>
      </w:r>
      <w:r>
        <w:rPr>
          <w:color w:val="000000"/>
          <w:sz w:val="24"/>
          <w:szCs w:val="24"/>
        </w:rPr>
        <w:br/>
        <w:t xml:space="preserve">Yet high withal, being no less than the sun,</w:t>
      </w:r>
      <w:r>
        <w:rPr>
          <w:color w:val="000000"/>
          <w:sz w:val="24"/>
          <w:szCs w:val="24"/>
        </w:rPr>
        <w:br/>
        <w:t xml:space="preserve">They laid them down in nightly death that waits</w:t>
      </w:r>
      <w:r>
        <w:rPr>
          <w:color w:val="000000"/>
          <w:sz w:val="24"/>
          <w:szCs w:val="24"/>
        </w:rPr>
        <w:br/>
        <w:t xml:space="preserve">Patiently for the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sun was high</w:t>
      </w:r>
      <w:r>
        <w:rPr>
          <w:color w:val="000000"/>
          <w:sz w:val="24"/>
          <w:szCs w:val="24"/>
        </w:rPr>
        <w:br/>
        <w:t xml:space="preserve">When they awoke at length.  The moon, low down,</w:t>
      </w:r>
      <w:r>
        <w:rPr>
          <w:color w:val="000000"/>
          <w:sz w:val="24"/>
          <w:szCs w:val="24"/>
        </w:rPr>
        <w:br/>
        <w:t xml:space="preserve">Had almost vanished, clothed upon with light;</w:t>
      </w:r>
      <w:r>
        <w:rPr>
          <w:color w:val="000000"/>
          <w:sz w:val="24"/>
          <w:szCs w:val="24"/>
        </w:rPr>
        <w:br/>
        <w:t xml:space="preserve">And night was swallowed up of day.  In haste,</w:t>
      </w:r>
      <w:r>
        <w:rPr>
          <w:color w:val="000000"/>
          <w:sz w:val="24"/>
          <w:szCs w:val="24"/>
        </w:rPr>
        <w:br/>
        <w:t xml:space="preserve">Chiding their weariness that leagued with sleep,</w:t>
      </w:r>
      <w:r>
        <w:rPr>
          <w:color w:val="000000"/>
          <w:sz w:val="24"/>
          <w:szCs w:val="24"/>
        </w:rPr>
        <w:br/>
        <w:t xml:space="preserve">They, having clothed themselves in clean attire,</w:t>
      </w:r>
      <w:r>
        <w:rPr>
          <w:color w:val="000000"/>
          <w:sz w:val="24"/>
          <w:szCs w:val="24"/>
        </w:rPr>
        <w:br/>
        <w:t xml:space="preserve">By the low door, stooping with priestly hearts,</w:t>
      </w:r>
      <w:r>
        <w:rPr>
          <w:color w:val="000000"/>
          <w:sz w:val="24"/>
          <w:szCs w:val="24"/>
        </w:rPr>
        <w:br/>
        <w:t xml:space="preserve">Entered God’s vision-room, his wonder-world.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side the street, the windows all were moons</w:t>
      </w:r>
      <w:r>
        <w:rPr>
          <w:color w:val="000000"/>
          <w:sz w:val="24"/>
          <w:szCs w:val="24"/>
        </w:rPr>
        <w:br/>
        <w:t xml:space="preserve">To light the other that in shadow lay. </w:t>
      </w:r>
      <w:r>
        <w:rPr>
          <w:color w:val="000000"/>
          <w:sz w:val="24"/>
          <w:szCs w:val="24"/>
        </w:rPr>
        <w:br/>
        <w:t xml:space="preserve">The path was almost dry; the wind asleep. </w:t>
      </w:r>
      <w:r>
        <w:rPr>
          <w:color w:val="000000"/>
          <w:sz w:val="24"/>
          <w:szCs w:val="24"/>
        </w:rPr>
        <w:br/>
        <w:t xml:space="preserve">And down the sunny side a woman came</w:t>
      </w:r>
      <w:r>
        <w:rPr>
          <w:color w:val="000000"/>
          <w:sz w:val="24"/>
          <w:szCs w:val="24"/>
        </w:rPr>
        <w:br/>
        <w:t xml:space="preserve">In a red cloak that made the whole street glad—­</w:t>
      </w:r>
      <w:r>
        <w:rPr>
          <w:color w:val="000000"/>
          <w:sz w:val="24"/>
          <w:szCs w:val="24"/>
        </w:rPr>
        <w:br/>
        <w:t xml:space="preserve">Fit clothing, though she was so feeble and old;</w:t>
      </w:r>
      <w:r>
        <w:rPr>
          <w:color w:val="000000"/>
          <w:sz w:val="24"/>
          <w:szCs w:val="24"/>
        </w:rPr>
        <w:br/>
        <w:t xml:space="preserve">For when they stopped and asked her how she fared,</w:t>
      </w:r>
      <w:r>
        <w:rPr>
          <w:color w:val="000000"/>
          <w:sz w:val="24"/>
          <w:szCs w:val="24"/>
        </w:rPr>
        <w:br/>
        <w:t xml:space="preserve">She said with cheerful words, and smile that owed</w:t>
      </w:r>
      <w:r>
        <w:rPr>
          <w:color w:val="000000"/>
          <w:sz w:val="24"/>
          <w:szCs w:val="24"/>
        </w:rPr>
        <w:br/>
        <w:t xml:space="preserve">None of its sweetness to an ivory lining: </w:t>
      </w:r>
      <w:r>
        <w:rPr>
          <w:color w:val="000000"/>
          <w:sz w:val="24"/>
          <w:szCs w:val="24"/>
        </w:rPr>
        <w:br/>
        <w:t xml:space="preserve">“I’m always better in the open air.” </w:t>
      </w:r>
      <w:r>
        <w:rPr>
          <w:color w:val="000000"/>
          <w:sz w:val="24"/>
          <w:szCs w:val="24"/>
        </w:rPr>
        <w:br/>
        <w:t xml:space="preserve">“Dear heart!” said they, “how freely she will breathe</w:t>
      </w:r>
      <w:r>
        <w:rPr>
          <w:color w:val="000000"/>
          <w:sz w:val="24"/>
          <w:szCs w:val="24"/>
        </w:rPr>
        <w:br/>
        <w:t xml:space="preserve">In the open air of heaven!” She stood in the morn</w:t>
      </w:r>
      <w:r>
        <w:rPr>
          <w:color w:val="000000"/>
          <w:sz w:val="24"/>
          <w:szCs w:val="24"/>
        </w:rPr>
        <w:br/>
        <w:t xml:space="preserve">Like a belated autumn-flower in spring,</w:t>
      </w:r>
      <w:r>
        <w:rPr>
          <w:color w:val="000000"/>
          <w:sz w:val="24"/>
          <w:szCs w:val="24"/>
        </w:rPr>
        <w:br/>
        <w:t xml:space="preserve">Dazed by the rushing of the new-born life</w:t>
      </w:r>
      <w:r>
        <w:rPr>
          <w:color w:val="000000"/>
          <w:sz w:val="24"/>
          <w:szCs w:val="24"/>
        </w:rPr>
        <w:br/>
        <w:t xml:space="preserve">Up the earth’s winding cavern-stairs to see</w:t>
      </w:r>
      <w:r>
        <w:rPr>
          <w:color w:val="000000"/>
          <w:sz w:val="24"/>
          <w:szCs w:val="24"/>
        </w:rPr>
        <w:br/>
        <w:t xml:space="preserve">Through window-buds the calling, waking sun. </w:t>
      </w:r>
      <w:r>
        <w:rPr>
          <w:color w:val="000000"/>
          <w:sz w:val="24"/>
          <w:szCs w:val="24"/>
        </w:rPr>
        <w:br/>
        <w:t xml:space="preserve">Or as in dreams we meet the ghost of one</w:t>
      </w:r>
      <w:r>
        <w:rPr>
          <w:color w:val="000000"/>
          <w:sz w:val="24"/>
          <w:szCs w:val="24"/>
        </w:rPr>
        <w:br/>
        <w:t xml:space="preserve">Beloved in youth, who walketh with few words,</w:t>
      </w:r>
      <w:r>
        <w:rPr>
          <w:color w:val="000000"/>
          <w:sz w:val="24"/>
          <w:szCs w:val="24"/>
        </w:rPr>
        <w:br/>
        <w:t xml:space="preserve">And they are of the past.  Yet, joy to her! </w:t>
      </w:r>
      <w:r>
        <w:rPr>
          <w:color w:val="000000"/>
          <w:sz w:val="24"/>
          <w:szCs w:val="24"/>
        </w:rPr>
        <w:br/>
        <w:t xml:space="preserve">She too from earthy grave was climbing up</w:t>
      </w:r>
      <w:r>
        <w:rPr>
          <w:color w:val="000000"/>
          <w:sz w:val="24"/>
          <w:szCs w:val="24"/>
        </w:rPr>
        <w:br/>
        <w:t xml:space="preserve">Unto the spirit-windows high and far,</w:t>
      </w:r>
      <w:r>
        <w:rPr>
          <w:color w:val="000000"/>
          <w:sz w:val="24"/>
          <w:szCs w:val="24"/>
        </w:rPr>
        <w:br/>
        <w:t xml:space="preserve">She the new life for a celestial spring,</w:t>
      </w:r>
      <w:r>
        <w:rPr>
          <w:color w:val="000000"/>
          <w:sz w:val="24"/>
          <w:szCs w:val="24"/>
        </w:rPr>
        <w:br/>
        <w:t xml:space="preserve">Answering the light that shineth evermore.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hopeful sadness thus they passed along</w:t>
      </w:r>
      <w:r>
        <w:rPr>
          <w:color w:val="000000"/>
          <w:sz w:val="24"/>
          <w:szCs w:val="24"/>
        </w:rPr>
        <w:br/>
        <w:t xml:space="preserve">Dissolving streets towards the smiles of spring,</w:t>
      </w:r>
      <w:r>
        <w:rPr>
          <w:color w:val="000000"/>
          <w:sz w:val="24"/>
          <w:szCs w:val="24"/>
        </w:rPr>
        <w:br/>
        <w:t xml:space="preserve">Of which green visions gleamed and glided by,</w:t>
      </w:r>
      <w:r>
        <w:rPr>
          <w:color w:val="000000"/>
          <w:sz w:val="24"/>
          <w:szCs w:val="24"/>
        </w:rPr>
        <w:br/>
        <w:t xml:space="preserve">Across far-narrowing avenues of brick: </w:t>
      </w:r>
      <w:r>
        <w:rPr>
          <w:color w:val="000000"/>
          <w:sz w:val="24"/>
          <w:szCs w:val="24"/>
        </w:rPr>
        <w:br/>
        <w:t xml:space="preserve">The ripples only of her laughter float</w:t>
      </w:r>
      <w:r>
        <w:rPr>
          <w:color w:val="000000"/>
          <w:sz w:val="24"/>
          <w:szCs w:val="24"/>
        </w:rPr>
        <w:br/>
        <w:t xml:space="preserve">Through the low winding caverns of the town;</w:t>
      </w:r>
      <w:r>
        <w:rPr>
          <w:color w:val="000000"/>
          <w:sz w:val="24"/>
          <w:szCs w:val="24"/>
        </w:rPr>
        <w:br/>
        <w:t xml:space="preserve">Yet not a stone upon the paven street,</w:t>
      </w:r>
      <w:r>
        <w:rPr>
          <w:color w:val="000000"/>
          <w:sz w:val="24"/>
          <w:szCs w:val="24"/>
        </w:rPr>
        <w:br/>
        <w:t xml:space="preserve">But shareth in the impulse of her joy,</w:t>
      </w:r>
      <w:r>
        <w:rPr>
          <w:color w:val="000000"/>
          <w:sz w:val="24"/>
          <w:szCs w:val="24"/>
        </w:rPr>
        <w:br/>
        <w:t xml:space="preserve">Heaven’s life that thrills anew through the outworn earth;</w:t>
      </w:r>
      <w:r>
        <w:rPr>
          <w:color w:val="000000"/>
          <w:sz w:val="24"/>
          <w:szCs w:val="24"/>
        </w:rPr>
        <w:br/>
        <w:t xml:space="preserve">Descending like the angel that did stir</w:t>
      </w:r>
      <w:r>
        <w:rPr>
          <w:color w:val="000000"/>
          <w:sz w:val="24"/>
          <w:szCs w:val="24"/>
        </w:rPr>
        <w:br/>
        <w:t xml:space="preserve">Bethesda’s pool, and made the sleepy wave</w:t>
      </w:r>
      <w:r>
        <w:rPr>
          <w:color w:val="000000"/>
          <w:sz w:val="24"/>
          <w:szCs w:val="24"/>
        </w:rPr>
        <w:br/>
        <w:t xml:space="preserve">Pulse with quick healing through the withered limb,</w:t>
      </w:r>
      <w:r>
        <w:rPr>
          <w:color w:val="000000"/>
          <w:sz w:val="24"/>
          <w:szCs w:val="24"/>
        </w:rPr>
        <w:br/>
        <w:t xml:space="preserve">In joyous pangs.  By an unfinished street,</w:t>
      </w:r>
      <w:r>
        <w:rPr>
          <w:color w:val="000000"/>
          <w:sz w:val="24"/>
          <w:szCs w:val="24"/>
        </w:rPr>
        <w:br/>
        <w:t xml:space="preserve">Forth came they on a wide and level space;</w:t>
      </w:r>
      <w:r>
        <w:rPr>
          <w:color w:val="000000"/>
          <w:sz w:val="24"/>
          <w:szCs w:val="24"/>
        </w:rPr>
        <w:br/>
        <w:t xml:space="preserve">Green fields lay side by side, and hedgerow trees</w:t>
      </w:r>
      <w:r>
        <w:rPr>
          <w:color w:val="000000"/>
          <w:sz w:val="24"/>
          <w:szCs w:val="24"/>
        </w:rPr>
        <w:br/>
        <w:t xml:space="preserve">Stood here and there as waiting for some good. </w:t>
      </w:r>
      <w:r>
        <w:rPr>
          <w:color w:val="000000"/>
          <w:sz w:val="24"/>
          <w:szCs w:val="24"/>
        </w:rPr>
        <w:br/>
        <w:t xml:space="preserve">But no calm river meditated through</w:t>
      </w:r>
      <w:r>
        <w:rPr>
          <w:color w:val="000000"/>
          <w:sz w:val="24"/>
          <w:szCs w:val="24"/>
        </w:rPr>
        <w:br/>
        <w:t xml:space="preserve">The weary flat to the less level sea;</w:t>
      </w:r>
      <w:r>
        <w:rPr>
          <w:color w:val="000000"/>
          <w:sz w:val="24"/>
          <w:szCs w:val="24"/>
        </w:rPr>
        <w:br/>
        <w:t xml:space="preserve">No forest trees on pillared stems and boughs</w:t>
      </w:r>
      <w:r>
        <w:rPr>
          <w:color w:val="000000"/>
          <w:sz w:val="24"/>
          <w:szCs w:val="24"/>
        </w:rPr>
        <w:br/>
        <w:t xml:space="preserve">Bent in great Gothic arches, bore aloft</w:t>
      </w:r>
      <w:r>
        <w:rPr>
          <w:color w:val="000000"/>
          <w:sz w:val="24"/>
          <w:szCs w:val="24"/>
        </w:rPr>
        <w:br/>
        <w:t xml:space="preserve">A cloudy temple-roof of tremulous leaves;</w:t>
      </w:r>
      <w:r>
        <w:rPr>
          <w:color w:val="000000"/>
          <w:sz w:val="24"/>
          <w:szCs w:val="24"/>
        </w:rPr>
        <w:br/>
        <w:t xml:space="preserve">No clear line where the kissing lips of sky</w:t>
      </w:r>
      <w:r>
        <w:rPr>
          <w:color w:val="000000"/>
          <w:sz w:val="24"/>
          <w:szCs w:val="24"/>
        </w:rPr>
        <w:br/>
        <w:t xml:space="preserve">And earth meet undulating, but a haze</w:t>
      </w:r>
      <w:r>
        <w:rPr>
          <w:color w:val="000000"/>
          <w:sz w:val="24"/>
          <w:szCs w:val="24"/>
        </w:rPr>
        <w:br/>
        <w:t xml:space="preserve">That hides—­oh, if it hid wild waves! alas! </w:t>
      </w:r>
      <w:r>
        <w:rPr>
          <w:color w:val="000000"/>
          <w:sz w:val="24"/>
          <w:szCs w:val="24"/>
        </w:rPr>
        <w:br/>
        <w:t xml:space="preserve">It hides but fields, it hides but fields and trees! </w:t>
      </w:r>
      <w:r>
        <w:rPr>
          <w:color w:val="000000"/>
          <w:sz w:val="24"/>
          <w:szCs w:val="24"/>
        </w:rPr>
        <w:br/>
        <w:t xml:space="preserve">Save eastward, where a few hills, far away,</w:t>
      </w:r>
      <w:r>
        <w:rPr>
          <w:color w:val="000000"/>
          <w:sz w:val="24"/>
          <w:szCs w:val="24"/>
        </w:rPr>
        <w:br/>
        <w:t xml:space="preserve">Came forth in the sun, or drew back when the clouds</w:t>
      </w:r>
      <w:r>
        <w:rPr>
          <w:color w:val="000000"/>
          <w:sz w:val="24"/>
          <w:szCs w:val="24"/>
        </w:rPr>
        <w:br/>
        <w:t xml:space="preserve">Went over them, dissolving them in shade. </w:t>
      </w:r>
      <w:r>
        <w:rPr>
          <w:color w:val="000000"/>
          <w:sz w:val="24"/>
          <w:szCs w:val="24"/>
        </w:rPr>
        <w:br/>
        <w:t xml:space="preserve">But the life-robe of earth was beautiful,</w:t>
      </w:r>
      <w:r>
        <w:rPr>
          <w:color w:val="000000"/>
          <w:sz w:val="24"/>
          <w:szCs w:val="24"/>
        </w:rPr>
        <w:br/>
        <w:t xml:space="preserve">As all most common things are loveliest;</w:t>
      </w:r>
      <w:r>
        <w:rPr>
          <w:color w:val="000000"/>
          <w:sz w:val="24"/>
          <w:szCs w:val="24"/>
        </w:rPr>
        <w:br/>
        <w:t xml:space="preserve">A forest of green waving fairy trees,</w:t>
      </w:r>
      <w:r>
        <w:rPr>
          <w:color w:val="000000"/>
          <w:sz w:val="24"/>
          <w:szCs w:val="24"/>
        </w:rPr>
        <w:br/>
        <w:t xml:space="preserve">That carpeted the earth for lowly feet,</w:t>
      </w:r>
      <w:r>
        <w:rPr>
          <w:color w:val="000000"/>
          <w:sz w:val="24"/>
          <w:szCs w:val="24"/>
        </w:rPr>
        <w:br/>
        <w:t xml:space="preserve">Bending unto their tread, lowliest of all</w:t>
      </w:r>
      <w:r>
        <w:rPr>
          <w:color w:val="000000"/>
          <w:sz w:val="24"/>
          <w:szCs w:val="24"/>
        </w:rPr>
        <w:br/>
        <w:t xml:space="preserve">Earth’s lowly children born for ministering</w:t>
      </w:r>
      <w:r>
        <w:rPr>
          <w:color w:val="000000"/>
          <w:sz w:val="24"/>
          <w:szCs w:val="24"/>
        </w:rPr>
        <w:br/>
        <w:t xml:space="preserve">Unto the heavenly stranger, stately man;</w:t>
      </w:r>
      <w:r>
        <w:rPr>
          <w:color w:val="000000"/>
          <w:sz w:val="24"/>
          <w:szCs w:val="24"/>
        </w:rPr>
        <w:br/>
        <w:t xml:space="preserve">That he, by subtle service from all kinds,</w:t>
      </w:r>
      <w:r>
        <w:rPr>
          <w:color w:val="000000"/>
          <w:sz w:val="24"/>
          <w:szCs w:val="24"/>
        </w:rPr>
        <w:br/>
        <w:t xml:space="preserve">From every breeze and every bounding wave,</w:t>
      </w:r>
      <w:r>
        <w:rPr>
          <w:color w:val="000000"/>
          <w:sz w:val="24"/>
          <w:szCs w:val="24"/>
        </w:rPr>
        <w:br/>
        <w:t xml:space="preserve">From night-sky cavernous with heaps of storm,</w:t>
      </w:r>
      <w:r>
        <w:rPr>
          <w:color w:val="000000"/>
          <w:sz w:val="24"/>
          <w:szCs w:val="24"/>
        </w:rPr>
        <w:br/>
        <w:t xml:space="preserve">And from the hill rejoicing in the sun,</w:t>
      </w:r>
      <w:r>
        <w:rPr>
          <w:color w:val="000000"/>
          <w:sz w:val="24"/>
          <w:szCs w:val="24"/>
        </w:rPr>
        <w:br/>
        <w:t xml:space="preserve">Might grow a humble, lowly child of God;</w:t>
      </w:r>
      <w:r>
        <w:rPr>
          <w:color w:val="000000"/>
          <w:sz w:val="24"/>
          <w:szCs w:val="24"/>
        </w:rPr>
        <w:br/>
        <w:t xml:space="preserve">Lowly, as knowing his high parentage;</w:t>
      </w:r>
      <w:r>
        <w:rPr>
          <w:color w:val="000000"/>
          <w:sz w:val="24"/>
          <w:szCs w:val="24"/>
        </w:rPr>
        <w:br/>
        <w:t xml:space="preserve">Humble, because all beauties wait on him,</w:t>
      </w:r>
      <w:r>
        <w:rPr>
          <w:color w:val="000000"/>
          <w:sz w:val="24"/>
          <w:szCs w:val="24"/>
        </w:rPr>
        <w:br/>
        <w:t xml:space="preserve">Like lady-servants ministering for love. </w:t>
      </w:r>
      <w:r>
        <w:rPr>
          <w:color w:val="000000"/>
          <w:sz w:val="24"/>
          <w:szCs w:val="24"/>
        </w:rPr>
        <w:br/>
        <w:t xml:space="preserve">And he that hath not rock, and hill, and stream,</w:t>
      </w:r>
      <w:r>
        <w:rPr>
          <w:color w:val="000000"/>
          <w:sz w:val="24"/>
          <w:szCs w:val="24"/>
        </w:rPr>
        <w:br/>
        <w:t xml:space="preserve">Must learn to look for other beauty near;</w:t>
      </w:r>
      <w:r>
        <w:rPr>
          <w:color w:val="000000"/>
          <w:sz w:val="24"/>
          <w:szCs w:val="24"/>
        </w:rPr>
        <w:br/>
        <w:t xml:space="preserve">To know the face of ocean solitudes,</w:t>
      </w:r>
      <w:r>
        <w:rPr>
          <w:color w:val="000000"/>
          <w:sz w:val="24"/>
          <w:szCs w:val="24"/>
        </w:rPr>
        <w:br/>
        <w:t xml:space="preserve">The darkness dashed with glory, and the shades</w:t>
      </w:r>
      <w:r>
        <w:rPr>
          <w:color w:val="000000"/>
          <w:sz w:val="24"/>
          <w:szCs w:val="24"/>
        </w:rPr>
        <w:br/>
        <w:t xml:space="preserve">Wind-fretted, and the mingled tints upthrown</w:t>
      </w:r>
      <w:r>
        <w:rPr>
          <w:color w:val="000000"/>
          <w:sz w:val="24"/>
          <w:szCs w:val="24"/>
        </w:rPr>
        <w:br/>
        <w:t xml:space="preserve">From shallow bed, or raining from the sky. </w:t>
      </w:r>
      <w:r>
        <w:rPr>
          <w:color w:val="000000"/>
          <w:sz w:val="24"/>
          <w:szCs w:val="24"/>
        </w:rPr>
        <w:br/>
        <w:t xml:space="preserve">And he that hath not ocean, and dwells low,</w:t>
      </w:r>
      <w:r>
        <w:rPr>
          <w:color w:val="000000"/>
          <w:sz w:val="24"/>
          <w:szCs w:val="24"/>
        </w:rPr>
        <w:br/>
        <w:t xml:space="preserve">Not hill-befriended, if his eyes have ceased</w:t>
      </w:r>
      <w:r>
        <w:rPr>
          <w:color w:val="000000"/>
          <w:sz w:val="24"/>
          <w:szCs w:val="24"/>
        </w:rPr>
        <w:br/>
        <w:t xml:space="preserve">To drink enjoyment from the billowy grass,</w:t>
      </w:r>
      <w:r>
        <w:rPr>
          <w:color w:val="000000"/>
          <w:sz w:val="24"/>
          <w:szCs w:val="24"/>
        </w:rPr>
        <w:br/>
        <w:t xml:space="preserve">And from the road-side flower (like one who dwells</w:t>
      </w:r>
      <w:r>
        <w:rPr>
          <w:color w:val="000000"/>
          <w:sz w:val="24"/>
          <w:szCs w:val="24"/>
        </w:rPr>
        <w:br/>
        <w:t xml:space="preserve">With homely features round him every day,</w:t>
      </w:r>
      <w:r>
        <w:rPr>
          <w:color w:val="000000"/>
          <w:sz w:val="24"/>
          <w:szCs w:val="24"/>
        </w:rPr>
        <w:br/>
        <w:t xml:space="preserve">And so takes refuge in the loving eyes</w:t>
      </w:r>
      <w:r>
        <w:rPr>
          <w:color w:val="000000"/>
          <w:sz w:val="24"/>
          <w:szCs w:val="24"/>
        </w:rPr>
        <w:br/>
        <w:t xml:space="preserve">Which are their heaven, the dwelling-place of light),</w:t>
      </w:r>
      <w:r>
        <w:rPr>
          <w:color w:val="000000"/>
          <w:sz w:val="24"/>
          <w:szCs w:val="24"/>
        </w:rPr>
        <w:br/>
        <w:t xml:space="preserve">Must straightway lift his eyes unto the heavens,</w:t>
      </w:r>
      <w:r>
        <w:rPr>
          <w:color w:val="000000"/>
          <w:sz w:val="24"/>
          <w:szCs w:val="24"/>
        </w:rPr>
        <w:br/>
        <w:t xml:space="preserve">Like God’s great palette, where His artist hand</w:t>
      </w:r>
      <w:r>
        <w:rPr>
          <w:color w:val="000000"/>
          <w:sz w:val="24"/>
          <w:szCs w:val="24"/>
        </w:rPr>
        <w:br/>
        <w:t xml:space="preserve">Never can strike the brush, but beauty wakes;</w:t>
      </w:r>
      <w:r>
        <w:rPr>
          <w:color w:val="000000"/>
          <w:sz w:val="24"/>
          <w:szCs w:val="24"/>
        </w:rPr>
        <w:br/>
        <w:t xml:space="preserve">Vast sweepy comet-curves, that net the soul</w:t>
      </w:r>
      <w:r>
        <w:rPr>
          <w:color w:val="000000"/>
          <w:sz w:val="24"/>
          <w:szCs w:val="24"/>
        </w:rPr>
        <w:br/>
        <w:t xml:space="preserve">In pleasure; endless sky-stairs; patient clouds,</w:t>
      </w:r>
      <w:r>
        <w:rPr>
          <w:color w:val="000000"/>
          <w:sz w:val="24"/>
          <w:szCs w:val="24"/>
        </w:rPr>
        <w:br/>
        <w:t xml:space="preserve">White till they blush at the sun’s goodnight kiss;</w:t>
      </w:r>
      <w:r>
        <w:rPr>
          <w:color w:val="000000"/>
          <w:sz w:val="24"/>
          <w:szCs w:val="24"/>
        </w:rPr>
        <w:br/>
        <w:t xml:space="preserve">And filmy pallours, and great mountain crags.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59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But beyond all, absorbing all the rest,</w:t>
      </w:r>
      <w:r>
        <w:rPr>
          <w:color w:val="000000"/>
          <w:sz w:val="24"/>
          <w:szCs w:val="24"/>
        </w:rPr>
        <w:br/>
        <w:t xml:space="preserve">Lies the great heaven, the expression of deep space,</w:t>
      </w:r>
      <w:r>
        <w:rPr>
          <w:color w:val="000000"/>
          <w:sz w:val="24"/>
          <w:szCs w:val="24"/>
        </w:rPr>
        <w:br/>
        <w:t xml:space="preserve">Foreshortened to a vaulted dome of blue;</w:t>
      </w:r>
      <w:r>
        <w:rPr>
          <w:color w:val="000000"/>
          <w:sz w:val="24"/>
          <w:szCs w:val="24"/>
        </w:rPr>
        <w:br/>
        <w:t xml:space="preserve">The Infinite, crowded in a single glance,</w:t>
      </w:r>
      <w:r>
        <w:rPr>
          <w:color w:val="000000"/>
          <w:sz w:val="24"/>
          <w:szCs w:val="24"/>
        </w:rPr>
        <w:br/>
        <w:t xml:space="preserve">Where yet the eye descends depth within depth;</w:t>
      </w:r>
      <w:r>
        <w:rPr>
          <w:color w:val="000000"/>
          <w:sz w:val="24"/>
          <w:szCs w:val="24"/>
        </w:rPr>
        <w:br/>
        <w:t xml:space="preserve">Like mystery of Truth, clothed in high form,</w:t>
      </w:r>
      <w:r>
        <w:rPr>
          <w:color w:val="000000"/>
          <w:sz w:val="24"/>
          <w:szCs w:val="24"/>
        </w:rPr>
        <w:br/>
        <w:t xml:space="preserve">Evasive, spiritual, no limiting,</w:t>
      </w:r>
      <w:r>
        <w:rPr>
          <w:color w:val="000000"/>
          <w:sz w:val="24"/>
          <w:szCs w:val="24"/>
        </w:rPr>
        <w:br/>
        <w:t xml:space="preserve">But something that denies an end, and yet</w:t>
      </w:r>
      <w:r>
        <w:rPr>
          <w:color w:val="000000"/>
          <w:sz w:val="24"/>
          <w:szCs w:val="24"/>
        </w:rPr>
        <w:br/>
        <w:t xml:space="preserve">Can be beheld by wondering human eyes. </w:t>
      </w:r>
      <w:r>
        <w:rPr>
          <w:color w:val="000000"/>
          <w:sz w:val="24"/>
          <w:szCs w:val="24"/>
        </w:rPr>
        <w:br/>
        <w:t xml:space="preserve">There looking up, one well may feel how vain</w:t>
      </w:r>
      <w:r>
        <w:rPr>
          <w:color w:val="000000"/>
          <w:sz w:val="24"/>
          <w:szCs w:val="24"/>
        </w:rPr>
        <w:br/>
        <w:t xml:space="preserve">To search for God in this vast wilderness! </w:t>
      </w:r>
      <w:r>
        <w:rPr>
          <w:color w:val="000000"/>
          <w:sz w:val="24"/>
          <w:szCs w:val="24"/>
        </w:rPr>
        <w:br/>
        <w:t xml:space="preserve">For over him would arch void depth for ever;</w:t>
      </w:r>
      <w:r>
        <w:rPr>
          <w:color w:val="000000"/>
          <w:sz w:val="24"/>
          <w:szCs w:val="24"/>
        </w:rPr>
        <w:br/>
        <w:t xml:space="preserve">Nor ever would he find a God or Heaven,</w:t>
      </w:r>
      <w:r>
        <w:rPr>
          <w:color w:val="000000"/>
          <w:sz w:val="24"/>
          <w:szCs w:val="24"/>
        </w:rPr>
        <w:br/>
        <w:t xml:space="preserve">Though lifting wings were his to soar abroad</w:t>
      </w:r>
      <w:r>
        <w:rPr>
          <w:color w:val="000000"/>
          <w:sz w:val="24"/>
          <w:szCs w:val="24"/>
        </w:rPr>
        <w:br/>
        <w:t xml:space="preserve">Through boundless heights of space; or eyes to dive</w:t>
      </w:r>
      <w:r>
        <w:rPr>
          <w:color w:val="000000"/>
          <w:sz w:val="24"/>
          <w:szCs w:val="24"/>
        </w:rPr>
        <w:br/>
        <w:t xml:space="preserve">To microscopic depths:  he would come back,</w:t>
      </w:r>
      <w:r>
        <w:rPr>
          <w:color w:val="000000"/>
          <w:sz w:val="24"/>
          <w:szCs w:val="24"/>
        </w:rPr>
        <w:br/>
        <w:t xml:space="preserve">And say, </w:t>
      </w:r>
      <w:r>
        <w:rPr>
          <w:i/>
          <w:color w:val="000000"/>
          <w:sz w:val="24"/>
          <w:szCs w:val="24"/>
        </w:rPr>
        <w:t xml:space="preserve">There is no God;</w:t>
      </w:r>
      <w:r>
        <w:rPr>
          <w:color w:val="000000"/>
          <w:sz w:val="24"/>
          <w:szCs w:val="24"/>
        </w:rPr>
        <w:t xml:space="preserve"> and sit and weep;</w:t>
      </w:r>
      <w:r>
        <w:rPr>
          <w:color w:val="000000"/>
          <w:sz w:val="24"/>
          <w:szCs w:val="24"/>
        </w:rPr>
        <w:br/>
        <w:t xml:space="preserve">Till in his heart a child’s voice woke and cried,</w:t>
      </w:r>
      <w:r>
        <w:rPr>
          <w:i/>
          <w:color w:val="000000"/>
          <w:sz w:val="24"/>
          <w:szCs w:val="24"/>
        </w:rPr>
        <w:br/>
        <w:t xml:space="preserve">Father! my Father!</w:t>
      </w:r>
      <w:r>
        <w:rPr>
          <w:color w:val="000000"/>
          <w:sz w:val="24"/>
          <w:szCs w:val="24"/>
        </w:rPr>
        <w:t xml:space="preserve"> Then the face of God</w:t>
      </w:r>
      <w:r>
        <w:rPr>
          <w:color w:val="000000"/>
          <w:sz w:val="24"/>
          <w:szCs w:val="24"/>
        </w:rPr>
        <w:br/>
        <w:t xml:space="preserve">Breaks forth with eyes, everywhere, suddenly</w:t>
      </w:r>
      <w:r>
        <w:rPr>
          <w:color w:val="000000"/>
          <w:sz w:val="24"/>
          <w:szCs w:val="24"/>
        </w:rPr>
        <w:br/>
        <w:t xml:space="preserve">And not a space of blue, nor floating cloud,</w:t>
      </w:r>
      <w:r>
        <w:rPr>
          <w:color w:val="000000"/>
          <w:sz w:val="24"/>
          <w:szCs w:val="24"/>
        </w:rPr>
        <w:br/>
        <w:t xml:space="preserve">Nor grassy vale, nor distant purple height,</w:t>
      </w:r>
      <w:r>
        <w:rPr>
          <w:color w:val="000000"/>
          <w:sz w:val="24"/>
          <w:szCs w:val="24"/>
        </w:rPr>
        <w:br/>
        <w:t xml:space="preserve">But, trembling with a presence all divine,</w:t>
      </w:r>
      <w:r>
        <w:rPr>
          <w:color w:val="000000"/>
          <w:sz w:val="24"/>
          <w:szCs w:val="24"/>
        </w:rPr>
        <w:br/>
        <w:t xml:space="preserve">Says, </w:t>
      </w:r>
      <w:r>
        <w:rPr>
          <w:i/>
          <w:color w:val="000000"/>
          <w:sz w:val="24"/>
          <w:szCs w:val="24"/>
        </w:rPr>
        <w:t xml:space="preserve">Here I am, my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Gazing awhile,</w:t>
      </w:r>
      <w:r>
        <w:rPr>
          <w:color w:val="000000"/>
          <w:sz w:val="24"/>
          <w:szCs w:val="24"/>
        </w:rPr>
        <w:br/>
        <w:t xml:space="preserve">They let the lesson of the sky sink deep</w:t>
      </w:r>
      <w:r>
        <w:rPr>
          <w:color w:val="000000"/>
          <w:sz w:val="24"/>
          <w:szCs w:val="24"/>
        </w:rPr>
        <w:br/>
        <w:t xml:space="preserve">Into their hearts; withdrawing then their eyes,</w:t>
      </w:r>
      <w:r>
        <w:rPr>
          <w:color w:val="000000"/>
          <w:sz w:val="24"/>
          <w:szCs w:val="24"/>
        </w:rPr>
        <w:br/>
        <w:t xml:space="preserve">They knew the Earth again.  And as they went,</w:t>
      </w:r>
      <w:r>
        <w:rPr>
          <w:color w:val="000000"/>
          <w:sz w:val="24"/>
          <w:szCs w:val="24"/>
        </w:rPr>
        <w:br/>
        <w:t xml:space="preserve">Oft in the changing heavens, those distant hills</w:t>
      </w:r>
      <w:r>
        <w:rPr>
          <w:color w:val="000000"/>
          <w:sz w:val="24"/>
          <w:szCs w:val="24"/>
        </w:rPr>
        <w:br/>
        <w:t xml:space="preserve">Shone clear upon the horizon.  Then awoke</w:t>
      </w:r>
      <w:r>
        <w:rPr>
          <w:color w:val="000000"/>
          <w:sz w:val="24"/>
          <w:szCs w:val="24"/>
        </w:rPr>
        <w:br/>
        <w:t xml:space="preserve">A strange and unknown longing in their souls,</w:t>
      </w:r>
      <w:r>
        <w:rPr>
          <w:color w:val="000000"/>
          <w:sz w:val="24"/>
          <w:szCs w:val="24"/>
        </w:rPr>
        <w:br/>
        <w:t xml:space="preserve">As if for something loved in years gone by,</w:t>
      </w:r>
      <w:r>
        <w:rPr>
          <w:color w:val="000000"/>
          <w:sz w:val="24"/>
          <w:szCs w:val="24"/>
        </w:rPr>
        <w:br/>
        <w:t xml:space="preserve">And vanished in its beauty and its love</w:t>
      </w:r>
      <w:r>
        <w:rPr>
          <w:color w:val="000000"/>
          <w:sz w:val="24"/>
          <w:szCs w:val="24"/>
        </w:rPr>
        <w:br/>
        <w:t xml:space="preserve">So long, that it retained no name or form,</w:t>
      </w:r>
      <w:r>
        <w:rPr>
          <w:color w:val="000000"/>
          <w:sz w:val="24"/>
          <w:szCs w:val="24"/>
        </w:rPr>
        <w:br/>
        <w:t xml:space="preserve">And lay on childhood’s verge, all but forgot,</w:t>
      </w:r>
      <w:r>
        <w:rPr>
          <w:color w:val="000000"/>
          <w:sz w:val="24"/>
          <w:szCs w:val="24"/>
        </w:rPr>
        <w:br/>
        <w:t xml:space="preserve">Wrapt in the enchanted rose-mists of that land: </w:t>
      </w:r>
      <w:r>
        <w:rPr>
          <w:color w:val="000000"/>
          <w:sz w:val="24"/>
          <w:szCs w:val="24"/>
        </w:rPr>
        <w:br/>
        <w:t xml:space="preserve">As if amidst those hills were wooded dells,</w:t>
      </w:r>
      <w:r>
        <w:rPr>
          <w:color w:val="000000"/>
          <w:sz w:val="24"/>
          <w:szCs w:val="24"/>
        </w:rPr>
        <w:br/>
        <w:t xml:space="preserve">Summer, and gentle winds, and odours free,</w:t>
      </w:r>
      <w:r>
        <w:rPr>
          <w:color w:val="000000"/>
          <w:sz w:val="24"/>
          <w:szCs w:val="24"/>
        </w:rPr>
        <w:br/>
        <w:t xml:space="preserve">Deep sleeping waters, gorgeous flowers, and birds,</w:t>
      </w:r>
      <w:r>
        <w:rPr>
          <w:color w:val="000000"/>
          <w:sz w:val="24"/>
          <w:szCs w:val="24"/>
        </w:rPr>
        <w:br/>
        <w:t xml:space="preserve">Pure winged throats.  But here, all things around</w:t>
      </w:r>
      <w:r>
        <w:rPr>
          <w:color w:val="000000"/>
          <w:sz w:val="24"/>
          <w:szCs w:val="24"/>
        </w:rPr>
        <w:br/>
        <w:t xml:space="preserve">Were in their spring.  The very light that lay</w:t>
      </w:r>
      <w:r>
        <w:rPr>
          <w:color w:val="000000"/>
          <w:sz w:val="24"/>
          <w:szCs w:val="24"/>
        </w:rPr>
        <w:br/>
        <w:t xml:space="preserve">Upon the grass seemed new-born like the grass,</w:t>
      </w:r>
      <w:r>
        <w:rPr>
          <w:color w:val="000000"/>
          <w:sz w:val="24"/>
          <w:szCs w:val="24"/>
        </w:rPr>
        <w:br/>
        <w:t xml:space="preserve">Sprung with it from the earth.  The very stones</w:t>
      </w:r>
      <w:r>
        <w:rPr>
          <w:color w:val="000000"/>
          <w:sz w:val="24"/>
          <w:szCs w:val="24"/>
        </w:rPr>
        <w:br/>
        <w:t xml:space="preserve">Looked warm.  The brown ploughed earth seemed swelling up,</w:t>
      </w:r>
      <w:r>
        <w:rPr>
          <w:color w:val="000000"/>
          <w:sz w:val="24"/>
          <w:szCs w:val="24"/>
        </w:rPr>
        <w:br/>
        <w:t xml:space="preserve">Filled like a sponge with sunbeams, which lay still,</w:t>
      </w:r>
      <w:r>
        <w:rPr>
          <w:color w:val="000000"/>
          <w:sz w:val="24"/>
          <w:szCs w:val="24"/>
        </w:rPr>
        <w:br/>
        <w:t xml:space="preserve">Nestling unseen, and broodingly, and warm,</w:t>
      </w:r>
      <w:r>
        <w:rPr>
          <w:color w:val="000000"/>
          <w:sz w:val="24"/>
          <w:szCs w:val="24"/>
        </w:rPr>
        <w:br/>
        <w:t xml:space="preserve">In every little nest, corner, or crack,</w:t>
      </w:r>
      <w:r>
        <w:rPr>
          <w:color w:val="000000"/>
          <w:sz w:val="24"/>
          <w:szCs w:val="24"/>
        </w:rPr>
        <w:br/>
        <w:t xml:space="preserve">Wherein might hide a blind and sleepy seed,</w:t>
      </w:r>
      <w:r>
        <w:rPr>
          <w:color w:val="000000"/>
          <w:sz w:val="24"/>
          <w:szCs w:val="24"/>
        </w:rPr>
        <w:br/>
        <w:t xml:space="preserve">Waiting the touch of penetrative life</w:t>
      </w:r>
      <w:r>
        <w:rPr>
          <w:color w:val="000000"/>
          <w:sz w:val="24"/>
          <w:szCs w:val="24"/>
        </w:rPr>
        <w:br/>
        <w:t xml:space="preserve">To wake, and grow, and beautify the earth. </w:t>
      </w:r>
      <w:r>
        <w:rPr>
          <w:color w:val="000000"/>
          <w:sz w:val="24"/>
          <w:szCs w:val="24"/>
        </w:rPr>
        <w:br/>
        <w:t xml:space="preserve">The mossy stems and boughs, where yet no life</w:t>
      </w:r>
      <w:r>
        <w:rPr>
          <w:color w:val="000000"/>
          <w:sz w:val="24"/>
          <w:szCs w:val="24"/>
        </w:rPr>
        <w:br/>
        <w:t xml:space="preserve">Exuberant overflowed in buds and leaves,</w:t>
      </w:r>
      <w:r>
        <w:rPr>
          <w:color w:val="000000"/>
          <w:sz w:val="24"/>
          <w:szCs w:val="24"/>
        </w:rPr>
        <w:br/>
        <w:t xml:space="preserve">Were clothed in golden splendours, interwoven</w:t>
      </w:r>
      <w:r>
        <w:rPr>
          <w:color w:val="000000"/>
          <w:sz w:val="24"/>
          <w:szCs w:val="24"/>
        </w:rPr>
        <w:br/>
        <w:t xml:space="preserve">With many shadows from the branches bare. </w:t>
      </w:r>
      <w:r>
        <w:rPr>
          <w:color w:val="000000"/>
          <w:sz w:val="24"/>
          <w:szCs w:val="24"/>
        </w:rPr>
        <w:br/>
        <w:t xml:space="preserve">And through their tops the west wind rushing went,</w:t>
      </w:r>
      <w:r>
        <w:rPr>
          <w:color w:val="000000"/>
          <w:sz w:val="24"/>
          <w:szCs w:val="24"/>
        </w:rPr>
        <w:br/>
        <w:t xml:space="preserve">Calling aloud the sleeping sap within: </w:t>
      </w:r>
      <w:r>
        <w:rPr>
          <w:color w:val="000000"/>
          <w:sz w:val="24"/>
          <w:szCs w:val="24"/>
        </w:rPr>
        <w:br/>
        <w:t xml:space="preserve">The thrill passed downwards from the roots in air</w:t>
      </w:r>
      <w:r>
        <w:rPr>
          <w:color w:val="000000"/>
          <w:sz w:val="24"/>
          <w:szCs w:val="24"/>
        </w:rPr>
        <w:br/>
        <w:t xml:space="preserve">To the roots tremulous in the embracing ground. </w:t>
      </w:r>
      <w:r>
        <w:rPr>
          <w:color w:val="000000"/>
          <w:sz w:val="24"/>
          <w:szCs w:val="24"/>
        </w:rPr>
        <w:br/>
        <w:t xml:space="preserve">And though no buds with little dots of light</w:t>
      </w:r>
      <w:r>
        <w:rPr>
          <w:color w:val="000000"/>
          <w:sz w:val="24"/>
          <w:szCs w:val="24"/>
        </w:rPr>
        <w:br/>
        <w:t xml:space="preserve">Sparkled the darkness of the hedgerow twigs;</w:t>
      </w:r>
      <w:r>
        <w:rPr>
          <w:color w:val="000000"/>
          <w:sz w:val="24"/>
          <w:szCs w:val="24"/>
        </w:rPr>
        <w:br/>
        <w:t xml:space="preserve">Softening, expanding in the warm light-bath,</w:t>
      </w:r>
      <w:r>
        <w:rPr>
          <w:color w:val="000000"/>
          <w:sz w:val="24"/>
          <w:szCs w:val="24"/>
        </w:rPr>
        <w:br/>
        <w:t xml:space="preserve">Seemed the dry smoky bark.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in the fields</w:t>
      </w:r>
      <w:r>
        <w:rPr>
          <w:color w:val="000000"/>
          <w:sz w:val="24"/>
          <w:szCs w:val="24"/>
        </w:rPr>
        <w:br/>
        <w:t xml:space="preserve">They spent their holiday.  And when the sun</w:t>
      </w:r>
      <w:r>
        <w:rPr>
          <w:color w:val="000000"/>
          <w:sz w:val="24"/>
          <w:szCs w:val="24"/>
        </w:rPr>
        <w:br/>
        <w:t xml:space="preserve">Was near the going down, they turned them home</w:t>
      </w:r>
      <w:r>
        <w:rPr>
          <w:color w:val="000000"/>
          <w:sz w:val="24"/>
          <w:szCs w:val="24"/>
        </w:rPr>
        <w:br/>
        <w:t xml:space="preserve">With strengthened hearts.  For they were filled with light,</w:t>
      </w:r>
      <w:r>
        <w:rPr>
          <w:color w:val="000000"/>
          <w:sz w:val="24"/>
          <w:szCs w:val="24"/>
        </w:rPr>
        <w:br/>
        <w:t xml:space="preserve">And with the spring; and, like the bees, went back</w:t>
      </w:r>
      <w:r>
        <w:rPr>
          <w:color w:val="000000"/>
          <w:sz w:val="24"/>
          <w:szCs w:val="24"/>
        </w:rPr>
        <w:br/>
        <w:t xml:space="preserve">To their dark house, laden with blessed sights,</w:t>
      </w:r>
      <w:r>
        <w:rPr>
          <w:color w:val="000000"/>
          <w:sz w:val="24"/>
          <w:szCs w:val="24"/>
        </w:rPr>
        <w:br/>
        <w:t xml:space="preserve">With gladsome sounds home to their treasure-cave;</w:t>
      </w:r>
      <w:r>
        <w:rPr>
          <w:color w:val="000000"/>
          <w:sz w:val="24"/>
          <w:szCs w:val="24"/>
        </w:rPr>
        <w:br/>
        <w:t xml:space="preserve">Where henceforth sudden gleams of spring would pass</w:t>
      </w:r>
      <w:r>
        <w:rPr>
          <w:color w:val="000000"/>
          <w:sz w:val="24"/>
          <w:szCs w:val="24"/>
        </w:rPr>
        <w:br/>
        <w:t xml:space="preserve">Thorough the four-walled darkness of the room;</w:t>
      </w:r>
      <w:r>
        <w:rPr>
          <w:color w:val="000000"/>
          <w:sz w:val="24"/>
          <w:szCs w:val="24"/>
        </w:rPr>
        <w:br/>
        <w:t xml:space="preserve">And sounds of spring-time whisper trembling by,</w:t>
      </w:r>
      <w:r>
        <w:rPr>
          <w:color w:val="000000"/>
          <w:sz w:val="24"/>
          <w:szCs w:val="24"/>
        </w:rPr>
        <w:br/>
        <w:t xml:space="preserve">Though stony streets with iron echoed round. </w:t>
      </w:r>
      <w:r>
        <w:rPr>
          <w:color w:val="000000"/>
          <w:sz w:val="24"/>
          <w:szCs w:val="24"/>
        </w:rPr>
        <w:br/>
        <w:t xml:space="preserve">And as they crossed a field, they came by chance</w:t>
      </w:r>
      <w:r>
        <w:rPr>
          <w:color w:val="000000"/>
          <w:sz w:val="24"/>
          <w:szCs w:val="24"/>
        </w:rPr>
        <w:br/>
        <w:t xml:space="preserve">Upon a place where once a home had been;</w:t>
      </w:r>
      <w:r>
        <w:rPr>
          <w:color w:val="000000"/>
          <w:sz w:val="24"/>
          <w:szCs w:val="24"/>
        </w:rPr>
        <w:br/>
        <w:t xml:space="preserve">Fragments of ruined walls, half-overgrown</w:t>
      </w:r>
      <w:r>
        <w:rPr>
          <w:color w:val="000000"/>
          <w:sz w:val="24"/>
          <w:szCs w:val="24"/>
        </w:rPr>
        <w:br/>
        <w:t xml:space="preserve">With moss, for even stones had their green robe. </w:t>
      </w:r>
      <w:r>
        <w:rPr>
          <w:color w:val="000000"/>
          <w:sz w:val="24"/>
          <w:szCs w:val="24"/>
        </w:rPr>
        <w:br/>
        <w:t xml:space="preserve">It had been a small cottage, with a plot</w:t>
      </w:r>
      <w:r>
        <w:rPr>
          <w:color w:val="000000"/>
          <w:sz w:val="24"/>
          <w:szCs w:val="24"/>
        </w:rPr>
        <w:br/>
        <w:t xml:space="preserve">Of garden-ground in front, mapped out with walks</w:t>
      </w:r>
      <w:r>
        <w:rPr>
          <w:color w:val="000000"/>
          <w:sz w:val="24"/>
          <w:szCs w:val="24"/>
        </w:rPr>
        <w:br/>
        <w:t xml:space="preserve">Now scarce discernible, but that the grass</w:t>
      </w:r>
      <w:r>
        <w:rPr>
          <w:color w:val="000000"/>
          <w:sz w:val="24"/>
          <w:szCs w:val="24"/>
        </w:rPr>
        <w:br/>
        <w:t xml:space="preserve">Was thinner, the ground harder to the foot: </w:t>
      </w:r>
      <w:r>
        <w:rPr>
          <w:color w:val="000000"/>
          <w:sz w:val="24"/>
          <w:szCs w:val="24"/>
        </w:rPr>
        <w:br/>
        <w:t xml:space="preserve">The place was simply shadowed with an old</w:t>
      </w:r>
      <w:r>
        <w:rPr>
          <w:color w:val="000000"/>
          <w:sz w:val="24"/>
          <w:szCs w:val="24"/>
        </w:rPr>
        <w:br/>
        <w:t xml:space="preserve">Almost erased human carefulness. </w:t>
      </w:r>
      <w:r>
        <w:rPr>
          <w:color w:val="000000"/>
          <w:sz w:val="24"/>
          <w:szCs w:val="24"/>
        </w:rPr>
        <w:br/>
        <w:t xml:space="preserve">Close by the ruined wall, where once had been</w:t>
      </w:r>
      <w:r>
        <w:rPr>
          <w:color w:val="000000"/>
          <w:sz w:val="24"/>
          <w:szCs w:val="24"/>
        </w:rPr>
        <w:br/>
        <w:t xml:space="preserve">The door dividing it from the great world,</w:t>
      </w:r>
      <w:r>
        <w:rPr>
          <w:color w:val="000000"/>
          <w:sz w:val="24"/>
          <w:szCs w:val="24"/>
        </w:rPr>
        <w:br/>
        <w:t xml:space="preserve">Making it </w:t>
      </w:r>
      <w:r>
        <w:rPr>
          <w:i/>
          <w:color w:val="000000"/>
          <w:sz w:val="24"/>
          <w:szCs w:val="24"/>
        </w:rPr>
        <w:t xml:space="preserve">home</w:t>
      </w:r>
      <w:r>
        <w:rPr>
          <w:color w:val="000000"/>
          <w:sz w:val="24"/>
          <w:szCs w:val="24"/>
        </w:rPr>
        <w:t xml:space="preserve">, a single snowdrop grew. </w:t>
      </w:r>
      <w:r>
        <w:rPr>
          <w:color w:val="000000"/>
          <w:sz w:val="24"/>
          <w:szCs w:val="24"/>
        </w:rPr>
        <w:br/>
        <w:t xml:space="preserve">’Twas the sole remnant of a family</w:t>
      </w:r>
      <w:r>
        <w:rPr>
          <w:color w:val="000000"/>
          <w:sz w:val="24"/>
          <w:szCs w:val="24"/>
        </w:rPr>
        <w:br/>
        <w:t xml:space="preserve">Of flowers that in this garden once had dwelt,</w:t>
      </w:r>
      <w:r>
        <w:rPr>
          <w:color w:val="000000"/>
          <w:sz w:val="24"/>
          <w:szCs w:val="24"/>
        </w:rPr>
        <w:br/>
        <w:t xml:space="preserve">Vanished with all their hues of glowing life,</w:t>
      </w:r>
      <w:r>
        <w:rPr>
          <w:color w:val="000000"/>
          <w:sz w:val="24"/>
          <w:szCs w:val="24"/>
        </w:rPr>
        <w:br/>
        <w:t xml:space="preserve">Save one too white for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as its form</w:t>
      </w:r>
      <w:r>
        <w:rPr>
          <w:color w:val="000000"/>
          <w:sz w:val="24"/>
          <w:szCs w:val="24"/>
        </w:rPr>
        <w:br/>
        <w:t xml:space="preserve">Arose within the brain, a feeling sprung</w:t>
      </w:r>
      <w:r>
        <w:rPr>
          <w:color w:val="000000"/>
          <w:sz w:val="24"/>
          <w:szCs w:val="24"/>
        </w:rPr>
        <w:br/>
        <w:t xml:space="preserve">Up in their souls, new, white, and delicate;</w:t>
      </w:r>
      <w:r>
        <w:rPr>
          <w:color w:val="000000"/>
          <w:sz w:val="24"/>
          <w:szCs w:val="24"/>
        </w:rPr>
        <w:br/>
        <w:t xml:space="preserve">A waiting, longing, patient hopefulness,</w:t>
      </w:r>
      <w:r>
        <w:rPr>
          <w:color w:val="000000"/>
          <w:sz w:val="24"/>
          <w:szCs w:val="24"/>
        </w:rPr>
        <w:br/>
        <w:t xml:space="preserve">The snowdrop of the heart.  The heavenly child,</w:t>
      </w:r>
      <w:r>
        <w:rPr>
          <w:color w:val="000000"/>
          <w:sz w:val="24"/>
          <w:szCs w:val="24"/>
        </w:rPr>
        <w:br/>
        <w:t xml:space="preserve">Pale with the earthly cold, hung its meek head,</w:t>
      </w:r>
      <w:r>
        <w:rPr>
          <w:color w:val="000000"/>
          <w:sz w:val="24"/>
          <w:szCs w:val="24"/>
        </w:rPr>
        <w:br/>
        <w:t xml:space="preserve">Enduring all, and so victorious;</w:t>
      </w:r>
      <w:r>
        <w:rPr>
          <w:color w:val="000000"/>
          <w:sz w:val="24"/>
          <w:szCs w:val="24"/>
        </w:rPr>
        <w:br/>
        <w:t xml:space="preserve">The Summer’s earnest in the waking Earth,</w:t>
      </w:r>
      <w:r>
        <w:rPr>
          <w:color w:val="000000"/>
          <w:sz w:val="24"/>
          <w:szCs w:val="24"/>
        </w:rPr>
        <w:br/>
        <w:t xml:space="preserve">The spirit’s in the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thee, flower,</w:t>
      </w:r>
      <w:r>
        <w:rPr>
          <w:color w:val="000000"/>
          <w:sz w:val="24"/>
          <w:szCs w:val="24"/>
        </w:rPr>
        <w:br/>
        <w:t xml:space="preserve">With a love almost human, tenderly;</w:t>
      </w:r>
      <w:r>
        <w:rPr>
          <w:color w:val="000000"/>
          <w:sz w:val="24"/>
          <w:szCs w:val="24"/>
        </w:rPr>
        <w:br/>
        <w:t xml:space="preserve">The Spring’s first child, yea, thine, my hoping heart! </w:t>
      </w:r>
      <w:r>
        <w:rPr>
          <w:color w:val="000000"/>
          <w:sz w:val="24"/>
          <w:szCs w:val="24"/>
        </w:rPr>
        <w:br/>
        <w:t xml:space="preserve">Upon thy inner leaves and in thy heart,</w:t>
      </w:r>
      <w:r>
        <w:rPr>
          <w:color w:val="000000"/>
          <w:sz w:val="24"/>
          <w:szCs w:val="24"/>
        </w:rPr>
        <w:br/>
        <w:t xml:space="preserve">Enough of green to tell thou know’st the grass;</w:t>
      </w:r>
      <w:r>
        <w:rPr>
          <w:color w:val="000000"/>
          <w:sz w:val="24"/>
          <w:szCs w:val="24"/>
        </w:rPr>
        <w:br/>
        <w:t xml:space="preserve">In thy white mind remembering lowly friends;</w:t>
      </w:r>
      <w:r>
        <w:rPr>
          <w:color w:val="000000"/>
          <w:sz w:val="24"/>
          <w:szCs w:val="24"/>
        </w:rPr>
        <w:br/>
        <w:t xml:space="preserve">But most I love thee for that little stain</w:t>
      </w:r>
      <w:r>
        <w:rPr>
          <w:color w:val="000000"/>
          <w:sz w:val="24"/>
          <w:szCs w:val="24"/>
        </w:rPr>
        <w:br/>
        <w:t xml:space="preserve">Of earth on thy transfigured radiancy,</w:t>
      </w:r>
      <w:r>
        <w:rPr>
          <w:color w:val="000000"/>
          <w:sz w:val="24"/>
          <w:szCs w:val="24"/>
        </w:rPr>
        <w:br/>
        <w:t xml:space="preserve">Which thou hast lifted with thee from thy grave,</w:t>
      </w:r>
      <w:r>
        <w:rPr>
          <w:color w:val="000000"/>
          <w:sz w:val="24"/>
          <w:szCs w:val="24"/>
        </w:rPr>
        <w:br/>
        <w:t xml:space="preserve">The soiling of thy garments on thy road,</w:t>
      </w:r>
      <w:r>
        <w:rPr>
          <w:color w:val="000000"/>
          <w:sz w:val="24"/>
          <w:szCs w:val="24"/>
        </w:rPr>
        <w:br/>
        <w:t xml:space="preserve">Travelling forth into the light and air,</w:t>
      </w:r>
      <w:r>
        <w:rPr>
          <w:color w:val="000000"/>
          <w:sz w:val="24"/>
          <w:szCs w:val="24"/>
        </w:rPr>
        <w:br/>
        <w:t xml:space="preserve">The heaven of thy pure rest.  Some gentle rain</w:t>
      </w:r>
      <w:r>
        <w:rPr>
          <w:color w:val="000000"/>
          <w:sz w:val="24"/>
          <w:szCs w:val="24"/>
        </w:rPr>
        <w:br/>
        <w:t xml:space="preserve">Will surely wash thee white, and send the earth</w:t>
      </w:r>
      <w:r>
        <w:rPr>
          <w:color w:val="000000"/>
          <w:sz w:val="24"/>
          <w:szCs w:val="24"/>
        </w:rPr>
        <w:br/>
        <w:t xml:space="preserve">Back to the place of earth; but now it signs</w:t>
      </w:r>
      <w:r>
        <w:rPr>
          <w:color w:val="000000"/>
          <w:sz w:val="24"/>
          <w:szCs w:val="24"/>
        </w:rPr>
        <w:br/>
        <w:t xml:space="preserve">Thee child of earth, of human birth as we.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careful hands uprooting it, they bore</w:t>
      </w:r>
      <w:r>
        <w:rPr>
          <w:color w:val="000000"/>
          <w:sz w:val="24"/>
          <w:szCs w:val="24"/>
        </w:rPr>
        <w:br/>
        <w:t xml:space="preserve">The little plant a willing captive home;</w:t>
      </w:r>
      <w:r>
        <w:rPr>
          <w:color w:val="000000"/>
          <w:sz w:val="24"/>
          <w:szCs w:val="24"/>
        </w:rPr>
        <w:br/>
        <w:t xml:space="preserve">Willing to enter dark abodes, secure</w:t>
      </w:r>
      <w:r>
        <w:rPr>
          <w:color w:val="000000"/>
          <w:sz w:val="24"/>
          <w:szCs w:val="24"/>
        </w:rPr>
        <w:br/>
        <w:t xml:space="preserve">In its own tale of light.  As once of old,</w:t>
      </w:r>
      <w:r>
        <w:rPr>
          <w:color w:val="000000"/>
          <w:sz w:val="24"/>
          <w:szCs w:val="24"/>
        </w:rPr>
        <w:br/>
        <w:t xml:space="preserve">Bearing all heaven in words of promising,</w:t>
      </w:r>
      <w:r>
        <w:rPr>
          <w:color w:val="000000"/>
          <w:sz w:val="24"/>
          <w:szCs w:val="24"/>
        </w:rPr>
        <w:br/>
        <w:t xml:space="preserve">The Angel of the Annunciation came,</w:t>
      </w:r>
      <w:r>
        <w:rPr>
          <w:color w:val="000000"/>
          <w:sz w:val="24"/>
          <w:szCs w:val="24"/>
        </w:rPr>
        <w:br/>
        <w:t xml:space="preserve">It carried all the spring into that house;</w:t>
      </w:r>
      <w:r>
        <w:rPr>
          <w:color w:val="000000"/>
          <w:sz w:val="24"/>
          <w:szCs w:val="24"/>
        </w:rPr>
        <w:br/>
        <w:t xml:space="preserve">A pot of mould its only tie to Earth,</w:t>
      </w:r>
      <w:r>
        <w:rPr>
          <w:color w:val="000000"/>
          <w:sz w:val="24"/>
          <w:szCs w:val="24"/>
        </w:rPr>
        <w:br/>
        <w:t xml:space="preserve">Its heaven an ell of blue ’twixt chimney-tops,</w:t>
      </w:r>
      <w:r>
        <w:rPr>
          <w:color w:val="000000"/>
          <w:sz w:val="24"/>
          <w:szCs w:val="24"/>
        </w:rPr>
        <w:br/>
        <w:t xml:space="preserve">Its world henceforth that little, low-ceiled room,</w:t>
      </w:r>
      <w:r>
        <w:rPr>
          <w:color w:val="000000"/>
          <w:sz w:val="24"/>
          <w:szCs w:val="24"/>
        </w:rPr>
        <w:br/>
        <w:t xml:space="preserve">Symbol and child of spring, it took its place</w:t>
      </w:r>
      <w:r>
        <w:rPr>
          <w:color w:val="000000"/>
          <w:sz w:val="24"/>
          <w:szCs w:val="24"/>
        </w:rPr>
        <w:br/>
        <w:t xml:space="preserve">’Midst all those types, to be a type with them,</w:t>
      </w:r>
      <w:r>
        <w:rPr>
          <w:color w:val="000000"/>
          <w:sz w:val="24"/>
          <w:szCs w:val="24"/>
        </w:rPr>
        <w:br/>
        <w:t xml:space="preserve">Of what so many feel, not knowing it;</w:t>
      </w:r>
      <w:r>
        <w:rPr>
          <w:color w:val="000000"/>
          <w:sz w:val="24"/>
          <w:szCs w:val="24"/>
        </w:rPr>
        <w:br/>
        <w:t xml:space="preserve">The hidden springtime that is drawing nigh. </w:t>
      </w:r>
      <w:r>
        <w:rPr>
          <w:color w:val="000000"/>
          <w:sz w:val="24"/>
          <w:szCs w:val="24"/>
        </w:rPr>
        <w:br/>
        <w:t xml:space="preserve">And henceforth, when the shadow of the cross</w:t>
      </w:r>
      <w:r>
        <w:rPr>
          <w:color w:val="000000"/>
          <w:sz w:val="24"/>
          <w:szCs w:val="24"/>
        </w:rPr>
        <w:br/>
        <w:t xml:space="preserve">Will enter, clothed in moonlight, still and dark,</w:t>
      </w:r>
      <w:r>
        <w:rPr>
          <w:color w:val="000000"/>
          <w:sz w:val="24"/>
          <w:szCs w:val="24"/>
        </w:rPr>
        <w:br/>
        <w:t xml:space="preserve">The flower will nestle at its foot till day,</w:t>
      </w:r>
      <w:r>
        <w:rPr>
          <w:color w:val="000000"/>
          <w:sz w:val="24"/>
          <w:szCs w:val="24"/>
        </w:rPr>
        <w:br/>
        <w:t xml:space="preserve">Pale, drooping, heart-content.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rest they went. </w:t>
      </w:r>
      <w:r>
        <w:rPr>
          <w:color w:val="000000"/>
          <w:sz w:val="24"/>
          <w:szCs w:val="24"/>
        </w:rPr>
        <w:br/>
        <w:t xml:space="preserve">And all night long the snowdrop glimmered white</w:t>
      </w:r>
      <w:r>
        <w:rPr>
          <w:color w:val="000000"/>
          <w:sz w:val="24"/>
          <w:szCs w:val="24"/>
        </w:rPr>
        <w:br/>
        <w:t xml:space="preserve">Amid the dark, unconscious and unseen.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Before the sun had crowned his eastern hill</w:t>
      </w:r>
      <w:r>
        <w:rPr>
          <w:color w:val="000000"/>
          <w:sz w:val="24"/>
          <w:szCs w:val="24"/>
        </w:rPr>
        <w:br/>
        <w:t xml:space="preserve">With its world-diadem, they woke.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looked</w:t>
      </w:r>
      <w:r>
        <w:rPr>
          <w:color w:val="000000"/>
          <w:sz w:val="24"/>
          <w:szCs w:val="24"/>
        </w:rPr>
        <w:br/>
        <w:t xml:space="preserve">Out of the windows of the inner dream,</w:t>
      </w:r>
      <w:r>
        <w:rPr>
          <w:color w:val="000000"/>
          <w:sz w:val="24"/>
          <w:szCs w:val="24"/>
        </w:rPr>
        <w:br/>
        <w:t xml:space="preserve">And saw the edge of the sun’s glory rise</w:t>
      </w:r>
      <w:r>
        <w:rPr>
          <w:color w:val="000000"/>
          <w:sz w:val="24"/>
          <w:szCs w:val="24"/>
        </w:rPr>
        <w:br/>
        <w:t xml:space="preserve">Eastward behind the hills, the lake-cup’s rim. </w:t>
      </w:r>
      <w:r>
        <w:rPr>
          <w:color w:val="000000"/>
          <w:sz w:val="24"/>
          <w:szCs w:val="24"/>
        </w:rPr>
        <w:br/>
        <w:t xml:space="preserve">And as it came, it sucked up in itself,</w:t>
      </w:r>
      <w:r>
        <w:rPr>
          <w:color w:val="000000"/>
          <w:sz w:val="24"/>
          <w:szCs w:val="24"/>
        </w:rPr>
        <w:br/>
        <w:t xml:space="preserve">As deeds drink words, or daylight candle-flame,</w:t>
      </w:r>
      <w:r>
        <w:rPr>
          <w:color w:val="000000"/>
          <w:sz w:val="24"/>
          <w:szCs w:val="24"/>
        </w:rPr>
        <w:br/>
        <w:t xml:space="preserve">That other sun rising to light the dream. </w:t>
      </w:r>
      <w:r>
        <w:rPr>
          <w:color w:val="000000"/>
          <w:sz w:val="24"/>
          <w:szCs w:val="24"/>
        </w:rPr>
        <w:br/>
        <w:t xml:space="preserve">They lay awake and thoughtful, comforted</w:t>
      </w:r>
      <w:r>
        <w:rPr>
          <w:color w:val="000000"/>
          <w:sz w:val="24"/>
          <w:szCs w:val="24"/>
        </w:rPr>
        <w:br/>
        <w:t xml:space="preserve">With yesterday which nested in their hearts,</w:t>
      </w:r>
      <w:r>
        <w:rPr>
          <w:color w:val="000000"/>
          <w:sz w:val="24"/>
          <w:szCs w:val="24"/>
        </w:rPr>
        <w:br/>
        <w:t xml:space="preserve">Yet haunted with the sound of grinding wheels.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OUTER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as they lay and looked into the room,</w:t>
      </w:r>
      <w:r>
        <w:rPr>
          <w:color w:val="000000"/>
          <w:sz w:val="24"/>
          <w:szCs w:val="24"/>
        </w:rPr>
        <w:br/>
        <w:t xml:space="preserve">It wavered, changed, dissolved beneath the sun,</w:t>
      </w:r>
      <w:r>
        <w:rPr>
          <w:color w:val="000000"/>
          <w:sz w:val="24"/>
          <w:szCs w:val="24"/>
        </w:rPr>
        <w:br/>
        <w:t xml:space="preserve">Which mingled both the mornings in their eyes,</w:t>
      </w:r>
      <w:r>
        <w:rPr>
          <w:color w:val="000000"/>
          <w:sz w:val="24"/>
          <w:szCs w:val="24"/>
        </w:rPr>
        <w:br/>
        <w:t xml:space="preserve">Till the true conquered, and the unreal passed. </w:t>
      </w:r>
      <w:r>
        <w:rPr>
          <w:color w:val="000000"/>
          <w:sz w:val="24"/>
          <w:szCs w:val="24"/>
        </w:rPr>
        <w:br/>
        <w:t xml:space="preserve">No walls, but woods bathed in a level sun;</w:t>
      </w:r>
      <w:r>
        <w:rPr>
          <w:color w:val="000000"/>
          <w:sz w:val="24"/>
          <w:szCs w:val="24"/>
        </w:rPr>
        <w:br/>
        <w:t xml:space="preserve">No ceiling, but the vestal sky of morn;</w:t>
      </w:r>
      <w:r>
        <w:rPr>
          <w:color w:val="000000"/>
          <w:sz w:val="24"/>
          <w:szCs w:val="24"/>
        </w:rPr>
        <w:br/>
        <w:t xml:space="preserve">No bed, but flowers floating ’mid floating leaves</w:t>
      </w:r>
      <w:r>
        <w:rPr>
          <w:color w:val="000000"/>
          <w:sz w:val="24"/>
          <w:szCs w:val="24"/>
        </w:rPr>
        <w:br/>
        <w:t xml:space="preserve">On water which grew audible as they stirred</w:t>
      </w:r>
      <w:r>
        <w:rPr>
          <w:color w:val="000000"/>
          <w:sz w:val="24"/>
          <w:szCs w:val="24"/>
        </w:rPr>
        <w:br/>
        <w:t xml:space="preserve">And lifted up their heads.  And a low wind</w:t>
      </w:r>
      <w:r>
        <w:rPr>
          <w:color w:val="000000"/>
          <w:sz w:val="24"/>
          <w:szCs w:val="24"/>
        </w:rPr>
        <w:br/>
        <w:t xml:space="preserve">That flowed from out the west, washed from their eye</w:t>
      </w:r>
      <w:r>
        <w:rPr>
          <w:color w:val="000000"/>
          <w:sz w:val="24"/>
          <w:szCs w:val="24"/>
        </w:rPr>
        <w:br/>
        <w:t xml:space="preserve">The last films of the dream.  And they sat up,</w:t>
      </w:r>
      <w:r>
        <w:rPr>
          <w:color w:val="000000"/>
          <w:sz w:val="24"/>
          <w:szCs w:val="24"/>
        </w:rPr>
        <w:br/>
        <w:t xml:space="preserve">Silent for one long cool delicious breath,</w:t>
      </w:r>
      <w:r>
        <w:rPr>
          <w:color w:val="000000"/>
          <w:sz w:val="24"/>
          <w:szCs w:val="24"/>
        </w:rPr>
        <w:br/>
        <w:t xml:space="preserve">Gazing upon each other lost and found,</w:t>
      </w:r>
      <w:r>
        <w:rPr>
          <w:color w:val="000000"/>
          <w:sz w:val="24"/>
          <w:szCs w:val="24"/>
        </w:rPr>
        <w:br/>
        <w:t xml:space="preserve">With a dumb ecstasy, new, undefined. </w:t>
      </w:r>
      <w:r>
        <w:rPr>
          <w:color w:val="000000"/>
          <w:sz w:val="24"/>
          <w:szCs w:val="24"/>
        </w:rPr>
        <w:br/>
        <w:t xml:space="preserve">Followed a long embrace, and then the oars</w:t>
      </w:r>
      <w:r>
        <w:rPr>
          <w:color w:val="000000"/>
          <w:sz w:val="24"/>
          <w:szCs w:val="24"/>
        </w:rPr>
        <w:br/>
        <w:t xml:space="preserve">Broke up their prison-bands.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through the woods</w:t>
      </w:r>
      <w:r>
        <w:rPr>
          <w:color w:val="000000"/>
          <w:sz w:val="24"/>
          <w:szCs w:val="24"/>
        </w:rPr>
        <w:br/>
        <w:t xml:space="preserve">They slowly went, beneath a firmament</w:t>
      </w:r>
      <w:r>
        <w:rPr>
          <w:color w:val="000000"/>
          <w:sz w:val="24"/>
          <w:szCs w:val="24"/>
        </w:rPr>
        <w:br/>
        <w:t xml:space="preserve">Of boughs, and clouded leaves, filmy and pale</w:t>
      </w:r>
      <w:r>
        <w:rPr>
          <w:color w:val="000000"/>
          <w:sz w:val="24"/>
          <w:szCs w:val="24"/>
        </w:rPr>
        <w:br/>
        <w:t xml:space="preserve">In the sunshine, but shadowy on the grass. </w:t>
      </w:r>
      <w:r>
        <w:rPr>
          <w:color w:val="000000"/>
          <w:sz w:val="24"/>
          <w:szCs w:val="24"/>
        </w:rPr>
        <w:br/>
        <w:t xml:space="preserve">And roving odours met them on their way,</w:t>
      </w:r>
      <w:r>
        <w:rPr>
          <w:color w:val="000000"/>
          <w:sz w:val="24"/>
          <w:szCs w:val="24"/>
        </w:rPr>
        <w:br/>
        <w:t xml:space="preserve">Sun-quickened odours, which the fog had slain. </w:t>
      </w:r>
      <w:r>
        <w:rPr>
          <w:color w:val="000000"/>
          <w:sz w:val="24"/>
          <w:szCs w:val="24"/>
        </w:rPr>
        <w:br/>
        <w:t xml:space="preserve">And their green sky had many a blossom-moon,</w:t>
      </w:r>
      <w:r>
        <w:rPr>
          <w:color w:val="000000"/>
          <w:sz w:val="24"/>
          <w:szCs w:val="24"/>
        </w:rPr>
        <w:br/>
        <w:t xml:space="preserve">And constellations thick with starry flowers. </w:t>
      </w:r>
      <w:r>
        <w:rPr>
          <w:color w:val="000000"/>
          <w:sz w:val="24"/>
          <w:szCs w:val="24"/>
        </w:rPr>
        <w:br/>
        <w:t xml:space="preserve">And deep and still were all the woods, except</w:t>
      </w:r>
      <w:r>
        <w:rPr>
          <w:color w:val="000000"/>
          <w:sz w:val="24"/>
          <w:szCs w:val="24"/>
        </w:rPr>
        <w:br/>
        <w:t xml:space="preserve">For the Memnonian, glory-stricken birds;</w:t>
      </w:r>
      <w:r>
        <w:rPr>
          <w:color w:val="000000"/>
          <w:sz w:val="24"/>
          <w:szCs w:val="24"/>
        </w:rPr>
        <w:br/>
        <w:t xml:space="preserve">And golden beetles ’mid the shadowy roots,</w:t>
      </w:r>
      <w:r>
        <w:rPr>
          <w:color w:val="000000"/>
          <w:sz w:val="24"/>
          <w:szCs w:val="24"/>
        </w:rPr>
        <w:br/>
        <w:t xml:space="preserve">Green goblins of the grass, and mining mice;</w:t>
      </w:r>
      <w:r>
        <w:rPr>
          <w:color w:val="000000"/>
          <w:sz w:val="24"/>
          <w:szCs w:val="24"/>
        </w:rPr>
        <w:br/>
        <w:t xml:space="preserve">And on the leaves the fairy butterflies,</w:t>
      </w:r>
      <w:r>
        <w:rPr>
          <w:color w:val="000000"/>
          <w:sz w:val="24"/>
          <w:szCs w:val="24"/>
        </w:rPr>
        <w:br/>
        <w:t xml:space="preserve">Or doubting in the air, scarlet and blue. </w:t>
      </w:r>
      <w:r>
        <w:rPr>
          <w:color w:val="000000"/>
          <w:sz w:val="24"/>
          <w:szCs w:val="24"/>
        </w:rPr>
        <w:br/>
        <w:t xml:space="preserve">The divine depth of summer clasped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’twixt their hearts and summer’s perfectness Came a dividing thought that seemed to say:  “</w:t>
      </w:r>
      <w:r>
        <w:rPr>
          <w:i/>
          <w:color w:val="000000"/>
          <w:sz w:val="24"/>
          <w:szCs w:val="24"/>
        </w:rPr>
        <w:t xml:space="preserve">Ye wear strange looks.</w:t>
      </w:r>
      <w:r>
        <w:rPr>
          <w:color w:val="000000"/>
          <w:sz w:val="24"/>
          <w:szCs w:val="24"/>
        </w:rPr>
        <w:t xml:space="preserve">” Did summer speak, or they?  They said within:  “We know that ye are fair, Bright flowers; but ye shine far away, as in A land of other thoughts.  Alas! alas!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“Where shall we find the snowdrop-bell half-blown? </w:t>
      </w:r>
      <w:r>
        <w:rPr>
          <w:color w:val="000000"/>
          <w:sz w:val="24"/>
          <w:szCs w:val="24"/>
        </w:rPr>
        <w:br/>
        <w:t xml:space="preserve">What shall we do? we feel the throbbing spring</w:t>
      </w:r>
      <w:r>
        <w:rPr>
          <w:color w:val="000000"/>
          <w:sz w:val="24"/>
          <w:szCs w:val="24"/>
        </w:rPr>
        <w:br/>
        <w:t xml:space="preserve">Bursting in new and unexpressive thoughts;</w:t>
      </w:r>
      <w:r>
        <w:rPr>
          <w:color w:val="000000"/>
          <w:sz w:val="24"/>
          <w:szCs w:val="24"/>
        </w:rPr>
        <w:br/>
        <w:t xml:space="preserve">Our hearts are swelling like a tied-up bud,</w:t>
      </w:r>
      <w:r>
        <w:rPr>
          <w:color w:val="000000"/>
          <w:sz w:val="24"/>
          <w:szCs w:val="24"/>
        </w:rPr>
        <w:br/>
        <w:t xml:space="preserve">And summer crushes them with too much light. </w:t>
      </w:r>
      <w:r>
        <w:rPr>
          <w:color w:val="000000"/>
          <w:sz w:val="24"/>
          <w:szCs w:val="24"/>
        </w:rPr>
        <w:br/>
        <w:t xml:space="preserve">Action is bubbling up within our souls;</w:t>
      </w:r>
      <w:r>
        <w:rPr>
          <w:color w:val="000000"/>
          <w:sz w:val="24"/>
          <w:szCs w:val="24"/>
        </w:rPr>
        <w:br/>
        <w:t xml:space="preserve">The woods oppress us more than stony streets;</w:t>
      </w:r>
      <w:r>
        <w:rPr>
          <w:color w:val="000000"/>
          <w:sz w:val="24"/>
          <w:szCs w:val="24"/>
        </w:rPr>
        <w:br/>
        <w:t xml:space="preserve">That was the life indeed; this is the dream;</w:t>
      </w:r>
      <w:r>
        <w:rPr>
          <w:color w:val="000000"/>
          <w:sz w:val="24"/>
          <w:szCs w:val="24"/>
        </w:rPr>
        <w:br/>
        <w:t xml:space="preserve">Summer is too complete for growing hearts;</w:t>
      </w:r>
      <w:r>
        <w:rPr>
          <w:color w:val="000000"/>
          <w:sz w:val="24"/>
          <w:szCs w:val="24"/>
        </w:rPr>
        <w:br/>
        <w:t xml:space="preserve">They need a broken season, and a land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With shadows pointing ever far away;</w:t>
      </w:r>
      <w:r>
        <w:rPr>
          <w:color w:val="000000"/>
          <w:sz w:val="24"/>
          <w:szCs w:val="24"/>
        </w:rPr>
        <w:br/>
        <w:t xml:space="preserve">Where incompleteness rouses longing thoughts</w:t>
      </w:r>
      <w:r>
        <w:rPr>
          <w:color w:val="000000"/>
          <w:sz w:val="24"/>
          <w:szCs w:val="24"/>
        </w:rPr>
        <w:br/>
        <w:t xml:space="preserve">With spires abrupt, and broken spheres, and circles</w:t>
      </w:r>
      <w:r>
        <w:rPr>
          <w:color w:val="000000"/>
          <w:sz w:val="24"/>
          <w:szCs w:val="24"/>
        </w:rPr>
        <w:br/>
        <w:t xml:space="preserve">Cut that they may be widened evermore: </w:t>
      </w:r>
      <w:r>
        <w:rPr>
          <w:color w:val="000000"/>
          <w:sz w:val="24"/>
          <w:szCs w:val="24"/>
        </w:rPr>
        <w:br/>
        <w:t xml:space="preserve">Through shattered cloudy roof, looks in the sky,</w:t>
      </w:r>
      <w:r>
        <w:rPr>
          <w:color w:val="000000"/>
          <w:sz w:val="24"/>
          <w:szCs w:val="24"/>
        </w:rPr>
        <w:br/>
        <w:t xml:space="preserve">A discord from a loftier harmony;</w:t>
      </w:r>
      <w:r>
        <w:rPr>
          <w:color w:val="000000"/>
          <w:sz w:val="24"/>
          <w:szCs w:val="24"/>
        </w:rPr>
        <w:br/>
        <w:t xml:space="preserve">And tempests waken peace within our thoughts,</w:t>
      </w:r>
      <w:r>
        <w:rPr>
          <w:color w:val="000000"/>
          <w:sz w:val="24"/>
          <w:szCs w:val="24"/>
        </w:rPr>
        <w:br/>
        <w:t xml:space="preserve">Driving them inward to the inmost rest. </w:t>
      </w:r>
      <w:r>
        <w:rPr>
          <w:color w:val="000000"/>
          <w:sz w:val="24"/>
          <w:szCs w:val="24"/>
        </w:rPr>
        <w:br/>
        <w:t xml:space="preserve">Come, my beloved, we will haste and go</w:t>
      </w:r>
      <w:r>
        <w:rPr>
          <w:color w:val="000000"/>
          <w:sz w:val="24"/>
          <w:szCs w:val="24"/>
        </w:rPr>
        <w:br/>
        <w:t xml:space="preserve">To those pale faces of our fellow men;</w:t>
      </w:r>
      <w:r>
        <w:rPr>
          <w:color w:val="000000"/>
          <w:sz w:val="24"/>
          <w:szCs w:val="24"/>
        </w:rPr>
        <w:br/>
        <w:t xml:space="preserve">Our loving hearts, burning with summer-fire,</w:t>
      </w:r>
      <w:r>
        <w:rPr>
          <w:color w:val="000000"/>
          <w:sz w:val="24"/>
          <w:szCs w:val="24"/>
        </w:rPr>
        <w:br/>
        <w:t xml:space="preserve">Will cast a glow upon their pallidness;</w:t>
      </w:r>
      <w:r>
        <w:rPr>
          <w:color w:val="000000"/>
          <w:sz w:val="24"/>
          <w:szCs w:val="24"/>
        </w:rPr>
        <w:br/>
        <w:t xml:space="preserve">Our hands will help them, far as servants may;</w:t>
      </w:r>
      <w:r>
        <w:rPr>
          <w:color w:val="000000"/>
          <w:sz w:val="24"/>
          <w:szCs w:val="24"/>
        </w:rPr>
        <w:br/>
        <w:t xml:space="preserve">Hands are apostles still to saviour-hearts. </w:t>
      </w:r>
      <w:r>
        <w:rPr>
          <w:color w:val="000000"/>
          <w:sz w:val="24"/>
          <w:szCs w:val="24"/>
        </w:rPr>
        <w:br/>
        <w:t xml:space="preserve">So we may share their blessedness with them;</w:t>
      </w:r>
      <w:r>
        <w:rPr>
          <w:color w:val="000000"/>
          <w:sz w:val="24"/>
          <w:szCs w:val="24"/>
        </w:rPr>
        <w:br/>
        <w:t xml:space="preserve">So may the snowdrop time be likewise ours;</w:t>
      </w:r>
      <w:r>
        <w:rPr>
          <w:color w:val="000000"/>
          <w:sz w:val="24"/>
          <w:szCs w:val="24"/>
        </w:rPr>
        <w:br/>
        <w:t xml:space="preserve">And Earth smile tearfully the spirit smile</w:t>
      </w:r>
      <w:r>
        <w:rPr>
          <w:color w:val="000000"/>
          <w:sz w:val="24"/>
          <w:szCs w:val="24"/>
        </w:rPr>
        <w:br/>
        <w:t xml:space="preserve">Wherewith she smiled upon our holiday,</w:t>
      </w:r>
      <w:r>
        <w:rPr>
          <w:color w:val="000000"/>
          <w:sz w:val="24"/>
          <w:szCs w:val="24"/>
        </w:rPr>
        <w:br/>
        <w:t xml:space="preserve">As a sweet child may laugh with weeping eyes. </w:t>
      </w:r>
      <w:r>
        <w:rPr>
          <w:color w:val="000000"/>
          <w:sz w:val="24"/>
          <w:szCs w:val="24"/>
        </w:rPr>
        <w:br/>
        <w:t xml:space="preserve">If ever we return, these glorious flowers</w:t>
      </w:r>
      <w:r>
        <w:rPr>
          <w:color w:val="000000"/>
          <w:sz w:val="24"/>
          <w:szCs w:val="24"/>
        </w:rPr>
        <w:br/>
        <w:t xml:space="preserve">May all be snowdrops of a higher spring.” </w:t>
      </w:r>
      <w:r>
        <w:rPr>
          <w:color w:val="000000"/>
          <w:sz w:val="24"/>
          <w:szCs w:val="24"/>
        </w:rPr>
        <w:br/>
        <w:t xml:space="preserve">Their eyes one moment met, and then they knew</w:t>
      </w:r>
      <w:r>
        <w:rPr>
          <w:color w:val="000000"/>
          <w:sz w:val="24"/>
          <w:szCs w:val="24"/>
        </w:rPr>
        <w:br/>
        <w:t xml:space="preserve">That they did mean the same thing in their hearts. </w:t>
      </w:r>
      <w:r>
        <w:rPr>
          <w:color w:val="000000"/>
          <w:sz w:val="24"/>
          <w:szCs w:val="24"/>
        </w:rPr>
        <w:br/>
        <w:t xml:space="preserve">So with no farther words they turned and went</w:t>
      </w:r>
      <w:r>
        <w:rPr>
          <w:color w:val="000000"/>
          <w:sz w:val="24"/>
          <w:szCs w:val="24"/>
        </w:rPr>
        <w:br/>
        <w:t xml:space="preserve">Back to the boat, and so across the mere.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wake from out my dream, and know my room,</w:t>
      </w:r>
      <w:r>
        <w:rPr>
          <w:color w:val="000000"/>
          <w:sz w:val="24"/>
          <w:szCs w:val="24"/>
        </w:rPr>
        <w:br/>
        <w:t xml:space="preserve">My darling books, the cherub forms above;</w:t>
      </w:r>
      <w:r>
        <w:rPr>
          <w:color w:val="000000"/>
          <w:sz w:val="24"/>
          <w:szCs w:val="24"/>
        </w:rPr>
        <w:br/>
        <w:t xml:space="preserve">I know ’tis springtime in the world without;</w:t>
      </w:r>
      <w:r>
        <w:rPr>
          <w:color w:val="000000"/>
          <w:sz w:val="24"/>
          <w:szCs w:val="24"/>
        </w:rPr>
        <w:br/>
        <w:t xml:space="preserve">I feel it springtime in my world within;</w:t>
      </w:r>
      <w:r>
        <w:rPr>
          <w:color w:val="000000"/>
          <w:sz w:val="24"/>
          <w:szCs w:val="24"/>
        </w:rPr>
        <w:br/>
        <w:t xml:space="preserve">I know that bending o’er an early flower,</w:t>
      </w:r>
      <w:r>
        <w:rPr>
          <w:color w:val="000000"/>
          <w:sz w:val="24"/>
          <w:szCs w:val="24"/>
        </w:rPr>
        <w:br/>
        <w:t xml:space="preserve">Crocus, or primrose, or anemone,</w:t>
      </w:r>
      <w:r>
        <w:rPr>
          <w:color w:val="000000"/>
          <w:sz w:val="24"/>
          <w:szCs w:val="24"/>
        </w:rPr>
        <w:br/>
        <w:t xml:space="preserve">The heart that striveth for a higher life,</w:t>
      </w:r>
      <w:r>
        <w:rPr>
          <w:color w:val="000000"/>
          <w:sz w:val="24"/>
          <w:szCs w:val="24"/>
        </w:rPr>
        <w:br/>
        <w:t xml:space="preserve">And hath not yet been conquered, findeth there</w:t>
      </w:r>
      <w:r>
        <w:rPr>
          <w:color w:val="000000"/>
          <w:sz w:val="24"/>
          <w:szCs w:val="24"/>
        </w:rPr>
        <w:br/>
        <w:t xml:space="preserve">A beauty deep, unshared by any rose,</w:t>
      </w:r>
      <w:r>
        <w:rPr>
          <w:color w:val="000000"/>
          <w:sz w:val="24"/>
          <w:szCs w:val="24"/>
        </w:rPr>
        <w:br/>
        <w:t xml:space="preserve">A human loveliness about the flower;</w:t>
      </w:r>
      <w:r>
        <w:rPr>
          <w:color w:val="000000"/>
          <w:sz w:val="24"/>
          <w:szCs w:val="24"/>
        </w:rPr>
        <w:br/>
        <w:t xml:space="preserve">That a heath-bell upon a lonely waste</w:t>
      </w:r>
      <w:r>
        <w:rPr>
          <w:color w:val="000000"/>
          <w:sz w:val="24"/>
          <w:szCs w:val="24"/>
        </w:rPr>
        <w:br/>
        <w:t xml:space="preserve">Hath more than scarlet splendour on thick leaves;</w:t>
      </w:r>
      <w:r>
        <w:rPr>
          <w:color w:val="000000"/>
          <w:sz w:val="24"/>
          <w:szCs w:val="24"/>
        </w:rPr>
        <w:br/>
        <w:t xml:space="preserve">That a blue opening ’midst rain-bosomed clouds</w:t>
      </w:r>
      <w:r>
        <w:rPr>
          <w:color w:val="000000"/>
          <w:sz w:val="24"/>
          <w:szCs w:val="24"/>
        </w:rPr>
        <w:br/>
        <w:t xml:space="preserve">Is more than Paphian sun-set harmonies;</w:t>
      </w:r>
      <w:r>
        <w:rPr>
          <w:color w:val="000000"/>
          <w:sz w:val="24"/>
          <w:szCs w:val="24"/>
        </w:rPr>
        <w:br/>
        <w:t xml:space="preserve">That higher beauty dwells on earth, because</w:t>
      </w:r>
      <w:r>
        <w:rPr>
          <w:color w:val="000000"/>
          <w:sz w:val="24"/>
          <w:szCs w:val="24"/>
        </w:rPr>
        <w:br/>
        <w:t xml:space="preserve">Man seeks a higher home than Paradise;</w:t>
      </w:r>
      <w:r>
        <w:rPr>
          <w:color w:val="000000"/>
          <w:sz w:val="24"/>
          <w:szCs w:val="24"/>
        </w:rPr>
        <w:br/>
        <w:t xml:space="preserve">And, having lost, is roused thereby to fill</w:t>
      </w:r>
      <w:r>
        <w:rPr>
          <w:color w:val="000000"/>
          <w:sz w:val="24"/>
          <w:szCs w:val="24"/>
        </w:rPr>
        <w:br/>
        <w:t xml:space="preserve">A deeper need than could be filled by all</w:t>
      </w:r>
      <w:r>
        <w:rPr>
          <w:color w:val="000000"/>
          <w:sz w:val="24"/>
          <w:szCs w:val="24"/>
        </w:rPr>
        <w:br/>
        <w:t xml:space="preserve">The lost ten times restored; and so he loves</w:t>
      </w:r>
      <w:r>
        <w:rPr>
          <w:color w:val="000000"/>
          <w:sz w:val="24"/>
          <w:szCs w:val="24"/>
        </w:rPr>
        <w:br/>
        <w:t xml:space="preserve">The snowdrop more than the magnolia;</w:t>
      </w:r>
      <w:r>
        <w:rPr>
          <w:color w:val="000000"/>
          <w:sz w:val="24"/>
          <w:szCs w:val="24"/>
        </w:rPr>
        <w:br/>
        <w:t xml:space="preserve">Spring-hope is more to him than summer-joy;</w:t>
      </w:r>
      <w:r>
        <w:rPr>
          <w:color w:val="000000"/>
          <w:sz w:val="24"/>
          <w:szCs w:val="24"/>
        </w:rPr>
        <w:br/>
        <w:t xml:space="preserve">Dark towns than Eden-groves with rivers four.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AFTER AN OLD LEGEND.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monk was praying in his cell,</w:t>
      </w:r>
      <w:r>
        <w:rPr>
          <w:color w:val="000000"/>
          <w:sz w:val="24"/>
          <w:szCs w:val="24"/>
        </w:rPr>
        <w:br/>
        <w:t xml:space="preserve">  And he did pray full sore;</w:t>
      </w:r>
      <w:r>
        <w:rPr>
          <w:color w:val="000000"/>
          <w:sz w:val="24"/>
          <w:szCs w:val="24"/>
        </w:rPr>
        <w:br/>
        <w:t xml:space="preserve">He had been praying on his knees</w:t>
      </w:r>
      <w:r>
        <w:rPr>
          <w:color w:val="000000"/>
          <w:sz w:val="24"/>
          <w:szCs w:val="24"/>
        </w:rPr>
        <w:br/>
        <w:t xml:space="preserve">  For two long hours and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in the midst, and suddenly,</w:t>
      </w:r>
      <w:r>
        <w:rPr>
          <w:color w:val="000000"/>
          <w:sz w:val="24"/>
          <w:szCs w:val="24"/>
        </w:rPr>
        <w:br/>
        <w:t xml:space="preserve">  He felt his eyes ope wide;</w:t>
      </w:r>
      <w:r>
        <w:rPr>
          <w:color w:val="000000"/>
          <w:sz w:val="24"/>
          <w:szCs w:val="24"/>
        </w:rPr>
        <w:br/>
        <w:t xml:space="preserve">And he lifted not his head, but saw</w:t>
      </w:r>
      <w:r>
        <w:rPr>
          <w:color w:val="000000"/>
          <w:sz w:val="24"/>
          <w:szCs w:val="24"/>
        </w:rPr>
        <w:br/>
        <w:t xml:space="preserve">  A man’s feet him beside.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almost to his feet there reached</w:t>
      </w:r>
      <w:r>
        <w:rPr>
          <w:color w:val="000000"/>
          <w:sz w:val="24"/>
          <w:szCs w:val="24"/>
        </w:rPr>
        <w:br/>
        <w:t xml:space="preserve">  A garment strangely knit;</w:t>
      </w:r>
      <w:r>
        <w:rPr>
          <w:color w:val="000000"/>
          <w:sz w:val="24"/>
          <w:szCs w:val="24"/>
        </w:rPr>
        <w:br/>
        <w:t xml:space="preserve">Some woman’s fingers, ages agone,</w:t>
      </w:r>
      <w:r>
        <w:rPr>
          <w:color w:val="000000"/>
          <w:sz w:val="24"/>
          <w:szCs w:val="24"/>
        </w:rPr>
        <w:br/>
        <w:t xml:space="preserve">  Had trembled, in making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monk’s eyes went up the garment,</w:t>
      </w:r>
      <w:r>
        <w:rPr>
          <w:color w:val="000000"/>
          <w:sz w:val="24"/>
          <w:szCs w:val="24"/>
        </w:rPr>
        <w:br/>
        <w:t xml:space="preserve">  Until a hand they spied;</w:t>
      </w:r>
      <w:r>
        <w:rPr>
          <w:color w:val="000000"/>
          <w:sz w:val="24"/>
          <w:szCs w:val="24"/>
        </w:rPr>
        <w:br/>
        <w:t xml:space="preserve">A cut from a chisel was on it,</w:t>
      </w:r>
      <w:r>
        <w:rPr>
          <w:color w:val="000000"/>
          <w:sz w:val="24"/>
          <w:szCs w:val="24"/>
        </w:rPr>
        <w:br/>
        <w:t xml:space="preserve">  And another scar beside.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his eyes sprang to the face</w:t>
      </w:r>
      <w:r>
        <w:rPr>
          <w:color w:val="000000"/>
          <w:sz w:val="24"/>
          <w:szCs w:val="24"/>
        </w:rPr>
        <w:br/>
        <w:t xml:space="preserve">  With a single thirsty bound;</w:t>
      </w:r>
      <w:r>
        <w:rPr>
          <w:color w:val="000000"/>
          <w:sz w:val="24"/>
          <w:szCs w:val="24"/>
        </w:rPr>
        <w:br/>
        <w:t xml:space="preserve">’Twas He, and he nigh had fainted;</w:t>
      </w:r>
      <w:r>
        <w:rPr>
          <w:color w:val="000000"/>
          <w:sz w:val="24"/>
          <w:szCs w:val="24"/>
        </w:rPr>
        <w:br/>
        <w:t xml:space="preserve">  His eyes had the Master found.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his ear fell the convent bell,</w:t>
      </w:r>
      <w:r>
        <w:rPr>
          <w:color w:val="000000"/>
          <w:sz w:val="24"/>
          <w:szCs w:val="24"/>
        </w:rPr>
        <w:br/>
        <w:t xml:space="preserve">  That told him the poor did wait</w:t>
      </w:r>
      <w:r>
        <w:rPr>
          <w:color w:val="000000"/>
          <w:sz w:val="24"/>
          <w:szCs w:val="24"/>
        </w:rPr>
        <w:br/>
        <w:t xml:space="preserve">For his hand to divide the daily bread,</w:t>
      </w:r>
      <w:r>
        <w:rPr>
          <w:color w:val="000000"/>
          <w:sz w:val="24"/>
          <w:szCs w:val="24"/>
        </w:rPr>
        <w:br/>
        <w:t xml:space="preserve">  All at the convent-gate.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 storm of thoughts within him</w:t>
      </w:r>
      <w:r>
        <w:rPr>
          <w:color w:val="000000"/>
          <w:sz w:val="24"/>
          <w:szCs w:val="24"/>
        </w:rPr>
        <w:br/>
        <w:t xml:space="preserve">  Blew hither and thither long;</w:t>
      </w:r>
      <w:r>
        <w:rPr>
          <w:color w:val="000000"/>
          <w:sz w:val="24"/>
          <w:szCs w:val="24"/>
        </w:rPr>
        <w:br/>
        <w:t xml:space="preserve">And the bell kept calling all the time</w:t>
      </w:r>
      <w:r>
        <w:rPr>
          <w:color w:val="000000"/>
          <w:sz w:val="24"/>
          <w:szCs w:val="24"/>
        </w:rPr>
        <w:br/>
        <w:t xml:space="preserve">  With its iron merciless tongue.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looked in the Master’s eyes,</w:t>
      </w:r>
      <w:r>
        <w:rPr>
          <w:color w:val="000000"/>
          <w:sz w:val="24"/>
          <w:szCs w:val="24"/>
        </w:rPr>
        <w:br/>
        <w:t xml:space="preserve">  And he sprang to his feet in strength: </w:t>
      </w:r>
      <w:r>
        <w:rPr>
          <w:color w:val="000000"/>
          <w:sz w:val="24"/>
          <w:szCs w:val="24"/>
        </w:rPr>
        <w:br/>
        <w:t xml:space="preserve">“Though I find him not when I come back,</w:t>
      </w:r>
      <w:r>
        <w:rPr>
          <w:color w:val="000000"/>
          <w:sz w:val="24"/>
          <w:szCs w:val="24"/>
        </w:rPr>
        <w:br/>
        <w:t xml:space="preserve">  I shall find him the more at length.”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went, and he fed the poor,</w:t>
      </w:r>
      <w:r>
        <w:rPr>
          <w:color w:val="000000"/>
          <w:sz w:val="24"/>
          <w:szCs w:val="24"/>
        </w:rPr>
        <w:br/>
        <w:t xml:space="preserve">  All at the convent-gate;</w:t>
      </w:r>
      <w:r>
        <w:rPr>
          <w:color w:val="000000"/>
          <w:sz w:val="24"/>
          <w:szCs w:val="24"/>
        </w:rPr>
        <w:br/>
        <w:t xml:space="preserve">And like one bereft, with heavy feet</w:t>
      </w:r>
      <w:r>
        <w:rPr>
          <w:color w:val="000000"/>
          <w:sz w:val="24"/>
          <w:szCs w:val="24"/>
        </w:rPr>
        <w:br/>
        <w:t xml:space="preserve">  Went back to be desolate.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stood by the door, unwilling</w:t>
      </w:r>
      <w:r>
        <w:rPr>
          <w:color w:val="000000"/>
          <w:sz w:val="24"/>
          <w:szCs w:val="24"/>
        </w:rPr>
        <w:br/>
        <w:t xml:space="preserve">  To see the cell so bare;</w:t>
      </w:r>
      <w:r>
        <w:rPr>
          <w:color w:val="000000"/>
          <w:sz w:val="24"/>
          <w:szCs w:val="24"/>
        </w:rPr>
        <w:br/>
        <w:t xml:space="preserve">He opened the door, and lo! </w:t>
      </w:r>
      <w:r>
        <w:rPr>
          <w:color w:val="000000"/>
          <w:sz w:val="24"/>
          <w:szCs w:val="24"/>
        </w:rPr>
        <w:br/>
        <w:t xml:space="preserve">  The Master was standing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have waited for thee, because</w:t>
      </w:r>
      <w:r>
        <w:rPr>
          <w:color w:val="000000"/>
          <w:sz w:val="24"/>
          <w:szCs w:val="24"/>
        </w:rPr>
        <w:br/>
        <w:t xml:space="preserve">  The poor had not to wait;</w:t>
      </w:r>
      <w:r>
        <w:rPr>
          <w:color w:val="000000"/>
          <w:sz w:val="24"/>
          <w:szCs w:val="24"/>
        </w:rPr>
        <w:br/>
        <w:t xml:space="preserve">And I stood beside thee all the time,</w:t>
      </w:r>
      <w:r>
        <w:rPr>
          <w:color w:val="000000"/>
          <w:sz w:val="24"/>
          <w:szCs w:val="24"/>
        </w:rPr>
        <w:br/>
        <w:t xml:space="preserve">  In the crowd at the convent-gate.”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it seems to me, though the story</w:t>
      </w:r>
      <w:r>
        <w:rPr>
          <w:color w:val="000000"/>
          <w:sz w:val="24"/>
          <w:szCs w:val="24"/>
        </w:rPr>
        <w:br/>
        <w:t xml:space="preserve">  Sayeth no word of this,</w:t>
      </w:r>
      <w:r>
        <w:rPr>
          <w:color w:val="000000"/>
          <w:sz w:val="24"/>
          <w:szCs w:val="24"/>
        </w:rPr>
        <w:br/>
        <w:t xml:space="preserve">If the monk had stayed, the Lord would have stayed,</w:t>
      </w:r>
      <w:r>
        <w:rPr>
          <w:color w:val="000000"/>
          <w:sz w:val="24"/>
          <w:szCs w:val="24"/>
        </w:rPr>
        <w:br/>
        <w:t xml:space="preserve">  Nor crushed that heart of 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out of the far-off times</w:t>
      </w:r>
      <w:r>
        <w:rPr>
          <w:color w:val="000000"/>
          <w:sz w:val="24"/>
          <w:szCs w:val="24"/>
        </w:rPr>
        <w:br/>
        <w:t xml:space="preserve">  A word sounds tenderly: </w:t>
      </w:r>
      <w:r>
        <w:rPr>
          <w:color w:val="000000"/>
          <w:sz w:val="24"/>
          <w:szCs w:val="24"/>
        </w:rPr>
        <w:br/>
        <w:t xml:space="preserve">“The poor ye have always with you,</w:t>
      </w:r>
      <w:r>
        <w:rPr>
          <w:color w:val="000000"/>
          <w:sz w:val="24"/>
          <w:szCs w:val="24"/>
        </w:rPr>
        <w:br/>
        <w:t xml:space="preserve">  And ye have not always me.”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TREE’S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Alas! ’tis cold and dark;</w:t>
      </w:r>
      <w:r>
        <w:rPr>
          <w:color w:val="000000"/>
          <w:sz w:val="24"/>
          <w:szCs w:val="24"/>
        </w:rPr>
        <w:br/>
        <w:t xml:space="preserve">The wind all night has sung a wintry tune;</w:t>
      </w:r>
      <w:r>
        <w:rPr>
          <w:color w:val="000000"/>
          <w:sz w:val="24"/>
          <w:szCs w:val="24"/>
        </w:rPr>
        <w:br/>
        <w:t xml:space="preserve">Hail from black clouds that swallowed up the moon</w:t>
      </w:r>
      <w:r>
        <w:rPr>
          <w:color w:val="000000"/>
          <w:sz w:val="24"/>
          <w:szCs w:val="24"/>
        </w:rPr>
        <w:br/>
        <w:t xml:space="preserve">Has beat against my bark.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when will it be spring? </w:t>
      </w:r>
      <w:r>
        <w:rPr>
          <w:color w:val="000000"/>
          <w:sz w:val="24"/>
          <w:szCs w:val="24"/>
        </w:rPr>
        <w:br/>
        <w:t xml:space="preserve">The sap moves not within my withered veins;</w:t>
      </w:r>
      <w:r>
        <w:rPr>
          <w:color w:val="000000"/>
          <w:sz w:val="24"/>
          <w:szCs w:val="24"/>
        </w:rPr>
        <w:br/>
        <w:t xml:space="preserve">Through all my frozen roots creep numbing pains,</w:t>
      </w:r>
      <w:r>
        <w:rPr>
          <w:color w:val="000000"/>
          <w:sz w:val="24"/>
          <w:szCs w:val="24"/>
        </w:rPr>
        <w:br/>
        <w:t xml:space="preserve">That they can hardly cling.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sun shone out last morn;</w:t>
      </w:r>
      <w:r>
        <w:rPr>
          <w:color w:val="000000"/>
          <w:sz w:val="24"/>
          <w:szCs w:val="24"/>
        </w:rPr>
        <w:br/>
        <w:t xml:space="preserve">I felt the warmth through every fibre float;</w:t>
      </w:r>
      <w:r>
        <w:rPr>
          <w:color w:val="000000"/>
          <w:sz w:val="24"/>
          <w:szCs w:val="24"/>
        </w:rPr>
        <w:br/>
        <w:t xml:space="preserve">I thought I heard a thrush’s piping note,</w:t>
      </w:r>
      <w:r>
        <w:rPr>
          <w:color w:val="000000"/>
          <w:sz w:val="24"/>
          <w:szCs w:val="24"/>
        </w:rPr>
        <w:br/>
        <w:t xml:space="preserve">Of hope and sadness born.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came the sea-cloud driven;</w:t>
      </w:r>
      <w:r>
        <w:rPr>
          <w:color w:val="000000"/>
          <w:sz w:val="24"/>
          <w:szCs w:val="24"/>
        </w:rPr>
        <w:br/>
        <w:t xml:space="preserve">The tempest hissed through all my outstretched boughs,</w:t>
      </w:r>
      <w:r>
        <w:rPr>
          <w:color w:val="000000"/>
          <w:sz w:val="24"/>
          <w:szCs w:val="24"/>
        </w:rPr>
        <w:br/>
        <w:t xml:space="preserve">Hither and thither tossed me in its snows,</w:t>
      </w:r>
      <w:r>
        <w:rPr>
          <w:color w:val="000000"/>
          <w:sz w:val="24"/>
          <w:szCs w:val="24"/>
        </w:rPr>
        <w:br/>
        <w:t xml:space="preserve">Beneath the joyless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for the sunny leaves! </w:t>
      </w:r>
      <w:r>
        <w:rPr>
          <w:color w:val="000000"/>
          <w:sz w:val="24"/>
          <w:szCs w:val="24"/>
        </w:rPr>
        <w:br/>
        <w:t xml:space="preserve">Almost I have forgot the breath of June! </w:t>
      </w:r>
      <w:r>
        <w:rPr>
          <w:color w:val="000000"/>
          <w:sz w:val="24"/>
          <w:szCs w:val="24"/>
        </w:rPr>
        <w:br/>
        <w:t xml:space="preserve">Forgot the feathery light-flakes from the moon! </w:t>
      </w:r>
      <w:r>
        <w:rPr>
          <w:color w:val="000000"/>
          <w:sz w:val="24"/>
          <w:szCs w:val="24"/>
        </w:rPr>
        <w:br/>
        <w:t xml:space="preserve">The praying summer-eves!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for the joyous birds,</w:t>
      </w:r>
      <w:r>
        <w:rPr>
          <w:color w:val="000000"/>
          <w:sz w:val="24"/>
          <w:szCs w:val="24"/>
        </w:rPr>
        <w:br/>
        <w:t xml:space="preserve">Which are the tongues of us, mute, longing trees! </w:t>
      </w:r>
      <w:r>
        <w:rPr>
          <w:color w:val="000000"/>
          <w:sz w:val="24"/>
          <w:szCs w:val="24"/>
        </w:rPr>
        <w:br/>
        <w:t xml:space="preserve">O for the billowy odours, and the bees</w:t>
      </w:r>
      <w:r>
        <w:rPr>
          <w:color w:val="000000"/>
          <w:sz w:val="24"/>
          <w:szCs w:val="24"/>
        </w:rPr>
        <w:br/>
        <w:t xml:space="preserve">Abroad in scattered herds!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blessing of cool showers! </w:t>
      </w:r>
      <w:r>
        <w:rPr>
          <w:color w:val="000000"/>
          <w:sz w:val="24"/>
          <w:szCs w:val="24"/>
        </w:rPr>
        <w:br/>
        <w:t xml:space="preserve">The gratefulness that thrills through every shoot! </w:t>
      </w:r>
      <w:r>
        <w:rPr>
          <w:color w:val="000000"/>
          <w:sz w:val="24"/>
          <w:szCs w:val="24"/>
        </w:rPr>
        <w:br/>
        <w:t xml:space="preserve">The children playing round my deep-sunk root,</w:t>
      </w:r>
      <w:r>
        <w:rPr>
          <w:color w:val="000000"/>
          <w:sz w:val="24"/>
          <w:szCs w:val="24"/>
        </w:rPr>
        <w:br/>
        <w:t xml:space="preserve">Shadowed in hot noon hours!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Alas! the cold clear dawn</w:t>
      </w:r>
      <w:r>
        <w:rPr>
          <w:color w:val="000000"/>
          <w:sz w:val="24"/>
          <w:szCs w:val="24"/>
        </w:rPr>
        <w:br/>
        <w:t xml:space="preserve">Through the bare lattice-work of twigs around! </w:t>
      </w:r>
      <w:r>
        <w:rPr>
          <w:color w:val="000000"/>
          <w:sz w:val="24"/>
          <w:szCs w:val="24"/>
        </w:rPr>
        <w:br/>
        <w:t xml:space="preserve">Another weary day of moaning sound</w:t>
      </w:r>
      <w:r>
        <w:rPr>
          <w:color w:val="000000"/>
          <w:sz w:val="24"/>
          <w:szCs w:val="24"/>
        </w:rPr>
        <w:br/>
        <w:t xml:space="preserve">On the thin-shadowed lawn!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winter’s noon is past: </w:t>
      </w:r>
      <w:r>
        <w:rPr>
          <w:color w:val="000000"/>
          <w:sz w:val="24"/>
          <w:szCs w:val="24"/>
        </w:rPr>
        <w:br/>
        <w:t xml:space="preserve">I’ll stretch my arms all night into the wind,</w:t>
      </w:r>
      <w:r>
        <w:rPr>
          <w:color w:val="000000"/>
          <w:sz w:val="24"/>
          <w:szCs w:val="24"/>
        </w:rPr>
        <w:br/>
        <w:t xml:space="preserve">Endure all day the chill air and unkind;</w:t>
      </w:r>
      <w:r>
        <w:rPr>
          <w:color w:val="000000"/>
          <w:sz w:val="24"/>
          <w:szCs w:val="24"/>
        </w:rPr>
        <w:br/>
        <w:t xml:space="preserve">My leaves </w:t>
      </w:r>
      <w:r>
        <w:rPr>
          <w:i/>
          <w:color w:val="000000"/>
          <w:sz w:val="24"/>
          <w:szCs w:val="24"/>
        </w:rPr>
        <w:t xml:space="preserve">will</w:t>
      </w:r>
      <w:r>
        <w:rPr>
          <w:color w:val="000000"/>
          <w:sz w:val="24"/>
          <w:szCs w:val="24"/>
        </w:rPr>
        <w:t xml:space="preserve"> come at last.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STORY OF THE SEA-SHORE.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INTRODUCTION.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sought the long clear twilights of the North,</w:t>
      </w:r>
      <w:r>
        <w:rPr>
          <w:color w:val="000000"/>
          <w:sz w:val="24"/>
          <w:szCs w:val="24"/>
        </w:rPr>
        <w:br/>
        <w:t xml:space="preserve">When, from its nest of trees, my father’s house</w:t>
      </w:r>
      <w:r>
        <w:rPr>
          <w:color w:val="000000"/>
          <w:sz w:val="24"/>
          <w:szCs w:val="24"/>
        </w:rPr>
        <w:br/>
        <w:t xml:space="preserve">Sees the Aurora deepen into dawn</w:t>
      </w:r>
      <w:r>
        <w:rPr>
          <w:color w:val="000000"/>
          <w:sz w:val="24"/>
          <w:szCs w:val="24"/>
        </w:rPr>
        <w:br/>
        <w:t xml:space="preserve">Far northward in the East, o’er the hill-top;</w:t>
      </w:r>
      <w:r>
        <w:rPr>
          <w:color w:val="000000"/>
          <w:sz w:val="24"/>
          <w:szCs w:val="24"/>
        </w:rPr>
        <w:br/>
        <w:t xml:space="preserve">And fronts the splendours of the northern West,</w:t>
      </w:r>
      <w:r>
        <w:rPr>
          <w:color w:val="000000"/>
          <w:sz w:val="24"/>
          <w:szCs w:val="24"/>
        </w:rPr>
        <w:br/>
        <w:t xml:space="preserve">Where sunset dies into that ghostly gleam</w:t>
      </w:r>
      <w:r>
        <w:rPr>
          <w:color w:val="000000"/>
          <w:sz w:val="24"/>
          <w:szCs w:val="24"/>
        </w:rPr>
        <w:br/>
        <w:t xml:space="preserve">That round the horizon creepeth all the night</w:t>
      </w:r>
      <w:r>
        <w:rPr>
          <w:color w:val="000000"/>
          <w:sz w:val="24"/>
          <w:szCs w:val="24"/>
        </w:rPr>
        <w:br/>
        <w:t xml:space="preserve">Back to the jubilance of gracious morn. </w:t>
      </w:r>
      <w:r>
        <w:rPr>
          <w:color w:val="000000"/>
          <w:sz w:val="24"/>
          <w:szCs w:val="24"/>
        </w:rPr>
        <w:br/>
        <w:t xml:space="preserve">I found my home in homeliness unchanged;</w:t>
      </w:r>
      <w:r>
        <w:rPr>
          <w:color w:val="000000"/>
          <w:sz w:val="24"/>
          <w:szCs w:val="24"/>
        </w:rPr>
        <w:br/>
        <w:t xml:space="preserve">For love that maketh home, unchangeable,</w:t>
      </w:r>
      <w:r>
        <w:rPr>
          <w:color w:val="000000"/>
          <w:sz w:val="24"/>
          <w:szCs w:val="24"/>
        </w:rPr>
        <w:br/>
        <w:t xml:space="preserve">Received me to the rights of sonship still. </w:t>
      </w:r>
      <w:r>
        <w:rPr>
          <w:color w:val="000000"/>
          <w:sz w:val="24"/>
          <w:szCs w:val="24"/>
        </w:rPr>
        <w:br/>
        <w:t xml:space="preserve">O vaulted summer-heaven, borne on the hills! </w:t>
      </w:r>
      <w:r>
        <w:rPr>
          <w:color w:val="000000"/>
          <w:sz w:val="24"/>
          <w:szCs w:val="24"/>
        </w:rPr>
        <w:br/>
        <w:t xml:space="preserve">Once more thou didst embrace me, whom, a child,</w:t>
      </w:r>
      <w:r>
        <w:rPr>
          <w:color w:val="000000"/>
          <w:sz w:val="24"/>
          <w:szCs w:val="24"/>
        </w:rPr>
        <w:br/>
        <w:t xml:space="preserve">Thy drooping fulness nourished into joy. </w:t>
      </w:r>
      <w:r>
        <w:rPr>
          <w:color w:val="000000"/>
          <w:sz w:val="24"/>
          <w:szCs w:val="24"/>
        </w:rPr>
        <w:br/>
        <w:t xml:space="preserve">Once more the valley, pictured forth with sighs,</w:t>
      </w:r>
      <w:r>
        <w:rPr>
          <w:color w:val="000000"/>
          <w:sz w:val="24"/>
          <w:szCs w:val="24"/>
        </w:rPr>
        <w:br/>
        <w:t xml:space="preserve">Rose on my present vision, and, behold! </w:t>
      </w:r>
      <w:r>
        <w:rPr>
          <w:color w:val="000000"/>
          <w:sz w:val="24"/>
          <w:szCs w:val="24"/>
        </w:rPr>
        <w:br/>
        <w:t xml:space="preserve">In nothing had the dream bemocked the truth: </w:t>
      </w:r>
      <w:r>
        <w:rPr>
          <w:color w:val="000000"/>
          <w:sz w:val="24"/>
          <w:szCs w:val="24"/>
        </w:rPr>
        <w:br/>
        <w:t xml:space="preserve">The waters ran as garrulous as before;</w:t>
      </w:r>
      <w:r>
        <w:rPr>
          <w:color w:val="000000"/>
          <w:sz w:val="24"/>
          <w:szCs w:val="24"/>
        </w:rPr>
        <w:br/>
        <w:t xml:space="preserve">The wild flowers crowded round my welcome feet;</w:t>
      </w:r>
      <w:r>
        <w:rPr>
          <w:color w:val="000000"/>
          <w:sz w:val="24"/>
          <w:szCs w:val="24"/>
        </w:rPr>
        <w:br/>
        <w:t xml:space="preserve">The hills arose and dwelt alone in heaven;</w:t>
      </w:r>
      <w:r>
        <w:rPr>
          <w:color w:val="000000"/>
          <w:sz w:val="24"/>
          <w:szCs w:val="24"/>
        </w:rPr>
        <w:br/>
        <w:t xml:space="preserve">And all had learned new tales against I came. </w:t>
      </w:r>
      <w:r>
        <w:rPr>
          <w:color w:val="000000"/>
          <w:sz w:val="24"/>
          <w:szCs w:val="24"/>
        </w:rPr>
        <w:br/>
        <w:t xml:space="preserve">Once more I trod the well-known fields with him</w:t>
      </w:r>
      <w:r>
        <w:rPr>
          <w:color w:val="000000"/>
          <w:sz w:val="24"/>
          <w:szCs w:val="24"/>
        </w:rPr>
        <w:br/>
        <w:t xml:space="preserve">Whose fatherhood had made me search for God’s;</w:t>
      </w:r>
      <w:r>
        <w:rPr>
          <w:color w:val="000000"/>
          <w:sz w:val="24"/>
          <w:szCs w:val="24"/>
        </w:rPr>
        <w:br/>
        <w:t xml:space="preserve">And it was old and new like the wild flowers,</w:t>
      </w:r>
      <w:r>
        <w:rPr>
          <w:color w:val="000000"/>
          <w:sz w:val="24"/>
          <w:szCs w:val="24"/>
        </w:rPr>
        <w:br/>
        <w:t xml:space="preserve">The waters, and the hills, but dearer far.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on a day, my cousin Frank and I,</w:t>
      </w:r>
      <w:r>
        <w:rPr>
          <w:color w:val="000000"/>
          <w:sz w:val="24"/>
          <w:szCs w:val="24"/>
        </w:rPr>
        <w:br/>
        <w:t xml:space="preserve">Drove on a seaward road the dear white mare</w:t>
      </w:r>
      <w:r>
        <w:rPr>
          <w:color w:val="000000"/>
          <w:sz w:val="24"/>
          <w:szCs w:val="24"/>
        </w:rPr>
        <w:br/>
        <w:t xml:space="preserve">Which oft had borne me to the lonely hills. </w:t>
      </w:r>
      <w:r>
        <w:rPr>
          <w:color w:val="000000"/>
          <w:sz w:val="24"/>
          <w:szCs w:val="24"/>
        </w:rPr>
        <w:br/>
        <w:t xml:space="preserve">Beside me sat a maiden, on whose face</w:t>
      </w:r>
      <w:r>
        <w:rPr>
          <w:color w:val="000000"/>
          <w:sz w:val="24"/>
          <w:szCs w:val="24"/>
        </w:rPr>
        <w:br/>
        <w:t xml:space="preserve">I had not looked since we were boy and girl;</w:t>
      </w:r>
      <w:r>
        <w:rPr>
          <w:color w:val="000000"/>
          <w:sz w:val="24"/>
          <w:szCs w:val="24"/>
        </w:rPr>
        <w:br/>
        <w:t xml:space="preserve">But the old friendship straightway bloomed anew. </w:t>
      </w:r>
      <w:r>
        <w:rPr>
          <w:color w:val="000000"/>
          <w:sz w:val="24"/>
          <w:szCs w:val="24"/>
        </w:rPr>
        <w:br/>
        <w:t xml:space="preserve">The heavens were sunny, and the earth was green;</w:t>
      </w:r>
      <w:r>
        <w:rPr>
          <w:color w:val="000000"/>
          <w:sz w:val="24"/>
          <w:szCs w:val="24"/>
        </w:rPr>
        <w:br/>
        <w:t xml:space="preserve">The harebells large, and oh! so plentiful;</w:t>
      </w:r>
      <w:r>
        <w:rPr>
          <w:color w:val="000000"/>
          <w:sz w:val="24"/>
          <w:szCs w:val="24"/>
        </w:rPr>
        <w:br/>
        <w:t xml:space="preserve">While butterflies, as blue as they, danced on,</w:t>
      </w:r>
      <w:r>
        <w:rPr>
          <w:color w:val="000000"/>
          <w:sz w:val="24"/>
          <w:szCs w:val="24"/>
        </w:rPr>
        <w:br/>
        <w:t xml:space="preserve">Borne purposeless on pulses of clear joy,</w:t>
      </w:r>
      <w:r>
        <w:rPr>
          <w:color w:val="000000"/>
          <w:sz w:val="24"/>
          <w:szCs w:val="24"/>
        </w:rPr>
        <w:br/>
        <w:t xml:space="preserve">In sportive time to their Aeolian clang. </w:t>
      </w:r>
      <w:r>
        <w:rPr>
          <w:color w:val="000000"/>
          <w:sz w:val="24"/>
          <w:szCs w:val="24"/>
        </w:rPr>
        <w:br/>
        <w:t xml:space="preserve">That day as we talked on without restraint,</w:t>
      </w:r>
      <w:r>
        <w:rPr>
          <w:color w:val="000000"/>
          <w:sz w:val="24"/>
          <w:szCs w:val="24"/>
        </w:rPr>
        <w:br/>
        <w:t xml:space="preserve">Brought near by memories of days that were,</w:t>
      </w:r>
      <w:r>
        <w:rPr>
          <w:color w:val="000000"/>
          <w:sz w:val="24"/>
          <w:szCs w:val="24"/>
        </w:rPr>
        <w:br/>
        <w:t xml:space="preserve">And therefore are for ever—­by the joy</w:t>
      </w:r>
      <w:r>
        <w:rPr>
          <w:color w:val="000000"/>
          <w:sz w:val="24"/>
          <w:szCs w:val="24"/>
        </w:rPr>
        <w:br/>
        <w:t xml:space="preserve">Of motion through a warm and shining air,</w:t>
      </w:r>
      <w:r>
        <w:rPr>
          <w:color w:val="000000"/>
          <w:sz w:val="24"/>
          <w:szCs w:val="24"/>
        </w:rPr>
        <w:br/>
        <w:t xml:space="preserve">By the glad sense of freedom and like thoughts,</w:t>
      </w:r>
      <w:r>
        <w:rPr>
          <w:color w:val="000000"/>
          <w:sz w:val="24"/>
          <w:szCs w:val="24"/>
        </w:rPr>
        <w:br/>
        <w:t xml:space="preserve">And by the bond of friendship with the dead,</w:t>
      </w:r>
      <w:r>
        <w:rPr>
          <w:color w:val="000000"/>
          <w:sz w:val="24"/>
          <w:szCs w:val="24"/>
        </w:rPr>
        <w:br/>
        <w:t xml:space="preserve">She told the tale which I would mould anew</w:t>
      </w:r>
      <w:r>
        <w:rPr>
          <w:color w:val="000000"/>
          <w:sz w:val="24"/>
          <w:szCs w:val="24"/>
        </w:rPr>
        <w:br/>
        <w:t xml:space="preserve">To a more lasting form of utterance.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 had wandered back to childish years;</w:t>
      </w:r>
      <w:r>
        <w:rPr>
          <w:color w:val="000000"/>
          <w:sz w:val="24"/>
          <w:szCs w:val="24"/>
        </w:rPr>
        <w:br/>
        <w:t xml:space="preserve">And asked her if she knew a ruin old,</w:t>
      </w:r>
      <w:r>
        <w:rPr>
          <w:color w:val="000000"/>
          <w:sz w:val="24"/>
          <w:szCs w:val="24"/>
        </w:rPr>
        <w:br/>
        <w:t xml:space="preserve">Whose masonry, descending to the waves,</w:t>
      </w:r>
      <w:r>
        <w:rPr>
          <w:color w:val="000000"/>
          <w:sz w:val="24"/>
          <w:szCs w:val="24"/>
        </w:rPr>
        <w:br/>
        <w:t xml:space="preserve">Faced up the sea-cliff at whose rocky feet</w:t>
      </w:r>
      <w:r>
        <w:rPr>
          <w:color w:val="000000"/>
          <w:sz w:val="24"/>
          <w:szCs w:val="24"/>
        </w:rPr>
        <w:br/>
        <w:t xml:space="preserve">The billows fell and died along the coast. </w:t>
      </w:r>
      <w:r>
        <w:rPr>
          <w:color w:val="000000"/>
          <w:sz w:val="24"/>
          <w:szCs w:val="24"/>
        </w:rPr>
        <w:br/>
        <w:t xml:space="preserve">’Twas one of my child marvels.  For, each year,</w:t>
      </w:r>
      <w:r>
        <w:rPr>
          <w:color w:val="000000"/>
          <w:sz w:val="24"/>
          <w:szCs w:val="24"/>
        </w:rPr>
        <w:br/>
        <w:t xml:space="preserve">We turned our backs upon the ripening corn,</w:t>
      </w:r>
      <w:r>
        <w:rPr>
          <w:color w:val="000000"/>
          <w:sz w:val="24"/>
          <w:szCs w:val="24"/>
        </w:rPr>
        <w:br/>
        <w:t xml:space="preserve">And sought the borders of the desert sea. </w:t>
      </w:r>
      <w:r>
        <w:rPr>
          <w:color w:val="000000"/>
          <w:sz w:val="24"/>
          <w:szCs w:val="24"/>
        </w:rPr>
        <w:br/>
        <w:t xml:space="preserve">O joy of waters! mingled with the fear</w:t>
      </w:r>
      <w:r>
        <w:rPr>
          <w:color w:val="000000"/>
          <w:sz w:val="24"/>
          <w:szCs w:val="24"/>
        </w:rPr>
        <w:br/>
        <w:t xml:space="preserve">Of a blind force that knew not what to do,</w:t>
      </w:r>
      <w:r>
        <w:rPr>
          <w:color w:val="000000"/>
          <w:sz w:val="24"/>
          <w:szCs w:val="24"/>
        </w:rPr>
        <w:br/>
        <w:t xml:space="preserve">But spent its strength of waves in lashing aye</w:t>
      </w:r>
      <w:r>
        <w:rPr>
          <w:color w:val="000000"/>
          <w:sz w:val="24"/>
          <w:szCs w:val="24"/>
        </w:rPr>
        <w:br/>
        <w:t xml:space="preserve">The rocks which laughed them into foam and flight.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oh, the varied riches of that port! </w:t>
      </w:r>
      <w:r>
        <w:rPr>
          <w:color w:val="000000"/>
          <w:sz w:val="24"/>
          <w:szCs w:val="24"/>
        </w:rPr>
        <w:br/>
        <w:t xml:space="preserve">For almost to the beach, but that a wall</w:t>
      </w:r>
      <w:r>
        <w:rPr>
          <w:color w:val="000000"/>
          <w:sz w:val="24"/>
          <w:szCs w:val="24"/>
        </w:rPr>
        <w:br/>
        <w:t xml:space="preserve">Inclosed them, reached the gardens of a lord,</w:t>
      </w:r>
      <w:r>
        <w:rPr>
          <w:color w:val="000000"/>
          <w:sz w:val="24"/>
          <w:szCs w:val="24"/>
        </w:rPr>
        <w:br/>
        <w:t xml:space="preserve">His shady walks, his ancient trees of state;</w:t>
      </w:r>
      <w:r>
        <w:rPr>
          <w:color w:val="000000"/>
          <w:sz w:val="24"/>
          <w:szCs w:val="24"/>
        </w:rPr>
        <w:br/>
        <w:t xml:space="preserve">His river, which, with course indefinite,</w:t>
      </w:r>
      <w:r>
        <w:rPr>
          <w:color w:val="000000"/>
          <w:sz w:val="24"/>
          <w:szCs w:val="24"/>
        </w:rPr>
        <w:br/>
        <w:t xml:space="preserve">Wandered across the sands without the wall,</w:t>
      </w:r>
      <w:r>
        <w:rPr>
          <w:color w:val="000000"/>
          <w:sz w:val="24"/>
          <w:szCs w:val="24"/>
        </w:rPr>
        <w:br/>
        <w:t xml:space="preserve">And lost itself in finding out the sea: </w:t>
      </w:r>
      <w:r>
        <w:rPr>
          <w:color w:val="000000"/>
          <w:sz w:val="24"/>
          <w:szCs w:val="24"/>
        </w:rPr>
        <w:br/>
        <w:t xml:space="preserve">Within, it floated swans, white splendours; lay</w:t>
      </w:r>
      <w:r>
        <w:rPr>
          <w:color w:val="000000"/>
          <w:sz w:val="24"/>
          <w:szCs w:val="24"/>
        </w:rPr>
        <w:br/>
        <w:t xml:space="preserve">Beneath the fairy leap of a wire bridge;</w:t>
      </w:r>
      <w:r>
        <w:rPr>
          <w:color w:val="000000"/>
          <w:sz w:val="24"/>
          <w:szCs w:val="24"/>
        </w:rPr>
        <w:br/>
        <w:t xml:space="preserve">Vanished and reappeared amid the shades,</w:t>
      </w:r>
      <w:r>
        <w:rPr>
          <w:color w:val="000000"/>
          <w:sz w:val="24"/>
          <w:szCs w:val="24"/>
        </w:rPr>
        <w:br/>
        <w:t xml:space="preserve">And led you where the peacock’s plumy heaven</w:t>
      </w:r>
      <w:r>
        <w:rPr>
          <w:color w:val="000000"/>
          <w:sz w:val="24"/>
          <w:szCs w:val="24"/>
        </w:rPr>
        <w:br/>
        <w:t xml:space="preserve">Bore azure suns with green and golden rays. </w:t>
      </w:r>
      <w:r>
        <w:rPr>
          <w:color w:val="000000"/>
          <w:sz w:val="24"/>
          <w:szCs w:val="24"/>
        </w:rPr>
        <w:br/>
        <w:t xml:space="preserve">Ah! here the skies showed higher, and the clouds</w:t>
      </w:r>
      <w:r>
        <w:rPr>
          <w:color w:val="000000"/>
          <w:sz w:val="24"/>
          <w:szCs w:val="24"/>
        </w:rPr>
        <w:br/>
        <w:t xml:space="preserve">More summer-gracious, filled with stranger shapes;</w:t>
      </w:r>
      <w:r>
        <w:rPr>
          <w:color w:val="000000"/>
          <w:sz w:val="24"/>
          <w:szCs w:val="24"/>
        </w:rPr>
        <w:br/>
        <w:t xml:space="preserve">And when they rained, it was a golden rain</w:t>
      </w:r>
      <w:r>
        <w:rPr>
          <w:color w:val="000000"/>
          <w:sz w:val="24"/>
          <w:szCs w:val="24"/>
        </w:rPr>
        <w:br/>
        <w:t xml:space="preserve">That sparkled as it fell, an odorous 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there was one dream-spot—­my tale must wait</w:t>
      </w:r>
      <w:r>
        <w:rPr>
          <w:color w:val="000000"/>
          <w:sz w:val="24"/>
          <w:szCs w:val="24"/>
        </w:rPr>
        <w:br/>
        <w:t xml:space="preserve">Until I tell the wonder of that spot. </w:t>
      </w:r>
      <w:r>
        <w:rPr>
          <w:color w:val="000000"/>
          <w:sz w:val="24"/>
          <w:szCs w:val="24"/>
        </w:rPr>
        <w:br/>
        <w:t xml:space="preserve">It was a little room, built somehow—­how</w:t>
      </w:r>
      <w:r>
        <w:rPr>
          <w:color w:val="000000"/>
          <w:sz w:val="24"/>
          <w:szCs w:val="24"/>
        </w:rPr>
        <w:br/>
        <w:t xml:space="preserve">I do not know—­against a steep hill-side,</w:t>
      </w:r>
      <w:r>
        <w:rPr>
          <w:color w:val="000000"/>
          <w:sz w:val="24"/>
          <w:szCs w:val="24"/>
        </w:rPr>
        <w:br/>
        <w:t xml:space="preserve">Whose top was with a circular temple crowned,</w:t>
      </w:r>
      <w:r>
        <w:rPr>
          <w:color w:val="000000"/>
          <w:sz w:val="24"/>
          <w:szCs w:val="24"/>
        </w:rPr>
        <w:br/>
        <w:t xml:space="preserve">Seen from far waves when winds were off the shore—­</w:t>
      </w:r>
      <w:r>
        <w:rPr>
          <w:color w:val="000000"/>
          <w:sz w:val="24"/>
          <w:szCs w:val="24"/>
        </w:rPr>
        <w:br/>
        <w:t xml:space="preserve">So that, beclouded, ever in the night</w:t>
      </w:r>
      <w:r>
        <w:rPr>
          <w:color w:val="000000"/>
          <w:sz w:val="24"/>
          <w:szCs w:val="24"/>
        </w:rPr>
        <w:br/>
        <w:t xml:space="preserve">Of a luxuriant ivy, its low door,</w:t>
      </w:r>
      <w:r>
        <w:rPr>
          <w:color w:val="000000"/>
          <w:sz w:val="24"/>
          <w:szCs w:val="24"/>
        </w:rPr>
        <w:br/>
        <w:t xml:space="preserve">Half-filled with rainbow hues of deep-stained glass,</w:t>
      </w:r>
      <w:r>
        <w:rPr>
          <w:color w:val="000000"/>
          <w:sz w:val="24"/>
          <w:szCs w:val="24"/>
        </w:rPr>
        <w:br/>
        <w:t xml:space="preserve">Appeared to open right into the hill. </w:t>
      </w:r>
      <w:r>
        <w:rPr>
          <w:color w:val="000000"/>
          <w:sz w:val="24"/>
          <w:szCs w:val="24"/>
        </w:rPr>
        <w:br/>
        <w:t xml:space="preserve">Never to sesame of mine that door</w:t>
      </w:r>
      <w:r>
        <w:rPr>
          <w:color w:val="000000"/>
          <w:sz w:val="24"/>
          <w:szCs w:val="24"/>
        </w:rPr>
        <w:br/>
        <w:t xml:space="preserve">Yielded that room; but through one undyed pane,</w:t>
      </w:r>
      <w:r>
        <w:rPr>
          <w:color w:val="000000"/>
          <w:sz w:val="24"/>
          <w:szCs w:val="24"/>
        </w:rPr>
        <w:br/>
        <w:t xml:space="preserve">Gazing with reverent curiosity,</w:t>
      </w:r>
      <w:r>
        <w:rPr>
          <w:color w:val="000000"/>
          <w:sz w:val="24"/>
          <w:szCs w:val="24"/>
        </w:rPr>
        <w:br/>
        <w:t xml:space="preserve">I saw a little chamber, round and high,</w:t>
      </w:r>
      <w:r>
        <w:rPr>
          <w:color w:val="000000"/>
          <w:sz w:val="24"/>
          <w:szCs w:val="24"/>
        </w:rPr>
        <w:br/>
        <w:t xml:space="preserve">Which but to see, was to escape the heat,</w:t>
      </w:r>
      <w:r>
        <w:rPr>
          <w:color w:val="000000"/>
          <w:sz w:val="24"/>
          <w:szCs w:val="24"/>
        </w:rPr>
        <w:br/>
        <w:t xml:space="preserve">And bathe in coolness of the eye and brain;</w:t>
      </w:r>
      <w:r>
        <w:rPr>
          <w:color w:val="000000"/>
          <w:sz w:val="24"/>
          <w:szCs w:val="24"/>
        </w:rPr>
        <w:br/>
        <w:t xml:space="preserve">For it was dark and green.  Upon one side</w:t>
      </w:r>
      <w:r>
        <w:rPr>
          <w:color w:val="000000"/>
          <w:sz w:val="24"/>
          <w:szCs w:val="24"/>
        </w:rPr>
        <w:br/>
        <w:t xml:space="preserve">A window, unperceived from without,</w:t>
      </w:r>
      <w:r>
        <w:rPr>
          <w:color w:val="000000"/>
          <w:sz w:val="24"/>
          <w:szCs w:val="24"/>
        </w:rPr>
        <w:br/>
        <w:t xml:space="preserve">Blocked up by ivy manifold, whose leaves,</w:t>
      </w:r>
      <w:r>
        <w:rPr>
          <w:color w:val="000000"/>
          <w:sz w:val="24"/>
          <w:szCs w:val="24"/>
        </w:rPr>
        <w:br/>
        <w:t xml:space="preserve">Like crowded heads of gazers, row on row,</w:t>
      </w:r>
      <w:r>
        <w:rPr>
          <w:color w:val="000000"/>
          <w:sz w:val="24"/>
          <w:szCs w:val="24"/>
        </w:rPr>
        <w:br/>
        <w:t xml:space="preserve">Climbed to the top; and all the light that came</w:t>
      </w:r>
      <w:r>
        <w:rPr>
          <w:color w:val="000000"/>
          <w:sz w:val="24"/>
          <w:szCs w:val="24"/>
        </w:rPr>
        <w:br/>
        <w:t xml:space="preserve">Through the thick veil was green, oh, kindest hue! </w:t>
      </w:r>
      <w:r>
        <w:rPr>
          <w:color w:val="000000"/>
          <w:sz w:val="24"/>
          <w:szCs w:val="24"/>
        </w:rPr>
        <w:br/>
        <w:t xml:space="preserve">But in the midst, the wonder of the place,</w:t>
      </w:r>
      <w:r>
        <w:rPr>
          <w:color w:val="000000"/>
          <w:sz w:val="24"/>
          <w:szCs w:val="24"/>
        </w:rPr>
        <w:br/>
        <w:t xml:space="preserve">Against the back-ground of the ivy bossed,</w:t>
      </w:r>
      <w:r>
        <w:rPr>
          <w:color w:val="000000"/>
          <w:sz w:val="24"/>
          <w:szCs w:val="24"/>
        </w:rPr>
        <w:br/>
        <w:t xml:space="preserve">On a low column stood, white, pure, and still,</w:t>
      </w:r>
      <w:r>
        <w:rPr>
          <w:color w:val="000000"/>
          <w:sz w:val="24"/>
          <w:szCs w:val="24"/>
        </w:rPr>
        <w:br/>
        <w:t xml:space="preserve">A woman-form in marble, cold and clear. </w:t>
      </w:r>
      <w:r>
        <w:rPr>
          <w:color w:val="000000"/>
          <w:sz w:val="24"/>
          <w:szCs w:val="24"/>
        </w:rPr>
        <w:br/>
        <w:t xml:space="preserve">I know not what it was; it may have been</w:t>
      </w:r>
      <w:r>
        <w:rPr>
          <w:color w:val="000000"/>
          <w:sz w:val="24"/>
          <w:szCs w:val="24"/>
        </w:rPr>
        <w:br/>
        <w:t xml:space="preserve">A Silence, or an Echo fainter still;</w:t>
      </w:r>
      <w:r>
        <w:rPr>
          <w:color w:val="000000"/>
          <w:sz w:val="24"/>
          <w:szCs w:val="24"/>
        </w:rPr>
        <w:br/>
        <w:t xml:space="preserve">But that form yet, if form it can be called,</w:t>
      </w:r>
      <w:r>
        <w:rPr>
          <w:color w:val="000000"/>
          <w:sz w:val="24"/>
          <w:szCs w:val="24"/>
        </w:rPr>
        <w:br/>
        <w:t xml:space="preserve">So undefined and pale, gleams vision-like</w:t>
      </w:r>
      <w:r>
        <w:rPr>
          <w:color w:val="000000"/>
          <w:sz w:val="24"/>
          <w:szCs w:val="24"/>
        </w:rPr>
        <w:br/>
        <w:t xml:space="preserve">In the lone treasure-chamber of my soul,</w:t>
      </w:r>
      <w:r>
        <w:rPr>
          <w:color w:val="000000"/>
          <w:sz w:val="24"/>
          <w:szCs w:val="24"/>
        </w:rPr>
        <w:br/>
        <w:t xml:space="preserve">Surrounded with its mystic temple dark.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came the thought, too joyous to keep joy,</w:t>
      </w:r>
      <w:r>
        <w:rPr>
          <w:color w:val="000000"/>
          <w:sz w:val="24"/>
          <w:szCs w:val="24"/>
        </w:rPr>
        <w:br/>
        <w:t xml:space="preserve">Turning to very sadness for relief: </w:t>
      </w:r>
      <w:r>
        <w:rPr>
          <w:color w:val="000000"/>
          <w:sz w:val="24"/>
          <w:szCs w:val="24"/>
        </w:rPr>
        <w:br/>
        <w:t xml:space="preserve">To sit and dream through long hot summer days,</w:t>
      </w:r>
      <w:r>
        <w:rPr>
          <w:color w:val="000000"/>
          <w:sz w:val="24"/>
          <w:szCs w:val="24"/>
        </w:rPr>
        <w:br/>
        <w:t xml:space="preserve">Shrouded in coolness and sea-murmurings,</w:t>
      </w:r>
      <w:r>
        <w:rPr>
          <w:color w:val="000000"/>
          <w:sz w:val="24"/>
          <w:szCs w:val="24"/>
        </w:rPr>
        <w:br/>
        <w:t xml:space="preserve">Forgot by all till twilight shades grew dark;</w:t>
      </w:r>
      <w:r>
        <w:rPr>
          <w:color w:val="000000"/>
          <w:sz w:val="24"/>
          <w:szCs w:val="24"/>
        </w:rPr>
        <w:br/>
        <w:t xml:space="preserve">And read and read in the Arabian Nights,</w:t>
      </w:r>
      <w:r>
        <w:rPr>
          <w:color w:val="000000"/>
          <w:sz w:val="24"/>
          <w:szCs w:val="24"/>
        </w:rPr>
        <w:br/>
        <w:t xml:space="preserve">Till all the beautiful grew possible;</w:t>
      </w:r>
      <w:r>
        <w:rPr>
          <w:color w:val="000000"/>
          <w:sz w:val="24"/>
          <w:szCs w:val="24"/>
        </w:rPr>
        <w:br/>
        <w:t xml:space="preserve">And then when I had read them every one,</w:t>
      </w:r>
      <w:r>
        <w:rPr>
          <w:color w:val="000000"/>
          <w:sz w:val="24"/>
          <w:szCs w:val="24"/>
        </w:rPr>
        <w:br/>
        <w:t xml:space="preserve">To find behind the door, against the wall,</w:t>
      </w:r>
      <w:r>
        <w:rPr>
          <w:color w:val="000000"/>
          <w:sz w:val="24"/>
          <w:szCs w:val="24"/>
        </w:rPr>
        <w:br/>
        <w:t xml:space="preserve">Old volumes, full of tales, such as in dreams</w:t>
      </w:r>
      <w:r>
        <w:rPr>
          <w:color w:val="000000"/>
          <w:sz w:val="24"/>
          <w:szCs w:val="24"/>
        </w:rPr>
        <w:br/>
        <w:t xml:space="preserve">One finds in bookshops strange, in tortuous streets;</w:t>
      </w:r>
      <w:r>
        <w:rPr>
          <w:color w:val="000000"/>
          <w:sz w:val="24"/>
          <w:szCs w:val="24"/>
        </w:rPr>
        <w:br/>
        <w:t xml:space="preserve">Beside me, over me, soul of the place,</w:t>
      </w:r>
      <w:r>
        <w:rPr>
          <w:color w:val="000000"/>
          <w:sz w:val="24"/>
          <w:szCs w:val="24"/>
        </w:rPr>
        <w:br/>
        <w:t xml:space="preserve">Filling the gloom with calm delirium,</w:t>
      </w:r>
      <w:r>
        <w:rPr>
          <w:color w:val="000000"/>
          <w:sz w:val="24"/>
          <w:szCs w:val="24"/>
        </w:rPr>
        <w:br/>
        <w:t xml:space="preserve">That wondrous woman-statue evermore,</w:t>
      </w:r>
      <w:r>
        <w:rPr>
          <w:color w:val="000000"/>
          <w:sz w:val="24"/>
          <w:szCs w:val="24"/>
        </w:rPr>
        <w:br/>
        <w:t xml:space="preserve">White, radiant; fading, as the darkness grew,</w:t>
      </w:r>
      <w:r>
        <w:rPr>
          <w:color w:val="000000"/>
          <w:sz w:val="24"/>
          <w:szCs w:val="24"/>
        </w:rPr>
        <w:br/>
        <w:t xml:space="preserve">Into a ghostly pallour, that put on,</w:t>
      </w:r>
      <w:r>
        <w:rPr>
          <w:color w:val="000000"/>
          <w:sz w:val="24"/>
          <w:szCs w:val="24"/>
        </w:rPr>
        <w:br/>
        <w:t xml:space="preserve">To staring eyes, a vague and shifting form.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the old castle on the shattered shore—­</w:t>
      </w:r>
      <w:r>
        <w:rPr>
          <w:color w:val="000000"/>
          <w:sz w:val="24"/>
          <w:szCs w:val="24"/>
        </w:rPr>
        <w:br/>
        <w:t xml:space="preserve">Not the green refuge from the summer heat—­</w:t>
      </w:r>
      <w:r>
        <w:rPr>
          <w:color w:val="000000"/>
          <w:sz w:val="24"/>
          <w:szCs w:val="24"/>
        </w:rPr>
        <w:br/>
        <w:t xml:space="preserve">Drew forth our talk that day.  For, as I said,</w:t>
      </w:r>
      <w:r>
        <w:rPr>
          <w:color w:val="000000"/>
          <w:sz w:val="24"/>
          <w:szCs w:val="24"/>
        </w:rPr>
        <w:br/>
        <w:t xml:space="preserve">I asked her if she knew it.  She replied,</w:t>
      </w:r>
      <w:r>
        <w:rPr>
          <w:color w:val="000000"/>
          <w:sz w:val="24"/>
          <w:szCs w:val="24"/>
        </w:rPr>
        <w:br/>
        <w:t xml:space="preserve">“I know it well;” and added instantly: </w:t>
      </w:r>
      <w:r>
        <w:rPr>
          <w:color w:val="000000"/>
          <w:sz w:val="24"/>
          <w:szCs w:val="24"/>
        </w:rPr>
        <w:br/>
        <w:t xml:space="preserve">“A woman used to live, my mother tells,</w:t>
      </w:r>
      <w:r>
        <w:rPr>
          <w:color w:val="000000"/>
          <w:sz w:val="24"/>
          <w:szCs w:val="24"/>
        </w:rPr>
        <w:br/>
        <w:t xml:space="preserve">In one of its low vaults, so near the sea,</w:t>
      </w:r>
      <w:r>
        <w:rPr>
          <w:color w:val="000000"/>
          <w:sz w:val="24"/>
          <w:szCs w:val="24"/>
        </w:rPr>
        <w:br/>
        <w:t xml:space="preserve">That in high tides and northern winds it was</w:t>
      </w:r>
      <w:r>
        <w:rPr>
          <w:color w:val="000000"/>
          <w:sz w:val="24"/>
          <w:szCs w:val="24"/>
        </w:rPr>
        <w:br/>
        <w:t xml:space="preserve">No more a castle-vault, but a sea-cave!”</w:t>
      </w:r>
      <w:r>
        <w:rPr>
          <w:color w:val="000000"/>
          <w:sz w:val="24"/>
          <w:szCs w:val="24"/>
        </w:rPr>
        <w:br/>
        <w:t xml:space="preserve">“I found there,” I replied, “a turret stair</w:t>
      </w:r>
      <w:r>
        <w:rPr>
          <w:color w:val="000000"/>
          <w:sz w:val="24"/>
          <w:szCs w:val="24"/>
        </w:rPr>
        <w:br/>
        <w:t xml:space="preserve">Leading from level of the ground above</w:t>
      </w:r>
      <w:r>
        <w:rPr>
          <w:color w:val="000000"/>
          <w:sz w:val="24"/>
          <w:szCs w:val="24"/>
        </w:rPr>
        <w:br/>
        <w:t xml:space="preserve">Down to a vault, whence, through an opening square,</w:t>
      </w:r>
      <w:r>
        <w:rPr>
          <w:color w:val="000000"/>
          <w:sz w:val="24"/>
          <w:szCs w:val="24"/>
        </w:rPr>
        <w:br/>
        <w:t xml:space="preserve">Half window and half loophole, you look forth</w:t>
      </w:r>
      <w:r>
        <w:rPr>
          <w:color w:val="000000"/>
          <w:sz w:val="24"/>
          <w:szCs w:val="24"/>
        </w:rPr>
        <w:br/>
        <w:t xml:space="preserve">Wide o’er the sea; but the dim-sounding waves</w:t>
      </w:r>
      <w:r>
        <w:rPr>
          <w:color w:val="000000"/>
          <w:sz w:val="24"/>
          <w:szCs w:val="24"/>
        </w:rPr>
        <w:br/>
        <w:t xml:space="preserve">Are many feet beneath, and shrunk in size</w:t>
      </w:r>
      <w:r>
        <w:rPr>
          <w:color w:val="000000"/>
          <w:sz w:val="24"/>
          <w:szCs w:val="24"/>
        </w:rPr>
        <w:br/>
        <w:t xml:space="preserve">To a great ripple.  I could tell you now</w:t>
      </w:r>
      <w:r>
        <w:rPr>
          <w:color w:val="000000"/>
          <w:sz w:val="24"/>
          <w:szCs w:val="24"/>
        </w:rPr>
        <w:br/>
        <w:t xml:space="preserve">A tale I made about a little girl,</w:t>
      </w:r>
      <w:r>
        <w:rPr>
          <w:color w:val="000000"/>
          <w:sz w:val="24"/>
          <w:szCs w:val="24"/>
        </w:rPr>
        <w:br/>
        <w:t xml:space="preserve">Dark-eyed and pale, with long seaweed-like hair,</w:t>
      </w:r>
      <w:r>
        <w:rPr>
          <w:color w:val="000000"/>
          <w:sz w:val="24"/>
          <w:szCs w:val="24"/>
        </w:rPr>
        <w:br/>
        <w:t xml:space="preserve">Who haunts that room, and, gazing o’er the deep,</w:t>
      </w:r>
      <w:r>
        <w:rPr>
          <w:color w:val="000000"/>
          <w:sz w:val="24"/>
          <w:szCs w:val="24"/>
        </w:rPr>
        <w:br/>
        <w:t xml:space="preserve">Calls it her mother, with a childish glee,</w:t>
      </w:r>
      <w:r>
        <w:rPr>
          <w:color w:val="000000"/>
          <w:sz w:val="24"/>
          <w:szCs w:val="24"/>
        </w:rPr>
        <w:br/>
        <w:t xml:space="preserve">Because she knew no other.”  “This,” said she,</w:t>
      </w:r>
      <w:r>
        <w:rPr>
          <w:color w:val="000000"/>
          <w:sz w:val="24"/>
          <w:szCs w:val="24"/>
        </w:rPr>
        <w:br/>
        <w:t xml:space="preserve">“Was not a child, but woman almost old,</w:t>
      </w:r>
      <w:r>
        <w:rPr>
          <w:color w:val="000000"/>
          <w:sz w:val="24"/>
          <w:szCs w:val="24"/>
        </w:rPr>
        <w:br/>
        <w:t xml:space="preserve">Whose coal-black hair had partly turned to grey,</w:t>
      </w:r>
      <w:r>
        <w:rPr>
          <w:color w:val="000000"/>
          <w:sz w:val="24"/>
          <w:szCs w:val="24"/>
        </w:rPr>
        <w:br/>
        <w:t xml:space="preserve">With sorrow and with madness; and she dwelt,</w:t>
      </w:r>
      <w:r>
        <w:rPr>
          <w:color w:val="000000"/>
          <w:sz w:val="24"/>
          <w:szCs w:val="24"/>
        </w:rPr>
        <w:br/>
        <w:t xml:space="preserve">Not in that room high on the cliff, but down,</w:t>
      </w:r>
      <w:r>
        <w:rPr>
          <w:color w:val="000000"/>
          <w:sz w:val="24"/>
          <w:szCs w:val="24"/>
        </w:rPr>
        <w:br/>
        <w:t xml:space="preserve">Low down within the margin of spring tides.” </w:t>
      </w:r>
      <w:r>
        <w:rPr>
          <w:color w:val="000000"/>
          <w:sz w:val="24"/>
          <w:szCs w:val="24"/>
        </w:rPr>
        <w:br/>
        <w:t xml:space="preserve">And then she told me all she knew of her,</w:t>
      </w:r>
      <w:r>
        <w:rPr>
          <w:color w:val="000000"/>
          <w:sz w:val="24"/>
          <w:szCs w:val="24"/>
        </w:rPr>
        <w:br/>
        <w:t xml:space="preserve">As we drove onward through the sunny day. </w:t>
      </w:r>
      <w:r>
        <w:rPr>
          <w:color w:val="000000"/>
          <w:sz w:val="24"/>
          <w:szCs w:val="24"/>
        </w:rPr>
        <w:br/>
        <w:t xml:space="preserve">It was a simple tale, with few, few facts;</w:t>
      </w:r>
      <w:r>
        <w:rPr>
          <w:color w:val="000000"/>
          <w:sz w:val="24"/>
          <w:szCs w:val="24"/>
        </w:rPr>
        <w:br/>
        <w:t xml:space="preserve">A life that clomb one mountain and looked forth;</w:t>
      </w:r>
      <w:r>
        <w:rPr>
          <w:color w:val="000000"/>
          <w:sz w:val="24"/>
          <w:szCs w:val="24"/>
        </w:rPr>
        <w:br/>
        <w:t xml:space="preserve">Then sudden sank to a low dreary plain,</w:t>
      </w:r>
      <w:r>
        <w:rPr>
          <w:color w:val="000000"/>
          <w:sz w:val="24"/>
          <w:szCs w:val="24"/>
        </w:rPr>
        <w:br/>
        <w:t xml:space="preserve">And wandered ever in the sound of waves,</w:t>
      </w:r>
      <w:r>
        <w:rPr>
          <w:color w:val="000000"/>
          <w:sz w:val="24"/>
          <w:szCs w:val="24"/>
        </w:rPr>
        <w:br/>
        <w:t xml:space="preserve">Till fear and fascination overcame,</w:t>
      </w:r>
      <w:r>
        <w:rPr>
          <w:color w:val="000000"/>
          <w:sz w:val="24"/>
          <w:szCs w:val="24"/>
        </w:rPr>
        <w:br/>
        <w:t xml:space="preserve">And led her trembling into life and joy. </w:t>
      </w:r>
      <w:r>
        <w:rPr>
          <w:color w:val="000000"/>
          <w:sz w:val="24"/>
          <w:szCs w:val="24"/>
        </w:rPr>
        <w:br/>
        <w:t xml:space="preserve">Alas! how many such are told by night,</w:t>
      </w:r>
      <w:r>
        <w:rPr>
          <w:color w:val="000000"/>
          <w:sz w:val="24"/>
          <w:szCs w:val="24"/>
        </w:rPr>
        <w:br/>
        <w:t xml:space="preserve">In fisher-cottages along the shore!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Farewell, old summer-day; I lay you by,</w:t>
      </w:r>
      <w:r>
        <w:rPr>
          <w:color w:val="000000"/>
          <w:sz w:val="24"/>
          <w:szCs w:val="24"/>
        </w:rPr>
        <w:br/>
        <w:t xml:space="preserve">To tell my story, and the thoughts that rise</w:t>
      </w:r>
      <w:r>
        <w:rPr>
          <w:color w:val="000000"/>
          <w:sz w:val="24"/>
          <w:szCs w:val="24"/>
        </w:rPr>
        <w:br/>
        <w:t xml:space="preserve">Within a heart that never dared believe</w:t>
      </w:r>
      <w:r>
        <w:rPr>
          <w:color w:val="000000"/>
          <w:sz w:val="24"/>
          <w:szCs w:val="24"/>
        </w:rPr>
        <w:br/>
        <w:t xml:space="preserve">A life was at the mercy of a sea.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STORY.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Aye as it listeth blows the listless wind,</w:t>
      </w:r>
      <w:r>
        <w:rPr>
          <w:color w:val="000000"/>
          <w:sz w:val="24"/>
          <w:szCs w:val="24"/>
        </w:rPr>
        <w:br/>
        <w:t xml:space="preserve">Filling great sails, and bending lordly masts,</w:t>
      </w:r>
      <w:r>
        <w:rPr>
          <w:color w:val="000000"/>
          <w:sz w:val="24"/>
          <w:szCs w:val="24"/>
        </w:rPr>
        <w:br/>
        <w:t xml:space="preserve">Or making billows in the green corn fields,</w:t>
      </w:r>
      <w:r>
        <w:rPr>
          <w:color w:val="000000"/>
          <w:sz w:val="24"/>
          <w:szCs w:val="24"/>
        </w:rPr>
        <w:br/>
        <w:t xml:space="preserve">And hunting lazy clouds across the blue: </w:t>
      </w:r>
      <w:r>
        <w:rPr>
          <w:color w:val="000000"/>
          <w:sz w:val="24"/>
          <w:szCs w:val="24"/>
        </w:rPr>
        <w:br/>
        <w:t xml:space="preserve">Now, like a vapour o’er the sunny sea,</w:t>
      </w:r>
      <w:r>
        <w:rPr>
          <w:color w:val="000000"/>
          <w:sz w:val="24"/>
          <w:szCs w:val="24"/>
        </w:rPr>
        <w:br/>
        <w:t xml:space="preserve">It blows the vessel from the harbour’s mouth,</w:t>
      </w:r>
      <w:r>
        <w:rPr>
          <w:color w:val="000000"/>
          <w:sz w:val="24"/>
          <w:szCs w:val="24"/>
        </w:rPr>
        <w:br/>
        <w:t xml:space="preserve">Out ’mid the broken crests of seaward waves,</w:t>
      </w:r>
      <w:r>
        <w:rPr>
          <w:color w:val="000000"/>
          <w:sz w:val="24"/>
          <w:szCs w:val="24"/>
        </w:rPr>
        <w:br/>
        <w:t xml:space="preserve">And hovering of long-pinioned ocean birds,</w:t>
      </w:r>
      <w:r>
        <w:rPr>
          <w:color w:val="000000"/>
          <w:sz w:val="24"/>
          <w:szCs w:val="24"/>
        </w:rPr>
        <w:br/>
        <w:t xml:space="preserve">As if the white wave-spots had taken wing. </w:t>
      </w:r>
      <w:r>
        <w:rPr>
          <w:color w:val="000000"/>
          <w:sz w:val="24"/>
          <w:szCs w:val="24"/>
        </w:rPr>
        <w:br/>
        <w:t xml:space="preserve">But though all space is full of spots of white,</w:t>
      </w:r>
      <w:r>
        <w:rPr>
          <w:color w:val="000000"/>
          <w:sz w:val="24"/>
          <w:szCs w:val="24"/>
        </w:rPr>
        <w:br/>
        <w:t xml:space="preserve">The sailor sees the little handkerchief</w:t>
      </w:r>
      <w:r>
        <w:rPr>
          <w:color w:val="000000"/>
          <w:sz w:val="24"/>
          <w:szCs w:val="24"/>
        </w:rPr>
        <w:br/>
        <w:t xml:space="preserve">That flutters still, though wet with heavy tears</w:t>
      </w:r>
      <w:r>
        <w:rPr>
          <w:color w:val="000000"/>
          <w:sz w:val="24"/>
          <w:szCs w:val="24"/>
        </w:rPr>
        <w:br/>
        <w:t xml:space="preserve">Which draw it earthward from the sunny wind. </w:t>
      </w:r>
      <w:r>
        <w:rPr>
          <w:color w:val="000000"/>
          <w:sz w:val="24"/>
          <w:szCs w:val="24"/>
        </w:rPr>
        <w:br/>
        <w:t xml:space="preserve">Blow, wind! draw out the cord that binds the twain,</w:t>
      </w:r>
      <w:r>
        <w:rPr>
          <w:color w:val="000000"/>
          <w:sz w:val="24"/>
          <w:szCs w:val="24"/>
        </w:rPr>
        <w:br/>
        <w:t xml:space="preserve">And breaks not, though outlengthened till the maid</w:t>
      </w:r>
      <w:r>
        <w:rPr>
          <w:color w:val="000000"/>
          <w:sz w:val="24"/>
          <w:szCs w:val="24"/>
        </w:rPr>
        <w:br/>
        <w:t xml:space="preserve">Can only say, </w:t>
      </w:r>
      <w:r>
        <w:rPr>
          <w:i/>
          <w:color w:val="000000"/>
          <w:sz w:val="24"/>
          <w:szCs w:val="24"/>
        </w:rPr>
        <w:t xml:space="preserve">I know he is not here.</w:t>
      </w:r>
      <w:r>
        <w:rPr>
          <w:color w:val="000000"/>
          <w:sz w:val="24"/>
          <w:szCs w:val="24"/>
        </w:rPr>
        <w:br/>
        <w:t xml:space="preserve">Blow, wind! yet gently; gently blow, O wind! </w:t>
      </w:r>
      <w:r>
        <w:rPr>
          <w:color w:val="000000"/>
          <w:sz w:val="24"/>
          <w:szCs w:val="24"/>
        </w:rPr>
        <w:br/>
        <w:t xml:space="preserve">And let love’s vision slowly, gently die;</w:t>
      </w:r>
      <w:r>
        <w:rPr>
          <w:color w:val="000000"/>
          <w:sz w:val="24"/>
          <w:szCs w:val="24"/>
        </w:rPr>
        <w:br/>
        <w:t xml:space="preserve">And the dim sails pass ghost-like o’er the deep,</w:t>
      </w:r>
      <w:r>
        <w:rPr>
          <w:color w:val="000000"/>
          <w:sz w:val="24"/>
          <w:szCs w:val="24"/>
        </w:rPr>
        <w:br/>
        <w:t xml:space="preserve">Lingering a little o’er the vanished hull,</w:t>
      </w:r>
      <w:r>
        <w:rPr>
          <w:color w:val="000000"/>
          <w:sz w:val="24"/>
          <w:szCs w:val="24"/>
        </w:rPr>
        <w:br/>
        <w:t xml:space="preserve">With a white farewell to the straining eyes. </w:t>
      </w:r>
      <w:r>
        <w:rPr>
          <w:color w:val="000000"/>
          <w:sz w:val="24"/>
          <w:szCs w:val="24"/>
        </w:rPr>
        <w:br/>
        <w:t xml:space="preserve">For never more in morning’s level beam,</w:t>
      </w:r>
      <w:r>
        <w:rPr>
          <w:color w:val="000000"/>
          <w:sz w:val="24"/>
          <w:szCs w:val="24"/>
        </w:rPr>
        <w:br/>
        <w:t xml:space="preserve">Will the wide wings of her sea-shadowing sails</w:t>
      </w:r>
      <w:r>
        <w:rPr>
          <w:color w:val="000000"/>
          <w:sz w:val="24"/>
          <w:szCs w:val="24"/>
        </w:rPr>
        <w:br/>
        <w:t xml:space="preserve">From the green-billowed east come dancing in;</w:t>
      </w:r>
      <w:r>
        <w:rPr>
          <w:color w:val="000000"/>
          <w:sz w:val="24"/>
          <w:szCs w:val="24"/>
        </w:rPr>
        <w:br/>
        <w:t xml:space="preserve">Nor ever, gliding home beneath the stars,</w:t>
      </w:r>
      <w:r>
        <w:rPr>
          <w:color w:val="000000"/>
          <w:sz w:val="24"/>
          <w:szCs w:val="24"/>
        </w:rPr>
        <w:br/>
        <w:t xml:space="preserve">With a faint darkness o’er the fainter sea,</w:t>
      </w:r>
      <w:r>
        <w:rPr>
          <w:color w:val="000000"/>
          <w:sz w:val="24"/>
          <w:szCs w:val="24"/>
        </w:rPr>
        <w:br/>
        <w:t xml:space="preserve">Will she, the ocean-swimmer, send a cry</w:t>
      </w:r>
      <w:r>
        <w:rPr>
          <w:color w:val="000000"/>
          <w:sz w:val="24"/>
          <w:szCs w:val="24"/>
        </w:rPr>
        <w:br/>
        <w:t xml:space="preserve">Of home-come sailors, that shall wake the streets</w:t>
      </w:r>
      <w:r>
        <w:rPr>
          <w:color w:val="000000"/>
          <w:sz w:val="24"/>
          <w:szCs w:val="24"/>
        </w:rPr>
        <w:br/>
        <w:t xml:space="preserve">With sudden pantings of dream-scaring joy. </w:t>
      </w:r>
      <w:r>
        <w:rPr>
          <w:color w:val="000000"/>
          <w:sz w:val="24"/>
          <w:szCs w:val="24"/>
        </w:rPr>
        <w:br/>
        <w:t xml:space="preserve">Blow gently, wind! blow slowly, gentle wind!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Weep not, oh maiden! tis not time to weep;</w:t>
      </w:r>
      <w:r>
        <w:rPr>
          <w:color w:val="000000"/>
          <w:sz w:val="24"/>
          <w:szCs w:val="24"/>
        </w:rPr>
        <w:br/>
        <w:t xml:space="preserve">Torment not thou thyself before thy time;</w:t>
      </w:r>
      <w:r>
        <w:rPr>
          <w:color w:val="000000"/>
          <w:sz w:val="24"/>
          <w:szCs w:val="24"/>
        </w:rPr>
        <w:br/>
        <w:t xml:space="preserve">The hour will come when thou wilt need thy tears</w:t>
      </w:r>
      <w:r>
        <w:rPr>
          <w:color w:val="000000"/>
          <w:sz w:val="24"/>
          <w:szCs w:val="24"/>
        </w:rPr>
        <w:br/>
        <w:t xml:space="preserve">To cool the burning of thy desert brain. </w:t>
      </w:r>
      <w:r>
        <w:rPr>
          <w:color w:val="000000"/>
          <w:sz w:val="24"/>
          <w:szCs w:val="24"/>
        </w:rPr>
        <w:br/>
        <w:t xml:space="preserve">Go to thy work; break into song sometimes,</w:t>
      </w:r>
      <w:r>
        <w:rPr>
          <w:color w:val="000000"/>
          <w:sz w:val="24"/>
          <w:szCs w:val="24"/>
        </w:rPr>
        <w:br/>
        <w:t xml:space="preserve">To die away forgotten in the lapse</w:t>
      </w:r>
      <w:r>
        <w:rPr>
          <w:color w:val="000000"/>
          <w:sz w:val="24"/>
          <w:szCs w:val="24"/>
        </w:rPr>
        <w:br/>
        <w:t xml:space="preserve">Of dreamy thought, ere natural pause ensue;</w:t>
      </w:r>
      <w:r>
        <w:rPr>
          <w:color w:val="000000"/>
          <w:sz w:val="24"/>
          <w:szCs w:val="24"/>
        </w:rPr>
        <w:br/>
        <w:t xml:space="preserve">Oft in the day thy time-outspeeding heart,</w:t>
      </w:r>
      <w:r>
        <w:rPr>
          <w:color w:val="000000"/>
          <w:sz w:val="24"/>
          <w:szCs w:val="24"/>
        </w:rPr>
        <w:br/>
        <w:t xml:space="preserve">Sending thy ready eye to scout the east,</w:t>
      </w:r>
      <w:r>
        <w:rPr>
          <w:color w:val="000000"/>
          <w:sz w:val="24"/>
          <w:szCs w:val="24"/>
        </w:rPr>
        <w:br/>
        <w:t xml:space="preserve">Like child that wearies of her mother’s pace,</w:t>
      </w:r>
      <w:r>
        <w:rPr>
          <w:color w:val="000000"/>
          <w:sz w:val="24"/>
          <w:szCs w:val="24"/>
        </w:rPr>
        <w:br/>
        <w:t xml:space="preserve">And runs before, and yet perforce must wait.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time drew nigh.  Oft turning from her work,</w:t>
      </w:r>
      <w:r>
        <w:rPr>
          <w:color w:val="000000"/>
          <w:sz w:val="24"/>
          <w:szCs w:val="24"/>
        </w:rPr>
        <w:br/>
        <w:t xml:space="preserve">With bare arms and uncovered head she clomb</w:t>
      </w:r>
      <w:r>
        <w:rPr>
          <w:color w:val="000000"/>
          <w:sz w:val="24"/>
          <w:szCs w:val="24"/>
        </w:rPr>
        <w:br/>
        <w:t xml:space="preserve">The landward slope of the prophetic hill;</w:t>
      </w:r>
      <w:r>
        <w:rPr>
          <w:color w:val="000000"/>
          <w:sz w:val="24"/>
          <w:szCs w:val="24"/>
        </w:rPr>
        <w:br/>
        <w:t xml:space="preserve">From whose green head, as on the verge of time,</w:t>
      </w:r>
      <w:r>
        <w:rPr>
          <w:color w:val="000000"/>
          <w:sz w:val="24"/>
          <w:szCs w:val="24"/>
        </w:rPr>
        <w:br/>
        <w:t xml:space="preserve">Seer-like she gazed, shading her hope-rapt eyes</w:t>
      </w:r>
      <w:r>
        <w:rPr>
          <w:color w:val="000000"/>
          <w:sz w:val="24"/>
          <w:szCs w:val="24"/>
        </w:rPr>
        <w:br/>
        <w:t xml:space="preserve">From the bewilderment of work-day light,</w:t>
      </w:r>
      <w:r>
        <w:rPr>
          <w:color w:val="000000"/>
          <w:sz w:val="24"/>
          <w:szCs w:val="24"/>
        </w:rPr>
        <w:br/>
        <w:t xml:space="preserve">Far out on the eternity of waves;</w:t>
      </w:r>
      <w:r>
        <w:rPr>
          <w:color w:val="000000"/>
          <w:sz w:val="24"/>
          <w:szCs w:val="24"/>
        </w:rPr>
        <w:br/>
        <w:t xml:space="preserve">If from the Hades of the nether world</w:t>
      </w:r>
      <w:r>
        <w:rPr>
          <w:color w:val="000000"/>
          <w:sz w:val="24"/>
          <w:szCs w:val="24"/>
        </w:rPr>
        <w:br/>
        <w:t xml:space="preserve">Her prayers might draw the climbing skyey sails</w:t>
      </w:r>
      <w:r>
        <w:rPr>
          <w:color w:val="000000"/>
          <w:sz w:val="24"/>
          <w:szCs w:val="24"/>
        </w:rPr>
        <w:br/>
        <w:t xml:space="preserve">Up o’er the threshold of the horizon line;</w:t>
      </w:r>
      <w:r>
        <w:rPr>
          <w:color w:val="000000"/>
          <w:sz w:val="24"/>
          <w:szCs w:val="24"/>
        </w:rPr>
        <w:br/>
        <w:t xml:space="preserve">For when he came she was to be his wife,</w:t>
      </w:r>
      <w:r>
        <w:rPr>
          <w:color w:val="000000"/>
          <w:sz w:val="24"/>
          <w:szCs w:val="24"/>
        </w:rPr>
        <w:br/>
        <w:t xml:space="preserve">And celebrate with rites of church and home</w:t>
      </w:r>
      <w:r>
        <w:rPr>
          <w:color w:val="000000"/>
          <w:sz w:val="24"/>
          <w:szCs w:val="24"/>
        </w:rPr>
        <w:br/>
        <w:t xml:space="preserve">The apotheosis of maidenhood.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 passed.  The shadow of a fear that hung</w:t>
      </w:r>
      <w:r>
        <w:rPr>
          <w:color w:val="000000"/>
          <w:sz w:val="24"/>
          <w:szCs w:val="24"/>
        </w:rPr>
        <w:br/>
        <w:t xml:space="preserve">Far off upon the horizon of her soul,</w:t>
      </w:r>
      <w:r>
        <w:rPr>
          <w:color w:val="000000"/>
          <w:sz w:val="24"/>
          <w:szCs w:val="24"/>
        </w:rPr>
        <w:br/>
        <w:t xml:space="preserve">Drew near with deepening gloom and clearing form,</w:t>
      </w:r>
      <w:r>
        <w:rPr>
          <w:color w:val="000000"/>
          <w:sz w:val="24"/>
          <w:szCs w:val="24"/>
        </w:rPr>
        <w:br/>
        <w:t xml:space="preserve">Till it o’erspread and filled her atmosphere,</w:t>
      </w:r>
      <w:r>
        <w:rPr>
          <w:color w:val="000000"/>
          <w:sz w:val="24"/>
          <w:szCs w:val="24"/>
        </w:rPr>
        <w:br/>
        <w:t xml:space="preserve">And lost all shape, because it filled all space,</w:t>
      </w:r>
      <w:r>
        <w:rPr>
          <w:color w:val="000000"/>
          <w:sz w:val="24"/>
          <w:szCs w:val="24"/>
        </w:rPr>
        <w:br/>
        <w:t xml:space="preserve">Reaching beyond the bounds of consciousness;</w:t>
      </w:r>
      <w:r>
        <w:rPr>
          <w:color w:val="000000"/>
          <w:sz w:val="24"/>
          <w:szCs w:val="24"/>
        </w:rPr>
        <w:br/>
        <w:t xml:space="preserve">But ever in swift incarnations darting</w:t>
      </w:r>
      <w:r>
        <w:rPr>
          <w:color w:val="000000"/>
          <w:sz w:val="24"/>
          <w:szCs w:val="24"/>
        </w:rPr>
        <w:br/>
        <w:t xml:space="preserve">Forth from its infinite a stony stare,</w:t>
      </w:r>
      <w:r>
        <w:rPr>
          <w:color w:val="000000"/>
          <w:sz w:val="24"/>
          <w:szCs w:val="24"/>
        </w:rPr>
        <w:br/>
        <w:t xml:space="preserve">A blank abyss, an awful emptiness. </w:t>
      </w:r>
      <w:r>
        <w:rPr>
          <w:color w:val="000000"/>
          <w:sz w:val="24"/>
          <w:szCs w:val="24"/>
        </w:rPr>
        <w:br/>
        <w:t xml:space="preserve">Ah, God! why are our souls, lone helpless seas,</w:t>
      </w:r>
      <w:r>
        <w:rPr>
          <w:color w:val="000000"/>
          <w:sz w:val="24"/>
          <w:szCs w:val="24"/>
        </w:rPr>
        <w:br/>
        <w:t xml:space="preserve">Tortured with such immitigable storm? </w:t>
      </w:r>
      <w:r>
        <w:rPr>
          <w:color w:val="000000"/>
          <w:sz w:val="24"/>
          <w:szCs w:val="24"/>
        </w:rPr>
        <w:br/>
        <w:t xml:space="preserve">What is this love, that now on angel wing</w:t>
      </w:r>
      <w:r>
        <w:rPr>
          <w:color w:val="000000"/>
          <w:sz w:val="24"/>
          <w:szCs w:val="24"/>
        </w:rPr>
        <w:br/>
        <w:t xml:space="preserve">Sweeps us amid the stars in passionate calm;</w:t>
      </w:r>
      <w:r>
        <w:rPr>
          <w:color w:val="000000"/>
          <w:sz w:val="24"/>
          <w:szCs w:val="24"/>
        </w:rPr>
        <w:br/>
        <w:t xml:space="preserve">And now with demon arms fast cincturing,</w:t>
      </w:r>
      <w:r>
        <w:rPr>
          <w:color w:val="000000"/>
          <w:sz w:val="24"/>
          <w:szCs w:val="24"/>
        </w:rPr>
        <w:br/>
        <w:t xml:space="preserve">Drops us, through all gyrations of keen pain,</w:t>
      </w:r>
      <w:r>
        <w:rPr>
          <w:color w:val="000000"/>
          <w:sz w:val="24"/>
          <w:szCs w:val="24"/>
        </w:rPr>
        <w:br/>
        <w:t xml:space="preserve">Down the black vortex, till the giddy whirl</w:t>
      </w:r>
      <w:r>
        <w:rPr>
          <w:color w:val="000000"/>
          <w:sz w:val="24"/>
          <w:szCs w:val="24"/>
        </w:rPr>
        <w:br/>
        <w:t xml:space="preserve">Gives fainting respite to the ghastly brain? </w:t>
      </w:r>
      <w:r>
        <w:rPr>
          <w:color w:val="000000"/>
          <w:sz w:val="24"/>
          <w:szCs w:val="24"/>
        </w:rPr>
        <w:br/>
        <w:t xml:space="preserve">Not these the maiden’s questions.  Comes he yet? </w:t>
      </w:r>
      <w:r>
        <w:rPr>
          <w:color w:val="000000"/>
          <w:sz w:val="24"/>
          <w:szCs w:val="24"/>
        </w:rPr>
        <w:br/>
        <w:t xml:space="preserve">Or am I widowed ere my wedding day?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ranged along our shores, on peak or cliff,</w:t>
      </w:r>
      <w:r>
        <w:rPr>
          <w:color w:val="000000"/>
          <w:sz w:val="24"/>
          <w:szCs w:val="24"/>
        </w:rPr>
        <w:br/>
        <w:t xml:space="preserve">Or stone-ribbed promontory, or pier head,</w:t>
      </w:r>
      <w:r>
        <w:rPr>
          <w:color w:val="000000"/>
          <w:sz w:val="24"/>
          <w:szCs w:val="24"/>
        </w:rPr>
        <w:br/>
        <w:t xml:space="preserve">Maidens have aye been standing; the same pain</w:t>
      </w:r>
      <w:r>
        <w:rPr>
          <w:color w:val="000000"/>
          <w:sz w:val="24"/>
          <w:szCs w:val="24"/>
        </w:rPr>
        <w:br/>
        <w:t xml:space="preserve">Deadening the heart-throb; the same gathering mist</w:t>
      </w:r>
      <w:r>
        <w:rPr>
          <w:color w:val="000000"/>
          <w:sz w:val="24"/>
          <w:szCs w:val="24"/>
        </w:rPr>
        <w:br/>
        <w:t xml:space="preserve">Dimming the eye that would be keen as death;</w:t>
      </w:r>
      <w:r>
        <w:rPr>
          <w:color w:val="000000"/>
          <w:sz w:val="24"/>
          <w:szCs w:val="24"/>
        </w:rPr>
        <w:br/>
        <w:t xml:space="preserve">The same fixed longing on the changeless face. </w:t>
      </w:r>
      <w:r>
        <w:rPr>
          <w:color w:val="000000"/>
          <w:sz w:val="24"/>
          <w:szCs w:val="24"/>
        </w:rPr>
        <w:br/>
        <w:t xml:space="preserve">Over the edge he vanished—­came no more: </w:t>
      </w:r>
      <w:r>
        <w:rPr>
          <w:color w:val="000000"/>
          <w:sz w:val="24"/>
          <w:szCs w:val="24"/>
        </w:rPr>
        <w:br/>
        <w:t xml:space="preserve">There, as in childhood’s dreams, upon that line,</w:t>
      </w:r>
      <w:r>
        <w:rPr>
          <w:color w:val="000000"/>
          <w:sz w:val="24"/>
          <w:szCs w:val="24"/>
        </w:rPr>
        <w:br/>
        <w:t xml:space="preserve">Without a parapet to shield the sense,</w:t>
      </w:r>
      <w:r>
        <w:rPr>
          <w:color w:val="000000"/>
          <w:sz w:val="24"/>
          <w:szCs w:val="24"/>
        </w:rPr>
        <w:br/>
        <w:t xml:space="preserve">Voidness went sheer down to oblivion: </w:t>
      </w:r>
      <w:r>
        <w:rPr>
          <w:color w:val="000000"/>
          <w:sz w:val="24"/>
          <w:szCs w:val="24"/>
        </w:rPr>
        <w:br/>
        <w:t xml:space="preserve">Over that edge he vanished—­came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happy those for whom the Possible</w:t>
      </w:r>
      <w:r>
        <w:rPr>
          <w:color w:val="000000"/>
          <w:sz w:val="24"/>
          <w:szCs w:val="24"/>
        </w:rPr>
        <w:br/>
        <w:t xml:space="preserve">Opens its gates of madness, and becomes</w:t>
      </w:r>
      <w:r>
        <w:rPr>
          <w:color w:val="000000"/>
          <w:sz w:val="24"/>
          <w:szCs w:val="24"/>
        </w:rPr>
        <w:br/>
        <w:t xml:space="preserve">The Real around them! those to whom henceforth</w:t>
      </w:r>
      <w:r>
        <w:rPr>
          <w:color w:val="000000"/>
          <w:sz w:val="24"/>
          <w:szCs w:val="24"/>
        </w:rPr>
        <w:br/>
        <w:t xml:space="preserve">There is but one to-morrow, the next morn,</w:t>
      </w:r>
      <w:r>
        <w:rPr>
          <w:color w:val="000000"/>
          <w:sz w:val="24"/>
          <w:szCs w:val="24"/>
        </w:rPr>
        <w:br/>
        <w:t xml:space="preserve">Their wedding day, ever one step removed;</w:t>
      </w:r>
      <w:r>
        <w:rPr>
          <w:color w:val="000000"/>
          <w:sz w:val="24"/>
          <w:szCs w:val="24"/>
        </w:rPr>
        <w:br/>
        <w:t xml:space="preserve">The husband’s foot ever upon the verge</w:t>
      </w:r>
      <w:r>
        <w:rPr>
          <w:color w:val="000000"/>
          <w:sz w:val="24"/>
          <w:szCs w:val="24"/>
        </w:rPr>
        <w:br/>
        <w:t xml:space="preserve">Of the day’s threshold; whiteness aye, and flowers,</w:t>
      </w:r>
      <w:r>
        <w:rPr>
          <w:color w:val="000000"/>
          <w:sz w:val="24"/>
          <w:szCs w:val="24"/>
        </w:rPr>
        <w:br/>
        <w:t xml:space="preserve">Ready to meet him, ever in a dream! </w:t>
      </w:r>
      <w:r>
        <w:rPr>
          <w:color w:val="000000"/>
          <w:sz w:val="24"/>
          <w:szCs w:val="24"/>
        </w:rPr>
        <w:br/>
        <w:t xml:space="preserve">But faith and expectation conquer still;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68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so her morrow comes at last, and leads</w:t>
      </w:r>
      <w:r>
        <w:rPr>
          <w:color w:val="000000"/>
          <w:sz w:val="24"/>
          <w:szCs w:val="24"/>
        </w:rPr>
        <w:br/>
        <w:t xml:space="preserve">The death-pale maiden-ghost, dazzled, confused,</w:t>
      </w:r>
      <w:r>
        <w:rPr>
          <w:color w:val="000000"/>
          <w:sz w:val="24"/>
          <w:szCs w:val="24"/>
        </w:rPr>
        <w:br/>
        <w:t xml:space="preserve">Into the land whose shadows fall on ours,</w:t>
      </w:r>
      <w:r>
        <w:rPr>
          <w:color w:val="000000"/>
          <w:sz w:val="24"/>
          <w:szCs w:val="24"/>
        </w:rPr>
        <w:br/>
        <w:t xml:space="preserve">And are our dreams of too deep blessedness. </w:t>
      </w:r>
      <w:r>
        <w:rPr>
          <w:color w:val="000000"/>
          <w:sz w:val="24"/>
          <w:szCs w:val="24"/>
        </w:rPr>
        <w:br/>
        <w:t xml:space="preserve">May not some madness be a kind of faith? </w:t>
      </w:r>
      <w:r>
        <w:rPr>
          <w:color w:val="000000"/>
          <w:sz w:val="24"/>
          <w:szCs w:val="24"/>
        </w:rPr>
        <w:br/>
        <w:t xml:space="preserve">Shall not the Possible become the Real? </w:t>
      </w:r>
      <w:r>
        <w:rPr>
          <w:color w:val="000000"/>
          <w:sz w:val="24"/>
          <w:szCs w:val="24"/>
        </w:rPr>
        <w:br/>
        <w:t xml:space="preserve">Lives not the God who hath created dreams? </w:t>
      </w:r>
      <w:r>
        <w:rPr>
          <w:color w:val="000000"/>
          <w:sz w:val="24"/>
          <w:szCs w:val="24"/>
        </w:rPr>
        <w:br/>
        <w:t xml:space="preserve">So stand we questioning upon the shore,</w:t>
      </w:r>
      <w:r>
        <w:rPr>
          <w:color w:val="000000"/>
          <w:sz w:val="24"/>
          <w:szCs w:val="24"/>
        </w:rPr>
        <w:br/>
        <w:t xml:space="preserve">And gazing hopeful towards the Unrevealed.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Long looked the maiden, till the visible</w:t>
      </w:r>
      <w:r>
        <w:rPr>
          <w:color w:val="000000"/>
          <w:sz w:val="24"/>
          <w:szCs w:val="24"/>
        </w:rPr>
        <w:br/>
        <w:t xml:space="preserve">Half vanished from her eyes; the earth had ceased</w:t>
      </w:r>
      <w:r>
        <w:rPr>
          <w:color w:val="000000"/>
          <w:sz w:val="24"/>
          <w:szCs w:val="24"/>
        </w:rPr>
        <w:br/>
        <w:t xml:space="preserve">That lay behind her, and the sea was all;</w:t>
      </w:r>
      <w:r>
        <w:rPr>
          <w:color w:val="000000"/>
          <w:sz w:val="24"/>
          <w:szCs w:val="24"/>
        </w:rPr>
        <w:br/>
        <w:t xml:space="preserve">Except the narrow shore, which yet gave room</w:t>
      </w:r>
      <w:r>
        <w:rPr>
          <w:color w:val="000000"/>
          <w:sz w:val="24"/>
          <w:szCs w:val="24"/>
        </w:rPr>
        <w:br/>
        <w:t xml:space="preserve">For her sea-haunting feet; where solid land,</w:t>
      </w:r>
      <w:r>
        <w:rPr>
          <w:color w:val="000000"/>
          <w:sz w:val="24"/>
          <w:szCs w:val="24"/>
        </w:rPr>
        <w:br/>
        <w:t xml:space="preserve">Where rocks and hills stopped, frighted, suddenly,</w:t>
      </w:r>
      <w:r>
        <w:rPr>
          <w:color w:val="000000"/>
          <w:sz w:val="24"/>
          <w:szCs w:val="24"/>
        </w:rPr>
        <w:br/>
        <w:t xml:space="preserve">And earth flowed henceforth on in trembling waves,</w:t>
      </w:r>
      <w:r>
        <w:rPr>
          <w:color w:val="000000"/>
          <w:sz w:val="24"/>
          <w:szCs w:val="24"/>
        </w:rPr>
        <w:br/>
        <w:t xml:space="preserve">A featureless, a half re-molten world,</w:t>
      </w:r>
      <w:r>
        <w:rPr>
          <w:color w:val="000000"/>
          <w:sz w:val="24"/>
          <w:szCs w:val="24"/>
        </w:rPr>
        <w:br/>
        <w:t xml:space="preserve">Halfway to the Unseen; the Invisible</w:t>
      </w:r>
      <w:r>
        <w:rPr>
          <w:color w:val="000000"/>
          <w:sz w:val="24"/>
          <w:szCs w:val="24"/>
        </w:rPr>
        <w:br/>
        <w:t xml:space="preserve">Half seen in the condensed and flowing sky</w:t>
      </w:r>
      <w:r>
        <w:rPr>
          <w:color w:val="000000"/>
          <w:sz w:val="24"/>
          <w:szCs w:val="24"/>
        </w:rPr>
        <w:br/>
        <w:t xml:space="preserve">Which lay so grimly smooth before her eyes</w:t>
      </w:r>
      <w:r>
        <w:rPr>
          <w:color w:val="000000"/>
          <w:sz w:val="24"/>
          <w:szCs w:val="24"/>
        </w:rPr>
        <w:br/>
        <w:t xml:space="preserve">And brain and shrinking soul; where power of man</w:t>
      </w:r>
      <w:r>
        <w:rPr>
          <w:color w:val="000000"/>
          <w:sz w:val="24"/>
          <w:szCs w:val="24"/>
        </w:rPr>
        <w:br/>
        <w:t xml:space="preserve">Could never heap up moles or pyramids,</w:t>
      </w:r>
      <w:r>
        <w:rPr>
          <w:color w:val="000000"/>
          <w:sz w:val="24"/>
          <w:szCs w:val="24"/>
        </w:rPr>
        <w:br/>
        <w:t xml:space="preserve">Or dig a valley in the unstable gulf</w:t>
      </w:r>
      <w:r>
        <w:rPr>
          <w:color w:val="000000"/>
          <w:sz w:val="24"/>
          <w:szCs w:val="24"/>
        </w:rPr>
        <w:br/>
        <w:t xml:space="preserve">Fighting for aye to make invisible,</w:t>
      </w:r>
      <w:r>
        <w:rPr>
          <w:color w:val="000000"/>
          <w:sz w:val="24"/>
          <w:szCs w:val="24"/>
        </w:rPr>
        <w:br/>
        <w:t xml:space="preserve">To swallow up, and keep her smooth blue smile</w:t>
      </w:r>
      <w:r>
        <w:rPr>
          <w:color w:val="000000"/>
          <w:sz w:val="24"/>
          <w:szCs w:val="24"/>
        </w:rPr>
        <w:br/>
        <w:t xml:space="preserve">Unwrinkled and unspotted with the land;</w:t>
      </w:r>
      <w:r>
        <w:rPr>
          <w:color w:val="000000"/>
          <w:sz w:val="24"/>
          <w:szCs w:val="24"/>
        </w:rPr>
        <w:br/>
        <w:t xml:space="preserve">Not all the changes on the restless wave,</w:t>
      </w:r>
      <w:r>
        <w:rPr>
          <w:color w:val="000000"/>
          <w:sz w:val="24"/>
          <w:szCs w:val="24"/>
        </w:rPr>
        <w:br/>
        <w:t xml:space="preserve">Saving it from a still monotony,</w:t>
      </w:r>
      <w:r>
        <w:rPr>
          <w:color w:val="000000"/>
          <w:sz w:val="24"/>
          <w:szCs w:val="24"/>
        </w:rPr>
        <w:br/>
        <w:t xml:space="preserve">Whose only utterance was a dreary song</w:t>
      </w:r>
      <w:r>
        <w:rPr>
          <w:color w:val="000000"/>
          <w:sz w:val="24"/>
          <w:szCs w:val="24"/>
        </w:rPr>
        <w:br/>
        <w:t xml:space="preserve">Of stifled wailing on the shrinking shore.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Such frenzy slow invaded the poor girl. </w:t>
      </w:r>
      <w:r>
        <w:rPr>
          <w:color w:val="000000"/>
          <w:sz w:val="24"/>
          <w:szCs w:val="24"/>
        </w:rPr>
        <w:br/>
        <w:t xml:space="preserve">Not hers the hovering sense of marriage bells</w:t>
      </w:r>
      <w:r>
        <w:rPr>
          <w:color w:val="000000"/>
          <w:sz w:val="24"/>
          <w:szCs w:val="24"/>
        </w:rPr>
        <w:br/>
        <w:t xml:space="preserve">Tuning the air with fragrance of sweet sound;</w:t>
      </w:r>
      <w:r>
        <w:rPr>
          <w:color w:val="000000"/>
          <w:sz w:val="24"/>
          <w:szCs w:val="24"/>
        </w:rPr>
        <w:br/>
        <w:t xml:space="preserve">But the low dirge that ever rose and died,</w:t>
      </w:r>
      <w:r>
        <w:rPr>
          <w:color w:val="000000"/>
          <w:sz w:val="24"/>
          <w:szCs w:val="24"/>
        </w:rPr>
        <w:br/>
        <w:t xml:space="preserve">Recurring without pause or any close,</w:t>
      </w:r>
      <w:r>
        <w:rPr>
          <w:color w:val="000000"/>
          <w:sz w:val="24"/>
          <w:szCs w:val="24"/>
        </w:rPr>
        <w:br/>
        <w:t xml:space="preserve">Like one verse chaunted aye in sleepless brain. </w:t>
      </w:r>
      <w:r>
        <w:rPr>
          <w:color w:val="000000"/>
          <w:sz w:val="24"/>
          <w:szCs w:val="24"/>
        </w:rPr>
        <w:br/>
        <w:t xml:space="preserve">Down to the shore it drew her from the heights,</w:t>
      </w:r>
      <w:r>
        <w:rPr>
          <w:color w:val="000000"/>
          <w:sz w:val="24"/>
          <w:szCs w:val="24"/>
        </w:rPr>
        <w:br/>
        <w:t xml:space="preserve">Like witch’s demon-spell, that fearful moan. </w:t>
      </w:r>
      <w:r>
        <w:rPr>
          <w:color w:val="000000"/>
          <w:sz w:val="24"/>
          <w:szCs w:val="24"/>
        </w:rPr>
        <w:br/>
        <w:t xml:space="preserve">She knew that somewhere in the green abyss</w:t>
      </w:r>
      <w:r>
        <w:rPr>
          <w:color w:val="000000"/>
          <w:sz w:val="24"/>
          <w:szCs w:val="24"/>
        </w:rPr>
        <w:br/>
        <w:t xml:space="preserve">His body swung in curves of watery force,</w:t>
      </w:r>
      <w:r>
        <w:rPr>
          <w:color w:val="000000"/>
          <w:sz w:val="24"/>
          <w:szCs w:val="24"/>
        </w:rPr>
        <w:br/>
        <w:t xml:space="preserve">Now in a circle slow revolved, and now</w:t>
      </w:r>
      <w:r>
        <w:rPr>
          <w:color w:val="000000"/>
          <w:sz w:val="24"/>
          <w:szCs w:val="24"/>
        </w:rPr>
        <w:br/>
        <w:t xml:space="preserve">Swaying like wind-swung bell, when surface waves</w:t>
      </w:r>
      <w:r>
        <w:rPr>
          <w:color w:val="000000"/>
          <w:sz w:val="24"/>
          <w:szCs w:val="24"/>
        </w:rPr>
        <w:br/>
        <w:t xml:space="preserve">Sank their roots deep enough to reach the waif,</w:t>
      </w:r>
      <w:r>
        <w:rPr>
          <w:color w:val="000000"/>
          <w:sz w:val="24"/>
          <w:szCs w:val="24"/>
        </w:rPr>
        <w:br/>
        <w:t xml:space="preserve">Hither and thither, idly to and fro,</w:t>
      </w:r>
      <w:r>
        <w:rPr>
          <w:color w:val="000000"/>
          <w:sz w:val="24"/>
          <w:szCs w:val="24"/>
        </w:rPr>
        <w:br/>
        <w:t xml:space="preserve">Wandering unheeding through the heedless sea. </w:t>
      </w:r>
      <w:r>
        <w:rPr>
          <w:color w:val="000000"/>
          <w:sz w:val="24"/>
          <w:szCs w:val="24"/>
        </w:rPr>
        <w:br/>
        <w:t xml:space="preserve">A kind of fascination seized her brain,</w:t>
      </w:r>
      <w:r>
        <w:rPr>
          <w:color w:val="000000"/>
          <w:sz w:val="24"/>
          <w:szCs w:val="24"/>
        </w:rPr>
        <w:br/>
        <w:t xml:space="preserve">And drew her onward to the ridgy rocks</w:t>
      </w:r>
      <w:r>
        <w:rPr>
          <w:color w:val="000000"/>
          <w:sz w:val="24"/>
          <w:szCs w:val="24"/>
        </w:rPr>
        <w:br/>
        <w:t xml:space="preserve">That ran a little way into the deep,</w:t>
      </w:r>
      <w:r>
        <w:rPr>
          <w:color w:val="000000"/>
          <w:sz w:val="24"/>
          <w:szCs w:val="24"/>
        </w:rPr>
        <w:br/>
        <w:t xml:space="preserve">Like questions asked of Fate by longing hearts,</w:t>
      </w:r>
      <w:r>
        <w:rPr>
          <w:color w:val="000000"/>
          <w:sz w:val="24"/>
          <w:szCs w:val="24"/>
        </w:rPr>
        <w:br/>
        <w:t xml:space="preserve">Bound which the eternal ocean breaks in sighs. </w:t>
      </w:r>
      <w:r>
        <w:rPr>
          <w:color w:val="000000"/>
          <w:sz w:val="24"/>
          <w:szCs w:val="24"/>
        </w:rPr>
        <w:br/>
        <w:t xml:space="preserve">Along their flats, and furrows, and jagged backs,</w:t>
      </w:r>
      <w:r>
        <w:rPr>
          <w:color w:val="000000"/>
          <w:sz w:val="24"/>
          <w:szCs w:val="24"/>
        </w:rPr>
        <w:br/>
        <w:t xml:space="preserve">Out to the lonely point where the green mass</w:t>
      </w:r>
      <w:r>
        <w:rPr>
          <w:color w:val="000000"/>
          <w:sz w:val="24"/>
          <w:szCs w:val="24"/>
        </w:rPr>
        <w:br/>
        <w:t xml:space="preserve">Arose and sank, heaved slow and forceful, she</w:t>
      </w:r>
      <w:r>
        <w:rPr>
          <w:color w:val="000000"/>
          <w:sz w:val="24"/>
          <w:szCs w:val="24"/>
        </w:rPr>
        <w:br/>
        <w:t xml:space="preserve">Went; and recoiled in terror; ever drawn,</w:t>
      </w:r>
      <w:r>
        <w:rPr>
          <w:color w:val="000000"/>
          <w:sz w:val="24"/>
          <w:szCs w:val="24"/>
        </w:rPr>
        <w:br/>
        <w:t xml:space="preserve">Ever repelled, with inward shuddering</w:t>
      </w:r>
      <w:r>
        <w:rPr>
          <w:color w:val="000000"/>
          <w:sz w:val="24"/>
          <w:szCs w:val="24"/>
        </w:rPr>
        <w:br/>
        <w:t xml:space="preserve">At the great, heartless, miserable depth. </w:t>
      </w:r>
      <w:r>
        <w:rPr>
          <w:color w:val="000000"/>
          <w:sz w:val="24"/>
          <w:szCs w:val="24"/>
        </w:rPr>
        <w:br/>
        <w:t xml:space="preserve">She thought the ocean lay in wait for her,</w:t>
      </w:r>
      <w:r>
        <w:rPr>
          <w:color w:val="000000"/>
          <w:sz w:val="24"/>
          <w:szCs w:val="24"/>
        </w:rPr>
        <w:br/>
        <w:t xml:space="preserve">Enticing her with horror’s glittering eye,</w:t>
      </w:r>
      <w:r>
        <w:rPr>
          <w:color w:val="000000"/>
          <w:sz w:val="24"/>
          <w:szCs w:val="24"/>
        </w:rPr>
        <w:br/>
        <w:t xml:space="preserve">And with the hope that in an hour sure fixed</w:t>
      </w:r>
      <w:r>
        <w:rPr>
          <w:color w:val="000000"/>
          <w:sz w:val="24"/>
          <w:szCs w:val="24"/>
        </w:rPr>
        <w:br/>
        <w:t xml:space="preserve">In some far century, aeons remote,</w:t>
      </w:r>
      <w:r>
        <w:rPr>
          <w:color w:val="000000"/>
          <w:sz w:val="24"/>
          <w:szCs w:val="24"/>
        </w:rPr>
        <w:br/>
        <w:t xml:space="preserve">She, conscious still of love, despite the sea,</w:t>
      </w:r>
      <w:r>
        <w:rPr>
          <w:color w:val="000000"/>
          <w:sz w:val="24"/>
          <w:szCs w:val="24"/>
        </w:rPr>
        <w:br/>
        <w:t xml:space="preserve">Should, in the washing of perennial waves,</w:t>
      </w:r>
      <w:r>
        <w:rPr>
          <w:color w:val="000000"/>
          <w:sz w:val="24"/>
          <w:szCs w:val="24"/>
        </w:rPr>
        <w:br/>
        <w:t xml:space="preserve">Sweep o’er some stray bone, or transformed dust</w:t>
      </w:r>
      <w:r>
        <w:rPr>
          <w:color w:val="000000"/>
          <w:sz w:val="24"/>
          <w:szCs w:val="24"/>
        </w:rPr>
        <w:br/>
        <w:t xml:space="preserve">Of him who loved her on this happy earth,</w:t>
      </w:r>
      <w:r>
        <w:rPr>
          <w:color w:val="000000"/>
          <w:sz w:val="24"/>
          <w:szCs w:val="24"/>
        </w:rPr>
        <w:br/>
        <w:t xml:space="preserve">Known by a dreamy thrill in thawing nerves. </w:t>
      </w:r>
      <w:r>
        <w:rPr>
          <w:color w:val="000000"/>
          <w:sz w:val="24"/>
          <w:szCs w:val="24"/>
        </w:rPr>
        <w:br/>
        <w:t xml:space="preserve">For so the fragments of wild songs she sung</w:t>
      </w:r>
      <w:r>
        <w:rPr>
          <w:color w:val="000000"/>
          <w:sz w:val="24"/>
          <w:szCs w:val="24"/>
        </w:rPr>
        <w:br/>
        <w:t xml:space="preserve">Betokened, as she sat and watched the tide,</w:t>
      </w:r>
      <w:r>
        <w:rPr>
          <w:color w:val="000000"/>
          <w:sz w:val="24"/>
          <w:szCs w:val="24"/>
        </w:rPr>
        <w:br/>
        <w:t xml:space="preserve">Till, as it slowly grew, it touched her feet;</w:t>
      </w:r>
      <w:r>
        <w:rPr>
          <w:color w:val="000000"/>
          <w:sz w:val="24"/>
          <w:szCs w:val="24"/>
        </w:rPr>
        <w:br/>
        <w:t xml:space="preserve">When terror overcame—­she rose and fled</w:t>
      </w:r>
      <w:r>
        <w:rPr>
          <w:color w:val="000000"/>
          <w:sz w:val="24"/>
          <w:szCs w:val="24"/>
        </w:rPr>
        <w:br/>
        <w:t xml:space="preserve">Towards the shore with fear-bewildered eye;</w:t>
      </w:r>
      <w:r>
        <w:rPr>
          <w:color w:val="000000"/>
          <w:sz w:val="24"/>
          <w:szCs w:val="24"/>
        </w:rPr>
        <w:br/>
        <w:t xml:space="preserve">And, stumbling on the rocks with hasty steps,</w:t>
      </w:r>
      <w:r>
        <w:rPr>
          <w:color w:val="000000"/>
          <w:sz w:val="24"/>
          <w:szCs w:val="24"/>
        </w:rPr>
        <w:br/>
        <w:t xml:space="preserve">Cried, “They are coming, coming at my heels.”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like this the songs she used to wail</w:t>
      </w:r>
      <w:r>
        <w:rPr>
          <w:color w:val="000000"/>
          <w:sz w:val="24"/>
          <w:szCs w:val="24"/>
        </w:rPr>
        <w:br/>
        <w:t xml:space="preserve">In the rough northern tongue of Aberdeen:—­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Ye’ll hae me yet, ye’ll hae me yet,</w:t>
      </w:r>
      <w:r>
        <w:rPr>
          <w:color w:val="000000"/>
          <w:sz w:val="24"/>
          <w:szCs w:val="24"/>
        </w:rPr>
        <w:br/>
        <w:t xml:space="preserve">        Sae lang an’ braid, an’ never a hame! </w:t>
      </w:r>
      <w:r>
        <w:rPr>
          <w:color w:val="000000"/>
          <w:sz w:val="24"/>
          <w:szCs w:val="24"/>
        </w:rPr>
        <w:br/>
        <w:t xml:space="preserve">      Its nae the depth I fear a bit,</w:t>
      </w:r>
      <w:r>
        <w:rPr>
          <w:color w:val="000000"/>
          <w:sz w:val="24"/>
          <w:szCs w:val="24"/>
        </w:rPr>
        <w:br/>
        <w:t xml:space="preserve">        But oh, the wideness, aye the same!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The jaws[1] come up, wi’ eerie bark;</w:t>
      </w:r>
      <w:r>
        <w:rPr>
          <w:color w:val="000000"/>
          <w:sz w:val="24"/>
          <w:szCs w:val="24"/>
        </w:rPr>
        <w:br/>
        <w:t xml:space="preserve">        Cryin’ I’m creepy, cauld, an’ green;</w:t>
      </w:r>
      <w:r>
        <w:rPr>
          <w:color w:val="000000"/>
          <w:sz w:val="24"/>
          <w:szCs w:val="24"/>
        </w:rPr>
        <w:br/>
        <w:t xml:space="preserve">      Come doon, come doon, he’s lyin’ stark,</w:t>
      </w:r>
      <w:r>
        <w:rPr>
          <w:color w:val="000000"/>
          <w:sz w:val="24"/>
          <w:szCs w:val="24"/>
        </w:rPr>
        <w:br/>
        <w:t xml:space="preserve">        Come doon an’ steek his glowerin’ een.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Syne wisht! they haud their weary roar,</w:t>
      </w:r>
      <w:r>
        <w:rPr>
          <w:color w:val="000000"/>
          <w:sz w:val="24"/>
          <w:szCs w:val="24"/>
        </w:rPr>
        <w:br/>
        <w:t xml:space="preserve">        An’ slide awa’, an’ I grow sleepy: </w:t>
      </w:r>
      <w:r>
        <w:rPr>
          <w:color w:val="000000"/>
          <w:sz w:val="24"/>
          <w:szCs w:val="24"/>
        </w:rPr>
        <w:br/>
        <w:t xml:space="preserve">      Or lang, they’re up aboot my door,</w:t>
      </w:r>
      <w:r>
        <w:rPr>
          <w:color w:val="000000"/>
          <w:sz w:val="24"/>
          <w:szCs w:val="24"/>
        </w:rPr>
        <w:br/>
        <w:t xml:space="preserve">        Yowlin’, I’m cauld, an’ weet, an’ creepy!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O dool, dool! ye are like the tide—­</w:t>
      </w:r>
      <w:r>
        <w:rPr>
          <w:color w:val="000000"/>
          <w:sz w:val="24"/>
          <w:szCs w:val="24"/>
        </w:rPr>
        <w:br/>
        <w:t xml:space="preserve">          Ye mak’ a feint awa’ to gang;</w:t>
      </w:r>
      <w:r>
        <w:rPr>
          <w:color w:val="000000"/>
          <w:sz w:val="24"/>
          <w:szCs w:val="24"/>
        </w:rPr>
        <w:br/>
        <w:t xml:space="preserve">        But lang awa’ ye winna bide,—­</w:t>
      </w:r>
      <w:r>
        <w:rPr>
          <w:color w:val="000000"/>
          <w:sz w:val="24"/>
          <w:szCs w:val="24"/>
        </w:rPr>
        <w:br/>
        <w:t xml:space="preserve">          An’ better greet than aye think lang.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[Footnote 1:  Jaws:  </w:t>
      </w:r>
      <w:r>
        <w:rPr>
          <w:i/>
          <w:color w:val="000000"/>
          <w:sz w:val="24"/>
          <w:szCs w:val="24"/>
        </w:rPr>
        <w:t xml:space="preserve">English</w:t>
      </w:r>
      <w:r>
        <w:rPr>
          <w:color w:val="000000"/>
          <w:sz w:val="24"/>
          <w:szCs w:val="24"/>
        </w:rPr>
        <w:t xml:space="preserve">, breakers.]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Where’er she fled, the same voice followed her;</w:t>
      </w:r>
      <w:r>
        <w:rPr>
          <w:color w:val="000000"/>
          <w:sz w:val="24"/>
          <w:szCs w:val="24"/>
        </w:rPr>
        <w:br/>
        <w:t xml:space="preserve">Whisperings innumerable of water-drops</w:t>
      </w:r>
      <w:r>
        <w:rPr>
          <w:color w:val="000000"/>
          <w:sz w:val="24"/>
          <w:szCs w:val="24"/>
        </w:rPr>
        <w:br/>
        <w:t xml:space="preserve">Growing together to a giant voice;</w:t>
      </w:r>
      <w:r>
        <w:rPr>
          <w:color w:val="000000"/>
          <w:sz w:val="24"/>
          <w:szCs w:val="24"/>
        </w:rPr>
        <w:br/>
        <w:t xml:space="preserve">That sometimes in hoarse, rushing undertones,</w:t>
      </w:r>
      <w:r>
        <w:rPr>
          <w:color w:val="000000"/>
          <w:sz w:val="24"/>
          <w:szCs w:val="24"/>
        </w:rPr>
        <w:br/>
        <w:t xml:space="preserve">Sometimes in thunderous peals of billowy shouts,</w:t>
      </w:r>
      <w:r>
        <w:rPr>
          <w:color w:val="000000"/>
          <w:sz w:val="24"/>
          <w:szCs w:val="24"/>
        </w:rPr>
        <w:br/>
        <w:t xml:space="preserve">Called after her to come, and make no stay. </w:t>
      </w:r>
      <w:r>
        <w:rPr>
          <w:color w:val="000000"/>
          <w:sz w:val="24"/>
          <w:szCs w:val="24"/>
        </w:rPr>
        <w:br/>
        <w:t xml:space="preserve">From the dim mists that brooded seaward far,</w:t>
      </w:r>
      <w:r>
        <w:rPr>
          <w:color w:val="000000"/>
          <w:sz w:val="24"/>
          <w:szCs w:val="24"/>
        </w:rPr>
        <w:br/>
        <w:t xml:space="preserve">And from the lonely tossings of the waves,</w:t>
      </w:r>
      <w:r>
        <w:rPr>
          <w:color w:val="000000"/>
          <w:sz w:val="24"/>
          <w:szCs w:val="24"/>
        </w:rPr>
        <w:br/>
        <w:t xml:space="preserve">Where rose and fell the raving wilderness,</w:t>
      </w:r>
      <w:r>
        <w:rPr>
          <w:color w:val="000000"/>
          <w:sz w:val="24"/>
          <w:szCs w:val="24"/>
        </w:rPr>
        <w:br/>
        <w:t xml:space="preserve">Voices, pursuing arms, and beckoning hands,</w:t>
      </w:r>
      <w:r>
        <w:rPr>
          <w:color w:val="000000"/>
          <w:sz w:val="24"/>
          <w:szCs w:val="24"/>
        </w:rPr>
        <w:br/>
        <w:t xml:space="preserve">Reached shorewards from the shuddering mystery. </w:t>
      </w:r>
      <w:r>
        <w:rPr>
          <w:color w:val="000000"/>
          <w:sz w:val="24"/>
          <w:szCs w:val="24"/>
        </w:rPr>
        <w:br/>
        <w:t xml:space="preserve">Then sometimes uplift, on a rocky peak,</w:t>
      </w:r>
      <w:r>
        <w:rPr>
          <w:color w:val="000000"/>
          <w:sz w:val="24"/>
          <w:szCs w:val="24"/>
        </w:rPr>
        <w:br/>
        <w:t xml:space="preserve">A lonely form betwixt the sea and sky,</w:t>
      </w:r>
      <w:r>
        <w:rPr>
          <w:color w:val="000000"/>
          <w:sz w:val="24"/>
          <w:szCs w:val="24"/>
        </w:rPr>
        <w:br/>
        <w:t xml:space="preserve">Watchers on shore beheld her fling wild arms</w:t>
      </w:r>
      <w:r>
        <w:rPr>
          <w:color w:val="000000"/>
          <w:sz w:val="24"/>
          <w:szCs w:val="24"/>
        </w:rPr>
        <w:br/>
        <w:t xml:space="preserve">High o’er her head in tossings like the waves;</w:t>
      </w:r>
      <w:r>
        <w:rPr>
          <w:color w:val="000000"/>
          <w:sz w:val="24"/>
          <w:szCs w:val="24"/>
        </w:rPr>
        <w:br/>
        <w:t xml:space="preserve">Then fix them, with clasped hands of prayer intense,</w:t>
      </w:r>
      <w:r>
        <w:rPr>
          <w:color w:val="000000"/>
          <w:sz w:val="24"/>
          <w:szCs w:val="24"/>
        </w:rPr>
        <w:br/>
        <w:t xml:space="preserve">Forward, appealing to the bitter sea. </w:t>
      </w:r>
      <w:r>
        <w:rPr>
          <w:color w:val="000000"/>
          <w:sz w:val="24"/>
          <w:szCs w:val="24"/>
        </w:rPr>
        <w:br/>
        <w:t xml:space="preserve">Then sudden from her shoulders she would tear</w:t>
      </w:r>
      <w:r>
        <w:rPr>
          <w:color w:val="000000"/>
          <w:sz w:val="24"/>
          <w:szCs w:val="24"/>
        </w:rPr>
        <w:br/>
        <w:t xml:space="preserve">Her garments, one by one, and cast them far</w:t>
      </w:r>
      <w:r>
        <w:rPr>
          <w:color w:val="000000"/>
          <w:sz w:val="24"/>
          <w:szCs w:val="24"/>
        </w:rPr>
        <w:br/>
        <w:t xml:space="preserve">Into the roarings of the heedless surge,</w:t>
      </w:r>
      <w:r>
        <w:rPr>
          <w:color w:val="000000"/>
          <w:sz w:val="24"/>
          <w:szCs w:val="24"/>
        </w:rPr>
        <w:br/>
        <w:t xml:space="preserve">A vain oblation to the hungry waves. </w:t>
      </w:r>
      <w:r>
        <w:rPr>
          <w:color w:val="000000"/>
          <w:sz w:val="24"/>
          <w:szCs w:val="24"/>
        </w:rPr>
        <w:br/>
        <w:t xml:space="preserve">Such she did mean it; and her pitying friends</w:t>
      </w:r>
      <w:r>
        <w:rPr>
          <w:color w:val="000000"/>
          <w:sz w:val="24"/>
          <w:szCs w:val="24"/>
        </w:rPr>
        <w:br/>
        <w:t xml:space="preserve">Clothed her in vain—­their gifts did bribe the sea. </w:t>
      </w:r>
      <w:r>
        <w:rPr>
          <w:color w:val="000000"/>
          <w:sz w:val="24"/>
          <w:szCs w:val="24"/>
        </w:rPr>
        <w:br/>
        <w:t xml:space="preserve">But such a fire was burning in her brain,</w:t>
      </w:r>
      <w:r>
        <w:rPr>
          <w:color w:val="000000"/>
          <w:sz w:val="24"/>
          <w:szCs w:val="24"/>
        </w:rPr>
        <w:br/>
        <w:t xml:space="preserve">The cold wind lapped her, and the sleet-like spray</w:t>
      </w:r>
      <w:r>
        <w:rPr>
          <w:color w:val="000000"/>
          <w:sz w:val="24"/>
          <w:szCs w:val="24"/>
        </w:rPr>
        <w:br/>
        <w:t xml:space="preserve">Flashed, all unheeded, on her tawny skin. </w:t>
      </w:r>
      <w:r>
        <w:rPr>
          <w:color w:val="000000"/>
          <w:sz w:val="24"/>
          <w:szCs w:val="24"/>
        </w:rPr>
        <w:br/>
        <w:t xml:space="preserve">As oft she brought her food and flung it far,</w:t>
      </w:r>
      <w:r>
        <w:rPr>
          <w:color w:val="000000"/>
          <w:sz w:val="24"/>
          <w:szCs w:val="24"/>
        </w:rPr>
        <w:br/>
        <w:t xml:space="preserve">Reserving scarce a morsel for her need—­</w:t>
      </w:r>
      <w:r>
        <w:rPr>
          <w:color w:val="000000"/>
          <w:sz w:val="24"/>
          <w:szCs w:val="24"/>
        </w:rPr>
        <w:br/>
        <w:t xml:space="preserve">Flung it—­with naked arms, and streaming hair</w:t>
      </w:r>
      <w:r>
        <w:rPr>
          <w:color w:val="000000"/>
          <w:sz w:val="24"/>
          <w:szCs w:val="24"/>
        </w:rPr>
        <w:br/>
        <w:t xml:space="preserve">Floating like sea-weed on the tide of wind,</w:t>
      </w:r>
      <w:r>
        <w:rPr>
          <w:color w:val="000000"/>
          <w:sz w:val="24"/>
          <w:szCs w:val="24"/>
        </w:rPr>
        <w:br/>
        <w:t xml:space="preserve">Coal-black and lustreless—­to feed the sea. </w:t>
      </w:r>
      <w:r>
        <w:rPr>
          <w:color w:val="000000"/>
          <w:sz w:val="24"/>
          <w:szCs w:val="24"/>
        </w:rPr>
        <w:br/>
        <w:t xml:space="preserve">But after each poor sacrifice, despair,</w:t>
      </w:r>
      <w:r>
        <w:rPr>
          <w:color w:val="000000"/>
          <w:sz w:val="24"/>
          <w:szCs w:val="24"/>
        </w:rPr>
        <w:br/>
        <w:t xml:space="preserve">Like the returning wave that bore it far,</w:t>
      </w:r>
      <w:r>
        <w:rPr>
          <w:color w:val="000000"/>
          <w:sz w:val="24"/>
          <w:szCs w:val="24"/>
        </w:rPr>
        <w:br/>
        <w:t xml:space="preserve">Rushed surging back upon her sickening heart;</w:t>
      </w:r>
      <w:r>
        <w:rPr>
          <w:color w:val="000000"/>
          <w:sz w:val="24"/>
          <w:szCs w:val="24"/>
        </w:rPr>
        <w:br/>
        <w:t xml:space="preserve">While evermore she moaned, low-voiced, between—­</w:t>
      </w:r>
      <w:r>
        <w:rPr>
          <w:color w:val="000000"/>
          <w:sz w:val="24"/>
          <w:szCs w:val="24"/>
        </w:rPr>
        <w:br/>
        <w:t xml:space="preserve">Half-muttered and half-moaned:  “Ye’ll hae me yet;</w:t>
      </w:r>
      <w:r>
        <w:rPr>
          <w:color w:val="000000"/>
          <w:sz w:val="24"/>
          <w:szCs w:val="24"/>
        </w:rPr>
        <w:br/>
        <w:t xml:space="preserve">Ye’ll ne’er be saired, till ye hae ta’en mysel’.”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as the night grew thick upon the sea,</w:t>
      </w:r>
      <w:r>
        <w:rPr>
          <w:color w:val="000000"/>
          <w:sz w:val="24"/>
          <w:szCs w:val="24"/>
        </w:rPr>
        <w:br/>
        <w:t xml:space="preserve">Quenching it all, except its voice of storm;</w:t>
      </w:r>
      <w:r>
        <w:rPr>
          <w:color w:val="000000"/>
          <w:sz w:val="24"/>
          <w:szCs w:val="24"/>
        </w:rPr>
        <w:br/>
        <w:t xml:space="preserve">Blotting it from the region of the eye,</w:t>
      </w:r>
      <w:r>
        <w:rPr>
          <w:color w:val="000000"/>
          <w:sz w:val="24"/>
          <w:szCs w:val="24"/>
        </w:rPr>
        <w:br/>
        <w:t xml:space="preserve">Though still it tossed within the haunted brain,</w:t>
      </w:r>
      <w:r>
        <w:rPr>
          <w:color w:val="000000"/>
          <w:sz w:val="24"/>
          <w:szCs w:val="24"/>
        </w:rPr>
        <w:br/>
        <w:t xml:space="preserve">Entering by the portals of the ears,—­</w:t>
      </w:r>
      <w:r>
        <w:rPr>
          <w:color w:val="000000"/>
          <w:sz w:val="24"/>
          <w:szCs w:val="24"/>
        </w:rPr>
        <w:br/>
        <w:t xml:space="preserve">She step by step withdrew; like dreaming man,</w:t>
      </w:r>
      <w:r>
        <w:rPr>
          <w:color w:val="000000"/>
          <w:sz w:val="24"/>
          <w:szCs w:val="24"/>
        </w:rPr>
        <w:br/>
        <w:t xml:space="preserve">Who, power of motion all but paralysed,</w:t>
      </w:r>
      <w:r>
        <w:rPr>
          <w:color w:val="000000"/>
          <w:sz w:val="24"/>
          <w:szCs w:val="24"/>
        </w:rPr>
        <w:br/>
        <w:t xml:space="preserve">With an eternity of slowness, drags</w:t>
      </w:r>
      <w:r>
        <w:rPr>
          <w:color w:val="000000"/>
          <w:sz w:val="24"/>
          <w:szCs w:val="24"/>
        </w:rPr>
        <w:br/>
        <w:t xml:space="preserve">His earth-bound, lead-like, irresponsive feet</w:t>
      </w:r>
      <w:r>
        <w:rPr>
          <w:color w:val="000000"/>
          <w:sz w:val="24"/>
          <w:szCs w:val="24"/>
        </w:rPr>
        <w:br/>
        <w:t xml:space="preserve">Back from a living corpse’s staring eyes;</w:t>
      </w:r>
      <w:r>
        <w:rPr>
          <w:color w:val="000000"/>
          <w:sz w:val="24"/>
          <w:szCs w:val="24"/>
        </w:rPr>
        <w:br/>
        <w:t xml:space="preserve">Till on the narrow beach she turned her round. </w:t>
      </w:r>
      <w:r>
        <w:rPr>
          <w:color w:val="000000"/>
          <w:sz w:val="24"/>
          <w:szCs w:val="24"/>
        </w:rPr>
        <w:br/>
        <w:t xml:space="preserve">Then, clothed in all the might of the Unseen,</w:t>
      </w:r>
      <w:r>
        <w:rPr>
          <w:color w:val="000000"/>
          <w:sz w:val="24"/>
          <w:szCs w:val="24"/>
        </w:rPr>
        <w:br/>
        <w:t xml:space="preserve">Terror grew ghostly; and she shrieked and fled</w:t>
      </w:r>
      <w:r>
        <w:rPr>
          <w:color w:val="000000"/>
          <w:sz w:val="24"/>
          <w:szCs w:val="24"/>
        </w:rPr>
        <w:br/>
        <w:t xml:space="preserve">Up to the battered base of the old tower,</w:t>
      </w:r>
      <w:r>
        <w:rPr>
          <w:color w:val="000000"/>
          <w:sz w:val="24"/>
          <w:szCs w:val="24"/>
        </w:rPr>
        <w:br/>
        <w:t xml:space="preserve">And round the rock, and through the arched gap,</w:t>
      </w:r>
      <w:r>
        <w:rPr>
          <w:color w:val="000000"/>
          <w:sz w:val="24"/>
          <w:szCs w:val="24"/>
        </w:rPr>
        <w:br/>
        <w:t xml:space="preserve">Cleaving the blackness of the vault within;</w:t>
      </w:r>
      <w:r>
        <w:rPr>
          <w:color w:val="000000"/>
          <w:sz w:val="24"/>
          <w:szCs w:val="24"/>
        </w:rPr>
        <w:br/>
        <w:t xml:space="preserve">Then sank upon the sand, and gasped, and raved. </w:t>
      </w:r>
      <w:r>
        <w:rPr>
          <w:color w:val="000000"/>
          <w:sz w:val="24"/>
          <w:szCs w:val="24"/>
        </w:rPr>
        <w:br/>
        <w:t xml:space="preserve">This was her secret chamber, this her place</w:t>
      </w:r>
      <w:r>
        <w:rPr>
          <w:color w:val="000000"/>
          <w:sz w:val="24"/>
          <w:szCs w:val="24"/>
        </w:rPr>
        <w:br/>
        <w:t xml:space="preserve">Of refuge from the outstretched demon-deep,</w:t>
      </w:r>
      <w:r>
        <w:rPr>
          <w:color w:val="000000"/>
          <w:sz w:val="24"/>
          <w:szCs w:val="24"/>
        </w:rPr>
        <w:br/>
        <w:t xml:space="preserve">All eye and voice for her, Argus more dread</w:t>
      </w:r>
      <w:r>
        <w:rPr>
          <w:color w:val="000000"/>
          <w:sz w:val="24"/>
          <w:szCs w:val="24"/>
        </w:rPr>
        <w:br/>
        <w:t xml:space="preserve">Than he with hundred lidless watching orbs. </w:t>
      </w:r>
      <w:r>
        <w:rPr>
          <w:color w:val="000000"/>
          <w:sz w:val="24"/>
          <w:szCs w:val="24"/>
        </w:rPr>
        <w:br/>
        <w:t xml:space="preserve">There, cowering in a nook, she sat all night,</w:t>
      </w:r>
      <w:r>
        <w:rPr>
          <w:color w:val="000000"/>
          <w:sz w:val="24"/>
          <w:szCs w:val="24"/>
        </w:rPr>
        <w:br/>
        <w:t xml:space="preserve">Her eyes fixed on the entrance of the cave,</w:t>
      </w:r>
      <w:r>
        <w:rPr>
          <w:color w:val="000000"/>
          <w:sz w:val="24"/>
          <w:szCs w:val="24"/>
        </w:rPr>
        <w:br/>
        <w:t xml:space="preserve">Through which a pale light shimmered from the sea,</w:t>
      </w:r>
      <w:r>
        <w:rPr>
          <w:color w:val="000000"/>
          <w:sz w:val="24"/>
          <w:szCs w:val="24"/>
        </w:rPr>
        <w:br/>
        <w:t xml:space="preserve">Until she slept, and saw the sea in dreams. </w:t>
      </w:r>
      <w:r>
        <w:rPr>
          <w:color w:val="000000"/>
          <w:sz w:val="24"/>
          <w:szCs w:val="24"/>
        </w:rPr>
        <w:br/>
        <w:t xml:space="preserve">Except in stormy nights, when all was dark,</w:t>
      </w:r>
      <w:r>
        <w:rPr>
          <w:color w:val="000000"/>
          <w:sz w:val="24"/>
          <w:szCs w:val="24"/>
        </w:rPr>
        <w:br/>
        <w:t xml:space="preserve">And the wild tempest swept with slanting wing</w:t>
      </w:r>
      <w:r>
        <w:rPr>
          <w:color w:val="000000"/>
          <w:sz w:val="24"/>
          <w:szCs w:val="24"/>
        </w:rPr>
        <w:br/>
        <w:t xml:space="preserve">Against her refuge; and the heavy spray</w:t>
      </w:r>
      <w:r>
        <w:rPr>
          <w:color w:val="000000"/>
          <w:sz w:val="24"/>
          <w:szCs w:val="24"/>
        </w:rPr>
        <w:br/>
        <w:t xml:space="preserve">Shot through the doorway serpentine cold arms</w:t>
      </w:r>
      <w:r>
        <w:rPr>
          <w:color w:val="000000"/>
          <w:sz w:val="24"/>
          <w:szCs w:val="24"/>
        </w:rPr>
        <w:br/>
        <w:t xml:space="preserve">To seize the fore-doomed morsel of the sea: </w:t>
      </w:r>
      <w:r>
        <w:rPr>
          <w:color w:val="000000"/>
          <w:sz w:val="24"/>
          <w:szCs w:val="24"/>
        </w:rPr>
        <w:br/>
        <w:t xml:space="preserve">Then she slept never; and she would have died,</w:t>
      </w:r>
      <w:r>
        <w:rPr>
          <w:color w:val="000000"/>
          <w:sz w:val="24"/>
          <w:szCs w:val="24"/>
        </w:rPr>
        <w:br/>
        <w:t xml:space="preserve">But that she evermore was stung to life</w:t>
      </w:r>
      <w:r>
        <w:rPr>
          <w:color w:val="000000"/>
          <w:sz w:val="24"/>
          <w:szCs w:val="24"/>
        </w:rPr>
        <w:br/>
        <w:t xml:space="preserve">By new sea-terrors.  Sometimes the sea-gull</w:t>
      </w:r>
      <w:r>
        <w:rPr>
          <w:color w:val="000000"/>
          <w:sz w:val="24"/>
          <w:szCs w:val="24"/>
        </w:rPr>
        <w:br/>
        <w:t xml:space="preserve">With clanging pinions darted through the arch,</w:t>
      </w:r>
      <w:r>
        <w:rPr>
          <w:color w:val="000000"/>
          <w:sz w:val="24"/>
          <w:szCs w:val="24"/>
        </w:rPr>
        <w:br/>
        <w:t xml:space="preserve">And flapped them round her face; sometimes a wave,</w:t>
      </w:r>
      <w:r>
        <w:rPr>
          <w:color w:val="000000"/>
          <w:sz w:val="24"/>
          <w:szCs w:val="24"/>
        </w:rPr>
        <w:br/>
        <w:t xml:space="preserve">If tides were high and winds from off the sea,</w:t>
      </w:r>
      <w:r>
        <w:rPr>
          <w:color w:val="000000"/>
          <w:sz w:val="24"/>
          <w:szCs w:val="24"/>
        </w:rPr>
        <w:br/>
        <w:t xml:space="preserve">Rushed through the door, and in its watery mesh</w:t>
      </w:r>
      <w:r>
        <w:rPr>
          <w:color w:val="000000"/>
          <w:sz w:val="24"/>
          <w:szCs w:val="24"/>
        </w:rPr>
        <w:br/>
        <w:t xml:space="preserve">Clasped her waist-high, then out again to sea! </w:t>
      </w:r>
      <w:r>
        <w:rPr>
          <w:color w:val="000000"/>
          <w:sz w:val="24"/>
          <w:szCs w:val="24"/>
        </w:rPr>
        <w:br/>
        <w:t xml:space="preserve">Out to the devilish laughter and the fog! </w:t>
      </w:r>
      <w:r>
        <w:rPr>
          <w:color w:val="000000"/>
          <w:sz w:val="24"/>
          <w:szCs w:val="24"/>
        </w:rPr>
        <w:br/>
        <w:t xml:space="preserve">While she clung screaming to the bare rock-wall;</w:t>
      </w:r>
      <w:r>
        <w:rPr>
          <w:color w:val="000000"/>
          <w:sz w:val="24"/>
          <w:szCs w:val="24"/>
        </w:rPr>
        <w:br/>
        <w:t xml:space="preserve">Then sat unmoving, till the low grey dawn</w:t>
      </w:r>
      <w:r>
        <w:rPr>
          <w:color w:val="000000"/>
          <w:sz w:val="24"/>
          <w:szCs w:val="24"/>
        </w:rPr>
        <w:br/>
        <w:t xml:space="preserve">Grew on the misty dance of spouting waves,</w:t>
      </w:r>
      <w:r>
        <w:rPr>
          <w:color w:val="000000"/>
          <w:sz w:val="24"/>
          <w:szCs w:val="24"/>
        </w:rPr>
        <w:br/>
        <w:t xml:space="preserve">That mixed the grey with white; picture one-hued,</w:t>
      </w:r>
      <w:r>
        <w:rPr>
          <w:color w:val="000000"/>
          <w:sz w:val="24"/>
          <w:szCs w:val="24"/>
        </w:rPr>
        <w:br/>
        <w:t xml:space="preserve">Seen in the framework of the arched door: </w:t>
      </w:r>
      <w:r>
        <w:rPr>
          <w:color w:val="000000"/>
          <w:sz w:val="24"/>
          <w:szCs w:val="24"/>
        </w:rPr>
        <w:br/>
        <w:t xml:space="preserve">Then the old fascination drew her out,</w:t>
      </w:r>
      <w:r>
        <w:rPr>
          <w:color w:val="000000"/>
          <w:sz w:val="24"/>
          <w:szCs w:val="24"/>
        </w:rPr>
        <w:br/>
        <w:t xml:space="preserve">Till, wrapt in misty spray, moveless she stood</w:t>
      </w:r>
      <w:r>
        <w:rPr>
          <w:color w:val="000000"/>
          <w:sz w:val="24"/>
          <w:szCs w:val="24"/>
        </w:rPr>
        <w:br/>
        <w:t xml:space="preserve">Upon the border of the dawning sea.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she had a chamber in her soul,</w:t>
      </w:r>
      <w:r>
        <w:rPr>
          <w:color w:val="000000"/>
          <w:sz w:val="24"/>
          <w:szCs w:val="24"/>
        </w:rPr>
        <w:br/>
        <w:t xml:space="preserve">The innermost of all, a quiet place;</w:t>
      </w:r>
      <w:r>
        <w:rPr>
          <w:color w:val="000000"/>
          <w:sz w:val="24"/>
          <w:szCs w:val="24"/>
        </w:rPr>
        <w:br/>
        <w:t xml:space="preserve">But which she could not enter for the love</w:t>
      </w:r>
      <w:r>
        <w:rPr>
          <w:color w:val="000000"/>
          <w:sz w:val="24"/>
          <w:szCs w:val="24"/>
        </w:rPr>
        <w:br/>
        <w:t xml:space="preserve">That kept her out for ever in the storm. </w:t>
      </w:r>
      <w:r>
        <w:rPr>
          <w:color w:val="000000"/>
          <w:sz w:val="24"/>
          <w:szCs w:val="24"/>
        </w:rPr>
        <w:br/>
        <w:t xml:space="preserve">Could she have entered, all had been as still</w:t>
      </w:r>
      <w:r>
        <w:rPr>
          <w:color w:val="000000"/>
          <w:sz w:val="24"/>
          <w:szCs w:val="24"/>
        </w:rPr>
        <w:br/>
        <w:t xml:space="preserve">As summer evening, or a mother’s arms;</w:t>
      </w:r>
      <w:r>
        <w:rPr>
          <w:color w:val="000000"/>
          <w:sz w:val="24"/>
          <w:szCs w:val="24"/>
        </w:rPr>
        <w:br/>
        <w:t xml:space="preserve">And she had found her lost love sleeping there. </w:t>
      </w:r>
      <w:r>
        <w:rPr>
          <w:color w:val="000000"/>
          <w:sz w:val="24"/>
          <w:szCs w:val="24"/>
        </w:rPr>
        <w:br/>
        <w:t xml:space="preserve">Thou too hast such a chamber, quiet place,</w:t>
      </w:r>
      <w:r>
        <w:rPr>
          <w:color w:val="000000"/>
          <w:sz w:val="24"/>
          <w:szCs w:val="24"/>
        </w:rPr>
        <w:br/>
        <w:t xml:space="preserve">Where God is waiting for thee.  Is it gain,</w:t>
      </w:r>
      <w:r>
        <w:rPr>
          <w:color w:val="000000"/>
          <w:sz w:val="24"/>
          <w:szCs w:val="24"/>
        </w:rPr>
        <w:br/>
        <w:t xml:space="preserve">Or the confused murmur of the sea</w:t>
      </w:r>
      <w:r>
        <w:rPr>
          <w:color w:val="000000"/>
          <w:sz w:val="24"/>
          <w:szCs w:val="24"/>
        </w:rPr>
        <w:br/>
        <w:t xml:space="preserve">Of human voices on the rocks of fame,</w:t>
      </w:r>
      <w:r>
        <w:rPr>
          <w:color w:val="000000"/>
          <w:sz w:val="24"/>
          <w:szCs w:val="24"/>
        </w:rPr>
        <w:br/>
        <w:t xml:space="preserve">That will not let thee enter?  Is it care</w:t>
      </w:r>
      <w:r>
        <w:rPr>
          <w:color w:val="000000"/>
          <w:sz w:val="24"/>
          <w:szCs w:val="24"/>
        </w:rPr>
        <w:br/>
        <w:t xml:space="preserve">For the provision of the unborn day,</w:t>
      </w:r>
      <w:r>
        <w:rPr>
          <w:color w:val="000000"/>
          <w:sz w:val="24"/>
          <w:szCs w:val="24"/>
        </w:rPr>
        <w:br/>
        <w:t xml:space="preserve">As if thou wert a God that must foresee,</w:t>
      </w:r>
      <w:r>
        <w:rPr>
          <w:color w:val="000000"/>
          <w:sz w:val="24"/>
          <w:szCs w:val="24"/>
        </w:rPr>
        <w:br/>
        <w:t xml:space="preserve">Lest his great sun should chance forget to rise? </w:t>
      </w:r>
      <w:r>
        <w:rPr>
          <w:color w:val="000000"/>
          <w:sz w:val="24"/>
          <w:szCs w:val="24"/>
        </w:rPr>
        <w:br/>
        <w:t xml:space="preserve">Or pride that thou art some one in the world,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71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And men must bow before thee?  Oh! go mad</w:t>
      </w:r>
      <w:r>
        <w:rPr>
          <w:color w:val="000000"/>
          <w:sz w:val="24"/>
          <w:szCs w:val="24"/>
        </w:rPr>
        <w:br/>
        <w:t xml:space="preserve">For love of some one lost; for some old voice</w:t>
      </w:r>
      <w:r>
        <w:rPr>
          <w:color w:val="000000"/>
          <w:sz w:val="24"/>
          <w:szCs w:val="24"/>
        </w:rPr>
        <w:br/>
        <w:t xml:space="preserve">Which first thou madest sing, and after sob;</w:t>
      </w:r>
      <w:r>
        <w:rPr>
          <w:color w:val="000000"/>
          <w:sz w:val="24"/>
          <w:szCs w:val="24"/>
        </w:rPr>
        <w:br/>
        <w:t xml:space="preserve">Some heart thou foundest rich, and leftest bare,</w:t>
      </w:r>
      <w:r>
        <w:rPr>
          <w:color w:val="000000"/>
          <w:sz w:val="24"/>
          <w:szCs w:val="24"/>
        </w:rPr>
        <w:br/>
        <w:t xml:space="preserve">Choking its well of faith with thy false deeds;</w:t>
      </w:r>
      <w:r>
        <w:rPr>
          <w:color w:val="000000"/>
          <w:sz w:val="24"/>
          <w:szCs w:val="24"/>
        </w:rPr>
        <w:br/>
        <w:t xml:space="preserve">Not like thy God, who keeps the better wine</w:t>
      </w:r>
      <w:r>
        <w:rPr>
          <w:color w:val="000000"/>
          <w:sz w:val="24"/>
          <w:szCs w:val="24"/>
        </w:rPr>
        <w:br/>
        <w:t xml:space="preserve">Until the last, and, if He giveth grief,</w:t>
      </w:r>
      <w:r>
        <w:rPr>
          <w:color w:val="000000"/>
          <w:sz w:val="24"/>
          <w:szCs w:val="24"/>
        </w:rPr>
        <w:br/>
        <w:t xml:space="preserve">Giveth it first, and ends the tale with joy. </w:t>
      </w:r>
      <w:r>
        <w:rPr>
          <w:color w:val="000000"/>
          <w:sz w:val="24"/>
          <w:szCs w:val="24"/>
        </w:rPr>
        <w:br/>
        <w:t xml:space="preserve">Madness is nearer God than thou:  go mad,</w:t>
      </w:r>
      <w:r>
        <w:rPr>
          <w:color w:val="000000"/>
          <w:sz w:val="24"/>
          <w:szCs w:val="24"/>
        </w:rPr>
        <w:br/>
        <w:t xml:space="preserve">And be ennobled far above thyself. </w:t>
      </w:r>
      <w:r>
        <w:rPr>
          <w:color w:val="000000"/>
          <w:sz w:val="24"/>
          <w:szCs w:val="24"/>
        </w:rPr>
        <w:br/>
        <w:t xml:space="preserve">Her brain was ill, her heart was well:  she loved. </w:t>
      </w:r>
      <w:r>
        <w:rPr>
          <w:color w:val="000000"/>
          <w:sz w:val="24"/>
          <w:szCs w:val="24"/>
        </w:rPr>
        <w:br/>
        <w:t xml:space="preserve">It was the unbroken cord between the twain</w:t>
      </w:r>
      <w:r>
        <w:rPr>
          <w:color w:val="000000"/>
          <w:sz w:val="24"/>
          <w:szCs w:val="24"/>
        </w:rPr>
        <w:br/>
        <w:t xml:space="preserve">That drew her ever to the ocean marge;</w:t>
      </w:r>
      <w:r>
        <w:rPr>
          <w:color w:val="000000"/>
          <w:sz w:val="24"/>
          <w:szCs w:val="24"/>
        </w:rPr>
        <w:br/>
        <w:t xml:space="preserve">Though to her feverous phantasy, unfit,</w:t>
      </w:r>
      <w:r>
        <w:rPr>
          <w:color w:val="000000"/>
          <w:sz w:val="24"/>
          <w:szCs w:val="24"/>
        </w:rPr>
        <w:br/>
        <w:t xml:space="preserve">’Mid the tumultuous brood of shapes distort,</w:t>
      </w:r>
      <w:r>
        <w:rPr>
          <w:color w:val="000000"/>
          <w:sz w:val="24"/>
          <w:szCs w:val="24"/>
        </w:rPr>
        <w:br/>
        <w:t xml:space="preserve">To see one simple form, it was the fear</w:t>
      </w:r>
      <w:r>
        <w:rPr>
          <w:color w:val="000000"/>
          <w:sz w:val="24"/>
          <w:szCs w:val="24"/>
        </w:rPr>
        <w:br/>
        <w:t xml:space="preserve">Of fixed destiny, unavoidable,</w:t>
      </w:r>
      <w:r>
        <w:rPr>
          <w:color w:val="000000"/>
          <w:sz w:val="24"/>
          <w:szCs w:val="24"/>
        </w:rPr>
        <w:br/>
        <w:t xml:space="preserve">And not the longing for the well-known face,</w:t>
      </w:r>
      <w:r>
        <w:rPr>
          <w:color w:val="000000"/>
          <w:sz w:val="24"/>
          <w:szCs w:val="24"/>
        </w:rPr>
        <w:br/>
        <w:t xml:space="preserve">That drew her, drew her to the urgent sea. </w:t>
      </w:r>
      <w:r>
        <w:rPr>
          <w:color w:val="000000"/>
          <w:sz w:val="24"/>
          <w:szCs w:val="24"/>
        </w:rPr>
        <w:br/>
        <w:t xml:space="preserve">Better to die, better to rave for love,</w:t>
      </w:r>
      <w:r>
        <w:rPr>
          <w:color w:val="000000"/>
          <w:sz w:val="24"/>
          <w:szCs w:val="24"/>
        </w:rPr>
        <w:br/>
        <w:t xml:space="preserve">Than to recover with sick sneering heart.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Or, if that thou art noble, in some hour,</w:t>
      </w:r>
      <w:r>
        <w:rPr>
          <w:color w:val="000000"/>
          <w:sz w:val="24"/>
          <w:szCs w:val="24"/>
        </w:rPr>
        <w:br/>
        <w:t xml:space="preserve">Maddened with thoughts of that which could not be,</w:t>
      </w:r>
      <w:r>
        <w:rPr>
          <w:color w:val="000000"/>
          <w:sz w:val="24"/>
          <w:szCs w:val="24"/>
        </w:rPr>
        <w:br/>
        <w:t xml:space="preserve">Thou mightst have yielded to the burning wind,</w:t>
      </w:r>
      <w:r>
        <w:rPr>
          <w:color w:val="000000"/>
          <w:sz w:val="24"/>
          <w:szCs w:val="24"/>
        </w:rPr>
        <w:br/>
        <w:t xml:space="preserve">That swept in tempest through thy scorching brain,</w:t>
      </w:r>
      <w:r>
        <w:rPr>
          <w:color w:val="000000"/>
          <w:sz w:val="24"/>
          <w:szCs w:val="24"/>
        </w:rPr>
        <w:br/>
        <w:t xml:space="preserve">And rushed into the thick cold night of the earth,</w:t>
      </w:r>
      <w:r>
        <w:rPr>
          <w:color w:val="000000"/>
          <w:sz w:val="24"/>
          <w:szCs w:val="24"/>
        </w:rPr>
        <w:br/>
        <w:t xml:space="preserve">And clamoured to the waves and beat the rocks;</w:t>
      </w:r>
      <w:r>
        <w:rPr>
          <w:color w:val="000000"/>
          <w:sz w:val="24"/>
          <w:szCs w:val="24"/>
        </w:rPr>
        <w:br/>
        <w:t xml:space="preserve">And never found the way back to the seat</w:t>
      </w:r>
      <w:r>
        <w:rPr>
          <w:color w:val="000000"/>
          <w:sz w:val="24"/>
          <w:szCs w:val="24"/>
        </w:rPr>
        <w:br/>
        <w:t xml:space="preserve">Of conscious rule, and power to bear thy pain;</w:t>
      </w:r>
      <w:r>
        <w:rPr>
          <w:color w:val="000000"/>
          <w:sz w:val="24"/>
          <w:szCs w:val="24"/>
        </w:rPr>
        <w:br/>
        <w:t xml:space="preserve">But God had made thee stronger to endure</w:t>
      </w:r>
      <w:r>
        <w:rPr>
          <w:color w:val="000000"/>
          <w:sz w:val="24"/>
          <w:szCs w:val="24"/>
        </w:rPr>
        <w:br/>
        <w:t xml:space="preserve">For other ends, beyond thy present choice: </w:t>
      </w:r>
      <w:r>
        <w:rPr>
          <w:color w:val="000000"/>
          <w:sz w:val="24"/>
          <w:szCs w:val="24"/>
        </w:rPr>
        <w:br/>
        <w:t xml:space="preserve">Wilt thou not own her story a fit theme</w:t>
      </w:r>
      <w:r>
        <w:rPr>
          <w:color w:val="000000"/>
          <w:sz w:val="24"/>
          <w:szCs w:val="24"/>
        </w:rPr>
        <w:br/>
        <w:t xml:space="preserve">For poet’s tale? in her most frantic mood,</w:t>
      </w:r>
      <w:r>
        <w:rPr>
          <w:color w:val="000000"/>
          <w:sz w:val="24"/>
          <w:szCs w:val="24"/>
        </w:rPr>
        <w:br/>
        <w:t xml:space="preserve">Not call the maniac </w:t>
      </w:r>
      <w:r>
        <w:rPr>
          <w:i/>
          <w:color w:val="000000"/>
          <w:sz w:val="24"/>
          <w:szCs w:val="24"/>
        </w:rPr>
        <w:t xml:space="preserve">sister</w:t>
      </w:r>
      <w:r>
        <w:rPr>
          <w:color w:val="000000"/>
          <w:sz w:val="24"/>
          <w:szCs w:val="24"/>
        </w:rPr>
        <w:t xml:space="preserve">, tenderly? </w:t>
      </w:r>
      <w:r>
        <w:rPr>
          <w:color w:val="000000"/>
          <w:sz w:val="24"/>
          <w:szCs w:val="24"/>
        </w:rPr>
        <w:br/>
        <w:t xml:space="preserve">For she went mad for love and not for gold. </w:t>
      </w:r>
      <w:r>
        <w:rPr>
          <w:color w:val="000000"/>
          <w:sz w:val="24"/>
          <w:szCs w:val="24"/>
        </w:rPr>
        <w:br/>
        <w:t xml:space="preserve">And in the faded form, whose eyes, like suns</w:t>
      </w:r>
      <w:r>
        <w:rPr>
          <w:color w:val="000000"/>
          <w:sz w:val="24"/>
          <w:szCs w:val="24"/>
        </w:rPr>
        <w:br/>
        <w:t xml:space="preserve">Too fierce for freshness and for dewy bloom,</w:t>
      </w:r>
      <w:r>
        <w:rPr>
          <w:color w:val="000000"/>
          <w:sz w:val="24"/>
          <w:szCs w:val="24"/>
        </w:rPr>
        <w:br/>
        <w:t xml:space="preserve">Have parched and paled the hues of tender spring,</w:t>
      </w:r>
      <w:r>
        <w:rPr>
          <w:color w:val="000000"/>
          <w:sz w:val="24"/>
          <w:szCs w:val="24"/>
        </w:rPr>
        <w:br/>
        <w:t xml:space="preserve">Cannot thy love unmask a youthful shape</w:t>
      </w:r>
      <w:r>
        <w:rPr>
          <w:color w:val="000000"/>
          <w:sz w:val="24"/>
          <w:szCs w:val="24"/>
        </w:rPr>
        <w:br/>
        <w:t xml:space="preserve">Deformed by tempests of the soul and sea,</w:t>
      </w:r>
      <w:r>
        <w:rPr>
          <w:color w:val="000000"/>
          <w:sz w:val="24"/>
          <w:szCs w:val="24"/>
        </w:rPr>
        <w:br/>
        <w:t xml:space="preserve">Fit to remind thee of a story old</w:t>
      </w:r>
      <w:r>
        <w:rPr>
          <w:color w:val="000000"/>
          <w:sz w:val="24"/>
          <w:szCs w:val="24"/>
        </w:rPr>
        <w:br/>
        <w:t xml:space="preserve">Which God has in his keeping—­of thyself?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God forgets not men because they sleep. </w:t>
      </w:r>
      <w:r>
        <w:rPr>
          <w:color w:val="000000"/>
          <w:sz w:val="24"/>
          <w:szCs w:val="24"/>
        </w:rPr>
        <w:br/>
        <w:t xml:space="preserve">The darkness lasts all night and clears the eyes;</w:t>
      </w:r>
      <w:r>
        <w:rPr>
          <w:color w:val="000000"/>
          <w:sz w:val="24"/>
          <w:szCs w:val="24"/>
        </w:rPr>
        <w:br/>
        <w:t xml:space="preserve">Then comes the morning and the joy of light. </w:t>
      </w:r>
      <w:r>
        <w:rPr>
          <w:color w:val="000000"/>
          <w:sz w:val="24"/>
          <w:szCs w:val="24"/>
        </w:rPr>
        <w:br/>
        <w:t xml:space="preserve">O surely madness hideth not from Him;</w:t>
      </w:r>
      <w:r>
        <w:rPr>
          <w:color w:val="000000"/>
          <w:sz w:val="24"/>
          <w:szCs w:val="24"/>
        </w:rPr>
        <w:br/>
        <w:t xml:space="preserve">Nor doth a soul cease to be beautiful</w:t>
      </w:r>
      <w:r>
        <w:rPr>
          <w:color w:val="000000"/>
          <w:sz w:val="24"/>
          <w:szCs w:val="24"/>
        </w:rPr>
        <w:br/>
        <w:t xml:space="preserve">In His sight, when its beauty is withdrawn,</w:t>
      </w:r>
      <w:r>
        <w:rPr>
          <w:color w:val="000000"/>
          <w:sz w:val="24"/>
          <w:szCs w:val="24"/>
        </w:rPr>
        <w:br/>
        <w:t xml:space="preserve">And hid by pale eclipse from human eyes. </w:t>
      </w:r>
      <w:r>
        <w:rPr>
          <w:color w:val="000000"/>
          <w:sz w:val="24"/>
          <w:szCs w:val="24"/>
        </w:rPr>
        <w:br/>
        <w:t xml:space="preserve">Surely as snow is friendly to the spring,</w:t>
      </w:r>
      <w:r>
        <w:rPr>
          <w:color w:val="000000"/>
          <w:sz w:val="24"/>
          <w:szCs w:val="24"/>
        </w:rPr>
        <w:br/>
        <w:t xml:space="preserve">A madness may be friendly to the soul,</w:t>
      </w:r>
      <w:r>
        <w:rPr>
          <w:color w:val="000000"/>
          <w:sz w:val="24"/>
          <w:szCs w:val="24"/>
        </w:rPr>
        <w:br/>
        <w:t xml:space="preserve">And shield it from a more enduring loss,</w:t>
      </w:r>
      <w:r>
        <w:rPr>
          <w:color w:val="000000"/>
          <w:sz w:val="24"/>
          <w:szCs w:val="24"/>
        </w:rPr>
        <w:br/>
        <w:t xml:space="preserve">From the ice-spears of a heart-reaching frost. </w:t>
      </w:r>
      <w:r>
        <w:rPr>
          <w:color w:val="000000"/>
          <w:sz w:val="24"/>
          <w:szCs w:val="24"/>
        </w:rPr>
        <w:br/>
        <w:t xml:space="preserve">So, after years, the winter of her life,</w:t>
      </w:r>
      <w:r>
        <w:rPr>
          <w:color w:val="000000"/>
          <w:sz w:val="24"/>
          <w:szCs w:val="24"/>
        </w:rPr>
        <w:br/>
        <w:t xml:space="preserve">Came the sure spring to her men had forgot,</w:t>
      </w:r>
      <w:r>
        <w:rPr>
          <w:color w:val="000000"/>
          <w:sz w:val="24"/>
          <w:szCs w:val="24"/>
        </w:rPr>
        <w:br/>
        <w:t xml:space="preserve">Closing the rent links of the social chain,</w:t>
      </w:r>
      <w:r>
        <w:rPr>
          <w:color w:val="000000"/>
          <w:sz w:val="24"/>
          <w:szCs w:val="24"/>
        </w:rPr>
        <w:br/>
        <w:t xml:space="preserve">And leaving her outside their charmed ring. </w:t>
      </w:r>
      <w:r>
        <w:rPr>
          <w:color w:val="000000"/>
          <w:sz w:val="24"/>
          <w:szCs w:val="24"/>
        </w:rPr>
        <w:br/>
        <w:t xml:space="preserve">Into the chill wind and the howling night,</w:t>
      </w:r>
      <w:r>
        <w:rPr>
          <w:color w:val="000000"/>
          <w:sz w:val="24"/>
          <w:szCs w:val="24"/>
        </w:rPr>
        <w:br/>
        <w:t xml:space="preserve">God sent out for her, and she entered in</w:t>
      </w:r>
      <w:r>
        <w:rPr>
          <w:color w:val="000000"/>
          <w:sz w:val="24"/>
          <w:szCs w:val="24"/>
        </w:rPr>
        <w:br/>
        <w:t xml:space="preserve">Where there was no more sea.  What messengers</w:t>
      </w:r>
      <w:r>
        <w:rPr>
          <w:color w:val="000000"/>
          <w:sz w:val="24"/>
          <w:szCs w:val="24"/>
        </w:rPr>
        <w:br/>
        <w:t xml:space="preserve">Ran from the door of love-contented heaven,</w:t>
      </w:r>
      <w:r>
        <w:rPr>
          <w:color w:val="000000"/>
          <w:sz w:val="24"/>
          <w:szCs w:val="24"/>
        </w:rPr>
        <w:br/>
        <w:t xml:space="preserve">To lead her towards the real ideal home? </w:t>
      </w:r>
      <w:r>
        <w:rPr>
          <w:color w:val="000000"/>
          <w:sz w:val="24"/>
          <w:szCs w:val="24"/>
        </w:rPr>
        <w:br/>
        <w:t xml:space="preserve">The sea, her terror, and the wintry wind. 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72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For, on a morn of sunshine, while the wind</w:t>
      </w:r>
      <w:r>
        <w:rPr>
          <w:color w:val="000000"/>
          <w:sz w:val="24"/>
          <w:szCs w:val="24"/>
        </w:rPr>
        <w:br/>
        <w:t xml:space="preserve">Yet blew, and heaved yet the billowy sea</w:t>
      </w:r>
      <w:r>
        <w:rPr>
          <w:color w:val="000000"/>
          <w:sz w:val="24"/>
          <w:szCs w:val="24"/>
        </w:rPr>
        <w:br/>
        <w:t xml:space="preserve">With memories of the night of deep unrest,</w:t>
      </w:r>
      <w:r>
        <w:rPr>
          <w:color w:val="000000"/>
          <w:sz w:val="24"/>
          <w:szCs w:val="24"/>
        </w:rPr>
        <w:br/>
        <w:t xml:space="preserve">They found her in a basin of the rocks,</w:t>
      </w:r>
      <w:r>
        <w:rPr>
          <w:color w:val="000000"/>
          <w:sz w:val="24"/>
          <w:szCs w:val="24"/>
        </w:rPr>
        <w:br/>
        <w:t xml:space="preserve">Which, buried in a firmament of sea</w:t>
      </w:r>
      <w:r>
        <w:rPr>
          <w:color w:val="000000"/>
          <w:sz w:val="24"/>
          <w:szCs w:val="24"/>
        </w:rPr>
        <w:br/>
        <w:t xml:space="preserve">When ocean winds heap up the tidal waves,</w:t>
      </w:r>
      <w:r>
        <w:rPr>
          <w:color w:val="000000"/>
          <w:sz w:val="24"/>
          <w:szCs w:val="24"/>
        </w:rPr>
        <w:br/>
        <w:t xml:space="preserve">Yet, in the respiration of the surge,</w:t>
      </w:r>
      <w:r>
        <w:rPr>
          <w:color w:val="000000"/>
          <w:sz w:val="24"/>
          <w:szCs w:val="24"/>
        </w:rPr>
        <w:br/>
        <w:t xml:space="preserve">Lifts clear its edge of rock, full to the brim</w:t>
      </w:r>
      <w:r>
        <w:rPr>
          <w:color w:val="000000"/>
          <w:sz w:val="24"/>
          <w:szCs w:val="24"/>
        </w:rPr>
        <w:br/>
        <w:t xml:space="preserve">With deep, clear, resting water, plentiful. </w:t>
      </w:r>
      <w:r>
        <w:rPr>
          <w:color w:val="000000"/>
          <w:sz w:val="24"/>
          <w:szCs w:val="24"/>
        </w:rPr>
        <w:br/>
        <w:t xml:space="preserve">There, in the blessedness of sleep, which God</w:t>
      </w:r>
      <w:r>
        <w:rPr>
          <w:color w:val="000000"/>
          <w:sz w:val="24"/>
          <w:szCs w:val="24"/>
        </w:rPr>
        <w:br/>
        <w:t xml:space="preserve">Gives his beloved, she lay drowned and still. </w:t>
      </w:r>
      <w:r>
        <w:rPr>
          <w:color w:val="000000"/>
          <w:sz w:val="24"/>
          <w:szCs w:val="24"/>
        </w:rPr>
        <w:br/>
        <w:t xml:space="preserve">O life of love, conquered at last by fate! </w:t>
      </w:r>
      <w:r>
        <w:rPr>
          <w:color w:val="000000"/>
          <w:sz w:val="24"/>
          <w:szCs w:val="24"/>
        </w:rPr>
        <w:br/>
        <w:t xml:space="preserve">O life raised from the dead by Saviour Death! </w:t>
      </w:r>
      <w:r>
        <w:rPr>
          <w:color w:val="000000"/>
          <w:sz w:val="24"/>
          <w:szCs w:val="24"/>
        </w:rPr>
        <w:br/>
        <w:t xml:space="preserve">O love unconquered and invincible! </w:t>
      </w:r>
      <w:r>
        <w:rPr>
          <w:color w:val="000000"/>
          <w:sz w:val="24"/>
          <w:szCs w:val="24"/>
        </w:rPr>
        <w:br/>
        <w:t xml:space="preserve">The sea had cooled the burning of that brain;</w:t>
      </w:r>
      <w:r>
        <w:rPr>
          <w:color w:val="000000"/>
          <w:sz w:val="24"/>
          <w:szCs w:val="24"/>
        </w:rPr>
        <w:br/>
        <w:t xml:space="preserve">Had laid to rest those limbs so fever-tense,</w:t>
      </w:r>
      <w:r>
        <w:rPr>
          <w:color w:val="000000"/>
          <w:sz w:val="24"/>
          <w:szCs w:val="24"/>
        </w:rPr>
        <w:br/>
        <w:t xml:space="preserve">That scarce relaxed in sleep; and now she lies</w:t>
      </w:r>
      <w:r>
        <w:rPr>
          <w:color w:val="000000"/>
          <w:sz w:val="24"/>
          <w:szCs w:val="24"/>
        </w:rPr>
        <w:br/>
        <w:t xml:space="preserve">Sleeping the sleep that follows after pain. </w:t>
      </w:r>
      <w:r>
        <w:rPr>
          <w:color w:val="000000"/>
          <w:sz w:val="24"/>
          <w:szCs w:val="24"/>
        </w:rPr>
        <w:br/>
        <w:t xml:space="preserve">’Twas one night more of agony and fear,</w:t>
      </w:r>
      <w:r>
        <w:rPr>
          <w:color w:val="000000"/>
          <w:sz w:val="24"/>
          <w:szCs w:val="24"/>
        </w:rPr>
        <w:br/>
        <w:t xml:space="preserve">Of shrinking from the onset of the sea;</w:t>
      </w:r>
      <w:r>
        <w:rPr>
          <w:color w:val="000000"/>
          <w:sz w:val="24"/>
          <w:szCs w:val="24"/>
        </w:rPr>
        <w:br/>
        <w:t xml:space="preserve">One cry of desolation, when her fear</w:t>
      </w:r>
      <w:r>
        <w:rPr>
          <w:color w:val="000000"/>
          <w:sz w:val="24"/>
          <w:szCs w:val="24"/>
        </w:rPr>
        <w:br/>
        <w:t xml:space="preserve">Became a fact, and then,—­God knows the rest. </w:t>
      </w:r>
      <w:r>
        <w:rPr>
          <w:color w:val="000000"/>
          <w:sz w:val="24"/>
          <w:szCs w:val="24"/>
        </w:rPr>
        <w:br/>
        <w:t xml:space="preserve">O cure of all our miseries—­</w:t>
      </w:r>
      <w:r>
        <w:rPr>
          <w:i/>
          <w:color w:val="000000"/>
          <w:sz w:val="24"/>
          <w:szCs w:val="24"/>
        </w:rPr>
        <w:t xml:space="preserve">God knows!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thou whose feet tread ever the wet sands</w:t>
      </w:r>
      <w:r>
        <w:rPr>
          <w:color w:val="000000"/>
          <w:sz w:val="24"/>
          <w:szCs w:val="24"/>
        </w:rPr>
        <w:br/>
        <w:t xml:space="preserve">And howling rocks along the wearing shore,</w:t>
      </w:r>
      <w:r>
        <w:rPr>
          <w:color w:val="000000"/>
          <w:sz w:val="24"/>
          <w:szCs w:val="24"/>
        </w:rPr>
        <w:br/>
        <w:t xml:space="preserve">Roaming the confines of the endless sea! </w:t>
      </w:r>
      <w:r>
        <w:rPr>
          <w:color w:val="000000"/>
          <w:sz w:val="24"/>
          <w:szCs w:val="24"/>
        </w:rPr>
        <w:br/>
        <w:t xml:space="preserve">Strain not thine eyes across, bedimmed with tears;</w:t>
      </w:r>
      <w:r>
        <w:rPr>
          <w:color w:val="000000"/>
          <w:sz w:val="24"/>
          <w:szCs w:val="24"/>
        </w:rPr>
        <w:br/>
        <w:t xml:space="preserve">No sail comes back across that tender line. </w:t>
      </w:r>
      <w:r>
        <w:rPr>
          <w:color w:val="000000"/>
          <w:sz w:val="24"/>
          <w:szCs w:val="24"/>
        </w:rPr>
        <w:br/>
        <w:t xml:space="preserve">Turn thee unto thy work, let God alone;</w:t>
      </w:r>
      <w:r>
        <w:rPr>
          <w:color w:val="000000"/>
          <w:sz w:val="24"/>
          <w:szCs w:val="24"/>
        </w:rPr>
        <w:br/>
        <w:t xml:space="preserve">He will do his part.  Then across the waves</w:t>
      </w:r>
      <w:r>
        <w:rPr>
          <w:color w:val="000000"/>
          <w:sz w:val="24"/>
          <w:szCs w:val="24"/>
        </w:rPr>
        <w:br/>
        <w:t xml:space="preserve">Will float faint whispers from the better land,</w:t>
      </w:r>
      <w:r>
        <w:rPr>
          <w:color w:val="000000"/>
          <w:sz w:val="24"/>
          <w:szCs w:val="24"/>
        </w:rPr>
        <w:br/>
        <w:t xml:space="preserve">Veiled in the dust of waters we call storms,</w:t>
      </w:r>
      <w:r>
        <w:rPr>
          <w:color w:val="000000"/>
          <w:sz w:val="24"/>
          <w:szCs w:val="24"/>
        </w:rPr>
        <w:br/>
        <w:t xml:space="preserve">To thine averted ears.  Do thou thy work,</w:t>
      </w:r>
      <w:r>
        <w:rPr>
          <w:color w:val="000000"/>
          <w:sz w:val="24"/>
          <w:szCs w:val="24"/>
        </w:rPr>
        <w:br/>
        <w:t xml:space="preserve">And thou shalt follow; follow, and find thine 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thou who liv’st in fear of the </w:t>
      </w:r>
      <w:r>
        <w:rPr>
          <w:i/>
          <w:color w:val="000000"/>
          <w:sz w:val="24"/>
          <w:szCs w:val="24"/>
        </w:rPr>
        <w:t xml:space="preserve">To come!</w:t>
      </w:r>
      <w:r>
        <w:rPr>
          <w:color w:val="000000"/>
          <w:sz w:val="24"/>
          <w:szCs w:val="24"/>
        </w:rPr>
        <w:br/>
        <w:t xml:space="preserve">Around whose house the storm of terror breaks</w:t>
      </w:r>
      <w:r>
        <w:rPr>
          <w:color w:val="000000"/>
          <w:sz w:val="24"/>
          <w:szCs w:val="24"/>
        </w:rPr>
        <w:br/>
        <w:t xml:space="preserve">All night; to whose love-sharpened ear, all day,</w:t>
      </w:r>
      <w:r>
        <w:rPr>
          <w:color w:val="000000"/>
          <w:sz w:val="24"/>
          <w:szCs w:val="24"/>
        </w:rPr>
        <w:br/>
        <w:t xml:space="preserve">The Invisible is calling at thy door,</w:t>
      </w:r>
      <w:r>
        <w:rPr>
          <w:color w:val="000000"/>
          <w:sz w:val="24"/>
          <w:szCs w:val="24"/>
        </w:rPr>
        <w:br/>
        <w:t xml:space="preserve">To render up that which thou can’st not keep,</w:t>
      </w:r>
      <w:r>
        <w:rPr>
          <w:color w:val="000000"/>
          <w:sz w:val="24"/>
          <w:szCs w:val="24"/>
        </w:rPr>
        <w:br/>
        <w:t xml:space="preserve">Be it a life or love!  Open thy door,</w:t>
      </w:r>
      <w:r>
        <w:rPr>
          <w:color w:val="000000"/>
          <w:sz w:val="24"/>
          <w:szCs w:val="24"/>
        </w:rPr>
        <w:br/>
        <w:t xml:space="preserve">And carry forth thy dead unto the marge</w:t>
      </w:r>
      <w:r>
        <w:rPr>
          <w:color w:val="000000"/>
          <w:sz w:val="24"/>
          <w:szCs w:val="24"/>
        </w:rPr>
        <w:br/>
        <w:t xml:space="preserve">Of the great sea; bear it into the flood,</w:t>
      </w:r>
      <w:r>
        <w:rPr>
          <w:color w:val="000000"/>
          <w:sz w:val="24"/>
          <w:szCs w:val="24"/>
        </w:rPr>
        <w:br/>
        <w:t xml:space="preserve">Braving the cold that creepeth to thy heart,</w:t>
      </w:r>
      <w:r>
        <w:rPr>
          <w:color w:val="000000"/>
          <w:sz w:val="24"/>
          <w:szCs w:val="24"/>
        </w:rPr>
        <w:br/>
        <w:t xml:space="preserve">And lay thy coffin as an ark of hope</w:t>
      </w:r>
      <w:r>
        <w:rPr>
          <w:color w:val="000000"/>
          <w:sz w:val="24"/>
          <w:szCs w:val="24"/>
        </w:rPr>
        <w:br/>
        <w:t xml:space="preserve">Upon the billows of the infinite sea. </w:t>
      </w:r>
      <w:r>
        <w:rPr>
          <w:color w:val="000000"/>
          <w:sz w:val="24"/>
          <w:szCs w:val="24"/>
        </w:rPr>
        <w:br/>
        <w:t xml:space="preserve">Give God thy dead to keep:  so float it back,</w:t>
      </w:r>
      <w:r>
        <w:rPr>
          <w:color w:val="000000"/>
          <w:sz w:val="24"/>
          <w:szCs w:val="24"/>
        </w:rPr>
        <w:br/>
        <w:t xml:space="preserve">With sighs and prayers to waft it through the dark,</w:t>
      </w:r>
      <w:r>
        <w:rPr>
          <w:color w:val="000000"/>
          <w:sz w:val="24"/>
          <w:szCs w:val="24"/>
        </w:rPr>
        <w:br/>
        <w:t xml:space="preserve">Back to the spring of life.  Say—­“It is dead,</w:t>
      </w:r>
      <w:r>
        <w:rPr>
          <w:color w:val="000000"/>
          <w:sz w:val="24"/>
          <w:szCs w:val="24"/>
        </w:rPr>
        <w:br/>
        <w:t xml:space="preserve">But thou, the life of life, art yet alive,</w:t>
      </w:r>
      <w:r>
        <w:rPr>
          <w:color w:val="000000"/>
          <w:sz w:val="24"/>
          <w:szCs w:val="24"/>
        </w:rPr>
        <w:br/>
        <w:t xml:space="preserve">And thou can’st give the dead its dear old life,</w:t>
      </w:r>
      <w:r>
        <w:rPr>
          <w:color w:val="000000"/>
          <w:sz w:val="24"/>
          <w:szCs w:val="24"/>
        </w:rPr>
        <w:br/>
        <w:t xml:space="preserve">With new abundance perfecting the old. </w:t>
      </w:r>
      <w:r>
        <w:rPr>
          <w:color w:val="000000"/>
          <w:sz w:val="24"/>
          <w:szCs w:val="24"/>
        </w:rPr>
        <w:br/>
        <w:t xml:space="preserve">God, see my sadness; feel it in thyself.”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God! the earth is full of cries and moans,</w:t>
      </w:r>
      <w:r>
        <w:rPr>
          <w:color w:val="000000"/>
          <w:sz w:val="24"/>
          <w:szCs w:val="24"/>
        </w:rPr>
        <w:br/>
        <w:t xml:space="preserve">And dull despair, that neither moans nor cries;</w:t>
      </w:r>
      <w:r>
        <w:rPr>
          <w:color w:val="000000"/>
          <w:sz w:val="24"/>
          <w:szCs w:val="24"/>
        </w:rPr>
        <w:br/>
        <w:t xml:space="preserve">Thousands of hearts are waiting the last day,</w:t>
      </w:r>
      <w:r>
        <w:rPr>
          <w:color w:val="000000"/>
          <w:sz w:val="24"/>
          <w:szCs w:val="24"/>
        </w:rPr>
        <w:br/>
        <w:t xml:space="preserve">For what they know not, but with hope of change,</w:t>
      </w:r>
      <w:r>
        <w:rPr>
          <w:color w:val="000000"/>
          <w:sz w:val="24"/>
          <w:szCs w:val="24"/>
        </w:rPr>
        <w:br/>
        <w:t xml:space="preserve">Of resurrection, or of dreamless death. </w:t>
      </w:r>
      <w:r>
        <w:rPr>
          <w:color w:val="000000"/>
          <w:sz w:val="24"/>
          <w:szCs w:val="24"/>
        </w:rPr>
        <w:br/>
        <w:t xml:space="preserve">Raise thou the buried dead of springs gone by</w:t>
      </w:r>
      <w:r>
        <w:rPr>
          <w:color w:val="000000"/>
          <w:sz w:val="24"/>
          <w:szCs w:val="24"/>
        </w:rPr>
        <w:br/>
        <w:t xml:space="preserve">In maidens’ bosoms; raise the autumn fruits</w:t>
      </w:r>
      <w:r>
        <w:rPr>
          <w:color w:val="000000"/>
          <w:sz w:val="24"/>
          <w:szCs w:val="24"/>
        </w:rPr>
        <w:br/>
        <w:t xml:space="preserve">Of old men feebly mournful o’er the life</w:t>
      </w:r>
      <w:r>
        <w:rPr>
          <w:color w:val="000000"/>
          <w:sz w:val="24"/>
          <w:szCs w:val="24"/>
        </w:rPr>
        <w:br/>
        <w:t xml:space="preserve">Which scarce hath memory but the mournfulness. </w:t>
      </w:r>
      <w:r>
        <w:rPr>
          <w:color w:val="000000"/>
          <w:sz w:val="24"/>
          <w:szCs w:val="24"/>
        </w:rPr>
        <w:br/>
        <w:t xml:space="preserve">There is no Past with thee:  bring back once more</w:t>
      </w:r>
      <w:r>
        <w:rPr>
          <w:color w:val="000000"/>
          <w:sz w:val="24"/>
          <w:szCs w:val="24"/>
        </w:rPr>
        <w:br/>
        <w:t xml:space="preserve">The summer eves of lovers, over which</w:t>
      </w:r>
      <w:r>
        <w:rPr>
          <w:color w:val="000000"/>
          <w:sz w:val="24"/>
          <w:szCs w:val="24"/>
        </w:rPr>
        <w:br/>
        <w:t xml:space="preserve">The wintry wind that raveth through the world</w:t>
      </w:r>
      <w:r>
        <w:rPr>
          <w:color w:val="000000"/>
          <w:sz w:val="24"/>
          <w:szCs w:val="24"/>
        </w:rPr>
        <w:br/>
        <w:t xml:space="preserve">Heaps wretched leaves, half tombed in ghastly snow;</w:t>
      </w:r>
      <w:r>
        <w:rPr>
          <w:color w:val="000000"/>
          <w:sz w:val="24"/>
          <w:szCs w:val="24"/>
        </w:rPr>
        <w:br/>
        <w:t xml:space="preserve">Bring back the mother-heaven of orphans lone,</w:t>
      </w:r>
      <w:r>
        <w:rPr>
          <w:color w:val="000000"/>
          <w:sz w:val="24"/>
          <w:szCs w:val="24"/>
        </w:rPr>
        <w:br/>
        <w:t xml:space="preserve">The brother’s and the sister’s faithfulness;</w:t>
      </w:r>
      <w:r>
        <w:rPr>
          <w:color w:val="000000"/>
          <w:sz w:val="24"/>
          <w:szCs w:val="24"/>
        </w:rPr>
        <w:br/>
        <w:t xml:space="preserve">Bring forth the kingdom of the Son of Man.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troop around me, children wildly crying;</w:t>
      </w:r>
      <w:r>
        <w:rPr>
          <w:color w:val="000000"/>
          <w:sz w:val="24"/>
          <w:szCs w:val="24"/>
        </w:rPr>
        <w:br/>
        <w:t xml:space="preserve">Women with faded eyes, all spent of tears;</w:t>
      </w:r>
      <w:r>
        <w:rPr>
          <w:color w:val="000000"/>
          <w:sz w:val="24"/>
          <w:szCs w:val="24"/>
        </w:rPr>
        <w:br/>
        <w:t xml:space="preserve">Men who have lived for love, yet lived alone;</w:t>
      </w:r>
      <w:r>
        <w:rPr>
          <w:color w:val="000000"/>
          <w:sz w:val="24"/>
          <w:szCs w:val="24"/>
        </w:rPr>
        <w:br/>
        <w:t xml:space="preserve">And worse than so, whose grief cannot be said. </w:t>
      </w:r>
      <w:r>
        <w:rPr>
          <w:color w:val="000000"/>
          <w:sz w:val="24"/>
          <w:szCs w:val="24"/>
        </w:rPr>
        <w:br/>
        <w:t xml:space="preserve">O God, thou hast a work to do indeed</w:t>
      </w:r>
      <w:r>
        <w:rPr>
          <w:color w:val="000000"/>
          <w:sz w:val="24"/>
          <w:szCs w:val="24"/>
        </w:rPr>
        <w:br/>
        <w:t xml:space="preserve">To save these hearts of thine with full content,</w:t>
      </w:r>
      <w:r>
        <w:rPr>
          <w:color w:val="000000"/>
          <w:sz w:val="24"/>
          <w:szCs w:val="24"/>
        </w:rPr>
        <w:br/>
        <w:t xml:space="preserve">Except thou give them Lethe’s stream to drink,</w:t>
      </w:r>
      <w:r>
        <w:rPr>
          <w:color w:val="000000"/>
          <w:sz w:val="24"/>
          <w:szCs w:val="24"/>
        </w:rPr>
        <w:br/>
        <w:t xml:space="preserve">And that, my God, were all unworthy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Dome up, O Heaven! yet higher o’er my head;</w:t>
      </w:r>
      <w:r>
        <w:rPr>
          <w:color w:val="000000"/>
          <w:sz w:val="24"/>
          <w:szCs w:val="24"/>
        </w:rPr>
        <w:br/>
        <w:t xml:space="preserve">Back, back, horizon! widen out my world;</w:t>
      </w:r>
      <w:r>
        <w:rPr>
          <w:color w:val="000000"/>
          <w:sz w:val="24"/>
          <w:szCs w:val="24"/>
        </w:rPr>
        <w:br/>
        <w:t xml:space="preserve">Rush in, O infinite sea of the Unknown! </w:t>
      </w:r>
      <w:r>
        <w:rPr>
          <w:color w:val="000000"/>
          <w:sz w:val="24"/>
          <w:szCs w:val="24"/>
        </w:rPr>
        <w:br/>
        <w:t xml:space="preserve">For, though he slay me, I will trust in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heard, in darkness, on my bed,</w:t>
      </w:r>
      <w:r>
        <w:rPr>
          <w:color w:val="000000"/>
          <w:sz w:val="24"/>
          <w:szCs w:val="24"/>
        </w:rPr>
        <w:br/>
        <w:t xml:space="preserve">  The beating of my heart</w:t>
      </w:r>
      <w:r>
        <w:rPr>
          <w:color w:val="000000"/>
          <w:sz w:val="24"/>
          <w:szCs w:val="24"/>
        </w:rPr>
        <w:br/>
        <w:t xml:space="preserve">To servant feet and regnant head</w:t>
      </w:r>
      <w:r>
        <w:rPr>
          <w:color w:val="000000"/>
          <w:sz w:val="24"/>
          <w:szCs w:val="24"/>
        </w:rPr>
        <w:br/>
        <w:t xml:space="preserve">  A common life impart,</w:t>
      </w:r>
      <w:r>
        <w:rPr>
          <w:color w:val="000000"/>
          <w:sz w:val="24"/>
          <w:szCs w:val="24"/>
        </w:rPr>
        <w:br/>
        <w:t xml:space="preserve">By the liquid cords, in every thread</w:t>
      </w:r>
      <w:r>
        <w:rPr>
          <w:color w:val="000000"/>
          <w:sz w:val="24"/>
          <w:szCs w:val="24"/>
        </w:rPr>
        <w:br/>
        <w:t xml:space="preserve">  Unbroken as they start.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Night, with its power to silence day,</w:t>
      </w:r>
      <w:r>
        <w:rPr>
          <w:color w:val="000000"/>
          <w:sz w:val="24"/>
          <w:szCs w:val="24"/>
        </w:rPr>
        <w:br/>
        <w:t xml:space="preserve">  Filled up my lonely room;</w:t>
      </w:r>
      <w:r>
        <w:rPr>
          <w:color w:val="000000"/>
          <w:sz w:val="24"/>
          <w:szCs w:val="24"/>
        </w:rPr>
        <w:br/>
        <w:t xml:space="preserve">All motion quenching, save what lay</w:t>
      </w:r>
      <w:r>
        <w:rPr>
          <w:color w:val="000000"/>
          <w:sz w:val="24"/>
          <w:szCs w:val="24"/>
        </w:rPr>
        <w:br/>
        <w:t xml:space="preserve">  Beyond its passing doom,</w:t>
      </w:r>
      <w:r>
        <w:rPr>
          <w:color w:val="000000"/>
          <w:sz w:val="24"/>
          <w:szCs w:val="24"/>
        </w:rPr>
        <w:br/>
        <w:t xml:space="preserve">Where in his shed the workman gay</w:t>
      </w:r>
      <w:r>
        <w:rPr>
          <w:color w:val="000000"/>
          <w:sz w:val="24"/>
          <w:szCs w:val="24"/>
        </w:rPr>
        <w:br/>
        <w:t xml:space="preserve">  Went on despite the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listened, and I knew the sound,</w:t>
      </w:r>
      <w:r>
        <w:rPr>
          <w:color w:val="000000"/>
          <w:sz w:val="24"/>
          <w:szCs w:val="24"/>
        </w:rPr>
        <w:br/>
        <w:t xml:space="preserve">  And the trade that he was plying;</w:t>
      </w:r>
      <w:r>
        <w:rPr>
          <w:color w:val="000000"/>
          <w:sz w:val="24"/>
          <w:szCs w:val="24"/>
        </w:rPr>
        <w:br/>
        <w:t xml:space="preserve">For backwards, forwards, bound and bound,</w:t>
      </w:r>
      <w:r>
        <w:rPr>
          <w:color w:val="000000"/>
          <w:sz w:val="24"/>
          <w:szCs w:val="24"/>
        </w:rPr>
        <w:br/>
        <w:t xml:space="preserve">  ’Twas a shuttle, flying, flying;</w:t>
      </w:r>
      <w:r>
        <w:rPr>
          <w:color w:val="000000"/>
          <w:sz w:val="24"/>
          <w:szCs w:val="24"/>
        </w:rPr>
        <w:br/>
        <w:t xml:space="preserve">Weaving ever life’s garment round,</w:t>
      </w:r>
      <w:r>
        <w:rPr>
          <w:color w:val="000000"/>
          <w:sz w:val="24"/>
          <w:szCs w:val="24"/>
        </w:rPr>
        <w:br/>
        <w:t xml:space="preserve">  Till the weft go out with sighing.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said, O mystic thing, thou goest</w:t>
      </w:r>
      <w:r>
        <w:rPr>
          <w:color w:val="000000"/>
          <w:sz w:val="24"/>
          <w:szCs w:val="24"/>
        </w:rPr>
        <w:br/>
        <w:t xml:space="preserve">  On working in the dark;</w:t>
      </w:r>
      <w:r>
        <w:rPr>
          <w:color w:val="000000"/>
          <w:sz w:val="24"/>
          <w:szCs w:val="24"/>
        </w:rPr>
        <w:br/>
        <w:t xml:space="preserve">In space’s shoreless sea thou rowest,</w:t>
      </w:r>
      <w:r>
        <w:rPr>
          <w:color w:val="000000"/>
          <w:sz w:val="24"/>
          <w:szCs w:val="24"/>
        </w:rPr>
        <w:br/>
        <w:t xml:space="preserve">  Concealed within thy bark;</w:t>
      </w:r>
      <w:r>
        <w:rPr>
          <w:color w:val="000000"/>
          <w:sz w:val="24"/>
          <w:szCs w:val="24"/>
        </w:rPr>
        <w:br/>
        <w:t xml:space="preserve">All wondrous things thou, wonder, showest,</w:t>
      </w:r>
      <w:r>
        <w:rPr>
          <w:color w:val="000000"/>
          <w:sz w:val="24"/>
          <w:szCs w:val="24"/>
        </w:rPr>
        <w:br/>
        <w:t xml:space="preserve">  Yet dost not any mark.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all the world is woven by thee,</w:t>
      </w:r>
      <w:r>
        <w:rPr>
          <w:color w:val="000000"/>
          <w:sz w:val="24"/>
          <w:szCs w:val="24"/>
        </w:rPr>
        <w:br/>
        <w:t xml:space="preserve">  Besides this fleshly dress;</w:t>
      </w:r>
      <w:r>
        <w:rPr>
          <w:color w:val="000000"/>
          <w:sz w:val="24"/>
          <w:szCs w:val="24"/>
        </w:rPr>
        <w:br/>
        <w:t xml:space="preserve">With earth and sky thou clothest me,</w:t>
      </w:r>
      <w:r>
        <w:rPr>
          <w:color w:val="000000"/>
          <w:sz w:val="24"/>
          <w:szCs w:val="24"/>
        </w:rPr>
        <w:br/>
        <w:t xml:space="preserve">  Form, distance, loftiness;</w:t>
      </w:r>
      <w:r>
        <w:rPr>
          <w:color w:val="000000"/>
          <w:sz w:val="24"/>
          <w:szCs w:val="24"/>
        </w:rPr>
        <w:br/>
        <w:t xml:space="preserve">A globe of glory spouting free</w:t>
      </w:r>
      <w:r>
        <w:rPr>
          <w:color w:val="000000"/>
          <w:sz w:val="24"/>
          <w:szCs w:val="24"/>
        </w:rPr>
        <w:br/>
        <w:t xml:space="preserve">  Around the visionless.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when thy busy efforts fail,</w:t>
      </w:r>
      <w:r>
        <w:rPr>
          <w:color w:val="000000"/>
          <w:sz w:val="24"/>
          <w:szCs w:val="24"/>
        </w:rPr>
        <w:br/>
        <w:t xml:space="preserve">  And thy shuttle moveless lies,</w:t>
      </w:r>
      <w:r>
        <w:rPr>
          <w:color w:val="000000"/>
          <w:sz w:val="24"/>
          <w:szCs w:val="24"/>
        </w:rPr>
        <w:br/>
        <w:t xml:space="preserve">They will fall from me, like a veil</w:t>
      </w:r>
      <w:r>
        <w:rPr>
          <w:color w:val="000000"/>
          <w:sz w:val="24"/>
          <w:szCs w:val="24"/>
        </w:rPr>
        <w:br/>
        <w:t xml:space="preserve">  From before a lady’s eyes;</w:t>
      </w:r>
      <w:r>
        <w:rPr>
          <w:color w:val="000000"/>
          <w:sz w:val="24"/>
          <w:szCs w:val="24"/>
        </w:rPr>
        <w:br/>
        <w:t xml:space="preserve">As a night-perused, just-finished tale</w:t>
      </w:r>
      <w:r>
        <w:rPr>
          <w:color w:val="000000"/>
          <w:sz w:val="24"/>
          <w:szCs w:val="24"/>
        </w:rPr>
        <w:br/>
        <w:t xml:space="preserve">  In the new daylight dies.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not alone dost thou unroll</w:t>
      </w:r>
      <w:r>
        <w:rPr>
          <w:color w:val="000000"/>
          <w:sz w:val="24"/>
          <w:szCs w:val="24"/>
        </w:rPr>
        <w:br/>
        <w:t xml:space="preserve">  The mountains, fields, and seas,</w:t>
      </w:r>
      <w:r>
        <w:rPr>
          <w:color w:val="000000"/>
          <w:sz w:val="24"/>
          <w:szCs w:val="24"/>
        </w:rPr>
        <w:br/>
        <w:t xml:space="preserve">A mighty, wonder-painted scroll,</w:t>
      </w:r>
      <w:r>
        <w:rPr>
          <w:color w:val="000000"/>
          <w:sz w:val="24"/>
          <w:szCs w:val="24"/>
        </w:rPr>
        <w:br/>
        <w:t xml:space="preserve">  Like the Patmos mysteries;</w:t>
      </w:r>
      <w:r>
        <w:rPr>
          <w:color w:val="000000"/>
          <w:sz w:val="24"/>
          <w:szCs w:val="24"/>
        </w:rPr>
        <w:br/>
        <w:t xml:space="preserve">Thou mediator ’twixt my soul</w:t>
      </w:r>
      <w:r>
        <w:rPr>
          <w:color w:val="000000"/>
          <w:sz w:val="24"/>
          <w:szCs w:val="24"/>
        </w:rPr>
        <w:br/>
        <w:t xml:space="preserve">  And higher things than these.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holy ephod clothing me</w:t>
      </w:r>
      <w:r>
        <w:rPr>
          <w:color w:val="000000"/>
          <w:sz w:val="24"/>
          <w:szCs w:val="24"/>
        </w:rPr>
        <w:br/>
        <w:t xml:space="preserve">  Thou makest me a seer;</w:t>
      </w:r>
      <w:r>
        <w:rPr>
          <w:color w:val="000000"/>
          <w:sz w:val="24"/>
          <w:szCs w:val="24"/>
        </w:rPr>
        <w:br/>
        <w:t xml:space="preserve">In all the lovely things I see,</w:t>
      </w:r>
      <w:r>
        <w:rPr>
          <w:color w:val="000000"/>
          <w:sz w:val="24"/>
          <w:szCs w:val="24"/>
        </w:rPr>
        <w:br/>
        <w:t xml:space="preserve">  The inner truths appear;</w:t>
      </w:r>
      <w:r>
        <w:rPr>
          <w:color w:val="000000"/>
          <w:sz w:val="24"/>
          <w:szCs w:val="24"/>
        </w:rPr>
        <w:br/>
        <w:t xml:space="preserve">And the deaf spirit without thee</w:t>
      </w:r>
      <w:r>
        <w:rPr>
          <w:color w:val="000000"/>
          <w:sz w:val="24"/>
          <w:szCs w:val="24"/>
        </w:rPr>
        <w:br/>
        <w:t xml:space="preserve">  No spirit-word could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though so high thy mission is,</w:t>
      </w:r>
      <w:r>
        <w:rPr>
          <w:color w:val="000000"/>
          <w:sz w:val="24"/>
          <w:szCs w:val="24"/>
        </w:rPr>
        <w:br/>
        <w:t xml:space="preserve">  And thought to spirit brings,</w:t>
      </w:r>
      <w:r>
        <w:rPr>
          <w:color w:val="000000"/>
          <w:sz w:val="24"/>
          <w:szCs w:val="24"/>
        </w:rPr>
        <w:br/>
        <w:t xml:space="preserve">Thy web is but the chrysalis,</w:t>
      </w:r>
      <w:r>
        <w:rPr>
          <w:color w:val="000000"/>
          <w:sz w:val="24"/>
          <w:szCs w:val="24"/>
        </w:rPr>
        <w:br/>
        <w:t xml:space="preserve">  Where lie the future wings,</w:t>
      </w:r>
      <w:r>
        <w:rPr>
          <w:color w:val="000000"/>
          <w:sz w:val="24"/>
          <w:szCs w:val="24"/>
        </w:rPr>
        <w:br/>
        <w:t xml:space="preserve">Now growing into perfectness</w:t>
      </w:r>
      <w:r>
        <w:rPr>
          <w:color w:val="000000"/>
          <w:sz w:val="24"/>
          <w:szCs w:val="24"/>
        </w:rPr>
        <w:br/>
        <w:t xml:space="preserve">  By thy inwoven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thou, God’s pulse, wilt cease to beat;</w:t>
      </w:r>
      <w:r>
        <w:rPr>
          <w:color w:val="000000"/>
          <w:sz w:val="24"/>
          <w:szCs w:val="24"/>
        </w:rPr>
        <w:br/>
        <w:t xml:space="preserve">  But His heart will still beat on,</w:t>
      </w:r>
      <w:r>
        <w:rPr>
          <w:color w:val="000000"/>
          <w:sz w:val="24"/>
          <w:szCs w:val="24"/>
        </w:rPr>
        <w:br/>
        <w:t xml:space="preserve">Weaving another garment meet,</w:t>
      </w:r>
      <w:r>
        <w:rPr>
          <w:color w:val="000000"/>
          <w:sz w:val="24"/>
          <w:szCs w:val="24"/>
        </w:rPr>
        <w:br/>
        <w:t xml:space="preserve">  If needful for his son;</w:t>
      </w:r>
      <w:r>
        <w:rPr>
          <w:color w:val="000000"/>
          <w:sz w:val="24"/>
          <w:szCs w:val="24"/>
        </w:rPr>
        <w:br/>
        <w:t xml:space="preserve">And sights more glorious, to complete</w:t>
      </w:r>
      <w:r>
        <w:rPr>
          <w:color w:val="000000"/>
          <w:sz w:val="24"/>
          <w:szCs w:val="24"/>
        </w:rPr>
        <w:br/>
        <w:t xml:space="preserve">  The web thou hast begun.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 DO NOT LEAVE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do not leave me, mother, till I sleep;</w:t>
      </w:r>
      <w:r>
        <w:rPr>
          <w:color w:val="000000"/>
          <w:sz w:val="24"/>
          <w:szCs w:val="24"/>
        </w:rPr>
        <w:br/>
        <w:t xml:space="preserve">Be near me until I forget; sit there. </w:t>
      </w:r>
      <w:r>
        <w:rPr>
          <w:color w:val="000000"/>
          <w:sz w:val="24"/>
          <w:szCs w:val="24"/>
        </w:rPr>
        <w:br/>
        <w:t xml:space="preserve">And the child having prayed lest she should weep,</w:t>
      </w:r>
      <w:r>
        <w:rPr>
          <w:color w:val="000000"/>
          <w:sz w:val="24"/>
          <w:szCs w:val="24"/>
        </w:rPr>
        <w:br/>
        <w:t xml:space="preserve">Sleeps in the strength of prayer.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do not leave me, lover, brother, friends,</w:t>
      </w:r>
      <w:r>
        <w:rPr>
          <w:color w:val="000000"/>
          <w:sz w:val="24"/>
          <w:szCs w:val="24"/>
        </w:rPr>
        <w:br/>
        <w:t xml:space="preserve">Till I am dead, and resting in my place. </w:t>
      </w:r>
      <w:r>
        <w:rPr>
          <w:color w:val="000000"/>
          <w:sz w:val="24"/>
          <w:szCs w:val="24"/>
        </w:rPr>
        <w:br/>
        <w:t xml:space="preserve">And the girl, having prayed, in silence bends</w:t>
      </w:r>
      <w:r>
        <w:rPr>
          <w:color w:val="000000"/>
          <w:sz w:val="24"/>
          <w:szCs w:val="24"/>
        </w:rPr>
        <w:br/>
        <w:t xml:space="preserve">Down to the earth’s embrace.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Leave me not, God, until—­nay, until when? </w:t>
      </w:r>
      <w:r>
        <w:rPr>
          <w:color w:val="000000"/>
          <w:sz w:val="24"/>
          <w:szCs w:val="24"/>
        </w:rPr>
        <w:br/>
        <w:t xml:space="preserve">Not till I have with thee one heart, one mind;</w:t>
      </w:r>
      <w:r>
        <w:rPr>
          <w:color w:val="000000"/>
          <w:sz w:val="24"/>
          <w:szCs w:val="24"/>
        </w:rPr>
        <w:br/>
        <w:t xml:space="preserve">Not till the Life is Light in me, and then</w:t>
      </w:r>
      <w:r>
        <w:rPr>
          <w:color w:val="000000"/>
          <w:sz w:val="24"/>
          <w:szCs w:val="24"/>
        </w:rPr>
        <w:br/>
        <w:t xml:space="preserve">Leaving is left behind.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HOLY SNOWDROPS.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old, with goodwill from the skies,</w:t>
      </w:r>
      <w:r>
        <w:rPr>
          <w:color w:val="000000"/>
          <w:sz w:val="24"/>
          <w:szCs w:val="24"/>
        </w:rPr>
        <w:br/>
        <w:t xml:space="preserve">  The holy angels came;</w:t>
      </w:r>
      <w:r>
        <w:rPr>
          <w:color w:val="000000"/>
          <w:sz w:val="24"/>
          <w:szCs w:val="24"/>
        </w:rPr>
        <w:br/>
        <w:t xml:space="preserve">They walked the earth with human eyes,</w:t>
      </w:r>
      <w:r>
        <w:rPr>
          <w:color w:val="000000"/>
          <w:sz w:val="24"/>
          <w:szCs w:val="24"/>
        </w:rPr>
        <w:br/>
        <w:t xml:space="preserve">  And passed away in flame.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 the angels are withdrawn,</w:t>
      </w:r>
      <w:r>
        <w:rPr>
          <w:color w:val="000000"/>
          <w:sz w:val="24"/>
          <w:szCs w:val="24"/>
        </w:rPr>
        <w:br/>
        <w:t xml:space="preserve">  Because the flowers can speak;</w:t>
      </w:r>
      <w:r>
        <w:rPr>
          <w:color w:val="000000"/>
          <w:sz w:val="24"/>
          <w:szCs w:val="24"/>
        </w:rPr>
        <w:br/>
        <w:t xml:space="preserve">With Christ, we see the dayspring dawn</w:t>
      </w:r>
      <w:r>
        <w:rPr>
          <w:color w:val="000000"/>
          <w:sz w:val="24"/>
          <w:szCs w:val="24"/>
        </w:rPr>
        <w:br/>
        <w:t xml:space="preserve">  In every snowdrop meek.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sends them forth; to God they tend;</w:t>
      </w:r>
      <w:r>
        <w:rPr>
          <w:color w:val="000000"/>
          <w:sz w:val="24"/>
          <w:szCs w:val="24"/>
        </w:rPr>
        <w:br/>
        <w:t xml:space="preserve">  Not less with love they burn,</w:t>
      </w:r>
      <w:r>
        <w:rPr>
          <w:color w:val="000000"/>
          <w:sz w:val="24"/>
          <w:szCs w:val="24"/>
        </w:rPr>
        <w:br/>
        <w:t xml:space="preserve">That to the earth they lowly bend,</w:t>
      </w:r>
      <w:r>
        <w:rPr>
          <w:color w:val="000000"/>
          <w:sz w:val="24"/>
          <w:szCs w:val="24"/>
        </w:rPr>
        <w:br/>
        <w:t xml:space="preserve">  And unto dust return.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miracle in them hath place,</w:t>
      </w:r>
      <w:r>
        <w:rPr>
          <w:color w:val="000000"/>
          <w:sz w:val="24"/>
          <w:szCs w:val="24"/>
        </w:rPr>
        <w:br/>
        <w:t xml:space="preserve">  For this world is their home;</w:t>
      </w:r>
      <w:r>
        <w:rPr>
          <w:color w:val="000000"/>
          <w:sz w:val="24"/>
          <w:szCs w:val="24"/>
        </w:rPr>
        <w:br/>
        <w:t xml:space="preserve">An utterance of essential grace</w:t>
      </w:r>
      <w:r>
        <w:rPr>
          <w:color w:val="000000"/>
          <w:sz w:val="24"/>
          <w:szCs w:val="24"/>
        </w:rPr>
        <w:br/>
        <w:t xml:space="preserve">  The angel-snowdrops come.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MY SISTER.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sister, God is very good—­</w:t>
      </w:r>
      <w:r>
        <w:rPr>
          <w:color w:val="000000"/>
          <w:sz w:val="24"/>
          <w:szCs w:val="24"/>
        </w:rPr>
        <w:br/>
        <w:t xml:space="preserve">  Thou art a woman now: </w:t>
      </w:r>
      <w:r>
        <w:rPr>
          <w:color w:val="000000"/>
          <w:sz w:val="24"/>
          <w:szCs w:val="24"/>
        </w:rPr>
        <w:br/>
        <w:t xml:space="preserve">O sister, be thy womanhood</w:t>
      </w:r>
      <w:r>
        <w:rPr>
          <w:color w:val="000000"/>
          <w:sz w:val="24"/>
          <w:szCs w:val="24"/>
        </w:rPr>
        <w:br/>
        <w:t xml:space="preserve">  A baptism on thy brow!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what?—­Do ancient stories lie</w:t>
      </w:r>
      <w:r>
        <w:rPr>
          <w:color w:val="000000"/>
          <w:sz w:val="24"/>
          <w:szCs w:val="24"/>
        </w:rPr>
        <w:br/>
        <w:t xml:space="preserve">  Of Titans long ago,</w:t>
      </w:r>
      <w:r>
        <w:rPr>
          <w:color w:val="000000"/>
          <w:sz w:val="24"/>
          <w:szCs w:val="24"/>
        </w:rPr>
        <w:br/>
        <w:t xml:space="preserve">The children of the lofty sky</w:t>
      </w:r>
      <w:r>
        <w:rPr>
          <w:color w:val="000000"/>
          <w:sz w:val="24"/>
          <w:szCs w:val="24"/>
        </w:rPr>
        <w:br/>
        <w:t xml:space="preserve">  And mother earth below?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Nay, walk not now upon the ground</w:t>
      </w:r>
      <w:r>
        <w:rPr>
          <w:color w:val="000000"/>
          <w:sz w:val="24"/>
          <w:szCs w:val="24"/>
        </w:rPr>
        <w:br/>
        <w:t xml:space="preserve">  Some sons of heavenly mould? </w:t>
      </w:r>
      <w:r>
        <w:rPr>
          <w:color w:val="000000"/>
          <w:sz w:val="24"/>
          <w:szCs w:val="24"/>
        </w:rPr>
        <w:br/>
        <w:t xml:space="preserve">Some daughters of the Holy, found</w:t>
      </w:r>
      <w:r>
        <w:rPr>
          <w:color w:val="000000"/>
          <w:sz w:val="24"/>
          <w:szCs w:val="24"/>
        </w:rPr>
        <w:br/>
        <w:t xml:space="preserve">  In earthly garments’ fold?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said, who did and spoke the truth: </w:t>
      </w:r>
      <w:r>
        <w:rPr>
          <w:color w:val="000000"/>
          <w:sz w:val="24"/>
          <w:szCs w:val="24"/>
        </w:rPr>
        <w:br/>
        <w:t xml:space="preserve">  “Gods are the sons of God.” </w:t>
      </w:r>
      <w:r>
        <w:rPr>
          <w:color w:val="000000"/>
          <w:sz w:val="24"/>
          <w:szCs w:val="24"/>
        </w:rPr>
        <w:br/>
        <w:t xml:space="preserve">And so the world’s Titanic youth</w:t>
      </w:r>
      <w:r>
        <w:rPr>
          <w:color w:val="000000"/>
          <w:sz w:val="24"/>
          <w:szCs w:val="24"/>
        </w:rPr>
        <w:br/>
        <w:t xml:space="preserve">  Strives homeward by one road.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live thou, sister, day and night,</w:t>
      </w:r>
      <w:r>
        <w:rPr>
          <w:color w:val="000000"/>
          <w:sz w:val="24"/>
          <w:szCs w:val="24"/>
        </w:rPr>
        <w:br/>
        <w:t xml:space="preserve">  An earth-child of the sky,</w:t>
      </w:r>
      <w:r>
        <w:rPr>
          <w:color w:val="000000"/>
          <w:sz w:val="24"/>
          <w:szCs w:val="24"/>
        </w:rPr>
        <w:br/>
        <w:t xml:space="preserve">For ever climbing up the height</w:t>
      </w:r>
      <w:r>
        <w:rPr>
          <w:color w:val="000000"/>
          <w:sz w:val="24"/>
          <w:szCs w:val="24"/>
        </w:rPr>
        <w:br/>
        <w:t xml:space="preserve">  Of thy divinity.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Still in thy mother’s heart-embrace,</w:t>
      </w:r>
      <w:r>
        <w:rPr>
          <w:color w:val="000000"/>
          <w:sz w:val="24"/>
          <w:szCs w:val="24"/>
        </w:rPr>
        <w:br/>
        <w:t xml:space="preserve">  Waiting thy hour of birth,</w:t>
      </w:r>
      <w:r>
        <w:rPr>
          <w:color w:val="000000"/>
          <w:sz w:val="24"/>
          <w:szCs w:val="24"/>
        </w:rPr>
        <w:br/>
        <w:t xml:space="preserve">Thou growest by the genial grace</w:t>
      </w:r>
      <w:r>
        <w:rPr>
          <w:color w:val="000000"/>
          <w:sz w:val="24"/>
          <w:szCs w:val="24"/>
        </w:rPr>
        <w:br/>
        <w:t xml:space="preserve">  Of the child-bearing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Through griefs and joys, each sad and sweet,</w:t>
      </w:r>
      <w:r>
        <w:rPr>
          <w:color w:val="000000"/>
          <w:sz w:val="24"/>
          <w:szCs w:val="24"/>
        </w:rPr>
        <w:br/>
        <w:t xml:space="preserve">  Thou shalt attain the end;</w:t>
      </w:r>
      <w:r>
        <w:rPr>
          <w:color w:val="000000"/>
          <w:sz w:val="24"/>
          <w:szCs w:val="24"/>
        </w:rPr>
        <w:br/>
        <w:t xml:space="preserve">Till then a goddess incomplete—­</w:t>
      </w:r>
      <w:r>
        <w:rPr>
          <w:color w:val="000000"/>
          <w:sz w:val="24"/>
          <w:szCs w:val="24"/>
        </w:rPr>
        <w:br/>
        <w:t xml:space="preserve">  O evermore my friend!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Nor is it pride that striveth so: </w:t>
      </w:r>
      <w:r>
        <w:rPr>
          <w:color w:val="000000"/>
          <w:sz w:val="24"/>
          <w:szCs w:val="24"/>
        </w:rPr>
        <w:br/>
        <w:t xml:space="preserve">  The height of the Divine</w:t>
      </w:r>
      <w:r>
        <w:rPr>
          <w:color w:val="000000"/>
          <w:sz w:val="24"/>
          <w:szCs w:val="24"/>
        </w:rPr>
        <w:br/>
        <w:t xml:space="preserve">Is to be lowly ’mid the low;</w:t>
      </w:r>
      <w:r>
        <w:rPr>
          <w:color w:val="000000"/>
          <w:sz w:val="24"/>
          <w:szCs w:val="24"/>
        </w:rPr>
        <w:br/>
        <w:t xml:space="preserve">  No towering cloud—­a mine;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mine of wealth and warmth and song,</w:t>
      </w:r>
      <w:r>
        <w:rPr>
          <w:color w:val="000000"/>
          <w:sz w:val="24"/>
          <w:szCs w:val="24"/>
        </w:rPr>
        <w:br/>
        <w:t xml:space="preserve">  An ever-open door;</w:t>
      </w:r>
      <w:r>
        <w:rPr>
          <w:color w:val="000000"/>
          <w:sz w:val="24"/>
          <w:szCs w:val="24"/>
        </w:rPr>
        <w:br/>
        <w:t xml:space="preserve">For when divinely born ere long,</w:t>
      </w:r>
      <w:r>
        <w:rPr>
          <w:color w:val="000000"/>
          <w:sz w:val="24"/>
          <w:szCs w:val="24"/>
        </w:rPr>
        <w:br/>
        <w:t xml:space="preserve">  A woman thou the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at the heart of womanhood</w:t>
      </w:r>
      <w:r>
        <w:rPr>
          <w:color w:val="000000"/>
          <w:sz w:val="24"/>
          <w:szCs w:val="24"/>
        </w:rPr>
        <w:br/>
        <w:t xml:space="preserve">  The child’s great heart doth lie;</w:t>
      </w:r>
      <w:r>
        <w:rPr>
          <w:color w:val="000000"/>
          <w:sz w:val="24"/>
          <w:szCs w:val="24"/>
        </w:rPr>
        <w:br/>
        <w:t xml:space="preserve">At childhood’s heart, the germ of good,</w:t>
      </w:r>
      <w:r>
        <w:rPr>
          <w:color w:val="000000"/>
          <w:sz w:val="24"/>
          <w:szCs w:val="24"/>
        </w:rPr>
        <w:br/>
        <w:t xml:space="preserve">  Lies God’s simplicity.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sister, be thy womanhood</w:t>
      </w:r>
      <w:r>
        <w:rPr>
          <w:color w:val="000000"/>
          <w:sz w:val="24"/>
          <w:szCs w:val="24"/>
        </w:rPr>
        <w:br/>
        <w:t xml:space="preserve">  A baptism on thy brow</w:t>
      </w:r>
      <w:r>
        <w:rPr>
          <w:color w:val="000000"/>
          <w:sz w:val="24"/>
          <w:szCs w:val="24"/>
        </w:rPr>
        <w:br/>
        <w:t xml:space="preserve">For something dimly understood,</w:t>
      </w:r>
      <w:r>
        <w:rPr>
          <w:color w:val="000000"/>
          <w:sz w:val="24"/>
          <w:szCs w:val="24"/>
        </w:rPr>
        <w:br/>
        <w:t xml:space="preserve">  And which thou art not now;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which within thee, all the time,</w:t>
      </w:r>
      <w:r>
        <w:rPr>
          <w:color w:val="000000"/>
          <w:sz w:val="24"/>
          <w:szCs w:val="24"/>
        </w:rPr>
        <w:br/>
        <w:t xml:space="preserve">  Maketh thee what thou art;</w:t>
      </w:r>
      <w:r>
        <w:rPr>
          <w:color w:val="000000"/>
          <w:sz w:val="24"/>
          <w:szCs w:val="24"/>
        </w:rPr>
        <w:br/>
        <w:t xml:space="preserve">Maketh thee long and strive and climb—­</w:t>
      </w:r>
      <w:r>
        <w:rPr>
          <w:color w:val="000000"/>
          <w:sz w:val="24"/>
          <w:szCs w:val="24"/>
        </w:rPr>
        <w:br/>
        <w:t xml:space="preserve">  The God-life at thy heart.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OH THOU OF LITTLE FAITH!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Sad-hearted, be at peace:  the snowdrop lies</w:t>
      </w:r>
      <w:r>
        <w:rPr>
          <w:color w:val="000000"/>
          <w:sz w:val="24"/>
          <w:szCs w:val="24"/>
        </w:rPr>
        <w:br/>
        <w:t xml:space="preserve">  Under the cold, sad earth-clods and the snow;</w:t>
      </w:r>
      <w:r>
        <w:rPr>
          <w:color w:val="000000"/>
          <w:sz w:val="24"/>
          <w:szCs w:val="24"/>
        </w:rPr>
        <w:br/>
        <w:t xml:space="preserve">But spring is floating up the southern skies,</w:t>
      </w:r>
      <w:r>
        <w:rPr>
          <w:color w:val="000000"/>
          <w:sz w:val="24"/>
          <w:szCs w:val="24"/>
        </w:rPr>
        <w:br/>
        <w:t xml:space="preserve">  And the pale snowdrop silent waits below.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loved if known! in dull December’s day</w:t>
      </w:r>
      <w:r>
        <w:rPr>
          <w:color w:val="000000"/>
          <w:sz w:val="24"/>
          <w:szCs w:val="24"/>
        </w:rPr>
        <w:br/>
        <w:t xml:space="preserve">  One scarce believes there is a month of June;</w:t>
      </w:r>
      <w:r>
        <w:rPr>
          <w:color w:val="000000"/>
          <w:sz w:val="24"/>
          <w:szCs w:val="24"/>
        </w:rPr>
        <w:br/>
        <w:t xml:space="preserve">But up the stairs of April and of May</w:t>
      </w:r>
      <w:r>
        <w:rPr>
          <w:color w:val="000000"/>
          <w:sz w:val="24"/>
          <w:szCs w:val="24"/>
        </w:rPr>
        <w:br/>
        <w:t xml:space="preserve">  The dear sun climbeth to the summer’s noon.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 mourner!  I love God, and so I rest;</w:t>
      </w:r>
      <w:r>
        <w:rPr>
          <w:color w:val="000000"/>
          <w:sz w:val="24"/>
          <w:szCs w:val="24"/>
        </w:rPr>
        <w:br/>
        <w:t xml:space="preserve">  O better!  God loves thee, and so rest thou: </w:t>
      </w:r>
      <w:r>
        <w:rPr>
          <w:color w:val="000000"/>
          <w:sz w:val="24"/>
          <w:szCs w:val="24"/>
        </w:rPr>
        <w:br/>
        <w:t xml:space="preserve">He is our spring-time, our dim-visioned Best,</w:t>
      </w:r>
      <w:r>
        <w:rPr>
          <w:color w:val="000000"/>
          <w:sz w:val="24"/>
          <w:szCs w:val="24"/>
        </w:rPr>
        <w:br/>
        <w:t xml:space="preserve">  And He will help thee—­do not fear the </w:t>
      </w:r>
      <w:r>
        <w:rPr>
          <w:i/>
          <w:color w:val="000000"/>
          <w:sz w:val="24"/>
          <w:szCs w:val="24"/>
        </w:rPr>
        <w:t xml:space="preserve">How.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LONGING.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is full of inarticulate pain,</w:t>
      </w:r>
      <w:r>
        <w:rPr>
          <w:color w:val="000000"/>
          <w:sz w:val="24"/>
          <w:szCs w:val="24"/>
        </w:rPr>
        <w:br/>
        <w:t xml:space="preserve">  And beats laboriously.  Ungenial looks</w:t>
      </w:r>
      <w:r>
        <w:rPr>
          <w:color w:val="000000"/>
          <w:sz w:val="24"/>
          <w:szCs w:val="24"/>
        </w:rPr>
        <w:br/>
        <w:t xml:space="preserve">Invade my sanctuary.  Men of gain,</w:t>
      </w:r>
      <w:r>
        <w:rPr>
          <w:color w:val="000000"/>
          <w:sz w:val="24"/>
          <w:szCs w:val="24"/>
        </w:rPr>
        <w:br/>
        <w:t xml:space="preserve">  Wise in success, well-read in feeble books,</w:t>
      </w:r>
      <w:r>
        <w:rPr>
          <w:color w:val="000000"/>
          <w:sz w:val="24"/>
          <w:szCs w:val="24"/>
        </w:rPr>
        <w:br/>
        <w:t xml:space="preserve">Do not come near me now, your air is drear;</w:t>
      </w:r>
      <w:r>
        <w:rPr>
          <w:color w:val="000000"/>
          <w:sz w:val="24"/>
          <w:szCs w:val="24"/>
        </w:rPr>
        <w:br/>
        <w:t xml:space="preserve">’Tis winter and low skies when ye appear.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Beloved, who love beauty and love truth! </w:t>
      </w:r>
      <w:r>
        <w:rPr>
          <w:color w:val="000000"/>
          <w:sz w:val="24"/>
          <w:szCs w:val="24"/>
        </w:rPr>
        <w:br/>
        <w:t xml:space="preserve">  Come round me; for too near ye cannot come;</w:t>
      </w:r>
      <w:r>
        <w:rPr>
          <w:color w:val="000000"/>
          <w:sz w:val="24"/>
          <w:szCs w:val="24"/>
        </w:rPr>
        <w:br/>
        <w:t xml:space="preserve">Make me an atmosphere with your sweet youth;</w:t>
      </w:r>
      <w:r>
        <w:rPr>
          <w:color w:val="000000"/>
          <w:sz w:val="24"/>
          <w:szCs w:val="24"/>
        </w:rPr>
        <w:br/>
        <w:t xml:space="preserve">  Give me your souls to breathe in, a large room;</w:t>
      </w:r>
      <w:r>
        <w:rPr>
          <w:color w:val="000000"/>
          <w:sz w:val="24"/>
          <w:szCs w:val="24"/>
        </w:rPr>
        <w:br/>
        <w:t xml:space="preserve">Speak not a word, for see, my spirit lies</w:t>
      </w:r>
      <w:r>
        <w:rPr>
          <w:color w:val="000000"/>
          <w:sz w:val="24"/>
          <w:szCs w:val="24"/>
        </w:rPr>
        <w:br/>
        <w:t xml:space="preserve">Helpless and dumb; shine on me with your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all wide places, far from feverous towns! </w:t>
      </w:r>
      <w:r>
        <w:rPr>
          <w:color w:val="000000"/>
          <w:sz w:val="24"/>
          <w:szCs w:val="24"/>
        </w:rPr>
        <w:br/>
        <w:t xml:space="preserve">  Great shining seas! pine forests! mountains wild! </w:t>
      </w:r>
      <w:r>
        <w:rPr>
          <w:color w:val="000000"/>
          <w:sz w:val="24"/>
          <w:szCs w:val="24"/>
        </w:rPr>
        <w:br/>
        <w:t xml:space="preserve">Rock-bosomed shores! rough heaths! and sheep-cropt downs! </w:t>
      </w:r>
      <w:r>
        <w:rPr>
          <w:color w:val="000000"/>
          <w:sz w:val="24"/>
          <w:szCs w:val="24"/>
        </w:rPr>
        <w:br/>
        <w:t xml:space="preserve">  Vast pallid clouds! blue spaces undefiled! </w:t>
      </w:r>
      <w:r>
        <w:rPr>
          <w:color w:val="000000"/>
          <w:sz w:val="24"/>
          <w:szCs w:val="24"/>
        </w:rPr>
        <w:br/>
        <w:t xml:space="preserve">Room! give me room! give loneliness and air! </w:t>
      </w:r>
      <w:r>
        <w:rPr>
          <w:color w:val="000000"/>
          <w:sz w:val="24"/>
          <w:szCs w:val="24"/>
        </w:rPr>
        <w:br/>
        <w:t xml:space="preserve">  Free things and plenteous in your regions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White dove of David, flying overhead,</w:t>
      </w:r>
      <w:r>
        <w:rPr>
          <w:color w:val="000000"/>
          <w:sz w:val="24"/>
          <w:szCs w:val="24"/>
        </w:rPr>
        <w:br/>
        <w:t xml:space="preserve">  Golden with sunlight on thy snowy wings,</w:t>
      </w:r>
      <w:r>
        <w:rPr>
          <w:color w:val="000000"/>
          <w:sz w:val="24"/>
          <w:szCs w:val="24"/>
        </w:rPr>
        <w:br/>
        <w:t xml:space="preserve">Outspeeding thee my longing thoughts have fled</w:t>
      </w:r>
      <w:r>
        <w:rPr>
          <w:color w:val="000000"/>
          <w:sz w:val="24"/>
          <w:szCs w:val="24"/>
        </w:rPr>
        <w:br/>
        <w:t xml:space="preserve">  To find a home afar from men and things;</w:t>
      </w:r>
      <w:r>
        <w:rPr>
          <w:color w:val="000000"/>
          <w:sz w:val="24"/>
          <w:szCs w:val="24"/>
        </w:rPr>
        <w:br/>
        <w:t xml:space="preserve">Where in his temple, earth o’erarched with sky,</w:t>
      </w:r>
      <w:r>
        <w:rPr>
          <w:color w:val="000000"/>
          <w:sz w:val="24"/>
          <w:szCs w:val="24"/>
        </w:rPr>
        <w:br/>
        <w:t xml:space="preserve">God’s heart to mine may speak, my heart reply.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God of mountains, stars, and boundless spaces! </w:t>
      </w:r>
      <w:r>
        <w:rPr>
          <w:color w:val="000000"/>
          <w:sz w:val="24"/>
          <w:szCs w:val="24"/>
        </w:rPr>
        <w:br/>
        <w:t xml:space="preserve">  O God of freedom and of joyous hearts! </w:t>
      </w:r>
      <w:r>
        <w:rPr>
          <w:color w:val="000000"/>
          <w:sz w:val="24"/>
          <w:szCs w:val="24"/>
        </w:rPr>
        <w:br/>
        <w:t xml:space="preserve">When thy face looketh forth from all men’s faces,</w:t>
      </w:r>
      <w:r>
        <w:rPr>
          <w:color w:val="000000"/>
          <w:sz w:val="24"/>
          <w:szCs w:val="24"/>
        </w:rPr>
        <w:br/>
        <w:t xml:space="preserve">  There will be room enough in crowded marts;</w:t>
      </w:r>
      <w:r>
        <w:rPr>
          <w:color w:val="000000"/>
          <w:sz w:val="24"/>
          <w:szCs w:val="24"/>
        </w:rPr>
        <w:br/>
        <w:t xml:space="preserve">Brood thou around me, and the noise is o’er;</w:t>
      </w:r>
      <w:r>
        <w:rPr>
          <w:color w:val="000000"/>
          <w:sz w:val="24"/>
          <w:szCs w:val="24"/>
        </w:rPr>
        <w:br/>
        <w:t xml:space="preserve">Thy universe my closet with shut door.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Heart, heart, awake! the love that loveth all</w:t>
      </w:r>
      <w:r>
        <w:rPr>
          <w:color w:val="000000"/>
          <w:sz w:val="24"/>
          <w:szCs w:val="24"/>
        </w:rPr>
        <w:br/>
        <w:t xml:space="preserve">  Maketh a deeper calm than Horeb’s cave. </w:t>
      </w:r>
      <w:r>
        <w:rPr>
          <w:color w:val="000000"/>
          <w:sz w:val="24"/>
          <w:szCs w:val="24"/>
        </w:rPr>
        <w:br/>
        <w:t xml:space="preserve">God in thee, can his children’s folly gall? </w:t>
      </w:r>
      <w:r>
        <w:rPr>
          <w:color w:val="000000"/>
          <w:sz w:val="24"/>
          <w:szCs w:val="24"/>
        </w:rPr>
        <w:br/>
        <w:t xml:space="preserve">  Love may be hurt, but shall not love be brave?—­</w:t>
      </w:r>
      <w:r>
        <w:rPr>
          <w:color w:val="000000"/>
          <w:sz w:val="24"/>
          <w:szCs w:val="24"/>
        </w:rPr>
        <w:br/>
        <w:t xml:space="preserve">Thy holy silence sinks in dews of balm;</w:t>
      </w:r>
      <w:r>
        <w:rPr>
          <w:color w:val="000000"/>
          <w:sz w:val="24"/>
          <w:szCs w:val="24"/>
        </w:rPr>
        <w:br/>
        <w:t xml:space="preserve">Thou art my solitude, my mountain-calm.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BOY’S GRIEF.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me! in ages far away,</w:t>
      </w:r>
      <w:r>
        <w:rPr>
          <w:color w:val="000000"/>
          <w:sz w:val="24"/>
          <w:szCs w:val="24"/>
        </w:rPr>
        <w:br/>
        <w:t xml:space="preserve">  The good, the heavenly land,</w:t>
      </w:r>
      <w:r>
        <w:rPr>
          <w:color w:val="000000"/>
          <w:sz w:val="24"/>
          <w:szCs w:val="24"/>
        </w:rPr>
        <w:br/>
        <w:t xml:space="preserve">Though unbeheld, quite near them lay,</w:t>
      </w:r>
      <w:r>
        <w:rPr>
          <w:color w:val="000000"/>
          <w:sz w:val="24"/>
          <w:szCs w:val="24"/>
        </w:rPr>
        <w:br/>
        <w:t xml:space="preserve">  And men could understand.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dead yet find it, who, when here,</w:t>
      </w:r>
      <w:r>
        <w:rPr>
          <w:color w:val="000000"/>
          <w:sz w:val="24"/>
          <w:szCs w:val="24"/>
        </w:rPr>
        <w:br/>
        <w:t xml:space="preserve">  Did love it more than this;</w:t>
      </w:r>
      <w:r>
        <w:rPr>
          <w:color w:val="000000"/>
          <w:sz w:val="24"/>
          <w:szCs w:val="24"/>
        </w:rPr>
        <w:br/>
        <w:t xml:space="preserve">They enter in, are filled with cheer,</w:t>
      </w:r>
      <w:r>
        <w:rPr>
          <w:color w:val="000000"/>
          <w:sz w:val="24"/>
          <w:szCs w:val="24"/>
        </w:rPr>
        <w:br/>
        <w:t xml:space="preserve">  And pain expires in bliss.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fairly shines the blessed land! </w:t>
      </w:r>
      <w:r>
        <w:rPr>
          <w:color w:val="000000"/>
          <w:sz w:val="24"/>
          <w:szCs w:val="24"/>
        </w:rPr>
        <w:br/>
        <w:t xml:space="preserve">  Ah, God!  I weep and pray—­</w:t>
      </w:r>
      <w:r>
        <w:rPr>
          <w:color w:val="000000"/>
          <w:sz w:val="24"/>
          <w:szCs w:val="24"/>
        </w:rPr>
        <w:br/>
        <w:t xml:space="preserve">The heart thou holdest in thy hand</w:t>
      </w:r>
      <w:r>
        <w:rPr>
          <w:color w:val="000000"/>
          <w:sz w:val="24"/>
          <w:szCs w:val="24"/>
        </w:rPr>
        <w:br/>
        <w:t xml:space="preserve">  Loves more this sunny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the hundred thousand wait</w:t>
      </w:r>
      <w:r>
        <w:rPr>
          <w:color w:val="000000"/>
          <w:sz w:val="24"/>
          <w:szCs w:val="24"/>
        </w:rPr>
        <w:br/>
        <w:t xml:space="preserve">  Around the radiant throne: </w:t>
      </w:r>
      <w:r>
        <w:rPr>
          <w:color w:val="000000"/>
          <w:sz w:val="24"/>
          <w:szCs w:val="24"/>
        </w:rPr>
        <w:br/>
        <w:t xml:space="preserve">To me it is a dreary state,</w:t>
      </w:r>
      <w:r>
        <w:rPr>
          <w:color w:val="000000"/>
          <w:sz w:val="24"/>
          <w:szCs w:val="24"/>
        </w:rPr>
        <w:br/>
        <w:t xml:space="preserve">  A crowd of beings 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 not care for singing psalms;</w:t>
      </w:r>
      <w:r>
        <w:rPr>
          <w:color w:val="000000"/>
          <w:sz w:val="24"/>
          <w:szCs w:val="24"/>
        </w:rPr>
        <w:br/>
        <w:t xml:space="preserve">  I tire of good men’s talk;</w:t>
      </w:r>
      <w:r>
        <w:rPr>
          <w:color w:val="000000"/>
          <w:sz w:val="24"/>
          <w:szCs w:val="24"/>
        </w:rPr>
        <w:br/>
        <w:t xml:space="preserve">To me there is no joy in palms,</w:t>
      </w:r>
      <w:r>
        <w:rPr>
          <w:color w:val="000000"/>
          <w:sz w:val="24"/>
          <w:szCs w:val="24"/>
        </w:rPr>
        <w:br/>
        <w:t xml:space="preserve">  Or white-robed solemn walk.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to hear the wild winds meet,</w:t>
      </w:r>
      <w:r>
        <w:rPr>
          <w:color w:val="000000"/>
          <w:sz w:val="24"/>
          <w:szCs w:val="24"/>
        </w:rPr>
        <w:br/>
        <w:t xml:space="preserve">  The wild old winds at night;</w:t>
      </w:r>
      <w:r>
        <w:rPr>
          <w:color w:val="000000"/>
          <w:sz w:val="24"/>
          <w:szCs w:val="24"/>
        </w:rPr>
        <w:br/>
        <w:t xml:space="preserve">To watch the starlight throb and beat,</w:t>
      </w:r>
      <w:r>
        <w:rPr>
          <w:color w:val="000000"/>
          <w:sz w:val="24"/>
          <w:szCs w:val="24"/>
        </w:rPr>
        <w:br/>
        <w:t xml:space="preserve">  To wait the thunder-light.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love all tales of valiant men,</w:t>
      </w:r>
      <w:r>
        <w:rPr>
          <w:color w:val="000000"/>
          <w:sz w:val="24"/>
          <w:szCs w:val="24"/>
        </w:rPr>
        <w:br/>
        <w:t xml:space="preserve">  Of women good and fair;</w:t>
      </w:r>
      <w:r>
        <w:rPr>
          <w:color w:val="000000"/>
          <w:sz w:val="24"/>
          <w:szCs w:val="24"/>
        </w:rPr>
        <w:br/>
        <w:t xml:space="preserve">If I were rich and strong, ah then,</w:t>
      </w:r>
      <w:r>
        <w:rPr>
          <w:color w:val="000000"/>
          <w:sz w:val="24"/>
          <w:szCs w:val="24"/>
        </w:rPr>
        <w:br/>
        <w:t xml:space="preserve">  I would do something rare.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see thy temple in the skies</w:t>
      </w:r>
      <w:r>
        <w:rPr>
          <w:color w:val="000000"/>
          <w:sz w:val="24"/>
          <w:szCs w:val="24"/>
        </w:rPr>
        <w:br/>
        <w:t xml:space="preserve">  On pillars strong and white;</w:t>
      </w:r>
      <w:r>
        <w:rPr>
          <w:color w:val="000000"/>
          <w:sz w:val="24"/>
          <w:szCs w:val="24"/>
        </w:rPr>
        <w:br/>
        <w:t xml:space="preserve">I cannot love it, though I rise</w:t>
      </w:r>
      <w:r>
        <w:rPr>
          <w:color w:val="000000"/>
          <w:sz w:val="24"/>
          <w:szCs w:val="24"/>
        </w:rPr>
        <w:br/>
        <w:t xml:space="preserve">  And try with all my might.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a joy lays hold on me,</w:t>
      </w:r>
      <w:r>
        <w:rPr>
          <w:color w:val="000000"/>
          <w:sz w:val="24"/>
          <w:szCs w:val="24"/>
        </w:rPr>
        <w:br/>
        <w:t xml:space="preserve">  And I am speechless then;</w:t>
      </w:r>
      <w:r>
        <w:rPr>
          <w:color w:val="000000"/>
          <w:sz w:val="24"/>
          <w:szCs w:val="24"/>
        </w:rPr>
        <w:br/>
        <w:t xml:space="preserve">Almost a martyr I could be,</w:t>
      </w:r>
      <w:r>
        <w:rPr>
          <w:color w:val="000000"/>
          <w:sz w:val="24"/>
          <w:szCs w:val="24"/>
        </w:rPr>
        <w:br/>
        <w:t xml:space="preserve">  And join the holy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soon my heart is like a clod,</w:t>
      </w:r>
      <w:r>
        <w:rPr>
          <w:color w:val="000000"/>
          <w:sz w:val="24"/>
          <w:szCs w:val="24"/>
        </w:rPr>
        <w:br/>
        <w:t xml:space="preserve">  My spirit wrapt in doubt—­</w:t>
      </w:r>
      <w:r>
        <w:rPr>
          <w:color w:val="000000"/>
          <w:sz w:val="24"/>
          <w:szCs w:val="24"/>
        </w:rPr>
        <w:br/>
        <w:t xml:space="preserve">“</w:t>
      </w:r>
      <w:r>
        <w:rPr>
          <w:i/>
          <w:color w:val="000000"/>
          <w:sz w:val="24"/>
          <w:szCs w:val="24"/>
        </w:rPr>
        <w:t xml:space="preserve">A pillar in the house of God,</w:t>
      </w:r>
      <w:r>
        <w:rPr>
          <w:i/>
          <w:color w:val="000000"/>
          <w:sz w:val="24"/>
          <w:szCs w:val="24"/>
        </w:rPr>
        <w:br/>
        <w:t xml:space="preserve">  And never more go out!</w:t>
      </w:r>
      <w:r>
        <w:rPr>
          <w:color w:val="000000"/>
          <w:sz w:val="24"/>
          <w:szCs w:val="24"/>
        </w:rPr>
        <w:t xml:space="preserve">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more the sunny, breezy morn;</w:t>
      </w:r>
      <w:r>
        <w:rPr>
          <w:color w:val="000000"/>
          <w:sz w:val="24"/>
          <w:szCs w:val="24"/>
        </w:rPr>
        <w:br/>
        <w:t xml:space="preserve">  No more the speechless moon;</w:t>
      </w:r>
      <w:r>
        <w:rPr>
          <w:color w:val="000000"/>
          <w:sz w:val="24"/>
          <w:szCs w:val="24"/>
        </w:rPr>
        <w:br/>
        <w:t xml:space="preserve">No more the ancient hills, forlorn,</w:t>
      </w:r>
      <w:r>
        <w:rPr>
          <w:color w:val="000000"/>
          <w:sz w:val="24"/>
          <w:szCs w:val="24"/>
        </w:rPr>
        <w:br/>
        <w:t xml:space="preserve">  A vision, and a boon.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God! my love will never burn,</w:t>
      </w:r>
      <w:r>
        <w:rPr>
          <w:color w:val="000000"/>
          <w:sz w:val="24"/>
          <w:szCs w:val="24"/>
        </w:rPr>
        <w:br/>
        <w:t xml:space="preserve">  Nor shall I taste thy joy;</w:t>
      </w:r>
      <w:r>
        <w:rPr>
          <w:color w:val="000000"/>
          <w:sz w:val="24"/>
          <w:szCs w:val="24"/>
        </w:rPr>
        <w:br/>
        <w:t xml:space="preserve">And Jesus’ face is calm and stern—­</w:t>
      </w:r>
      <w:r>
        <w:rPr>
          <w:color w:val="000000"/>
          <w:sz w:val="24"/>
          <w:szCs w:val="24"/>
        </w:rPr>
        <w:br/>
        <w:t xml:space="preserve">  I am a hapless boy.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CHILD-MOTHER.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Heavily lay the warm sunlight</w:t>
      </w:r>
      <w:r>
        <w:rPr>
          <w:color w:val="000000"/>
          <w:sz w:val="24"/>
          <w:szCs w:val="24"/>
        </w:rPr>
        <w:br/>
        <w:t xml:space="preserve">Upon the green blades shining bright,</w:t>
      </w:r>
      <w:r>
        <w:rPr>
          <w:color w:val="000000"/>
          <w:sz w:val="24"/>
          <w:szCs w:val="24"/>
        </w:rPr>
        <w:br/>
        <w:t xml:space="preserve">  An outspread grassy sea: </w:t>
      </w:r>
      <w:r>
        <w:rPr>
          <w:color w:val="000000"/>
          <w:sz w:val="24"/>
          <w:szCs w:val="24"/>
        </w:rPr>
        <w:br/>
        <w:t xml:space="preserve">She through the burnished yellow flowers</w:t>
      </w:r>
      <w:r>
        <w:rPr>
          <w:color w:val="000000"/>
          <w:sz w:val="24"/>
          <w:szCs w:val="24"/>
        </w:rPr>
        <w:br/>
        <w:t xml:space="preserve">Went walking in the golden hours</w:t>
      </w:r>
      <w:r>
        <w:rPr>
          <w:color w:val="000000"/>
          <w:sz w:val="24"/>
          <w:szCs w:val="24"/>
        </w:rPr>
        <w:br/>
        <w:t xml:space="preserve">  That slept upon the lea.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bee went past her with a hum;</w:t>
      </w:r>
      <w:r>
        <w:rPr>
          <w:color w:val="000000"/>
          <w:sz w:val="24"/>
          <w:szCs w:val="24"/>
        </w:rPr>
        <w:br/>
        <w:t xml:space="preserve">The merry gnats did go and come</w:t>
      </w:r>
      <w:r>
        <w:rPr>
          <w:color w:val="000000"/>
          <w:sz w:val="24"/>
          <w:szCs w:val="24"/>
        </w:rPr>
        <w:br/>
        <w:t xml:space="preserve">  In complicated dance;</w:t>
      </w:r>
      <w:r>
        <w:rPr>
          <w:color w:val="000000"/>
          <w:sz w:val="24"/>
          <w:szCs w:val="24"/>
        </w:rPr>
        <w:br/>
        <w:t xml:space="preserve">Like a blue angel, to and fro,</w:t>
      </w:r>
      <w:r>
        <w:rPr>
          <w:color w:val="000000"/>
          <w:sz w:val="24"/>
          <w:szCs w:val="24"/>
        </w:rPr>
        <w:br/>
        <w:t xml:space="preserve">The splendid dragon-fly did go,</w:t>
      </w:r>
      <w:r>
        <w:rPr>
          <w:color w:val="000000"/>
          <w:sz w:val="24"/>
          <w:szCs w:val="24"/>
        </w:rPr>
        <w:br/>
        <w:t xml:space="preserve">  Shot like a seeking glance.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never followed them, but still</w:t>
      </w:r>
      <w:r>
        <w:rPr>
          <w:color w:val="000000"/>
          <w:sz w:val="24"/>
          <w:szCs w:val="24"/>
        </w:rPr>
        <w:br/>
        <w:t xml:space="preserve">Went forward with a quiet will,</w:t>
      </w:r>
      <w:r>
        <w:rPr>
          <w:color w:val="000000"/>
          <w:sz w:val="24"/>
          <w:szCs w:val="24"/>
        </w:rPr>
        <w:br/>
        <w:t xml:space="preserve">  That got, but did not miss;</w:t>
      </w:r>
      <w:r>
        <w:rPr>
          <w:color w:val="000000"/>
          <w:sz w:val="24"/>
          <w:szCs w:val="24"/>
        </w:rPr>
        <w:br/>
        <w:t xml:space="preserve">With gentle step she passed along,</w:t>
      </w:r>
      <w:r>
        <w:rPr>
          <w:color w:val="000000"/>
          <w:sz w:val="24"/>
          <w:szCs w:val="24"/>
        </w:rPr>
        <w:br/>
        <w:t xml:space="preserve">And once a low, half-murmured song</w:t>
      </w:r>
      <w:r>
        <w:rPr>
          <w:color w:val="000000"/>
          <w:sz w:val="24"/>
          <w:szCs w:val="24"/>
        </w:rPr>
        <w:br/>
        <w:t xml:space="preserve">  Uttered her share of bliss.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a little maiden-child;</w:t>
      </w:r>
      <w:r>
        <w:rPr>
          <w:color w:val="000000"/>
          <w:sz w:val="24"/>
          <w:szCs w:val="24"/>
        </w:rPr>
        <w:br/>
        <w:t xml:space="preserve">You see, not frolicsome and wild,</w:t>
      </w:r>
      <w:r>
        <w:rPr>
          <w:color w:val="000000"/>
          <w:sz w:val="24"/>
          <w:szCs w:val="24"/>
        </w:rPr>
        <w:br/>
        <w:t xml:space="preserve">  As such a child should be;</w:t>
      </w:r>
      <w:r>
        <w:rPr>
          <w:color w:val="000000"/>
          <w:sz w:val="24"/>
          <w:szCs w:val="24"/>
        </w:rPr>
        <w:br/>
        <w:t xml:space="preserve">For though she was just nine, no more,</w:t>
      </w:r>
      <w:r>
        <w:rPr>
          <w:color w:val="000000"/>
          <w:sz w:val="24"/>
          <w:szCs w:val="24"/>
        </w:rPr>
        <w:br/>
        <w:t xml:space="preserve">Another little child she bore,</w:t>
      </w:r>
      <w:r>
        <w:rPr>
          <w:color w:val="000000"/>
          <w:sz w:val="24"/>
          <w:szCs w:val="24"/>
        </w:rPr>
        <w:br/>
        <w:t xml:space="preserve">  Almost as big as she.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tender care of straining arms,</w:t>
      </w:r>
      <w:r>
        <w:rPr>
          <w:color w:val="000000"/>
          <w:sz w:val="24"/>
          <w:szCs w:val="24"/>
        </w:rPr>
        <w:br/>
        <w:t xml:space="preserve">She kept it circled from all harms,</w:t>
      </w:r>
      <w:r>
        <w:rPr>
          <w:color w:val="000000"/>
          <w:sz w:val="24"/>
          <w:szCs w:val="24"/>
        </w:rPr>
        <w:br/>
        <w:t xml:space="preserve">  With face turned from the sun;</w:t>
      </w:r>
      <w:r>
        <w:rPr>
          <w:color w:val="000000"/>
          <w:sz w:val="24"/>
          <w:szCs w:val="24"/>
        </w:rPr>
        <w:br/>
        <w:t xml:space="preserve">For in that perfect tiny heart,</w:t>
      </w:r>
      <w:r>
        <w:rPr>
          <w:color w:val="000000"/>
          <w:sz w:val="24"/>
          <w:szCs w:val="24"/>
        </w:rPr>
        <w:br/>
        <w:t xml:space="preserve">The mother, sister, nurse, had part,</w:t>
      </w:r>
      <w:r>
        <w:rPr>
          <w:color w:val="000000"/>
          <w:sz w:val="24"/>
          <w:szCs w:val="24"/>
        </w:rPr>
        <w:br/>
        <w:t xml:space="preserve">  Her womanhood begun.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length they reach an ugly ditch,</w:t>
      </w:r>
      <w:r>
        <w:rPr>
          <w:color w:val="000000"/>
          <w:sz w:val="24"/>
          <w:szCs w:val="24"/>
        </w:rPr>
        <w:br/>
        <w:t xml:space="preserve">The slippery sloping bank of which</w:t>
      </w:r>
      <w:r>
        <w:rPr>
          <w:color w:val="000000"/>
          <w:sz w:val="24"/>
          <w:szCs w:val="24"/>
        </w:rPr>
        <w:br/>
        <w:t xml:space="preserve">  Flowers and long grasses line;</w:t>
      </w:r>
      <w:r>
        <w:rPr>
          <w:color w:val="000000"/>
          <w:sz w:val="24"/>
          <w:szCs w:val="24"/>
        </w:rPr>
        <w:br/>
        <w:t xml:space="preserve">Some ragged-robins baby spied,</w:t>
      </w:r>
      <w:r>
        <w:rPr>
          <w:color w:val="000000"/>
          <w:sz w:val="24"/>
          <w:szCs w:val="24"/>
        </w:rPr>
        <w:br/>
        <w:t xml:space="preserve">And spread his little arms out wide,</w:t>
      </w:r>
      <w:r>
        <w:rPr>
          <w:color w:val="000000"/>
          <w:sz w:val="24"/>
          <w:szCs w:val="24"/>
        </w:rPr>
        <w:br/>
        <w:t xml:space="preserve">  As he had found a mine.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baby wants, that baby has: </w:t>
      </w:r>
      <w:r>
        <w:rPr>
          <w:color w:val="000000"/>
          <w:sz w:val="24"/>
          <w:szCs w:val="24"/>
        </w:rPr>
        <w:br/>
        <w:t xml:space="preserve">A law unalterable as—­</w:t>
      </w:r>
      <w:r>
        <w:rPr>
          <w:color w:val="000000"/>
          <w:sz w:val="24"/>
          <w:szCs w:val="24"/>
        </w:rPr>
        <w:br/>
        <w:t xml:space="preserve">  The poor shall serve the rich;</w:t>
      </w:r>
      <w:r>
        <w:rPr>
          <w:color w:val="000000"/>
          <w:sz w:val="24"/>
          <w:szCs w:val="24"/>
        </w:rPr>
        <w:br/>
        <w:t xml:space="preserve">She kneeleth down with eager eyes,</w:t>
      </w:r>
      <w:r>
        <w:rPr>
          <w:color w:val="000000"/>
          <w:sz w:val="24"/>
          <w:szCs w:val="24"/>
        </w:rPr>
        <w:br/>
        <w:t xml:space="preserve">And, reaching far out for the prize,</w:t>
      </w:r>
      <w:r>
        <w:rPr>
          <w:color w:val="000000"/>
          <w:sz w:val="24"/>
          <w:szCs w:val="24"/>
        </w:rPr>
        <w:br/>
        <w:t xml:space="preserve">  Topples into the ditch.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slanting down the bank she rolled,</w:t>
      </w:r>
      <w:r>
        <w:rPr>
          <w:color w:val="000000"/>
          <w:sz w:val="24"/>
          <w:szCs w:val="24"/>
        </w:rPr>
        <w:br/>
        <w:t xml:space="preserve">But in her little bosom’s fold</w:t>
      </w:r>
      <w:r>
        <w:rPr>
          <w:color w:val="000000"/>
          <w:sz w:val="24"/>
          <w:szCs w:val="24"/>
        </w:rPr>
        <w:br/>
        <w:t xml:space="preserve">  She clasps the baby tight;</w:t>
      </w:r>
      <w:r>
        <w:rPr>
          <w:color w:val="000000"/>
          <w:sz w:val="24"/>
          <w:szCs w:val="24"/>
        </w:rPr>
        <w:br/>
        <w:t xml:space="preserve">And in the ditch’s muddy flow,</w:t>
      </w:r>
      <w:r>
        <w:rPr>
          <w:color w:val="000000"/>
          <w:sz w:val="24"/>
          <w:szCs w:val="24"/>
        </w:rPr>
        <w:br/>
        <w:t xml:space="preserve">No safety sought by letting go,</w:t>
      </w:r>
      <w:r>
        <w:rPr>
          <w:color w:val="000000"/>
          <w:sz w:val="24"/>
          <w:szCs w:val="24"/>
        </w:rPr>
        <w:br/>
        <w:t xml:space="preserve">  At length she stands upright.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Alas! her little feet are wet;</w:t>
      </w:r>
      <w:r>
        <w:rPr>
          <w:color w:val="000000"/>
          <w:sz w:val="24"/>
          <w:szCs w:val="24"/>
        </w:rPr>
        <w:br/>
        <w:t xml:space="preserve">Her new shoes! how can she forget? </w:t>
      </w:r>
      <w:r>
        <w:rPr>
          <w:color w:val="000000"/>
          <w:sz w:val="24"/>
          <w:szCs w:val="24"/>
        </w:rPr>
        <w:br/>
        <w:t xml:space="preserve">  And yet she does not cry. </w:t>
      </w:r>
      <w:r>
        <w:rPr>
          <w:color w:val="000000"/>
          <w:sz w:val="24"/>
          <w:szCs w:val="24"/>
        </w:rPr>
        <w:br/>
        <w:t xml:space="preserve">Her scanty frock of dingy blue,</w:t>
      </w:r>
      <w:r>
        <w:rPr>
          <w:color w:val="000000"/>
          <w:sz w:val="24"/>
          <w:szCs w:val="24"/>
        </w:rPr>
        <w:br/>
        <w:t xml:space="preserve">Her petticoat wet through and through! </w:t>
      </w:r>
      <w:r>
        <w:rPr>
          <w:color w:val="000000"/>
          <w:sz w:val="24"/>
          <w:szCs w:val="24"/>
        </w:rPr>
        <w:br/>
        <w:t xml:space="preserve">  But baby is quite dry.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baby laughs, and baby crows;</w:t>
      </w:r>
      <w:r>
        <w:rPr>
          <w:color w:val="000000"/>
          <w:sz w:val="24"/>
          <w:szCs w:val="24"/>
        </w:rPr>
        <w:br/>
        <w:t xml:space="preserve">And baby being right, she knows</w:t>
      </w:r>
      <w:r>
        <w:rPr>
          <w:color w:val="000000"/>
          <w:sz w:val="24"/>
          <w:szCs w:val="24"/>
        </w:rPr>
        <w:br/>
        <w:t xml:space="preserve">  That nothing can be wrong;</w:t>
      </w:r>
      <w:r>
        <w:rPr>
          <w:color w:val="000000"/>
          <w:sz w:val="24"/>
          <w:szCs w:val="24"/>
        </w:rPr>
        <w:br/>
        <w:t xml:space="preserve">And so with troubled heart, yet stout,</w:t>
      </w:r>
      <w:r>
        <w:rPr>
          <w:color w:val="000000"/>
          <w:sz w:val="24"/>
          <w:szCs w:val="24"/>
        </w:rPr>
        <w:br/>
        <w:t xml:space="preserve">She plans how ever to get out,</w:t>
      </w:r>
      <w:r>
        <w:rPr>
          <w:color w:val="000000"/>
          <w:sz w:val="24"/>
          <w:szCs w:val="24"/>
        </w:rPr>
        <w:br/>
        <w:t xml:space="preserve">  With meditations long.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bank is higher than her head,</w:t>
      </w:r>
      <w:r>
        <w:rPr>
          <w:color w:val="000000"/>
          <w:sz w:val="24"/>
          <w:szCs w:val="24"/>
        </w:rPr>
        <w:br/>
        <w:t xml:space="preserve">And slippery too, as I have said;</w:t>
      </w:r>
      <w:r>
        <w:rPr>
          <w:color w:val="000000"/>
          <w:sz w:val="24"/>
          <w:szCs w:val="24"/>
        </w:rPr>
        <w:br/>
        <w:t xml:space="preserve">  And what to do with baby? </w:t>
      </w:r>
      <w:r>
        <w:rPr>
          <w:color w:val="000000"/>
          <w:sz w:val="24"/>
          <w:szCs w:val="24"/>
        </w:rPr>
        <w:br/>
        <w:t xml:space="preserve">For even the monkey, when he goes,</w:t>
      </w:r>
      <w:r>
        <w:rPr>
          <w:color w:val="000000"/>
          <w:sz w:val="24"/>
          <w:szCs w:val="24"/>
        </w:rPr>
        <w:br/>
        <w:t xml:space="preserve">Needs both his fingers and his toes.—­</w:t>
      </w:r>
      <w:r>
        <w:rPr>
          <w:color w:val="000000"/>
          <w:sz w:val="24"/>
          <w:szCs w:val="24"/>
        </w:rPr>
        <w:br/>
        <w:t xml:space="preserve">  She is perplexed as may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all her puzzling was no good,</w:t>
      </w:r>
      <w:r>
        <w:rPr>
          <w:color w:val="000000"/>
          <w:sz w:val="24"/>
          <w:szCs w:val="24"/>
        </w:rPr>
        <w:br/>
        <w:t xml:space="preserve">Though staring up the bank she stood,</w:t>
      </w:r>
      <w:r>
        <w:rPr>
          <w:color w:val="000000"/>
          <w:sz w:val="24"/>
          <w:szCs w:val="24"/>
        </w:rPr>
        <w:br/>
        <w:t xml:space="preserve">  Which, as she sunk, grew higher;</w:t>
      </w:r>
      <w:r>
        <w:rPr>
          <w:color w:val="000000"/>
          <w:sz w:val="24"/>
          <w:szCs w:val="24"/>
        </w:rPr>
        <w:br/>
        <w:t xml:space="preserve">Until, invaded with dismay,</w:t>
      </w:r>
      <w:r>
        <w:rPr>
          <w:color w:val="000000"/>
          <w:sz w:val="24"/>
          <w:szCs w:val="24"/>
        </w:rPr>
        <w:br/>
        <w:t xml:space="preserve">Lest baby’s patience should give way,</w:t>
      </w:r>
      <w:r>
        <w:rPr>
          <w:color w:val="000000"/>
          <w:sz w:val="24"/>
          <w:szCs w:val="24"/>
        </w:rPr>
        <w:br/>
        <w:t xml:space="preserve">  She frees her from the mire.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up and down the ditch, not glad,</w:t>
      </w:r>
      <w:r>
        <w:rPr>
          <w:color w:val="000000"/>
          <w:sz w:val="24"/>
          <w:szCs w:val="24"/>
        </w:rPr>
        <w:br/>
        <w:t xml:space="preserve">But patient, she did promenade;</w:t>
      </w:r>
      <w:r>
        <w:rPr>
          <w:color w:val="000000"/>
          <w:sz w:val="24"/>
          <w:szCs w:val="24"/>
        </w:rPr>
        <w:br/>
        <w:t xml:space="preserve">  Splash! splash! went her poor feet. </w:t>
      </w:r>
      <w:r>
        <w:rPr>
          <w:color w:val="000000"/>
          <w:sz w:val="24"/>
          <w:szCs w:val="24"/>
        </w:rPr>
        <w:br/>
        <w:t xml:space="preserve">And baby thought it rare good fun,</w:t>
      </w:r>
      <w:r>
        <w:rPr>
          <w:color w:val="000000"/>
          <w:sz w:val="24"/>
          <w:szCs w:val="24"/>
        </w:rPr>
        <w:br/>
        <w:t xml:space="preserve">And did not want it to be done;</w:t>
      </w:r>
      <w:r>
        <w:rPr>
          <w:color w:val="000000"/>
          <w:sz w:val="24"/>
          <w:szCs w:val="24"/>
        </w:rPr>
        <w:br/>
        <w:t xml:space="preserve">  And the ditch flowers were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oh! the world that she had left,</w:t>
      </w:r>
      <w:r>
        <w:rPr>
          <w:color w:val="000000"/>
          <w:sz w:val="24"/>
          <w:szCs w:val="24"/>
        </w:rPr>
        <w:br/>
        <w:t xml:space="preserve">The meads from her so lately reft,</w:t>
      </w:r>
      <w:r>
        <w:rPr>
          <w:color w:val="000000"/>
          <w:sz w:val="24"/>
          <w:szCs w:val="24"/>
        </w:rPr>
        <w:br/>
        <w:t xml:space="preserve">  An infant Proserpine,</w:t>
      </w:r>
      <w:r>
        <w:rPr>
          <w:color w:val="000000"/>
          <w:sz w:val="24"/>
          <w:szCs w:val="24"/>
        </w:rPr>
        <w:br/>
        <w:t xml:space="preserve">Lay like a fabled land above,</w:t>
      </w:r>
      <w:r>
        <w:rPr>
          <w:color w:val="000000"/>
          <w:sz w:val="24"/>
          <w:szCs w:val="24"/>
        </w:rPr>
        <w:br/>
        <w:t xml:space="preserve">A paradise of sunny love,</w:t>
      </w:r>
      <w:r>
        <w:rPr>
          <w:color w:val="000000"/>
          <w:sz w:val="24"/>
          <w:szCs w:val="24"/>
        </w:rPr>
        <w:br/>
        <w:t xml:space="preserve">  In warmth and light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While, with the hot sun overhead,</w:t>
      </w:r>
      <w:r>
        <w:rPr>
          <w:color w:val="000000"/>
          <w:sz w:val="24"/>
          <w:szCs w:val="24"/>
        </w:rPr>
        <w:br/>
        <w:t xml:space="preserve">She her low watery way did tread,</w:t>
      </w:r>
      <w:r>
        <w:rPr>
          <w:color w:val="000000"/>
          <w:sz w:val="24"/>
          <w:szCs w:val="24"/>
        </w:rPr>
        <w:br/>
        <w:t xml:space="preserve">  ’Mid slimy weeds and frogs;</w:t>
      </w:r>
      <w:r>
        <w:rPr>
          <w:color w:val="000000"/>
          <w:sz w:val="24"/>
          <w:szCs w:val="24"/>
        </w:rPr>
        <w:br/>
        <w:t xml:space="preserve">While now and then from distant field</w:t>
      </w:r>
      <w:r>
        <w:rPr>
          <w:color w:val="000000"/>
          <w:sz w:val="24"/>
          <w:szCs w:val="24"/>
        </w:rPr>
        <w:br/>
        <w:t xml:space="preserve">The sound of laughter faintly pealed,</w:t>
      </w:r>
      <w:r>
        <w:rPr>
          <w:color w:val="000000"/>
          <w:sz w:val="24"/>
          <w:szCs w:val="24"/>
        </w:rPr>
        <w:br/>
        <w:t xml:space="preserve">  Or bark of village dogs.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once the ground began to shake,</w:t>
      </w:r>
      <w:r>
        <w:rPr>
          <w:color w:val="000000"/>
          <w:sz w:val="24"/>
          <w:szCs w:val="24"/>
        </w:rPr>
        <w:br/>
        <w:t xml:space="preserve">And her poor little heart to quake</w:t>
      </w:r>
      <w:r>
        <w:rPr>
          <w:color w:val="000000"/>
          <w:sz w:val="24"/>
          <w:szCs w:val="24"/>
        </w:rPr>
        <w:br/>
        <w:t xml:space="preserve">  For fear of added woes;</w:t>
      </w:r>
      <w:r>
        <w:rPr>
          <w:color w:val="000000"/>
          <w:sz w:val="24"/>
          <w:szCs w:val="24"/>
        </w:rPr>
        <w:br/>
        <w:t xml:space="preserve">Till, looking up, at last, perforce,</w:t>
      </w:r>
      <w:r>
        <w:rPr>
          <w:color w:val="000000"/>
          <w:sz w:val="24"/>
          <w:szCs w:val="24"/>
        </w:rPr>
        <w:br/>
        <w:t xml:space="preserve">She saw the head of a huge horse</w:t>
      </w:r>
      <w:r>
        <w:rPr>
          <w:color w:val="000000"/>
          <w:sz w:val="24"/>
          <w:szCs w:val="24"/>
        </w:rPr>
        <w:br/>
        <w:t xml:space="preserve">  Go past upon its nose.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with a sound of tearing grass,</w:t>
      </w:r>
      <w:r>
        <w:rPr>
          <w:color w:val="000000"/>
          <w:sz w:val="24"/>
          <w:szCs w:val="24"/>
        </w:rPr>
        <w:br/>
        <w:t xml:space="preserve">And puffing breath that awful was,</w:t>
      </w:r>
      <w:r>
        <w:rPr>
          <w:color w:val="000000"/>
          <w:sz w:val="24"/>
          <w:szCs w:val="24"/>
        </w:rPr>
        <w:br/>
        <w:t xml:space="preserve">  And horns of frightful size,</w:t>
      </w:r>
      <w:r>
        <w:rPr>
          <w:color w:val="000000"/>
          <w:sz w:val="24"/>
          <w:szCs w:val="24"/>
        </w:rPr>
        <w:br/>
        <w:t xml:space="preserve">A cow looked through the broken hedge,</w:t>
      </w:r>
      <w:r>
        <w:rPr>
          <w:color w:val="000000"/>
          <w:sz w:val="24"/>
          <w:szCs w:val="24"/>
        </w:rPr>
        <w:br/>
        <w:t xml:space="preserve">And gazed down on her from the edge,</w:t>
      </w:r>
      <w:r>
        <w:rPr>
          <w:color w:val="000000"/>
          <w:sz w:val="24"/>
          <w:szCs w:val="24"/>
        </w:rPr>
        <w:br/>
        <w:t xml:space="preserve">  With great big Juno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the sun went on and on,</w:t>
      </w:r>
      <w:r>
        <w:rPr>
          <w:color w:val="000000"/>
          <w:sz w:val="24"/>
          <w:szCs w:val="24"/>
        </w:rPr>
        <w:br/>
        <w:t xml:space="preserve">And horse and cow and horns were gone,</w:t>
      </w:r>
      <w:r>
        <w:rPr>
          <w:color w:val="000000"/>
          <w:sz w:val="24"/>
          <w:szCs w:val="24"/>
        </w:rPr>
        <w:br/>
        <w:t xml:space="preserve">  And still no help came near;</w:t>
      </w:r>
      <w:r>
        <w:rPr>
          <w:color w:val="000000"/>
          <w:sz w:val="24"/>
          <w:szCs w:val="24"/>
        </w:rPr>
        <w:br/>
        <w:t xml:space="preserve">Till at the last she heard the sound</w:t>
      </w:r>
      <w:r>
        <w:rPr>
          <w:color w:val="000000"/>
          <w:sz w:val="24"/>
          <w:szCs w:val="24"/>
        </w:rPr>
        <w:br/>
        <w:t xml:space="preserve">Of human footsteps on the ground,</w:t>
      </w:r>
      <w:r>
        <w:rPr>
          <w:color w:val="000000"/>
          <w:sz w:val="24"/>
          <w:szCs w:val="24"/>
        </w:rPr>
        <w:br/>
        <w:t xml:space="preserve">  And then she cried:  “</w:t>
      </w:r>
      <w:r>
        <w:rPr>
          <w:i/>
          <w:color w:val="000000"/>
          <w:sz w:val="24"/>
          <w:szCs w:val="24"/>
        </w:rPr>
        <w:t xml:space="preserve">I</w:t>
      </w:r>
      <w:r>
        <w:rPr>
          <w:color w:val="000000"/>
          <w:sz w:val="24"/>
          <w:szCs w:val="24"/>
        </w:rPr>
        <w:t xml:space="preserve">’m here!”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was a man, much to her joy,</w:t>
      </w:r>
      <w:r>
        <w:rPr>
          <w:color w:val="000000"/>
          <w:sz w:val="24"/>
          <w:szCs w:val="24"/>
        </w:rPr>
        <w:br/>
        <w:t xml:space="preserve">Who looked amazed at girl and boy,</w:t>
      </w:r>
      <w:r>
        <w:rPr>
          <w:color w:val="000000"/>
          <w:sz w:val="24"/>
          <w:szCs w:val="24"/>
        </w:rPr>
        <w:br/>
        <w:t xml:space="preserve">  And reached his hand so strong. </w:t>
      </w:r>
      <w:r>
        <w:rPr>
          <w:color w:val="000000"/>
          <w:sz w:val="24"/>
          <w:szCs w:val="24"/>
        </w:rPr>
        <w:br/>
        <w:t xml:space="preserve">“Give me the child,” he said; but no,</w:t>
      </w:r>
      <w:r>
        <w:rPr>
          <w:color w:val="000000"/>
          <w:sz w:val="24"/>
          <w:szCs w:val="24"/>
        </w:rPr>
        <w:br/>
        <w:t xml:space="preserve">She would not let the baby go,</w:t>
      </w:r>
      <w:r>
        <w:rPr>
          <w:color w:val="000000"/>
          <w:sz w:val="24"/>
          <w:szCs w:val="24"/>
        </w:rPr>
        <w:br/>
        <w:t xml:space="preserve">  She had endured too long.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with a smile at her alarms,</w:t>
      </w:r>
      <w:r>
        <w:rPr>
          <w:color w:val="000000"/>
          <w:sz w:val="24"/>
          <w:szCs w:val="24"/>
        </w:rPr>
        <w:br/>
        <w:t xml:space="preserve">He stretched down both his lusty arms,</w:t>
      </w:r>
      <w:r>
        <w:rPr>
          <w:color w:val="000000"/>
          <w:sz w:val="24"/>
          <w:szCs w:val="24"/>
        </w:rPr>
        <w:br/>
        <w:t xml:space="preserve">  And lifted them together;</w:t>
      </w:r>
      <w:r>
        <w:rPr>
          <w:color w:val="000000"/>
          <w:sz w:val="24"/>
          <w:szCs w:val="24"/>
        </w:rPr>
        <w:br/>
        <w:t xml:space="preserve">And, having thanked her helper, she</w:t>
      </w:r>
      <w:r>
        <w:rPr>
          <w:color w:val="000000"/>
          <w:sz w:val="24"/>
          <w:szCs w:val="24"/>
        </w:rPr>
        <w:br/>
        <w:t xml:space="preserve">Did hasten homeward painfully,</w:t>
      </w:r>
      <w:r>
        <w:rPr>
          <w:color w:val="000000"/>
          <w:sz w:val="24"/>
          <w:szCs w:val="24"/>
        </w:rPr>
        <w:br/>
        <w:t xml:space="preserve">  Wet in the sunny weather.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home at length, lo! scarce a speck</w:t>
      </w:r>
      <w:r>
        <w:rPr>
          <w:color w:val="000000"/>
          <w:sz w:val="24"/>
          <w:szCs w:val="24"/>
        </w:rPr>
        <w:br/>
        <w:t xml:space="preserve">Was on the child from heel to neck,</w:t>
      </w:r>
      <w:r>
        <w:rPr>
          <w:color w:val="000000"/>
          <w:sz w:val="24"/>
          <w:szCs w:val="24"/>
        </w:rPr>
        <w:br/>
        <w:t xml:space="preserve">  Though she was sorely mired;</w:t>
      </w:r>
      <w:r>
        <w:rPr>
          <w:color w:val="000000"/>
          <w:sz w:val="24"/>
          <w:szCs w:val="24"/>
        </w:rPr>
        <w:br/>
        <w:t xml:space="preserve">Nor gave she sign of grief’s unrest,</w:t>
      </w:r>
      <w:r>
        <w:rPr>
          <w:color w:val="000000"/>
          <w:sz w:val="24"/>
          <w:szCs w:val="24"/>
        </w:rPr>
        <w:br/>
        <w:t xml:space="preserve">Till, hid upon her mother’s breast,</w:t>
      </w:r>
      <w:r>
        <w:rPr>
          <w:color w:val="000000"/>
          <w:sz w:val="24"/>
          <w:szCs w:val="24"/>
        </w:rPr>
        <w:br/>
        <w:t xml:space="preserve">  She wept till she was tired.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intermixed with sobbing wail,</w:t>
      </w:r>
      <w:r>
        <w:rPr>
          <w:color w:val="000000"/>
          <w:sz w:val="24"/>
          <w:szCs w:val="24"/>
        </w:rPr>
        <w:br/>
        <w:t xml:space="preserve">She told her mother all the tale,—­</w:t>
      </w:r>
      <w:r>
        <w:rPr>
          <w:color w:val="000000"/>
          <w:sz w:val="24"/>
          <w:szCs w:val="24"/>
        </w:rPr>
        <w:br/>
        <w:t xml:space="preserve">  “But”—­here her wet cheeks glow—­</w:t>
      </w:r>
      <w:r>
        <w:rPr>
          <w:color w:val="000000"/>
          <w:sz w:val="24"/>
          <w:szCs w:val="24"/>
        </w:rPr>
        <w:br/>
        <w:t xml:space="preserve">“Mother, I did not, through it all,</w:t>
      </w:r>
      <w:r>
        <w:rPr>
          <w:color w:val="000000"/>
          <w:sz w:val="24"/>
          <w:szCs w:val="24"/>
        </w:rPr>
        <w:br/>
        <w:t xml:space="preserve">I did not once let baby fall—­</w:t>
      </w:r>
      <w:r>
        <w:rPr>
          <w:color w:val="000000"/>
          <w:sz w:val="24"/>
          <w:szCs w:val="24"/>
        </w:rPr>
        <w:br/>
        <w:t xml:space="preserve">  I never let him go.”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me! if on this star-world’s face</w:t>
      </w:r>
      <w:r>
        <w:rPr>
          <w:color w:val="000000"/>
          <w:sz w:val="24"/>
          <w:szCs w:val="24"/>
        </w:rPr>
        <w:br/>
        <w:t xml:space="preserve">We men and women had like grace</w:t>
      </w:r>
      <w:r>
        <w:rPr>
          <w:color w:val="000000"/>
          <w:sz w:val="24"/>
          <w:szCs w:val="24"/>
        </w:rPr>
        <w:br/>
        <w:t xml:space="preserve">  To bear and shield each other;</w:t>
      </w:r>
      <w:r>
        <w:rPr>
          <w:color w:val="000000"/>
          <w:sz w:val="24"/>
          <w:szCs w:val="24"/>
        </w:rPr>
        <w:br/>
        <w:t xml:space="preserve">Our race would soon be young again,</w:t>
      </w:r>
      <w:r>
        <w:rPr>
          <w:color w:val="000000"/>
          <w:sz w:val="24"/>
          <w:szCs w:val="24"/>
        </w:rPr>
        <w:br/>
        <w:t xml:space="preserve">Its heart as free of ache and pain</w:t>
      </w:r>
      <w:r>
        <w:rPr>
          <w:color w:val="000000"/>
          <w:sz w:val="24"/>
          <w:szCs w:val="24"/>
        </w:rPr>
        <w:br/>
        <w:t xml:space="preserve">  As that of this child-mother.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LOVE’S ORDEAL;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recollection and attempted completion of a prose fragment read in childhood.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“Know’st thou that sound upon the window pane?”</w:t>
      </w:r>
      <w:r>
        <w:rPr>
          <w:color w:val="000000"/>
          <w:sz w:val="24"/>
          <w:szCs w:val="24"/>
        </w:rPr>
        <w:br/>
        <w:t xml:space="preserve">Said the youth quietly, as outstretched he lay,</w:t>
      </w:r>
      <w:r>
        <w:rPr>
          <w:color w:val="000000"/>
          <w:sz w:val="24"/>
          <w:szCs w:val="24"/>
        </w:rPr>
        <w:br/>
        <w:t xml:space="preserve">Where for an hour outstretched he had lain,</w:t>
      </w:r>
      <w:r>
        <w:rPr>
          <w:color w:val="000000"/>
          <w:sz w:val="24"/>
          <w:szCs w:val="24"/>
        </w:rPr>
        <w:br/>
        <w:t xml:space="preserve">Pillowed upon her knees.  To him did say</w:t>
      </w:r>
      <w:r>
        <w:rPr>
          <w:color w:val="000000"/>
          <w:sz w:val="24"/>
          <w:szCs w:val="24"/>
        </w:rPr>
        <w:br/>
        <w:t xml:space="preserve">The thoughtful maiden:  “It is but the rain</w:t>
      </w:r>
      <w:r>
        <w:rPr>
          <w:color w:val="000000"/>
          <w:sz w:val="24"/>
          <w:szCs w:val="24"/>
        </w:rPr>
        <w:br/>
        <w:t xml:space="preserve">That hath been gathering in the West all day;</w:t>
      </w:r>
      <w:r>
        <w:rPr>
          <w:color w:val="000000"/>
          <w:sz w:val="24"/>
          <w:szCs w:val="24"/>
        </w:rPr>
        <w:br/>
        <w:t xml:space="preserve">Be still, my dearest, let my eyes yet rest</w:t>
      </w:r>
      <w:r>
        <w:rPr>
          <w:color w:val="000000"/>
          <w:sz w:val="24"/>
          <w:szCs w:val="24"/>
        </w:rPr>
        <w:br/>
        <w:t xml:space="preserve">Awhile upon thy face so calm and blest.”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“Know’st thou that sound, from silence slowly wrought?”</w:t>
      </w:r>
      <w:r>
        <w:rPr>
          <w:color w:val="000000"/>
          <w:sz w:val="24"/>
          <w:szCs w:val="24"/>
        </w:rPr>
        <w:br/>
        <w:t xml:space="preserve">Said the youth, and his eyelids softly rose,</w:t>
      </w:r>
      <w:r>
        <w:rPr>
          <w:color w:val="000000"/>
          <w:sz w:val="24"/>
          <w:szCs w:val="24"/>
        </w:rPr>
        <w:br/>
        <w:t xml:space="preserve">Revealing to her eyes the depths of thought</w:t>
      </w:r>
      <w:r>
        <w:rPr>
          <w:color w:val="000000"/>
          <w:sz w:val="24"/>
          <w:szCs w:val="24"/>
        </w:rPr>
        <w:br/>
        <w:t xml:space="preserve">That lay beneath her in a still repose. </w:t>
      </w:r>
      <w:r>
        <w:rPr>
          <w:color w:val="000000"/>
          <w:sz w:val="24"/>
          <w:szCs w:val="24"/>
        </w:rPr>
        <w:br/>
        <w:t xml:space="preserve">“I know it,” said the maiden; “it is nought</w:t>
      </w:r>
      <w:r>
        <w:rPr>
          <w:color w:val="000000"/>
          <w:sz w:val="24"/>
          <w:szCs w:val="24"/>
        </w:rPr>
        <w:br/>
        <w:t xml:space="preserve">But the loud wintry wind that ever blows,</w:t>
      </w:r>
      <w:r>
        <w:rPr>
          <w:color w:val="000000"/>
          <w:sz w:val="24"/>
          <w:szCs w:val="24"/>
        </w:rPr>
        <w:br/>
        <w:t xml:space="preserve">Swinging the great arms of the dreary pines,</w:t>
      </w:r>
      <w:r>
        <w:rPr>
          <w:color w:val="000000"/>
          <w:sz w:val="24"/>
          <w:szCs w:val="24"/>
        </w:rPr>
        <w:br/>
        <w:t xml:space="preserve">Which each with others in its pain entwines.”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“Hear’st thou the baying of my hounds?” said he;</w:t>
      </w:r>
      <w:r>
        <w:rPr>
          <w:color w:val="000000"/>
          <w:sz w:val="24"/>
          <w:szCs w:val="24"/>
        </w:rPr>
        <w:br/>
        <w:t xml:space="preserve">“Draw back the lattice-bar and let them in.” </w:t>
      </w:r>
      <w:r>
        <w:rPr>
          <w:color w:val="000000"/>
          <w:sz w:val="24"/>
          <w:szCs w:val="24"/>
        </w:rPr>
        <w:br/>
        <w:t xml:space="preserve">Through a cloud-rift the light fell noiselessly</w:t>
      </w:r>
      <w:r>
        <w:rPr>
          <w:color w:val="000000"/>
          <w:sz w:val="24"/>
          <w:szCs w:val="24"/>
        </w:rPr>
        <w:br/>
        <w:t xml:space="preserve">Upon the cottage floor; and, gaunt and thin,</w:t>
      </w:r>
      <w:r>
        <w:rPr>
          <w:color w:val="000000"/>
          <w:sz w:val="24"/>
          <w:szCs w:val="24"/>
        </w:rPr>
        <w:br/>
        <w:t xml:space="preserve">Leaped in the stag-hounds, bounding as in glee,</w:t>
      </w:r>
      <w:r>
        <w:rPr>
          <w:color w:val="000000"/>
          <w:sz w:val="24"/>
          <w:szCs w:val="24"/>
        </w:rPr>
        <w:br/>
        <w:t xml:space="preserve">Shaking the rain-drops from their shaggy skin;</w:t>
      </w:r>
      <w:r>
        <w:rPr>
          <w:color w:val="000000"/>
          <w:sz w:val="24"/>
          <w:szCs w:val="24"/>
        </w:rPr>
        <w:br/>
        <w:t xml:space="preserve">And as the maiden closed the spattered glass,</w:t>
      </w:r>
      <w:r>
        <w:rPr>
          <w:color w:val="000000"/>
          <w:sz w:val="24"/>
          <w:szCs w:val="24"/>
        </w:rPr>
        <w:br/>
        <w:t xml:space="preserve">A shadow faint over the floor did pass.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youth, half-raised, was leaning on his hand;</w:t>
      </w:r>
      <w:r>
        <w:rPr>
          <w:color w:val="000000"/>
          <w:sz w:val="24"/>
          <w:szCs w:val="24"/>
        </w:rPr>
        <w:br/>
        <w:t xml:space="preserve">And when again beside him sat the maid,</w:t>
      </w:r>
      <w:r>
        <w:rPr>
          <w:color w:val="000000"/>
          <w:sz w:val="24"/>
          <w:szCs w:val="24"/>
        </w:rPr>
        <w:br/>
        <w:t xml:space="preserve">His eyes for a slow minute moving scanned</w:t>
      </w:r>
      <w:r>
        <w:rPr>
          <w:color w:val="000000"/>
          <w:sz w:val="24"/>
          <w:szCs w:val="24"/>
        </w:rPr>
        <w:br/>
        <w:t xml:space="preserve">Her calm peace-lighted face; and then he said,</w:t>
      </w:r>
      <w:r>
        <w:rPr>
          <w:color w:val="000000"/>
          <w:sz w:val="24"/>
          <w:szCs w:val="24"/>
        </w:rPr>
        <w:br/>
        <w:t xml:space="preserve">Monotonous, like solemn-read command: </w:t>
      </w:r>
      <w:r>
        <w:rPr>
          <w:color w:val="000000"/>
          <w:sz w:val="24"/>
          <w:szCs w:val="24"/>
        </w:rPr>
        <w:br/>
        <w:t xml:space="preserve">“For love is of the earth, earthy, and laid</w:t>
      </w:r>
      <w:r>
        <w:rPr>
          <w:color w:val="000000"/>
          <w:sz w:val="24"/>
          <w:szCs w:val="24"/>
        </w:rPr>
        <w:br/>
        <w:t xml:space="preserve">Down lifeless in its mother’s womb at last.” </w:t>
      </w:r>
      <w:r>
        <w:rPr>
          <w:color w:val="000000"/>
          <w:sz w:val="24"/>
          <w:szCs w:val="24"/>
        </w:rPr>
        <w:br/>
        <w:t xml:space="preserve">The strange sound through the great pine-branches passed.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a shadow as it were of glass,</w:t>
      </w:r>
      <w:r>
        <w:rPr>
          <w:color w:val="000000"/>
          <w:sz w:val="24"/>
          <w:szCs w:val="24"/>
        </w:rPr>
        <w:br/>
        <w:t xml:space="preserve">Over the moonbeams on the cottage floor,</w:t>
      </w:r>
      <w:r>
        <w:rPr>
          <w:color w:val="000000"/>
          <w:sz w:val="24"/>
          <w:szCs w:val="24"/>
        </w:rPr>
        <w:br/>
        <w:t xml:space="preserve">Shapeless and dim, almost unseen, doth pass;</w:t>
      </w:r>
      <w:r>
        <w:rPr>
          <w:color w:val="000000"/>
          <w:sz w:val="24"/>
          <w:szCs w:val="24"/>
        </w:rPr>
        <w:br/>
        <w:t xml:space="preserve">A mingled sound of rain-drops at the door,</w:t>
      </w:r>
      <w:r>
        <w:rPr>
          <w:color w:val="000000"/>
          <w:sz w:val="24"/>
          <w:szCs w:val="24"/>
        </w:rPr>
        <w:br/>
        <w:t xml:space="preserve">But not a sound upon the window was. </w:t>
      </w:r>
      <w:r>
        <w:rPr>
          <w:color w:val="000000"/>
          <w:sz w:val="24"/>
          <w:szCs w:val="24"/>
        </w:rPr>
        <w:br/>
        <w:t xml:space="preserve">A look of sorrowing doubt the youth’s face wore;</w:t>
      </w:r>
      <w:r>
        <w:rPr>
          <w:color w:val="000000"/>
          <w:sz w:val="24"/>
          <w:szCs w:val="24"/>
        </w:rPr>
        <w:br/>
        <w:t xml:space="preserve">And the two hounds half-rose, and gazed at him,</w:t>
      </w:r>
      <w:r>
        <w:rPr>
          <w:color w:val="000000"/>
          <w:sz w:val="24"/>
          <w:szCs w:val="24"/>
        </w:rPr>
        <w:br/>
        <w:t xml:space="preserve">Eyeing his countenance by the taper dim.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nothing of these things the maiden noted,</w:t>
      </w:r>
      <w:r>
        <w:rPr>
          <w:color w:val="000000"/>
          <w:sz w:val="24"/>
          <w:szCs w:val="24"/>
        </w:rPr>
        <w:br/>
        <w:t xml:space="preserve">But turned her face with half-reproachful look,</w:t>
      </w:r>
      <w:r>
        <w:rPr>
          <w:color w:val="000000"/>
          <w:sz w:val="24"/>
          <w:szCs w:val="24"/>
        </w:rPr>
        <w:br/>
        <w:t xml:space="preserve">As doubting whether he the words had quoted</w:t>
      </w:r>
      <w:r>
        <w:rPr>
          <w:color w:val="000000"/>
          <w:sz w:val="24"/>
          <w:szCs w:val="24"/>
        </w:rPr>
        <w:br/>
        <w:t xml:space="preserve">Out of some evil, earth-begotten book;</w:t>
      </w:r>
      <w:r>
        <w:rPr>
          <w:color w:val="000000"/>
          <w:sz w:val="24"/>
          <w:szCs w:val="24"/>
        </w:rPr>
        <w:br/>
        <w:t xml:space="preserve">Or upward from his spirit’s depths had floated</w:t>
      </w:r>
      <w:r>
        <w:rPr>
          <w:color w:val="000000"/>
          <w:sz w:val="24"/>
          <w:szCs w:val="24"/>
        </w:rPr>
        <w:br/>
        <w:t xml:space="preserve">Those words like bubbles in a low dead brook;</w:t>
      </w:r>
      <w:r>
        <w:rPr>
          <w:color w:val="000000"/>
          <w:sz w:val="24"/>
          <w:szCs w:val="24"/>
        </w:rPr>
        <w:br/>
        <w:t xml:space="preserve">But his eyes seemed to question,—­Yea or No;</w:t>
      </w:r>
      <w:r>
        <w:rPr>
          <w:color w:val="000000"/>
          <w:sz w:val="24"/>
          <w:szCs w:val="24"/>
        </w:rPr>
        <w:br/>
        <w:t xml:space="preserve">And so the maiden answered:  “’Tis not so;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“Love is of heaven, and heavenly.”  A faint smile</w:t>
      </w:r>
      <w:r>
        <w:rPr>
          <w:color w:val="000000"/>
          <w:sz w:val="24"/>
          <w:szCs w:val="24"/>
        </w:rPr>
        <w:br/>
        <w:t xml:space="preserve">Parted his lips, as a thought unexpressed</w:t>
      </w:r>
      <w:r>
        <w:rPr>
          <w:color w:val="000000"/>
          <w:sz w:val="24"/>
          <w:szCs w:val="24"/>
        </w:rPr>
        <w:br/>
        <w:t xml:space="preserve">Were speaking in his heart; and for a while</w:t>
      </w:r>
      <w:r>
        <w:rPr>
          <w:color w:val="000000"/>
          <w:sz w:val="24"/>
          <w:szCs w:val="24"/>
        </w:rPr>
        <w:br/>
        <w:t xml:space="preserve">He gently laid his head upon her breast;</w:t>
      </w:r>
      <w:r>
        <w:rPr>
          <w:color w:val="000000"/>
          <w:sz w:val="24"/>
          <w:szCs w:val="24"/>
        </w:rPr>
        <w:br/>
        <w:t xml:space="preserve">His thought, a bark that by a sunny isle</w:t>
      </w:r>
      <w:r>
        <w:rPr>
          <w:color w:val="000000"/>
          <w:sz w:val="24"/>
          <w:szCs w:val="24"/>
        </w:rPr>
        <w:br/>
        <w:t xml:space="preserve">At length hath found the haven of its rest,</w:t>
      </w:r>
      <w:r>
        <w:rPr>
          <w:color w:val="000000"/>
          <w:sz w:val="24"/>
          <w:szCs w:val="24"/>
        </w:rPr>
        <w:br/>
        <w:t xml:space="preserve">Yet must not long remain, but forward go: </w:t>
      </w:r>
      <w:r>
        <w:rPr>
          <w:color w:val="000000"/>
          <w:sz w:val="24"/>
          <w:szCs w:val="24"/>
        </w:rPr>
        <w:br/>
        <w:t xml:space="preserve">He lifted up his head, and answered:  “No—­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“Maiden, I have loved other maidens.”  Pale</w:t>
      </w:r>
      <w:r>
        <w:rPr>
          <w:color w:val="000000"/>
          <w:sz w:val="24"/>
          <w:szCs w:val="24"/>
        </w:rPr>
        <w:br/>
        <w:t xml:space="preserve">Her red lips grew.  “I loved them; yes, but they,</w:t>
      </w:r>
      <w:r>
        <w:rPr>
          <w:color w:val="000000"/>
          <w:sz w:val="24"/>
          <w:szCs w:val="24"/>
        </w:rPr>
        <w:br/>
        <w:t xml:space="preserve">One after one, in trial’s hour did fail;</w:t>
      </w:r>
      <w:r>
        <w:rPr>
          <w:color w:val="000000"/>
          <w:sz w:val="24"/>
          <w:szCs w:val="24"/>
        </w:rPr>
        <w:br/>
        <w:t xml:space="preserve">For after sunset, clouds again are grey.” </w:t>
      </w:r>
      <w:r>
        <w:rPr>
          <w:color w:val="000000"/>
          <w:sz w:val="24"/>
          <w:szCs w:val="24"/>
        </w:rPr>
        <w:br/>
        <w:t xml:space="preserve">A sudden light flashed through the silken veil</w:t>
      </w:r>
      <w:r>
        <w:rPr>
          <w:color w:val="000000"/>
          <w:sz w:val="24"/>
          <w:szCs w:val="24"/>
        </w:rPr>
        <w:br/>
        <w:t xml:space="preserve">That drooping hid her eyes; and then there lay</w:t>
      </w:r>
      <w:r>
        <w:rPr>
          <w:color w:val="000000"/>
          <w:sz w:val="24"/>
          <w:szCs w:val="24"/>
        </w:rPr>
        <w:br/>
        <w:t xml:space="preserve">A stillness on her face, waiting; and then</w:t>
      </w:r>
      <w:r>
        <w:rPr>
          <w:color w:val="000000"/>
          <w:sz w:val="24"/>
          <w:szCs w:val="24"/>
        </w:rPr>
        <w:br/>
        <w:t xml:space="preserve">The little clock rung out the hour of ten.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Moaning again the great pine-branches bow,</w:t>
      </w:r>
      <w:r>
        <w:rPr>
          <w:color w:val="000000"/>
          <w:sz w:val="24"/>
          <w:szCs w:val="24"/>
        </w:rPr>
        <w:br/>
        <w:t xml:space="preserve">As if they tried in vain the wind to stem. </w:t>
      </w:r>
      <w:r>
        <w:rPr>
          <w:color w:val="000000"/>
          <w:sz w:val="24"/>
          <w:szCs w:val="24"/>
        </w:rPr>
        <w:br/>
        <w:t xml:space="preserve">Still looking in her eyes, the youth said—­“Thou</w:t>
      </w:r>
      <w:r>
        <w:rPr>
          <w:color w:val="000000"/>
          <w:sz w:val="24"/>
          <w:szCs w:val="24"/>
        </w:rPr>
        <w:br/>
        <w:t xml:space="preserve">Art not more beautiful than some of them;</w:t>
      </w:r>
      <w:r>
        <w:rPr>
          <w:color w:val="000000"/>
          <w:sz w:val="24"/>
          <w:szCs w:val="24"/>
        </w:rPr>
        <w:br/>
        <w:t xml:space="preserve">But more of earnestness is on thy brow;</w:t>
      </w:r>
      <w:r>
        <w:rPr>
          <w:color w:val="000000"/>
          <w:sz w:val="24"/>
          <w:szCs w:val="24"/>
        </w:rPr>
        <w:br/>
        <w:t xml:space="preserve">Thine eyes are beaming like some dark-bright gem</w:t>
      </w:r>
      <w:r>
        <w:rPr>
          <w:color w:val="000000"/>
          <w:sz w:val="24"/>
          <w:szCs w:val="24"/>
        </w:rPr>
        <w:br/>
        <w:t xml:space="preserve">That pours from hidden heart upon the night</w:t>
      </w:r>
      <w:r>
        <w:rPr>
          <w:color w:val="000000"/>
          <w:sz w:val="24"/>
          <w:szCs w:val="24"/>
        </w:rPr>
        <w:br/>
        <w:t xml:space="preserve">The rays it gathered from the noon-day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“Look on this hand, beloved; thou didst see</w:t>
      </w:r>
      <w:r>
        <w:rPr>
          <w:color w:val="000000"/>
          <w:sz w:val="24"/>
          <w:szCs w:val="24"/>
        </w:rPr>
        <w:br/>
        <w:t xml:space="preserve">The horse that broke from many, it did hold: </w:t>
      </w:r>
      <w:r>
        <w:rPr>
          <w:color w:val="000000"/>
          <w:sz w:val="24"/>
          <w:szCs w:val="24"/>
        </w:rPr>
        <w:br/>
        <w:t xml:space="preserve">Two hours shall pass away, and it will be</w:t>
      </w:r>
      <w:r>
        <w:rPr>
          <w:color w:val="000000"/>
          <w:sz w:val="24"/>
          <w:szCs w:val="24"/>
        </w:rPr>
        <w:br/>
        <w:t xml:space="preserve">All withered up and dry, wrinkled and old,</w:t>
      </w:r>
      <w:r>
        <w:rPr>
          <w:color w:val="000000"/>
          <w:sz w:val="24"/>
          <w:szCs w:val="24"/>
        </w:rPr>
        <w:br/>
        <w:t xml:space="preserve">Big-veined, and skinny to extremity.” </w:t>
      </w:r>
      <w:r>
        <w:rPr>
          <w:color w:val="000000"/>
          <w:sz w:val="24"/>
          <w:szCs w:val="24"/>
        </w:rPr>
        <w:br/>
        <w:t xml:space="preserve">Calmly upon him looked the maiden bold;</w:t>
      </w:r>
      <w:r>
        <w:rPr>
          <w:color w:val="000000"/>
          <w:sz w:val="24"/>
          <w:szCs w:val="24"/>
        </w:rPr>
        <w:br/>
        <w:t xml:space="preserve">The stag-hounds rose, and gazed on him, and then,</w:t>
      </w:r>
      <w:r>
        <w:rPr>
          <w:color w:val="000000"/>
          <w:sz w:val="24"/>
          <w:szCs w:val="24"/>
        </w:rPr>
        <w:br/>
        <w:t xml:space="preserve">With a low whine, laid themselves down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minute’s silence, and the youth spake on: </w:t>
      </w:r>
      <w:r>
        <w:rPr>
          <w:color w:val="000000"/>
          <w:sz w:val="24"/>
          <w:szCs w:val="24"/>
        </w:rPr>
        <w:br/>
        <w:t xml:space="preserve">“Dearest, I have a fearful thing to bear”</w:t>
      </w:r>
      <w:r>
        <w:rPr>
          <w:color w:val="000000"/>
          <w:sz w:val="24"/>
          <w:szCs w:val="24"/>
        </w:rPr>
        <w:br/>
        <w:t xml:space="preserve">(A pain-cloud crossed his face, and then was gone)</w:t>
      </w:r>
      <w:r>
        <w:rPr>
          <w:color w:val="000000"/>
          <w:sz w:val="24"/>
          <w:szCs w:val="24"/>
        </w:rPr>
        <w:br/>
        <w:t xml:space="preserve">“At midnight, when the moon sets; wilt thou dare</w:t>
      </w:r>
      <w:r>
        <w:rPr>
          <w:color w:val="000000"/>
          <w:sz w:val="24"/>
          <w:szCs w:val="24"/>
        </w:rPr>
        <w:br/>
        <w:t xml:space="preserve">To go with me, or must I go alone</w:t>
      </w:r>
      <w:r>
        <w:rPr>
          <w:color w:val="000000"/>
          <w:sz w:val="24"/>
          <w:szCs w:val="24"/>
        </w:rPr>
        <w:br/>
        <w:t xml:space="preserve">To meet an agony that will not spare?”</w:t>
      </w:r>
      <w:r>
        <w:rPr>
          <w:color w:val="000000"/>
          <w:sz w:val="24"/>
          <w:szCs w:val="24"/>
        </w:rPr>
        <w:br/>
        <w:t xml:space="preserve">She spoke not, rose, and towards her mantle went;</w:t>
      </w:r>
      <w:r>
        <w:rPr>
          <w:color w:val="000000"/>
          <w:sz w:val="24"/>
          <w:szCs w:val="24"/>
        </w:rPr>
        <w:br/>
        <w:t xml:space="preserve">His eyes did thank her—­she was well content.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“Not yet, not yet; it is not time; for see</w:t>
      </w:r>
      <w:r>
        <w:rPr>
          <w:color w:val="000000"/>
          <w:sz w:val="24"/>
          <w:szCs w:val="24"/>
        </w:rPr>
        <w:br/>
        <w:t xml:space="preserve">The hands have far to travel to the hour;</w:t>
      </w:r>
      <w:r>
        <w:rPr>
          <w:color w:val="000000"/>
          <w:sz w:val="24"/>
          <w:szCs w:val="24"/>
        </w:rPr>
        <w:br/>
        <w:t xml:space="preserve">Yet time is scarcely left for telling thee</w:t>
      </w:r>
      <w:r>
        <w:rPr>
          <w:color w:val="000000"/>
          <w:sz w:val="24"/>
          <w:szCs w:val="24"/>
        </w:rPr>
        <w:br/>
        <w:t xml:space="preserve">The past and present, and the coming power</w:t>
      </w:r>
      <w:r>
        <w:rPr>
          <w:color w:val="000000"/>
          <w:sz w:val="24"/>
          <w:szCs w:val="24"/>
        </w:rPr>
        <w:br/>
        <w:t xml:space="preserve">Of the great darkness that will fall on me: </w:t>
      </w:r>
      <w:r>
        <w:rPr>
          <w:color w:val="000000"/>
          <w:sz w:val="24"/>
          <w:szCs w:val="24"/>
        </w:rPr>
        <w:br/>
        <w:t xml:space="preserve">Roses and jasmine twine the bridal bower—­</w:t>
      </w:r>
      <w:r>
        <w:rPr>
          <w:color w:val="000000"/>
          <w:sz w:val="24"/>
          <w:szCs w:val="24"/>
        </w:rPr>
        <w:br/>
        <w:t xml:space="preserve">If ever bower and bridal joy be mine,</w:t>
      </w:r>
      <w:r>
        <w:rPr>
          <w:color w:val="000000"/>
          <w:sz w:val="24"/>
          <w:szCs w:val="24"/>
        </w:rPr>
        <w:br/>
        <w:t xml:space="preserve">Horror and darkness must that bower entwine.”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 his head the maiden put her arm,</w:t>
      </w:r>
      <w:r>
        <w:rPr>
          <w:color w:val="000000"/>
          <w:sz w:val="24"/>
          <w:szCs w:val="24"/>
        </w:rPr>
        <w:br/>
        <w:t xml:space="preserve">And knelt beside, half leaning on his breast;</w:t>
      </w:r>
      <w:r>
        <w:rPr>
          <w:color w:val="000000"/>
          <w:sz w:val="24"/>
          <w:szCs w:val="24"/>
        </w:rPr>
        <w:br/>
        <w:t xml:space="preserve">As, soul and body, she would shield all harm</w:t>
      </w:r>
      <w:r>
        <w:rPr>
          <w:color w:val="000000"/>
          <w:sz w:val="24"/>
          <w:szCs w:val="24"/>
        </w:rPr>
        <w:br/>
        <w:t xml:space="preserve">From him whose love had made her being blest;</w:t>
      </w:r>
      <w:r>
        <w:rPr>
          <w:color w:val="000000"/>
          <w:sz w:val="24"/>
          <w:szCs w:val="24"/>
        </w:rPr>
        <w:br/>
        <w:t xml:space="preserve">And well the healing of her eyes might charm</w:t>
      </w:r>
      <w:r>
        <w:rPr>
          <w:color w:val="000000"/>
          <w:sz w:val="24"/>
          <w:szCs w:val="24"/>
        </w:rPr>
        <w:br/>
        <w:t xml:space="preserve">His doubting thoughts again to trusting rest. </w:t>
      </w:r>
      <w:r>
        <w:rPr>
          <w:color w:val="000000"/>
          <w:sz w:val="24"/>
          <w:szCs w:val="24"/>
        </w:rPr>
        <w:br/>
        <w:t xml:space="preserve">He drew and hid her face his heart upon,</w:t>
      </w:r>
      <w:r>
        <w:rPr>
          <w:color w:val="000000"/>
          <w:sz w:val="24"/>
          <w:szCs w:val="24"/>
        </w:rPr>
        <w:br/>
        <w:t xml:space="preserve">Then spoke with low voice sounding changeless 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 words they were, and fearful, that he spake;</w:t>
      </w:r>
      <w:r>
        <w:rPr>
          <w:color w:val="000000"/>
          <w:sz w:val="24"/>
          <w:szCs w:val="24"/>
        </w:rPr>
        <w:br/>
        <w:t xml:space="preserve">The maiden moved not once, nor once replied;</w:t>
      </w:r>
      <w:r>
        <w:rPr>
          <w:color w:val="000000"/>
          <w:sz w:val="24"/>
          <w:szCs w:val="24"/>
        </w:rPr>
        <w:br/>
        <w:t xml:space="preserve">And ever as he spoke, the wind did make</w:t>
      </w:r>
      <w:r>
        <w:rPr>
          <w:color w:val="000000"/>
          <w:sz w:val="24"/>
          <w:szCs w:val="24"/>
        </w:rPr>
        <w:br/>
        <w:t xml:space="preserve">A feebler moan until away it died;</w:t>
      </w:r>
      <w:r>
        <w:rPr>
          <w:color w:val="000000"/>
          <w:sz w:val="24"/>
          <w:szCs w:val="24"/>
        </w:rPr>
        <w:br/>
        <w:t xml:space="preserve">Then the rain ceased, and not a movement brake</w:t>
      </w:r>
      <w:r>
        <w:rPr>
          <w:color w:val="000000"/>
          <w:sz w:val="24"/>
          <w:szCs w:val="24"/>
        </w:rPr>
        <w:br/>
        <w:t xml:space="preserve">The silence, save the clock that did divide</w:t>
      </w:r>
      <w:r>
        <w:rPr>
          <w:color w:val="000000"/>
          <w:sz w:val="24"/>
          <w:szCs w:val="24"/>
        </w:rPr>
        <w:br/>
        <w:t xml:space="preserve">The hours into quick moments, sparks of time</w:t>
      </w:r>
      <w:r>
        <w:rPr>
          <w:color w:val="000000"/>
          <w:sz w:val="24"/>
          <w:szCs w:val="24"/>
        </w:rPr>
        <w:br/>
        <w:t xml:space="preserve">Scorching the soul that watcheth for the chime.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spoke of sins that pride had caused in him;</w:t>
      </w:r>
      <w:r>
        <w:rPr>
          <w:color w:val="000000"/>
          <w:sz w:val="24"/>
          <w:szCs w:val="24"/>
        </w:rPr>
        <w:br/>
        <w:t xml:space="preserve">Of sufferings merciful, and wanderings wild;</w:t>
      </w:r>
      <w:r>
        <w:rPr>
          <w:color w:val="000000"/>
          <w:sz w:val="24"/>
          <w:szCs w:val="24"/>
        </w:rPr>
        <w:br/>
        <w:t xml:space="preserve">Of fainting noontides, and of oceans dim;</w:t>
      </w:r>
      <w:r>
        <w:rPr>
          <w:color w:val="000000"/>
          <w:sz w:val="24"/>
          <w:szCs w:val="24"/>
        </w:rPr>
        <w:br/>
        <w:t xml:space="preserve">Of earthly beauty that had oft beguiled;</w:t>
      </w:r>
      <w:r>
        <w:rPr>
          <w:color w:val="000000"/>
          <w:sz w:val="24"/>
          <w:szCs w:val="24"/>
        </w:rPr>
        <w:br/>
        <w:t xml:space="preserve">And then the sudden storm and contest grim;</w:t>
      </w:r>
      <w:r>
        <w:rPr>
          <w:color w:val="000000"/>
          <w:sz w:val="24"/>
          <w:szCs w:val="24"/>
        </w:rPr>
        <w:br/>
        <w:t xml:space="preserve">From each emerging new-born, more a child;</w:t>
      </w:r>
      <w:r>
        <w:rPr>
          <w:color w:val="000000"/>
          <w:sz w:val="24"/>
          <w:szCs w:val="24"/>
        </w:rPr>
        <w:br/>
        <w:t xml:space="preserve">Wandering again throughout the teaching earth,</w:t>
      </w:r>
      <w:r>
        <w:rPr>
          <w:color w:val="000000"/>
          <w:sz w:val="24"/>
          <w:szCs w:val="24"/>
        </w:rPr>
        <w:br/>
        <w:t xml:space="preserve">No rest attaining, only a new birth.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“But when I find a heart that’s like to mine,</w:t>
      </w:r>
      <w:r>
        <w:rPr>
          <w:color w:val="000000"/>
          <w:sz w:val="24"/>
          <w:szCs w:val="24"/>
        </w:rPr>
        <w:br/>
        <w:t xml:space="preserve">With love to live through the unloving hour,</w:t>
      </w:r>
      <w:r>
        <w:rPr>
          <w:color w:val="000000"/>
          <w:sz w:val="24"/>
          <w:szCs w:val="24"/>
        </w:rPr>
        <w:br/>
        <w:t xml:space="preserve">Folded in faith, like violets that have lien</w:t>
      </w:r>
      <w:r>
        <w:rPr>
          <w:color w:val="000000"/>
          <w:sz w:val="24"/>
          <w:szCs w:val="24"/>
        </w:rPr>
        <w:br/>
        <w:t xml:space="preserve">Folded in warm earth, till the sunny shower</w:t>
      </w:r>
      <w:r>
        <w:rPr>
          <w:color w:val="000000"/>
          <w:sz w:val="24"/>
          <w:szCs w:val="24"/>
        </w:rPr>
        <w:br/>
        <w:t xml:space="preserve">Calleth them forth; thoughts with my thoughts to twine,</w:t>
      </w:r>
      <w:r>
        <w:rPr>
          <w:color w:val="000000"/>
          <w:sz w:val="24"/>
          <w:szCs w:val="24"/>
        </w:rPr>
        <w:br/>
        <w:t xml:space="preserve">Weaving around us both a fragrant bower,</w:t>
      </w:r>
      <w:r>
        <w:rPr>
          <w:color w:val="000000"/>
          <w:sz w:val="24"/>
          <w:szCs w:val="24"/>
        </w:rPr>
        <w:br/>
        <w:t xml:space="preserve">Where we within may sleep, together drawn,</w:t>
      </w:r>
      <w:r>
        <w:rPr>
          <w:color w:val="000000"/>
          <w:sz w:val="24"/>
          <w:szCs w:val="24"/>
        </w:rPr>
        <w:br/>
        <w:t xml:space="preserve">Folded in love until the morning dawn;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“Then shall I rest, my weary day’s work o’er,</w:t>
      </w:r>
      <w:r>
        <w:rPr>
          <w:color w:val="000000"/>
          <w:sz w:val="24"/>
          <w:szCs w:val="24"/>
        </w:rPr>
        <w:br/>
        <w:t xml:space="preserve">A deep sleep bathing, steeping all my soul,</w:t>
      </w:r>
      <w:r>
        <w:rPr>
          <w:color w:val="000000"/>
          <w:sz w:val="24"/>
          <w:szCs w:val="24"/>
        </w:rPr>
        <w:br/>
        <w:t xml:space="preserve">Dissolving out the earth-stains evermore. </w:t>
      </w:r>
      <w:r>
        <w:rPr>
          <w:color w:val="000000"/>
          <w:sz w:val="24"/>
          <w:szCs w:val="24"/>
        </w:rPr>
        <w:br/>
        <w:t xml:space="preserve">Thou too shalt sleep with me, and be made whole. </w:t>
      </w:r>
      <w:r>
        <w:rPr>
          <w:color w:val="000000"/>
          <w:sz w:val="24"/>
          <w:szCs w:val="24"/>
        </w:rPr>
        <w:br/>
        <w:t xml:space="preserve">All, all time’s billows over us shall pour,</w:t>
      </w:r>
      <w:r>
        <w:rPr>
          <w:color w:val="000000"/>
          <w:sz w:val="24"/>
          <w:szCs w:val="24"/>
        </w:rPr>
        <w:br/>
        <w:t xml:space="preserve">Then ebb away, and far beneath us roll: </w:t>
      </w:r>
      <w:r>
        <w:rPr>
          <w:color w:val="000000"/>
          <w:sz w:val="24"/>
          <w:szCs w:val="24"/>
        </w:rPr>
        <w:br/>
        <w:t xml:space="preserve">We shall behold them like a stormy lake,</w:t>
      </w:r>
      <w:r>
        <w:rPr>
          <w:color w:val="000000"/>
          <w:sz w:val="24"/>
          <w:szCs w:val="24"/>
        </w:rPr>
        <w:br/>
        <w:t xml:space="preserve">’Neath the clear height of peace where we awake.”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face on his, her lips on his lips pressed,</w:t>
      </w:r>
      <w:r>
        <w:rPr>
          <w:color w:val="000000"/>
          <w:sz w:val="24"/>
          <w:szCs w:val="24"/>
        </w:rPr>
        <w:br/>
        <w:t xml:space="preserve">Was the sole answer that the maiden made. </w:t>
      </w:r>
      <w:r>
        <w:rPr>
          <w:color w:val="000000"/>
          <w:sz w:val="24"/>
          <w:szCs w:val="24"/>
        </w:rPr>
        <w:br/>
        <w:t xml:space="preserve">With both his arms he held her to his breast;</w:t>
      </w:r>
      <w:r>
        <w:rPr>
          <w:color w:val="000000"/>
          <w:sz w:val="24"/>
          <w:szCs w:val="24"/>
        </w:rPr>
        <w:br/>
        <w:t xml:space="preserve">’Twas but a moment; yet, before he said</w:t>
      </w:r>
      <w:r>
        <w:rPr>
          <w:color w:val="000000"/>
          <w:sz w:val="24"/>
          <w:szCs w:val="24"/>
        </w:rPr>
        <w:br/>
        <w:t xml:space="preserve">One other word, of power to strengthen, lest</w:t>
      </w:r>
      <w:r>
        <w:rPr>
          <w:color w:val="000000"/>
          <w:sz w:val="24"/>
          <w:szCs w:val="24"/>
        </w:rPr>
        <w:br/>
        <w:t xml:space="preserve">She should give way amid the trial dread,</w:t>
      </w:r>
      <w:r>
        <w:rPr>
          <w:color w:val="000000"/>
          <w:sz w:val="24"/>
          <w:szCs w:val="24"/>
        </w:rPr>
        <w:br/>
        <w:t xml:space="preserve">The clock gave out the warning to the hour,</w:t>
      </w:r>
      <w:r>
        <w:rPr>
          <w:color w:val="000000"/>
          <w:sz w:val="24"/>
          <w:szCs w:val="24"/>
        </w:rPr>
        <w:br/>
        <w:t xml:space="preserve">And on the thatch fell sounds as of a shower.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long kiss, and the maiden rose.  A fear</w:t>
      </w:r>
      <w:r>
        <w:rPr>
          <w:color w:val="000000"/>
          <w:sz w:val="24"/>
          <w:szCs w:val="24"/>
        </w:rPr>
        <w:br/>
        <w:t xml:space="preserve">Fell like a shadow dim upon her heart,</w:t>
      </w:r>
      <w:r>
        <w:rPr>
          <w:color w:val="000000"/>
          <w:sz w:val="24"/>
          <w:szCs w:val="24"/>
        </w:rPr>
        <w:br/>
        <w:t xml:space="preserve">A trembling as at something ghostly near;</w:t>
      </w:r>
      <w:r>
        <w:rPr>
          <w:color w:val="000000"/>
          <w:sz w:val="24"/>
          <w:szCs w:val="24"/>
        </w:rPr>
        <w:br/>
        <w:t xml:space="preserve">But she was bold, for they were not to part. </w:t>
      </w:r>
      <w:r>
        <w:rPr>
          <w:color w:val="000000"/>
          <w:sz w:val="24"/>
          <w:szCs w:val="24"/>
        </w:rPr>
        <w:br/>
        <w:t xml:space="preserve">Then the youth rose, his cheek pale, his eyes clear;</w:t>
      </w:r>
      <w:r>
        <w:rPr>
          <w:color w:val="000000"/>
          <w:sz w:val="24"/>
          <w:szCs w:val="24"/>
        </w:rPr>
        <w:br/>
        <w:t xml:space="preserve">And helped the maid, whose trembling hands did thwart</w:t>
      </w:r>
      <w:r>
        <w:rPr>
          <w:color w:val="000000"/>
          <w:sz w:val="24"/>
          <w:szCs w:val="24"/>
        </w:rPr>
        <w:br/>
        <w:t xml:space="preserve">Her haste to tie her gathered mantle’s fold;</w:t>
      </w:r>
      <w:r>
        <w:rPr>
          <w:color w:val="000000"/>
          <w:sz w:val="24"/>
          <w:szCs w:val="24"/>
        </w:rPr>
        <w:br/>
        <w:t xml:space="preserve">Then forth they went into the midnight cold.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moon was sunken low in the dim west,</w:t>
      </w:r>
      <w:r>
        <w:rPr>
          <w:color w:val="000000"/>
          <w:sz w:val="24"/>
          <w:szCs w:val="24"/>
        </w:rPr>
        <w:br/>
        <w:t xml:space="preserve">Curled upwards on the steep horizon’s brink,</w:t>
      </w:r>
      <w:r>
        <w:rPr>
          <w:color w:val="000000"/>
          <w:sz w:val="24"/>
          <w:szCs w:val="24"/>
        </w:rPr>
        <w:br/>
        <w:t xml:space="preserve">A leaf of glory falling to its rest. </w:t>
      </w:r>
      <w:r>
        <w:rPr>
          <w:color w:val="000000"/>
          <w:sz w:val="24"/>
          <w:szCs w:val="24"/>
        </w:rPr>
        <w:br/>
        <w:t xml:space="preserve">The maiden’s hand, still trembling, scarce could link</w:t>
      </w:r>
      <w:r>
        <w:rPr>
          <w:color w:val="000000"/>
          <w:sz w:val="24"/>
          <w:szCs w:val="24"/>
        </w:rPr>
        <w:br/>
        <w:t xml:space="preserve">Her to his side; but his arm round her waist</w:t>
      </w:r>
      <w:r>
        <w:rPr>
          <w:color w:val="000000"/>
          <w:sz w:val="24"/>
          <w:szCs w:val="24"/>
        </w:rPr>
        <w:br/>
        <w:t xml:space="preserve">Stole gently; so she walked, and did not sink;</w:t>
      </w:r>
      <w:r>
        <w:rPr>
          <w:color w:val="000000"/>
          <w:sz w:val="24"/>
          <w:szCs w:val="24"/>
        </w:rPr>
        <w:br/>
        <w:t xml:space="preserve">Her hand on his right side soon held him fast,</w:t>
      </w:r>
      <w:r>
        <w:rPr>
          <w:color w:val="000000"/>
          <w:sz w:val="24"/>
          <w:szCs w:val="24"/>
        </w:rPr>
        <w:br/>
        <w:t xml:space="preserve">And so together wound, they onward passed.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clinging to his side, she felt full well</w:t>
      </w:r>
      <w:r>
        <w:rPr>
          <w:color w:val="000000"/>
          <w:sz w:val="24"/>
          <w:szCs w:val="24"/>
        </w:rPr>
        <w:br/>
        <w:t xml:space="preserve">The strong and measured beating of his heart;</w:t>
      </w:r>
      <w:r>
        <w:rPr>
          <w:color w:val="000000"/>
          <w:sz w:val="24"/>
          <w:szCs w:val="24"/>
        </w:rPr>
        <w:br/>
        <w:t xml:space="preserve">But as the floating moon aye lower fell,</w:t>
      </w:r>
      <w:r>
        <w:rPr>
          <w:color w:val="000000"/>
          <w:sz w:val="24"/>
          <w:szCs w:val="24"/>
        </w:rPr>
        <w:br/>
        <w:t xml:space="preserve">Slowly she felt its bounding force depart,</w:t>
      </w:r>
      <w:r>
        <w:rPr>
          <w:color w:val="000000"/>
          <w:sz w:val="24"/>
          <w:szCs w:val="24"/>
        </w:rPr>
        <w:br/>
        <w:t xml:space="preserve">Till like a throbbing bird; nor can she tell</w:t>
      </w:r>
      <w:r>
        <w:rPr>
          <w:color w:val="000000"/>
          <w:sz w:val="24"/>
          <w:szCs w:val="24"/>
        </w:rPr>
        <w:br/>
        <w:t xml:space="preserve">Whether it beats, at length; and with a start</w:t>
      </w:r>
      <w:r>
        <w:rPr>
          <w:color w:val="000000"/>
          <w:sz w:val="24"/>
          <w:szCs w:val="24"/>
        </w:rPr>
        <w:br/>
        <w:t xml:space="preserve">She felt the arm relax around her flung,</w:t>
      </w:r>
      <w:r>
        <w:rPr>
          <w:color w:val="000000"/>
          <w:sz w:val="24"/>
          <w:szCs w:val="24"/>
        </w:rPr>
        <w:br/>
        <w:t xml:space="preserve">And on her circling arm he leaned and hung.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his steps more and more feeble grow,</w:t>
      </w:r>
      <w:r>
        <w:rPr>
          <w:color w:val="000000"/>
          <w:sz w:val="24"/>
          <w:szCs w:val="24"/>
        </w:rPr>
        <w:br/>
        <w:t xml:space="preserve">She feels her strength and courage rise amain. </w:t>
      </w:r>
      <w:r>
        <w:rPr>
          <w:color w:val="000000"/>
          <w:sz w:val="24"/>
          <w:szCs w:val="24"/>
        </w:rPr>
        <w:br/>
        <w:t xml:space="preserve">He lifted up his head; the moon was low,</w:t>
      </w:r>
      <w:r>
        <w:rPr>
          <w:color w:val="000000"/>
          <w:sz w:val="24"/>
          <w:szCs w:val="24"/>
        </w:rPr>
        <w:br/>
        <w:t xml:space="preserve">Almost on the world’s edge.  A smile of pain</w:t>
      </w:r>
      <w:r>
        <w:rPr>
          <w:color w:val="000000"/>
          <w:sz w:val="24"/>
          <w:szCs w:val="24"/>
        </w:rPr>
        <w:br/>
        <w:t xml:space="preserve">Was on his lips, as his large eyes turned slow</w:t>
      </w:r>
      <w:r>
        <w:rPr>
          <w:color w:val="000000"/>
          <w:sz w:val="24"/>
          <w:szCs w:val="24"/>
        </w:rPr>
        <w:br/>
        <w:t xml:space="preserve">Seeking for hers; which, like a heavy rain,</w:t>
      </w:r>
      <w:r>
        <w:rPr>
          <w:color w:val="000000"/>
          <w:sz w:val="24"/>
          <w:szCs w:val="24"/>
        </w:rPr>
        <w:br/>
        <w:t xml:space="preserve">Poured love on him in many a love-lit gleam. </w:t>
      </w:r>
      <w:r>
        <w:rPr>
          <w:color w:val="000000"/>
          <w:sz w:val="24"/>
          <w:szCs w:val="24"/>
        </w:rPr>
        <w:br/>
        <w:t xml:space="preserve">So they walked like two souls, linked by one dream.[2]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[Footnote 2: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a lovely garden walking,</w:t>
      </w:r>
      <w:r>
        <w:rPr>
          <w:color w:val="000000"/>
          <w:sz w:val="24"/>
          <w:szCs w:val="24"/>
        </w:rPr>
        <w:br/>
        <w:t xml:space="preserve">Two lovers went hand in hand;</w:t>
      </w:r>
      <w:r>
        <w:rPr>
          <w:color w:val="000000"/>
          <w:sz w:val="24"/>
          <w:szCs w:val="24"/>
        </w:rPr>
        <w:br/>
        <w:t xml:space="preserve">Two wan, sick figures, talking,</w:t>
      </w:r>
      <w:r>
        <w:rPr>
          <w:color w:val="000000"/>
          <w:sz w:val="24"/>
          <w:szCs w:val="24"/>
        </w:rPr>
        <w:br/>
        <w:t xml:space="preserve">They sat in the flowery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cheek they kissed each other,</w:t>
      </w:r>
      <w:r>
        <w:rPr>
          <w:color w:val="000000"/>
          <w:sz w:val="24"/>
          <w:szCs w:val="24"/>
        </w:rPr>
        <w:br/>
        <w:t xml:space="preserve">And they kissed upon the mouth;</w:t>
      </w:r>
      <w:r>
        <w:rPr>
          <w:color w:val="000000"/>
          <w:sz w:val="24"/>
          <w:szCs w:val="24"/>
        </w:rPr>
        <w:br/>
        <w:t xml:space="preserve">Fast clasped they one another—­</w:t>
      </w:r>
      <w:r>
        <w:rPr>
          <w:color w:val="000000"/>
          <w:sz w:val="24"/>
          <w:szCs w:val="24"/>
        </w:rPr>
        <w:br/>
        <w:t xml:space="preserve">And back came their health and youth.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       Two little bells rang shrilly,</w:t>
      </w:r>
      <w:r>
        <w:rPr>
          <w:color w:val="000000"/>
          <w:sz w:val="24"/>
          <w:szCs w:val="24"/>
        </w:rPr>
        <w:br/>
        <w:t xml:space="preserve">          And the dream went with the hour: </w:t>
      </w:r>
      <w:r>
        <w:rPr>
          <w:color w:val="000000"/>
          <w:sz w:val="24"/>
          <w:szCs w:val="24"/>
        </w:rPr>
        <w:br/>
        <w:t xml:space="preserve">        She lay in the cloister stilly,</w:t>
      </w:r>
      <w:r>
        <w:rPr>
          <w:color w:val="000000"/>
          <w:sz w:val="24"/>
          <w:szCs w:val="24"/>
        </w:rPr>
        <w:br/>
        <w:t xml:space="preserve">          He far in the dungeon-tower.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Translated from Uhland.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Hanging his head, behind each came a hound,</w:t>
      </w:r>
      <w:r>
        <w:rPr>
          <w:color w:val="000000"/>
          <w:sz w:val="24"/>
          <w:szCs w:val="24"/>
        </w:rPr>
        <w:br/>
        <w:t xml:space="preserve">With slow and noiseless paws upon the road. </w:t>
      </w:r>
      <w:r>
        <w:rPr>
          <w:color w:val="000000"/>
          <w:sz w:val="24"/>
          <w:szCs w:val="24"/>
        </w:rPr>
        <w:br/>
        <w:t xml:space="preserve">What is that shining on the weedy ground? </w:t>
      </w:r>
      <w:r>
        <w:rPr>
          <w:color w:val="000000"/>
          <w:sz w:val="24"/>
          <w:szCs w:val="24"/>
        </w:rPr>
        <w:br/>
        <w:t xml:space="preserve">Nought but the bright eyes of the dingy toad. </w:t>
      </w:r>
      <w:r>
        <w:rPr>
          <w:color w:val="000000"/>
          <w:sz w:val="24"/>
          <w:szCs w:val="24"/>
        </w:rPr>
        <w:br/>
        <w:t xml:space="preserve">The silent pines range every way around;</w:t>
      </w:r>
      <w:r>
        <w:rPr>
          <w:color w:val="000000"/>
          <w:sz w:val="24"/>
          <w:szCs w:val="24"/>
        </w:rPr>
        <w:br/>
        <w:t xml:space="preserve">A deep stream on the left side hardly flowed. </w:t>
      </w:r>
      <w:r>
        <w:rPr>
          <w:color w:val="000000"/>
          <w:sz w:val="24"/>
          <w:szCs w:val="24"/>
        </w:rPr>
        <w:br/>
        <w:t xml:space="preserve">Their path is towards the moon, dying alone—­</w:t>
      </w:r>
      <w:r>
        <w:rPr>
          <w:color w:val="000000"/>
          <w:sz w:val="24"/>
          <w:szCs w:val="24"/>
        </w:rPr>
        <w:br/>
        <w:t xml:space="preserve">It touches the horizon, dips, is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Its last gleam fell upon dim glazed eyes;</w:t>
      </w:r>
      <w:r>
        <w:rPr>
          <w:color w:val="000000"/>
          <w:sz w:val="24"/>
          <w:szCs w:val="24"/>
        </w:rPr>
        <w:br/>
        <w:t xml:space="preserve">An old man tottered feebly in her hold,</w:t>
      </w:r>
      <w:r>
        <w:rPr>
          <w:color w:val="000000"/>
          <w:sz w:val="24"/>
          <w:szCs w:val="24"/>
        </w:rPr>
        <w:br/>
        <w:t xml:space="preserve">Stooping with bended knees that could not rise;</w:t>
      </w:r>
      <w:r>
        <w:rPr>
          <w:color w:val="000000"/>
          <w:sz w:val="24"/>
          <w:szCs w:val="24"/>
        </w:rPr>
        <w:br/>
        <w:t xml:space="preserve">Nor longer could his arm her waist infold. </w:t>
      </w:r>
      <w:r>
        <w:rPr>
          <w:color w:val="000000"/>
          <w:sz w:val="24"/>
          <w:szCs w:val="24"/>
        </w:rPr>
        <w:br/>
        <w:t xml:space="preserve">The maiden trembled; but through this disguise</w:t>
      </w:r>
      <w:r>
        <w:rPr>
          <w:color w:val="000000"/>
          <w:sz w:val="24"/>
          <w:szCs w:val="24"/>
        </w:rPr>
        <w:br/>
        <w:t xml:space="preserve">Her love beheld what never could grow old;</w:t>
      </w:r>
      <w:r>
        <w:rPr>
          <w:color w:val="000000"/>
          <w:sz w:val="24"/>
          <w:szCs w:val="24"/>
        </w:rPr>
        <w:br/>
        <w:t xml:space="preserve">And so the aged man, she, young and warm,</w:t>
      </w:r>
      <w:r>
        <w:rPr>
          <w:color w:val="000000"/>
          <w:sz w:val="24"/>
          <w:szCs w:val="24"/>
        </w:rPr>
        <w:br/>
        <w:t xml:space="preserve">Clasped closer yet with her supporting arm.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with short, dragging steps, he turned aside</w:t>
      </w:r>
      <w:r>
        <w:rPr>
          <w:color w:val="000000"/>
          <w:sz w:val="24"/>
          <w:szCs w:val="24"/>
        </w:rPr>
        <w:br/>
        <w:t xml:space="preserve">Into a closer thicket of tall firs,</w:t>
      </w:r>
      <w:r>
        <w:rPr>
          <w:color w:val="000000"/>
          <w:sz w:val="24"/>
          <w:szCs w:val="24"/>
        </w:rPr>
        <w:br/>
        <w:t xml:space="preserve">Whose bare, straight, slender stems behind them hide</w:t>
      </w:r>
      <w:r>
        <w:rPr>
          <w:color w:val="000000"/>
          <w:sz w:val="24"/>
          <w:szCs w:val="24"/>
        </w:rPr>
        <w:br/>
        <w:t xml:space="preserve">A smooth grey rock.  Not a pine-needle stirs</w:t>
      </w:r>
      <w:r>
        <w:rPr>
          <w:color w:val="000000"/>
          <w:sz w:val="24"/>
          <w:szCs w:val="24"/>
        </w:rPr>
        <w:br/>
        <w:t xml:space="preserve">Till they go in.  Then a low wind blows wide</w:t>
      </w:r>
      <w:r>
        <w:rPr>
          <w:color w:val="000000"/>
          <w:sz w:val="24"/>
          <w:szCs w:val="24"/>
        </w:rPr>
        <w:br/>
        <w:t xml:space="preserve">O’er their cone-tops.  It swells until it whirrs</w:t>
      </w:r>
      <w:r>
        <w:rPr>
          <w:color w:val="000000"/>
          <w:sz w:val="24"/>
          <w:szCs w:val="24"/>
        </w:rPr>
        <w:br/>
        <w:t xml:space="preserve">Through the long stems, as if aeolian chords</w:t>
      </w:r>
      <w:r>
        <w:rPr>
          <w:color w:val="000000"/>
          <w:sz w:val="24"/>
          <w:szCs w:val="24"/>
        </w:rPr>
        <w:br/>
        <w:t xml:space="preserve">For moulding mystic sounds in lack of words.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they entered by a narrow cleft</w:t>
      </w:r>
      <w:r>
        <w:rPr>
          <w:color w:val="000000"/>
          <w:sz w:val="24"/>
          <w:szCs w:val="24"/>
        </w:rPr>
        <w:br/>
        <w:t xml:space="preserve">Into the rock’s heart, suddenly it ceased;</w:t>
      </w:r>
      <w:r>
        <w:rPr>
          <w:color w:val="000000"/>
          <w:sz w:val="24"/>
          <w:szCs w:val="24"/>
        </w:rPr>
        <w:br/>
        <w:t xml:space="preserve">And the tall pines stood still as if bereft</w:t>
      </w:r>
      <w:r>
        <w:rPr>
          <w:color w:val="000000"/>
          <w:sz w:val="24"/>
          <w:szCs w:val="24"/>
        </w:rPr>
        <w:br/>
        <w:t xml:space="preserve">Of a strong passion, or from pain released;</w:t>
      </w:r>
      <w:r>
        <w:rPr>
          <w:color w:val="000000"/>
          <w:sz w:val="24"/>
          <w:szCs w:val="24"/>
        </w:rPr>
        <w:br/>
        <w:t xml:space="preserve">Once more they wove their strange, dark, moveless weft</w:t>
      </w:r>
      <w:r>
        <w:rPr>
          <w:color w:val="000000"/>
          <w:sz w:val="24"/>
          <w:szCs w:val="24"/>
        </w:rPr>
        <w:br/>
        <w:t xml:space="preserve">O’er the dull midnight sky; and in the East</w:t>
      </w:r>
      <w:r>
        <w:rPr>
          <w:color w:val="000000"/>
          <w:sz w:val="24"/>
          <w:szCs w:val="24"/>
        </w:rPr>
        <w:br/>
        <w:t xml:space="preserve">A mist arose and clomb the skyey stairs;</w:t>
      </w:r>
      <w:r>
        <w:rPr>
          <w:color w:val="000000"/>
          <w:sz w:val="24"/>
          <w:szCs w:val="24"/>
        </w:rPr>
        <w:br/>
        <w:t xml:space="preserve">And like sad thoughts the bats came unawares.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a dark chamber for the bridal night,</w:t>
      </w:r>
      <w:r>
        <w:rPr>
          <w:color w:val="000000"/>
          <w:sz w:val="24"/>
          <w:szCs w:val="24"/>
        </w:rPr>
        <w:br/>
        <w:t xml:space="preserve">O poor, pale, saviour bride!  A faint rush-lamp</w:t>
      </w:r>
      <w:r>
        <w:rPr>
          <w:color w:val="000000"/>
          <w:sz w:val="24"/>
          <w:szCs w:val="24"/>
        </w:rPr>
        <w:br/>
        <w:t xml:space="preserve">He kindled with his shaking hands; its light</w:t>
      </w:r>
      <w:r>
        <w:rPr>
          <w:color w:val="000000"/>
          <w:sz w:val="24"/>
          <w:szCs w:val="24"/>
        </w:rPr>
        <w:br/>
        <w:t xml:space="preserve">Painted a tiny halo on the damp</w:t>
      </w:r>
      <w:r>
        <w:rPr>
          <w:color w:val="000000"/>
          <w:sz w:val="24"/>
          <w:szCs w:val="24"/>
        </w:rPr>
        <w:br/>
        <w:t xml:space="preserve">That filled the cavern to its unseen height,</w:t>
      </w:r>
      <w:r>
        <w:rPr>
          <w:color w:val="000000"/>
          <w:sz w:val="24"/>
          <w:szCs w:val="24"/>
        </w:rPr>
        <w:br/>
        <w:t xml:space="preserve">Like a death-candle on the midnight swamp. </w:t>
      </w:r>
      <w:r>
        <w:rPr>
          <w:color w:val="000000"/>
          <w:sz w:val="24"/>
          <w:szCs w:val="24"/>
        </w:rPr>
        <w:br/>
        <w:t xml:space="preserve">Within, each side the entrance, lies a hound,</w:t>
      </w:r>
      <w:r>
        <w:rPr>
          <w:color w:val="000000"/>
          <w:sz w:val="24"/>
          <w:szCs w:val="24"/>
        </w:rPr>
        <w:br/>
        <w:t xml:space="preserve">With liquid light his green eyes gleaming 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couch just raised above the rocky floor,</w:t>
      </w:r>
      <w:r>
        <w:rPr>
          <w:color w:val="000000"/>
          <w:sz w:val="24"/>
          <w:szCs w:val="24"/>
        </w:rPr>
        <w:br/>
        <w:t xml:space="preserve">Of withered oak and beech-leaves, that the wind</w:t>
      </w:r>
      <w:r>
        <w:rPr>
          <w:color w:val="000000"/>
          <w:sz w:val="24"/>
          <w:szCs w:val="24"/>
        </w:rPr>
        <w:br/>
        <w:t xml:space="preserve">Had tossed about till weary, covered o’er</w:t>
      </w:r>
      <w:r>
        <w:rPr>
          <w:color w:val="000000"/>
          <w:sz w:val="24"/>
          <w:szCs w:val="24"/>
        </w:rPr>
        <w:br/>
        <w:t xml:space="preserve">With skins of bears which feathery mosses lined,</w:t>
      </w:r>
      <w:r>
        <w:rPr>
          <w:color w:val="000000"/>
          <w:sz w:val="24"/>
          <w:szCs w:val="24"/>
        </w:rPr>
        <w:br/>
        <w:t xml:space="preserve">And last of lambs, with wool long, soft, and hoar,</w:t>
      </w:r>
      <w:r>
        <w:rPr>
          <w:color w:val="000000"/>
          <w:sz w:val="24"/>
          <w:szCs w:val="24"/>
        </w:rPr>
        <w:br/>
        <w:t xml:space="preserve">Received the old man’s bended limbs reclined. </w:t>
      </w:r>
      <w:r>
        <w:rPr>
          <w:color w:val="000000"/>
          <w:sz w:val="24"/>
          <w:szCs w:val="24"/>
        </w:rPr>
        <w:br/>
        <w:t xml:space="preserve">Gently the maiden did herself unclothe,</w:t>
      </w:r>
      <w:r>
        <w:rPr>
          <w:color w:val="000000"/>
          <w:sz w:val="24"/>
          <w:szCs w:val="24"/>
        </w:rPr>
        <w:br/>
        <w:t xml:space="preserve">And lay beside him, trusting, and not loath.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the storm among the trees o’erhead;</w:t>
      </w:r>
      <w:r>
        <w:rPr>
          <w:color w:val="000000"/>
          <w:sz w:val="24"/>
          <w:szCs w:val="24"/>
        </w:rPr>
        <w:br/>
        <w:t xml:space="preserve">The hounds pricked up their ears, their eyes flashed fire;</w:t>
      </w:r>
      <w:r>
        <w:rPr>
          <w:color w:val="000000"/>
          <w:sz w:val="24"/>
          <w:szCs w:val="24"/>
        </w:rPr>
        <w:br/>
        <w:t xml:space="preserve">Seemed to the trembling maiden that a tread</w:t>
      </w:r>
      <w:r>
        <w:rPr>
          <w:color w:val="000000"/>
          <w:sz w:val="24"/>
          <w:szCs w:val="24"/>
        </w:rPr>
        <w:br/>
        <w:t xml:space="preserve">Light, and yet clear, amid the wind’s loud ire,</w:t>
      </w:r>
      <w:r>
        <w:rPr>
          <w:color w:val="000000"/>
          <w:sz w:val="24"/>
          <w:szCs w:val="24"/>
        </w:rPr>
        <w:br/>
        <w:t xml:space="preserve">As dripping feet o’er smooth slabs hither sped,</w:t>
      </w:r>
      <w:r>
        <w:rPr>
          <w:color w:val="000000"/>
          <w:sz w:val="24"/>
          <w:szCs w:val="24"/>
        </w:rPr>
        <w:br/>
        <w:t xml:space="preserve">Came often up, as with a fierce desire,</w:t>
      </w:r>
      <w:r>
        <w:rPr>
          <w:color w:val="000000"/>
          <w:sz w:val="24"/>
          <w:szCs w:val="24"/>
        </w:rPr>
        <w:br/>
        <w:t xml:space="preserve">To enter, but as oft made quick retreat;</w:t>
      </w:r>
      <w:r>
        <w:rPr>
          <w:color w:val="000000"/>
          <w:sz w:val="24"/>
          <w:szCs w:val="24"/>
        </w:rPr>
        <w:br/>
        <w:t xml:space="preserve">And looking forth the hounds stood on their feet.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came, half querulous, a whisper old,</w:t>
      </w:r>
      <w:r>
        <w:rPr>
          <w:color w:val="000000"/>
          <w:sz w:val="24"/>
          <w:szCs w:val="24"/>
        </w:rPr>
        <w:br/>
        <w:t xml:space="preserve">Feeble and hollow as from out a chest: </w:t>
      </w:r>
      <w:r>
        <w:rPr>
          <w:color w:val="000000"/>
          <w:sz w:val="24"/>
          <w:szCs w:val="24"/>
        </w:rPr>
        <w:br/>
        <w:t xml:space="preserve">“Take my face on your bosom, I am cold.” </w:t>
      </w:r>
      <w:r>
        <w:rPr>
          <w:color w:val="000000"/>
          <w:sz w:val="24"/>
          <w:szCs w:val="24"/>
        </w:rPr>
        <w:br/>
        <w:t xml:space="preserve">Straightway she bared her bosom’s white soft nest;</w:t>
      </w:r>
      <w:r>
        <w:rPr>
          <w:color w:val="000000"/>
          <w:sz w:val="24"/>
          <w:szCs w:val="24"/>
        </w:rPr>
        <w:br/>
        <w:t xml:space="preserve">And then his head, her gentle hands, love-bold,</w:t>
      </w:r>
      <w:r>
        <w:rPr>
          <w:color w:val="000000"/>
          <w:sz w:val="24"/>
          <w:szCs w:val="24"/>
        </w:rPr>
        <w:br/>
        <w:t xml:space="preserve">With its grey withered face against her pressed. </w:t>
      </w:r>
      <w:r>
        <w:rPr>
          <w:color w:val="000000"/>
          <w:sz w:val="24"/>
          <w:szCs w:val="24"/>
        </w:rPr>
        <w:br/>
        <w:t xml:space="preserve">Ah, maiden! it was very old and chill,</w:t>
      </w:r>
      <w:r>
        <w:rPr>
          <w:color w:val="000000"/>
          <w:sz w:val="24"/>
          <w:szCs w:val="24"/>
        </w:rPr>
        <w:br/>
        <w:t xml:space="preserve">But thy warm heart beneath it grew not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 the wind falls, and the rain-clouds pour,</w:t>
      </w:r>
      <w:r>
        <w:rPr>
          <w:color w:val="000000"/>
          <w:sz w:val="24"/>
          <w:szCs w:val="24"/>
        </w:rPr>
        <w:br/>
        <w:t xml:space="preserve">Rushing to earth; and soon she heard the sound</w:t>
      </w:r>
      <w:r>
        <w:rPr>
          <w:color w:val="000000"/>
          <w:sz w:val="24"/>
          <w:szCs w:val="24"/>
        </w:rPr>
        <w:br/>
        <w:t xml:space="preserve">Of a fierce torrent through the thick night roar;</w:t>
      </w:r>
      <w:r>
        <w:rPr>
          <w:color w:val="000000"/>
          <w:sz w:val="24"/>
          <w:szCs w:val="24"/>
        </w:rPr>
        <w:br/>
        <w:t xml:space="preserve">The lamp went out as by the darkness drowned;</w:t>
      </w:r>
      <w:r>
        <w:rPr>
          <w:color w:val="000000"/>
          <w:sz w:val="24"/>
          <w:szCs w:val="24"/>
        </w:rPr>
        <w:br/>
        <w:t xml:space="preserve">No more the morn will dawn, oh, never more! </w:t>
      </w:r>
      <w:r>
        <w:rPr>
          <w:color w:val="000000"/>
          <w:sz w:val="24"/>
          <w:szCs w:val="24"/>
        </w:rPr>
        <w:br/>
        <w:t xml:space="preserve">Like centuries the feeble hours went round;</w:t>
      </w:r>
      <w:r>
        <w:rPr>
          <w:color w:val="000000"/>
          <w:sz w:val="24"/>
          <w:szCs w:val="24"/>
        </w:rPr>
        <w:br/>
        <w:t xml:space="preserve">Dead night lay o’er her, clasping, as she lay,</w:t>
      </w:r>
      <w:r>
        <w:rPr>
          <w:color w:val="000000"/>
          <w:sz w:val="24"/>
          <w:szCs w:val="24"/>
        </w:rPr>
        <w:br/>
        <w:t xml:space="preserve">Within her holy place, unburied clay.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hours stood still; her life sunk down so low,</w:t>
      </w:r>
      <w:r>
        <w:rPr>
          <w:color w:val="000000"/>
          <w:sz w:val="24"/>
          <w:szCs w:val="24"/>
        </w:rPr>
        <w:br/>
        <w:t xml:space="preserve">That, but for wretchedness, no life she knew. </w:t>
      </w:r>
      <w:r>
        <w:rPr>
          <w:color w:val="000000"/>
          <w:sz w:val="24"/>
          <w:szCs w:val="24"/>
        </w:rPr>
        <w:br/>
        <w:t xml:space="preserve">A charnel wind sung on a moaning—­</w:t>
      </w:r>
      <w:r>
        <w:rPr>
          <w:i/>
          <w:color w:val="000000"/>
          <w:sz w:val="24"/>
          <w:szCs w:val="24"/>
        </w:rPr>
        <w:t xml:space="preserve">No;</w:t>
      </w:r>
      <w:r>
        <w:rPr>
          <w:color w:val="000000"/>
          <w:sz w:val="24"/>
          <w:szCs w:val="24"/>
        </w:rPr>
        <w:br/>
        <w:t xml:space="preserve">Earth’s centre was the grave from which it blew;</w:t>
      </w:r>
      <w:r>
        <w:rPr>
          <w:color w:val="000000"/>
          <w:sz w:val="24"/>
          <w:szCs w:val="24"/>
        </w:rPr>
        <w:br/>
        <w:t xml:space="preserve">Earth’s loves and beauties all passed sighing slow,</w:t>
      </w:r>
      <w:r>
        <w:rPr>
          <w:color w:val="000000"/>
          <w:sz w:val="24"/>
          <w:szCs w:val="24"/>
        </w:rPr>
        <w:br/>
        <w:t xml:space="preserve">Roses and lilies, children, friends, the few;</w:t>
      </w:r>
      <w:r>
        <w:rPr>
          <w:color w:val="000000"/>
          <w:sz w:val="24"/>
          <w:szCs w:val="24"/>
        </w:rPr>
        <w:br/>
        <w:t xml:space="preserve">But so transparent blanched in every part,</w:t>
      </w:r>
      <w:r>
        <w:rPr>
          <w:color w:val="000000"/>
          <w:sz w:val="24"/>
          <w:szCs w:val="24"/>
        </w:rPr>
        <w:br/>
        <w:t xml:space="preserve">She saw the pale worm lying in each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worst of all, O death of gladsome life! </w:t>
      </w:r>
      <w:r>
        <w:rPr>
          <w:color w:val="000000"/>
          <w:sz w:val="24"/>
          <w:szCs w:val="24"/>
        </w:rPr>
        <w:br/>
        <w:t xml:space="preserve">A voice within awoke and cried:  In sooth,</w:t>
      </w:r>
      <w:r>
        <w:rPr>
          <w:color w:val="000000"/>
          <w:sz w:val="24"/>
          <w:szCs w:val="24"/>
        </w:rPr>
        <w:br/>
        <w:t xml:space="preserve">There is no need of sorrow, care, and strife;</w:t>
      </w:r>
      <w:r>
        <w:rPr>
          <w:color w:val="000000"/>
          <w:sz w:val="24"/>
          <w:szCs w:val="24"/>
        </w:rPr>
        <w:br/>
        <w:t xml:space="preserve">For all that women beauty call, and truth,</w:t>
      </w:r>
      <w:r>
        <w:rPr>
          <w:color w:val="000000"/>
          <w:sz w:val="24"/>
          <w:szCs w:val="24"/>
        </w:rPr>
        <w:br/>
        <w:t xml:space="preserve">Is but a glow from hearts with fancy rife,</w:t>
      </w:r>
      <w:r>
        <w:rPr>
          <w:color w:val="000000"/>
          <w:sz w:val="24"/>
          <w:szCs w:val="24"/>
        </w:rPr>
        <w:br/>
        <w:t xml:space="preserve">Passing away with slowly fading youth. </w:t>
      </w:r>
      <w:r>
        <w:rPr>
          <w:color w:val="000000"/>
          <w:sz w:val="24"/>
          <w:szCs w:val="24"/>
        </w:rPr>
        <w:br/>
        <w:t xml:space="preserve">Gaze on them narrowly, they waver, blot;</w:t>
      </w:r>
      <w:r>
        <w:rPr>
          <w:color w:val="000000"/>
          <w:sz w:val="24"/>
          <w:szCs w:val="24"/>
        </w:rPr>
        <w:br/>
        <w:t xml:space="preserve">Look at them fixedly, and they are not.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the answer the poor child could make</w:t>
      </w:r>
      <w:r>
        <w:rPr>
          <w:color w:val="000000"/>
          <w:sz w:val="24"/>
          <w:szCs w:val="24"/>
        </w:rPr>
        <w:br/>
        <w:t xml:space="preserve">Lay in the tightened grasp of her two hands;</w:t>
      </w:r>
      <w:r>
        <w:rPr>
          <w:color w:val="000000"/>
          <w:sz w:val="24"/>
          <w:szCs w:val="24"/>
        </w:rPr>
        <w:br/>
        <w:t xml:space="preserve">She felt as if she lay mouldering awake</w:t>
      </w:r>
      <w:r>
        <w:rPr>
          <w:color w:val="000000"/>
          <w:sz w:val="24"/>
          <w:szCs w:val="24"/>
        </w:rPr>
        <w:br/>
        <w:t xml:space="preserve">Within the sepulchre’s fast stony bands,</w:t>
      </w:r>
      <w:r>
        <w:rPr>
          <w:color w:val="000000"/>
          <w:sz w:val="24"/>
          <w:szCs w:val="24"/>
        </w:rPr>
        <w:br/>
        <w:t xml:space="preserve">And cared not though she died, but for his sake. </w:t>
      </w:r>
      <w:r>
        <w:rPr>
          <w:color w:val="000000"/>
          <w:sz w:val="24"/>
          <w:szCs w:val="24"/>
        </w:rPr>
        <w:br/>
        <w:t xml:space="preserve">And the dark horror grew like drifting sands,</w:t>
      </w:r>
      <w:r>
        <w:rPr>
          <w:color w:val="000000"/>
          <w:sz w:val="24"/>
          <w:szCs w:val="24"/>
        </w:rPr>
        <w:br/>
        <w:t xml:space="preserve">Till nought seemed beautiful, not God, nor light;</w:t>
      </w:r>
      <w:r>
        <w:rPr>
          <w:color w:val="000000"/>
          <w:sz w:val="24"/>
          <w:szCs w:val="24"/>
        </w:rPr>
        <w:br/>
        <w:t xml:space="preserve">And yet she braved the false, denying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after hope was dead, a faint, light streak</w:t>
      </w:r>
      <w:r>
        <w:rPr>
          <w:color w:val="000000"/>
          <w:sz w:val="24"/>
          <w:szCs w:val="24"/>
        </w:rPr>
        <w:br/>
        <w:t xml:space="preserve">Crept through a crevice in the rocky wall;</w:t>
      </w:r>
      <w:r>
        <w:rPr>
          <w:color w:val="000000"/>
          <w:sz w:val="24"/>
          <w:szCs w:val="24"/>
        </w:rPr>
        <w:br/>
        <w:t xml:space="preserve">It fell upon her bosom and his cheek. </w:t>
      </w:r>
      <w:r>
        <w:rPr>
          <w:color w:val="000000"/>
          <w:sz w:val="24"/>
          <w:szCs w:val="24"/>
        </w:rPr>
        <w:br/>
        <w:t xml:space="preserve">From God’s own eye that light-glance seemed to fall. </w:t>
      </w:r>
      <w:r>
        <w:rPr>
          <w:color w:val="000000"/>
          <w:sz w:val="24"/>
          <w:szCs w:val="24"/>
        </w:rPr>
        <w:br/>
        <w:t xml:space="preserve">Backward he drew his head, and did not speak,</w:t>
      </w:r>
      <w:r>
        <w:rPr>
          <w:color w:val="000000"/>
          <w:sz w:val="24"/>
          <w:szCs w:val="24"/>
        </w:rPr>
        <w:br/>
        <w:t xml:space="preserve">But gazed with large deep eyes angelical</w:t>
      </w:r>
      <w:r>
        <w:rPr>
          <w:color w:val="000000"/>
          <w:sz w:val="24"/>
          <w:szCs w:val="24"/>
        </w:rPr>
        <w:br/>
        <w:t xml:space="preserve">Upon her face.  Old age had fled away—­</w:t>
      </w:r>
      <w:r>
        <w:rPr>
          <w:color w:val="000000"/>
          <w:sz w:val="24"/>
          <w:szCs w:val="24"/>
        </w:rPr>
        <w:br/>
        <w:t xml:space="preserve">Youth everlasting in her bosom 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 low cry of joy closer she crept,</w:t>
      </w:r>
      <w:r>
        <w:rPr>
          <w:color w:val="000000"/>
          <w:sz w:val="24"/>
          <w:szCs w:val="24"/>
        </w:rPr>
        <w:br/>
        <w:t xml:space="preserve">And on his bosom hid a face that glowed,</w:t>
      </w:r>
      <w:r>
        <w:rPr>
          <w:color w:val="000000"/>
          <w:sz w:val="24"/>
          <w:szCs w:val="24"/>
        </w:rPr>
        <w:br/>
        <w:t xml:space="preserve">Seeking amends for terror while he slept. </w:t>
      </w:r>
      <w:r>
        <w:rPr>
          <w:color w:val="000000"/>
          <w:sz w:val="24"/>
          <w:szCs w:val="24"/>
        </w:rPr>
        <w:br/>
        <w:t xml:space="preserve">She had been faithful:  the beloved owed</w:t>
      </w:r>
      <w:r>
        <w:rPr>
          <w:color w:val="000000"/>
          <w:sz w:val="24"/>
          <w:szCs w:val="24"/>
        </w:rPr>
        <w:br/>
        <w:t xml:space="preserve">Love, youth, and gladness unto her who wept</w:t>
      </w:r>
      <w:r>
        <w:rPr>
          <w:color w:val="000000"/>
          <w:sz w:val="24"/>
          <w:szCs w:val="24"/>
        </w:rPr>
        <w:br/>
        <w:t xml:space="preserve">Gushingly on his heart.  Her warm tears flowed</w:t>
      </w:r>
      <w:r>
        <w:rPr>
          <w:color w:val="000000"/>
          <w:sz w:val="24"/>
          <w:szCs w:val="24"/>
        </w:rPr>
        <w:br/>
        <w:t xml:space="preserve">A baptism for the life that would not cease;</w:t>
      </w:r>
      <w:r>
        <w:rPr>
          <w:color w:val="000000"/>
          <w:sz w:val="24"/>
          <w:szCs w:val="24"/>
        </w:rPr>
        <w:br/>
        <w:t xml:space="preserve">And when the sun arose, they slept in peace.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PRAYER FOR THE PAST.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sights and sounds of every year,</w:t>
      </w:r>
      <w:r>
        <w:rPr>
          <w:color w:val="000000"/>
          <w:sz w:val="24"/>
          <w:szCs w:val="24"/>
        </w:rPr>
        <w:br/>
        <w:t xml:space="preserve">All groups and forms, each leaf and gem,</w:t>
      </w:r>
      <w:r>
        <w:rPr>
          <w:color w:val="000000"/>
          <w:sz w:val="24"/>
          <w:szCs w:val="24"/>
        </w:rPr>
        <w:br/>
        <w:t xml:space="preserve">Are thine, O God, nor need I fear</w:t>
      </w:r>
      <w:r>
        <w:rPr>
          <w:color w:val="000000"/>
          <w:sz w:val="24"/>
          <w:szCs w:val="24"/>
        </w:rPr>
        <w:br/>
        <w:t xml:space="preserve">To speak to Thee of them.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Too great thy heart is to despise;</w:t>
      </w:r>
      <w:r>
        <w:rPr>
          <w:color w:val="000000"/>
          <w:sz w:val="24"/>
          <w:szCs w:val="24"/>
        </w:rPr>
        <w:br/>
        <w:t xml:space="preserve">Thy day girds centuries about;</w:t>
      </w:r>
      <w:r>
        <w:rPr>
          <w:color w:val="000000"/>
          <w:sz w:val="24"/>
          <w:szCs w:val="24"/>
        </w:rPr>
        <w:br/>
        <w:t xml:space="preserve">From things which we count small, thine eyes</w:t>
      </w:r>
      <w:r>
        <w:rPr>
          <w:color w:val="000000"/>
          <w:sz w:val="24"/>
          <w:szCs w:val="24"/>
        </w:rPr>
        <w:br/>
        <w:t xml:space="preserve">See great things looking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Therefore this prayerful song I sing</w:t>
      </w:r>
      <w:r>
        <w:rPr>
          <w:color w:val="000000"/>
          <w:sz w:val="24"/>
          <w:szCs w:val="24"/>
        </w:rPr>
        <w:br/>
        <w:t xml:space="preserve">May come to Thee in ordered words;</w:t>
      </w:r>
      <w:r>
        <w:rPr>
          <w:color w:val="000000"/>
          <w:sz w:val="24"/>
          <w:szCs w:val="24"/>
        </w:rPr>
        <w:br/>
        <w:t xml:space="preserve">Therefore its sweet sounds need not cling</w:t>
      </w:r>
      <w:r>
        <w:rPr>
          <w:color w:val="000000"/>
          <w:sz w:val="24"/>
          <w:szCs w:val="24"/>
        </w:rPr>
        <w:br/>
        <w:t xml:space="preserve">In terror to their chords.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 * * * 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that nothing made is lost;</w:t>
      </w:r>
      <w:r>
        <w:rPr>
          <w:color w:val="000000"/>
          <w:sz w:val="24"/>
          <w:szCs w:val="24"/>
        </w:rPr>
        <w:br/>
        <w:t xml:space="preserve">That not a moon hath ever shone,</w:t>
      </w:r>
      <w:r>
        <w:rPr>
          <w:color w:val="000000"/>
          <w:sz w:val="24"/>
          <w:szCs w:val="24"/>
        </w:rPr>
        <w:br/>
        <w:t xml:space="preserve">That not a cloud my eyes hath crost,</w:t>
      </w:r>
      <w:r>
        <w:rPr>
          <w:color w:val="000000"/>
          <w:sz w:val="24"/>
          <w:szCs w:val="24"/>
        </w:rPr>
        <w:br/>
        <w:t xml:space="preserve">But to my soul hath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all the dead years garnered lie</w:t>
      </w:r>
      <w:r>
        <w:rPr>
          <w:color w:val="000000"/>
          <w:sz w:val="24"/>
          <w:szCs w:val="24"/>
        </w:rPr>
        <w:br/>
        <w:t xml:space="preserve">In this gem-casket, my dim soul;</w:t>
      </w:r>
      <w:r>
        <w:rPr>
          <w:color w:val="000000"/>
          <w:sz w:val="24"/>
          <w:szCs w:val="24"/>
        </w:rPr>
        <w:br/>
        <w:t xml:space="preserve">And that thy hand may, once, apply</w:t>
      </w:r>
      <w:r>
        <w:rPr>
          <w:color w:val="000000"/>
          <w:sz w:val="24"/>
          <w:szCs w:val="24"/>
        </w:rPr>
        <w:br/>
        <w:t xml:space="preserve">The key that opes the whole.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what lies dead in me, yet lives</w:t>
      </w:r>
      <w:r>
        <w:rPr>
          <w:color w:val="000000"/>
          <w:sz w:val="24"/>
          <w:szCs w:val="24"/>
        </w:rPr>
        <w:br/>
        <w:t xml:space="preserve">In Thee, whose Parable is—­Time,</w:t>
      </w:r>
      <w:r>
        <w:rPr>
          <w:color w:val="000000"/>
          <w:sz w:val="24"/>
          <w:szCs w:val="24"/>
        </w:rPr>
        <w:br/>
        <w:t xml:space="preserve">And Worlds, and Forms, and Sound that gives</w:t>
      </w:r>
      <w:r>
        <w:rPr>
          <w:color w:val="000000"/>
          <w:sz w:val="24"/>
          <w:szCs w:val="24"/>
        </w:rPr>
        <w:br/>
        <w:t xml:space="preserve">Words and the music-chime.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after my next coming birth,</w:t>
      </w:r>
      <w:r>
        <w:rPr>
          <w:color w:val="000000"/>
          <w:sz w:val="24"/>
          <w:szCs w:val="24"/>
        </w:rPr>
        <w:br/>
        <w:t xml:space="preserve">The new child’s prayer will rise to Thee: </w:t>
      </w:r>
      <w:r>
        <w:rPr>
          <w:color w:val="000000"/>
          <w:sz w:val="24"/>
          <w:szCs w:val="24"/>
        </w:rPr>
        <w:br/>
        <w:t xml:space="preserve">To hear again the sounds of Earth,</w:t>
      </w:r>
      <w:r>
        <w:rPr>
          <w:color w:val="000000"/>
          <w:sz w:val="24"/>
          <w:szCs w:val="24"/>
        </w:rPr>
        <w:br/>
        <w:t xml:space="preserve">Its sights again to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child’s glad eyes to see once more</w:t>
      </w:r>
      <w:r>
        <w:rPr>
          <w:color w:val="000000"/>
          <w:sz w:val="24"/>
          <w:szCs w:val="24"/>
        </w:rPr>
        <w:br/>
        <w:t xml:space="preserve">The visioned glories of the gloom,</w:t>
      </w:r>
      <w:r>
        <w:rPr>
          <w:color w:val="000000"/>
          <w:sz w:val="24"/>
          <w:szCs w:val="24"/>
        </w:rPr>
        <w:br/>
        <w:t xml:space="preserve">With climbing suns, and starry store,</w:t>
      </w:r>
      <w:r>
        <w:rPr>
          <w:color w:val="000000"/>
          <w:sz w:val="24"/>
          <w:szCs w:val="24"/>
        </w:rPr>
        <w:br/>
        <w:t xml:space="preserve">Ceiling my little 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call again the moons that glide</w:t>
      </w:r>
      <w:r>
        <w:rPr>
          <w:color w:val="000000"/>
          <w:sz w:val="24"/>
          <w:szCs w:val="24"/>
        </w:rPr>
        <w:br/>
        <w:t xml:space="preserve">Behind old vapours sailing slow;</w:t>
      </w:r>
      <w:r>
        <w:rPr>
          <w:color w:val="000000"/>
          <w:sz w:val="24"/>
          <w:szCs w:val="24"/>
        </w:rPr>
        <w:br/>
        <w:t xml:space="preserve">Lost sights of solemn skies that slide</w:t>
      </w:r>
      <w:r>
        <w:rPr>
          <w:color w:val="000000"/>
          <w:sz w:val="24"/>
          <w:szCs w:val="24"/>
        </w:rPr>
        <w:br/>
        <w:t xml:space="preserve">O’er eyelids sunken 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Show me the tides of dawning swell,</w:t>
      </w:r>
      <w:r>
        <w:rPr>
          <w:color w:val="000000"/>
          <w:sz w:val="24"/>
          <w:szCs w:val="24"/>
        </w:rPr>
        <w:br/>
        <w:t xml:space="preserve">And lift the world’s dim eastern eye,</w:t>
      </w:r>
      <w:r>
        <w:rPr>
          <w:color w:val="000000"/>
          <w:sz w:val="24"/>
          <w:szCs w:val="24"/>
        </w:rPr>
        <w:br/>
        <w:t xml:space="preserve">And the dark tears that all night fell</w:t>
      </w:r>
      <w:r>
        <w:rPr>
          <w:color w:val="000000"/>
          <w:sz w:val="24"/>
          <w:szCs w:val="24"/>
        </w:rPr>
        <w:br/>
        <w:t xml:space="preserve">With radiance glorify.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First I would see, oh, sore bereft! </w:t>
      </w:r>
      <w:r>
        <w:rPr>
          <w:color w:val="000000"/>
          <w:sz w:val="24"/>
          <w:szCs w:val="24"/>
        </w:rPr>
        <w:br/>
        <w:t xml:space="preserve">My father’s house, my childhood’s home;</w:t>
      </w:r>
      <w:r>
        <w:rPr>
          <w:color w:val="000000"/>
          <w:sz w:val="24"/>
          <w:szCs w:val="24"/>
        </w:rPr>
        <w:br/>
        <w:t xml:space="preserve">Where the wild snow-storms raved, and left</w:t>
      </w:r>
      <w:r>
        <w:rPr>
          <w:color w:val="000000"/>
          <w:sz w:val="24"/>
          <w:szCs w:val="24"/>
        </w:rPr>
        <w:br/>
        <w:t xml:space="preserve">White mounds of frozen foam.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Till, going out one dewy morn,</w:t>
      </w:r>
      <w:r>
        <w:rPr>
          <w:color w:val="000000"/>
          <w:sz w:val="24"/>
          <w:szCs w:val="24"/>
        </w:rPr>
        <w:br/>
        <w:t xml:space="preserve">A man was turning up the mould;</w:t>
      </w:r>
      <w:r>
        <w:rPr>
          <w:color w:val="000000"/>
          <w:sz w:val="24"/>
          <w:szCs w:val="24"/>
        </w:rPr>
        <w:br/>
        <w:t xml:space="preserve">And in our hearts the spring was born,</w:t>
      </w:r>
      <w:r>
        <w:rPr>
          <w:color w:val="000000"/>
          <w:sz w:val="24"/>
          <w:szCs w:val="24"/>
        </w:rPr>
        <w:br/>
        <w:t xml:space="preserve">Crept hither through the cold.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with the glad year I would go,</w:t>
      </w:r>
      <w:r>
        <w:rPr>
          <w:color w:val="000000"/>
          <w:sz w:val="24"/>
          <w:szCs w:val="24"/>
        </w:rPr>
        <w:br/>
        <w:t xml:space="preserve">The troops of daisies round my feet;</w:t>
      </w:r>
      <w:r>
        <w:rPr>
          <w:color w:val="000000"/>
          <w:sz w:val="24"/>
          <w:szCs w:val="24"/>
        </w:rPr>
        <w:br/>
        <w:t xml:space="preserve">Flying the kite, or, in the glow</w:t>
      </w:r>
      <w:r>
        <w:rPr>
          <w:color w:val="000000"/>
          <w:sz w:val="24"/>
          <w:szCs w:val="24"/>
        </w:rPr>
        <w:br/>
        <w:t xml:space="preserve">Of arching summer heat,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Outstretched in fear upon the bank,</w:t>
      </w:r>
      <w:r>
        <w:rPr>
          <w:color w:val="000000"/>
          <w:sz w:val="24"/>
          <w:szCs w:val="24"/>
        </w:rPr>
        <w:br/>
        <w:t xml:space="preserve">Lest gazing up on awful space,</w:t>
      </w:r>
      <w:r>
        <w:rPr>
          <w:color w:val="000000"/>
          <w:sz w:val="24"/>
          <w:szCs w:val="24"/>
        </w:rPr>
        <w:br/>
        <w:t xml:space="preserve">I should fall down into the blank</w:t>
      </w:r>
      <w:r>
        <w:rPr>
          <w:color w:val="000000"/>
          <w:sz w:val="24"/>
          <w:szCs w:val="24"/>
        </w:rPr>
        <w:br/>
        <w:t xml:space="preserve">From off the round world’s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let my brothers be with me</w:t>
      </w:r>
      <w:r>
        <w:rPr>
          <w:color w:val="000000"/>
          <w:sz w:val="24"/>
          <w:szCs w:val="24"/>
        </w:rPr>
        <w:br/>
        <w:t xml:space="preserve">To play our old games yet again;</w:t>
      </w:r>
      <w:r>
        <w:rPr>
          <w:color w:val="000000"/>
          <w:sz w:val="24"/>
          <w:szCs w:val="24"/>
        </w:rPr>
        <w:br/>
        <w:t xml:space="preserve">And all should go as lovingly</w:t>
      </w:r>
      <w:r>
        <w:rPr>
          <w:color w:val="000000"/>
          <w:sz w:val="24"/>
          <w:szCs w:val="24"/>
        </w:rPr>
        <w:br/>
        <w:t xml:space="preserve">As now that we are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over Earth the shade of Death</w:t>
      </w:r>
      <w:r>
        <w:rPr>
          <w:color w:val="000000"/>
          <w:sz w:val="24"/>
          <w:szCs w:val="24"/>
        </w:rPr>
        <w:br/>
        <w:t xml:space="preserve">Passed like a cloud’s wide noiseless wing,</w:t>
      </w:r>
      <w:r>
        <w:rPr>
          <w:color w:val="000000"/>
          <w:sz w:val="24"/>
          <w:szCs w:val="24"/>
        </w:rPr>
        <w:br/>
        <w:t xml:space="preserve">We’d tell a secret, in low breath: </w:t>
      </w:r>
      <w:r>
        <w:rPr>
          <w:color w:val="000000"/>
          <w:sz w:val="24"/>
          <w:szCs w:val="24"/>
        </w:rPr>
        <w:br/>
        <w:t xml:space="preserve">“Mind, ’tis a </w:t>
      </w:r>
      <w:r>
        <w:rPr>
          <w:i/>
          <w:color w:val="000000"/>
          <w:sz w:val="24"/>
          <w:szCs w:val="24"/>
        </w:rPr>
        <w:t xml:space="preserve">dream</w:t>
      </w:r>
      <w:r>
        <w:rPr>
          <w:color w:val="000000"/>
          <w:sz w:val="24"/>
          <w:szCs w:val="24"/>
        </w:rPr>
        <w:t xml:space="preserve"> of Spring.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“And in this dream, our brother’s gone</w:t>
      </w:r>
      <w:r>
        <w:rPr>
          <w:color w:val="000000"/>
          <w:sz w:val="24"/>
          <w:szCs w:val="24"/>
        </w:rPr>
        <w:br/>
        <w:t xml:space="preserve">Upstairs; he heard our father call;</w:t>
      </w:r>
      <w:r>
        <w:rPr>
          <w:color w:val="000000"/>
          <w:sz w:val="24"/>
          <w:szCs w:val="24"/>
        </w:rPr>
        <w:br/>
        <w:t xml:space="preserve">For one by one we go alone,</w:t>
      </w:r>
      <w:r>
        <w:rPr>
          <w:color w:val="000000"/>
          <w:sz w:val="24"/>
          <w:szCs w:val="24"/>
        </w:rPr>
        <w:br/>
        <w:t xml:space="preserve">Till he has gathered all.”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Father, in joy our knees we bow;</w:t>
      </w:r>
      <w:r>
        <w:rPr>
          <w:color w:val="000000"/>
          <w:sz w:val="24"/>
          <w:szCs w:val="24"/>
        </w:rPr>
        <w:br/>
        <w:t xml:space="preserve">This earth is not a place of tombs: </w:t>
      </w:r>
      <w:r>
        <w:rPr>
          <w:color w:val="000000"/>
          <w:sz w:val="24"/>
          <w:szCs w:val="24"/>
        </w:rPr>
        <w:br/>
        <w:t xml:space="preserve">We are but in the nursery now;</w:t>
      </w:r>
      <w:r>
        <w:rPr>
          <w:color w:val="000000"/>
          <w:sz w:val="24"/>
          <w:szCs w:val="24"/>
        </w:rPr>
        <w:br/>
        <w:t xml:space="preserve">They in the upper rooms.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are we not at home in Thee,</w:t>
      </w:r>
      <w:r>
        <w:rPr>
          <w:color w:val="000000"/>
          <w:sz w:val="24"/>
          <w:szCs w:val="24"/>
        </w:rPr>
        <w:br/>
        <w:t xml:space="preserve">And all this world a visioned show;</w:t>
      </w:r>
      <w:r>
        <w:rPr>
          <w:color w:val="000000"/>
          <w:sz w:val="24"/>
          <w:szCs w:val="24"/>
        </w:rPr>
        <w:br/>
        <w:t xml:space="preserve">That, knowing what </w:t>
      </w:r>
      <w:r>
        <w:rPr>
          <w:i/>
          <w:color w:val="000000"/>
          <w:sz w:val="24"/>
          <w:szCs w:val="24"/>
        </w:rPr>
        <w:t xml:space="preserve">Abroad</w:t>
      </w:r>
      <w:r>
        <w:rPr>
          <w:color w:val="000000"/>
          <w:sz w:val="24"/>
          <w:szCs w:val="24"/>
        </w:rPr>
        <w:t xml:space="preserve"> is, we</w:t>
      </w:r>
      <w:r>
        <w:rPr>
          <w:color w:val="000000"/>
          <w:sz w:val="24"/>
          <w:szCs w:val="24"/>
        </w:rPr>
        <w:br/>
        <w:t xml:space="preserve">What </w:t>
      </w:r>
      <w:r>
        <w:rPr>
          <w:i/>
          <w:color w:val="000000"/>
          <w:sz w:val="24"/>
          <w:szCs w:val="24"/>
        </w:rPr>
        <w:t xml:space="preserve">Home</w:t>
      </w:r>
      <w:r>
        <w:rPr>
          <w:color w:val="000000"/>
          <w:sz w:val="24"/>
          <w:szCs w:val="24"/>
        </w:rPr>
        <w:t xml:space="preserve"> is, too, may know?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at thy feet I sit, O Lord,</w:t>
      </w:r>
      <w:r>
        <w:rPr>
          <w:color w:val="000000"/>
          <w:sz w:val="24"/>
          <w:szCs w:val="24"/>
        </w:rPr>
        <w:br/>
        <w:t xml:space="preserve">As years ago, in moonlight pale,</w:t>
      </w:r>
      <w:r>
        <w:rPr>
          <w:color w:val="000000"/>
          <w:sz w:val="24"/>
          <w:szCs w:val="24"/>
        </w:rPr>
        <w:br/>
        <w:t xml:space="preserve">I sat and heard my father’s word</w:t>
      </w:r>
      <w:r>
        <w:rPr>
          <w:color w:val="000000"/>
          <w:sz w:val="24"/>
          <w:szCs w:val="24"/>
        </w:rPr>
        <w:br/>
        <w:t xml:space="preserve">Reading a lofty tale.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in this vision I would go</w:t>
      </w:r>
      <w:r>
        <w:rPr>
          <w:color w:val="000000"/>
          <w:sz w:val="24"/>
          <w:szCs w:val="24"/>
        </w:rPr>
        <w:br/>
        <w:t xml:space="preserve">Still onward through the gliding years,</w:t>
      </w:r>
      <w:r>
        <w:rPr>
          <w:color w:val="000000"/>
          <w:sz w:val="24"/>
          <w:szCs w:val="24"/>
        </w:rPr>
        <w:br/>
        <w:t xml:space="preserve">Reaping great Noontide’s joyous glow,</w:t>
      </w:r>
      <w:r>
        <w:rPr>
          <w:color w:val="000000"/>
          <w:sz w:val="24"/>
          <w:szCs w:val="24"/>
        </w:rPr>
        <w:br/>
        <w:t xml:space="preserve">Still Eve’s refreshing tears.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afternoon sit pondering</w:t>
      </w:r>
      <w:r>
        <w:rPr>
          <w:color w:val="000000"/>
          <w:sz w:val="24"/>
          <w:szCs w:val="24"/>
        </w:rPr>
        <w:br/>
        <w:t xml:space="preserve">In that old chair, in that old room,</w:t>
      </w:r>
      <w:r>
        <w:rPr>
          <w:color w:val="000000"/>
          <w:sz w:val="24"/>
          <w:szCs w:val="24"/>
        </w:rPr>
        <w:br/>
        <w:t xml:space="preserve">Where passing pigeon’s sudden wing</w:t>
      </w:r>
      <w:r>
        <w:rPr>
          <w:color w:val="000000"/>
          <w:sz w:val="24"/>
          <w:szCs w:val="24"/>
        </w:rPr>
        <w:br/>
        <w:t xml:space="preserve">Flashed lightning through the gloom.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There, try once more with effort vain,</w:t>
      </w:r>
      <w:r>
        <w:rPr>
          <w:color w:val="000000"/>
          <w:sz w:val="24"/>
          <w:szCs w:val="24"/>
        </w:rPr>
        <w:br/>
        <w:t xml:space="preserve">To mould in one perplexed things;</w:t>
      </w:r>
      <w:r>
        <w:rPr>
          <w:color w:val="000000"/>
          <w:sz w:val="24"/>
          <w:szCs w:val="24"/>
        </w:rPr>
        <w:br/>
        <w:t xml:space="preserve">And find the solace yet again</w:t>
      </w:r>
      <w:r>
        <w:rPr>
          <w:color w:val="000000"/>
          <w:sz w:val="24"/>
          <w:szCs w:val="24"/>
        </w:rPr>
        <w:br/>
        <w:t xml:space="preserve">Faith in the Father brings.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on my horse go wandering round,</w:t>
      </w:r>
      <w:r>
        <w:rPr>
          <w:color w:val="000000"/>
          <w:sz w:val="24"/>
          <w:szCs w:val="24"/>
        </w:rPr>
        <w:br/>
        <w:t xml:space="preserve">Mid desert moors and mountains high;</w:t>
      </w:r>
      <w:r>
        <w:rPr>
          <w:color w:val="000000"/>
          <w:sz w:val="24"/>
          <w:szCs w:val="24"/>
        </w:rPr>
        <w:br/>
        <w:t xml:space="preserve">While storm-clouds, darkly brooding, found</w:t>
      </w:r>
      <w:r>
        <w:rPr>
          <w:color w:val="000000"/>
          <w:sz w:val="24"/>
          <w:szCs w:val="24"/>
        </w:rPr>
        <w:br/>
        <w:t xml:space="preserve">In me another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so thy Visible grew mine,</w:t>
      </w:r>
      <w:r>
        <w:rPr>
          <w:color w:val="000000"/>
          <w:sz w:val="24"/>
          <w:szCs w:val="24"/>
        </w:rPr>
        <w:br/>
        <w:t xml:space="preserve">Though half its power I could not know;</w:t>
      </w:r>
      <w:r>
        <w:rPr>
          <w:color w:val="000000"/>
          <w:sz w:val="24"/>
          <w:szCs w:val="24"/>
        </w:rPr>
        <w:br/>
        <w:t xml:space="preserve">And in me wrought a work divine,</w:t>
      </w:r>
      <w:r>
        <w:rPr>
          <w:color w:val="000000"/>
          <w:sz w:val="24"/>
          <w:szCs w:val="24"/>
        </w:rPr>
        <w:br/>
        <w:t xml:space="preserve">Which Thou hadst ordered so;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Filling my brain with form and word</w:t>
      </w:r>
      <w:r>
        <w:rPr>
          <w:color w:val="000000"/>
          <w:sz w:val="24"/>
          <w:szCs w:val="24"/>
        </w:rPr>
        <w:br/>
        <w:t xml:space="preserve">From thy full utterance unto men;</w:t>
      </w:r>
      <w:r>
        <w:rPr>
          <w:color w:val="000000"/>
          <w:sz w:val="24"/>
          <w:szCs w:val="24"/>
        </w:rPr>
        <w:br/>
        <w:t xml:space="preserve">Shapes that might ancient Truth afford,</w:t>
      </w:r>
      <w:r>
        <w:rPr>
          <w:color w:val="000000"/>
          <w:sz w:val="24"/>
          <w:szCs w:val="24"/>
        </w:rPr>
        <w:br/>
        <w:t xml:space="preserve">And find it words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Spring, in after years of youth,</w:t>
      </w:r>
      <w:r>
        <w:rPr>
          <w:color w:val="000000"/>
          <w:sz w:val="24"/>
          <w:szCs w:val="24"/>
        </w:rPr>
        <w:br/>
        <w:t xml:space="preserve">Wove its dear form with every form;</w:t>
      </w:r>
      <w:r>
        <w:rPr>
          <w:color w:val="000000"/>
          <w:sz w:val="24"/>
          <w:szCs w:val="24"/>
        </w:rPr>
        <w:br/>
        <w:t xml:space="preserve">Now a glad bursting into Truth,</w:t>
      </w:r>
      <w:r>
        <w:rPr>
          <w:color w:val="000000"/>
          <w:sz w:val="24"/>
          <w:szCs w:val="24"/>
        </w:rPr>
        <w:br/>
        <w:t xml:space="preserve">Now a low sighing storm.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in this vision of the Past,</w:t>
      </w:r>
      <w:r>
        <w:rPr>
          <w:color w:val="000000"/>
          <w:sz w:val="24"/>
          <w:szCs w:val="24"/>
        </w:rPr>
        <w:br/>
        <w:t xml:space="preserve">Spring-world to summer leading in,</w:t>
      </w:r>
      <w:r>
        <w:rPr>
          <w:color w:val="000000"/>
          <w:sz w:val="24"/>
          <w:szCs w:val="24"/>
        </w:rPr>
        <w:br/>
        <w:t xml:space="preserve">Whose joys but not whose sorrows last,</w:t>
      </w:r>
      <w:r>
        <w:rPr>
          <w:color w:val="000000"/>
          <w:sz w:val="24"/>
          <w:szCs w:val="24"/>
        </w:rPr>
        <w:br/>
        <w:t xml:space="preserve">I have left out the sin.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picture but development,</w:t>
      </w:r>
      <w:r>
        <w:rPr>
          <w:color w:val="000000"/>
          <w:sz w:val="24"/>
          <w:szCs w:val="24"/>
        </w:rPr>
        <w:br/>
        <w:t xml:space="preserve">Green leaves unfolding to their fruits,</w:t>
      </w:r>
      <w:r>
        <w:rPr>
          <w:color w:val="000000"/>
          <w:sz w:val="24"/>
          <w:szCs w:val="24"/>
        </w:rPr>
        <w:br/>
        <w:t xml:space="preserve">Expanding flowers, aspiring scent,</w:t>
      </w:r>
      <w:r>
        <w:rPr>
          <w:color w:val="000000"/>
          <w:sz w:val="24"/>
          <w:szCs w:val="24"/>
        </w:rPr>
        <w:br/>
        <w:t xml:space="preserve">But not the writhing roots.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follow English sunsets, o’er</w:t>
      </w:r>
      <w:r>
        <w:rPr>
          <w:color w:val="000000"/>
          <w:sz w:val="24"/>
          <w:szCs w:val="24"/>
        </w:rPr>
        <w:br/>
        <w:t xml:space="preserve">A warm rich land outspread below;</w:t>
      </w:r>
      <w:r>
        <w:rPr>
          <w:color w:val="000000"/>
          <w:sz w:val="24"/>
          <w:szCs w:val="24"/>
        </w:rPr>
        <w:br/>
        <w:t xml:space="preserve">A green sea from a level shore,</w:t>
      </w:r>
      <w:r>
        <w:rPr>
          <w:color w:val="000000"/>
          <w:sz w:val="24"/>
          <w:szCs w:val="24"/>
        </w:rPr>
        <w:br/>
        <w:t xml:space="preserve">Bright boats that come and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one beside me in whose eyes</w:t>
      </w:r>
      <w:r>
        <w:rPr>
          <w:color w:val="000000"/>
          <w:sz w:val="24"/>
          <w:szCs w:val="24"/>
        </w:rPr>
        <w:br/>
        <w:t xml:space="preserve">Old Nature found a welcome home,</w:t>
      </w:r>
      <w:r>
        <w:rPr>
          <w:color w:val="000000"/>
          <w:sz w:val="24"/>
          <w:szCs w:val="24"/>
        </w:rPr>
        <w:br/>
        <w:t xml:space="preserve">A treasury of changeful skies</w:t>
      </w:r>
      <w:r>
        <w:rPr>
          <w:color w:val="000000"/>
          <w:sz w:val="24"/>
          <w:szCs w:val="24"/>
        </w:rPr>
        <w:br/>
        <w:t xml:space="preserve">Beneath a changeless dome.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will it still be thus, O God? </w:t>
      </w:r>
      <w:r>
        <w:rPr>
          <w:color w:val="000000"/>
          <w:sz w:val="24"/>
          <w:szCs w:val="24"/>
        </w:rPr>
        <w:br/>
        <w:t xml:space="preserve">And shall I always wish to see</w:t>
      </w:r>
      <w:r>
        <w:rPr>
          <w:color w:val="000000"/>
          <w:sz w:val="24"/>
          <w:szCs w:val="24"/>
        </w:rPr>
        <w:br/>
        <w:t xml:space="preserve">And trace again the hilly road</w:t>
      </w:r>
      <w:r>
        <w:rPr>
          <w:color w:val="000000"/>
          <w:sz w:val="24"/>
          <w:szCs w:val="24"/>
        </w:rPr>
        <w:br/>
        <w:t xml:space="preserve">By which I went to Thee?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bend above a joy new given,</w:t>
      </w:r>
      <w:r>
        <w:rPr>
          <w:color w:val="000000"/>
          <w:sz w:val="24"/>
          <w:szCs w:val="24"/>
        </w:rPr>
        <w:br/>
        <w:t xml:space="preserve">That gives new feelings gladsome birth;</w:t>
      </w:r>
      <w:r>
        <w:rPr>
          <w:color w:val="000000"/>
          <w:sz w:val="24"/>
          <w:szCs w:val="24"/>
        </w:rPr>
        <w:br/>
        <w:t xml:space="preserve">A living gift from one in heaven</w:t>
      </w:r>
      <w:r>
        <w:rPr>
          <w:color w:val="000000"/>
          <w:sz w:val="24"/>
          <w:szCs w:val="24"/>
        </w:rPr>
        <w:br/>
        <w:t xml:space="preserve">To two upon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Are no days creeping softly on</w:t>
      </w:r>
      <w:r>
        <w:rPr>
          <w:color w:val="000000"/>
          <w:sz w:val="24"/>
          <w:szCs w:val="24"/>
        </w:rPr>
        <w:br/>
        <w:t xml:space="preserve">Which I should tremble to renew? </w:t>
      </w:r>
      <w:r>
        <w:rPr>
          <w:color w:val="000000"/>
          <w:sz w:val="24"/>
          <w:szCs w:val="24"/>
        </w:rPr>
        <w:br/>
        <w:t xml:space="preserve">I thank thee, Lord, for what is gone—­</w:t>
      </w:r>
      <w:r>
        <w:rPr>
          <w:color w:val="000000"/>
          <w:sz w:val="24"/>
          <w:szCs w:val="24"/>
        </w:rPr>
        <w:br/>
        <w:t xml:space="preserve">Thine is the future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are we not at home in Thee,</w:t>
      </w:r>
      <w:r>
        <w:rPr>
          <w:color w:val="000000"/>
          <w:sz w:val="24"/>
          <w:szCs w:val="24"/>
        </w:rPr>
        <w:br/>
        <w:t xml:space="preserve">And all this world a visioned show;</w:t>
      </w:r>
      <w:r>
        <w:rPr>
          <w:color w:val="000000"/>
          <w:sz w:val="24"/>
          <w:szCs w:val="24"/>
        </w:rPr>
        <w:br/>
        <w:t xml:space="preserve">That knowing what </w:t>
      </w:r>
      <w:r>
        <w:rPr>
          <w:i/>
          <w:color w:val="000000"/>
          <w:sz w:val="24"/>
          <w:szCs w:val="24"/>
        </w:rPr>
        <w:t xml:space="preserve">Abroad</w:t>
      </w:r>
      <w:r>
        <w:rPr>
          <w:color w:val="000000"/>
          <w:sz w:val="24"/>
          <w:szCs w:val="24"/>
        </w:rPr>
        <w:t xml:space="preserve"> is, we</w:t>
      </w:r>
      <w:r>
        <w:rPr>
          <w:color w:val="000000"/>
          <w:sz w:val="24"/>
          <w:szCs w:val="24"/>
        </w:rPr>
        <w:br/>
        <w:t xml:space="preserve">What </w:t>
      </w:r>
      <w:r>
        <w:rPr>
          <w:i/>
          <w:color w:val="000000"/>
          <w:sz w:val="24"/>
          <w:szCs w:val="24"/>
        </w:rPr>
        <w:t xml:space="preserve">Home</w:t>
      </w:r>
      <w:r>
        <w:rPr>
          <w:color w:val="000000"/>
          <w:sz w:val="24"/>
          <w:szCs w:val="24"/>
        </w:rPr>
        <w:t xml:space="preserve"> is, too, may know?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FAR AND NEAR.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[The fact to which the following verses refer, is related by Dr. Edward Clarke in his Travels.]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Blue sunny skies above; below,</w:t>
      </w:r>
      <w:r>
        <w:rPr>
          <w:color w:val="000000"/>
          <w:sz w:val="24"/>
          <w:szCs w:val="24"/>
        </w:rPr>
        <w:br/>
        <w:t xml:space="preserve">  A blue and sunny sea;</w:t>
      </w:r>
      <w:r>
        <w:rPr>
          <w:color w:val="000000"/>
          <w:sz w:val="24"/>
          <w:szCs w:val="24"/>
        </w:rPr>
        <w:br/>
        <w:t xml:space="preserve">A world of blue, wherein did blow</w:t>
      </w:r>
      <w:r>
        <w:rPr>
          <w:color w:val="000000"/>
          <w:sz w:val="24"/>
          <w:szCs w:val="24"/>
        </w:rPr>
        <w:br/>
        <w:t xml:space="preserve">  One soft wind steadily.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great and solemn heaves, the mass</w:t>
      </w:r>
      <w:r>
        <w:rPr>
          <w:color w:val="000000"/>
          <w:sz w:val="24"/>
          <w:szCs w:val="24"/>
        </w:rPr>
        <w:br/>
        <w:t xml:space="preserve">  Of pulsing ocean beat,</w:t>
      </w:r>
      <w:r>
        <w:rPr>
          <w:color w:val="000000"/>
          <w:sz w:val="24"/>
          <w:szCs w:val="24"/>
        </w:rPr>
        <w:br/>
        <w:t xml:space="preserve">Unwrinkled as the sea of glass</w:t>
      </w:r>
      <w:r>
        <w:rPr>
          <w:color w:val="000000"/>
          <w:sz w:val="24"/>
          <w:szCs w:val="24"/>
        </w:rPr>
        <w:br/>
        <w:t xml:space="preserve">  Beneath the holy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forward leaning of desire,</w:t>
      </w:r>
      <w:r>
        <w:rPr>
          <w:color w:val="000000"/>
          <w:sz w:val="24"/>
          <w:szCs w:val="24"/>
        </w:rPr>
        <w:br/>
        <w:t xml:space="preserve">  The ship sped calmly on,</w:t>
      </w:r>
      <w:r>
        <w:rPr>
          <w:color w:val="000000"/>
          <w:sz w:val="24"/>
          <w:szCs w:val="24"/>
        </w:rPr>
        <w:br/>
        <w:t xml:space="preserve">A pilgrim strong that would not tire,</w:t>
      </w:r>
      <w:r>
        <w:rPr>
          <w:color w:val="000000"/>
          <w:sz w:val="24"/>
          <w:szCs w:val="24"/>
        </w:rPr>
        <w:br/>
        <w:t xml:space="preserve">  Nor hasten to be gone.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mouth of the mysterious Nile,</w:t>
      </w:r>
      <w:r>
        <w:rPr>
          <w:color w:val="000000"/>
          <w:sz w:val="24"/>
          <w:szCs w:val="24"/>
        </w:rPr>
        <w:br/>
        <w:t xml:space="preserve">  Full thirty leagues away,</w:t>
      </w:r>
      <w:r>
        <w:rPr>
          <w:color w:val="000000"/>
          <w:sz w:val="24"/>
          <w:szCs w:val="24"/>
        </w:rPr>
        <w:br/>
        <w:t xml:space="preserve">Breathed in his ear old tales to wile</w:t>
      </w:r>
      <w:r>
        <w:rPr>
          <w:color w:val="000000"/>
          <w:sz w:val="24"/>
          <w:szCs w:val="24"/>
        </w:rPr>
        <w:br/>
        <w:t xml:space="preserve">  Old Ocean as he lay.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Low on the surface of the sea</w:t>
      </w:r>
      <w:r>
        <w:rPr>
          <w:color w:val="000000"/>
          <w:sz w:val="24"/>
          <w:szCs w:val="24"/>
        </w:rPr>
        <w:br/>
        <w:t xml:space="preserve">  Faint sounds like whispers glide</w:t>
      </w:r>
      <w:r>
        <w:rPr>
          <w:color w:val="000000"/>
          <w:sz w:val="24"/>
          <w:szCs w:val="24"/>
        </w:rPr>
        <w:br/>
        <w:t xml:space="preserve">Of lovers talking tremulously,</w:t>
      </w:r>
      <w:r>
        <w:rPr>
          <w:color w:val="000000"/>
          <w:sz w:val="24"/>
          <w:szCs w:val="24"/>
        </w:rPr>
        <w:br/>
        <w:t xml:space="preserve">  Close by the vessel’s 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as within a sleeping wood</w:t>
      </w:r>
      <w:r>
        <w:rPr>
          <w:color w:val="000000"/>
          <w:sz w:val="24"/>
          <w:szCs w:val="24"/>
        </w:rPr>
        <w:br/>
        <w:t xml:space="preserve">  A windy sigh awoke,</w:t>
      </w:r>
      <w:r>
        <w:rPr>
          <w:color w:val="000000"/>
          <w:sz w:val="24"/>
          <w:szCs w:val="24"/>
        </w:rPr>
        <w:br/>
        <w:t xml:space="preserve">And fluttering all the leafy brood,</w:t>
      </w:r>
      <w:r>
        <w:rPr>
          <w:color w:val="000000"/>
          <w:sz w:val="24"/>
          <w:szCs w:val="24"/>
        </w:rPr>
        <w:br/>
        <w:t xml:space="preserve">  The summer-silence broke.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wayward phantasy might say</w:t>
      </w:r>
      <w:r>
        <w:rPr>
          <w:color w:val="000000"/>
          <w:sz w:val="24"/>
          <w:szCs w:val="24"/>
        </w:rPr>
        <w:br/>
        <w:t xml:space="preserve">  That little ocean-maids</w:t>
      </w:r>
      <w:r>
        <w:rPr>
          <w:color w:val="000000"/>
          <w:sz w:val="24"/>
          <w:szCs w:val="24"/>
        </w:rPr>
        <w:br/>
        <w:t xml:space="preserve">Were clapping little hands of play,</w:t>
      </w:r>
      <w:r>
        <w:rPr>
          <w:color w:val="000000"/>
          <w:sz w:val="24"/>
          <w:szCs w:val="24"/>
        </w:rPr>
        <w:br/>
        <w:t xml:space="preserve">  Deep down in ocean-glades.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traveller by land and flood,</w:t>
      </w:r>
      <w:r>
        <w:rPr>
          <w:color w:val="000000"/>
          <w:sz w:val="24"/>
          <w:szCs w:val="24"/>
        </w:rPr>
        <w:br/>
        <w:t xml:space="preserve">  The man of ready mind,</w:t>
      </w:r>
      <w:r>
        <w:rPr>
          <w:color w:val="000000"/>
          <w:sz w:val="24"/>
          <w:szCs w:val="24"/>
        </w:rPr>
        <w:br/>
        <w:t xml:space="preserve">Much questioning the reason, stood—­</w:t>
      </w:r>
      <w:r>
        <w:rPr>
          <w:color w:val="000000"/>
          <w:sz w:val="24"/>
          <w:szCs w:val="24"/>
        </w:rPr>
        <w:br/>
        <w:t xml:space="preserve">  No answer could he find.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day, on Egypt’s distant land,</w:t>
      </w:r>
      <w:r>
        <w:rPr>
          <w:color w:val="000000"/>
          <w:sz w:val="24"/>
          <w:szCs w:val="24"/>
        </w:rPr>
        <w:br/>
        <w:t xml:space="preserve">  And far from off the shore,</w:t>
      </w:r>
      <w:r>
        <w:rPr>
          <w:color w:val="000000"/>
          <w:sz w:val="24"/>
          <w:szCs w:val="24"/>
        </w:rPr>
        <w:br/>
        <w:t xml:space="preserve">Two nations fought with armed hand,</w:t>
      </w:r>
      <w:r>
        <w:rPr>
          <w:color w:val="000000"/>
          <w:sz w:val="24"/>
          <w:szCs w:val="24"/>
        </w:rPr>
        <w:br/>
        <w:t xml:space="preserve">  With bellowing cannon’s roar.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fluttering whisper, low and near,</w:t>
      </w:r>
      <w:r>
        <w:rPr>
          <w:color w:val="000000"/>
          <w:sz w:val="24"/>
          <w:szCs w:val="24"/>
        </w:rPr>
        <w:br/>
        <w:t xml:space="preserve">  Was the far battle-blare;</w:t>
      </w:r>
      <w:r>
        <w:rPr>
          <w:color w:val="000000"/>
          <w:sz w:val="24"/>
          <w:szCs w:val="24"/>
        </w:rPr>
        <w:br/>
        <w:t xml:space="preserve">An airy rippling motion here,</w:t>
      </w:r>
      <w:r>
        <w:rPr>
          <w:color w:val="000000"/>
          <w:sz w:val="24"/>
          <w:szCs w:val="24"/>
        </w:rPr>
        <w:br/>
        <w:t xml:space="preserve">  The blasting thunder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this aching in my breast,</w:t>
      </w:r>
      <w:r>
        <w:rPr>
          <w:color w:val="000000"/>
          <w:sz w:val="24"/>
          <w:szCs w:val="24"/>
        </w:rPr>
        <w:br/>
        <w:t xml:space="preserve">  Dim, faint, and undefined,</w:t>
      </w:r>
      <w:r>
        <w:rPr>
          <w:color w:val="000000"/>
          <w:sz w:val="24"/>
          <w:szCs w:val="24"/>
        </w:rPr>
        <w:br/>
        <w:t xml:space="preserve">May be the sound of far unrest,</w:t>
      </w:r>
      <w:r>
        <w:rPr>
          <w:color w:val="000000"/>
          <w:sz w:val="24"/>
          <w:szCs w:val="24"/>
        </w:rPr>
        <w:br/>
        <w:t xml:space="preserve">  Borne on the spirit’s wind;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uproar of the battle fought</w:t>
      </w:r>
      <w:r>
        <w:rPr>
          <w:color w:val="000000"/>
          <w:sz w:val="24"/>
          <w:szCs w:val="24"/>
        </w:rPr>
        <w:br/>
        <w:t xml:space="preserve"> Betwixt the bond and free;</w:t>
      </w:r>
      <w:r>
        <w:rPr>
          <w:color w:val="000000"/>
          <w:sz w:val="24"/>
          <w:szCs w:val="24"/>
        </w:rPr>
        <w:br/>
        <w:t xml:space="preserve">The thundering roll in whispers brought</w:t>
      </w:r>
      <w:r>
        <w:rPr>
          <w:color w:val="000000"/>
          <w:sz w:val="24"/>
          <w:szCs w:val="24"/>
        </w:rPr>
        <w:br/>
        <w:t xml:space="preserve">  From Heaven’s artillery.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ROOM.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G.E.M.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a little room, my friend;</w:t>
      </w:r>
      <w:r>
        <w:rPr>
          <w:color w:val="000000"/>
          <w:sz w:val="24"/>
          <w:szCs w:val="24"/>
        </w:rPr>
        <w:br/>
        <w:t xml:space="preserve">A baby-walk from end to end;</w:t>
      </w:r>
      <w:r>
        <w:rPr>
          <w:color w:val="000000"/>
          <w:sz w:val="24"/>
          <w:szCs w:val="24"/>
        </w:rPr>
        <w:br/>
        <w:t xml:space="preserve">All the things look sadly real,</w:t>
      </w:r>
      <w:r>
        <w:rPr>
          <w:color w:val="000000"/>
          <w:sz w:val="24"/>
          <w:szCs w:val="24"/>
        </w:rPr>
        <w:br/>
        <w:t xml:space="preserve">This hot noontide’s Unideal. </w:t>
      </w:r>
      <w:r>
        <w:rPr>
          <w:color w:val="000000"/>
          <w:sz w:val="24"/>
          <w:szCs w:val="24"/>
        </w:rPr>
        <w:br/>
        <w:t xml:space="preserve">Seek not refuge at the casement,</w:t>
      </w:r>
      <w:r>
        <w:rPr>
          <w:color w:val="000000"/>
          <w:sz w:val="24"/>
          <w:szCs w:val="24"/>
        </w:rPr>
        <w:br/>
        <w:t xml:space="preserve">There’s no pasture for amazement</w:t>
      </w:r>
      <w:r>
        <w:rPr>
          <w:color w:val="000000"/>
          <w:sz w:val="24"/>
          <w:szCs w:val="24"/>
        </w:rPr>
        <w:br/>
        <w:t xml:space="preserve">But a house most dim and rusty,</w:t>
      </w:r>
      <w:r>
        <w:rPr>
          <w:color w:val="000000"/>
          <w:sz w:val="24"/>
          <w:szCs w:val="24"/>
        </w:rPr>
        <w:br/>
        <w:t xml:space="preserve">And a street most dry and dusty;</w:t>
      </w:r>
      <w:r>
        <w:rPr>
          <w:color w:val="000000"/>
          <w:sz w:val="24"/>
          <w:szCs w:val="24"/>
        </w:rPr>
        <w:br/>
        <w:t xml:space="preserve">Seldom here more happy vision</w:t>
      </w:r>
      <w:r>
        <w:rPr>
          <w:color w:val="000000"/>
          <w:sz w:val="24"/>
          <w:szCs w:val="24"/>
        </w:rPr>
        <w:br/>
        <w:t xml:space="preserve">Than water-cart’s blest apparition,</w:t>
      </w:r>
      <w:r>
        <w:rPr>
          <w:color w:val="000000"/>
          <w:sz w:val="24"/>
          <w:szCs w:val="24"/>
        </w:rPr>
        <w:br/>
        <w:t xml:space="preserve">We’ll shut out the staring space,</w:t>
      </w:r>
      <w:r>
        <w:rPr>
          <w:color w:val="000000"/>
          <w:sz w:val="24"/>
          <w:szCs w:val="24"/>
        </w:rPr>
        <w:br/>
        <w:t xml:space="preserve">Draw the curtains in its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Close the eyelids of the room,</w:t>
      </w:r>
      <w:r>
        <w:rPr>
          <w:color w:val="000000"/>
          <w:sz w:val="24"/>
          <w:szCs w:val="24"/>
        </w:rPr>
        <w:br/>
        <w:t xml:space="preserve">Fill it with a scarlet gloom: </w:t>
      </w:r>
      <w:r>
        <w:rPr>
          <w:color w:val="000000"/>
          <w:sz w:val="24"/>
          <w:szCs w:val="24"/>
        </w:rPr>
        <w:br/>
        <w:t xml:space="preserve">Lo! the walls on every side</w:t>
      </w:r>
      <w:r>
        <w:rPr>
          <w:color w:val="000000"/>
          <w:sz w:val="24"/>
          <w:szCs w:val="24"/>
        </w:rPr>
        <w:br/>
        <w:t xml:space="preserve">Are transformed and glorified;</w:t>
      </w:r>
      <w:r>
        <w:rPr>
          <w:color w:val="000000"/>
          <w:sz w:val="24"/>
          <w:szCs w:val="24"/>
        </w:rPr>
        <w:br/>
        <w:t xml:space="preserve">Ceiled as with a rosy cloud</w:t>
      </w:r>
      <w:r>
        <w:rPr>
          <w:color w:val="000000"/>
          <w:sz w:val="24"/>
          <w:szCs w:val="24"/>
        </w:rPr>
        <w:br/>
        <w:t xml:space="preserve">Furthest eastward of the crowd,</w:t>
      </w:r>
      <w:r>
        <w:rPr>
          <w:color w:val="000000"/>
          <w:sz w:val="24"/>
          <w:szCs w:val="24"/>
        </w:rPr>
        <w:br/>
        <w:t xml:space="preserve">Blushing faintly at the bliss</w:t>
      </w:r>
      <w:r>
        <w:rPr>
          <w:color w:val="000000"/>
          <w:sz w:val="24"/>
          <w:szCs w:val="24"/>
        </w:rPr>
        <w:br/>
        <w:t xml:space="preserve">Of the Titan’s good-night kiss,</w:t>
      </w:r>
      <w:r>
        <w:rPr>
          <w:color w:val="000000"/>
          <w:sz w:val="24"/>
          <w:szCs w:val="24"/>
        </w:rPr>
        <w:br/>
        <w:t xml:space="preserve">Which her westward sisters share,—­</w:t>
      </w:r>
      <w:r>
        <w:rPr>
          <w:color w:val="000000"/>
          <w:sz w:val="24"/>
          <w:szCs w:val="24"/>
        </w:rPr>
        <w:br/>
        <w:t xml:space="preserve">Crimson they from breast to hair. </w:t>
      </w:r>
      <w:r>
        <w:rPr>
          <w:color w:val="000000"/>
          <w:sz w:val="24"/>
          <w:szCs w:val="24"/>
        </w:rPr>
        <w:br/>
        <w:t xml:space="preserve">’Tis the faintest lends its dye</w:t>
      </w:r>
      <w:r>
        <w:rPr>
          <w:color w:val="000000"/>
          <w:sz w:val="24"/>
          <w:szCs w:val="24"/>
        </w:rPr>
        <w:br/>
        <w:t xml:space="preserve">To my room—­ah, not the sky! </w:t>
      </w:r>
      <w:r>
        <w:rPr>
          <w:color w:val="000000"/>
          <w:sz w:val="24"/>
          <w:szCs w:val="24"/>
        </w:rPr>
        <w:br/>
        <w:t xml:space="preserve">Worthy though to be a room</w:t>
      </w:r>
      <w:r>
        <w:rPr>
          <w:color w:val="000000"/>
          <w:sz w:val="24"/>
          <w:szCs w:val="24"/>
        </w:rPr>
        <w:br/>
        <w:t xml:space="preserve">Underneath the wonder-dome: </w:t>
      </w:r>
      <w:r>
        <w:rPr>
          <w:color w:val="000000"/>
          <w:sz w:val="24"/>
          <w:szCs w:val="24"/>
        </w:rPr>
        <w:br/>
        <w:t xml:space="preserve">Look around on either hand,</w:t>
      </w:r>
      <w:r>
        <w:rPr>
          <w:color w:val="000000"/>
          <w:sz w:val="24"/>
          <w:szCs w:val="24"/>
        </w:rPr>
        <w:br/>
        <w:t xml:space="preserve">Are we not in fairy-land? </w:t>
      </w:r>
      <w:r>
        <w:rPr>
          <w:color w:val="000000"/>
          <w:sz w:val="24"/>
          <w:szCs w:val="24"/>
        </w:rPr>
        <w:br/>
        <w:t xml:space="preserve">In the ruddy atmosphere</w:t>
      </w:r>
      <w:r>
        <w:rPr>
          <w:color w:val="000000"/>
          <w:sz w:val="24"/>
          <w:szCs w:val="24"/>
        </w:rPr>
        <w:br/>
        <w:t xml:space="preserve">All familiar things appear</w:t>
      </w:r>
      <w:r>
        <w:rPr>
          <w:color w:val="000000"/>
          <w:sz w:val="24"/>
          <w:szCs w:val="24"/>
        </w:rPr>
        <w:br/>
        <w:t xml:space="preserve">Glowing with a mystery</w:t>
      </w:r>
      <w:r>
        <w:rPr>
          <w:color w:val="000000"/>
          <w:sz w:val="24"/>
          <w:szCs w:val="24"/>
        </w:rPr>
        <w:br/>
        <w:t xml:space="preserve">In the red light shadowy;</w:t>
      </w:r>
      <w:r>
        <w:rPr>
          <w:color w:val="000000"/>
          <w:sz w:val="24"/>
          <w:szCs w:val="24"/>
        </w:rPr>
        <w:br/>
        <w:t xml:space="preserve">Lasting bliss to you and me,</w:t>
      </w:r>
      <w:r>
        <w:rPr>
          <w:color w:val="000000"/>
          <w:sz w:val="24"/>
          <w:szCs w:val="24"/>
        </w:rPr>
        <w:br/>
        <w:t xml:space="preserve">Colour only though it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on the couch, inwrapt in mist</w:t>
      </w:r>
      <w:r>
        <w:rPr>
          <w:color w:val="000000"/>
          <w:sz w:val="24"/>
          <w:szCs w:val="24"/>
        </w:rPr>
        <w:br/>
        <w:t xml:space="preserve">Of vapourized amethyst,</w:t>
      </w:r>
      <w:r>
        <w:rPr>
          <w:color w:val="000000"/>
          <w:sz w:val="24"/>
          <w:szCs w:val="24"/>
        </w:rPr>
        <w:br/>
        <w:t xml:space="preserve">Lie, as in a rose’s heart;</w:t>
      </w:r>
      <w:r>
        <w:rPr>
          <w:color w:val="000000"/>
          <w:sz w:val="24"/>
          <w:szCs w:val="24"/>
        </w:rPr>
        <w:br/>
        <w:t xml:space="preserve">Secret things I will impart;</w:t>
      </w:r>
      <w:r>
        <w:rPr>
          <w:color w:val="000000"/>
          <w:sz w:val="24"/>
          <w:szCs w:val="24"/>
        </w:rPr>
        <w:br/>
        <w:t xml:space="preserve">Any time you would receive them;</w:t>
      </w:r>
      <w:r>
        <w:rPr>
          <w:color w:val="000000"/>
          <w:sz w:val="24"/>
          <w:szCs w:val="24"/>
        </w:rPr>
        <w:br/>
        <w:t xml:space="preserve">Easier though you will believe them</w:t>
      </w:r>
      <w:r>
        <w:rPr>
          <w:color w:val="000000"/>
          <w:sz w:val="24"/>
          <w:szCs w:val="24"/>
        </w:rPr>
        <w:br/>
        <w:t xml:space="preserve">In dissolving dreamy red,</w:t>
      </w:r>
      <w:r>
        <w:rPr>
          <w:color w:val="000000"/>
          <w:sz w:val="24"/>
          <w:szCs w:val="24"/>
        </w:rPr>
        <w:br/>
        <w:t xml:space="preserve">Self-same radiance that is shed</w:t>
      </w:r>
      <w:r>
        <w:rPr>
          <w:color w:val="000000"/>
          <w:sz w:val="24"/>
          <w:szCs w:val="24"/>
        </w:rPr>
        <w:br/>
        <w:t xml:space="preserve">From the summer-heart of Poet,</w:t>
      </w:r>
      <w:r>
        <w:rPr>
          <w:color w:val="000000"/>
          <w:sz w:val="24"/>
          <w:szCs w:val="24"/>
        </w:rPr>
        <w:br/>
        <w:t xml:space="preserve">Flushing those that never know it. </w:t>
      </w:r>
      <w:r>
        <w:rPr>
          <w:color w:val="000000"/>
          <w:sz w:val="24"/>
          <w:szCs w:val="24"/>
        </w:rPr>
        <w:br/>
        <w:t xml:space="preserve">Tell me not the light thou viewest</w:t>
      </w:r>
      <w:r>
        <w:rPr>
          <w:color w:val="000000"/>
          <w:sz w:val="24"/>
          <w:szCs w:val="24"/>
        </w:rPr>
        <w:br/>
        <w:t xml:space="preserve">Is a false one; ’tis the truest;</w:t>
      </w:r>
      <w:r>
        <w:rPr>
          <w:color w:val="000000"/>
          <w:sz w:val="24"/>
          <w:szCs w:val="24"/>
        </w:rPr>
        <w:br/>
        <w:t xml:space="preserve">’Tis the light revealing wonder,</w:t>
      </w:r>
      <w:r>
        <w:rPr>
          <w:color w:val="000000"/>
          <w:sz w:val="24"/>
          <w:szCs w:val="24"/>
        </w:rPr>
        <w:br/>
        <w:t xml:space="preserve">Filling all above and under;</w:t>
      </w:r>
      <w:r>
        <w:rPr>
          <w:color w:val="000000"/>
          <w:sz w:val="24"/>
          <w:szCs w:val="24"/>
        </w:rPr>
        <w:br/>
        <w:t xml:space="preserve">If in light you make a schism,</w:t>
      </w:r>
      <w:r>
        <w:rPr>
          <w:color w:val="000000"/>
          <w:sz w:val="24"/>
          <w:szCs w:val="24"/>
        </w:rPr>
        <w:br/>
        <w:t xml:space="preserve">’Tis the deepest in the prism.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room looks common; but the fact is</w:t>
      </w:r>
      <w:r>
        <w:rPr>
          <w:color w:val="000000"/>
          <w:sz w:val="24"/>
          <w:szCs w:val="24"/>
        </w:rPr>
        <w:br/>
        <w:t xml:space="preserve">’Tis a cell of magic practice,</w:t>
      </w:r>
      <w:r>
        <w:rPr>
          <w:color w:val="000000"/>
          <w:sz w:val="24"/>
          <w:szCs w:val="24"/>
        </w:rPr>
        <w:br/>
        <w:t xml:space="preserve">So disguised by common daylight,</w:t>
      </w:r>
      <w:r>
        <w:rPr>
          <w:color w:val="000000"/>
          <w:sz w:val="24"/>
          <w:szCs w:val="24"/>
        </w:rPr>
        <w:br/>
        <w:t xml:space="preserve">By its disenchanting grey light,</w:t>
      </w:r>
      <w:r>
        <w:rPr>
          <w:color w:val="000000"/>
          <w:sz w:val="24"/>
          <w:szCs w:val="24"/>
        </w:rPr>
        <w:br/>
        <w:t xml:space="preserve">Only spirit-eyes, mesmeric,</w:t>
      </w:r>
      <w:r>
        <w:rPr>
          <w:color w:val="000000"/>
          <w:sz w:val="24"/>
          <w:szCs w:val="24"/>
        </w:rPr>
        <w:br/>
        <w:t xml:space="preserve">See its glories esoteric. </w:t>
      </w:r>
      <w:r>
        <w:rPr>
          <w:color w:val="000000"/>
          <w:sz w:val="24"/>
          <w:szCs w:val="24"/>
        </w:rPr>
        <w:br/>
        <w:t xml:space="preserve">There, that case against the wall,</w:t>
      </w:r>
      <w:r>
        <w:rPr>
          <w:color w:val="000000"/>
          <w:sz w:val="24"/>
          <w:szCs w:val="24"/>
        </w:rPr>
        <w:br/>
        <w:t xml:space="preserve">Glowingly purpureal! </w:t>
      </w:r>
      <w:r>
        <w:rPr>
          <w:color w:val="000000"/>
          <w:sz w:val="24"/>
          <w:szCs w:val="24"/>
        </w:rPr>
        <w:br/>
        <w:t xml:space="preserve">A piano to the prosy—­</w:t>
      </w:r>
      <w:r>
        <w:rPr>
          <w:color w:val="000000"/>
          <w:sz w:val="24"/>
          <w:szCs w:val="24"/>
        </w:rPr>
        <w:br/>
        <w:t xml:space="preserve">Not to us in twilight rosy: </w:t>
      </w:r>
      <w:r>
        <w:rPr>
          <w:color w:val="000000"/>
          <w:sz w:val="24"/>
          <w:szCs w:val="24"/>
        </w:rPr>
        <w:br/>
        <w:t xml:space="preserve">’Tis a cave where Nereids lie. </w:t>
      </w:r>
      <w:r>
        <w:rPr>
          <w:color w:val="000000"/>
          <w:sz w:val="24"/>
          <w:szCs w:val="24"/>
        </w:rPr>
        <w:br/>
        <w:t xml:space="preserve">Naiads, Dryads, Oreads sigh,</w:t>
      </w:r>
      <w:r>
        <w:rPr>
          <w:color w:val="000000"/>
          <w:sz w:val="24"/>
          <w:szCs w:val="24"/>
        </w:rPr>
        <w:br/>
        <w:t xml:space="preserve">Dreaming of the time when they</w:t>
      </w:r>
      <w:r>
        <w:rPr>
          <w:color w:val="000000"/>
          <w:sz w:val="24"/>
          <w:szCs w:val="24"/>
        </w:rPr>
        <w:br/>
        <w:t xml:space="preserve">Danced in forest and in bay. </w:t>
      </w:r>
      <w:r>
        <w:rPr>
          <w:color w:val="000000"/>
          <w:sz w:val="24"/>
          <w:szCs w:val="24"/>
        </w:rPr>
        <w:br/>
        <w:t xml:space="preserve">In that chest before your eyes,</w:t>
      </w:r>
      <w:r>
        <w:rPr>
          <w:color w:val="000000"/>
          <w:sz w:val="24"/>
          <w:szCs w:val="24"/>
        </w:rPr>
        <w:br/>
        <w:t xml:space="preserve">Nature’s self enchanted lies;</w:t>
      </w:r>
      <w:r>
        <w:rPr>
          <w:color w:val="000000"/>
          <w:sz w:val="24"/>
          <w:szCs w:val="24"/>
        </w:rPr>
        <w:br/>
        <w:t xml:space="preserve">Awful hills and midnight woods;</w:t>
      </w:r>
      <w:r>
        <w:rPr>
          <w:color w:val="000000"/>
          <w:sz w:val="24"/>
          <w:szCs w:val="24"/>
        </w:rPr>
        <w:br/>
        <w:t xml:space="preserve">Sunny rains in solitudes;</w:t>
      </w:r>
      <w:r>
        <w:rPr>
          <w:color w:val="000000"/>
          <w:sz w:val="24"/>
          <w:szCs w:val="24"/>
        </w:rPr>
        <w:br/>
        <w:t xml:space="preserve">Deserts of unbounded longing;</w:t>
      </w:r>
      <w:r>
        <w:rPr>
          <w:color w:val="000000"/>
          <w:sz w:val="24"/>
          <w:szCs w:val="24"/>
        </w:rPr>
        <w:br/>
        <w:t xml:space="preserve">Blessed visions, gladness thronging;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this globe of life unfoldeth</w:t>
      </w:r>
      <w:r>
        <w:rPr>
          <w:color w:val="000000"/>
          <w:sz w:val="24"/>
          <w:szCs w:val="24"/>
        </w:rPr>
        <w:br/>
        <w:t xml:space="preserve">In phantom forms that coffer holdeth. </w:t>
      </w:r>
      <w:r>
        <w:rPr>
          <w:color w:val="000000"/>
          <w:sz w:val="24"/>
          <w:szCs w:val="24"/>
        </w:rPr>
        <w:br/>
        <w:t xml:space="preserve">True, unseen; for ’tis enchanted—­</w:t>
      </w:r>
      <w:r>
        <w:rPr>
          <w:color w:val="000000"/>
          <w:sz w:val="24"/>
          <w:szCs w:val="24"/>
        </w:rPr>
        <w:br/>
        <w:t xml:space="preserve">What is that but kept till wanted? </w:t>
      </w:r>
      <w:r>
        <w:rPr>
          <w:color w:val="000000"/>
          <w:sz w:val="24"/>
          <w:szCs w:val="24"/>
        </w:rPr>
        <w:br/>
        <w:t xml:space="preserve">Do you hear that voice of singing? </w:t>
      </w:r>
      <w:r>
        <w:rPr>
          <w:color w:val="000000"/>
          <w:sz w:val="24"/>
          <w:szCs w:val="24"/>
        </w:rPr>
        <w:br/>
        <w:t xml:space="preserve">’Tis the enchantress that is flinging</w:t>
      </w:r>
      <w:r>
        <w:rPr>
          <w:color w:val="000000"/>
          <w:sz w:val="24"/>
          <w:szCs w:val="24"/>
        </w:rPr>
        <w:br/>
        <w:t xml:space="preserve">Spells around her baby’s riot,</w:t>
      </w:r>
      <w:r>
        <w:rPr>
          <w:color w:val="000000"/>
          <w:sz w:val="24"/>
          <w:szCs w:val="24"/>
        </w:rPr>
        <w:br/>
        <w:t xml:space="preserve">Music’s oil the waves to quiet: </w:t>
      </w:r>
      <w:r>
        <w:rPr>
          <w:color w:val="000000"/>
          <w:sz w:val="24"/>
          <w:szCs w:val="24"/>
        </w:rPr>
        <w:br/>
        <w:t xml:space="preserve">She at once can disenchant them,</w:t>
      </w:r>
      <w:r>
        <w:rPr>
          <w:color w:val="000000"/>
          <w:sz w:val="24"/>
          <w:szCs w:val="24"/>
        </w:rPr>
        <w:br/>
        <w:t xml:space="preserve">To a lover’s wish to grant them;</w:t>
      </w:r>
      <w:r>
        <w:rPr>
          <w:color w:val="000000"/>
          <w:sz w:val="24"/>
          <w:szCs w:val="24"/>
        </w:rPr>
        <w:br/>
        <w:t xml:space="preserve">She can make the treasure casket</w:t>
      </w:r>
      <w:r>
        <w:rPr>
          <w:color w:val="000000"/>
          <w:sz w:val="24"/>
          <w:szCs w:val="24"/>
        </w:rPr>
        <w:br/>
        <w:t xml:space="preserve">Yield its riches, as that basket</w:t>
      </w:r>
      <w:r>
        <w:rPr>
          <w:color w:val="000000"/>
          <w:sz w:val="24"/>
          <w:szCs w:val="24"/>
        </w:rPr>
        <w:br/>
        <w:t xml:space="preserve">Yielded up the gathered flowers;</w:t>
      </w:r>
      <w:r>
        <w:rPr>
          <w:color w:val="000000"/>
          <w:sz w:val="24"/>
          <w:szCs w:val="24"/>
        </w:rPr>
        <w:br/>
        <w:t xml:space="preserve">Yet its mines, and fields, and bowers,</w:t>
      </w:r>
      <w:r>
        <w:rPr>
          <w:color w:val="000000"/>
          <w:sz w:val="24"/>
          <w:szCs w:val="24"/>
        </w:rPr>
        <w:br/>
        <w:t xml:space="preserve">Full remain, as mother Earth</w:t>
      </w:r>
      <w:r>
        <w:rPr>
          <w:color w:val="000000"/>
          <w:sz w:val="24"/>
          <w:szCs w:val="24"/>
        </w:rPr>
        <w:br/>
        <w:t xml:space="preserve">Never tired of giving birth.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you doubt me?  Wait till night</w:t>
      </w:r>
      <w:r>
        <w:rPr>
          <w:color w:val="000000"/>
          <w:sz w:val="24"/>
          <w:szCs w:val="24"/>
        </w:rPr>
        <w:br/>
        <w:t xml:space="preserve">Brings black hours and white delight;</w:t>
      </w:r>
      <w:r>
        <w:rPr>
          <w:color w:val="000000"/>
          <w:sz w:val="24"/>
          <w:szCs w:val="24"/>
        </w:rPr>
        <w:br/>
        <w:t xml:space="preserve">Then, as now, your limbs outstretching,</w:t>
      </w:r>
      <w:r>
        <w:rPr>
          <w:color w:val="000000"/>
          <w:sz w:val="24"/>
          <w:szCs w:val="24"/>
        </w:rPr>
        <w:br/>
        <w:t xml:space="preserve">Yield yourself to her bewitching. </w:t>
      </w:r>
      <w:r>
        <w:rPr>
          <w:color w:val="000000"/>
          <w:sz w:val="24"/>
          <w:szCs w:val="24"/>
        </w:rPr>
        <w:br/>
        <w:t xml:space="preserve">She will bring a book of spells</w:t>
      </w:r>
      <w:r>
        <w:rPr>
          <w:color w:val="000000"/>
          <w:sz w:val="24"/>
          <w:szCs w:val="24"/>
        </w:rPr>
        <w:br/>
        <w:t xml:space="preserve">Writ like crabbed oracles;</w:t>
      </w:r>
      <w:r>
        <w:rPr>
          <w:color w:val="000000"/>
          <w:sz w:val="24"/>
          <w:szCs w:val="24"/>
        </w:rPr>
        <w:br/>
        <w:t xml:space="preserve">Wherewith necromantic fingers</w:t>
      </w:r>
      <w:r>
        <w:rPr>
          <w:color w:val="000000"/>
          <w:sz w:val="24"/>
          <w:szCs w:val="24"/>
        </w:rPr>
        <w:br/>
        <w:t xml:space="preserve">Raise the ghosts of parted singers: </w:t>
      </w:r>
      <w:r>
        <w:rPr>
          <w:color w:val="000000"/>
          <w:sz w:val="24"/>
          <w:szCs w:val="24"/>
        </w:rPr>
        <w:br/>
        <w:t xml:space="preserve">Straight your senses will be bound</w:t>
      </w:r>
      <w:r>
        <w:rPr>
          <w:color w:val="000000"/>
          <w:sz w:val="24"/>
          <w:szCs w:val="24"/>
        </w:rPr>
        <w:br/>
        <w:t xml:space="preserve">In a net of torrent sound. </w:t>
      </w:r>
      <w:r>
        <w:rPr>
          <w:color w:val="000000"/>
          <w:sz w:val="24"/>
          <w:szCs w:val="24"/>
        </w:rPr>
        <w:br/>
        <w:t xml:space="preserve">For it is a silent fountain,</w:t>
      </w:r>
      <w:r>
        <w:rPr>
          <w:color w:val="000000"/>
          <w:sz w:val="24"/>
          <w:szCs w:val="24"/>
        </w:rPr>
        <w:br/>
        <w:t xml:space="preserve">Fed by springs from unseen mountain.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Till with gestures cabalistic,</w:t>
      </w:r>
      <w:r>
        <w:rPr>
          <w:color w:val="000000"/>
          <w:sz w:val="24"/>
          <w:szCs w:val="24"/>
        </w:rPr>
        <w:br/>
        <w:t xml:space="preserve">Crossing, lining figures mystic,</w:t>
      </w:r>
      <w:r>
        <w:rPr>
          <w:color w:val="000000"/>
          <w:sz w:val="24"/>
          <w:szCs w:val="24"/>
        </w:rPr>
        <w:br/>
        <w:t xml:space="preserve">(Diagram most mathematic,</w:t>
      </w:r>
      <w:r>
        <w:rPr>
          <w:color w:val="000000"/>
          <w:sz w:val="24"/>
          <w:szCs w:val="24"/>
        </w:rPr>
        <w:br/>
        <w:t xml:space="preserve">Simple to these signs erratic,)</w:t>
      </w:r>
      <w:r>
        <w:rPr>
          <w:color w:val="000000"/>
          <w:sz w:val="24"/>
          <w:szCs w:val="24"/>
        </w:rPr>
        <w:br/>
        <w:t xml:space="preserve">O’er the seals her quick hands going</w:t>
      </w:r>
      <w:r>
        <w:rPr>
          <w:color w:val="000000"/>
          <w:sz w:val="24"/>
          <w:szCs w:val="24"/>
        </w:rPr>
        <w:br/>
        <w:t xml:space="preserve">Loose the rills and set them flowing: </w:t>
      </w:r>
      <w:r>
        <w:rPr>
          <w:color w:val="000000"/>
          <w:sz w:val="24"/>
          <w:szCs w:val="24"/>
        </w:rPr>
        <w:br/>
        <w:t xml:space="preserve">Pent up music rushing out</w:t>
      </w:r>
      <w:r>
        <w:rPr>
          <w:color w:val="000000"/>
          <w:sz w:val="24"/>
          <w:szCs w:val="24"/>
        </w:rPr>
        <w:br/>
        <w:t xml:space="preserve">Bathes thy spirit all about;</w:t>
      </w:r>
      <w:r>
        <w:rPr>
          <w:color w:val="000000"/>
          <w:sz w:val="24"/>
          <w:szCs w:val="24"/>
        </w:rPr>
        <w:br/>
        <w:t xml:space="preserve">Spell-bound nature, freed again,</w:t>
      </w:r>
      <w:r>
        <w:rPr>
          <w:color w:val="000000"/>
          <w:sz w:val="24"/>
          <w:szCs w:val="24"/>
        </w:rPr>
        <w:br/>
        <w:t xml:space="preserve">Joyous revels in thy brain.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a mountain-top you stand,</w:t>
      </w:r>
      <w:r>
        <w:rPr>
          <w:color w:val="000000"/>
          <w:sz w:val="24"/>
          <w:szCs w:val="24"/>
        </w:rPr>
        <w:br/>
        <w:t xml:space="preserve">Looking o’er a sunny land;</w:t>
      </w:r>
      <w:r>
        <w:rPr>
          <w:color w:val="000000"/>
          <w:sz w:val="24"/>
          <w:szCs w:val="24"/>
        </w:rPr>
        <w:br/>
        <w:t xml:space="preserve">Giant forces marching slow,</w:t>
      </w:r>
      <w:r>
        <w:rPr>
          <w:color w:val="000000"/>
          <w:sz w:val="24"/>
          <w:szCs w:val="24"/>
        </w:rPr>
        <w:br/>
        <w:t xml:space="preserve">Rank on rank, the great hills go,</w:t>
      </w:r>
      <w:r>
        <w:rPr>
          <w:color w:val="000000"/>
          <w:sz w:val="24"/>
          <w:szCs w:val="24"/>
        </w:rPr>
        <w:br/>
        <w:t xml:space="preserve">On and on without a stay,</w:t>
      </w:r>
      <w:r>
        <w:rPr>
          <w:color w:val="000000"/>
          <w:sz w:val="24"/>
          <w:szCs w:val="24"/>
        </w:rPr>
        <w:br/>
        <w:t xml:space="preserve">Melting in the blue away. </w:t>
      </w:r>
      <w:r>
        <w:rPr>
          <w:color w:val="000000"/>
          <w:sz w:val="24"/>
          <w:szCs w:val="24"/>
        </w:rPr>
        <w:br/>
        <w:t xml:space="preserve">Wondrous light, more wondrous shading;</w:t>
      </w:r>
      <w:r>
        <w:rPr>
          <w:color w:val="000000"/>
          <w:sz w:val="24"/>
          <w:szCs w:val="24"/>
        </w:rPr>
        <w:br/>
        <w:t xml:space="preserve">High relief in faintness fading;</w:t>
      </w:r>
      <w:r>
        <w:rPr>
          <w:color w:val="000000"/>
          <w:sz w:val="24"/>
          <w:szCs w:val="24"/>
        </w:rPr>
        <w:br/>
        <w:t xml:space="preserve">Branching streams, like silver veins,</w:t>
      </w:r>
      <w:r>
        <w:rPr>
          <w:color w:val="000000"/>
          <w:sz w:val="24"/>
          <w:szCs w:val="24"/>
        </w:rPr>
        <w:br/>
        <w:t xml:space="preserve">Meet and part in dells and plains. </w:t>
      </w:r>
      <w:r>
        <w:rPr>
          <w:color w:val="000000"/>
          <w:sz w:val="24"/>
          <w:szCs w:val="24"/>
        </w:rPr>
        <w:br/>
        <w:t xml:space="preserve">There a woody hollow lies,</w:t>
      </w:r>
      <w:r>
        <w:rPr>
          <w:color w:val="000000"/>
          <w:sz w:val="24"/>
          <w:szCs w:val="24"/>
        </w:rPr>
        <w:br/>
        <w:t xml:space="preserve">Dumb with love, and bright with eyes;</w:t>
      </w:r>
      <w:r>
        <w:rPr>
          <w:color w:val="000000"/>
          <w:sz w:val="24"/>
          <w:szCs w:val="24"/>
        </w:rPr>
        <w:br/>
        <w:t xml:space="preserve">Moorland tracks of broken ground</w:t>
      </w:r>
      <w:r>
        <w:rPr>
          <w:color w:val="000000"/>
          <w:sz w:val="24"/>
          <w:szCs w:val="24"/>
        </w:rPr>
        <w:br/>
        <w:t xml:space="preserve">Rising o’er, it all around: </w:t>
      </w:r>
      <w:r>
        <w:rPr>
          <w:color w:val="000000"/>
          <w:sz w:val="24"/>
          <w:szCs w:val="24"/>
        </w:rPr>
        <w:br/>
        <w:t xml:space="preserve">Traveller climbing from the grove</w:t>
      </w:r>
      <w:r>
        <w:rPr>
          <w:color w:val="000000"/>
          <w:sz w:val="24"/>
          <w:szCs w:val="24"/>
        </w:rPr>
        <w:br/>
        <w:t xml:space="preserve">Needs the tender heavens above. </w:t>
      </w:r>
      <w:r>
        <w:rPr>
          <w:color w:val="000000"/>
          <w:sz w:val="24"/>
          <w:szCs w:val="24"/>
        </w:rPr>
        <w:br/>
        <w:t xml:space="preserve">“Ah, my pictured life,” you cry,</w:t>
      </w:r>
      <w:r>
        <w:rPr>
          <w:color w:val="000000"/>
          <w:sz w:val="24"/>
          <w:szCs w:val="24"/>
        </w:rPr>
        <w:br/>
        <w:t xml:space="preserve">“Fading into sea and sky!”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Lost in thought that gently grieves you,</w:t>
      </w:r>
      <w:r>
        <w:rPr>
          <w:color w:val="000000"/>
          <w:sz w:val="24"/>
          <w:szCs w:val="24"/>
        </w:rPr>
        <w:br/>
        <w:t xml:space="preserve">All the fairy landscape leaves you;</w:t>
      </w:r>
      <w:r>
        <w:rPr>
          <w:color w:val="000000"/>
          <w:sz w:val="24"/>
          <w:szCs w:val="24"/>
        </w:rPr>
        <w:br/>
        <w:t xml:space="preserve">Sinks the sadness into rest,</w:t>
      </w:r>
      <w:r>
        <w:rPr>
          <w:color w:val="000000"/>
          <w:sz w:val="24"/>
          <w:szCs w:val="24"/>
        </w:rPr>
        <w:br/>
        <w:t xml:space="preserve">Ripple-like on water’s breast;</w:t>
      </w:r>
      <w:r>
        <w:rPr>
          <w:color w:val="000000"/>
          <w:sz w:val="24"/>
          <w:szCs w:val="24"/>
        </w:rPr>
        <w:br/>
        <w:t xml:space="preserve">Mother’s bosom rests the daughter,—­</w:t>
      </w:r>
      <w:r>
        <w:rPr>
          <w:color w:val="000000"/>
          <w:sz w:val="24"/>
          <w:szCs w:val="24"/>
        </w:rPr>
        <w:br/>
        <w:t xml:space="preserve">Grief the ripple, Love the water. </w:t>
      </w:r>
      <w:r>
        <w:rPr>
          <w:color w:val="000000"/>
          <w:sz w:val="24"/>
          <w:szCs w:val="24"/>
        </w:rPr>
        <w:br/>
        <w:t xml:space="preserve">All the past is strangely blended</w:t>
      </w:r>
      <w:r>
        <w:rPr>
          <w:color w:val="000000"/>
          <w:sz w:val="24"/>
          <w:szCs w:val="24"/>
        </w:rPr>
        <w:br/>
        <w:t xml:space="preserve">In a mist of colours splendid,</w:t>
      </w:r>
      <w:r>
        <w:rPr>
          <w:color w:val="000000"/>
          <w:sz w:val="24"/>
          <w:szCs w:val="24"/>
        </w:rPr>
        <w:br/>
        <w:t xml:space="preserve">But chaotic as to form,</w:t>
      </w:r>
      <w:r>
        <w:rPr>
          <w:color w:val="000000"/>
          <w:sz w:val="24"/>
          <w:szCs w:val="24"/>
        </w:rPr>
        <w:br/>
        <w:t xml:space="preserve">An unfeatured beauty-storm.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Wakes within, the ancient mind</w:t>
      </w:r>
      <w:r>
        <w:rPr>
          <w:color w:val="000000"/>
          <w:sz w:val="24"/>
          <w:szCs w:val="24"/>
        </w:rPr>
        <w:br/>
        <w:t xml:space="preserve">For a gloriousness defined: </w:t>
      </w:r>
      <w:r>
        <w:rPr>
          <w:color w:val="000000"/>
          <w:sz w:val="24"/>
          <w:szCs w:val="24"/>
        </w:rPr>
        <w:br/>
        <w:t xml:space="preserve">As she sought and knew your pleasure,—­</w:t>
      </w:r>
      <w:r>
        <w:rPr>
          <w:color w:val="000000"/>
          <w:sz w:val="24"/>
          <w:szCs w:val="24"/>
        </w:rPr>
        <w:br/>
        <w:t xml:space="preserve">Wiling with a dancing measure,</w:t>
      </w:r>
      <w:r>
        <w:rPr>
          <w:color w:val="000000"/>
          <w:sz w:val="24"/>
          <w:szCs w:val="24"/>
        </w:rPr>
        <w:br/>
        <w:t xml:space="preserve">Underneath your closed eyes</w:t>
      </w:r>
      <w:r>
        <w:rPr>
          <w:color w:val="000000"/>
          <w:sz w:val="24"/>
          <w:szCs w:val="24"/>
        </w:rPr>
        <w:br/>
        <w:t xml:space="preserve">She calls the shapes of clouded skies;</w:t>
      </w:r>
      <w:r>
        <w:rPr>
          <w:color w:val="000000"/>
          <w:sz w:val="24"/>
          <w:szCs w:val="24"/>
        </w:rPr>
        <w:br/>
        <w:t xml:space="preserve">White forms flushing hyacinthine</w:t>
      </w:r>
      <w:r>
        <w:rPr>
          <w:color w:val="000000"/>
          <w:sz w:val="24"/>
          <w:szCs w:val="24"/>
        </w:rPr>
        <w:br/>
        <w:t xml:space="preserve">Twine in curvings labyrinthine;</w:t>
      </w:r>
      <w:r>
        <w:rPr>
          <w:color w:val="000000"/>
          <w:sz w:val="24"/>
          <w:szCs w:val="24"/>
        </w:rPr>
        <w:br/>
        <w:t xml:space="preserve">Seem with godlike graceful feet,</w:t>
      </w:r>
      <w:r>
        <w:rPr>
          <w:color w:val="000000"/>
          <w:sz w:val="24"/>
          <w:szCs w:val="24"/>
        </w:rPr>
        <w:br/>
        <w:t xml:space="preserve">For such mazy motion meet,</w:t>
      </w:r>
      <w:r>
        <w:rPr>
          <w:color w:val="000000"/>
          <w:sz w:val="24"/>
          <w:szCs w:val="24"/>
        </w:rPr>
        <w:br/>
        <w:t xml:space="preserve">To press from air each lambent note,</w:t>
      </w:r>
      <w:r>
        <w:rPr>
          <w:color w:val="000000"/>
          <w:sz w:val="24"/>
          <w:szCs w:val="24"/>
        </w:rPr>
        <w:br/>
        <w:t xml:space="preserve">On whose throbbing fire they float;</w:t>
      </w:r>
      <w:r>
        <w:rPr>
          <w:color w:val="000000"/>
          <w:sz w:val="24"/>
          <w:szCs w:val="24"/>
        </w:rPr>
        <w:br/>
        <w:t xml:space="preserve">With an airy wishful gait</w:t>
      </w:r>
      <w:r>
        <w:rPr>
          <w:color w:val="000000"/>
          <w:sz w:val="24"/>
          <w:szCs w:val="24"/>
        </w:rPr>
        <w:br/>
        <w:t xml:space="preserve">On each others’ motion wait;</w:t>
      </w:r>
      <w:r>
        <w:rPr>
          <w:color w:val="000000"/>
          <w:sz w:val="24"/>
          <w:szCs w:val="24"/>
        </w:rPr>
        <w:br/>
        <w:t xml:space="preserve">Naked arms and vesture free</w:t>
      </w:r>
      <w:r>
        <w:rPr>
          <w:color w:val="000000"/>
          <w:sz w:val="24"/>
          <w:szCs w:val="24"/>
        </w:rPr>
        <w:br/>
        <w:t xml:space="preserve">Fill up the dance of harmony.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Gone the measure polyhedral! </w:t>
      </w:r>
      <w:r>
        <w:rPr>
          <w:color w:val="000000"/>
          <w:sz w:val="24"/>
          <w:szCs w:val="24"/>
        </w:rPr>
        <w:br/>
        <w:t xml:space="preserve">Springs aloft a high cathedral;</w:t>
      </w:r>
      <w:r>
        <w:rPr>
          <w:color w:val="000000"/>
          <w:sz w:val="24"/>
          <w:szCs w:val="24"/>
        </w:rPr>
        <w:br/>
        <w:t xml:space="preserve">Every arch, like praying arms</w:t>
      </w:r>
      <w:r>
        <w:rPr>
          <w:color w:val="000000"/>
          <w:sz w:val="24"/>
          <w:szCs w:val="24"/>
        </w:rPr>
        <w:br/>
        <w:t xml:space="preserve">Upward flung in love’s alarms,</w:t>
      </w:r>
      <w:r>
        <w:rPr>
          <w:color w:val="000000"/>
          <w:sz w:val="24"/>
          <w:szCs w:val="24"/>
        </w:rPr>
        <w:br/>
        <w:t xml:space="preserve">Knit by clasped hands o’erhead,</w:t>
      </w:r>
      <w:r>
        <w:rPr>
          <w:color w:val="000000"/>
          <w:sz w:val="24"/>
          <w:szCs w:val="24"/>
        </w:rPr>
        <w:br/>
        <w:t xml:space="preserve">Heaves to heaven the weight of dread. </w:t>
      </w:r>
      <w:r>
        <w:rPr>
          <w:color w:val="000000"/>
          <w:sz w:val="24"/>
          <w:szCs w:val="24"/>
        </w:rPr>
        <w:br/>
        <w:t xml:space="preserve">Underneath thee, like a cloud,</w:t>
      </w:r>
      <w:r>
        <w:rPr>
          <w:color w:val="000000"/>
          <w:sz w:val="24"/>
          <w:szCs w:val="24"/>
        </w:rPr>
        <w:br/>
        <w:t xml:space="preserve">Gathers music, dim not loud,</w:t>
      </w:r>
      <w:r>
        <w:rPr>
          <w:color w:val="000000"/>
          <w:sz w:val="24"/>
          <w:szCs w:val="24"/>
        </w:rPr>
        <w:br/>
        <w:t xml:space="preserve">Swells thy bosom with devotion,</w:t>
      </w:r>
      <w:r>
        <w:rPr>
          <w:color w:val="000000"/>
          <w:sz w:val="24"/>
          <w:szCs w:val="24"/>
        </w:rPr>
        <w:br/>
        <w:t xml:space="preserve">Floats thee like a wave of ocean;</w:t>
      </w:r>
      <w:r>
        <w:rPr>
          <w:color w:val="000000"/>
          <w:sz w:val="24"/>
          <w:szCs w:val="24"/>
        </w:rPr>
        <w:br/>
        <w:t xml:space="preserve">Vanishes the pile away,—­</w:t>
      </w:r>
      <w:r>
        <w:rPr>
          <w:color w:val="000000"/>
          <w:sz w:val="24"/>
          <w:szCs w:val="24"/>
        </w:rPr>
        <w:br/>
        <w:t xml:space="preserve">In heaven thou kneelest down to pray.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 sounds but reach thy heart,</w:t>
      </w:r>
      <w:r>
        <w:rPr>
          <w:color w:val="000000"/>
          <w:sz w:val="24"/>
          <w:szCs w:val="24"/>
        </w:rPr>
        <w:br/>
        <w:t xml:space="preserve">Straight thyself magician art;</w:t>
      </w:r>
      <w:r>
        <w:rPr>
          <w:color w:val="000000"/>
          <w:sz w:val="24"/>
          <w:szCs w:val="24"/>
        </w:rPr>
        <w:br/>
        <w:t xml:space="preserve">Walkest open-eyed through earth;</w:t>
      </w:r>
      <w:r>
        <w:rPr>
          <w:color w:val="000000"/>
          <w:sz w:val="24"/>
          <w:szCs w:val="24"/>
        </w:rPr>
        <w:br/>
        <w:t xml:space="preserve">Seest wonders in their birth,</w:t>
      </w:r>
      <w:r>
        <w:rPr>
          <w:color w:val="000000"/>
          <w:sz w:val="24"/>
          <w:szCs w:val="24"/>
        </w:rPr>
        <w:br/>
        <w:t xml:space="preserve">Whence they come and whither go;</w:t>
      </w:r>
      <w:r>
        <w:rPr>
          <w:color w:val="000000"/>
          <w:sz w:val="24"/>
          <w:szCs w:val="24"/>
        </w:rPr>
        <w:br/>
        <w:t xml:space="preserve">Thou thyself exalted so,</w:t>
      </w:r>
      <w:r>
        <w:rPr>
          <w:color w:val="000000"/>
          <w:sz w:val="24"/>
          <w:szCs w:val="24"/>
        </w:rPr>
        <w:br/>
        <w:t xml:space="preserve">Nature’s consciousness, whereby</w:t>
      </w:r>
      <w:r>
        <w:rPr>
          <w:color w:val="000000"/>
          <w:sz w:val="24"/>
          <w:szCs w:val="24"/>
        </w:rPr>
        <w:br/>
        <w:t xml:space="preserve">On herself she turns her eye. </w:t>
      </w:r>
      <w:r>
        <w:rPr>
          <w:color w:val="000000"/>
          <w:sz w:val="24"/>
          <w:szCs w:val="24"/>
        </w:rPr>
        <w:br/>
        <w:t xml:space="preserve">Only heed thou worship God;</w:t>
      </w:r>
      <w:r>
        <w:rPr>
          <w:color w:val="000000"/>
          <w:sz w:val="24"/>
          <w:szCs w:val="24"/>
        </w:rPr>
        <w:br/>
        <w:t xml:space="preserve">Else thou stalkest on thy sod,</w:t>
      </w:r>
      <w:r>
        <w:rPr>
          <w:color w:val="000000"/>
          <w:sz w:val="24"/>
          <w:szCs w:val="24"/>
        </w:rPr>
        <w:br/>
        <w:t xml:space="preserve">Puppet-god of picture-world,</w:t>
      </w:r>
      <w:r>
        <w:rPr>
          <w:color w:val="000000"/>
          <w:sz w:val="24"/>
          <w:szCs w:val="24"/>
        </w:rPr>
        <w:br/>
        <w:t xml:space="preserve">For thy foolish gaze unfurled;</w:t>
      </w:r>
      <w:r>
        <w:rPr>
          <w:color w:val="000000"/>
          <w:sz w:val="24"/>
          <w:szCs w:val="24"/>
        </w:rPr>
        <w:br/>
        <w:t xml:space="preserve">Mirror-thing of things below thee. </w:t>
      </w:r>
      <w:r>
        <w:rPr>
          <w:color w:val="000000"/>
          <w:sz w:val="24"/>
          <w:szCs w:val="24"/>
        </w:rPr>
        <w:br/>
        <w:t xml:space="preserve">Thy own self can never know thee;</w:t>
      </w:r>
      <w:r>
        <w:rPr>
          <w:color w:val="000000"/>
          <w:sz w:val="24"/>
          <w:szCs w:val="24"/>
        </w:rPr>
        <w:br/>
        <w:t xml:space="preserve">Not a high and holy actor;</w:t>
      </w:r>
      <w:r>
        <w:rPr>
          <w:color w:val="000000"/>
          <w:sz w:val="24"/>
          <w:szCs w:val="24"/>
        </w:rPr>
        <w:br/>
        <w:t xml:space="preserve">A reflector, and refractor;</w:t>
      </w:r>
      <w:r>
        <w:rPr>
          <w:color w:val="000000"/>
          <w:sz w:val="24"/>
          <w:szCs w:val="24"/>
        </w:rPr>
        <w:br/>
        <w:t xml:space="preserve">Helpless in thy gift of light,</w:t>
      </w:r>
      <w:r>
        <w:rPr>
          <w:color w:val="000000"/>
          <w:sz w:val="24"/>
          <w:szCs w:val="24"/>
        </w:rPr>
        <w:br/>
        <w:t xml:space="preserve">Self-consuming into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Lasting yet the roseate glory! </w:t>
      </w:r>
      <w:r>
        <w:rPr>
          <w:color w:val="000000"/>
          <w:sz w:val="24"/>
          <w:szCs w:val="24"/>
        </w:rPr>
        <w:br/>
        <w:t xml:space="preserve">I must hasten with my story</w:t>
      </w:r>
      <w:r>
        <w:rPr>
          <w:color w:val="000000"/>
          <w:sz w:val="24"/>
          <w:szCs w:val="24"/>
        </w:rPr>
        <w:br/>
        <w:t xml:space="preserve">Of the little room’s true features,</w:t>
      </w:r>
      <w:r>
        <w:rPr>
          <w:color w:val="000000"/>
          <w:sz w:val="24"/>
          <w:szCs w:val="24"/>
        </w:rPr>
        <w:br/>
        <w:t xml:space="preserve">Seldom seen by mortal creatures;</w:t>
      </w:r>
      <w:r>
        <w:rPr>
          <w:color w:val="000000"/>
          <w:sz w:val="24"/>
          <w:szCs w:val="24"/>
        </w:rPr>
        <w:br/>
        <w:t xml:space="preserve">Lest my prophet-vision fading</w:t>
      </w:r>
      <w:r>
        <w:rPr>
          <w:color w:val="000000"/>
          <w:sz w:val="24"/>
          <w:szCs w:val="24"/>
        </w:rPr>
        <w:br/>
        <w:t xml:space="preserve">Leave me in the darkness wading. </w:t>
      </w:r>
      <w:r>
        <w:rPr>
          <w:color w:val="000000"/>
          <w:sz w:val="24"/>
          <w:szCs w:val="24"/>
        </w:rPr>
        <w:br/>
        <w:t xml:space="preserve">What are those upon the wall,</w:t>
      </w:r>
      <w:r>
        <w:rPr>
          <w:color w:val="000000"/>
          <w:sz w:val="24"/>
          <w:szCs w:val="24"/>
        </w:rPr>
        <w:br/>
        <w:t xml:space="preserve">Ranged in rows symmetrical? </w:t>
      </w:r>
      <w:r>
        <w:rPr>
          <w:color w:val="000000"/>
          <w:sz w:val="24"/>
          <w:szCs w:val="24"/>
        </w:rPr>
        <w:br/>
        <w:t xml:space="preserve">They are books, an owl would say;</w:t>
      </w:r>
      <w:r>
        <w:rPr>
          <w:color w:val="000000"/>
          <w:sz w:val="24"/>
          <w:szCs w:val="24"/>
        </w:rPr>
        <w:br/>
        <w:t xml:space="preserve">But the owl’s night is the day: </w:t>
      </w:r>
      <w:r>
        <w:rPr>
          <w:color w:val="000000"/>
          <w:sz w:val="24"/>
          <w:szCs w:val="24"/>
        </w:rPr>
        <w:br/>
        <w:t xml:space="preserve">Of these too, if you have patience,</w:t>
      </w:r>
      <w:r>
        <w:rPr>
          <w:color w:val="000000"/>
          <w:sz w:val="24"/>
          <w:szCs w:val="24"/>
        </w:rPr>
        <w:br/>
        <w:t xml:space="preserve">I can give you revelations: </w:t>
      </w:r>
      <w:r>
        <w:rPr>
          <w:color w:val="000000"/>
          <w:sz w:val="24"/>
          <w:szCs w:val="24"/>
        </w:rPr>
        <w:br/>
        <w:t xml:space="preserve">Through the walls of Time and Sight,</w:t>
      </w:r>
      <w:r>
        <w:rPr>
          <w:color w:val="000000"/>
          <w:sz w:val="24"/>
          <w:szCs w:val="24"/>
        </w:rPr>
        <w:br/>
        <w:t xml:space="preserve">Doors they are to the Infinite;</w:t>
      </w:r>
      <w:r>
        <w:rPr>
          <w:color w:val="000000"/>
          <w:sz w:val="24"/>
          <w:szCs w:val="24"/>
        </w:rPr>
        <w:br/>
        <w:t xml:space="preserve">Through the limits that embrace us,</w:t>
      </w:r>
      <w:r>
        <w:rPr>
          <w:color w:val="000000"/>
          <w:sz w:val="24"/>
          <w:szCs w:val="24"/>
        </w:rPr>
        <w:br/>
        <w:t xml:space="preserve">Openings to the eternal spaces,</w:t>
      </w:r>
      <w:r>
        <w:rPr>
          <w:color w:val="000000"/>
          <w:sz w:val="24"/>
          <w:szCs w:val="24"/>
        </w:rPr>
        <w:br/>
        <w:t xml:space="preserve">Round us all the noisy day,</w:t>
      </w:r>
      <w:r>
        <w:rPr>
          <w:color w:val="000000"/>
          <w:sz w:val="24"/>
          <w:szCs w:val="24"/>
        </w:rPr>
        <w:br/>
        <w:t xml:space="preserve">Full of silences alway;</w:t>
      </w:r>
      <w:r>
        <w:rPr>
          <w:color w:val="000000"/>
          <w:sz w:val="24"/>
          <w:szCs w:val="24"/>
        </w:rPr>
        <w:br/>
        <w:t xml:space="preserve">Round us all the darksome night,</w:t>
      </w:r>
      <w:r>
        <w:rPr>
          <w:color w:val="000000"/>
          <w:sz w:val="24"/>
          <w:szCs w:val="24"/>
        </w:rPr>
        <w:br/>
        <w:t xml:space="preserve">Ever full of awful light: </w:t>
      </w:r>
      <w:r>
        <w:rPr>
          <w:color w:val="000000"/>
          <w:sz w:val="24"/>
          <w:szCs w:val="24"/>
        </w:rPr>
        <w:br/>
        <w:t xml:space="preserve">And, though closed, may still remind us</w:t>
      </w:r>
      <w:r>
        <w:rPr>
          <w:color w:val="000000"/>
          <w:sz w:val="24"/>
          <w:szCs w:val="24"/>
        </w:rPr>
        <w:br/>
        <w:t xml:space="preserve">There is mystery behind 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That, my friend?  Now, it is curious,</w:t>
      </w:r>
      <w:r>
        <w:rPr>
          <w:color w:val="000000"/>
          <w:sz w:val="24"/>
          <w:szCs w:val="24"/>
        </w:rPr>
        <w:br/>
        <w:t xml:space="preserve">You should hit upon the spurious! </w:t>
      </w:r>
      <w:r>
        <w:rPr>
          <w:color w:val="000000"/>
          <w:sz w:val="24"/>
          <w:szCs w:val="24"/>
        </w:rPr>
        <w:br/>
        <w:t xml:space="preserve">’Tis a blind, a painted door: </w:t>
      </w:r>
      <w:r>
        <w:rPr>
          <w:color w:val="000000"/>
          <w:sz w:val="24"/>
          <w:szCs w:val="24"/>
        </w:rPr>
        <w:br/>
        <w:t xml:space="preserve">Knock at it for evermore,</w:t>
      </w:r>
      <w:r>
        <w:rPr>
          <w:color w:val="000000"/>
          <w:sz w:val="24"/>
          <w:szCs w:val="24"/>
        </w:rPr>
        <w:br/>
        <w:t xml:space="preserve">Never vision it affords</w:t>
      </w:r>
      <w:r>
        <w:rPr>
          <w:color w:val="000000"/>
          <w:sz w:val="24"/>
          <w:szCs w:val="24"/>
        </w:rPr>
        <w:br/>
        <w:t xml:space="preserve">But its panelled gilded boards;</w:t>
      </w:r>
      <w:r>
        <w:rPr>
          <w:color w:val="000000"/>
          <w:sz w:val="24"/>
          <w:szCs w:val="24"/>
        </w:rPr>
        <w:br/>
        <w:t xml:space="preserve">Behind it lieth nought at all,</w:t>
      </w:r>
      <w:r>
        <w:rPr>
          <w:color w:val="000000"/>
          <w:sz w:val="24"/>
          <w:szCs w:val="24"/>
        </w:rPr>
        <w:br/>
        <w:t xml:space="preserve">But the limy, webby wall. </w:t>
      </w:r>
      <w:r>
        <w:rPr>
          <w:color w:val="000000"/>
          <w:sz w:val="24"/>
          <w:szCs w:val="24"/>
        </w:rPr>
        <w:br/>
        <w:t xml:space="preserve">Oh no, not a painted block—­</w:t>
      </w:r>
      <w:r>
        <w:rPr>
          <w:color w:val="000000"/>
          <w:sz w:val="24"/>
          <w:szCs w:val="24"/>
        </w:rPr>
        <w:br/>
        <w:t xml:space="preserve">Not the less a printed mock;</w:t>
      </w:r>
      <w:r>
        <w:rPr>
          <w:color w:val="000000"/>
          <w:sz w:val="24"/>
          <w:szCs w:val="24"/>
        </w:rPr>
        <w:br/>
        <w:t xml:space="preserve">A book, ’tis true; no whit the more</w:t>
      </w:r>
      <w:r>
        <w:rPr>
          <w:color w:val="000000"/>
          <w:sz w:val="24"/>
          <w:szCs w:val="24"/>
        </w:rPr>
        <w:br/>
        <w:t xml:space="preserve">A revealing out-going door. </w:t>
      </w:r>
      <w:r>
        <w:rPr>
          <w:color w:val="000000"/>
          <w:sz w:val="24"/>
          <w:szCs w:val="24"/>
        </w:rPr>
        <w:br/>
        <w:t xml:space="preserve">There are two or three such books</w:t>
      </w:r>
      <w:r>
        <w:rPr>
          <w:color w:val="000000"/>
          <w:sz w:val="24"/>
          <w:szCs w:val="24"/>
        </w:rPr>
        <w:br/>
        <w:t xml:space="preserve">For a while in others’ nooks;</w:t>
      </w:r>
      <w:r>
        <w:rPr>
          <w:color w:val="000000"/>
          <w:sz w:val="24"/>
          <w:szCs w:val="24"/>
        </w:rPr>
        <w:br/>
        <w:t xml:space="preserve">Where they should no longer be,</w:t>
      </w:r>
      <w:r>
        <w:rPr>
          <w:color w:val="000000"/>
          <w:sz w:val="24"/>
          <w:szCs w:val="24"/>
        </w:rPr>
        <w:br/>
        <w:t xml:space="preserve">But for reasons known to 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 not open that one though. </w:t>
      </w:r>
      <w:r>
        <w:rPr>
          <w:color w:val="000000"/>
          <w:sz w:val="24"/>
          <w:szCs w:val="24"/>
        </w:rPr>
        <w:br/>
        <w:t xml:space="preserve">It is real; but if you go</w:t>
      </w:r>
      <w:r>
        <w:rPr>
          <w:color w:val="000000"/>
          <w:sz w:val="24"/>
          <w:szCs w:val="24"/>
        </w:rPr>
        <w:br/>
        <w:t xml:space="preserve">Careless to it, as to dance,</w:t>
      </w:r>
      <w:r>
        <w:rPr>
          <w:color w:val="000000"/>
          <w:sz w:val="24"/>
          <w:szCs w:val="24"/>
        </w:rPr>
        <w:br/>
        <w:t xml:space="preserve">You’ll see nothing for your glance;</w:t>
      </w:r>
      <w:r>
        <w:rPr>
          <w:color w:val="000000"/>
          <w:sz w:val="24"/>
          <w:szCs w:val="24"/>
        </w:rPr>
        <w:br/>
        <w:t xml:space="preserve">Blankness, deafness, blindness, dumbness,</w:t>
      </w:r>
      <w:r>
        <w:rPr>
          <w:color w:val="000000"/>
          <w:sz w:val="24"/>
          <w:szCs w:val="24"/>
        </w:rPr>
        <w:br/>
        <w:t xml:space="preserve">Soon will stare you to a numbness. </w:t>
      </w:r>
      <w:r>
        <w:rPr>
          <w:color w:val="000000"/>
          <w:sz w:val="24"/>
          <w:szCs w:val="24"/>
        </w:rPr>
        <w:br/>
        <w:t xml:space="preserve">No, my friend; it is not wise</w:t>
      </w:r>
      <w:r>
        <w:rPr>
          <w:color w:val="000000"/>
          <w:sz w:val="24"/>
          <w:szCs w:val="24"/>
        </w:rPr>
        <w:br/>
        <w:t xml:space="preserve">To open doors into the skies,</w:t>
      </w:r>
      <w:r>
        <w:rPr>
          <w:color w:val="000000"/>
          <w:sz w:val="24"/>
          <w:szCs w:val="24"/>
        </w:rPr>
        <w:br/>
        <w:t xml:space="preserve">As into a little study,</w:t>
      </w:r>
      <w:r>
        <w:rPr>
          <w:color w:val="000000"/>
          <w:sz w:val="24"/>
          <w:szCs w:val="24"/>
        </w:rPr>
        <w:br/>
        <w:t xml:space="preserve">Where a feeble brain grows muddy. </w:t>
      </w:r>
      <w:r>
        <w:rPr>
          <w:color w:val="000000"/>
          <w:sz w:val="24"/>
          <w:szCs w:val="24"/>
        </w:rPr>
        <w:br/>
        <w:t xml:space="preserve">Wait till night, and you shall be</w:t>
      </w:r>
      <w:r>
        <w:rPr>
          <w:color w:val="000000"/>
          <w:sz w:val="24"/>
          <w:szCs w:val="24"/>
        </w:rPr>
        <w:br/>
        <w:t xml:space="preserve">Left alone with mystery;</w:t>
      </w:r>
      <w:r>
        <w:rPr>
          <w:color w:val="000000"/>
          <w:sz w:val="24"/>
          <w:szCs w:val="24"/>
        </w:rPr>
        <w:br/>
        <w:t xml:space="preserve">Light this lamp’s white softened ray,</w:t>
      </w:r>
      <w:r>
        <w:rPr>
          <w:color w:val="000000"/>
          <w:sz w:val="24"/>
          <w:szCs w:val="24"/>
        </w:rPr>
        <w:br/>
        <w:t xml:space="preserve">(Another wonder by the way,)</w:t>
      </w:r>
      <w:r>
        <w:rPr>
          <w:color w:val="000000"/>
          <w:sz w:val="24"/>
          <w:szCs w:val="24"/>
        </w:rPr>
        <w:br/>
        <w:t xml:space="preserve">Then with humble faith and prayer,</w:t>
      </w:r>
      <w:r>
        <w:rPr>
          <w:color w:val="000000"/>
          <w:sz w:val="24"/>
          <w:szCs w:val="24"/>
        </w:rPr>
        <w:br/>
        <w:t xml:space="preserve">Ope the door with patient care: </w:t>
      </w:r>
      <w:r>
        <w:rPr>
          <w:color w:val="000000"/>
          <w:sz w:val="24"/>
          <w:szCs w:val="24"/>
        </w:rPr>
        <w:br/>
        <w:t xml:space="preserve">Yours be calmness then, and strength</w:t>
      </w:r>
      <w:r>
        <w:rPr>
          <w:color w:val="000000"/>
          <w:sz w:val="24"/>
          <w:szCs w:val="24"/>
        </w:rPr>
        <w:br/>
        <w:t xml:space="preserve">For the sight you see at length.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Sometimes, after trying vainly,</w:t>
      </w:r>
      <w:r>
        <w:rPr>
          <w:color w:val="000000"/>
          <w:sz w:val="24"/>
          <w:szCs w:val="24"/>
        </w:rPr>
        <w:br/>
        <w:t xml:space="preserve">With much effort, forced, ungainly,</w:t>
      </w:r>
      <w:r>
        <w:rPr>
          <w:color w:val="000000"/>
          <w:sz w:val="24"/>
          <w:szCs w:val="24"/>
        </w:rPr>
        <w:br/>
        <w:t xml:space="preserve">To entice the rugged door</w:t>
      </w:r>
      <w:r>
        <w:rPr>
          <w:color w:val="000000"/>
          <w:sz w:val="24"/>
          <w:szCs w:val="24"/>
        </w:rPr>
        <w:br/>
        <w:t xml:space="preserve">To yield up its wondrous lore,</w:t>
      </w:r>
      <w:r>
        <w:rPr>
          <w:color w:val="000000"/>
          <w:sz w:val="24"/>
          <w:szCs w:val="24"/>
        </w:rPr>
        <w:br/>
        <w:t xml:space="preserve">With a sudden burst of thunder</w:t>
      </w:r>
      <w:r>
        <w:rPr>
          <w:color w:val="000000"/>
          <w:sz w:val="24"/>
          <w:szCs w:val="24"/>
        </w:rPr>
        <w:br/>
        <w:t xml:space="preserve">All its frame is dashed asunder;</w:t>
      </w:r>
      <w:r>
        <w:rPr>
          <w:color w:val="000000"/>
          <w:sz w:val="24"/>
          <w:szCs w:val="24"/>
        </w:rPr>
        <w:br/>
        <w:t xml:space="preserve">The gulfy silence, lightning-fleet,</w:t>
      </w:r>
      <w:r>
        <w:rPr>
          <w:color w:val="000000"/>
          <w:sz w:val="24"/>
          <w:szCs w:val="24"/>
        </w:rPr>
        <w:br/>
        <w:t xml:space="preserve">Shooteth hellward at thy feet. </w:t>
      </w:r>
      <w:r>
        <w:rPr>
          <w:color w:val="000000"/>
          <w:sz w:val="24"/>
          <w:szCs w:val="24"/>
        </w:rPr>
        <w:br/>
        <w:t xml:space="preserve">Take thou heed lest evil terror</w:t>
      </w:r>
      <w:r>
        <w:rPr>
          <w:color w:val="000000"/>
          <w:sz w:val="24"/>
          <w:szCs w:val="24"/>
        </w:rPr>
        <w:br/>
        <w:t xml:space="preserve">Snare thee in a downward error,</w:t>
      </w:r>
      <w:r>
        <w:rPr>
          <w:color w:val="000000"/>
          <w:sz w:val="24"/>
          <w:szCs w:val="24"/>
        </w:rPr>
        <w:br/>
        <w:t xml:space="preserve">Drag thee through the narrow gate,</w:t>
      </w:r>
      <w:r>
        <w:rPr>
          <w:color w:val="000000"/>
          <w:sz w:val="24"/>
          <w:szCs w:val="24"/>
        </w:rPr>
        <w:br/>
        <w:t xml:space="preserve">Give thee up to windy fate,</w:t>
      </w:r>
      <w:r>
        <w:rPr>
          <w:color w:val="000000"/>
          <w:sz w:val="24"/>
          <w:szCs w:val="24"/>
        </w:rPr>
        <w:br/>
        <w:t xml:space="preserve">To be blown for evermore</w:t>
      </w:r>
      <w:r>
        <w:rPr>
          <w:color w:val="000000"/>
          <w:sz w:val="24"/>
          <w:szCs w:val="24"/>
        </w:rPr>
        <w:br/>
        <w:t xml:space="preserve">Up and down without a shore;</w:t>
      </w:r>
      <w:r>
        <w:rPr>
          <w:color w:val="000000"/>
          <w:sz w:val="24"/>
          <w:szCs w:val="24"/>
        </w:rPr>
        <w:br/>
        <w:t xml:space="preserve">For to shun the good as ill</w:t>
      </w:r>
      <w:r>
        <w:rPr>
          <w:color w:val="000000"/>
          <w:sz w:val="24"/>
          <w:szCs w:val="24"/>
        </w:rPr>
        <w:br/>
        <w:t xml:space="preserve">Makes the evil bolder still. </w:t>
      </w:r>
      <w:r>
        <w:rPr>
          <w:color w:val="000000"/>
          <w:sz w:val="24"/>
          <w:szCs w:val="24"/>
        </w:rPr>
        <w:br/>
        <w:t xml:space="preserve">But oftener far the portal opes</w:t>
      </w:r>
      <w:r>
        <w:rPr>
          <w:color w:val="000000"/>
          <w:sz w:val="24"/>
          <w:szCs w:val="24"/>
        </w:rPr>
        <w:br/>
        <w:t xml:space="preserve">With the sound of coming hopes;</w:t>
      </w:r>
      <w:r>
        <w:rPr>
          <w:color w:val="000000"/>
          <w:sz w:val="24"/>
          <w:szCs w:val="24"/>
        </w:rPr>
        <w:br/>
        <w:t xml:space="preserve">On the joy-astonished eyes</w:t>
      </w:r>
      <w:r>
        <w:rPr>
          <w:color w:val="000000"/>
          <w:sz w:val="24"/>
          <w:szCs w:val="24"/>
        </w:rPr>
        <w:br/>
        <w:t xml:space="preserve">Awful heights of glory rise;</w:t>
      </w:r>
      <w:r>
        <w:rPr>
          <w:color w:val="000000"/>
          <w:sz w:val="24"/>
          <w:szCs w:val="24"/>
        </w:rPr>
        <w:br/>
        <w:t xml:space="preserve">Mountains, stars, and dreadful space,</w:t>
      </w:r>
      <w:r>
        <w:rPr>
          <w:color w:val="000000"/>
          <w:sz w:val="24"/>
          <w:szCs w:val="24"/>
        </w:rPr>
        <w:br/>
        <w:t xml:space="preserve">The Eternal’s azure face. </w:t>
      </w:r>
      <w:r>
        <w:rPr>
          <w:color w:val="000000"/>
          <w:sz w:val="24"/>
          <w:szCs w:val="24"/>
        </w:rPr>
        <w:br/>
        <w:t xml:space="preserve">In storms of silence self is drowned,</w:t>
      </w:r>
      <w:r>
        <w:rPr>
          <w:color w:val="000000"/>
          <w:sz w:val="24"/>
          <w:szCs w:val="24"/>
        </w:rPr>
        <w:br/>
        <w:t xml:space="preserve">Leaves the soul a gulf profound,</w:t>
      </w:r>
      <w:r>
        <w:rPr>
          <w:color w:val="000000"/>
          <w:sz w:val="24"/>
          <w:szCs w:val="24"/>
        </w:rPr>
        <w:br/>
        <w:t xml:space="preserve">Where new heavens and earth arise,</w:t>
      </w:r>
      <w:r>
        <w:rPr>
          <w:color w:val="000000"/>
          <w:sz w:val="24"/>
          <w:szCs w:val="24"/>
        </w:rPr>
        <w:br/>
        <w:t xml:space="preserve">Rolling seas and arching skies.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Gathers slow a vapour o’er thee</w:t>
      </w:r>
      <w:r>
        <w:rPr>
          <w:color w:val="000000"/>
          <w:sz w:val="24"/>
          <w:szCs w:val="24"/>
        </w:rPr>
        <w:br/>
        <w:t xml:space="preserve">From the ocean-depths before thee: </w:t>
      </w:r>
      <w:r>
        <w:rPr>
          <w:color w:val="000000"/>
          <w:sz w:val="24"/>
          <w:szCs w:val="24"/>
        </w:rPr>
        <w:br/>
        <w:t xml:space="preserve">Lo! the vision all hath vanished,</w:t>
      </w:r>
      <w:r>
        <w:rPr>
          <w:color w:val="000000"/>
          <w:sz w:val="24"/>
          <w:szCs w:val="24"/>
        </w:rPr>
        <w:br/>
        <w:t xml:space="preserve">Thou art left alone and banished;</w:t>
      </w:r>
      <w:r>
        <w:rPr>
          <w:color w:val="000000"/>
          <w:sz w:val="24"/>
          <w:szCs w:val="24"/>
        </w:rPr>
        <w:br/>
        <w:t xml:space="preserve">Shut the door, thou findest, groping,</w:t>
      </w:r>
      <w:r>
        <w:rPr>
          <w:color w:val="000000"/>
          <w:sz w:val="24"/>
          <w:szCs w:val="24"/>
        </w:rPr>
        <w:br/>
        <w:t xml:space="preserve">Without chance of further oping. </w:t>
      </w:r>
      <w:r>
        <w:rPr>
          <w:color w:val="000000"/>
          <w:sz w:val="24"/>
          <w:szCs w:val="24"/>
        </w:rPr>
        <w:br/>
        <w:t xml:space="preserve">Thou must wait until thy soul</w:t>
      </w:r>
      <w:r>
        <w:rPr>
          <w:color w:val="000000"/>
          <w:sz w:val="24"/>
          <w:szCs w:val="24"/>
        </w:rPr>
        <w:br/>
        <w:t xml:space="preserve">Rises nearer to its goal;</w:t>
      </w:r>
      <w:r>
        <w:rPr>
          <w:color w:val="000000"/>
          <w:sz w:val="24"/>
          <w:szCs w:val="24"/>
        </w:rPr>
        <w:br/>
        <w:t xml:space="preserve">Till more childhood strength has given—­</w:t>
      </w:r>
      <w:r>
        <w:rPr>
          <w:color w:val="000000"/>
          <w:sz w:val="24"/>
          <w:szCs w:val="24"/>
        </w:rPr>
        <w:br/>
        <w:t xml:space="preserve">Then approach this gate of Heaven: </w:t>
      </w:r>
      <w:r>
        <w:rPr>
          <w:color w:val="000000"/>
          <w:sz w:val="24"/>
          <w:szCs w:val="24"/>
        </w:rPr>
        <w:br/>
        <w:t xml:space="preserve">It will open as before,</w:t>
      </w:r>
      <w:r>
        <w:rPr>
          <w:color w:val="000000"/>
          <w:sz w:val="24"/>
          <w:szCs w:val="24"/>
        </w:rPr>
        <w:br/>
        <w:t xml:space="preserve">Yielding wonders, yet in store</w:t>
      </w:r>
      <w:r>
        <w:rPr>
          <w:color w:val="000000"/>
          <w:sz w:val="24"/>
          <w:szCs w:val="24"/>
        </w:rPr>
        <w:br/>
        <w:t xml:space="preserve">For thee, if thou wilt turn to good</w:t>
      </w:r>
      <w:r>
        <w:rPr>
          <w:color w:val="000000"/>
          <w:sz w:val="24"/>
          <w:szCs w:val="24"/>
        </w:rPr>
        <w:br/>
        <w:t xml:space="preserve">Things already understood.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I let such useless lumber</w:t>
      </w:r>
      <w:r>
        <w:rPr>
          <w:color w:val="000000"/>
          <w:sz w:val="24"/>
          <w:szCs w:val="24"/>
        </w:rPr>
        <w:br/>
        <w:t xml:space="preserve">Useful bookshelves so encumber? </w:t>
      </w:r>
      <w:r>
        <w:rPr>
          <w:color w:val="000000"/>
          <w:sz w:val="24"/>
          <w:szCs w:val="24"/>
        </w:rPr>
        <w:br/>
        <w:t xml:space="preserve">I will tell thee; for thy question</w:t>
      </w:r>
      <w:r>
        <w:rPr>
          <w:color w:val="000000"/>
          <w:sz w:val="24"/>
          <w:szCs w:val="24"/>
        </w:rPr>
        <w:br/>
        <w:t xml:space="preserve">Of wonders brings me to the best one. </w:t>
      </w:r>
      <w:r>
        <w:rPr>
          <w:color w:val="000000"/>
          <w:sz w:val="24"/>
          <w:szCs w:val="24"/>
        </w:rPr>
        <w:br/>
        <w:t xml:space="preserve">There’s a future wonder, may be—­</w:t>
      </w:r>
      <w:r>
        <w:rPr>
          <w:color w:val="000000"/>
          <w:sz w:val="24"/>
          <w:szCs w:val="24"/>
        </w:rPr>
        <w:br/>
        <w:t xml:space="preserve">Sure a present magic baby;</w:t>
      </w:r>
      <w:r>
        <w:rPr>
          <w:color w:val="000000"/>
          <w:sz w:val="24"/>
          <w:szCs w:val="24"/>
        </w:rPr>
        <w:br/>
        <w:t xml:space="preserve">(Patience, friend, I know your looks—­</w:t>
      </w:r>
      <w:r>
        <w:rPr>
          <w:color w:val="000000"/>
          <w:sz w:val="24"/>
          <w:szCs w:val="24"/>
        </w:rPr>
        <w:br/>
        <w:t xml:space="preserve">What has that to do with books?)</w:t>
      </w:r>
      <w:r>
        <w:rPr>
          <w:color w:val="000000"/>
          <w:sz w:val="24"/>
          <w:szCs w:val="24"/>
        </w:rPr>
        <w:br/>
        <w:t xml:space="preserve">With her sounds of molten speech</w:t>
      </w:r>
      <w:r>
        <w:rPr>
          <w:color w:val="000000"/>
          <w:sz w:val="24"/>
          <w:szCs w:val="24"/>
        </w:rPr>
        <w:br/>
        <w:t xml:space="preserve">Quick a parent’s heart to reach,</w:t>
      </w:r>
      <w:r>
        <w:rPr>
          <w:color w:val="000000"/>
          <w:sz w:val="24"/>
          <w:szCs w:val="24"/>
        </w:rPr>
        <w:br/>
        <w:t xml:space="preserve">Though uncoined to words sedate,</w:t>
      </w:r>
      <w:r>
        <w:rPr>
          <w:color w:val="000000"/>
          <w:sz w:val="24"/>
          <w:szCs w:val="24"/>
        </w:rPr>
        <w:br/>
        <w:t xml:space="preserve">Or even to sounds articulate;</w:t>
      </w:r>
      <w:r>
        <w:rPr>
          <w:color w:val="000000"/>
          <w:sz w:val="24"/>
          <w:szCs w:val="24"/>
        </w:rPr>
        <w:br/>
        <w:t xml:space="preserve">Yet sweeter than the music’s flowing,</w:t>
      </w:r>
      <w:r>
        <w:rPr>
          <w:color w:val="000000"/>
          <w:sz w:val="24"/>
          <w:szCs w:val="24"/>
        </w:rPr>
        <w:br/>
        <w:t xml:space="preserve">Which doth set her music going. </w:t>
      </w:r>
      <w:r>
        <w:rPr>
          <w:color w:val="000000"/>
          <w:sz w:val="24"/>
          <w:szCs w:val="24"/>
        </w:rPr>
        <w:br/>
        <w:t xml:space="preserve">Now our highest wonder-duty</w:t>
      </w:r>
      <w:r>
        <w:rPr>
          <w:color w:val="000000"/>
          <w:sz w:val="24"/>
          <w:szCs w:val="24"/>
        </w:rPr>
        <w:br/>
        <w:t xml:space="preserve">Is with this same wonder-beauty;</w:t>
      </w:r>
      <w:r>
        <w:rPr>
          <w:color w:val="000000"/>
          <w:sz w:val="24"/>
          <w:szCs w:val="24"/>
        </w:rPr>
        <w:br/>
        <w:t xml:space="preserve">How, with culture high and steady,</w:t>
      </w:r>
      <w:r>
        <w:rPr>
          <w:color w:val="000000"/>
          <w:sz w:val="24"/>
          <w:szCs w:val="24"/>
        </w:rPr>
        <w:br/>
        <w:t xml:space="preserve">To unfold a magic-lady;</w:t>
      </w:r>
      <w:r>
        <w:rPr>
          <w:color w:val="000000"/>
          <w:sz w:val="24"/>
          <w:szCs w:val="24"/>
        </w:rPr>
        <w:br/>
        <w:t xml:space="preserve">How to keep her full of wonder</w:t>
      </w:r>
      <w:r>
        <w:rPr>
          <w:color w:val="000000"/>
          <w:sz w:val="24"/>
          <w:szCs w:val="24"/>
        </w:rPr>
        <w:br/>
        <w:t xml:space="preserve">At all things above and under;</w:t>
      </w:r>
      <w:r>
        <w:rPr>
          <w:color w:val="000000"/>
          <w:sz w:val="24"/>
          <w:szCs w:val="24"/>
        </w:rPr>
        <w:br/>
        <w:t xml:space="preserve">Her from childhood never part,</w:t>
      </w:r>
      <w:r>
        <w:rPr>
          <w:color w:val="000000"/>
          <w:sz w:val="24"/>
          <w:szCs w:val="24"/>
        </w:rPr>
        <w:br/>
        <w:t xml:space="preserve">Change the brain, but keep the heart. </w:t>
      </w:r>
      <w:r>
        <w:rPr>
          <w:color w:val="000000"/>
          <w:sz w:val="24"/>
          <w:szCs w:val="24"/>
        </w:rPr>
        <w:br/>
        <w:t xml:space="preserve">She is God’s child all the time;</w:t>
      </w:r>
      <w:r>
        <w:rPr>
          <w:color w:val="000000"/>
          <w:sz w:val="24"/>
          <w:szCs w:val="24"/>
        </w:rPr>
        <w:br/>
        <w:t xml:space="preserve">On all the hours the child must climb,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89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As on steps of shining stairs</w:t>
      </w:r>
      <w:r>
        <w:rPr>
          <w:color w:val="000000"/>
          <w:sz w:val="24"/>
          <w:szCs w:val="24"/>
        </w:rPr>
        <w:br/>
        <w:t xml:space="preserve">Leading up the path of prayers. </w:t>
      </w:r>
      <w:r>
        <w:rPr>
          <w:color w:val="000000"/>
          <w:sz w:val="24"/>
          <w:szCs w:val="24"/>
        </w:rPr>
        <w:br/>
        <w:t xml:space="preserve">So one lesson from our looks,</w:t>
      </w:r>
      <w:r>
        <w:rPr>
          <w:color w:val="000000"/>
          <w:sz w:val="24"/>
          <w:szCs w:val="24"/>
        </w:rPr>
        <w:br/>
        <w:t xml:space="preserve">Must be this:  to honour books,</w:t>
      </w:r>
      <w:r>
        <w:rPr>
          <w:color w:val="000000"/>
          <w:sz w:val="24"/>
          <w:szCs w:val="24"/>
        </w:rPr>
        <w:br/>
        <w:t xml:space="preserve">As a strange and mystic band</w:t>
      </w:r>
      <w:r>
        <w:rPr>
          <w:color w:val="000000"/>
          <w:sz w:val="24"/>
          <w:szCs w:val="24"/>
        </w:rPr>
        <w:br/>
        <w:t xml:space="preserve">Which she cannot understand;</w:t>
      </w:r>
      <w:r>
        <w:rPr>
          <w:color w:val="000000"/>
          <w:sz w:val="24"/>
          <w:szCs w:val="24"/>
        </w:rPr>
        <w:br/>
        <w:t xml:space="preserve">Scarce to touch them without fear,</w:t>
      </w:r>
      <w:r>
        <w:rPr>
          <w:color w:val="000000"/>
          <w:sz w:val="24"/>
          <w:szCs w:val="24"/>
        </w:rPr>
        <w:br/>
        <w:t xml:space="preserve">Never, but when I am near,</w:t>
      </w:r>
      <w:r>
        <w:rPr>
          <w:color w:val="000000"/>
          <w:sz w:val="24"/>
          <w:szCs w:val="24"/>
        </w:rPr>
        <w:br/>
        <w:t xml:space="preserve">As a priest, to temple-rite</w:t>
      </w:r>
      <w:r>
        <w:rPr>
          <w:color w:val="000000"/>
          <w:sz w:val="24"/>
          <w:szCs w:val="24"/>
        </w:rPr>
        <w:br/>
        <w:t xml:space="preserve">Leading in the acolyte. </w:t>
      </w:r>
      <w:r>
        <w:rPr>
          <w:color w:val="000000"/>
          <w:sz w:val="24"/>
          <w:szCs w:val="24"/>
        </w:rPr>
        <w:br/>
        <w:t xml:space="preserve">But when she has older grown,</w:t>
      </w:r>
      <w:r>
        <w:rPr>
          <w:color w:val="000000"/>
          <w:sz w:val="24"/>
          <w:szCs w:val="24"/>
        </w:rPr>
        <w:br/>
        <w:t xml:space="preserve">And can see a difference shown,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must learn, ’tis not </w:t>
      </w:r>
      <w:r>
        <w:rPr>
          <w:i/>
          <w:color w:val="000000"/>
          <w:sz w:val="24"/>
          <w:szCs w:val="24"/>
        </w:rPr>
        <w:t xml:space="preserve">appearing</w:t>
      </w:r>
      <w:r>
        <w:rPr>
          <w:color w:val="000000"/>
          <w:sz w:val="24"/>
          <w:szCs w:val="24"/>
        </w:rPr>
        <w:br/>
        <w:t xml:space="preserve">Makes a book fit for revering;</w:t>
      </w:r>
      <w:r>
        <w:rPr>
          <w:color w:val="000000"/>
          <w:sz w:val="24"/>
          <w:szCs w:val="24"/>
        </w:rPr>
        <w:br/>
        <w:t xml:space="preserve">To distinguish and divide</w:t>
      </w:r>
      <w:r>
        <w:rPr>
          <w:color w:val="000000"/>
          <w:sz w:val="24"/>
          <w:szCs w:val="24"/>
        </w:rPr>
        <w:br/>
        <w:t xml:space="preserve">’Twixt the form and soul inside;</w:t>
      </w:r>
      <w:r>
        <w:rPr>
          <w:color w:val="000000"/>
          <w:sz w:val="24"/>
          <w:szCs w:val="24"/>
        </w:rPr>
        <w:br/>
        <w:t xml:space="preserve">That a book is more than boards,</w:t>
      </w:r>
      <w:r>
        <w:rPr>
          <w:color w:val="000000"/>
          <w:sz w:val="24"/>
          <w:szCs w:val="24"/>
        </w:rPr>
        <w:br/>
        <w:t xml:space="preserve">Leaves and words in gathered hordes,</w:t>
      </w:r>
      <w:r>
        <w:rPr>
          <w:color w:val="000000"/>
          <w:sz w:val="24"/>
          <w:szCs w:val="24"/>
        </w:rPr>
        <w:br/>
        <w:t xml:space="preserve">Which no greater good can do man</w:t>
      </w:r>
      <w:r>
        <w:rPr>
          <w:color w:val="000000"/>
          <w:sz w:val="24"/>
          <w:szCs w:val="24"/>
        </w:rPr>
        <w:br/>
        <w:t xml:space="preserve">Than the goblin hollow woman,</w:t>
      </w:r>
      <w:r>
        <w:rPr>
          <w:color w:val="000000"/>
          <w:sz w:val="24"/>
          <w:szCs w:val="24"/>
        </w:rPr>
        <w:br/>
        <w:t xml:space="preserve">Or a pump without a well,</w:t>
      </w:r>
      <w:r>
        <w:rPr>
          <w:color w:val="000000"/>
          <w:sz w:val="24"/>
          <w:szCs w:val="24"/>
        </w:rPr>
        <w:br/>
        <w:t xml:space="preserve">Or priest without an oracle. </w:t>
      </w:r>
      <w:r>
        <w:rPr>
          <w:color w:val="000000"/>
          <w:sz w:val="24"/>
          <w:szCs w:val="24"/>
        </w:rPr>
        <w:br/>
        <w:t xml:space="preserve">Form is worthless, save it be</w:t>
      </w:r>
      <w:r>
        <w:rPr>
          <w:color w:val="000000"/>
          <w:sz w:val="24"/>
          <w:szCs w:val="24"/>
        </w:rPr>
        <w:br/>
        <w:t xml:space="preserve">Type of an infinity;</w:t>
      </w:r>
      <w:r>
        <w:rPr>
          <w:color w:val="000000"/>
          <w:sz w:val="24"/>
          <w:szCs w:val="24"/>
        </w:rPr>
        <w:br/>
        <w:t xml:space="preserve">Sign of something present, true,</w:t>
      </w:r>
      <w:r>
        <w:rPr>
          <w:color w:val="000000"/>
          <w:sz w:val="24"/>
          <w:szCs w:val="24"/>
        </w:rPr>
        <w:br/>
        <w:t xml:space="preserve">Though unopened to the view,</w:t>
      </w:r>
      <w:r>
        <w:rPr>
          <w:color w:val="000000"/>
          <w:sz w:val="24"/>
          <w:szCs w:val="24"/>
        </w:rPr>
        <w:br/>
        <w:t xml:space="preserve">Heady in its bosom holding</w:t>
      </w:r>
      <w:r>
        <w:rPr>
          <w:color w:val="000000"/>
          <w:sz w:val="24"/>
          <w:szCs w:val="24"/>
        </w:rPr>
        <w:br/>
        <w:t xml:space="preserve">What it will be aye unfolding,</w:t>
      </w:r>
      <w:r>
        <w:rPr>
          <w:color w:val="000000"/>
          <w:sz w:val="24"/>
          <w:szCs w:val="24"/>
        </w:rPr>
        <w:br/>
        <w:t xml:space="preserve">Never uttering but in part,</w:t>
      </w:r>
      <w:r>
        <w:rPr>
          <w:color w:val="000000"/>
          <w:sz w:val="24"/>
          <w:szCs w:val="24"/>
        </w:rPr>
        <w:br/>
        <w:t xml:space="preserve">From an unexhausted heart. </w:t>
      </w:r>
      <w:r>
        <w:rPr>
          <w:color w:val="000000"/>
          <w:sz w:val="24"/>
          <w:szCs w:val="24"/>
        </w:rPr>
        <w:br/>
        <w:t xml:space="preserve">Sight convincing to her mind,</w:t>
      </w:r>
      <w:r>
        <w:rPr>
          <w:color w:val="000000"/>
          <w:sz w:val="24"/>
          <w:szCs w:val="24"/>
        </w:rPr>
        <w:br/>
        <w:t xml:space="preserve">I will separate kind from kind,</w:t>
      </w:r>
      <w:r>
        <w:rPr>
          <w:color w:val="000000"/>
          <w:sz w:val="24"/>
          <w:szCs w:val="24"/>
        </w:rPr>
        <w:br/>
        <w:t xml:space="preserve">Take those books, though honoured by her</w:t>
      </w:r>
      <w:r>
        <w:rPr>
          <w:color w:val="000000"/>
          <w:sz w:val="24"/>
          <w:szCs w:val="24"/>
        </w:rPr>
        <w:br/>
        <w:t xml:space="preserve">Lay them on the study fire,</w:t>
      </w:r>
      <w:r>
        <w:rPr>
          <w:color w:val="000000"/>
          <w:sz w:val="24"/>
          <w:szCs w:val="24"/>
        </w:rPr>
        <w:br/>
        <w:t xml:space="preserve">For their form’s sake somewhat tender,</w:t>
      </w:r>
      <w:r>
        <w:rPr>
          <w:color w:val="000000"/>
          <w:sz w:val="24"/>
          <w:szCs w:val="24"/>
        </w:rPr>
        <w:br/>
        <w:t xml:space="preserve">Yet consume them to a cinder;</w:t>
      </w:r>
      <w:r>
        <w:rPr>
          <w:color w:val="000000"/>
          <w:sz w:val="24"/>
          <w:szCs w:val="24"/>
        </w:rPr>
        <w:br/>
        <w:t xml:space="preserve">Years of reverence shall not save them</w:t>
      </w:r>
      <w:r>
        <w:rPr>
          <w:color w:val="000000"/>
          <w:sz w:val="24"/>
          <w:szCs w:val="24"/>
        </w:rPr>
        <w:br/>
        <w:t xml:space="preserve">From the greedy flames that crave them. </w:t>
      </w:r>
      <w:r>
        <w:rPr>
          <w:color w:val="000000"/>
          <w:sz w:val="24"/>
          <w:szCs w:val="24"/>
        </w:rPr>
        <w:br/>
        <w:t xml:space="preserve">You shall see this slight Immortal,</w:t>
      </w:r>
      <w:r>
        <w:rPr>
          <w:color w:val="000000"/>
          <w:sz w:val="24"/>
          <w:szCs w:val="24"/>
        </w:rPr>
        <w:br/>
        <w:t xml:space="preserve">Half-way yet within life’s portal;</w:t>
      </w:r>
      <w:r>
        <w:rPr>
          <w:color w:val="000000"/>
          <w:sz w:val="24"/>
          <w:szCs w:val="24"/>
        </w:rPr>
        <w:br/>
        <w:t xml:space="preserve">Gathering gladness, she looks back,</w:t>
      </w:r>
      <w:r>
        <w:rPr>
          <w:color w:val="000000"/>
          <w:sz w:val="24"/>
          <w:szCs w:val="24"/>
        </w:rPr>
        <w:br/>
        <w:t xml:space="preserve">Streams it forward on her track;</w:t>
      </w:r>
      <w:r>
        <w:rPr>
          <w:color w:val="000000"/>
          <w:sz w:val="24"/>
          <w:szCs w:val="24"/>
        </w:rPr>
        <w:br/>
        <w:t xml:space="preserve">Wanders ever in the dance</w:t>
      </w:r>
      <w:r>
        <w:rPr>
          <w:color w:val="000000"/>
          <w:sz w:val="24"/>
          <w:szCs w:val="24"/>
        </w:rPr>
        <w:br/>
        <w:t xml:space="preserve">Of her own sweet radiance. </w:t>
      </w:r>
      <w:r>
        <w:rPr>
          <w:color w:val="000000"/>
          <w:sz w:val="24"/>
          <w:szCs w:val="24"/>
        </w:rPr>
        <w:br/>
        <w:t xml:space="preserve">Though the glory cease to burn,</w:t>
      </w:r>
      <w:r>
        <w:rPr>
          <w:color w:val="000000"/>
          <w:sz w:val="24"/>
          <w:szCs w:val="24"/>
        </w:rPr>
        <w:br/>
        <w:t xml:space="preserve">Inward only it will turn;</w:t>
      </w:r>
      <w:r>
        <w:rPr>
          <w:color w:val="000000"/>
          <w:sz w:val="24"/>
          <w:szCs w:val="24"/>
        </w:rPr>
        <w:br/>
        <w:t xml:space="preserve">Make her hidden being bright,</w:t>
      </w:r>
      <w:r>
        <w:rPr>
          <w:color w:val="000000"/>
          <w:sz w:val="24"/>
          <w:szCs w:val="24"/>
        </w:rPr>
        <w:br/>
        <w:t xml:space="preserve">Make herself a lamp of light;</w:t>
      </w:r>
      <w:r>
        <w:rPr>
          <w:color w:val="000000"/>
          <w:sz w:val="24"/>
          <w:szCs w:val="24"/>
        </w:rPr>
        <w:br/>
        <w:t xml:space="preserve">And a second gate of birth</w:t>
      </w:r>
      <w:r>
        <w:rPr>
          <w:color w:val="000000"/>
          <w:sz w:val="24"/>
          <w:szCs w:val="24"/>
        </w:rPr>
        <w:br/>
        <w:t xml:space="preserve">Will take her to another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But, my friend, I’ve rattled plenty</w:t>
      </w:r>
      <w:r>
        <w:rPr>
          <w:color w:val="000000"/>
          <w:sz w:val="24"/>
          <w:szCs w:val="24"/>
        </w:rPr>
        <w:br/>
        <w:t xml:space="preserve">To suffice for mornings twenty;</w:t>
      </w:r>
      <w:r>
        <w:rPr>
          <w:color w:val="000000"/>
          <w:sz w:val="24"/>
          <w:szCs w:val="24"/>
        </w:rPr>
        <w:br/>
        <w:t xml:space="preserve">And I must not toss you longer</w:t>
      </w:r>
      <w:r>
        <w:rPr>
          <w:color w:val="000000"/>
          <w:sz w:val="24"/>
          <w:szCs w:val="24"/>
        </w:rPr>
        <w:br/>
        <w:t xml:space="preserve">On this torrent waxing stronger. </w:t>
      </w:r>
      <w:r>
        <w:rPr>
          <w:color w:val="000000"/>
          <w:sz w:val="24"/>
          <w:szCs w:val="24"/>
        </w:rPr>
        <w:br/>
        <w:t xml:space="preserve">Other things, past contradiction,</w:t>
      </w:r>
      <w:r>
        <w:rPr>
          <w:color w:val="000000"/>
          <w:sz w:val="24"/>
          <w:szCs w:val="24"/>
        </w:rPr>
        <w:br/>
        <w:t xml:space="preserve">Here would prove I spoke no fiction,</w:t>
      </w:r>
      <w:r>
        <w:rPr>
          <w:color w:val="000000"/>
          <w:sz w:val="24"/>
          <w:szCs w:val="24"/>
        </w:rPr>
        <w:br/>
        <w:t xml:space="preserve">Did I lead them up, choragic,</w:t>
      </w:r>
      <w:r>
        <w:rPr>
          <w:color w:val="000000"/>
          <w:sz w:val="24"/>
          <w:szCs w:val="24"/>
        </w:rPr>
        <w:br/>
        <w:t xml:space="preserve">To reveal their nature magic. </w:t>
      </w:r>
      <w:r>
        <w:rPr>
          <w:color w:val="000000"/>
          <w:sz w:val="24"/>
          <w:szCs w:val="24"/>
        </w:rPr>
        <w:br/>
        <w:t xml:space="preserve">There is that machine, glass-masked,</w:t>
      </w:r>
      <w:r>
        <w:rPr>
          <w:color w:val="000000"/>
          <w:sz w:val="24"/>
          <w:szCs w:val="24"/>
        </w:rPr>
        <w:br/>
        <w:t xml:space="preserve">With continual questions tasked,</w:t>
      </w:r>
      <w:r>
        <w:rPr>
          <w:color w:val="000000"/>
          <w:sz w:val="24"/>
          <w:szCs w:val="24"/>
        </w:rPr>
        <w:br/>
        <w:t xml:space="preserve">Ticking with untiring rock: </w:t>
      </w:r>
      <w:r>
        <w:rPr>
          <w:color w:val="000000"/>
          <w:sz w:val="24"/>
          <w:szCs w:val="24"/>
        </w:rPr>
        <w:br/>
        <w:t xml:space="preserve">It is called an eight-day clock. </w:t>
      </w:r>
      <w:r>
        <w:rPr>
          <w:color w:val="000000"/>
          <w:sz w:val="24"/>
          <w:szCs w:val="24"/>
        </w:rPr>
        <w:br/>
        <w:t xml:space="preserve">But to me the thing appears</w:t>
      </w:r>
      <w:r>
        <w:rPr>
          <w:color w:val="000000"/>
          <w:sz w:val="24"/>
          <w:szCs w:val="24"/>
        </w:rPr>
        <w:br/>
        <w:t xml:space="preserve">Made for winding up the years,</w:t>
      </w:r>
      <w:r>
        <w:rPr>
          <w:color w:val="000000"/>
          <w:sz w:val="24"/>
          <w:szCs w:val="24"/>
        </w:rPr>
        <w:br/>
        <w:t xml:space="preserve">Drawing on, fast as it can,</w:t>
      </w:r>
      <w:r>
        <w:rPr>
          <w:color w:val="000000"/>
          <w:sz w:val="24"/>
          <w:szCs w:val="24"/>
        </w:rPr>
        <w:br/>
        <w:t xml:space="preserve">The day when comes the Son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the sea the sunshine broods,</w:t>
      </w:r>
      <w:r>
        <w:rPr>
          <w:color w:val="000000"/>
          <w:sz w:val="24"/>
          <w:szCs w:val="24"/>
        </w:rPr>
        <w:br/>
        <w:t xml:space="preserve">And the shining tops of woods;</w:t>
      </w:r>
      <w:r>
        <w:rPr>
          <w:color w:val="000000"/>
          <w:sz w:val="24"/>
          <w:szCs w:val="24"/>
        </w:rPr>
        <w:br/>
        <w:t xml:space="preserve">We will leave these oracles,</w:t>
      </w:r>
      <w:r>
        <w:rPr>
          <w:color w:val="000000"/>
          <w:sz w:val="24"/>
          <w:szCs w:val="24"/>
        </w:rPr>
        <w:br/>
        <w:t xml:space="preserve">Finding others ’mid the hills.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SYMPATHY.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Grief held me silent in my seat,</w:t>
      </w:r>
      <w:r>
        <w:rPr>
          <w:color w:val="000000"/>
          <w:sz w:val="24"/>
          <w:szCs w:val="24"/>
        </w:rPr>
        <w:br/>
        <w:t xml:space="preserve">  I neither moved nor smiled: </w:t>
      </w:r>
      <w:r>
        <w:rPr>
          <w:color w:val="000000"/>
          <w:sz w:val="24"/>
          <w:szCs w:val="24"/>
        </w:rPr>
        <w:br/>
        <w:t xml:space="preserve">Joy held her silent at my feet,</w:t>
      </w:r>
      <w:r>
        <w:rPr>
          <w:color w:val="000000"/>
          <w:sz w:val="24"/>
          <w:szCs w:val="24"/>
        </w:rPr>
        <w:br/>
        <w:t xml:space="preserve">  My little lily-child.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raised her face; she seemed to feel</w:t>
      </w:r>
      <w:r>
        <w:rPr>
          <w:color w:val="000000"/>
          <w:sz w:val="24"/>
          <w:szCs w:val="24"/>
        </w:rPr>
        <w:br/>
        <w:t xml:space="preserve">  That she was left outside;</w:t>
      </w:r>
      <w:r>
        <w:rPr>
          <w:color w:val="000000"/>
          <w:sz w:val="24"/>
          <w:szCs w:val="24"/>
        </w:rPr>
        <w:br/>
        <w:t xml:space="preserve">She said one word with childish zeal</w:t>
      </w:r>
      <w:r>
        <w:rPr>
          <w:color w:val="000000"/>
          <w:sz w:val="24"/>
          <w:szCs w:val="24"/>
        </w:rPr>
        <w:br/>
        <w:t xml:space="preserve">  That would not be denied.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Twice more my name, with infant grace;</w:t>
      </w:r>
      <w:r>
        <w:rPr>
          <w:color w:val="000000"/>
          <w:sz w:val="24"/>
          <w:szCs w:val="24"/>
        </w:rPr>
        <w:br/>
        <w:t xml:space="preserve">  Sole word her lips could mould! </w:t>
      </w:r>
      <w:r>
        <w:rPr>
          <w:color w:val="000000"/>
          <w:sz w:val="24"/>
          <w:szCs w:val="24"/>
        </w:rPr>
        <w:br/>
        <w:t xml:space="preserve">Her face was pulling at my face—­</w:t>
      </w:r>
      <w:r>
        <w:rPr>
          <w:color w:val="000000"/>
          <w:sz w:val="24"/>
          <w:szCs w:val="24"/>
        </w:rPr>
        <w:br/>
        <w:t xml:space="preserve">  She was but ten months old.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not what were my replies—­</w:t>
      </w:r>
      <w:r>
        <w:rPr>
          <w:color w:val="000000"/>
          <w:sz w:val="24"/>
          <w:szCs w:val="24"/>
        </w:rPr>
        <w:br/>
        <w:t xml:space="preserve">  I thought:  dost Thou, O God,</w:t>
      </w:r>
      <w:r>
        <w:rPr>
          <w:color w:val="000000"/>
          <w:sz w:val="24"/>
          <w:szCs w:val="24"/>
        </w:rPr>
        <w:br/>
        <w:t xml:space="preserve">Need ever thy poor children’s eyes,</w:t>
      </w:r>
      <w:r>
        <w:rPr>
          <w:color w:val="000000"/>
          <w:sz w:val="24"/>
          <w:szCs w:val="24"/>
        </w:rPr>
        <w:br/>
        <w:t xml:space="preserve">  To ease thee of thy load?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find not Thee in evil case,</w:t>
      </w:r>
      <w:r>
        <w:rPr>
          <w:color w:val="000000"/>
          <w:sz w:val="24"/>
          <w:szCs w:val="24"/>
        </w:rPr>
        <w:br/>
        <w:t xml:space="preserve">  But, raised in sorrow wild,</w:t>
      </w:r>
      <w:r>
        <w:rPr>
          <w:color w:val="000000"/>
          <w:sz w:val="24"/>
          <w:szCs w:val="24"/>
        </w:rPr>
        <w:br/>
        <w:t xml:space="preserve">Bring down from visiting thy face</w:t>
      </w:r>
      <w:r>
        <w:rPr>
          <w:color w:val="000000"/>
          <w:sz w:val="24"/>
          <w:szCs w:val="24"/>
        </w:rPr>
        <w:br/>
        <w:t xml:space="preserve">  The calmness of a child.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art the depth of Heaven above—­</w:t>
      </w:r>
      <w:r>
        <w:rPr>
          <w:color w:val="000000"/>
          <w:sz w:val="24"/>
          <w:szCs w:val="24"/>
        </w:rPr>
        <w:br/>
        <w:t xml:space="preserve">  The springing well in her;</w:t>
      </w:r>
      <w:r>
        <w:rPr>
          <w:color w:val="000000"/>
          <w:sz w:val="24"/>
          <w:szCs w:val="24"/>
        </w:rPr>
        <w:br/>
        <w:t xml:space="preserve">Not Father only in thy love,</w:t>
      </w:r>
      <w:r>
        <w:rPr>
          <w:color w:val="000000"/>
          <w:sz w:val="24"/>
          <w:szCs w:val="24"/>
        </w:rPr>
        <w:br/>
        <w:t xml:space="preserve">  But daily minister.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this is how the comfort slid</w:t>
      </w:r>
      <w:r>
        <w:rPr>
          <w:color w:val="000000"/>
          <w:sz w:val="24"/>
          <w:szCs w:val="24"/>
        </w:rPr>
        <w:br/>
        <w:t xml:space="preserve">  From her to me the while,—­</w:t>
      </w:r>
      <w:r>
        <w:rPr>
          <w:color w:val="000000"/>
          <w:sz w:val="24"/>
          <w:szCs w:val="24"/>
        </w:rPr>
        <w:br/>
        <w:t xml:space="preserve">It was thy present face that did</w:t>
      </w:r>
      <w:r>
        <w:rPr>
          <w:color w:val="000000"/>
          <w:sz w:val="24"/>
          <w:szCs w:val="24"/>
        </w:rPr>
        <w:br/>
        <w:t xml:space="preserve">  Smile on me from her smile.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LITTLE ELFIE.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an elfish maiden child;</w:t>
      </w:r>
      <w:r>
        <w:rPr>
          <w:color w:val="000000"/>
          <w:sz w:val="24"/>
          <w:szCs w:val="24"/>
        </w:rPr>
        <w:br/>
        <w:t xml:space="preserve">  She is not two years old;</w:t>
      </w:r>
      <w:r>
        <w:rPr>
          <w:color w:val="000000"/>
          <w:sz w:val="24"/>
          <w:szCs w:val="24"/>
        </w:rPr>
        <w:br/>
        <w:t xml:space="preserve">Through windy locks her eyes gleam wild,</w:t>
      </w:r>
      <w:r>
        <w:rPr>
          <w:color w:val="000000"/>
          <w:sz w:val="24"/>
          <w:szCs w:val="24"/>
        </w:rPr>
        <w:br/>
        <w:t xml:space="preserve">  With glances shy and bold.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little imps, her tiny hands</w:t>
      </w:r>
      <w:r>
        <w:rPr>
          <w:color w:val="000000"/>
          <w:sz w:val="24"/>
          <w:szCs w:val="24"/>
        </w:rPr>
        <w:br/>
        <w:t xml:space="preserve">  Dart out and push and take;</w:t>
      </w:r>
      <w:r>
        <w:rPr>
          <w:color w:val="000000"/>
          <w:sz w:val="24"/>
          <w:szCs w:val="24"/>
        </w:rPr>
        <w:br/>
        <w:t xml:space="preserve">Chide her—­a trembling thing she stands,</w:t>
      </w:r>
      <w:r>
        <w:rPr>
          <w:color w:val="000000"/>
          <w:sz w:val="24"/>
          <w:szCs w:val="24"/>
        </w:rPr>
        <w:br/>
        <w:t xml:space="preserve">  And like two leaves they shake.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to her mind a minute gone</w:t>
      </w:r>
      <w:r>
        <w:rPr>
          <w:color w:val="000000"/>
          <w:sz w:val="24"/>
          <w:szCs w:val="24"/>
        </w:rPr>
        <w:br/>
        <w:t xml:space="preserve">  Is like a year ago;</w:t>
      </w:r>
      <w:r>
        <w:rPr>
          <w:color w:val="000000"/>
          <w:sz w:val="24"/>
          <w:szCs w:val="24"/>
        </w:rPr>
        <w:br/>
        <w:t xml:space="preserve">So when you lift your eyes anon,</w:t>
      </w:r>
      <w:r>
        <w:rPr>
          <w:color w:val="000000"/>
          <w:sz w:val="24"/>
          <w:szCs w:val="24"/>
        </w:rPr>
        <w:br/>
        <w:t xml:space="preserve">  They’re at it, to and fro.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Sometimes, though not oppressed with thought,</w:t>
      </w:r>
      <w:r>
        <w:rPr>
          <w:color w:val="000000"/>
          <w:sz w:val="24"/>
          <w:szCs w:val="24"/>
        </w:rPr>
        <w:br/>
        <w:t xml:space="preserve">  She has her sleepless fits;</w:t>
      </w:r>
      <w:r>
        <w:rPr>
          <w:color w:val="000000"/>
          <w:sz w:val="24"/>
          <w:szCs w:val="24"/>
        </w:rPr>
        <w:br/>
        <w:t xml:space="preserve">Then to my room in blanket brought,</w:t>
      </w:r>
      <w:r>
        <w:rPr>
          <w:color w:val="000000"/>
          <w:sz w:val="24"/>
          <w:szCs w:val="24"/>
        </w:rPr>
        <w:br/>
        <w:t xml:space="preserve">  In round-backed chair she sits;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Where, if by chance in graver mood,</w:t>
      </w:r>
      <w:r>
        <w:rPr>
          <w:color w:val="000000"/>
          <w:sz w:val="24"/>
          <w:szCs w:val="24"/>
        </w:rPr>
        <w:br/>
        <w:t xml:space="preserve">  A hermit she appears,</w:t>
      </w:r>
      <w:r>
        <w:rPr>
          <w:color w:val="000000"/>
          <w:sz w:val="24"/>
          <w:szCs w:val="24"/>
        </w:rPr>
        <w:br/>
        <w:t xml:space="preserve">Seated in cave of ancient wood,</w:t>
      </w:r>
      <w:r>
        <w:rPr>
          <w:color w:val="000000"/>
          <w:sz w:val="24"/>
          <w:szCs w:val="24"/>
        </w:rPr>
        <w:br/>
        <w:t xml:space="preserve">  Grown very still with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suddenly the pope she is,</w:t>
      </w:r>
      <w:r>
        <w:rPr>
          <w:color w:val="000000"/>
          <w:sz w:val="24"/>
          <w:szCs w:val="24"/>
        </w:rPr>
        <w:br/>
        <w:t xml:space="preserve">  A playful one, I know;</w:t>
      </w:r>
      <w:r>
        <w:rPr>
          <w:color w:val="000000"/>
          <w:sz w:val="24"/>
          <w:szCs w:val="24"/>
        </w:rPr>
        <w:br/>
        <w:t xml:space="preserve">For up and down, now that, now this,</w:t>
      </w:r>
      <w:r>
        <w:rPr>
          <w:color w:val="000000"/>
          <w:sz w:val="24"/>
          <w:szCs w:val="24"/>
        </w:rPr>
        <w:br/>
        <w:t xml:space="preserve">  Her feet like plash-mill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 like the pope?  She’s at it yet,</w:t>
      </w:r>
      <w:r>
        <w:rPr>
          <w:color w:val="000000"/>
          <w:sz w:val="24"/>
          <w:szCs w:val="24"/>
        </w:rPr>
        <w:br/>
        <w:t xml:space="preserve">  Her knee-joints flail-like go: </w:t>
      </w:r>
      <w:r>
        <w:rPr>
          <w:color w:val="000000"/>
          <w:sz w:val="24"/>
          <w:szCs w:val="24"/>
        </w:rPr>
        <w:br/>
        <w:t xml:space="preserve">Unthinking man! it is to let</w:t>
      </w:r>
      <w:r>
        <w:rPr>
          <w:color w:val="000000"/>
          <w:sz w:val="24"/>
          <w:szCs w:val="24"/>
        </w:rPr>
        <w:br/>
        <w:t xml:space="preserve">  Her mother kiss each toe.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if I turn away and write,</w:t>
      </w:r>
      <w:r>
        <w:rPr>
          <w:color w:val="000000"/>
          <w:sz w:val="24"/>
          <w:szCs w:val="24"/>
        </w:rPr>
        <w:br/>
        <w:t xml:space="preserve">  Then sudden look around,</w:t>
      </w:r>
      <w:r>
        <w:rPr>
          <w:color w:val="000000"/>
          <w:sz w:val="24"/>
          <w:szCs w:val="24"/>
        </w:rPr>
        <w:br/>
        <w:t xml:space="preserve">I almost tremble; tall and white</w:t>
      </w:r>
      <w:r>
        <w:rPr>
          <w:color w:val="000000"/>
          <w:sz w:val="24"/>
          <w:szCs w:val="24"/>
        </w:rPr>
        <w:br/>
        <w:t xml:space="preserve">  She stands upon the ground.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long night-gown, a tiny ghost,</w:t>
      </w:r>
      <w:r>
        <w:rPr>
          <w:color w:val="000000"/>
          <w:sz w:val="24"/>
          <w:szCs w:val="24"/>
        </w:rPr>
        <w:br/>
        <w:t xml:space="preserve">  She stands unmoving there;</w:t>
      </w:r>
      <w:r>
        <w:rPr>
          <w:color w:val="000000"/>
          <w:sz w:val="24"/>
          <w:szCs w:val="24"/>
        </w:rPr>
        <w:br/>
        <w:t xml:space="preserve">Or if she moves, my wits were lost</w:t>
      </w:r>
      <w:r>
        <w:rPr>
          <w:color w:val="000000"/>
          <w:sz w:val="24"/>
          <w:szCs w:val="24"/>
        </w:rPr>
        <w:br/>
        <w:t xml:space="preserve">  To meet her on the stair!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Elfie, make no haste to lose</w:t>
      </w:r>
      <w:r>
        <w:rPr>
          <w:color w:val="000000"/>
          <w:sz w:val="24"/>
          <w:szCs w:val="24"/>
        </w:rPr>
        <w:br/>
        <w:t xml:space="preserve">  Thy lack of conscious sense;</w:t>
      </w:r>
      <w:r>
        <w:rPr>
          <w:color w:val="000000"/>
          <w:sz w:val="24"/>
          <w:szCs w:val="24"/>
        </w:rPr>
        <w:br/>
        <w:t xml:space="preserve">Thou hast the best gift I could choose,</w:t>
      </w:r>
      <w:r>
        <w:rPr>
          <w:color w:val="000000"/>
          <w:sz w:val="24"/>
          <w:szCs w:val="24"/>
        </w:rPr>
        <w:br/>
        <w:t xml:space="preserve">  A God-like confidence.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THANK OFFERING.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little child receives my gift,</w:t>
      </w:r>
      <w:r>
        <w:rPr>
          <w:color w:val="000000"/>
          <w:sz w:val="24"/>
          <w:szCs w:val="24"/>
        </w:rPr>
        <w:br/>
        <w:t xml:space="preserve">  A simple piece of bread;</w:t>
      </w:r>
      <w:r>
        <w:rPr>
          <w:color w:val="000000"/>
          <w:sz w:val="24"/>
          <w:szCs w:val="24"/>
        </w:rPr>
        <w:br/>
        <w:t xml:space="preserve">But to her mouth she doth not lift</w:t>
      </w:r>
      <w:r>
        <w:rPr>
          <w:color w:val="000000"/>
          <w:sz w:val="24"/>
          <w:szCs w:val="24"/>
        </w:rPr>
        <w:br/>
        <w:t xml:space="preserve">  The love in bread conveyed,</w:t>
      </w:r>
      <w:r>
        <w:rPr>
          <w:color w:val="000000"/>
          <w:sz w:val="24"/>
          <w:szCs w:val="24"/>
        </w:rPr>
        <w:br/>
        <w:t xml:space="preserve">Till on my lips, unerring, swift,</w:t>
      </w:r>
      <w:r>
        <w:rPr>
          <w:color w:val="000000"/>
          <w:sz w:val="24"/>
          <w:szCs w:val="24"/>
        </w:rPr>
        <w:br/>
        <w:t xml:space="preserve">  The morsel first is laid.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her grace before her food,</w:t>
      </w:r>
      <w:r>
        <w:rPr>
          <w:color w:val="000000"/>
          <w:sz w:val="24"/>
          <w:szCs w:val="24"/>
        </w:rPr>
        <w:br/>
        <w:t xml:space="preserve">  This her libation poured;</w:t>
      </w:r>
      <w:r>
        <w:rPr>
          <w:color w:val="000000"/>
          <w:sz w:val="24"/>
          <w:szCs w:val="24"/>
        </w:rPr>
        <w:br/>
        <w:t xml:space="preserve">Uplift, like offering Aaron good</w:t>
      </w:r>
      <w:r>
        <w:rPr>
          <w:color w:val="000000"/>
          <w:sz w:val="24"/>
          <w:szCs w:val="24"/>
        </w:rPr>
        <w:br/>
        <w:t xml:space="preserve">  Heaved up unto the Lord;</w:t>
      </w:r>
      <w:r>
        <w:rPr>
          <w:color w:val="000000"/>
          <w:sz w:val="24"/>
          <w:szCs w:val="24"/>
        </w:rPr>
        <w:br/>
        <w:t xml:space="preserve">More riches in the thanks than could</w:t>
      </w:r>
      <w:r>
        <w:rPr>
          <w:color w:val="000000"/>
          <w:sz w:val="24"/>
          <w:szCs w:val="24"/>
        </w:rPr>
        <w:br/>
        <w:t xml:space="preserve">  A thousand gifts afford!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Father, every gift of thine,</w:t>
      </w:r>
      <w:r>
        <w:rPr>
          <w:color w:val="000000"/>
          <w:sz w:val="24"/>
          <w:szCs w:val="24"/>
        </w:rPr>
        <w:br/>
        <w:t xml:space="preserve">  Teach me to lift to Thee;</w:t>
      </w:r>
      <w:r>
        <w:rPr>
          <w:color w:val="000000"/>
          <w:sz w:val="24"/>
          <w:szCs w:val="24"/>
        </w:rPr>
        <w:br/>
        <w:t xml:space="preserve">Not else know I the love divine,</w:t>
      </w:r>
      <w:r>
        <w:rPr>
          <w:color w:val="000000"/>
          <w:sz w:val="24"/>
          <w:szCs w:val="24"/>
        </w:rPr>
        <w:br/>
        <w:t xml:space="preserve">  With which it comes to me;</w:t>
      </w:r>
      <w:r>
        <w:rPr>
          <w:color w:val="000000"/>
          <w:sz w:val="24"/>
          <w:szCs w:val="24"/>
        </w:rPr>
        <w:br/>
        <w:t xml:space="preserve">Not else the tenfold gift is mine</w:t>
      </w:r>
      <w:r>
        <w:rPr>
          <w:color w:val="000000"/>
          <w:sz w:val="24"/>
          <w:szCs w:val="24"/>
        </w:rPr>
        <w:br/>
        <w:t xml:space="preserve">  Of taking thankfully.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all my being I would lift,</w:t>
      </w:r>
      <w:r>
        <w:rPr>
          <w:color w:val="000000"/>
          <w:sz w:val="24"/>
          <w:szCs w:val="24"/>
        </w:rPr>
        <w:br/>
        <w:t xml:space="preserve">  An offering of me;</w:t>
      </w:r>
      <w:r>
        <w:rPr>
          <w:color w:val="000000"/>
          <w:sz w:val="24"/>
          <w:szCs w:val="24"/>
        </w:rPr>
        <w:br/>
        <w:t xml:space="preserve">Then only truly mine the gift,</w:t>
      </w:r>
      <w:r>
        <w:rPr>
          <w:color w:val="000000"/>
          <w:sz w:val="24"/>
          <w:szCs w:val="24"/>
        </w:rPr>
        <w:br/>
        <w:t xml:space="preserve">  When so received by Thee;</w:t>
      </w:r>
      <w:r>
        <w:rPr>
          <w:color w:val="000000"/>
          <w:sz w:val="24"/>
          <w:szCs w:val="24"/>
        </w:rPr>
        <w:br/>
        <w:t xml:space="preserve">Then shall I go, rejoicing, swift,</w:t>
      </w:r>
      <w:r>
        <w:rPr>
          <w:color w:val="000000"/>
          <w:sz w:val="24"/>
          <w:szCs w:val="24"/>
        </w:rPr>
        <w:br/>
        <w:t xml:space="preserve">  Through thine Eternity.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BURNT OFFERING.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Is there a man on earth, who, every night,</w:t>
      </w:r>
      <w:r>
        <w:rPr>
          <w:color w:val="000000"/>
          <w:sz w:val="24"/>
          <w:szCs w:val="24"/>
        </w:rPr>
        <w:br/>
        <w:t xml:space="preserve">When the day hath exhausted each strong limb,</w:t>
      </w:r>
      <w:r>
        <w:rPr>
          <w:color w:val="000000"/>
          <w:sz w:val="24"/>
          <w:szCs w:val="24"/>
        </w:rPr>
        <w:br/>
        <w:t xml:space="preserve">Lays him upon his bed in chamber dim,</w:t>
      </w:r>
      <w:r>
        <w:rPr>
          <w:color w:val="000000"/>
          <w:sz w:val="24"/>
          <w:szCs w:val="24"/>
        </w:rPr>
        <w:br/>
        <w:t xml:space="preserve">And his heart straightway trembling with delight,</w:t>
      </w:r>
      <w:r>
        <w:rPr>
          <w:color w:val="000000"/>
          <w:sz w:val="24"/>
          <w:szCs w:val="24"/>
        </w:rPr>
        <w:br/>
        <w:t xml:space="preserve">Begins to burn up towards the vaulted height</w:t>
      </w:r>
      <w:r>
        <w:rPr>
          <w:color w:val="000000"/>
          <w:sz w:val="24"/>
          <w:szCs w:val="24"/>
        </w:rPr>
        <w:br/>
        <w:t xml:space="preserve">Of the great peace that overshadows him? </w:t>
      </w:r>
      <w:r>
        <w:rPr>
          <w:color w:val="000000"/>
          <w:sz w:val="24"/>
          <w:szCs w:val="24"/>
        </w:rPr>
        <w:br/>
        <w:t xml:space="preserve">Like flakes of fire his thoughts within him swim,</w:t>
      </w:r>
      <w:r>
        <w:rPr>
          <w:color w:val="000000"/>
          <w:sz w:val="24"/>
          <w:szCs w:val="24"/>
        </w:rPr>
        <w:br/>
        <w:t xml:space="preserve">Till all his soul is radiant, blazing bright. </w:t>
      </w:r>
      <w:r>
        <w:rPr>
          <w:color w:val="000000"/>
          <w:sz w:val="24"/>
          <w:szCs w:val="24"/>
        </w:rPr>
        <w:br/>
        <w:t xml:space="preserve">The great earth under him an altar is,</w:t>
      </w:r>
      <w:r>
        <w:rPr>
          <w:color w:val="000000"/>
          <w:sz w:val="24"/>
          <w:szCs w:val="24"/>
        </w:rPr>
        <w:br/>
        <w:t xml:space="preserve">Upon whose top a sacrifice he lies,</w:t>
      </w:r>
      <w:r>
        <w:rPr>
          <w:color w:val="000000"/>
          <w:sz w:val="24"/>
          <w:szCs w:val="24"/>
        </w:rPr>
        <w:br/>
        <w:t xml:space="preserve">Burning to God up through the nightly skies,</w:t>
      </w:r>
      <w:r>
        <w:rPr>
          <w:color w:val="000000"/>
          <w:sz w:val="24"/>
          <w:szCs w:val="24"/>
        </w:rPr>
        <w:br/>
        <w:t xml:space="preserve">Whose love, warm-brooding o’er him, kindled his;</w:t>
      </w:r>
      <w:r>
        <w:rPr>
          <w:color w:val="000000"/>
          <w:sz w:val="24"/>
          <w:szCs w:val="24"/>
        </w:rPr>
        <w:br/>
        <w:t xml:space="preserve">Until his flaming thoughts, consumed, expire,</w:t>
      </w:r>
      <w:r>
        <w:rPr>
          <w:color w:val="000000"/>
          <w:sz w:val="24"/>
          <w:szCs w:val="24"/>
        </w:rPr>
        <w:br/>
        <w:t xml:space="preserve">Sleep’s ashes covering the yet glowing fire.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FOUR SONNETS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Inscribed to S.F.S., because the second is about her father.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say that lonely sorrows do not chance. </w:t>
      </w:r>
      <w:r>
        <w:rPr>
          <w:color w:val="000000"/>
          <w:sz w:val="24"/>
          <w:szCs w:val="24"/>
        </w:rPr>
        <w:br/>
        <w:t xml:space="preserve">I think it true, and that the cause I know: </w:t>
      </w:r>
      <w:r>
        <w:rPr>
          <w:color w:val="000000"/>
          <w:sz w:val="24"/>
          <w:szCs w:val="24"/>
        </w:rPr>
        <w:br/>
        <w:t xml:space="preserve">A sorrow glideth in a funeral show</w:t>
      </w:r>
      <w:r>
        <w:rPr>
          <w:color w:val="000000"/>
          <w:sz w:val="24"/>
          <w:szCs w:val="24"/>
        </w:rPr>
        <w:br/>
        <w:t xml:space="preserve">Easier than if it broke into a dance. </w:t>
      </w:r>
      <w:r>
        <w:rPr>
          <w:color w:val="000000"/>
          <w:sz w:val="24"/>
          <w:szCs w:val="24"/>
        </w:rPr>
        <w:br/>
        <w:t xml:space="preserve">But I think too, that joy doth joy enhance</w:t>
      </w:r>
      <w:r>
        <w:rPr>
          <w:color w:val="000000"/>
          <w:sz w:val="24"/>
          <w:szCs w:val="24"/>
        </w:rPr>
        <w:br/>
        <w:t xml:space="preserve">As often as an added grief brings low;</w:t>
      </w:r>
      <w:r>
        <w:rPr>
          <w:color w:val="000000"/>
          <w:sz w:val="24"/>
          <w:szCs w:val="24"/>
        </w:rPr>
        <w:br/>
        <w:t xml:space="preserve">And if keen-eyed to see the flowers that grow,</w:t>
      </w:r>
      <w:r>
        <w:rPr>
          <w:color w:val="000000"/>
          <w:sz w:val="24"/>
          <w:szCs w:val="24"/>
        </w:rPr>
        <w:br/>
        <w:t xml:space="preserve">As keen of nerve to feel the thorns that lance</w:t>
      </w:r>
      <w:r>
        <w:rPr>
          <w:color w:val="000000"/>
          <w:sz w:val="24"/>
          <w:szCs w:val="24"/>
        </w:rPr>
        <w:br/>
        <w:t xml:space="preserve">The foot that must walk naked in one way—­</w:t>
      </w:r>
      <w:r>
        <w:rPr>
          <w:color w:val="000000"/>
          <w:sz w:val="24"/>
          <w:szCs w:val="24"/>
        </w:rPr>
        <w:br/>
        <w:t xml:space="preserve">Blest by the lily, white from toils and fears,</w:t>
      </w:r>
      <w:r>
        <w:rPr>
          <w:color w:val="000000"/>
          <w:sz w:val="24"/>
          <w:szCs w:val="24"/>
        </w:rPr>
        <w:br/>
        <w:t xml:space="preserve">Oftener than wounded by the thistle-spears,</w:t>
      </w:r>
      <w:r>
        <w:rPr>
          <w:color w:val="000000"/>
          <w:sz w:val="24"/>
          <w:szCs w:val="24"/>
        </w:rPr>
        <w:br/>
        <w:t xml:space="preserve">We should walk upright, bold, and earnest-gay. </w:t>
      </w:r>
      <w:r>
        <w:rPr>
          <w:color w:val="000000"/>
          <w:sz w:val="24"/>
          <w:szCs w:val="24"/>
        </w:rPr>
        <w:br/>
        <w:t xml:space="preserve">I’ll tell you how it fared with me one day</w:t>
      </w:r>
      <w:r>
        <w:rPr>
          <w:color w:val="000000"/>
          <w:sz w:val="24"/>
          <w:szCs w:val="24"/>
        </w:rPr>
        <w:br/>
        <w:t xml:space="preserve">After noon in a world, so-called, of tears.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went to listen to my teacher friend. </w:t>
      </w:r>
      <w:r>
        <w:rPr>
          <w:color w:val="000000"/>
          <w:sz w:val="24"/>
          <w:szCs w:val="24"/>
        </w:rPr>
        <w:br/>
        <w:t xml:space="preserve">O Friend above, thanks for the friend below! </w:t>
      </w:r>
      <w:r>
        <w:rPr>
          <w:color w:val="000000"/>
          <w:sz w:val="24"/>
          <w:szCs w:val="24"/>
        </w:rPr>
        <w:br/>
        <w:t xml:space="preserve">Who having been made wise, deep things to know,</w:t>
      </w:r>
      <w:r>
        <w:rPr>
          <w:color w:val="000000"/>
          <w:sz w:val="24"/>
          <w:szCs w:val="24"/>
        </w:rPr>
        <w:br/>
        <w:t xml:space="preserve">With brooding spirit over them doth bend,</w:t>
      </w:r>
      <w:r>
        <w:rPr>
          <w:color w:val="000000"/>
          <w:sz w:val="24"/>
          <w:szCs w:val="24"/>
        </w:rPr>
        <w:br/>
        <w:t xml:space="preserve">Until they waken words, as wings, to send</w:t>
      </w:r>
      <w:r>
        <w:rPr>
          <w:color w:val="000000"/>
          <w:sz w:val="24"/>
          <w:szCs w:val="24"/>
        </w:rPr>
        <w:br/>
        <w:t xml:space="preserve">Their seeds far forth, seeking a place to grow. </w:t>
      </w:r>
      <w:r>
        <w:rPr>
          <w:color w:val="000000"/>
          <w:sz w:val="24"/>
          <w:szCs w:val="24"/>
        </w:rPr>
        <w:br/>
        <w:t xml:space="preserve">The lesson past, with quiet foot I go,</w:t>
      </w:r>
      <w:r>
        <w:rPr>
          <w:color w:val="000000"/>
          <w:sz w:val="24"/>
          <w:szCs w:val="24"/>
        </w:rPr>
        <w:br/>
        <w:t xml:space="preserve">And towards his silent room, expectant wend,</w:t>
      </w:r>
      <w:r>
        <w:rPr>
          <w:color w:val="000000"/>
          <w:sz w:val="24"/>
          <w:szCs w:val="24"/>
        </w:rPr>
        <w:br/>
        <w:t xml:space="preserve">Seeking a blessing, even leave to dwell</w:t>
      </w:r>
      <w:r>
        <w:rPr>
          <w:color w:val="000000"/>
          <w:sz w:val="24"/>
          <w:szCs w:val="24"/>
        </w:rPr>
        <w:br/>
        <w:t xml:space="preserve">For some eternal minutes in his eyes. </w:t>
      </w:r>
      <w:r>
        <w:rPr>
          <w:color w:val="000000"/>
          <w:sz w:val="24"/>
          <w:szCs w:val="24"/>
        </w:rPr>
        <w:br/>
        <w:t xml:space="preserve">And he smiled on me in his loving wise;</w:t>
      </w:r>
      <w:r>
        <w:rPr>
          <w:color w:val="000000"/>
          <w:sz w:val="24"/>
          <w:szCs w:val="24"/>
        </w:rPr>
        <w:br/>
        <w:t xml:space="preserve">His hand spoke friendship, satisfied me well;</w:t>
      </w:r>
      <w:r>
        <w:rPr>
          <w:color w:val="000000"/>
          <w:sz w:val="24"/>
          <w:szCs w:val="24"/>
        </w:rPr>
        <w:br/>
        <w:t xml:space="preserve">My presence was some pleasure, I could tell. </w:t>
      </w:r>
      <w:r>
        <w:rPr>
          <w:color w:val="000000"/>
          <w:sz w:val="24"/>
          <w:szCs w:val="24"/>
        </w:rPr>
        <w:br/>
        <w:t xml:space="preserve">Then forth we went beneath the smoky skies.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I, strengthened, left him.  Next in a close place,</w:t>
      </w:r>
      <w:r>
        <w:rPr>
          <w:color w:val="000000"/>
          <w:sz w:val="24"/>
          <w:szCs w:val="24"/>
        </w:rPr>
        <w:br/>
        <w:t xml:space="preserve">Mid houses crowded, dingy, barred, and high,</w:t>
      </w:r>
      <w:r>
        <w:rPr>
          <w:color w:val="000000"/>
          <w:sz w:val="24"/>
          <w:szCs w:val="24"/>
        </w:rPr>
        <w:br/>
        <w:t xml:space="preserve">Where men live not except to sell and buy,</w:t>
      </w:r>
      <w:r>
        <w:rPr>
          <w:color w:val="000000"/>
          <w:sz w:val="24"/>
          <w:szCs w:val="24"/>
        </w:rPr>
        <w:br/>
        <w:t xml:space="preserve">To me, leaving a doorway, came a grace. </w:t>
      </w:r>
      <w:r>
        <w:rPr>
          <w:color w:val="000000"/>
          <w:sz w:val="24"/>
          <w:szCs w:val="24"/>
        </w:rPr>
        <w:br/>
        <w:t xml:space="preserve">(Surely from heaven she came, though all that race</w:t>
      </w:r>
      <w:r>
        <w:rPr>
          <w:color w:val="000000"/>
          <w:sz w:val="24"/>
          <w:szCs w:val="24"/>
        </w:rPr>
        <w:br/>
        <w:t xml:space="preserve">Walketh on human feet beneath the sky.)</w:t>
      </w:r>
      <w:r>
        <w:rPr>
          <w:color w:val="000000"/>
          <w:sz w:val="24"/>
          <w:szCs w:val="24"/>
        </w:rPr>
        <w:br/>
        <w:t xml:space="preserve">I, going on, beheld not who was nigh,</w:t>
      </w:r>
      <w:r>
        <w:rPr>
          <w:color w:val="000000"/>
          <w:sz w:val="24"/>
          <w:szCs w:val="24"/>
        </w:rPr>
        <w:br/>
        <w:t xml:space="preserve">When a sweet girl looked up into my face</w:t>
      </w:r>
      <w:r>
        <w:rPr>
          <w:color w:val="000000"/>
          <w:sz w:val="24"/>
          <w:szCs w:val="24"/>
        </w:rPr>
        <w:br/>
        <w:t xml:space="preserve">With earnest eyes, most maidenly sedate—­</w:t>
      </w:r>
      <w:r>
        <w:rPr>
          <w:color w:val="000000"/>
          <w:sz w:val="24"/>
          <w:szCs w:val="24"/>
        </w:rPr>
        <w:br/>
        <w:t xml:space="preserve">Looked up to me, as I to him did look: </w:t>
      </w:r>
      <w:r>
        <w:rPr>
          <w:color w:val="000000"/>
          <w:sz w:val="24"/>
          <w:szCs w:val="24"/>
        </w:rPr>
        <w:br/>
        <w:t xml:space="preserve">’Twas much to me whom sometimes men mistook. </w:t>
      </w:r>
      <w:r>
        <w:rPr>
          <w:color w:val="000000"/>
          <w:sz w:val="24"/>
          <w:szCs w:val="24"/>
        </w:rPr>
        <w:br/>
        <w:t xml:space="preserve">She asked me where we dwelt, that she might wait</w:t>
      </w:r>
      <w:r>
        <w:rPr>
          <w:color w:val="000000"/>
          <w:sz w:val="24"/>
          <w:szCs w:val="24"/>
        </w:rPr>
        <w:br/>
        <w:t xml:space="preserve">Upon us there.  I told her, and elate,</w:t>
      </w:r>
      <w:r>
        <w:rPr>
          <w:color w:val="000000"/>
          <w:sz w:val="24"/>
          <w:szCs w:val="24"/>
        </w:rPr>
        <w:br/>
        <w:t xml:space="preserve">Went on my way to seek another nook.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there I found him whom I went to find,</w:t>
      </w:r>
      <w:r>
        <w:rPr>
          <w:color w:val="000000"/>
          <w:sz w:val="24"/>
          <w:szCs w:val="24"/>
        </w:rPr>
        <w:br/>
        <w:t xml:space="preserve">A man of noble make and head uplift,</w:t>
      </w:r>
      <w:r>
        <w:rPr>
          <w:color w:val="000000"/>
          <w:sz w:val="24"/>
          <w:szCs w:val="24"/>
        </w:rPr>
        <w:br/>
        <w:t xml:space="preserve">Of equal carriage, Nature’s bounteous gift;</w:t>
      </w:r>
      <w:r>
        <w:rPr>
          <w:color w:val="000000"/>
          <w:sz w:val="24"/>
          <w:szCs w:val="24"/>
        </w:rPr>
        <w:br/>
        <w:t xml:space="preserve">For in no shelter had his generous mind</w:t>
      </w:r>
      <w:r>
        <w:rPr>
          <w:color w:val="000000"/>
          <w:sz w:val="24"/>
          <w:szCs w:val="24"/>
        </w:rPr>
        <w:br/>
        <w:t xml:space="preserve">Grown flowers that need the winds, rough not unkind. </w:t>
      </w:r>
      <w:r>
        <w:rPr>
          <w:color w:val="000000"/>
          <w:sz w:val="24"/>
          <w:szCs w:val="24"/>
        </w:rPr>
        <w:br/>
        <w:t xml:space="preserve">The joiner’s bench taught him, with judgment swift,</w:t>
      </w:r>
      <w:r>
        <w:rPr>
          <w:color w:val="000000"/>
          <w:sz w:val="24"/>
          <w:szCs w:val="24"/>
        </w:rPr>
        <w:br/>
        <w:t xml:space="preserve">Seen things to fashion, unseen things to sift;</w:t>
      </w:r>
      <w:r>
        <w:rPr>
          <w:color w:val="000000"/>
          <w:sz w:val="24"/>
          <w:szCs w:val="24"/>
        </w:rPr>
        <w:br/>
        <w:t xml:space="preserve">From all his face a living soul outshined,</w:t>
      </w:r>
      <w:r>
        <w:rPr>
          <w:color w:val="000000"/>
          <w:sz w:val="24"/>
          <w:szCs w:val="24"/>
        </w:rPr>
        <w:br/>
        <w:t xml:space="preserve">Telling of strength and inward quietude;</w:t>
      </w:r>
      <w:r>
        <w:rPr>
          <w:color w:val="000000"/>
          <w:sz w:val="24"/>
          <w:szCs w:val="24"/>
        </w:rPr>
        <w:br/>
        <w:t xml:space="preserve">His great hand shook mine greatly, and his eyes</w:t>
      </w:r>
      <w:r>
        <w:rPr>
          <w:color w:val="000000"/>
          <w:sz w:val="24"/>
          <w:szCs w:val="24"/>
        </w:rPr>
        <w:br/>
        <w:t xml:space="preserve">Looked straight in mine with spiritual replies: </w:t>
      </w:r>
      <w:r>
        <w:rPr>
          <w:color w:val="000000"/>
          <w:sz w:val="24"/>
          <w:szCs w:val="24"/>
        </w:rPr>
        <w:br/>
        <w:t xml:space="preserve">I left him, rich with overflowing good. </w:t>
      </w:r>
      <w:r>
        <w:rPr>
          <w:color w:val="000000"/>
          <w:sz w:val="24"/>
          <w:szCs w:val="24"/>
        </w:rPr>
        <w:br/>
        <w:t xml:space="preserve">Such joys within two hours of happy mood,</w:t>
      </w:r>
      <w:r>
        <w:rPr>
          <w:color w:val="000000"/>
          <w:sz w:val="24"/>
          <w:szCs w:val="24"/>
        </w:rPr>
        <w:br/>
        <w:t xml:space="preserve">Met me beneath the everlasting skies.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SONNET.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(Exodus xxxiii. 18-23.)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do beseech Thee, God, show me thy face.” </w:t>
      </w:r>
      <w:r>
        <w:rPr>
          <w:color w:val="000000"/>
          <w:sz w:val="24"/>
          <w:szCs w:val="24"/>
        </w:rPr>
        <w:br/>
        <w:t xml:space="preserve">“Come up to me in Sinai on the morn: </w:t>
      </w:r>
      <w:r>
        <w:rPr>
          <w:color w:val="000000"/>
          <w:sz w:val="24"/>
          <w:szCs w:val="24"/>
        </w:rPr>
        <w:br/>
        <w:t xml:space="preserve">Thou shalt behold as much as may be borne.” </w:t>
      </w:r>
      <w:r>
        <w:rPr>
          <w:color w:val="000000"/>
          <w:sz w:val="24"/>
          <w:szCs w:val="24"/>
        </w:rPr>
        <w:br/>
        <w:t xml:space="preserve">And Moses on a rock stood lone in space. </w:t>
      </w:r>
      <w:r>
        <w:rPr>
          <w:color w:val="000000"/>
          <w:sz w:val="24"/>
          <w:szCs w:val="24"/>
        </w:rPr>
        <w:br/>
        <w:t xml:space="preserve">From Sinai’s top, the vaporous, thunderous place,</w:t>
      </w:r>
      <w:r>
        <w:rPr>
          <w:color w:val="000000"/>
          <w:sz w:val="24"/>
          <w:szCs w:val="24"/>
        </w:rPr>
        <w:br/>
        <w:t xml:space="preserve">God passed in clouds, an earthly garment worn</w:t>
      </w:r>
      <w:r>
        <w:rPr>
          <w:color w:val="000000"/>
          <w:sz w:val="24"/>
          <w:szCs w:val="24"/>
        </w:rPr>
        <w:br/>
        <w:t xml:space="preserve">To hide, and thus reveal.  In love, not scorn,</w:t>
      </w:r>
      <w:r>
        <w:rPr>
          <w:color w:val="000000"/>
          <w:sz w:val="24"/>
          <w:szCs w:val="24"/>
        </w:rPr>
        <w:br/>
        <w:t xml:space="preserve">He put him in a cleft in the rock’s base,</w:t>
      </w:r>
      <w:r>
        <w:rPr>
          <w:color w:val="000000"/>
          <w:sz w:val="24"/>
          <w:szCs w:val="24"/>
        </w:rPr>
        <w:br/>
        <w:t xml:space="preserve">Covered him with his hand, his eyes to screen,</w:t>
      </w:r>
      <w:r>
        <w:rPr>
          <w:color w:val="000000"/>
          <w:sz w:val="24"/>
          <w:szCs w:val="24"/>
        </w:rPr>
        <w:br/>
        <w:t xml:space="preserve">Then passed, and showed his back through mists of years. </w:t>
      </w:r>
      <w:r>
        <w:rPr>
          <w:color w:val="000000"/>
          <w:sz w:val="24"/>
          <w:szCs w:val="24"/>
        </w:rPr>
        <w:br/>
        <w:t xml:space="preserve">Ah, Moses! had He turned, and hadst thou seen</w:t>
      </w:r>
      <w:r>
        <w:rPr>
          <w:color w:val="000000"/>
          <w:sz w:val="24"/>
          <w:szCs w:val="24"/>
        </w:rPr>
        <w:br/>
        <w:t xml:space="preserve">The pale face crowned with thorns, baptized with tears,</w:t>
      </w:r>
      <w:r>
        <w:rPr>
          <w:color w:val="000000"/>
          <w:sz w:val="24"/>
          <w:szCs w:val="24"/>
        </w:rPr>
        <w:br/>
        <w:t xml:space="preserve">The eyes of the true man, by men belied,</w:t>
      </w:r>
      <w:r>
        <w:rPr>
          <w:color w:val="000000"/>
          <w:sz w:val="24"/>
          <w:szCs w:val="24"/>
        </w:rPr>
        <w:br/>
        <w:t xml:space="preserve">Thou hadst beheld God’s face, and straightway died.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EIGHTEEN SONNETS,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About Jesus.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Thou hadst been a sculptor, what a race</w:t>
      </w:r>
      <w:r>
        <w:rPr>
          <w:color w:val="000000"/>
          <w:sz w:val="24"/>
          <w:szCs w:val="24"/>
        </w:rPr>
        <w:br/>
        <w:t xml:space="preserve">Of forms divine had ever preached to men! </w:t>
      </w:r>
      <w:r>
        <w:rPr>
          <w:color w:val="000000"/>
          <w:sz w:val="24"/>
          <w:szCs w:val="24"/>
        </w:rPr>
        <w:br/>
        <w:t xml:space="preserve">Lo, I behold thy brow, all glorious then,</w:t>
      </w:r>
      <w:r>
        <w:rPr>
          <w:color w:val="000000"/>
          <w:sz w:val="24"/>
          <w:szCs w:val="24"/>
        </w:rPr>
        <w:br/>
        <w:t xml:space="preserve">(Its reflex dawning on the statue’s face)</w:t>
      </w:r>
      <w:r>
        <w:rPr>
          <w:color w:val="000000"/>
          <w:sz w:val="24"/>
          <w:szCs w:val="24"/>
        </w:rPr>
        <w:br/>
        <w:t xml:space="preserve">Bringing its Thought to birth in human grace,</w:t>
      </w:r>
      <w:r>
        <w:rPr>
          <w:color w:val="000000"/>
          <w:sz w:val="24"/>
          <w:szCs w:val="24"/>
        </w:rPr>
        <w:br/>
        <w:t xml:space="preserve">The soul of the grand form, upstarting, when</w:t>
      </w:r>
      <w:r>
        <w:rPr>
          <w:color w:val="000000"/>
          <w:sz w:val="24"/>
          <w:szCs w:val="24"/>
        </w:rPr>
        <w:br/>
        <w:t xml:space="preserve">Thou openest thus thy mysteries to our ken,</w:t>
      </w:r>
      <w:r>
        <w:rPr>
          <w:color w:val="000000"/>
          <w:sz w:val="24"/>
          <w:szCs w:val="24"/>
        </w:rPr>
        <w:br/>
        <w:t xml:space="preserve">Striking a marble window through blind space. </w:t>
      </w:r>
      <w:r>
        <w:rPr>
          <w:color w:val="000000"/>
          <w:sz w:val="24"/>
          <w:szCs w:val="24"/>
        </w:rPr>
        <w:br/>
        <w:t xml:space="preserve">But God, who mouldeth in life-plastic clay,</w:t>
      </w:r>
      <w:r>
        <w:rPr>
          <w:color w:val="000000"/>
          <w:sz w:val="24"/>
          <w:szCs w:val="24"/>
        </w:rPr>
        <w:br/>
        <w:t xml:space="preserve">Flashing his thoughts from men with living eyes,</w:t>
      </w:r>
      <w:r>
        <w:rPr>
          <w:color w:val="000000"/>
          <w:sz w:val="24"/>
          <w:szCs w:val="24"/>
        </w:rPr>
        <w:br/>
        <w:t xml:space="preserve">Not from still marble forms, changeless alway,</w:t>
      </w:r>
      <w:r>
        <w:rPr>
          <w:color w:val="000000"/>
          <w:sz w:val="24"/>
          <w:szCs w:val="24"/>
        </w:rPr>
        <w:br/>
        <w:t xml:space="preserve">Breathed forth his human self in human guise: </w:t>
      </w:r>
      <w:r>
        <w:rPr>
          <w:color w:val="000000"/>
          <w:sz w:val="24"/>
          <w:szCs w:val="24"/>
        </w:rPr>
        <w:br/>
        <w:t xml:space="preserve">Thou didst appear, walking unknown abroad,</w:t>
      </w:r>
      <w:r>
        <w:rPr>
          <w:color w:val="000000"/>
          <w:sz w:val="24"/>
          <w:szCs w:val="24"/>
        </w:rPr>
        <w:br/>
        <w:t xml:space="preserve">The son of man, the human, subject God.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“There, Buonarotti, stands thy statue.  Take</w:t>
      </w:r>
      <w:r>
        <w:rPr>
          <w:color w:val="000000"/>
          <w:sz w:val="24"/>
          <w:szCs w:val="24"/>
        </w:rPr>
        <w:br/>
        <w:t xml:space="preserve">Possession of the form; inherit it;</w:t>
      </w:r>
      <w:r>
        <w:rPr>
          <w:color w:val="000000"/>
          <w:sz w:val="24"/>
          <w:szCs w:val="24"/>
        </w:rPr>
        <w:br/>
        <w:t xml:space="preserve">Go forth upon the earth in likeness fit;</w:t>
      </w:r>
      <w:r>
        <w:rPr>
          <w:color w:val="000000"/>
          <w:sz w:val="24"/>
          <w:szCs w:val="24"/>
        </w:rPr>
        <w:br/>
        <w:t xml:space="preserve">As with a trumpet-cry at morning, wake</w:t>
      </w:r>
      <w:r>
        <w:rPr>
          <w:color w:val="000000"/>
          <w:sz w:val="24"/>
          <w:szCs w:val="24"/>
        </w:rPr>
        <w:br/>
        <w:t xml:space="preserve">The sleeping nations; with light’s terror, shake</w:t>
      </w:r>
      <w:r>
        <w:rPr>
          <w:color w:val="000000"/>
          <w:sz w:val="24"/>
          <w:szCs w:val="24"/>
        </w:rPr>
        <w:br/>
        <w:t xml:space="preserve">The slumber from their hearts; and, where they sit,</w:t>
      </w:r>
      <w:r>
        <w:rPr>
          <w:color w:val="000000"/>
          <w:sz w:val="24"/>
          <w:szCs w:val="24"/>
        </w:rPr>
        <w:br/>
        <w:t xml:space="preserve">Let them leap up aghast, as at a pit</w:t>
      </w:r>
      <w:r>
        <w:rPr>
          <w:color w:val="000000"/>
          <w:sz w:val="24"/>
          <w:szCs w:val="24"/>
        </w:rPr>
        <w:br/>
        <w:t xml:space="preserve">Agape beneath.”  I hear him answer make: </w:t>
      </w:r>
      <w:r>
        <w:rPr>
          <w:color w:val="000000"/>
          <w:sz w:val="24"/>
          <w:szCs w:val="24"/>
        </w:rPr>
        <w:br/>
        <w:t xml:space="preserve">“Alas!  I dare not; I could not inform</w:t>
      </w:r>
      <w:r>
        <w:rPr>
          <w:color w:val="000000"/>
          <w:sz w:val="24"/>
          <w:szCs w:val="24"/>
        </w:rPr>
        <w:br/>
        <w:t xml:space="preserve">That image; I revered as I did trace;</w:t>
      </w:r>
      <w:r>
        <w:rPr>
          <w:color w:val="000000"/>
          <w:sz w:val="24"/>
          <w:szCs w:val="24"/>
        </w:rPr>
        <w:br/>
        <w:t xml:space="preserve">I will not dim the glory of its grace,</w:t>
      </w:r>
      <w:r>
        <w:rPr>
          <w:color w:val="000000"/>
          <w:sz w:val="24"/>
          <w:szCs w:val="24"/>
        </w:rPr>
        <w:br/>
        <w:t xml:space="preserve">Nor with a feeble spirit mock the enorm</w:t>
      </w:r>
      <w:r>
        <w:rPr>
          <w:color w:val="000000"/>
          <w:sz w:val="24"/>
          <w:szCs w:val="24"/>
        </w:rPr>
        <w:br/>
        <w:t xml:space="preserve">Strength on its brow.”  Thou cam’st, God’s thought thy form,</w:t>
      </w:r>
      <w:r>
        <w:rPr>
          <w:color w:val="000000"/>
          <w:sz w:val="24"/>
          <w:szCs w:val="24"/>
        </w:rPr>
        <w:br/>
        <w:t xml:space="preserve">Living the large significance of thy face.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men I have beheld with wonderment,</w:t>
      </w:r>
      <w:r>
        <w:rPr>
          <w:color w:val="000000"/>
          <w:sz w:val="24"/>
          <w:szCs w:val="24"/>
        </w:rPr>
        <w:br/>
        <w:t xml:space="preserve">Noble in form and feature, God’s design,</w:t>
      </w:r>
      <w:r>
        <w:rPr>
          <w:color w:val="000000"/>
          <w:sz w:val="24"/>
          <w:szCs w:val="24"/>
        </w:rPr>
        <w:br/>
        <w:t xml:space="preserve">In whom the thought must search, as in a mine,</w:t>
      </w:r>
      <w:r>
        <w:rPr>
          <w:color w:val="000000"/>
          <w:sz w:val="24"/>
          <w:szCs w:val="24"/>
        </w:rPr>
        <w:br/>
        <w:t xml:space="preserve">For that live soul of theirs, by which they went</w:t>
      </w:r>
      <w:r>
        <w:rPr>
          <w:color w:val="000000"/>
          <w:sz w:val="24"/>
          <w:szCs w:val="24"/>
        </w:rPr>
        <w:br/>
        <w:t xml:space="preserve">Thus walking on the earth.  And I have bent</w:t>
      </w:r>
      <w:r>
        <w:rPr>
          <w:color w:val="000000"/>
          <w:sz w:val="24"/>
          <w:szCs w:val="24"/>
        </w:rPr>
        <w:br/>
        <w:t xml:space="preserve">Frequent regard on women, who gave sign</w:t>
      </w:r>
      <w:r>
        <w:rPr>
          <w:color w:val="000000"/>
          <w:sz w:val="24"/>
          <w:szCs w:val="24"/>
        </w:rPr>
        <w:br/>
        <w:t xml:space="preserve">That God willed Beauty, when He drew the line</w:t>
      </w:r>
      <w:r>
        <w:rPr>
          <w:color w:val="000000"/>
          <w:sz w:val="24"/>
          <w:szCs w:val="24"/>
        </w:rPr>
        <w:br/>
        <w:t xml:space="preserve">That shaped each float and fold of Beauty’s tent;</w:t>
      </w:r>
      <w:r>
        <w:rPr>
          <w:color w:val="000000"/>
          <w:sz w:val="24"/>
          <w:szCs w:val="24"/>
        </w:rPr>
        <w:br/>
        <w:t xml:space="preserve">But the soul, drawing up in little space,</w:t>
      </w:r>
      <w:r>
        <w:rPr>
          <w:color w:val="000000"/>
          <w:sz w:val="24"/>
          <w:szCs w:val="24"/>
        </w:rPr>
        <w:br/>
        <w:t xml:space="preserve">Thus left the form all staring, self-dismayed,</w:t>
      </w:r>
      <w:r>
        <w:rPr>
          <w:color w:val="000000"/>
          <w:sz w:val="24"/>
          <w:szCs w:val="24"/>
        </w:rPr>
        <w:br/>
        <w:t xml:space="preserve">A vacant sign of what might be the grace</w:t>
      </w:r>
      <w:r>
        <w:rPr>
          <w:color w:val="000000"/>
          <w:sz w:val="24"/>
          <w:szCs w:val="24"/>
        </w:rPr>
        <w:br/>
        <w:t xml:space="preserve">If mind swelled up, and filled the plan displayed: </w:t>
      </w:r>
      <w:r>
        <w:rPr>
          <w:color w:val="000000"/>
          <w:sz w:val="24"/>
          <w:szCs w:val="24"/>
        </w:rPr>
        <w:br/>
        <w:t xml:space="preserve">Each curve and shade of thy pure form were Thine,</w:t>
      </w:r>
      <w:r>
        <w:rPr>
          <w:color w:val="000000"/>
          <w:sz w:val="24"/>
          <w:szCs w:val="24"/>
        </w:rPr>
        <w:br/>
        <w:t xml:space="preserve">Thy very hair replete with the divine.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Thou hadst been a painter, what fresh looks,</w:t>
      </w:r>
      <w:r>
        <w:rPr>
          <w:color w:val="000000"/>
          <w:sz w:val="24"/>
          <w:szCs w:val="24"/>
        </w:rPr>
        <w:br/>
        <w:t xml:space="preserve">What shining of pent glories, what new grace</w:t>
      </w:r>
      <w:r>
        <w:rPr>
          <w:color w:val="000000"/>
          <w:sz w:val="24"/>
          <w:szCs w:val="24"/>
        </w:rPr>
        <w:br/>
        <w:t xml:space="preserve">Had burst upon us from the great Earth’s face! </w:t>
      </w:r>
      <w:r>
        <w:rPr>
          <w:color w:val="000000"/>
          <w:sz w:val="24"/>
          <w:szCs w:val="24"/>
        </w:rPr>
        <w:br/>
        <w:t xml:space="preserve">How had we read, as in new-languaged books,</w:t>
      </w:r>
      <w:r>
        <w:rPr>
          <w:color w:val="000000"/>
          <w:sz w:val="24"/>
          <w:szCs w:val="24"/>
        </w:rPr>
        <w:br/>
        <w:t xml:space="preserve">Clear love of God in lone retreating nooks! </w:t>
      </w:r>
      <w:r>
        <w:rPr>
          <w:color w:val="000000"/>
          <w:sz w:val="24"/>
          <w:szCs w:val="24"/>
        </w:rPr>
        <w:br/>
        <w:t xml:space="preserve">A lily, as thy hand its form would trace,</w:t>
      </w:r>
      <w:r>
        <w:rPr>
          <w:color w:val="000000"/>
          <w:sz w:val="24"/>
          <w:szCs w:val="24"/>
        </w:rPr>
        <w:br/>
        <w:t xml:space="preserve">Were plainly seen God’s child, of lower race;</w:t>
      </w:r>
      <w:r>
        <w:rPr>
          <w:color w:val="000000"/>
          <w:sz w:val="24"/>
          <w:szCs w:val="24"/>
        </w:rPr>
        <w:br/>
        <w:t xml:space="preserve">And, O my heart, blue hills! and grassy brooks! </w:t>
      </w:r>
      <w:r>
        <w:rPr>
          <w:color w:val="000000"/>
          <w:sz w:val="24"/>
          <w:szCs w:val="24"/>
        </w:rPr>
        <w:br/>
        <w:t xml:space="preserve">Thy soul lay to all undulations bare,</w:t>
      </w:r>
      <w:r>
        <w:rPr>
          <w:color w:val="000000"/>
          <w:sz w:val="24"/>
          <w:szCs w:val="24"/>
        </w:rPr>
        <w:br/>
        <w:t xml:space="preserve">Answering in waves.  Each morn the sun did rise,</w:t>
      </w:r>
      <w:r>
        <w:rPr>
          <w:color w:val="000000"/>
          <w:sz w:val="24"/>
          <w:szCs w:val="24"/>
        </w:rPr>
        <w:br/>
        <w:t xml:space="preserve">And God’s world woke beneath life-giving skies,</w:t>
      </w:r>
      <w:r>
        <w:rPr>
          <w:color w:val="000000"/>
          <w:sz w:val="24"/>
          <w:szCs w:val="24"/>
        </w:rPr>
        <w:br/>
        <w:t xml:space="preserve">Thou sawest clear thy Father’s meanings there;</w:t>
      </w:r>
      <w:r>
        <w:rPr>
          <w:color w:val="000000"/>
          <w:sz w:val="24"/>
          <w:szCs w:val="24"/>
        </w:rPr>
        <w:br/>
        <w:t xml:space="preserve">’Mid Earth’s Ideal, and expressions rare,</w:t>
      </w:r>
      <w:r>
        <w:rPr>
          <w:color w:val="000000"/>
          <w:sz w:val="24"/>
          <w:szCs w:val="24"/>
        </w:rPr>
        <w:br/>
        <w:t xml:space="preserve">The ideal Man, with the eternal eyes.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have looked on pictures made by man,</w:t>
      </w:r>
      <w:r>
        <w:rPr>
          <w:color w:val="000000"/>
          <w:sz w:val="24"/>
          <w:szCs w:val="24"/>
        </w:rPr>
        <w:br/>
        <w:t xml:space="preserve">Wherein, at first, appeared but chaos wild;</w:t>
      </w:r>
      <w:r>
        <w:rPr>
          <w:color w:val="000000"/>
          <w:sz w:val="24"/>
          <w:szCs w:val="24"/>
        </w:rPr>
        <w:br/>
        <w:t xml:space="preserve">So high the art transcended, it beguiled</w:t>
      </w:r>
      <w:r>
        <w:rPr>
          <w:color w:val="000000"/>
          <w:sz w:val="24"/>
          <w:szCs w:val="24"/>
        </w:rPr>
        <w:br/>
        <w:t xml:space="preserve">The eye as formless, and without a plan;</w:t>
      </w:r>
      <w:r>
        <w:rPr>
          <w:color w:val="000000"/>
          <w:sz w:val="24"/>
          <w:szCs w:val="24"/>
        </w:rPr>
        <w:br/>
        <w:t xml:space="preserve">Until the spirit, brooding o’er, began</w:t>
      </w:r>
      <w:r>
        <w:rPr>
          <w:color w:val="000000"/>
          <w:sz w:val="24"/>
          <w:szCs w:val="24"/>
        </w:rPr>
        <w:br/>
        <w:t xml:space="preserve">To see a purpose rise, like mountains piled,</w:t>
      </w:r>
      <w:r>
        <w:rPr>
          <w:color w:val="000000"/>
          <w:sz w:val="24"/>
          <w:szCs w:val="24"/>
        </w:rPr>
        <w:br/>
        <w:t xml:space="preserve">When God said:  Let the dry earth, undefiled,</w:t>
      </w:r>
      <w:r>
        <w:rPr>
          <w:color w:val="000000"/>
          <w:sz w:val="24"/>
          <w:szCs w:val="24"/>
        </w:rPr>
        <w:br/>
        <w:t xml:space="preserve">Rise from the waves:  it rose in twilight wan. </w:t>
      </w:r>
      <w:r>
        <w:rPr>
          <w:color w:val="000000"/>
          <w:sz w:val="24"/>
          <w:szCs w:val="24"/>
        </w:rPr>
        <w:br/>
        <w:t xml:space="preserve">And so I fear thy pictures were too strange</w:t>
      </w:r>
      <w:r>
        <w:rPr>
          <w:color w:val="000000"/>
          <w:sz w:val="24"/>
          <w:szCs w:val="24"/>
        </w:rPr>
        <w:br/>
        <w:t xml:space="preserve">For us to pierce beyond their outmost look;</w:t>
      </w:r>
      <w:r>
        <w:rPr>
          <w:color w:val="000000"/>
          <w:sz w:val="24"/>
          <w:szCs w:val="24"/>
        </w:rPr>
        <w:br/>
        <w:t xml:space="preserve">A vapour and a darkness; a sealed book;</w:t>
      </w:r>
      <w:r>
        <w:rPr>
          <w:color w:val="000000"/>
          <w:sz w:val="24"/>
          <w:szCs w:val="24"/>
        </w:rPr>
        <w:br/>
        <w:t xml:space="preserve">An atmosphere too high for wings to range: </w:t>
      </w:r>
      <w:r>
        <w:rPr>
          <w:color w:val="000000"/>
          <w:sz w:val="24"/>
          <w:szCs w:val="24"/>
        </w:rPr>
        <w:br/>
        <w:t xml:space="preserve">At God’s designs our spirits pale and change,</w:t>
      </w:r>
      <w:r>
        <w:rPr>
          <w:color w:val="000000"/>
          <w:sz w:val="24"/>
          <w:szCs w:val="24"/>
        </w:rPr>
        <w:br/>
        <w:t xml:space="preserve">Trembling as at a void, thought cannot brook.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is not Earth thy living picture, where</w:t>
      </w:r>
      <w:r>
        <w:rPr>
          <w:color w:val="000000"/>
          <w:sz w:val="24"/>
          <w:szCs w:val="24"/>
        </w:rPr>
        <w:br/>
        <w:t xml:space="preserve">Thou utterest beauty, simple and profound,</w:t>
      </w:r>
      <w:r>
        <w:rPr>
          <w:color w:val="000000"/>
          <w:sz w:val="24"/>
          <w:szCs w:val="24"/>
        </w:rPr>
        <w:br/>
        <w:t xml:space="preserve">In the same form by wondrous union bound;</w:t>
      </w:r>
      <w:r>
        <w:rPr>
          <w:color w:val="000000"/>
          <w:sz w:val="24"/>
          <w:szCs w:val="24"/>
        </w:rPr>
        <w:br/>
        <w:t xml:space="preserve">Where one may see the first step of the stair,</w:t>
      </w:r>
      <w:r>
        <w:rPr>
          <w:color w:val="000000"/>
          <w:sz w:val="24"/>
          <w:szCs w:val="24"/>
        </w:rPr>
        <w:br/>
        <w:t xml:space="preserve">And not the next, for brooding vapours there? </w:t>
      </w:r>
      <w:r>
        <w:rPr>
          <w:color w:val="000000"/>
          <w:sz w:val="24"/>
          <w:szCs w:val="24"/>
        </w:rPr>
        <w:br/>
        <w:t xml:space="preserve">And God is well content the starry round</w:t>
      </w:r>
      <w:r>
        <w:rPr>
          <w:color w:val="000000"/>
          <w:sz w:val="24"/>
          <w:szCs w:val="24"/>
        </w:rPr>
        <w:br/>
        <w:t xml:space="preserve">Should wake the infant’s inarticulate sound,</w:t>
      </w:r>
      <w:r>
        <w:rPr>
          <w:color w:val="000000"/>
          <w:sz w:val="24"/>
          <w:szCs w:val="24"/>
        </w:rPr>
        <w:br/>
        <w:t xml:space="preserve">Or lofty song from bursting heart of prayer. </w:t>
      </w:r>
      <w:r>
        <w:rPr>
          <w:color w:val="000000"/>
          <w:sz w:val="24"/>
          <w:szCs w:val="24"/>
        </w:rPr>
        <w:br/>
        <w:t xml:space="preserve">And so all men of low or lofty mind,</w:t>
      </w:r>
      <w:r>
        <w:rPr>
          <w:color w:val="000000"/>
          <w:sz w:val="24"/>
          <w:szCs w:val="24"/>
        </w:rPr>
        <w:br/>
        <w:t xml:space="preserve">Who in their hearts hear thy unspoken word,</w:t>
      </w:r>
      <w:r>
        <w:rPr>
          <w:color w:val="000000"/>
          <w:sz w:val="24"/>
          <w:szCs w:val="24"/>
        </w:rPr>
        <w:br/>
        <w:t xml:space="preserve">Have lessons low or lofty, to their kind,</w:t>
      </w:r>
      <w:r>
        <w:rPr>
          <w:color w:val="000000"/>
          <w:sz w:val="24"/>
          <w:szCs w:val="24"/>
        </w:rPr>
        <w:br/>
        <w:t xml:space="preserve">In these thy living shows of beauty, Lord;</w:t>
      </w:r>
      <w:r>
        <w:rPr>
          <w:color w:val="000000"/>
          <w:sz w:val="24"/>
          <w:szCs w:val="24"/>
        </w:rPr>
        <w:br/>
        <w:t xml:space="preserve">While the child’s heart that simply childlike is,</w:t>
      </w:r>
      <w:r>
        <w:rPr>
          <w:color w:val="000000"/>
          <w:sz w:val="24"/>
          <w:szCs w:val="24"/>
        </w:rPr>
        <w:br/>
        <w:t xml:space="preserve">Knows that the Father’s face looks full in his.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Thou hadst been a Poet!  On my heart</w:t>
      </w:r>
      <w:r>
        <w:rPr>
          <w:color w:val="000000"/>
          <w:sz w:val="24"/>
          <w:szCs w:val="24"/>
        </w:rPr>
        <w:br/>
        <w:t xml:space="preserve">The thought dashed.  It recoiled, as, with the gift,</w:t>
      </w:r>
      <w:r>
        <w:rPr>
          <w:color w:val="000000"/>
          <w:sz w:val="24"/>
          <w:szCs w:val="24"/>
        </w:rPr>
        <w:br/>
        <w:t xml:space="preserve">Light-blinded, and joy-saddened, so bereft. </w:t>
      </w:r>
      <w:r>
        <w:rPr>
          <w:color w:val="000000"/>
          <w:sz w:val="24"/>
          <w:szCs w:val="24"/>
        </w:rPr>
        <w:br/>
        <w:t xml:space="preserve">And the hot fountain-tears, with sudden start,</w:t>
      </w:r>
      <w:r>
        <w:rPr>
          <w:color w:val="000000"/>
          <w:sz w:val="24"/>
          <w:szCs w:val="24"/>
        </w:rPr>
        <w:br/>
        <w:t xml:space="preserve">Thronged to mine eyes, as if with that same smart</w:t>
      </w:r>
      <w:r>
        <w:rPr>
          <w:color w:val="000000"/>
          <w:sz w:val="24"/>
          <w:szCs w:val="24"/>
        </w:rPr>
        <w:br/>
        <w:t xml:space="preserve">The husk of vision had in twain been cleft,</w:t>
      </w:r>
      <w:r>
        <w:rPr>
          <w:color w:val="000000"/>
          <w:sz w:val="24"/>
          <w:szCs w:val="24"/>
        </w:rPr>
        <w:br/>
        <w:t xml:space="preserve">Its hidden soul in naked beauty left,</w:t>
      </w:r>
      <w:r>
        <w:rPr>
          <w:color w:val="000000"/>
          <w:sz w:val="24"/>
          <w:szCs w:val="24"/>
        </w:rPr>
        <w:br/>
        <w:t xml:space="preserve">And we beheld thee, Nature, as thou art. </w:t>
      </w:r>
      <w:r>
        <w:rPr>
          <w:color w:val="000000"/>
          <w:sz w:val="24"/>
          <w:szCs w:val="24"/>
        </w:rPr>
        <w:br/>
        <w:t xml:space="preserve">O Poet, Poet, Poet! at thy feet</w:t>
      </w:r>
      <w:r>
        <w:rPr>
          <w:color w:val="000000"/>
          <w:sz w:val="24"/>
          <w:szCs w:val="24"/>
        </w:rPr>
        <w:br/>
        <w:t xml:space="preserve">I should have lien, sainted with listening;</w:t>
      </w:r>
      <w:r>
        <w:rPr>
          <w:color w:val="000000"/>
          <w:sz w:val="24"/>
          <w:szCs w:val="24"/>
        </w:rPr>
        <w:br/>
        <w:t xml:space="preserve">My pulses answering aye, in rhythmic beat,</w:t>
      </w:r>
      <w:r>
        <w:rPr>
          <w:color w:val="000000"/>
          <w:sz w:val="24"/>
          <w:szCs w:val="24"/>
        </w:rPr>
        <w:br/>
        <w:t xml:space="preserve">Each parting word that with melodious wing</w:t>
      </w:r>
      <w:r>
        <w:rPr>
          <w:color w:val="000000"/>
          <w:sz w:val="24"/>
          <w:szCs w:val="24"/>
        </w:rPr>
        <w:br/>
        <w:t xml:space="preserve">Moved on, creating still my being sweet;</w:t>
      </w:r>
      <w:r>
        <w:rPr>
          <w:color w:val="000000"/>
          <w:sz w:val="24"/>
          <w:szCs w:val="24"/>
        </w:rPr>
        <w:br/>
        <w:t xml:space="preserve">My soul thy harp, thy word the quivering string.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wouldst have led us through the twilight land</w:t>
      </w:r>
      <w:r>
        <w:rPr>
          <w:color w:val="000000"/>
          <w:sz w:val="24"/>
          <w:szCs w:val="24"/>
        </w:rPr>
        <w:br/>
        <w:t xml:space="preserve">Where spirit shows by form, form is refined</w:t>
      </w:r>
      <w:r>
        <w:rPr>
          <w:color w:val="000000"/>
          <w:sz w:val="24"/>
          <w:szCs w:val="24"/>
        </w:rPr>
        <w:br/>
        <w:t xml:space="preserve">Away to spirit by transfiguring mind,</w:t>
      </w:r>
      <w:r>
        <w:rPr>
          <w:color w:val="000000"/>
          <w:sz w:val="24"/>
          <w:szCs w:val="24"/>
        </w:rPr>
        <w:br/>
        <w:t xml:space="preserve">Till they are one, and in the morn we stand;</w:t>
      </w:r>
      <w:r>
        <w:rPr>
          <w:color w:val="000000"/>
          <w:sz w:val="24"/>
          <w:szCs w:val="24"/>
        </w:rPr>
        <w:br/>
        <w:t xml:space="preserve">Treading thy footsteps, children, hand in hand,</w:t>
      </w:r>
      <w:r>
        <w:rPr>
          <w:color w:val="000000"/>
          <w:sz w:val="24"/>
          <w:szCs w:val="24"/>
        </w:rPr>
        <w:br/>
        <w:t xml:space="preserve">With sense divinely growing, till, combined,</w:t>
      </w:r>
      <w:r>
        <w:rPr>
          <w:color w:val="000000"/>
          <w:sz w:val="24"/>
          <w:szCs w:val="24"/>
        </w:rPr>
        <w:br/>
        <w:t xml:space="preserve">We heard the music of the planets wind</w:t>
      </w:r>
      <w:r>
        <w:rPr>
          <w:color w:val="000000"/>
          <w:sz w:val="24"/>
          <w:szCs w:val="24"/>
        </w:rPr>
        <w:br/>
        <w:t xml:space="preserve">In harmony with billows on the strand;</w:t>
      </w:r>
      <w:r>
        <w:rPr>
          <w:color w:val="000000"/>
          <w:sz w:val="24"/>
          <w:szCs w:val="24"/>
        </w:rPr>
        <w:br/>
        <w:t xml:space="preserve">Till, one with Earth and all God’s utterance,</w:t>
      </w:r>
      <w:r>
        <w:rPr>
          <w:color w:val="000000"/>
          <w:sz w:val="24"/>
          <w:szCs w:val="24"/>
        </w:rPr>
        <w:br/>
        <w:t xml:space="preserve">We hardly knew whether the sun outspake,</w:t>
      </w:r>
      <w:r>
        <w:rPr>
          <w:color w:val="000000"/>
          <w:sz w:val="24"/>
          <w:szCs w:val="24"/>
        </w:rPr>
        <w:br/>
        <w:t xml:space="preserve">Or a glad sunshine from our spirits brake;</w:t>
      </w:r>
      <w:r>
        <w:rPr>
          <w:color w:val="000000"/>
          <w:sz w:val="24"/>
          <w:szCs w:val="24"/>
        </w:rPr>
        <w:br/>
        <w:t xml:space="preserve">Whether we think, or windy leaflets dance: </w:t>
      </w:r>
      <w:r>
        <w:rPr>
          <w:color w:val="000000"/>
          <w:sz w:val="24"/>
          <w:szCs w:val="24"/>
        </w:rPr>
        <w:br/>
        <w:t xml:space="preserve">Alas, O Poet Leader! for this good,</w:t>
      </w:r>
      <w:r>
        <w:rPr>
          <w:color w:val="000000"/>
          <w:sz w:val="24"/>
          <w:szCs w:val="24"/>
        </w:rPr>
        <w:br/>
        <w:t xml:space="preserve">Thou wert God’s tragedy, writ in tears and blood.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if Thou hadst been scorned in human eyes,</w:t>
      </w:r>
      <w:r>
        <w:rPr>
          <w:color w:val="000000"/>
          <w:sz w:val="24"/>
          <w:szCs w:val="24"/>
        </w:rPr>
        <w:br/>
        <w:t xml:space="preserve">Too bright and near to be a glory then;</w:t>
      </w:r>
      <w:r>
        <w:rPr>
          <w:color w:val="000000"/>
          <w:sz w:val="24"/>
          <w:szCs w:val="24"/>
        </w:rPr>
        <w:br/>
        <w:t xml:space="preserve">If as Truth’s artist, Thou hadst been to men</w:t>
      </w:r>
      <w:r>
        <w:rPr>
          <w:color w:val="000000"/>
          <w:sz w:val="24"/>
          <w:szCs w:val="24"/>
        </w:rPr>
        <w:br/>
        <w:t xml:space="preserve">A setter forth of strange divinities;</w:t>
      </w:r>
      <w:r>
        <w:rPr>
          <w:color w:val="000000"/>
          <w:sz w:val="24"/>
          <w:szCs w:val="24"/>
        </w:rPr>
        <w:br/>
        <w:t xml:space="preserve">To after times, Thou, born in midday skies,</w:t>
      </w:r>
      <w:r>
        <w:rPr>
          <w:color w:val="000000"/>
          <w:sz w:val="24"/>
          <w:szCs w:val="24"/>
        </w:rPr>
        <w:br/>
        <w:t xml:space="preserve">A sun, high up, out-blazing sudden, when</w:t>
      </w:r>
      <w:r>
        <w:rPr>
          <w:color w:val="000000"/>
          <w:sz w:val="24"/>
          <w:szCs w:val="24"/>
        </w:rPr>
        <w:br/>
        <w:t xml:space="preserve">Its light had had its centuries eight and ten</w:t>
      </w:r>
      <w:r>
        <w:rPr>
          <w:color w:val="000000"/>
          <w:sz w:val="24"/>
          <w:szCs w:val="24"/>
        </w:rPr>
        <w:br/>
        <w:t xml:space="preserve">To travel through the wretched void that lies</w:t>
      </w:r>
      <w:r>
        <w:rPr>
          <w:color w:val="000000"/>
          <w:sz w:val="24"/>
          <w:szCs w:val="24"/>
        </w:rPr>
        <w:br/>
        <w:t xml:space="preserve">’Twixt souls and truth, hadst been a Love and Fear,</w:t>
      </w:r>
      <w:r>
        <w:rPr>
          <w:color w:val="000000"/>
          <w:sz w:val="24"/>
          <w:szCs w:val="24"/>
        </w:rPr>
        <w:br/>
        <w:t xml:space="preserve">Worshipped on high from Magian’s mountain-crest,</w:t>
      </w:r>
      <w:r>
        <w:rPr>
          <w:color w:val="000000"/>
          <w:sz w:val="24"/>
          <w:szCs w:val="24"/>
        </w:rPr>
        <w:br/>
        <w:t xml:space="preserve">And all night long symbol’d by lamp-flames clear;</w:t>
      </w:r>
      <w:r>
        <w:rPr>
          <w:color w:val="000000"/>
          <w:sz w:val="24"/>
          <w:szCs w:val="24"/>
        </w:rPr>
        <w:br/>
        <w:t xml:space="preserve">Thy sign, a star upon thy people’s breast,</w:t>
      </w:r>
      <w:r>
        <w:rPr>
          <w:color w:val="000000"/>
          <w:sz w:val="24"/>
          <w:szCs w:val="24"/>
        </w:rPr>
        <w:br/>
        <w:t xml:space="preserve">Where now a strange mysterious shape doth lie,</w:t>
      </w:r>
      <w:r>
        <w:rPr>
          <w:color w:val="000000"/>
          <w:sz w:val="24"/>
          <w:szCs w:val="24"/>
        </w:rPr>
        <w:br/>
        <w:t xml:space="preserve">That once barred out the sun in noontide sky.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as Thou earnest forth to bring the Poor,</w:t>
      </w:r>
      <w:r>
        <w:rPr>
          <w:color w:val="000000"/>
          <w:sz w:val="24"/>
          <w:szCs w:val="24"/>
        </w:rPr>
        <w:br/>
        <w:t xml:space="preserve">Whose hearts were nearer faith and verity,</w:t>
      </w:r>
      <w:r>
        <w:rPr>
          <w:color w:val="000000"/>
          <w:sz w:val="24"/>
          <w:szCs w:val="24"/>
        </w:rPr>
        <w:br/>
        <w:t xml:space="preserve">Spiritual childhood, thy philosophy,—­</w:t>
      </w:r>
      <w:r>
        <w:rPr>
          <w:color w:val="000000"/>
          <w:sz w:val="24"/>
          <w:szCs w:val="24"/>
        </w:rPr>
        <w:br/>
        <w:t xml:space="preserve">So taught’st the A, B, C of heavenly lore;</w:t>
      </w:r>
      <w:r>
        <w:rPr>
          <w:color w:val="000000"/>
          <w:sz w:val="24"/>
          <w:szCs w:val="24"/>
        </w:rPr>
        <w:br/>
        <w:t xml:space="preserve">Because Thou sat’st not, lonely evermore,</w:t>
      </w:r>
      <w:r>
        <w:rPr>
          <w:color w:val="000000"/>
          <w:sz w:val="24"/>
          <w:szCs w:val="24"/>
        </w:rPr>
        <w:br/>
        <w:t xml:space="preserve">With mighty thoughts informing language high;</w:t>
      </w:r>
      <w:r>
        <w:rPr>
          <w:color w:val="000000"/>
          <w:sz w:val="24"/>
          <w:szCs w:val="24"/>
        </w:rPr>
        <w:br/>
        <w:t xml:space="preserve">But, walking in thy poem continually,</w:t>
      </w:r>
      <w:r>
        <w:rPr>
          <w:color w:val="000000"/>
          <w:sz w:val="24"/>
          <w:szCs w:val="24"/>
        </w:rPr>
        <w:br/>
        <w:t xml:space="preserve">Didst utter acts, of all true forms the core;</w:t>
      </w:r>
      <w:r>
        <w:rPr>
          <w:color w:val="000000"/>
          <w:sz w:val="24"/>
          <w:szCs w:val="24"/>
        </w:rPr>
        <w:br/>
        <w:t xml:space="preserve">Instead of parchment, writing on the soul</w:t>
      </w:r>
      <w:r>
        <w:rPr>
          <w:color w:val="000000"/>
          <w:sz w:val="24"/>
          <w:szCs w:val="24"/>
        </w:rPr>
        <w:br/>
        <w:t xml:space="preserve">High thoughts and aspirations, being so</w:t>
      </w:r>
      <w:r>
        <w:rPr>
          <w:color w:val="000000"/>
          <w:sz w:val="24"/>
          <w:szCs w:val="24"/>
        </w:rPr>
        <w:br/>
        <w:t xml:space="preserve">Thine own ideal; Poet and Poem, lo! </w:t>
      </w:r>
      <w:r>
        <w:rPr>
          <w:color w:val="000000"/>
          <w:sz w:val="24"/>
          <w:szCs w:val="24"/>
        </w:rPr>
        <w:br/>
        <w:t xml:space="preserve">One indivisible; Thou didst reach thy goal</w:t>
      </w:r>
      <w:r>
        <w:rPr>
          <w:color w:val="000000"/>
          <w:sz w:val="24"/>
          <w:szCs w:val="24"/>
        </w:rPr>
        <w:br/>
        <w:t xml:space="preserve">Triumphant, but with little of acclaim,</w:t>
      </w:r>
      <w:r>
        <w:rPr>
          <w:color w:val="000000"/>
          <w:sz w:val="24"/>
          <w:szCs w:val="24"/>
        </w:rPr>
        <w:br/>
        <w:t xml:space="preserve">Even from thine own, escaping not their blame.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eye was shut in men; the hearing ear</w:t>
      </w:r>
      <w:r>
        <w:rPr>
          <w:color w:val="000000"/>
          <w:sz w:val="24"/>
          <w:szCs w:val="24"/>
        </w:rPr>
        <w:br/>
        <w:t xml:space="preserve">Dull unto deafness; nought but earthly things</w:t>
      </w:r>
      <w:r>
        <w:rPr>
          <w:color w:val="000000"/>
          <w:sz w:val="24"/>
          <w:szCs w:val="24"/>
        </w:rPr>
        <w:br/>
        <w:t xml:space="preserve">Had credence; and no highest art that flings</w:t>
      </w:r>
      <w:r>
        <w:rPr>
          <w:color w:val="000000"/>
          <w:sz w:val="24"/>
          <w:szCs w:val="24"/>
        </w:rPr>
        <w:br/>
        <w:t xml:space="preserve">A spirit radiance from it, like the spear</w:t>
      </w:r>
      <w:r>
        <w:rPr>
          <w:color w:val="000000"/>
          <w:sz w:val="24"/>
          <w:szCs w:val="24"/>
        </w:rPr>
        <w:br/>
        <w:t xml:space="preserve">Of the ice-pointed mountain, lifted clear</w:t>
      </w:r>
      <w:r>
        <w:rPr>
          <w:color w:val="000000"/>
          <w:sz w:val="24"/>
          <w:szCs w:val="24"/>
        </w:rPr>
        <w:br/>
        <w:t xml:space="preserve">In the nigh sunrise, had made skyey springs</w:t>
      </w:r>
      <w:r>
        <w:rPr>
          <w:color w:val="000000"/>
          <w:sz w:val="24"/>
          <w:szCs w:val="24"/>
        </w:rPr>
        <w:br/>
        <w:t xml:space="preserve">Of light in the clouds of dull imaginings: </w:t>
      </w:r>
      <w:r>
        <w:rPr>
          <w:color w:val="000000"/>
          <w:sz w:val="24"/>
          <w:szCs w:val="24"/>
        </w:rPr>
        <w:br/>
        <w:t xml:space="preserve">Vain were the painter or the sculptor here. </w:t>
      </w:r>
      <w:r>
        <w:rPr>
          <w:color w:val="000000"/>
          <w:sz w:val="24"/>
          <w:szCs w:val="24"/>
        </w:rPr>
        <w:br/>
        <w:t xml:space="preserve">Give man the listening heart, the seeing eye;</w:t>
      </w:r>
      <w:r>
        <w:rPr>
          <w:color w:val="000000"/>
          <w:sz w:val="24"/>
          <w:szCs w:val="24"/>
        </w:rPr>
        <w:br/>
        <w:t xml:space="preserve">Give life; let sea-derived fountain well,</w:t>
      </w:r>
      <w:r>
        <w:rPr>
          <w:color w:val="000000"/>
          <w:sz w:val="24"/>
          <w:szCs w:val="24"/>
        </w:rPr>
        <w:br/>
        <w:t xml:space="preserve">Within his spirit, infant waves, to tell</w:t>
      </w:r>
      <w:r>
        <w:rPr>
          <w:color w:val="000000"/>
          <w:sz w:val="24"/>
          <w:szCs w:val="24"/>
        </w:rPr>
        <w:br/>
        <w:t xml:space="preserve">Of the far ocean-mysteries that lie</w:t>
      </w:r>
      <w:r>
        <w:rPr>
          <w:color w:val="000000"/>
          <w:sz w:val="24"/>
          <w:szCs w:val="24"/>
        </w:rPr>
        <w:br/>
        <w:t xml:space="preserve">Silent upon the horizon,—­evermore</w:t>
      </w:r>
      <w:r>
        <w:rPr>
          <w:color w:val="000000"/>
          <w:sz w:val="24"/>
          <w:szCs w:val="24"/>
        </w:rPr>
        <w:br/>
        <w:t xml:space="preserve">Falling in voices on the human shore.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highest poets, painters, owe to Thee</w:t>
      </w:r>
      <w:r>
        <w:rPr>
          <w:color w:val="000000"/>
          <w:sz w:val="24"/>
          <w:szCs w:val="24"/>
        </w:rPr>
        <w:br/>
        <w:t xml:space="preserve">Their being and disciples; none were there,</w:t>
      </w:r>
      <w:r>
        <w:rPr>
          <w:color w:val="000000"/>
          <w:sz w:val="24"/>
          <w:szCs w:val="24"/>
        </w:rPr>
        <w:br/>
        <w:t xml:space="preserve">Hadst Thou not been; Thou art the centre where</w:t>
      </w:r>
      <w:r>
        <w:rPr>
          <w:color w:val="000000"/>
          <w:sz w:val="24"/>
          <w:szCs w:val="24"/>
        </w:rPr>
        <w:br/>
        <w:t xml:space="preserve">The Truth did find an infinite form; and she</w:t>
      </w:r>
      <w:r>
        <w:rPr>
          <w:color w:val="000000"/>
          <w:sz w:val="24"/>
          <w:szCs w:val="24"/>
        </w:rPr>
        <w:br/>
        <w:t xml:space="preserve">Left not the earth again, but made it be</w:t>
      </w:r>
      <w:r>
        <w:rPr>
          <w:color w:val="000000"/>
          <w:sz w:val="24"/>
          <w:szCs w:val="24"/>
        </w:rPr>
        <w:br/>
        <w:t xml:space="preserve">One of her robing rooms, where she doth wear</w:t>
      </w:r>
      <w:r>
        <w:rPr>
          <w:color w:val="000000"/>
          <w:sz w:val="24"/>
          <w:szCs w:val="24"/>
        </w:rPr>
        <w:br/>
        <w:t xml:space="preserve">All forms of revelation.  Artists bear</w:t>
      </w:r>
      <w:r>
        <w:rPr>
          <w:color w:val="000000"/>
          <w:sz w:val="24"/>
          <w:szCs w:val="24"/>
        </w:rPr>
        <w:br/>
        <w:t xml:space="preserve">Tapers in acolyte humility. </w:t>
      </w:r>
      <w:r>
        <w:rPr>
          <w:color w:val="000000"/>
          <w:sz w:val="24"/>
          <w:szCs w:val="24"/>
        </w:rPr>
        <w:br/>
        <w:t xml:space="preserve">O Poet!  Painter! soul of all! thy art</w:t>
      </w:r>
      <w:r>
        <w:rPr>
          <w:color w:val="000000"/>
          <w:sz w:val="24"/>
          <w:szCs w:val="24"/>
        </w:rPr>
        <w:br/>
        <w:t xml:space="preserve">Went forth in making artists.  Pictures?  No;</w:t>
      </w:r>
      <w:r>
        <w:rPr>
          <w:color w:val="000000"/>
          <w:sz w:val="24"/>
          <w:szCs w:val="24"/>
        </w:rPr>
        <w:br/>
        <w:t xml:space="preserve">But painters, who in love should ever show</w:t>
      </w:r>
      <w:r>
        <w:rPr>
          <w:color w:val="000000"/>
          <w:sz w:val="24"/>
          <w:szCs w:val="24"/>
        </w:rPr>
        <w:br/>
        <w:t xml:space="preserve">To earnest men glad secrets from God’s heart. </w:t>
      </w:r>
      <w:r>
        <w:rPr>
          <w:color w:val="000000"/>
          <w:sz w:val="24"/>
          <w:szCs w:val="24"/>
        </w:rPr>
        <w:br/>
        <w:t xml:space="preserve">So, in the desert, grass and wild flowers start,</w:t>
      </w:r>
      <w:r>
        <w:rPr>
          <w:color w:val="000000"/>
          <w:sz w:val="24"/>
          <w:szCs w:val="24"/>
        </w:rPr>
        <w:br/>
        <w:t xml:space="preserve">When through the sand the living waters 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So, as Thou wert the seed and not the flower,</w:t>
      </w:r>
      <w:r>
        <w:rPr>
          <w:color w:val="000000"/>
          <w:sz w:val="24"/>
          <w:szCs w:val="24"/>
        </w:rPr>
        <w:br/>
        <w:t xml:space="preserve">Having no form or comeliness, in chief</w:t>
      </w:r>
      <w:r>
        <w:rPr>
          <w:color w:val="000000"/>
          <w:sz w:val="24"/>
          <w:szCs w:val="24"/>
        </w:rPr>
        <w:br/>
        <w:t xml:space="preserve">Sharing thy thoughts with thine acquaintance Grief;</w:t>
      </w:r>
      <w:r>
        <w:rPr>
          <w:color w:val="000000"/>
          <w:sz w:val="24"/>
          <w:szCs w:val="24"/>
        </w:rPr>
        <w:br/>
        <w:t xml:space="preserve">Thou wert despised, rejected in thine hour</w:t>
      </w:r>
      <w:r>
        <w:rPr>
          <w:color w:val="000000"/>
          <w:sz w:val="24"/>
          <w:szCs w:val="24"/>
        </w:rPr>
        <w:br/>
        <w:t xml:space="preserve">Of loneliness and God-triumphant power. </w:t>
      </w:r>
      <w:r>
        <w:rPr>
          <w:color w:val="000000"/>
          <w:sz w:val="24"/>
          <w:szCs w:val="24"/>
        </w:rPr>
        <w:br/>
        <w:t xml:space="preserve">Oh, not three days alone, glad slumber brief,</w:t>
      </w:r>
      <w:r>
        <w:rPr>
          <w:color w:val="000000"/>
          <w:sz w:val="24"/>
          <w:szCs w:val="24"/>
        </w:rPr>
        <w:br/>
        <w:t xml:space="preserve">That from thy travail brought Thee sweet relief,</w:t>
      </w:r>
      <w:r>
        <w:rPr>
          <w:color w:val="000000"/>
          <w:sz w:val="24"/>
          <w:szCs w:val="24"/>
        </w:rPr>
        <w:br/>
        <w:t xml:space="preserve">Lay’st Thou, outworn, beneath thy stony bower;</w:t>
      </w:r>
      <w:r>
        <w:rPr>
          <w:color w:val="000000"/>
          <w:sz w:val="24"/>
          <w:szCs w:val="24"/>
        </w:rPr>
        <w:br/>
        <w:t xml:space="preserve">But three and thirty years, a living seed,</w:t>
      </w:r>
      <w:r>
        <w:rPr>
          <w:color w:val="000000"/>
          <w:sz w:val="24"/>
          <w:szCs w:val="24"/>
        </w:rPr>
        <w:br/>
        <w:t xml:space="preserve">Thy body lay as in a grave indeed;</w:t>
      </w:r>
      <w:r>
        <w:rPr>
          <w:color w:val="000000"/>
          <w:sz w:val="24"/>
          <w:szCs w:val="24"/>
        </w:rPr>
        <w:br/>
        <w:t xml:space="preserve">A heavenly germ dropt in a desert wide;</w:t>
      </w:r>
      <w:r>
        <w:rPr>
          <w:color w:val="000000"/>
          <w:sz w:val="24"/>
          <w:szCs w:val="24"/>
        </w:rPr>
        <w:br/>
        <w:t xml:space="preserve">Buried in fallow soil of grief and need;</w:t>
      </w:r>
      <w:r>
        <w:rPr>
          <w:color w:val="000000"/>
          <w:sz w:val="24"/>
          <w:szCs w:val="24"/>
        </w:rPr>
        <w:br/>
        <w:t xml:space="preserve">’Mid earthquake-storms of fiercest hate and pride,</w:t>
      </w:r>
      <w:r>
        <w:rPr>
          <w:color w:val="000000"/>
          <w:sz w:val="24"/>
          <w:szCs w:val="24"/>
        </w:rPr>
        <w:br/>
        <w:t xml:space="preserve">By woman’s tears bedewed and glorified.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divine artists, humble, filial,</w:t>
      </w:r>
      <w:r>
        <w:rPr>
          <w:color w:val="000000"/>
          <w:sz w:val="24"/>
          <w:szCs w:val="24"/>
        </w:rPr>
        <w:br/>
        <w:t xml:space="preserve">Turn therefore unto Thee, the poet’s sun;</w:t>
      </w:r>
      <w:r>
        <w:rPr>
          <w:color w:val="000000"/>
          <w:sz w:val="24"/>
          <w:szCs w:val="24"/>
        </w:rPr>
        <w:br/>
        <w:t xml:space="preserve">First-born of God’s creation, only done</w:t>
      </w:r>
      <w:r>
        <w:rPr>
          <w:color w:val="000000"/>
          <w:sz w:val="24"/>
          <w:szCs w:val="24"/>
        </w:rPr>
        <w:br/>
        <w:t xml:space="preserve">When from Thee, centre-form, the veil did fall,</w:t>
      </w:r>
      <w:r>
        <w:rPr>
          <w:color w:val="000000"/>
          <w:sz w:val="24"/>
          <w:szCs w:val="24"/>
        </w:rPr>
        <w:br/>
        <w:t xml:space="preserve">And Thou, symbol of all, heart, coronal,</w:t>
      </w:r>
      <w:r>
        <w:rPr>
          <w:color w:val="000000"/>
          <w:sz w:val="24"/>
          <w:szCs w:val="24"/>
        </w:rPr>
        <w:br/>
        <w:t xml:space="preserve">The highest Life with noblest Form made one,</w:t>
      </w:r>
      <w:r>
        <w:rPr>
          <w:color w:val="000000"/>
          <w:sz w:val="24"/>
          <w:szCs w:val="24"/>
        </w:rPr>
        <w:br/>
        <w:t xml:space="preserve">To do thy Father’s bidding hadst begun;</w:t>
      </w:r>
      <w:r>
        <w:rPr>
          <w:color w:val="000000"/>
          <w:sz w:val="24"/>
          <w:szCs w:val="24"/>
        </w:rPr>
        <w:br/>
        <w:t xml:space="preserve">The living germ in this strange planet-ball,</w:t>
      </w:r>
      <w:r>
        <w:rPr>
          <w:color w:val="000000"/>
          <w:sz w:val="24"/>
          <w:szCs w:val="24"/>
        </w:rPr>
        <w:br/>
        <w:t xml:space="preserve">Even as thy form in mind of striving saint. </w:t>
      </w:r>
      <w:r>
        <w:rPr>
          <w:color w:val="000000"/>
          <w:sz w:val="24"/>
          <w:szCs w:val="24"/>
        </w:rPr>
        <w:br/>
        <w:t xml:space="preserve">So, as the one Ideal, beyond taint,</w:t>
      </w:r>
      <w:r>
        <w:rPr>
          <w:color w:val="000000"/>
          <w:sz w:val="24"/>
          <w:szCs w:val="24"/>
        </w:rPr>
        <w:br/>
        <w:t xml:space="preserve">Thy radiance unto all some shade doth yield,</w:t>
      </w:r>
      <w:r>
        <w:rPr>
          <w:color w:val="000000"/>
          <w:sz w:val="24"/>
          <w:szCs w:val="24"/>
        </w:rPr>
        <w:br/>
        <w:t xml:space="preserve">In every splendour shadowy revealed: </w:t>
      </w:r>
      <w:r>
        <w:rPr>
          <w:color w:val="000000"/>
          <w:sz w:val="24"/>
          <w:szCs w:val="24"/>
        </w:rPr>
        <w:br/>
        <w:t xml:space="preserve">But when, by word or hand, Thee one would paint,</w:t>
      </w:r>
      <w:r>
        <w:rPr>
          <w:color w:val="000000"/>
          <w:sz w:val="24"/>
          <w:szCs w:val="24"/>
        </w:rPr>
        <w:br/>
        <w:t xml:space="preserve">Power falls down straightway, speechless, dim-eyed, faint.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Men may pursue the Beautiful, while they</w:t>
      </w:r>
      <w:r>
        <w:rPr>
          <w:color w:val="000000"/>
          <w:sz w:val="24"/>
          <w:szCs w:val="24"/>
        </w:rPr>
        <w:br/>
        <w:t xml:space="preserve">Love not the Good, the life of all the Fair;</w:t>
      </w:r>
      <w:r>
        <w:rPr>
          <w:color w:val="000000"/>
          <w:sz w:val="24"/>
          <w:szCs w:val="24"/>
        </w:rPr>
        <w:br/>
        <w:t xml:space="preserve">Keen-eyed for beauty, they will find it where</w:t>
      </w:r>
      <w:r>
        <w:rPr>
          <w:color w:val="000000"/>
          <w:sz w:val="24"/>
          <w:szCs w:val="24"/>
        </w:rPr>
        <w:br/>
        <w:t xml:space="preserve">The darkness of their eyes hath power to slay</w:t>
      </w:r>
      <w:r>
        <w:rPr>
          <w:color w:val="000000"/>
          <w:sz w:val="24"/>
          <w:szCs w:val="24"/>
        </w:rPr>
        <w:br/>
        <w:t xml:space="preserve">The vision of the good in beauty’s ray,</w:t>
      </w:r>
      <w:r>
        <w:rPr>
          <w:color w:val="000000"/>
          <w:sz w:val="24"/>
          <w:szCs w:val="24"/>
        </w:rPr>
        <w:br/>
        <w:t xml:space="preserve">Though fruits the same life-giving branches bear. </w:t>
      </w:r>
      <w:r>
        <w:rPr>
          <w:color w:val="000000"/>
          <w:sz w:val="24"/>
          <w:szCs w:val="24"/>
        </w:rPr>
        <w:br/>
        <w:t xml:space="preserve">So in a statue they will see the rare</w:t>
      </w:r>
      <w:r>
        <w:rPr>
          <w:color w:val="000000"/>
          <w:sz w:val="24"/>
          <w:szCs w:val="24"/>
        </w:rPr>
        <w:br/>
        <w:t xml:space="preserve">Beauty of thought moulded of dull crude clay,</w:t>
      </w:r>
      <w:r>
        <w:rPr>
          <w:color w:val="000000"/>
          <w:sz w:val="24"/>
          <w:szCs w:val="24"/>
        </w:rPr>
        <w:br/>
        <w:t xml:space="preserve">While loving joys nor prayer their souls expand. </w:t>
      </w:r>
      <w:r>
        <w:rPr>
          <w:color w:val="000000"/>
          <w:sz w:val="24"/>
          <w:szCs w:val="24"/>
        </w:rPr>
        <w:br/>
        <w:t xml:space="preserve">So Thou didst mould thy thoughts in Life not Art;</w:t>
      </w:r>
      <w:r>
        <w:rPr>
          <w:color w:val="000000"/>
          <w:sz w:val="24"/>
          <w:szCs w:val="24"/>
        </w:rPr>
        <w:br/>
        <w:t xml:space="preserve">Teaching with human voice, and eye, and hand,</w:t>
      </w:r>
      <w:r>
        <w:rPr>
          <w:color w:val="000000"/>
          <w:sz w:val="24"/>
          <w:szCs w:val="24"/>
        </w:rPr>
        <w:br/>
        <w:t xml:space="preserve">That none the beauty from the truth might part: </w:t>
      </w:r>
      <w:r>
        <w:rPr>
          <w:color w:val="000000"/>
          <w:sz w:val="24"/>
          <w:szCs w:val="24"/>
        </w:rPr>
        <w:br/>
        <w:t xml:space="preserve">Their oneness in thy flesh we joyous hail—­</w:t>
      </w:r>
      <w:r>
        <w:rPr>
          <w:color w:val="000000"/>
          <w:sz w:val="24"/>
          <w:szCs w:val="24"/>
        </w:rPr>
        <w:br/>
        <w:t xml:space="preserve">The Holy of Holies’ cloud-illumined veil!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I fear lest men who read these lines,</w:t>
      </w:r>
      <w:r>
        <w:rPr>
          <w:color w:val="000000"/>
          <w:sz w:val="24"/>
          <w:szCs w:val="24"/>
        </w:rPr>
        <w:br/>
        <w:t xml:space="preserve">Should judge of them as if they wholly spake</w:t>
      </w:r>
      <w:r>
        <w:rPr>
          <w:color w:val="000000"/>
          <w:sz w:val="24"/>
          <w:szCs w:val="24"/>
        </w:rPr>
        <w:br/>
        <w:t xml:space="preserve">The love I bear Thee and thy holy sake;</w:t>
      </w:r>
      <w:r>
        <w:rPr>
          <w:color w:val="000000"/>
          <w:sz w:val="24"/>
          <w:szCs w:val="24"/>
        </w:rPr>
        <w:br/>
        <w:t xml:space="preserve">Saying:  “He doth the high name wrong who twines</w:t>
      </w:r>
      <w:r>
        <w:rPr>
          <w:color w:val="000000"/>
          <w:sz w:val="24"/>
          <w:szCs w:val="24"/>
        </w:rPr>
        <w:br/>
        <w:t xml:space="preserve">Earth’s highest aim with Him, and thus combines</w:t>
      </w:r>
      <w:r>
        <w:rPr>
          <w:color w:val="000000"/>
          <w:sz w:val="24"/>
          <w:szCs w:val="24"/>
        </w:rPr>
        <w:br/>
        <w:t xml:space="preserve">Jesus and Art.”  But I my refuge make</w:t>
      </w:r>
      <w:r>
        <w:rPr>
          <w:color w:val="000000"/>
          <w:sz w:val="24"/>
          <w:szCs w:val="24"/>
        </w:rPr>
        <w:br/>
        <w:t xml:space="preserve">In what the Word said:  “Man his life shall take</w:t>
      </w:r>
      <w:r>
        <w:rPr>
          <w:color w:val="000000"/>
          <w:sz w:val="24"/>
          <w:szCs w:val="24"/>
        </w:rPr>
        <w:br/>
        <w:t xml:space="preserve">From every word:”  in Art God first designs,—­</w:t>
      </w:r>
      <w:r>
        <w:rPr>
          <w:color w:val="000000"/>
          <w:sz w:val="24"/>
          <w:szCs w:val="24"/>
        </w:rPr>
        <w:br/>
        <w:t xml:space="preserve">He spoke the word.  And let me humbly speak</w:t>
      </w:r>
      <w:r>
        <w:rPr>
          <w:color w:val="000000"/>
          <w:sz w:val="24"/>
          <w:szCs w:val="24"/>
        </w:rPr>
        <w:br/>
        <w:t xml:space="preserve">My faith, that Art is nothing to the act,</w:t>
      </w:r>
      <w:r>
        <w:rPr>
          <w:color w:val="000000"/>
          <w:sz w:val="24"/>
          <w:szCs w:val="24"/>
        </w:rPr>
        <w:br/>
        <w:t xml:space="preserve">Lowliest, that to the Truth bears witness meek,</w:t>
      </w:r>
      <w:r>
        <w:rPr>
          <w:color w:val="000000"/>
          <w:sz w:val="24"/>
          <w:szCs w:val="24"/>
        </w:rPr>
        <w:br/>
        <w:t xml:space="preserve">Renownless, even unknown, but yet a fact: </w:t>
      </w:r>
      <w:r>
        <w:rPr>
          <w:color w:val="000000"/>
          <w:sz w:val="24"/>
          <w:szCs w:val="24"/>
        </w:rPr>
        <w:br/>
        <w:t xml:space="preserve">The glory of thy childhood and thy youth,</w:t>
      </w:r>
      <w:r>
        <w:rPr>
          <w:color w:val="000000"/>
          <w:sz w:val="24"/>
          <w:szCs w:val="24"/>
        </w:rPr>
        <w:br/>
        <w:t xml:space="preserve">Was not that Thou didst show, but didst the Truth.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highest marble Sorrow vanishes</w:t>
      </w:r>
      <w:r>
        <w:rPr>
          <w:color w:val="000000"/>
          <w:sz w:val="24"/>
          <w:szCs w:val="24"/>
        </w:rPr>
        <w:br/>
        <w:t xml:space="preserve">Before a weeping child.[2] The one doth seem,</w:t>
      </w:r>
      <w:r>
        <w:rPr>
          <w:color w:val="000000"/>
          <w:sz w:val="24"/>
          <w:szCs w:val="24"/>
        </w:rPr>
        <w:br/>
        <w:t xml:space="preserve">The other is.  And wherefore do we dream,</w:t>
      </w:r>
      <w:r>
        <w:rPr>
          <w:color w:val="000000"/>
          <w:sz w:val="24"/>
          <w:szCs w:val="24"/>
        </w:rPr>
        <w:br/>
        <w:t xml:space="preserve">But that we live?  So I rejoice in this,</w:t>
      </w:r>
      <w:r>
        <w:rPr>
          <w:color w:val="000000"/>
          <w:sz w:val="24"/>
          <w:szCs w:val="24"/>
        </w:rPr>
        <w:br/>
        <w:t xml:space="preserve">That Thou didst cast Thyself, in all the bliss</w:t>
      </w:r>
      <w:r>
        <w:rPr>
          <w:color w:val="000000"/>
          <w:sz w:val="24"/>
          <w:szCs w:val="24"/>
        </w:rPr>
        <w:br/>
        <w:t xml:space="preserve">Of conscious strength, into Life’s torrent stream,</w:t>
      </w:r>
      <w:r>
        <w:rPr>
          <w:color w:val="000000"/>
          <w:sz w:val="24"/>
          <w:szCs w:val="24"/>
        </w:rPr>
        <w:br/>
        <w:t xml:space="preserve">(Thy deeds fresh life-springs that with blessings teem)</w:t>
      </w:r>
      <w:r>
        <w:rPr>
          <w:color w:val="000000"/>
          <w:sz w:val="24"/>
          <w:szCs w:val="24"/>
        </w:rPr>
        <w:br/>
        <w:t xml:space="preserve">Acting, not painting rainbows o’er its hiss. </w:t>
      </w:r>
      <w:r>
        <w:rPr>
          <w:color w:val="000000"/>
          <w:sz w:val="24"/>
          <w:szCs w:val="24"/>
        </w:rPr>
        <w:br/>
        <w:t xml:space="preserve">Forgive me, Lord, if in these verses lie</w:t>
      </w:r>
      <w:r>
        <w:rPr>
          <w:color w:val="000000"/>
          <w:sz w:val="24"/>
          <w:szCs w:val="24"/>
        </w:rPr>
        <w:br/>
        <w:t xml:space="preserve">Mean thoughts, and stains of my infirmity;</w:t>
      </w:r>
      <w:r>
        <w:rPr>
          <w:color w:val="000000"/>
          <w:sz w:val="24"/>
          <w:szCs w:val="24"/>
        </w:rPr>
        <w:br/>
        <w:t xml:space="preserve">Full well I know that if they were as high</w:t>
      </w:r>
      <w:r>
        <w:rPr>
          <w:color w:val="000000"/>
          <w:sz w:val="24"/>
          <w:szCs w:val="24"/>
        </w:rPr>
        <w:br/>
        <w:t xml:space="preserve">In holy song as prophet’s ecstasy,</w:t>
      </w:r>
      <w:r>
        <w:rPr>
          <w:color w:val="000000"/>
          <w:sz w:val="24"/>
          <w:szCs w:val="24"/>
        </w:rPr>
        <w:br/>
        <w:t xml:space="preserve">’Tis more to Thee than this, if I, ah me! </w:t>
      </w:r>
      <w:r>
        <w:rPr>
          <w:color w:val="000000"/>
          <w:sz w:val="24"/>
          <w:szCs w:val="24"/>
        </w:rPr>
        <w:br/>
        <w:t xml:space="preserve">Speak gently to a child for love of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[Footnote 2:  John Sterling.]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art before me, and I see no more</w:t>
      </w:r>
      <w:r>
        <w:rPr>
          <w:color w:val="000000"/>
          <w:sz w:val="24"/>
          <w:szCs w:val="24"/>
        </w:rPr>
        <w:br/>
        <w:t xml:space="preserve">Pilate or soldiers, but the purple flung</w:t>
      </w:r>
      <w:r>
        <w:rPr>
          <w:color w:val="000000"/>
          <w:sz w:val="24"/>
          <w:szCs w:val="24"/>
        </w:rPr>
        <w:br/>
        <w:t xml:space="preserve">Around the naked form the scourge had wrung,</w:t>
      </w:r>
      <w:r>
        <w:rPr>
          <w:color w:val="000000"/>
          <w:sz w:val="24"/>
          <w:szCs w:val="24"/>
        </w:rPr>
        <w:br/>
        <w:t xml:space="preserve">To naked Truth thus witnessing, before</w:t>
      </w:r>
      <w:r>
        <w:rPr>
          <w:color w:val="000000"/>
          <w:sz w:val="24"/>
          <w:szCs w:val="24"/>
        </w:rPr>
        <w:br/>
        <w:t xml:space="preserve">The False and trembling True.  As on the shore</w:t>
      </w:r>
      <w:r>
        <w:rPr>
          <w:color w:val="000000"/>
          <w:sz w:val="24"/>
          <w:szCs w:val="24"/>
        </w:rPr>
        <w:br/>
        <w:t xml:space="preserve">Of infinite Love and Truth, I kneel among</w:t>
      </w:r>
      <w:r>
        <w:rPr>
          <w:color w:val="000000"/>
          <w:sz w:val="24"/>
          <w:szCs w:val="24"/>
        </w:rPr>
        <w:br/>
        <w:t xml:space="preserve">Thy footprints on that pavement; and my tongue</w:t>
      </w:r>
      <w:r>
        <w:rPr>
          <w:color w:val="000000"/>
          <w:sz w:val="24"/>
          <w:szCs w:val="24"/>
        </w:rPr>
        <w:br/>
        <w:t xml:space="preserve">Would, but for reverence, cry:  “If Thou set’st store</w:t>
      </w:r>
      <w:r>
        <w:rPr>
          <w:color w:val="000000"/>
          <w:sz w:val="24"/>
          <w:szCs w:val="24"/>
        </w:rPr>
        <w:br/>
        <w:t xml:space="preserve">By feeble homage, Witness to the Truth,</w:t>
      </w:r>
      <w:r>
        <w:rPr>
          <w:color w:val="000000"/>
          <w:sz w:val="24"/>
          <w:szCs w:val="24"/>
        </w:rPr>
        <w:br/>
        <w:t xml:space="preserve">Thou art the King, crowned by thy witnessing!”</w:t>
      </w:r>
      <w:r>
        <w:rPr>
          <w:color w:val="000000"/>
          <w:sz w:val="24"/>
          <w:szCs w:val="24"/>
        </w:rPr>
        <w:br/>
        <w:t xml:space="preserve">I die in soul, and fall down worshipping. </w:t>
      </w:r>
      <w:r>
        <w:rPr>
          <w:color w:val="000000"/>
          <w:sz w:val="24"/>
          <w:szCs w:val="24"/>
        </w:rPr>
        <w:br/>
        <w:t xml:space="preserve">Art glories vanish, vapours of the morn. </w:t>
      </w:r>
      <w:r>
        <w:rPr>
          <w:color w:val="000000"/>
          <w:sz w:val="24"/>
          <w:szCs w:val="24"/>
        </w:rPr>
        <w:br/>
        <w:t xml:space="preserve">Never but Thee was there a man in sooth,</w:t>
      </w:r>
      <w:r>
        <w:rPr>
          <w:color w:val="000000"/>
          <w:sz w:val="24"/>
          <w:szCs w:val="24"/>
        </w:rPr>
        <w:br/>
        <w:t xml:space="preserve">Never a true crown but thy crown of thorn.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DEATH AND BIRTH.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Symbol.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He looks from his window on the midnight town.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’Tis the midnight hour; I heard</w:t>
      </w:r>
      <w:r>
        <w:rPr>
          <w:color w:val="000000"/>
          <w:sz w:val="24"/>
          <w:szCs w:val="24"/>
        </w:rPr>
        <w:br/>
        <w:t xml:space="preserve">The city clocks give out the word. </w:t>
      </w:r>
      <w:r>
        <w:rPr>
          <w:color w:val="000000"/>
          <w:sz w:val="24"/>
          <w:szCs w:val="24"/>
        </w:rPr>
        <w:br/>
        <w:t xml:space="preserve">Seldom are the lamp-rays shed</w:t>
      </w:r>
      <w:r>
        <w:rPr>
          <w:color w:val="000000"/>
          <w:sz w:val="24"/>
          <w:szCs w:val="24"/>
        </w:rPr>
        <w:br/>
        <w:t xml:space="preserve">On the quick foot-farer’s head,</w:t>
      </w:r>
      <w:r>
        <w:rPr>
          <w:color w:val="000000"/>
          <w:sz w:val="24"/>
          <w:szCs w:val="24"/>
        </w:rPr>
        <w:br/>
        <w:t xml:space="preserve">As I sit at my window old,</w:t>
      </w:r>
      <w:r>
        <w:rPr>
          <w:color w:val="000000"/>
          <w:sz w:val="24"/>
          <w:szCs w:val="24"/>
        </w:rPr>
        <w:br/>
        <w:t xml:space="preserve">Looking out into the cold,</w:t>
      </w:r>
      <w:r>
        <w:rPr>
          <w:color w:val="000000"/>
          <w:sz w:val="24"/>
          <w:szCs w:val="24"/>
        </w:rPr>
        <w:br/>
        <w:t xml:space="preserve">Down along the narrowing street</w:t>
      </w:r>
      <w:r>
        <w:rPr>
          <w:color w:val="000000"/>
          <w:sz w:val="24"/>
          <w:szCs w:val="24"/>
        </w:rPr>
        <w:br/>
        <w:t xml:space="preserve">Stretching out below my feet,</w:t>
      </w:r>
      <w:r>
        <w:rPr>
          <w:color w:val="000000"/>
          <w:sz w:val="24"/>
          <w:szCs w:val="24"/>
        </w:rPr>
        <w:br/>
        <w:t xml:space="preserve">From base of this primeval block,</w:t>
      </w:r>
      <w:r>
        <w:rPr>
          <w:color w:val="000000"/>
          <w:sz w:val="24"/>
          <w:szCs w:val="24"/>
        </w:rPr>
        <w:br/>
        <w:t xml:space="preserve">My old home’s foundation rock.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He renounces Beauty the body for Truth the soul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her windows are uplighted! </w:t>
      </w:r>
      <w:r>
        <w:rPr>
          <w:color w:val="000000"/>
          <w:sz w:val="24"/>
          <w:szCs w:val="24"/>
        </w:rPr>
        <w:br/>
        <w:t xml:space="preserve">God in heaven! for this I slighted,</w:t>
      </w:r>
      <w:r>
        <w:rPr>
          <w:color w:val="000000"/>
          <w:sz w:val="24"/>
          <w:szCs w:val="24"/>
        </w:rPr>
        <w:br/>
        <w:t xml:space="preserve">Star-profound immensity</w:t>
      </w:r>
      <w:r>
        <w:rPr>
          <w:color w:val="000000"/>
          <w:sz w:val="24"/>
          <w:szCs w:val="24"/>
        </w:rPr>
        <w:br/>
        <w:t xml:space="preserve">Brooding ever in the sky! </w:t>
      </w:r>
      <w:r>
        <w:rPr>
          <w:color w:val="000000"/>
          <w:sz w:val="24"/>
          <w:szCs w:val="24"/>
        </w:rPr>
        <w:br/>
        <w:t xml:space="preserve">What an earthly constellation</w:t>
      </w:r>
      <w:r>
        <w:rPr>
          <w:color w:val="000000"/>
          <w:sz w:val="24"/>
          <w:szCs w:val="24"/>
        </w:rPr>
        <w:br/>
        <w:t xml:space="preserve">Fills those chambers with vibration! </w:t>
      </w:r>
      <w:r>
        <w:rPr>
          <w:color w:val="000000"/>
          <w:sz w:val="24"/>
          <w:szCs w:val="24"/>
        </w:rPr>
        <w:br/>
        <w:t xml:space="preserve">Fleeting, gliding, weaving, parting;</w:t>
      </w:r>
      <w:r>
        <w:rPr>
          <w:color w:val="000000"/>
          <w:sz w:val="24"/>
          <w:szCs w:val="24"/>
        </w:rPr>
        <w:br/>
        <w:t xml:space="preserve">Light of jewels! flash of eyes! </w:t>
      </w:r>
      <w:r>
        <w:rPr>
          <w:color w:val="000000"/>
          <w:sz w:val="24"/>
          <w:szCs w:val="24"/>
        </w:rPr>
        <w:br/>
        <w:t xml:space="preserve">Meeting, changing, wreathing, darting,</w:t>
      </w:r>
      <w:r>
        <w:rPr>
          <w:color w:val="000000"/>
          <w:sz w:val="24"/>
          <w:szCs w:val="24"/>
        </w:rPr>
        <w:br/>
        <w:t xml:space="preserve">In a cloud of rainbow-dyes. </w:t>
      </w:r>
      <w:r>
        <w:rPr>
          <w:color w:val="000000"/>
          <w:sz w:val="24"/>
          <w:szCs w:val="24"/>
        </w:rPr>
        <w:br/>
        <w:t xml:space="preserve">Soul of light, her eyes are floating</w:t>
      </w:r>
      <w:r>
        <w:rPr>
          <w:color w:val="000000"/>
          <w:sz w:val="24"/>
          <w:szCs w:val="24"/>
        </w:rPr>
        <w:br/>
        <w:t xml:space="preserve">Hither, thither, through the cloud,</w:t>
      </w:r>
      <w:r>
        <w:rPr>
          <w:color w:val="000000"/>
          <w:sz w:val="24"/>
          <w:szCs w:val="24"/>
        </w:rPr>
        <w:br/>
        <w:t xml:space="preserve">Wandering planets, seeking, noting</w:t>
      </w:r>
      <w:r>
        <w:rPr>
          <w:color w:val="000000"/>
          <w:sz w:val="24"/>
          <w:szCs w:val="24"/>
        </w:rPr>
        <w:br/>
        <w:t xml:space="preserve">Chosen stars amid the crowd. </w:t>
      </w:r>
      <w:r>
        <w:rPr>
          <w:color w:val="000000"/>
          <w:sz w:val="24"/>
          <w:szCs w:val="24"/>
        </w:rPr>
        <w:br/>
        <w:t xml:space="preserve">Who, as centre-source of motion</w:t>
      </w:r>
      <w:r>
        <w:rPr>
          <w:color w:val="000000"/>
          <w:sz w:val="24"/>
          <w:szCs w:val="24"/>
        </w:rPr>
        <w:br/>
        <w:t xml:space="preserve">Draws those dark orbs’ spirit-ocean? </w:t>
      </w:r>
      <w:r>
        <w:rPr>
          <w:color w:val="000000"/>
          <w:sz w:val="24"/>
          <w:szCs w:val="24"/>
        </w:rPr>
        <w:br/>
        <w:t xml:space="preserve">All the orbs on which they turn</w:t>
      </w:r>
      <w:r>
        <w:rPr>
          <w:color w:val="000000"/>
          <w:sz w:val="24"/>
          <w:szCs w:val="24"/>
        </w:rPr>
        <w:br/>
        <w:t xml:space="preserve">Sudden with shooting radiance burn;</w:t>
      </w:r>
      <w:r>
        <w:rPr>
          <w:color w:val="000000"/>
          <w:sz w:val="24"/>
          <w:szCs w:val="24"/>
        </w:rPr>
        <w:br/>
        <w:t xml:space="preserve">Mine I felt grow dim with sheen,</w:t>
      </w:r>
      <w:r>
        <w:rPr>
          <w:color w:val="000000"/>
          <w:sz w:val="24"/>
          <w:szCs w:val="24"/>
        </w:rPr>
        <w:br/>
        <w:t xml:space="preserve">Sending tribute to their queen: </w:t>
      </w:r>
      <w:r>
        <w:rPr>
          <w:color w:val="000000"/>
          <w:sz w:val="24"/>
          <w:szCs w:val="24"/>
        </w:rPr>
        <w:br/>
        <w:t xml:space="preserve">Queen of all the slaves of show—­</w:t>
      </w:r>
      <w:r>
        <w:rPr>
          <w:color w:val="000000"/>
          <w:sz w:val="24"/>
          <w:szCs w:val="24"/>
        </w:rPr>
        <w:br/>
        <w:t xml:space="preserve">Queen of Truth’s free nobles—­no. </w:t>
      </w:r>
      <w:r>
        <w:rPr>
          <w:color w:val="000000"/>
          <w:sz w:val="24"/>
          <w:szCs w:val="24"/>
        </w:rPr>
        <w:br/>
        <w:t xml:space="preserve">She my wandering eyes might chain,</w:t>
      </w:r>
      <w:r>
        <w:rPr>
          <w:color w:val="000000"/>
          <w:sz w:val="24"/>
          <w:szCs w:val="24"/>
        </w:rPr>
        <w:br/>
        <w:t xml:space="preserve">Fill my throbbing burning brain: </w:t>
      </w:r>
      <w:r>
        <w:rPr>
          <w:color w:val="000000"/>
          <w:sz w:val="24"/>
          <w:szCs w:val="24"/>
        </w:rPr>
        <w:br/>
        <w:t xml:space="preserve">Beauty lacking Truth within</w:t>
      </w:r>
      <w:r>
        <w:rPr>
          <w:color w:val="000000"/>
          <w:sz w:val="24"/>
          <w:szCs w:val="24"/>
        </w:rPr>
        <w:br/>
        <w:t xml:space="preserve">Spirit-homage cannot win. </w:t>
      </w:r>
      <w:r>
        <w:rPr>
          <w:color w:val="000000"/>
          <w:sz w:val="24"/>
          <w:szCs w:val="24"/>
        </w:rPr>
        <w:br/>
        <w:t xml:space="preserve">Will is strong, though feeling waver</w:t>
      </w:r>
      <w:r>
        <w:rPr>
          <w:color w:val="000000"/>
          <w:sz w:val="24"/>
          <w:szCs w:val="24"/>
        </w:rPr>
        <w:br/>
        <w:t xml:space="preserve">Like the sea to its enslaver—­</w:t>
      </w:r>
      <w:r>
        <w:rPr>
          <w:color w:val="000000"/>
          <w:sz w:val="24"/>
          <w:szCs w:val="24"/>
        </w:rPr>
        <w:br/>
        <w:t xml:space="preserve">Strong as hills that bar the sea</w:t>
      </w:r>
      <w:r>
        <w:rPr>
          <w:color w:val="000000"/>
          <w:sz w:val="24"/>
          <w:szCs w:val="24"/>
        </w:rPr>
        <w:br/>
        <w:t xml:space="preserve">With the word of the decree.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The Resentment of Genius at the thumbscrews of worldly talent.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passing shadow in the street! </w:t>
      </w:r>
      <w:r>
        <w:rPr>
          <w:color w:val="000000"/>
          <w:sz w:val="24"/>
          <w:szCs w:val="24"/>
        </w:rPr>
        <w:br/>
        <w:t xml:space="preserve">Well I know it, as is meet! </w:t>
      </w:r>
      <w:r>
        <w:rPr>
          <w:color w:val="000000"/>
          <w:sz w:val="24"/>
          <w:szCs w:val="24"/>
        </w:rPr>
        <w:br/>
        <w:t xml:space="preserve">Did he not, before her face,</w:t>
      </w:r>
      <w:r>
        <w:rPr>
          <w:color w:val="000000"/>
          <w:sz w:val="24"/>
          <w:szCs w:val="24"/>
        </w:rPr>
        <w:br/>
        <w:t xml:space="preserve">Seek to brand me with disgrace? </w:t>
      </w:r>
      <w:r>
        <w:rPr>
          <w:color w:val="000000"/>
          <w:sz w:val="24"/>
          <w:szCs w:val="24"/>
        </w:rPr>
        <w:br/>
        <w:t xml:space="preserve">From the chiselled lips of wit</w:t>
      </w:r>
      <w:r>
        <w:rPr>
          <w:color w:val="000000"/>
          <w:sz w:val="24"/>
          <w:szCs w:val="24"/>
        </w:rPr>
        <w:br/>
        <w:t xml:space="preserve">Let the fire-flakes lightly flit,</w:t>
      </w:r>
      <w:r>
        <w:rPr>
          <w:color w:val="000000"/>
          <w:sz w:val="24"/>
          <w:szCs w:val="24"/>
        </w:rPr>
        <w:br/>
        <w:t xml:space="preserve">Scorching as the snow that fell</w:t>
      </w:r>
      <w:r>
        <w:rPr>
          <w:color w:val="000000"/>
          <w:sz w:val="24"/>
          <w:szCs w:val="24"/>
        </w:rPr>
        <w:br/>
        <w:t xml:space="preserve">On the damned in Dante’s hell? </w:t>
      </w:r>
      <w:r>
        <w:rPr>
          <w:color w:val="000000"/>
          <w:sz w:val="24"/>
          <w:szCs w:val="24"/>
        </w:rPr>
        <w:br/>
        <w:t xml:space="preserve">With keen-worded opposition,</w:t>
      </w:r>
      <w:r>
        <w:rPr>
          <w:color w:val="000000"/>
          <w:sz w:val="24"/>
          <w:szCs w:val="24"/>
        </w:rPr>
        <w:br/>
        <w:t xml:space="preserve">playful, merciless precision,</w:t>
      </w:r>
      <w:r>
        <w:rPr>
          <w:color w:val="000000"/>
          <w:sz w:val="24"/>
          <w:szCs w:val="24"/>
        </w:rPr>
        <w:br/>
        <w:t xml:space="preserve">Mocking the romance of Youth,</w:t>
      </w:r>
      <w:r>
        <w:rPr>
          <w:color w:val="000000"/>
          <w:sz w:val="24"/>
          <w:szCs w:val="24"/>
        </w:rPr>
        <w:br/>
        <w:t xml:space="preserve">Standing on the sphere of Truth,</w:t>
      </w:r>
      <w:r>
        <w:rPr>
          <w:color w:val="000000"/>
          <w:sz w:val="24"/>
          <w:szCs w:val="24"/>
        </w:rPr>
        <w:br/>
        <w:t xml:space="preserve">He on worldly wisdom’s plane</w:t>
      </w:r>
      <w:r>
        <w:rPr>
          <w:color w:val="000000"/>
          <w:sz w:val="24"/>
          <w:szCs w:val="24"/>
        </w:rPr>
        <w:br/>
        <w:t xml:space="preserve">Rolled it to and fro amain.—­</w:t>
      </w:r>
      <w:r>
        <w:rPr>
          <w:color w:val="000000"/>
          <w:sz w:val="24"/>
          <w:szCs w:val="24"/>
        </w:rPr>
        <w:br/>
        <w:t xml:space="preserve">Doubtless there it could not lie,</w:t>
      </w:r>
      <w:r>
        <w:rPr>
          <w:color w:val="000000"/>
          <w:sz w:val="24"/>
          <w:szCs w:val="24"/>
        </w:rPr>
        <w:br/>
        <w:t xml:space="preserve">Or walk an orbit but the sky.—­</w:t>
      </w:r>
      <w:r>
        <w:rPr>
          <w:color w:val="000000"/>
          <w:sz w:val="24"/>
          <w:szCs w:val="24"/>
        </w:rPr>
        <w:br/>
        <w:t xml:space="preserve">I, who glowed in every limb,</w:t>
      </w:r>
      <w:r>
        <w:rPr>
          <w:color w:val="000000"/>
          <w:sz w:val="24"/>
          <w:szCs w:val="24"/>
        </w:rPr>
        <w:br/>
        <w:t xml:space="preserve">Knowing, could not answer him;</w:t>
      </w:r>
      <w:r>
        <w:rPr>
          <w:color w:val="000000"/>
          <w:sz w:val="24"/>
          <w:szCs w:val="24"/>
        </w:rPr>
        <w:br/>
        <w:t xml:space="preserve">But I longed yet more to be</w:t>
      </w:r>
      <w:r>
        <w:rPr>
          <w:color w:val="000000"/>
          <w:sz w:val="24"/>
          <w:szCs w:val="24"/>
        </w:rPr>
        <w:br/>
        <w:t xml:space="preserve">What I saw he could not see. </w:t>
      </w:r>
      <w:r>
        <w:rPr>
          <w:color w:val="000000"/>
          <w:sz w:val="24"/>
          <w:szCs w:val="24"/>
        </w:rPr>
        <w:br/>
        <w:t xml:space="preserve">So I thank him, for he taught</w:t>
      </w:r>
      <w:r>
        <w:rPr>
          <w:color w:val="000000"/>
          <w:sz w:val="24"/>
          <w:szCs w:val="24"/>
        </w:rPr>
        <w:br/>
        <w:t xml:space="preserve">What his wisdom never sought. </w:t>
      </w:r>
      <w:r>
        <w:rPr>
          <w:color w:val="000000"/>
          <w:sz w:val="24"/>
          <w:szCs w:val="24"/>
        </w:rPr>
        <w:br/>
        <w:t xml:space="preserve">It were sweet to make him burn</w:t>
      </w:r>
      <w:r>
        <w:rPr>
          <w:color w:val="000000"/>
          <w:sz w:val="24"/>
          <w:szCs w:val="24"/>
        </w:rPr>
        <w:br/>
        <w:t xml:space="preserve">With his poverty in turn,</w:t>
      </w:r>
      <w:r>
        <w:rPr>
          <w:color w:val="000000"/>
          <w:sz w:val="24"/>
          <w:szCs w:val="24"/>
        </w:rPr>
        <w:br/>
        <w:t xml:space="preserve">Shaming him in those bright eyes,</w:t>
      </w:r>
      <w:r>
        <w:rPr>
          <w:color w:val="000000"/>
          <w:sz w:val="24"/>
          <w:szCs w:val="24"/>
        </w:rPr>
        <w:br/>
        <w:t xml:space="preserve">Which to him are more than skies! </w:t>
      </w:r>
      <w:r>
        <w:rPr>
          <w:color w:val="000000"/>
          <w:sz w:val="24"/>
          <w:szCs w:val="24"/>
        </w:rPr>
        <w:br/>
        <w:t xml:space="preserve">Whither? whither?  Heart, thou knowest</w:t>
      </w:r>
      <w:r>
        <w:rPr>
          <w:color w:val="000000"/>
          <w:sz w:val="24"/>
          <w:szCs w:val="24"/>
        </w:rPr>
        <w:br/>
        <w:t xml:space="preserve">Side by side with him thou goest,</w:t>
      </w:r>
      <w:r>
        <w:rPr>
          <w:color w:val="000000"/>
          <w:sz w:val="24"/>
          <w:szCs w:val="24"/>
        </w:rPr>
        <w:br/>
        <w:t xml:space="preserve">If thou lend thyself to aught</w:t>
      </w:r>
      <w:r>
        <w:rPr>
          <w:color w:val="000000"/>
          <w:sz w:val="24"/>
          <w:szCs w:val="24"/>
        </w:rPr>
        <w:br/>
        <w:t xml:space="preserve">But forgiving, saving thought.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Repentance.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The recess of the window a niche, wherein he beholds all the world of his former walk as the picture of a vain slave.</w:t>
      </w:r>
      <w:r>
        <w:rPr>
          <w:color w:val="000000"/>
          <w:sz w:val="24"/>
          <w:szCs w:val="24"/>
        </w:rPr>
        <w:t xml:space="preserve">]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come in; I need your aid. </w:t>
      </w:r>
      <w:r>
        <w:rPr>
          <w:color w:val="000000"/>
          <w:sz w:val="24"/>
          <w:szCs w:val="24"/>
        </w:rPr>
        <w:br/>
        <w:t xml:space="preserve">Bring-your tools, as then I said.—­</w:t>
      </w:r>
      <w:r>
        <w:rPr>
          <w:color w:val="000000"/>
          <w:sz w:val="24"/>
          <w:szCs w:val="24"/>
        </w:rPr>
        <w:br/>
        <w:t xml:space="preserve">There, my friend, build up that niche. </w:t>
      </w:r>
      <w:r>
        <w:rPr>
          <w:color w:val="000000"/>
          <w:sz w:val="24"/>
          <w:szCs w:val="24"/>
        </w:rPr>
        <w:br/>
        <w:t xml:space="preserve">“Pardon me, my lord, but which?”</w:t>
      </w:r>
      <w:r>
        <w:rPr>
          <w:color w:val="000000"/>
          <w:sz w:val="24"/>
          <w:szCs w:val="24"/>
        </w:rPr>
        <w:br/>
        <w:t xml:space="preserve">That, in which I stood this minute;</w:t>
      </w:r>
      <w:r>
        <w:rPr>
          <w:color w:val="000000"/>
          <w:sz w:val="24"/>
          <w:szCs w:val="24"/>
        </w:rPr>
        <w:br/>
        <w:t xml:space="preserve">That one with the picture in it.—­</w:t>
      </w:r>
      <w:r>
        <w:rPr>
          <w:color w:val="000000"/>
          <w:sz w:val="24"/>
          <w:szCs w:val="24"/>
        </w:rPr>
        <w:br/>
        <w:t xml:space="preserve">“The window, do you mean, my lord? </w:t>
      </w:r>
      <w:r>
        <w:rPr>
          <w:color w:val="000000"/>
          <w:sz w:val="24"/>
          <w:szCs w:val="24"/>
        </w:rPr>
        <w:br/>
        <w:t xml:space="preserve">Such, few mansions can afford! </w:t>
      </w:r>
      <w:r>
        <w:rPr>
          <w:color w:val="000000"/>
          <w:sz w:val="24"/>
          <w:szCs w:val="24"/>
        </w:rPr>
        <w:br/>
        <w:t xml:space="preserve">Picture is it?  ’Tis a show</w:t>
      </w:r>
      <w:r>
        <w:rPr>
          <w:color w:val="000000"/>
          <w:sz w:val="24"/>
          <w:szCs w:val="24"/>
        </w:rPr>
        <w:br/>
        <w:t xml:space="preserve">Picture seldom can bestow! </w:t>
      </w:r>
      <w:r>
        <w:rPr>
          <w:color w:val="000000"/>
          <w:sz w:val="24"/>
          <w:szCs w:val="24"/>
        </w:rPr>
        <w:br/>
        <w:t xml:space="preserve">City palaces and towers,</w:t>
      </w:r>
      <w:r>
        <w:rPr>
          <w:color w:val="000000"/>
          <w:sz w:val="24"/>
          <w:szCs w:val="24"/>
        </w:rPr>
        <w:br/>
        <w:t xml:space="preserve">Forest depths of floating pines,</w:t>
      </w:r>
      <w:r>
        <w:rPr>
          <w:color w:val="000000"/>
          <w:sz w:val="24"/>
          <w:szCs w:val="24"/>
        </w:rPr>
        <w:br/>
        <w:t xml:space="preserve">Sloping gardens, shadowed bowers;</w:t>
      </w:r>
      <w:r>
        <w:rPr>
          <w:color w:val="000000"/>
          <w:sz w:val="24"/>
          <w:szCs w:val="24"/>
        </w:rPr>
        <w:br/>
        <w:t xml:space="preserve">Use with beauty here combines.” </w:t>
      </w:r>
      <w:r>
        <w:rPr>
          <w:color w:val="000000"/>
          <w:sz w:val="24"/>
          <w:szCs w:val="24"/>
        </w:rPr>
        <w:br/>
        <w:t xml:space="preserve">True, my friend, seen with your eyes: </w:t>
      </w:r>
      <w:r>
        <w:rPr>
          <w:color w:val="000000"/>
          <w:sz w:val="24"/>
          <w:szCs w:val="24"/>
        </w:rPr>
        <w:br/>
        <w:t xml:space="preserve">But in mine ’tis other quite: </w:t>
      </w:r>
      <w:r>
        <w:rPr>
          <w:color w:val="000000"/>
          <w:sz w:val="24"/>
          <w:szCs w:val="24"/>
        </w:rPr>
        <w:br/>
        <w:t xml:space="preserve">In that niche the dead world lies,</w:t>
      </w:r>
      <w:r>
        <w:rPr>
          <w:color w:val="000000"/>
          <w:sz w:val="24"/>
          <w:szCs w:val="24"/>
        </w:rPr>
        <w:br/>
        <w:t xml:space="preserve">Shadowed over with the night. </w:t>
      </w:r>
      <w:r>
        <w:rPr>
          <w:color w:val="000000"/>
          <w:sz w:val="24"/>
          <w:szCs w:val="24"/>
        </w:rPr>
        <w:br/>
        <w:t xml:space="preserve">In that tomb I’ll wall it out;</w:t>
      </w:r>
      <w:r>
        <w:rPr>
          <w:color w:val="000000"/>
          <w:sz w:val="24"/>
          <w:szCs w:val="24"/>
        </w:rPr>
        <w:br/>
        <w:t xml:space="preserve">Where, with silence all about,</w:t>
      </w:r>
      <w:r>
        <w:rPr>
          <w:color w:val="000000"/>
          <w:sz w:val="24"/>
          <w:szCs w:val="24"/>
        </w:rPr>
        <w:br/>
        <w:t xml:space="preserve">Startled only by decay</w:t>
      </w:r>
      <w:r>
        <w:rPr>
          <w:color w:val="000000"/>
          <w:sz w:val="24"/>
          <w:szCs w:val="24"/>
        </w:rPr>
        <w:br/>
        <w:t xml:space="preserve">As the ancient bonds give way,</w:t>
      </w:r>
      <w:r>
        <w:rPr>
          <w:color w:val="000000"/>
          <w:sz w:val="24"/>
          <w:szCs w:val="24"/>
        </w:rPr>
        <w:br/>
        <w:t xml:space="preserve">Sepulchred in all its charms,</w:t>
      </w:r>
      <w:r>
        <w:rPr>
          <w:color w:val="000000"/>
          <w:sz w:val="24"/>
          <w:szCs w:val="24"/>
        </w:rPr>
        <w:br/>
        <w:t xml:space="preserve">Circled in Death’s nursing arms,</w:t>
      </w:r>
      <w:r>
        <w:rPr>
          <w:color w:val="000000"/>
          <w:sz w:val="24"/>
          <w:szCs w:val="24"/>
        </w:rPr>
        <w:br/>
        <w:t xml:space="preserve">Mouldering without a cross,</w:t>
      </w:r>
      <w:r>
        <w:rPr>
          <w:color w:val="000000"/>
          <w:sz w:val="24"/>
          <w:szCs w:val="24"/>
        </w:rPr>
        <w:br/>
        <w:t xml:space="preserve">It may feed itself on loss.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The Devil Contempt whistling through the mouth of the Saint Renunciation.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go on, lay stone on stone,</w:t>
      </w:r>
      <w:r>
        <w:rPr>
          <w:color w:val="000000"/>
          <w:sz w:val="24"/>
          <w:szCs w:val="24"/>
        </w:rPr>
        <w:br/>
        <w:t xml:space="preserve">I will neither sigh nor moan.—­</w:t>
      </w:r>
      <w:r>
        <w:rPr>
          <w:color w:val="000000"/>
          <w:sz w:val="24"/>
          <w:szCs w:val="24"/>
        </w:rPr>
        <w:br/>
        <w:t xml:space="preserve">Whither, whither, Heart of good?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Repentance.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Art thou not, in this thy mood,</w:t>
      </w:r>
      <w:r>
        <w:rPr>
          <w:color w:val="000000"/>
          <w:sz w:val="24"/>
          <w:szCs w:val="24"/>
        </w:rPr>
        <w:br/>
        <w:t xml:space="preserve">One of evil, priestly band,</w:t>
      </w:r>
      <w:r>
        <w:rPr>
          <w:color w:val="000000"/>
          <w:sz w:val="24"/>
          <w:szCs w:val="24"/>
        </w:rPr>
        <w:br/>
        <w:t xml:space="preserve">With dark robes and lifted hand,</w:t>
      </w:r>
      <w:r>
        <w:rPr>
          <w:color w:val="000000"/>
          <w:sz w:val="24"/>
          <w:szCs w:val="24"/>
        </w:rPr>
        <w:br/>
        <w:t xml:space="preserve">Square-faced, stony-visaged men,</w:t>
      </w:r>
      <w:r>
        <w:rPr>
          <w:color w:val="000000"/>
          <w:sz w:val="24"/>
          <w:szCs w:val="24"/>
        </w:rPr>
        <w:br/>
        <w:t xml:space="preserve">In a narrow vaulted den,</w:t>
      </w:r>
      <w:r>
        <w:rPr>
          <w:color w:val="000000"/>
          <w:sz w:val="24"/>
          <w:szCs w:val="24"/>
        </w:rPr>
        <w:br/>
        <w:t xml:space="preserve">Watching, by the cresset dun,</w:t>
      </w:r>
      <w:r>
        <w:rPr>
          <w:color w:val="000000"/>
          <w:sz w:val="24"/>
          <w:szCs w:val="24"/>
        </w:rPr>
        <w:br/>
        <w:t xml:space="preserve">A wild-eyed, pale-faced, staring nun,</w:t>
      </w:r>
      <w:r>
        <w:rPr>
          <w:color w:val="000000"/>
          <w:sz w:val="24"/>
          <w:szCs w:val="24"/>
        </w:rPr>
        <w:br/>
        <w:t xml:space="preserve">Who beholds, as, row by row,</w:t>
      </w:r>
      <w:r>
        <w:rPr>
          <w:color w:val="000000"/>
          <w:sz w:val="24"/>
          <w:szCs w:val="24"/>
        </w:rPr>
        <w:br/>
        <w:t xml:space="preserve">Grows her niche’s choking wall,</w:t>
      </w:r>
      <w:r>
        <w:rPr>
          <w:color w:val="000000"/>
          <w:sz w:val="24"/>
          <w:szCs w:val="24"/>
        </w:rPr>
        <w:br/>
        <w:t xml:space="preserve">The blood-red tide of hell below</w:t>
      </w:r>
      <w:r>
        <w:rPr>
          <w:color w:val="000000"/>
          <w:sz w:val="24"/>
          <w:szCs w:val="24"/>
        </w:rPr>
        <w:br/>
        <w:t xml:space="preserve">Surge in billowy rise and fall?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Dying unto sin]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build on; for it is I</w:t>
      </w:r>
      <w:r>
        <w:rPr>
          <w:color w:val="000000"/>
          <w:sz w:val="24"/>
          <w:szCs w:val="24"/>
        </w:rPr>
        <w:br/>
        <w:t xml:space="preserve">To the world would gladly die;</w:t>
      </w:r>
      <w:r>
        <w:rPr>
          <w:color w:val="000000"/>
          <w:sz w:val="24"/>
          <w:szCs w:val="24"/>
        </w:rPr>
        <w:br/>
        <w:t xml:space="preserve">To the hopes and fears it gave me,</w:t>
      </w:r>
      <w:r>
        <w:rPr>
          <w:color w:val="000000"/>
          <w:sz w:val="24"/>
          <w:szCs w:val="24"/>
        </w:rPr>
        <w:br/>
        <w:t xml:space="preserve">To the love that would enslave me,</w:t>
      </w:r>
      <w:r>
        <w:rPr>
          <w:color w:val="000000"/>
          <w:sz w:val="24"/>
          <w:szCs w:val="24"/>
        </w:rPr>
        <w:br/>
        <w:t xml:space="preserve">To the voice of blame it raises,</w:t>
      </w:r>
      <w:r>
        <w:rPr>
          <w:color w:val="000000"/>
          <w:sz w:val="24"/>
          <w:szCs w:val="24"/>
        </w:rPr>
        <w:br/>
        <w:t xml:space="preserve">To the music of its praises,</w:t>
      </w:r>
      <w:r>
        <w:rPr>
          <w:color w:val="000000"/>
          <w:sz w:val="24"/>
          <w:szCs w:val="24"/>
        </w:rPr>
        <w:br/>
        <w:t xml:space="preserve">To its judgments and its favours,</w:t>
      </w:r>
      <w:r>
        <w:rPr>
          <w:color w:val="000000"/>
          <w:sz w:val="24"/>
          <w:szCs w:val="24"/>
        </w:rPr>
        <w:br/>
        <w:t xml:space="preserve">To its cares and its endeavours,</w:t>
      </w:r>
      <w:r>
        <w:rPr>
          <w:color w:val="000000"/>
          <w:sz w:val="24"/>
          <w:szCs w:val="24"/>
        </w:rPr>
        <w:br/>
        <w:t xml:space="preserve">To the traitor-self that opes</w:t>
      </w:r>
      <w:r>
        <w:rPr>
          <w:color w:val="000000"/>
          <w:sz w:val="24"/>
          <w:szCs w:val="24"/>
        </w:rPr>
        <w:br/>
        <w:t xml:space="preserve">Secret gates to cunning hopes;—­</w:t>
      </w:r>
      <w:r>
        <w:rPr>
          <w:color w:val="000000"/>
          <w:sz w:val="24"/>
          <w:szCs w:val="24"/>
        </w:rPr>
        <w:br/>
        <w:t xml:space="preserve">Dying unto all this need,</w:t>
      </w:r>
      <w:r>
        <w:rPr>
          <w:color w:val="000000"/>
          <w:sz w:val="24"/>
          <w:szCs w:val="24"/>
        </w:rPr>
        <w:br/>
        <w:t xml:space="preserve">I shall live a life indeed;</w:t>
      </w:r>
      <w:r>
        <w:rPr>
          <w:color w:val="000000"/>
          <w:sz w:val="24"/>
          <w:szCs w:val="24"/>
        </w:rPr>
        <w:br/>
        <w:t xml:space="preserve">Dying unto thee, O Death,</w:t>
      </w:r>
      <w:r>
        <w:rPr>
          <w:color w:val="000000"/>
          <w:sz w:val="24"/>
          <w:szCs w:val="24"/>
        </w:rPr>
        <w:br/>
        <w:t xml:space="preserve">Is to live by God’s own breath. </w:t>
      </w:r>
      <w:r>
        <w:rPr>
          <w:color w:val="000000"/>
          <w:sz w:val="24"/>
          <w:szCs w:val="24"/>
        </w:rPr>
        <w:br/>
        <w:t xml:space="preserve">Therefore thus I close my eyes,</w:t>
      </w:r>
      <w:r>
        <w:rPr>
          <w:color w:val="000000"/>
          <w:sz w:val="24"/>
          <w:szCs w:val="24"/>
        </w:rPr>
        <w:br/>
        <w:t xml:space="preserve">Thus I die unto the world;</w:t>
      </w:r>
      <w:r>
        <w:rPr>
          <w:color w:val="000000"/>
          <w:sz w:val="24"/>
          <w:szCs w:val="24"/>
        </w:rPr>
        <w:br/>
        <w:t xml:space="preserve">Thus to me the same world dies,</w:t>
      </w:r>
      <w:r>
        <w:rPr>
          <w:color w:val="000000"/>
          <w:sz w:val="24"/>
          <w:szCs w:val="24"/>
        </w:rPr>
        <w:br/>
        <w:t xml:space="preserve">Laid aside, a map upfurled. </w:t>
      </w:r>
      <w:r>
        <w:rPr>
          <w:color w:val="000000"/>
          <w:sz w:val="24"/>
          <w:szCs w:val="24"/>
        </w:rPr>
        <w:br/>
        <w:t xml:space="preserve">Keep me, God, from poor disdain: </w:t>
      </w:r>
      <w:r>
        <w:rPr>
          <w:color w:val="000000"/>
          <w:sz w:val="24"/>
          <w:szCs w:val="24"/>
        </w:rPr>
        <w:br/>
        <w:t xml:space="preserve">When to light I rise again,</w:t>
      </w:r>
      <w:r>
        <w:rPr>
          <w:color w:val="000000"/>
          <w:sz w:val="24"/>
          <w:szCs w:val="24"/>
        </w:rPr>
        <w:br/>
        <w:t xml:space="preserve">With a new exultant life</w:t>
      </w:r>
      <w:r>
        <w:rPr>
          <w:color w:val="000000"/>
          <w:sz w:val="24"/>
          <w:szCs w:val="24"/>
        </w:rPr>
        <w:br/>
        <w:t xml:space="preserve">Born in sorrow and in strife,</w:t>
      </w:r>
      <w:r>
        <w:rPr>
          <w:color w:val="000000"/>
          <w:sz w:val="24"/>
          <w:szCs w:val="24"/>
        </w:rPr>
        <w:br/>
        <w:t xml:space="preserve">Born of Truth and words divine,</w:t>
      </w:r>
      <w:r>
        <w:rPr>
          <w:color w:val="000000"/>
          <w:sz w:val="24"/>
          <w:szCs w:val="24"/>
        </w:rPr>
        <w:br/>
        <w:t xml:space="preserve">I will see thee yet again,</w:t>
      </w:r>
      <w:r>
        <w:rPr>
          <w:color w:val="000000"/>
          <w:sz w:val="24"/>
          <w:szCs w:val="24"/>
        </w:rPr>
        <w:br/>
        <w:t xml:space="preserve">Dwell in thee, old world of mine,</w:t>
      </w:r>
      <w:r>
        <w:rPr>
          <w:color w:val="000000"/>
          <w:sz w:val="24"/>
          <w:szCs w:val="24"/>
        </w:rPr>
        <w:br/>
        <w:t xml:space="preserve">Aid the life within thy men,</w:t>
      </w:r>
      <w:r>
        <w:rPr>
          <w:color w:val="000000"/>
          <w:sz w:val="24"/>
          <w:szCs w:val="24"/>
        </w:rPr>
        <w:br/>
        <w:t xml:space="preserve">Helping them to die to thee,</w:t>
      </w:r>
      <w:r>
        <w:rPr>
          <w:color w:val="000000"/>
          <w:sz w:val="24"/>
          <w:szCs w:val="24"/>
        </w:rPr>
        <w:br/>
        <w:t xml:space="preserve">And walk with white feet, radiant, free;</w:t>
      </w:r>
      <w:r>
        <w:rPr>
          <w:color w:val="000000"/>
          <w:sz w:val="24"/>
          <w:szCs w:val="24"/>
        </w:rPr>
        <w:br/>
        <w:t xml:space="preserve">Live in thee, not on thy love,</w:t>
      </w:r>
      <w:r>
        <w:rPr>
          <w:color w:val="000000"/>
          <w:sz w:val="24"/>
          <w:szCs w:val="24"/>
        </w:rPr>
        <w:br/>
        <w:t xml:space="preserve">Breathing air from heaven above.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Regret at the memory of Beauty, and Appreciation, and Praise</w:t>
      </w:r>
      <w:r>
        <w:rPr>
          <w:color w:val="000000"/>
          <w:sz w:val="24"/>
          <w:szCs w:val="24"/>
        </w:rPr>
        <w:t xml:space="preserve">.]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Lo! the death-wall grows amain;</w:t>
      </w:r>
      <w:r>
        <w:rPr>
          <w:color w:val="000000"/>
          <w:sz w:val="24"/>
          <w:szCs w:val="24"/>
        </w:rPr>
        <w:br/>
        <w:t xml:space="preserve">And in me triumphant pain</w:t>
      </w:r>
      <w:r>
        <w:rPr>
          <w:color w:val="000000"/>
          <w:sz w:val="24"/>
          <w:szCs w:val="24"/>
        </w:rPr>
        <w:br/>
        <w:t xml:space="preserve">To and fro and outward goes</w:t>
      </w:r>
      <w:r>
        <w:rPr>
          <w:color w:val="000000"/>
          <w:sz w:val="24"/>
          <w:szCs w:val="24"/>
        </w:rPr>
        <w:br/>
        <w:t xml:space="preserve">As I feel my coffin close.—­</w:t>
      </w:r>
      <w:r>
        <w:rPr>
          <w:color w:val="000000"/>
          <w:sz w:val="24"/>
          <w:szCs w:val="24"/>
        </w:rPr>
        <w:br/>
        <w:t xml:space="preserve">Ah, alas, some beauties vanish! </w:t>
      </w:r>
      <w:r>
        <w:rPr>
          <w:color w:val="000000"/>
          <w:sz w:val="24"/>
          <w:szCs w:val="24"/>
        </w:rPr>
        <w:br/>
        <w:t xml:space="preserve">Ah, alas, some strength I banish! </w:t>
      </w:r>
      <w:r>
        <w:rPr>
          <w:color w:val="000000"/>
          <w:sz w:val="24"/>
          <w:szCs w:val="24"/>
        </w:rPr>
        <w:br/>
        <w:t xml:space="preserve">Maidens listening with a smile</w:t>
      </w:r>
      <w:r>
        <w:rPr>
          <w:color w:val="000000"/>
          <w:sz w:val="24"/>
          <w:szCs w:val="24"/>
        </w:rPr>
        <w:br/>
        <w:t xml:space="preserve">In confiding eyes, the while</w:t>
      </w:r>
      <w:r>
        <w:rPr>
          <w:color w:val="000000"/>
          <w:sz w:val="24"/>
          <w:szCs w:val="24"/>
        </w:rPr>
        <w:br/>
        <w:t xml:space="preserve">Truths they loved so well to hear</w:t>
      </w:r>
      <w:r>
        <w:rPr>
          <w:color w:val="000000"/>
          <w:sz w:val="24"/>
          <w:szCs w:val="24"/>
        </w:rPr>
        <w:br/>
        <w:t xml:space="preserve">Left my lips.  Lo, they draw near! </w:t>
      </w:r>
      <w:r>
        <w:rPr>
          <w:color w:val="000000"/>
          <w:sz w:val="24"/>
          <w:szCs w:val="24"/>
        </w:rPr>
        <w:br/>
        <w:t xml:space="preserve">Lo!  I see my forehead crowned</w:t>
      </w:r>
      <w:r>
        <w:rPr>
          <w:color w:val="000000"/>
          <w:sz w:val="24"/>
          <w:szCs w:val="24"/>
        </w:rPr>
        <w:br/>
        <w:t xml:space="preserve">With a coronal of faces,</w:t>
      </w:r>
      <w:r>
        <w:rPr>
          <w:color w:val="000000"/>
          <w:sz w:val="24"/>
          <w:szCs w:val="24"/>
        </w:rPr>
        <w:br/>
        <w:t xml:space="preserve">Where the gleam of living graces</w:t>
      </w:r>
      <w:r>
        <w:rPr>
          <w:color w:val="000000"/>
          <w:sz w:val="24"/>
          <w:szCs w:val="24"/>
        </w:rPr>
        <w:br/>
        <w:t xml:space="preserve">Each to other keeps them bound;</w:t>
      </w:r>
      <w:r>
        <w:rPr>
          <w:color w:val="000000"/>
          <w:sz w:val="24"/>
          <w:szCs w:val="24"/>
        </w:rPr>
        <w:br/>
        <w:t xml:space="preserve">Leaning forward in a throng,</w:t>
      </w:r>
      <w:r>
        <w:rPr>
          <w:color w:val="000000"/>
          <w:sz w:val="24"/>
          <w:szCs w:val="24"/>
        </w:rPr>
        <w:br/>
        <w:t xml:space="preserve">I the centre of their eyes,</w:t>
      </w:r>
      <w:r>
        <w:rPr>
          <w:color w:val="000000"/>
          <w:sz w:val="24"/>
          <w:szCs w:val="24"/>
        </w:rPr>
        <w:br/>
        <w:t xml:space="preserve">Voices mute, that erst in song</w:t>
      </w:r>
      <w:r>
        <w:rPr>
          <w:color w:val="000000"/>
          <w:sz w:val="24"/>
          <w:szCs w:val="24"/>
        </w:rPr>
        <w:br/>
        <w:t xml:space="preserve">Stilled the heart from all but sighs—­</w:t>
      </w:r>
      <w:r>
        <w:rPr>
          <w:color w:val="000000"/>
          <w:sz w:val="24"/>
          <w:szCs w:val="24"/>
        </w:rPr>
        <w:br/>
        <w:t xml:space="preserve">Now in thirsty draughts they take</w:t>
      </w:r>
      <w:r>
        <w:rPr>
          <w:color w:val="000000"/>
          <w:sz w:val="24"/>
          <w:szCs w:val="24"/>
        </w:rPr>
        <w:br/>
        <w:t xml:space="preserve">At open eyes and ears, the Truth</w:t>
      </w:r>
      <w:r>
        <w:rPr>
          <w:color w:val="000000"/>
          <w:sz w:val="24"/>
          <w:szCs w:val="24"/>
        </w:rPr>
        <w:br/>
        <w:t xml:space="preserve">Spoken for their love and youth—­</w:t>
      </w:r>
      <w:r>
        <w:rPr>
          <w:color w:val="000000"/>
          <w:sz w:val="24"/>
          <w:szCs w:val="24"/>
        </w:rPr>
        <w:br/>
        <w:t xml:space="preserve">Hot, alas! for bare Truth’s sake! </w:t>
      </w:r>
      <w:r>
        <w:rPr>
          <w:color w:val="000000"/>
          <w:sz w:val="24"/>
          <w:szCs w:val="24"/>
        </w:rPr>
        <w:br/>
        <w:t xml:space="preserve">There were youths that held by me,</w:t>
      </w:r>
      <w:r>
        <w:rPr>
          <w:color w:val="000000"/>
          <w:sz w:val="24"/>
          <w:szCs w:val="24"/>
        </w:rPr>
        <w:br/>
        <w:t xml:space="preserve">Youths with slightly furrowed brows,</w:t>
      </w:r>
      <w:r>
        <w:rPr>
          <w:color w:val="000000"/>
          <w:sz w:val="24"/>
          <w:szCs w:val="24"/>
        </w:rPr>
        <w:br/>
        <w:t xml:space="preserve">Bent for thought like bended bows;</w:t>
      </w:r>
      <w:r>
        <w:rPr>
          <w:color w:val="000000"/>
          <w:sz w:val="24"/>
          <w:szCs w:val="24"/>
        </w:rPr>
        <w:br/>
        <w:t xml:space="preserve">Youths with souls of high degree</w:t>
      </w:r>
      <w:r>
        <w:rPr>
          <w:color w:val="000000"/>
          <w:sz w:val="24"/>
          <w:szCs w:val="24"/>
        </w:rPr>
        <w:br/>
        <w:t xml:space="preserve">Said that I alone could teach them,</w:t>
      </w:r>
      <w:r>
        <w:rPr>
          <w:color w:val="000000"/>
          <w:sz w:val="24"/>
          <w:szCs w:val="24"/>
        </w:rPr>
        <w:br/>
        <w:t xml:space="preserve">I, one of themselves, could reach them;</w:t>
      </w:r>
      <w:r>
        <w:rPr>
          <w:color w:val="000000"/>
          <w:sz w:val="24"/>
          <w:szCs w:val="24"/>
        </w:rPr>
        <w:br/>
        <w:t xml:space="preserve">I alone had insight nurst,</w:t>
      </w:r>
      <w:r>
        <w:rPr>
          <w:color w:val="000000"/>
          <w:sz w:val="24"/>
          <w:szCs w:val="24"/>
        </w:rPr>
        <w:br/>
        <w:t xml:space="preserve">Cared for Truth and not for Form,</w:t>
      </w:r>
      <w:r>
        <w:rPr>
          <w:color w:val="000000"/>
          <w:sz w:val="24"/>
          <w:szCs w:val="24"/>
        </w:rPr>
        <w:br/>
        <w:t xml:space="preserve">Would not call a man a worm,</w:t>
      </w:r>
      <w:r>
        <w:rPr>
          <w:color w:val="000000"/>
          <w:sz w:val="24"/>
          <w:szCs w:val="24"/>
        </w:rPr>
        <w:br/>
        <w:t xml:space="preserve">Saw God’s image in the worst. </w:t>
      </w:r>
      <w:r>
        <w:rPr>
          <w:color w:val="000000"/>
          <w:sz w:val="24"/>
          <w:szCs w:val="24"/>
        </w:rPr>
        <w:br/>
        <w:t xml:space="preserve">And they said my words were strong,</w:t>
      </w:r>
      <w:r>
        <w:rPr>
          <w:color w:val="000000"/>
          <w:sz w:val="24"/>
          <w:szCs w:val="24"/>
        </w:rPr>
        <w:br/>
        <w:t xml:space="preserve">Made their inward longings rise;</w:t>
      </w:r>
      <w:r>
        <w:rPr>
          <w:color w:val="000000"/>
          <w:sz w:val="24"/>
          <w:szCs w:val="24"/>
        </w:rPr>
        <w:br/>
        <w:t xml:space="preserve">Even, of mine, a little song,</w:t>
      </w:r>
      <w:r>
        <w:rPr>
          <w:color w:val="000000"/>
          <w:sz w:val="24"/>
          <w:szCs w:val="24"/>
        </w:rPr>
        <w:br/>
        <w:t xml:space="preserve">Lark-like, rose into the skies. </w:t>
      </w:r>
      <w:r>
        <w:rPr>
          <w:color w:val="000000"/>
          <w:sz w:val="24"/>
          <w:szCs w:val="24"/>
        </w:rPr>
        <w:br/>
        <w:t xml:space="preserve">Here, alas! the self-same folly;</w:t>
      </w:r>
      <w:r>
        <w:rPr>
          <w:color w:val="000000"/>
          <w:sz w:val="24"/>
          <w:szCs w:val="24"/>
        </w:rPr>
        <w:br/>
        <w:t xml:space="preserve">’Twas not for the Truth’s sake wholly,</w:t>
      </w:r>
      <w:r>
        <w:rPr>
          <w:color w:val="000000"/>
          <w:sz w:val="24"/>
          <w:szCs w:val="24"/>
        </w:rPr>
        <w:br/>
        <w:t xml:space="preserve">Not for sight of the thing seen,</w:t>
      </w:r>
      <w:r>
        <w:rPr>
          <w:color w:val="000000"/>
          <w:sz w:val="24"/>
          <w:szCs w:val="24"/>
        </w:rPr>
        <w:br/>
        <w:t xml:space="preserve">But for Insight’s sake I ween. </w:t>
      </w:r>
      <w:r>
        <w:rPr>
          <w:color w:val="000000"/>
          <w:sz w:val="24"/>
          <w:szCs w:val="24"/>
        </w:rPr>
        <w:br/>
        <w:t xml:space="preserve">Now I die unto all this;</w:t>
      </w:r>
      <w:r>
        <w:rPr>
          <w:color w:val="000000"/>
          <w:sz w:val="24"/>
          <w:szCs w:val="24"/>
        </w:rPr>
        <w:br/>
        <w:t xml:space="preserve">Kiss me, God, with thy cold kiss.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"I dreamed that Allah kissed me, and his kiss was cold."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self-seeking I forsake;</w:t>
      </w:r>
      <w:r>
        <w:rPr>
          <w:color w:val="000000"/>
          <w:sz w:val="24"/>
          <w:szCs w:val="24"/>
        </w:rPr>
        <w:br/>
        <w:t xml:space="preserve">In my soul a silence make. </w:t>
      </w:r>
      <w:r>
        <w:rPr>
          <w:color w:val="000000"/>
          <w:sz w:val="24"/>
          <w:szCs w:val="24"/>
        </w:rPr>
        <w:br/>
        <w:t xml:space="preserve">There was joy to feel I </w:t>
      </w:r>
      <w:r>
        <w:rPr>
          <w:i/>
          <w:color w:val="000000"/>
          <w:sz w:val="24"/>
          <w:szCs w:val="24"/>
        </w:rPr>
        <w:t xml:space="preserve">could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br/>
        <w:t xml:space="preserve">That I had some power of good,</w:t>
      </w:r>
      <w:r>
        <w:rPr>
          <w:color w:val="000000"/>
          <w:sz w:val="24"/>
          <w:szCs w:val="24"/>
        </w:rPr>
        <w:br/>
        <w:t xml:space="preserve">That I was not vainly tost: </w:t>
      </w:r>
      <w:r>
        <w:rPr>
          <w:color w:val="000000"/>
          <w:sz w:val="24"/>
          <w:szCs w:val="24"/>
        </w:rPr>
        <w:br/>
        <w:t xml:space="preserve">Now I’m empty, empty quite;</w:t>
      </w:r>
      <w:r>
        <w:rPr>
          <w:color w:val="000000"/>
          <w:sz w:val="24"/>
          <w:szCs w:val="24"/>
        </w:rPr>
        <w:br/>
        <w:t xml:space="preserve">Fill me, God, or I am lost;</w:t>
      </w:r>
      <w:r>
        <w:rPr>
          <w:color w:val="000000"/>
          <w:sz w:val="24"/>
          <w:szCs w:val="24"/>
        </w:rPr>
        <w:br/>
        <w:t xml:space="preserve">In my spirit shines no light;</w:t>
      </w:r>
      <w:r>
        <w:rPr>
          <w:color w:val="000000"/>
          <w:sz w:val="24"/>
          <w:szCs w:val="24"/>
        </w:rPr>
        <w:br/>
        <w:t xml:space="preserve">All the outer world’s wild press</w:t>
      </w:r>
      <w:r>
        <w:rPr>
          <w:color w:val="000000"/>
          <w:sz w:val="24"/>
          <w:szCs w:val="24"/>
        </w:rPr>
        <w:br/>
        <w:t xml:space="preserve">Crushes in my emptiness. </w:t>
      </w:r>
      <w:r>
        <w:rPr>
          <w:color w:val="000000"/>
          <w:sz w:val="24"/>
          <w:szCs w:val="24"/>
        </w:rPr>
        <w:br/>
        <w:t xml:space="preserve">Am I giving all away? </w:t>
      </w:r>
      <w:r>
        <w:rPr>
          <w:color w:val="000000"/>
          <w:sz w:val="24"/>
          <w:szCs w:val="24"/>
        </w:rPr>
        <w:br/>
        <w:t xml:space="preserve">Will the sky be always grey? </w:t>
      </w:r>
      <w:r>
        <w:rPr>
          <w:color w:val="000000"/>
          <w:sz w:val="24"/>
          <w:szCs w:val="24"/>
        </w:rPr>
        <w:br/>
        <w:t xml:space="preserve">Never more this heart of mine</w:t>
      </w:r>
      <w:r>
        <w:rPr>
          <w:color w:val="000000"/>
          <w:sz w:val="24"/>
          <w:szCs w:val="24"/>
        </w:rPr>
        <w:br/>
        <w:t xml:space="preserve">Beat like heart refreshed with wine? </w:t>
      </w:r>
      <w:r>
        <w:rPr>
          <w:color w:val="000000"/>
          <w:sz w:val="24"/>
          <w:szCs w:val="24"/>
        </w:rPr>
        <w:br/>
        <w:t xml:space="preserve">I shall die of misery,</w:t>
      </w:r>
      <w:r>
        <w:rPr>
          <w:color w:val="000000"/>
          <w:sz w:val="24"/>
          <w:szCs w:val="24"/>
        </w:rPr>
        <w:br/>
        <w:t xml:space="preserve">If Thou, God, come not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Dead indeed unto Sin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’tis finished.  So depart</w:t>
      </w:r>
      <w:r>
        <w:rPr>
          <w:color w:val="000000"/>
          <w:sz w:val="24"/>
          <w:szCs w:val="24"/>
        </w:rPr>
        <w:br/>
        <w:t xml:space="preserve">All untruth from out my heart;</w:t>
      </w:r>
      <w:r>
        <w:rPr>
          <w:color w:val="000000"/>
          <w:sz w:val="24"/>
          <w:szCs w:val="24"/>
        </w:rPr>
        <w:br/>
        <w:t xml:space="preserve">All false ways of speaking, thinking;</w:t>
      </w:r>
      <w:r>
        <w:rPr>
          <w:color w:val="000000"/>
          <w:sz w:val="24"/>
          <w:szCs w:val="24"/>
        </w:rPr>
        <w:br/>
        <w:t xml:space="preserve">All false ways of looking, linking;</w:t>
      </w:r>
      <w:r>
        <w:rPr>
          <w:color w:val="000000"/>
          <w:sz w:val="24"/>
          <w:szCs w:val="24"/>
        </w:rPr>
        <w:br/>
        <w:t xml:space="preserve">All that is not true and real,</w:t>
      </w:r>
      <w:r>
        <w:rPr>
          <w:color w:val="000000"/>
          <w:sz w:val="24"/>
          <w:szCs w:val="24"/>
        </w:rPr>
        <w:br/>
        <w:t xml:space="preserve">Tending not to God’s Ideal: </w:t>
      </w:r>
      <w:r>
        <w:rPr>
          <w:color w:val="000000"/>
          <w:sz w:val="24"/>
          <w:szCs w:val="24"/>
        </w:rPr>
        <w:br/>
        <w:t xml:space="preserve">Help me—­how shall human breath</w:t>
      </w:r>
      <w:r>
        <w:rPr>
          <w:color w:val="000000"/>
          <w:sz w:val="24"/>
          <w:szCs w:val="24"/>
        </w:rPr>
        <w:br/>
        <w:t xml:space="preserve">Word </w:t>
      </w:r>
      <w:r>
        <w:rPr>
          <w:i/>
          <w:color w:val="000000"/>
          <w:sz w:val="24"/>
          <w:szCs w:val="24"/>
        </w:rPr>
        <w:t xml:space="preserve">Thy</w:t>
      </w:r>
      <w:r>
        <w:rPr>
          <w:color w:val="000000"/>
          <w:sz w:val="24"/>
          <w:szCs w:val="24"/>
        </w:rPr>
        <w:t xml:space="preserve"> meaning in this death!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How is no matter, so that he wake to Life and Sight.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come hither.  Bring that tool. </w:t>
      </w:r>
      <w:r>
        <w:rPr>
          <w:color w:val="000000"/>
          <w:sz w:val="24"/>
          <w:szCs w:val="24"/>
        </w:rPr>
        <w:br/>
        <w:t xml:space="preserve">Its name I know not; but its use</w:t>
      </w:r>
      <w:r>
        <w:rPr>
          <w:color w:val="000000"/>
          <w:sz w:val="24"/>
          <w:szCs w:val="24"/>
        </w:rPr>
        <w:br/>
        <w:t xml:space="preserve">Written on its shape in full</w:t>
      </w:r>
      <w:r>
        <w:rPr>
          <w:color w:val="000000"/>
          <w:sz w:val="24"/>
          <w:szCs w:val="24"/>
        </w:rPr>
        <w:br/>
        <w:t xml:space="preserve">Tells me it is no abuse</w:t>
      </w:r>
      <w:r>
        <w:rPr>
          <w:color w:val="000000"/>
          <w:sz w:val="24"/>
          <w:szCs w:val="24"/>
        </w:rPr>
        <w:br/>
        <w:t xml:space="preserve">If I strike a hole withal</w:t>
      </w:r>
      <w:r>
        <w:rPr>
          <w:color w:val="000000"/>
          <w:sz w:val="24"/>
          <w:szCs w:val="24"/>
        </w:rPr>
        <w:br/>
        <w:t xml:space="preserve">Through this thick opposed wall. </w:t>
      </w:r>
      <w:r>
        <w:rPr>
          <w:color w:val="000000"/>
          <w:sz w:val="24"/>
          <w:szCs w:val="24"/>
        </w:rPr>
        <w:br/>
        <w:t xml:space="preserve">The rainbow-pavement!  Never heed it—­</w:t>
      </w:r>
      <w:r>
        <w:rPr>
          <w:color w:val="000000"/>
          <w:sz w:val="24"/>
          <w:szCs w:val="24"/>
        </w:rPr>
        <w:br/>
        <w:t xml:space="preserve">What is that, where light is needed? </w:t>
      </w:r>
      <w:r>
        <w:rPr>
          <w:color w:val="000000"/>
          <w:sz w:val="24"/>
          <w:szCs w:val="24"/>
        </w:rPr>
        <w:br/>
        <w:t xml:space="preserve">Where?  I care not; quickest best. </w:t>
      </w:r>
      <w:r>
        <w:rPr>
          <w:color w:val="000000"/>
          <w:sz w:val="24"/>
          <w:szCs w:val="24"/>
        </w:rPr>
        <w:br/>
        <w:t xml:space="preserve">What kind of window would I choose? </w:t>
      </w:r>
      <w:r>
        <w:rPr>
          <w:color w:val="000000"/>
          <w:sz w:val="24"/>
          <w:szCs w:val="24"/>
        </w:rPr>
        <w:br/>
        <w:t xml:space="preserve">Foolish man, what sort of hues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br/>
        <w:t xml:space="preserve">Page 100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Would you have to paint the East,</w:t>
      </w:r>
      <w:r>
        <w:rPr>
          <w:color w:val="000000"/>
          <w:sz w:val="24"/>
          <w:szCs w:val="24"/>
        </w:rPr>
        <w:br/>
        <w:t xml:space="preserve">When each hill and valley lies</w:t>
      </w:r>
      <w:r>
        <w:rPr>
          <w:color w:val="000000"/>
          <w:sz w:val="24"/>
          <w:szCs w:val="24"/>
        </w:rPr>
        <w:br/>
        <w:t xml:space="preserve">Hungering for the sun to rise? </w:t>
      </w:r>
      <w:r>
        <w:rPr>
          <w:color w:val="000000"/>
          <w:sz w:val="24"/>
          <w:szCs w:val="24"/>
        </w:rPr>
        <w:br/>
        <w:t xml:space="preserve">’Tis an opening that I want;</w:t>
      </w:r>
      <w:r>
        <w:rPr>
          <w:color w:val="000000"/>
          <w:sz w:val="24"/>
          <w:szCs w:val="24"/>
        </w:rPr>
        <w:br/>
        <w:t xml:space="preserve">Let the light in, that is all;</w:t>
      </w:r>
      <w:r>
        <w:rPr>
          <w:color w:val="000000"/>
          <w:sz w:val="24"/>
          <w:szCs w:val="24"/>
        </w:rPr>
        <w:br/>
        <w:t xml:space="preserve">Needful knowledge it will grant. </w:t>
      </w:r>
      <w:r>
        <w:rPr>
          <w:color w:val="000000"/>
          <w:sz w:val="24"/>
          <w:szCs w:val="24"/>
        </w:rPr>
        <w:br/>
        <w:t xml:space="preserve">How to frame the window tall. </w:t>
      </w:r>
      <w:r>
        <w:rPr>
          <w:color w:val="000000"/>
          <w:sz w:val="24"/>
          <w:szCs w:val="24"/>
        </w:rPr>
        <w:br/>
        <w:t xml:space="preserve">Who at morning ever lies</w:t>
      </w:r>
      <w:r>
        <w:rPr>
          <w:color w:val="000000"/>
          <w:sz w:val="24"/>
          <w:szCs w:val="24"/>
        </w:rPr>
        <w:br/>
        <w:t xml:space="preserve">Thinking how to ope his eyes? </w:t>
      </w:r>
      <w:r>
        <w:rPr>
          <w:color w:val="000000"/>
          <w:sz w:val="24"/>
          <w:szCs w:val="24"/>
        </w:rPr>
        <w:br/>
        <w:t xml:space="preserve">This room’s eyelids I will ope,</w:t>
      </w:r>
      <w:r>
        <w:rPr>
          <w:color w:val="000000"/>
          <w:sz w:val="24"/>
          <w:szCs w:val="24"/>
        </w:rPr>
        <w:br/>
        <w:t xml:space="preserve">Make a morning as I may;</w:t>
      </w:r>
      <w:r>
        <w:rPr>
          <w:color w:val="000000"/>
          <w:sz w:val="24"/>
          <w:szCs w:val="24"/>
        </w:rPr>
        <w:br/>
        <w:t xml:space="preserve">’Tis the time for work and hope;</w:t>
      </w:r>
      <w:r>
        <w:rPr>
          <w:color w:val="000000"/>
          <w:sz w:val="24"/>
          <w:szCs w:val="24"/>
        </w:rPr>
        <w:br/>
        <w:t xml:space="preserve">Night is waning near the day.
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bethink me, workman priest;</w:t>
      </w:r>
      <w:r>
        <w:rPr>
          <w:color w:val="000000"/>
          <w:sz w:val="24"/>
          <w:szCs w:val="24"/>
        </w:rPr>
        <w:br/>
        <w:t xml:space="preserve">It were best to pierce the wall</w:t>
      </w:r>
      <w:r>
        <w:rPr>
          <w:color w:val="000000"/>
          <w:sz w:val="24"/>
          <w:szCs w:val="24"/>
        </w:rPr>
        <w:br/>
        <w:t xml:space="preserve">Where the thickness is the least—­</w:t>
      </w:r>
      <w:r>
        <w:rPr>
          <w:color w:val="000000"/>
          <w:sz w:val="24"/>
          <w:szCs w:val="24"/>
        </w:rPr>
        <w:br/>
        <w:t xml:space="preserve">Nearer there the light-beams fall,</w:t>
      </w:r>
      <w:r>
        <w:rPr>
          <w:color w:val="000000"/>
          <w:sz w:val="24"/>
          <w:szCs w:val="24"/>
        </w:rPr>
        <w:br/>
        <w:t xml:space="preserve">Sooner with our dark to mix—­</w:t>
      </w:r>
      <w:r>
        <w:rPr>
          <w:color w:val="000000"/>
          <w:sz w:val="24"/>
          <w:szCs w:val="24"/>
        </w:rPr>
        <w:br/>
        <w:t xml:space="preserve">That niche where stands the Crucifix. </w:t>
      </w:r>
      <w:r>
        <w:rPr>
          <w:color w:val="000000"/>
          <w:sz w:val="24"/>
          <w:szCs w:val="24"/>
        </w:rPr>
        <w:br/>
        <w:t xml:space="preserve">“The Crucifix! what! impious task! </w:t>
      </w:r>
      <w:r>
        <w:rPr>
          <w:color w:val="000000"/>
          <w:sz w:val="24"/>
          <w:szCs w:val="24"/>
        </w:rPr>
        <w:br/>
        <w:t xml:space="preserve">Wilt thou break into its shrine? </w:t>
      </w:r>
      <w:r>
        <w:rPr>
          <w:color w:val="000000"/>
          <w:sz w:val="24"/>
          <w:szCs w:val="24"/>
        </w:rPr>
        <w:br/>
        <w:t xml:space="preserve">Taint with human the Divine?”</w:t>
      </w:r>
      <w:r>
        <w:rPr>
          <w:color w:val="000000"/>
          <w:sz w:val="24"/>
          <w:szCs w:val="24"/>
        </w:rPr>
        <w:br/>
        <w:t xml:space="preserve">Friend, did Godhead wear a mask</w:t>
      </w:r>
      <w:r>
        <w:rPr>
          <w:color w:val="000000"/>
          <w:sz w:val="24"/>
          <w:szCs w:val="24"/>
        </w:rPr>
        <w:br/>
        <w:t xml:space="preserve">Of the human? or did it</w:t>
      </w:r>
      <w:r>
        <w:rPr>
          <w:color w:val="000000"/>
          <w:sz w:val="24"/>
          <w:szCs w:val="24"/>
        </w:rPr>
        <w:br/>
        <w:t xml:space="preserve">Choose a form for Godhead fit?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The form must yield to the Truth.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Brother with the rugged crown</w:t>
      </w:r>
      <w:r>
        <w:rPr>
          <w:color w:val="000000"/>
          <w:sz w:val="24"/>
          <w:szCs w:val="24"/>
        </w:rPr>
        <w:br/>
        <w:t xml:space="preserve">Won by being all divine,</w:t>
      </w:r>
      <w:r>
        <w:rPr>
          <w:color w:val="000000"/>
          <w:sz w:val="24"/>
          <w:szCs w:val="24"/>
        </w:rPr>
        <w:br/>
        <w:t xml:space="preserve">This my form may come to Thine: </w:t>
      </w:r>
      <w:r>
        <w:rPr>
          <w:color w:val="000000"/>
          <w:sz w:val="24"/>
          <w:szCs w:val="24"/>
        </w:rPr>
        <w:br/>
        <w:t xml:space="preserve">Gently thus I lift Thee down;</w:t>
      </w:r>
      <w:r>
        <w:rPr>
          <w:color w:val="000000"/>
          <w:sz w:val="24"/>
          <w:szCs w:val="24"/>
        </w:rPr>
        <w:br/>
        <w:t xml:space="preserve">Lovingly, O marble cold,</w:t>
      </w:r>
      <w:r>
        <w:rPr>
          <w:color w:val="000000"/>
          <w:sz w:val="24"/>
          <w:szCs w:val="24"/>
        </w:rPr>
        <w:br/>
        <w:t xml:space="preserve">Thee with human hands I fold,</w:t>
      </w:r>
      <w:r>
        <w:rPr>
          <w:color w:val="000000"/>
          <w:sz w:val="24"/>
          <w:szCs w:val="24"/>
        </w:rPr>
        <w:br/>
        <w:t xml:space="preserve">And I set Thee thus aside,</w:t>
      </w:r>
      <w:r>
        <w:rPr>
          <w:color w:val="000000"/>
          <w:sz w:val="24"/>
          <w:szCs w:val="24"/>
        </w:rPr>
        <w:br/>
        <w:t xml:space="preserve">Human rightly deified! </w:t>
      </w:r>
      <w:r>
        <w:rPr>
          <w:color w:val="000000"/>
          <w:sz w:val="24"/>
          <w:szCs w:val="24"/>
        </w:rPr>
        <w:br/>
        <w:t xml:space="preserve">God, by manhood glorified!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Nothing less than the Cross would satisfy the Godhead for its own assertion and vindication.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Thinkest thou that Christ did stand</w:t>
      </w:r>
      <w:r>
        <w:rPr>
          <w:color w:val="000000"/>
          <w:sz w:val="24"/>
          <w:szCs w:val="24"/>
        </w:rPr>
        <w:br/>
        <w:t xml:space="preserve">Shutting God from out the land? </w:t>
      </w:r>
      <w:r>
        <w:rPr>
          <w:color w:val="000000"/>
          <w:sz w:val="24"/>
          <w:szCs w:val="24"/>
        </w:rPr>
        <w:br/>
        <w:t xml:space="preserve">Hiding from His children’s eyes</w:t>
      </w:r>
      <w:r>
        <w:rPr>
          <w:color w:val="000000"/>
          <w:sz w:val="24"/>
          <w:szCs w:val="24"/>
        </w:rPr>
        <w:br/>
        <w:t xml:space="preserve">Dayspring in the holy skies? </w:t>
      </w:r>
      <w:r>
        <w:rPr>
          <w:color w:val="000000"/>
          <w:sz w:val="24"/>
          <w:szCs w:val="24"/>
        </w:rPr>
        <w:br/>
        <w:t xml:space="preserve">Stood He not with loving eye</w:t>
      </w:r>
      <w:r>
        <w:rPr>
          <w:color w:val="000000"/>
          <w:sz w:val="24"/>
          <w:szCs w:val="24"/>
        </w:rPr>
        <w:br/>
        <w:t xml:space="preserve">On one side, to bring us nigh? </w:t>
      </w:r>
      <w:r>
        <w:rPr>
          <w:color w:val="000000"/>
          <w:sz w:val="24"/>
          <w:szCs w:val="24"/>
        </w:rPr>
        <w:br/>
        <w:t xml:space="preserve">“Doth this form offend you still? </w:t>
      </w:r>
      <w:r>
        <w:rPr>
          <w:color w:val="000000"/>
          <w:sz w:val="24"/>
          <w:szCs w:val="24"/>
        </w:rPr>
        <w:br/>
        <w:t xml:space="preserve">God is greater than you see;</w:t>
      </w:r>
      <w:r>
        <w:rPr>
          <w:color w:val="000000"/>
          <w:sz w:val="24"/>
          <w:szCs w:val="24"/>
        </w:rPr>
        <w:br/>
        <w:t xml:space="preserve">If you seek to do His will,</w:t>
      </w:r>
      <w:r>
        <w:rPr>
          <w:color w:val="000000"/>
          <w:sz w:val="24"/>
          <w:szCs w:val="24"/>
        </w:rPr>
        <w:br/>
        <w:t xml:space="preserve">He will lead you unto me.” </w:t>
      </w:r>
      <w:r>
        <w:rPr>
          <w:color w:val="000000"/>
          <w:sz w:val="24"/>
          <w:szCs w:val="24"/>
        </w:rPr>
        <w:br/>
        <w:t xml:space="preserve">Then the tender Brother’s grace</w:t>
      </w:r>
      <w:r>
        <w:rPr>
          <w:color w:val="000000"/>
          <w:sz w:val="24"/>
          <w:szCs w:val="24"/>
        </w:rPr>
        <w:br/>
        <w:t xml:space="preserve">Leads us to the Father’s face. </w:t>
      </w:r>
      <w:r>
        <w:rPr>
          <w:color w:val="000000"/>
          <w:sz w:val="24"/>
          <w:szCs w:val="24"/>
        </w:rPr>
        <w:br/>
        <w:t xml:space="preserve">As His parting form withdrew,</w:t>
      </w:r>
      <w:r>
        <w:rPr>
          <w:color w:val="000000"/>
          <w:sz w:val="24"/>
          <w:szCs w:val="24"/>
        </w:rPr>
        <w:br/>
        <w:t xml:space="preserve">Burst His Spirit on the view. </w:t>
      </w:r>
      <w:r>
        <w:rPr>
          <w:color w:val="000000"/>
          <w:sz w:val="24"/>
          <w:szCs w:val="24"/>
        </w:rPr>
        <w:br/>
        <w:t xml:space="preserve">Form completest, radiant white,</w:t>
      </w:r>
      <w:r>
        <w:rPr>
          <w:color w:val="000000"/>
          <w:sz w:val="24"/>
          <w:szCs w:val="24"/>
        </w:rPr>
        <w:br/>
        <w:t xml:space="preserve">Sometimes must give way for light,</w:t>
      </w:r>
      <w:r>
        <w:rPr>
          <w:color w:val="000000"/>
          <w:sz w:val="24"/>
          <w:szCs w:val="24"/>
        </w:rPr>
        <w:br/>
        <w:t xml:space="preserve">When the eye, itself obscure,</w:t>
      </w:r>
      <w:r>
        <w:rPr>
          <w:color w:val="000000"/>
          <w:sz w:val="24"/>
          <w:szCs w:val="24"/>
        </w:rPr>
        <w:br/>
        <w:t xml:space="preserve">Stead of form is needing cure: </w:t>
      </w:r>
      <w:r>
        <w:rPr>
          <w:color w:val="000000"/>
          <w:sz w:val="24"/>
          <w:szCs w:val="24"/>
        </w:rPr>
        <w:br/>
        <w:t xml:space="preserve">Washed at morning’s sunny brim</w:t>
      </w:r>
      <w:r>
        <w:rPr>
          <w:color w:val="000000"/>
          <w:sz w:val="24"/>
          <w:szCs w:val="24"/>
        </w:rPr>
        <w:br/>
        <w:t xml:space="preserve">From the mists that make it dim,</w:t>
      </w:r>
      <w:r>
        <w:rPr>
          <w:color w:val="000000"/>
          <w:sz w:val="24"/>
          <w:szCs w:val="24"/>
        </w:rPr>
        <w:br/>
        <w:t xml:space="preserve">Set thou up the form again,</w:t>
      </w:r>
      <w:r>
        <w:rPr>
          <w:color w:val="000000"/>
          <w:sz w:val="24"/>
          <w:szCs w:val="24"/>
        </w:rPr>
        <w:br/>
        <w:t xml:space="preserve">And its light will reach the brain. </w:t>
      </w:r>
      <w:r>
        <w:rPr>
          <w:color w:val="000000"/>
          <w:sz w:val="24"/>
          <w:szCs w:val="24"/>
        </w:rPr>
        <w:br/>
        <w:t xml:space="preserve">For the Truth is Form allowed,</w:t>
      </w:r>
      <w:r>
        <w:rPr>
          <w:color w:val="000000"/>
          <w:sz w:val="24"/>
          <w:szCs w:val="24"/>
        </w:rPr>
        <w:br/>
        <w:t xml:space="preserve">For the glory is the cloud;</w:t>
      </w:r>
      <w:r>
        <w:rPr>
          <w:color w:val="000000"/>
          <w:sz w:val="24"/>
          <w:szCs w:val="24"/>
        </w:rPr>
        <w:br/>
        <w:t xml:space="preserve">But the single eye alone</w:t>
      </w:r>
      <w:r>
        <w:rPr>
          <w:color w:val="000000"/>
          <w:sz w:val="24"/>
          <w:szCs w:val="24"/>
        </w:rPr>
        <w:br/>
        <w:t xml:space="preserve">Sees with light that is its own,</w:t>
      </w:r>
      <w:r>
        <w:rPr>
          <w:color w:val="000000"/>
          <w:sz w:val="24"/>
          <w:szCs w:val="24"/>
        </w:rPr>
        <w:br/>
        <w:t xml:space="preserve">From primeval fountain-head</w:t>
      </w:r>
      <w:r>
        <w:rPr>
          <w:color w:val="000000"/>
          <w:sz w:val="24"/>
          <w:szCs w:val="24"/>
        </w:rPr>
        <w:br/>
        <w:t xml:space="preserve">Flowing ere the sun was made;</w:t>
      </w:r>
      <w:r>
        <w:rPr>
          <w:color w:val="000000"/>
          <w:sz w:val="24"/>
          <w:szCs w:val="24"/>
        </w:rPr>
        <w:br/>
        <w:t xml:space="preserve">Such alone can be regaled</w:t>
      </w:r>
      <w:r>
        <w:rPr>
          <w:color w:val="000000"/>
          <w:sz w:val="24"/>
          <w:szCs w:val="24"/>
        </w:rPr>
        <w:br/>
        <w:t xml:space="preserve">With the Truth by form unveiled;</w:t>
      </w:r>
      <w:r>
        <w:rPr>
          <w:color w:val="000000"/>
          <w:sz w:val="24"/>
          <w:szCs w:val="24"/>
        </w:rPr>
        <w:br/>
        <w:t xml:space="preserve">To such an eye his form will be</w:t>
      </w:r>
      <w:r>
        <w:rPr>
          <w:color w:val="000000"/>
          <w:sz w:val="24"/>
          <w:szCs w:val="24"/>
        </w:rPr>
        <w:br/>
        <w:t xml:space="preserve">Gushing orb of glory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Striving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Stroke on stroke!  The frescoed plaster</w:t>
      </w:r>
      <w:r>
        <w:rPr>
          <w:color w:val="000000"/>
          <w:sz w:val="24"/>
          <w:szCs w:val="24"/>
        </w:rPr>
        <w:br/>
        <w:t xml:space="preserve">Clashes downward, fast and faster. </w:t>
      </w:r>
      <w:r>
        <w:rPr>
          <w:color w:val="000000"/>
          <w:sz w:val="24"/>
          <w:szCs w:val="24"/>
        </w:rPr>
        <w:br/>
        <w:t xml:space="preserve">Now the first stone disengages;</w:t>
      </w:r>
      <w:r>
        <w:rPr>
          <w:color w:val="000000"/>
          <w:sz w:val="24"/>
          <w:szCs w:val="24"/>
        </w:rPr>
        <w:br/>
        <w:t xml:space="preserve">Now a second that for ages</w:t>
      </w:r>
      <w:r>
        <w:rPr>
          <w:color w:val="000000"/>
          <w:sz w:val="24"/>
          <w:szCs w:val="24"/>
        </w:rPr>
        <w:br/>
        <w:t xml:space="preserve">Bested there as in a rock</w:t>
      </w:r>
      <w:r>
        <w:rPr>
          <w:color w:val="000000"/>
          <w:sz w:val="24"/>
          <w:szCs w:val="24"/>
        </w:rPr>
        <w:br/>
        <w:t xml:space="preserve">Yields to the repeated shock. </w:t>
      </w:r>
      <w:r>
        <w:rPr>
          <w:color w:val="000000"/>
          <w:sz w:val="24"/>
          <w:szCs w:val="24"/>
        </w:rPr>
        <w:br/>
        <w:t xml:space="preserve">Hark!  I heard an outside stone</w:t>
      </w:r>
      <w:r>
        <w:rPr>
          <w:color w:val="000000"/>
          <w:sz w:val="24"/>
          <w:szCs w:val="24"/>
        </w:rPr>
        <w:br/>
        <w:t xml:space="preserve">Down the rough rock rumbling thrown!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Longing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Haste thee, haste!  I am athirst</w:t>
      </w:r>
      <w:r>
        <w:rPr>
          <w:color w:val="000000"/>
          <w:sz w:val="24"/>
          <w:szCs w:val="24"/>
        </w:rPr>
        <w:br/>
        <w:t xml:space="preserve">To behold young Morning, nurst</w:t>
      </w:r>
      <w:r>
        <w:rPr>
          <w:color w:val="000000"/>
          <w:sz w:val="24"/>
          <w:szCs w:val="24"/>
        </w:rPr>
        <w:br/>
        <w:t xml:space="preserve">In the lap of ancient Night,</w:t>
      </w:r>
      <w:r>
        <w:rPr>
          <w:color w:val="000000"/>
          <w:sz w:val="24"/>
          <w:szCs w:val="24"/>
        </w:rPr>
        <w:br/>
        <w:t xml:space="preserve">Growing visibly to light. </w:t>
      </w:r>
      <w:r>
        <w:rPr>
          <w:color w:val="000000"/>
          <w:sz w:val="24"/>
          <w:szCs w:val="24"/>
        </w:rPr>
        <w:br/>
        <w:t xml:space="preserve">There! thank God! a faint light-beam! </w:t>
      </w:r>
      <w:r>
        <w:rPr>
          <w:color w:val="000000"/>
          <w:sz w:val="24"/>
          <w:szCs w:val="24"/>
        </w:rPr>
        <w:br/>
        <w:t xml:space="preserve">There!  God bless that little stream</w:t>
      </w:r>
      <w:r>
        <w:rPr>
          <w:color w:val="000000"/>
          <w:sz w:val="24"/>
          <w:szCs w:val="24"/>
        </w:rPr>
        <w:br/>
        <w:t xml:space="preserve">Of cool morning air that made</w:t>
      </w:r>
      <w:r>
        <w:rPr>
          <w:color w:val="000000"/>
          <w:sz w:val="24"/>
          <w:szCs w:val="24"/>
        </w:rPr>
        <w:br/>
        <w:t xml:space="preserve">A rippling on my burning head!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Alive unto God.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Now! the stone is outward flung,</w:t>
      </w:r>
      <w:r>
        <w:rPr>
          <w:color w:val="000000"/>
          <w:sz w:val="24"/>
          <w:szCs w:val="24"/>
        </w:rPr>
        <w:br/>
        <w:t xml:space="preserve">And the Universe hath sprung</w:t>
      </w:r>
      <w:r>
        <w:rPr>
          <w:color w:val="000000"/>
          <w:sz w:val="24"/>
          <w:szCs w:val="24"/>
        </w:rPr>
        <w:br/>
        <w:t xml:space="preserve">Inward on my soul and brain!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A New Life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am living once again! </w:t>
      </w:r>
      <w:r>
        <w:rPr>
          <w:color w:val="000000"/>
          <w:sz w:val="24"/>
          <w:szCs w:val="24"/>
        </w:rPr>
        <w:br/>
        <w:t xml:space="preserve">Out of sorrow, out of strife,</w:t>
      </w:r>
      <w:r>
        <w:rPr>
          <w:color w:val="000000"/>
          <w:sz w:val="24"/>
          <w:szCs w:val="24"/>
        </w:rPr>
        <w:br/>
        <w:t xml:space="preserve">Spring aloft to higher life;</w:t>
      </w:r>
      <w:r>
        <w:rPr>
          <w:color w:val="000000"/>
          <w:sz w:val="24"/>
          <w:szCs w:val="24"/>
        </w:rPr>
        <w:br/>
        <w:t xml:space="preserve">Parted by no awful cleft</w:t>
      </w:r>
      <w:r>
        <w:rPr>
          <w:color w:val="000000"/>
          <w:sz w:val="24"/>
          <w:szCs w:val="24"/>
        </w:rPr>
        <w:br/>
        <w:t xml:space="preserve">From the life that I have left;</w:t>
      </w:r>
      <w:r>
        <w:rPr>
          <w:color w:val="000000"/>
          <w:sz w:val="24"/>
          <w:szCs w:val="24"/>
        </w:rPr>
        <w:br/>
        <w:t xml:space="preserve">Only I myself grown purer</w:t>
      </w:r>
      <w:r>
        <w:rPr>
          <w:color w:val="000000"/>
          <w:sz w:val="24"/>
          <w:szCs w:val="24"/>
        </w:rPr>
        <w:br/>
        <w:t xml:space="preserve">See its good so much the surer,</w:t>
      </w:r>
      <w:r>
        <w:rPr>
          <w:color w:val="000000"/>
          <w:sz w:val="24"/>
          <w:szCs w:val="24"/>
        </w:rPr>
        <w:br/>
        <w:t xml:space="preserve">See its ill with hopeful eye,</w:t>
      </w:r>
      <w:r>
        <w:rPr>
          <w:color w:val="000000"/>
          <w:sz w:val="24"/>
          <w:szCs w:val="24"/>
        </w:rPr>
        <w:br/>
        <w:t xml:space="preserve">Frown more seldom, oftener sigh. </w:t>
      </w:r>
      <w:r>
        <w:rPr>
          <w:color w:val="000000"/>
          <w:sz w:val="24"/>
          <w:szCs w:val="24"/>
        </w:rPr>
        <w:br/>
        <w:t xml:space="preserve">Dying truly is no loss,</w:t>
      </w:r>
      <w:r>
        <w:rPr>
          <w:color w:val="000000"/>
          <w:sz w:val="24"/>
          <w:szCs w:val="24"/>
        </w:rPr>
        <w:br/>
        <w:t xml:space="preserve">For to wings hath grown the cross. </w:t>
      </w:r>
      <w:r>
        <w:rPr>
          <w:color w:val="000000"/>
          <w:sz w:val="24"/>
          <w:szCs w:val="24"/>
        </w:rPr>
        <w:br/>
        <w:t xml:space="preserve">Dear the pain of giving up,</w:t>
      </w:r>
      <w:r>
        <w:rPr>
          <w:color w:val="000000"/>
          <w:sz w:val="24"/>
          <w:szCs w:val="24"/>
        </w:rPr>
        <w:br/>
        <w:t xml:space="preserve">If Christ enter in and sup. </w:t>
      </w:r>
      <w:r>
        <w:rPr>
          <w:color w:val="000000"/>
          <w:sz w:val="24"/>
          <w:szCs w:val="24"/>
        </w:rPr>
        <w:br/>
        <w:t xml:space="preserve">Joy to empty all the heart,</w:t>
      </w:r>
      <w:r>
        <w:rPr>
          <w:color w:val="000000"/>
          <w:sz w:val="24"/>
          <w:szCs w:val="24"/>
        </w:rPr>
        <w:br/>
        <w:t xml:space="preserve">That there may be room for Him! </w:t>
      </w:r>
      <w:r>
        <w:rPr>
          <w:color w:val="000000"/>
          <w:sz w:val="24"/>
          <w:szCs w:val="24"/>
        </w:rPr>
        <w:br/>
        <w:t xml:space="preserve">Faintness cometh, soon to part,</w:t>
      </w:r>
      <w:r>
        <w:rPr>
          <w:color w:val="000000"/>
          <w:sz w:val="24"/>
          <w:szCs w:val="24"/>
        </w:rPr>
        <w:br/>
        <w:t xml:space="preserve">For He fills me to the brim. </w:t>
      </w:r>
      <w:r>
        <w:rPr>
          <w:color w:val="000000"/>
          <w:sz w:val="24"/>
          <w:szCs w:val="24"/>
        </w:rPr>
        <w:br/>
        <w:t xml:space="preserve">I have all things now and more;</w:t>
      </w:r>
      <w:r>
        <w:rPr>
          <w:color w:val="000000"/>
          <w:sz w:val="24"/>
          <w:szCs w:val="24"/>
        </w:rPr>
        <w:br/>
        <w:t xml:space="preserve">All that I possessed before;</w:t>
      </w:r>
      <w:r>
        <w:rPr>
          <w:color w:val="000000"/>
          <w:sz w:val="24"/>
          <w:szCs w:val="24"/>
        </w:rPr>
        <w:br/>
        <w:t xml:space="preserve">In a calmer holier sense,</w:t>
      </w:r>
      <w:r>
        <w:rPr>
          <w:color w:val="000000"/>
          <w:sz w:val="24"/>
          <w:szCs w:val="24"/>
        </w:rPr>
        <w:br/>
        <w:t xml:space="preserve">Free from vanity’s pretence;</w:t>
      </w:r>
      <w:r>
        <w:rPr>
          <w:color w:val="000000"/>
          <w:sz w:val="24"/>
          <w:szCs w:val="24"/>
        </w:rPr>
        <w:br/>
        <w:t xml:space="preserve">And a consciousness of bliss,</w:t>
      </w:r>
      <w:r>
        <w:rPr>
          <w:color w:val="000000"/>
          <w:sz w:val="24"/>
          <w:szCs w:val="24"/>
        </w:rPr>
        <w:br/>
        <w:t xml:space="preserve">Wholly mine, by being His. </w:t>
      </w:r>
      <w:r>
        <w:rPr>
          <w:color w:val="000000"/>
          <w:sz w:val="24"/>
          <w:szCs w:val="24"/>
        </w:rPr>
        <w:br/>
        <w:t xml:space="preserve">I am nearer to the end</w:t>
      </w:r>
      <w:r>
        <w:rPr>
          <w:color w:val="000000"/>
          <w:sz w:val="24"/>
          <w:szCs w:val="24"/>
        </w:rPr>
        <w:br/>
        <w:t xml:space="preserve">Whither all my longings tend. </w:t>
      </w:r>
      <w:r>
        <w:rPr>
          <w:color w:val="000000"/>
          <w:sz w:val="24"/>
          <w:szCs w:val="24"/>
        </w:rPr>
        <w:br/>
        <w:t xml:space="preserve">His love in all the bliss I had,</w:t>
      </w:r>
      <w:r>
        <w:rPr>
          <w:color w:val="000000"/>
          <w:sz w:val="24"/>
          <w:szCs w:val="24"/>
        </w:rPr>
        <w:br/>
        <w:t xml:space="preserve">Unknown, was that which made me glad;</w:t>
      </w:r>
      <w:r>
        <w:rPr>
          <w:color w:val="000000"/>
          <w:sz w:val="24"/>
          <w:szCs w:val="24"/>
        </w:rPr>
        <w:br/>
        <w:t xml:space="preserve">And will shine with glory more,</w:t>
      </w:r>
      <w:r>
        <w:rPr>
          <w:color w:val="000000"/>
          <w:sz w:val="24"/>
          <w:szCs w:val="24"/>
        </w:rPr>
        <w:br/>
        <w:t xml:space="preserve">In the forms it took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Beauty returned with Truth.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Lo! the eastern vapours crack</w:t>
      </w:r>
      <w:r>
        <w:rPr>
          <w:color w:val="000000"/>
          <w:sz w:val="24"/>
          <w:szCs w:val="24"/>
        </w:rPr>
        <w:br/>
        <w:t xml:space="preserve">With the sunshine at their back! </w:t>
      </w:r>
      <w:r>
        <w:rPr>
          <w:color w:val="000000"/>
          <w:sz w:val="24"/>
          <w:szCs w:val="24"/>
        </w:rPr>
        <w:br/>
        <w:t xml:space="preserve">Lo! the eastern glaciers shine</w:t>
      </w:r>
      <w:r>
        <w:rPr>
          <w:color w:val="000000"/>
          <w:sz w:val="24"/>
          <w:szCs w:val="24"/>
        </w:rPr>
        <w:br/>
        <w:t xml:space="preserve">In the dazzling light divine! </w:t>
      </w:r>
      <w:r>
        <w:rPr>
          <w:color w:val="000000"/>
          <w:sz w:val="24"/>
          <w:szCs w:val="24"/>
        </w:rPr>
        <w:br/>
        <w:t xml:space="preserve">Lo! the far-off mountains lifting</w:t>
      </w:r>
      <w:r>
        <w:rPr>
          <w:color w:val="000000"/>
          <w:sz w:val="24"/>
          <w:szCs w:val="24"/>
        </w:rPr>
        <w:br/>
        <w:t xml:space="preserve">Snow-capt summits in the sky! </w:t>
      </w:r>
      <w:r>
        <w:rPr>
          <w:color w:val="000000"/>
          <w:sz w:val="24"/>
          <w:szCs w:val="24"/>
        </w:rPr>
        <w:br/>
        <w:t xml:space="preserve">Where all night the storm was drifting,</w:t>
      </w:r>
      <w:r>
        <w:rPr>
          <w:color w:val="000000"/>
          <w:sz w:val="24"/>
          <w:szCs w:val="24"/>
        </w:rPr>
        <w:br/>
        <w:t xml:space="preserve">Whiteness resteth silently! </w:t>
      </w:r>
      <w:r>
        <w:rPr>
          <w:color w:val="000000"/>
          <w:sz w:val="24"/>
          <w:szCs w:val="24"/>
        </w:rPr>
        <w:br/>
        <w:t xml:space="preserve">Glorious mountains!  God’s own places! </w:t>
      </w:r>
      <w:r>
        <w:rPr>
          <w:color w:val="000000"/>
          <w:sz w:val="24"/>
          <w:szCs w:val="24"/>
        </w:rPr>
        <w:br/>
        <w:t xml:space="preserve">Surely man upon their faces</w:t>
      </w:r>
      <w:r>
        <w:rPr>
          <w:color w:val="000000"/>
          <w:sz w:val="24"/>
          <w:szCs w:val="24"/>
        </w:rPr>
        <w:br/>
        <w:t xml:space="preserve">Climbeth upward nearer Thee</w:t>
      </w:r>
      <w:r>
        <w:rPr>
          <w:color w:val="000000"/>
          <w:sz w:val="24"/>
          <w:szCs w:val="24"/>
        </w:rPr>
        <w:br/>
        <w:t xml:space="preserve">Dwelling in Light’s Obscurity! </w:t>
      </w:r>
      <w:r>
        <w:rPr>
          <w:color w:val="000000"/>
          <w:sz w:val="24"/>
          <w:szCs w:val="24"/>
        </w:rPr>
        <w:br/>
        <w:t xml:space="preserve">Mystic wonders! hope and fear</w:t>
      </w:r>
      <w:r>
        <w:rPr>
          <w:color w:val="000000"/>
          <w:sz w:val="24"/>
          <w:szCs w:val="24"/>
        </w:rPr>
        <w:br/>
        <w:t xml:space="preserve">Move together at your sight.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Silence and Thought.</w:t>
      </w:r>
      <w:r>
        <w:rPr>
          <w:color w:val="000000"/>
          <w:sz w:val="24"/>
          <w:szCs w:val="24"/>
        </w:rPr>
        <w:t xml:space="preserve">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one precipice, whose height</w:t>
      </w:r>
      <w:r>
        <w:rPr>
          <w:color w:val="000000"/>
          <w:sz w:val="24"/>
          <w:szCs w:val="24"/>
        </w:rPr>
        <w:br/>
        <w:t xml:space="preserve">I can mete by inches here,</w:t>
      </w:r>
      <w:r>
        <w:rPr>
          <w:color w:val="000000"/>
          <w:sz w:val="24"/>
          <w:szCs w:val="24"/>
        </w:rPr>
        <w:br/>
        <w:t xml:space="preserve">Is a thousand fathoms quite. </w:t>
      </w:r>
      <w:r>
        <w:rPr>
          <w:color w:val="000000"/>
          <w:sz w:val="24"/>
          <w:szCs w:val="24"/>
        </w:rPr>
        <w:br/>
        <w:t xml:space="preserve">I must journey to your foot,</w:t>
      </w:r>
      <w:r>
        <w:rPr>
          <w:color w:val="000000"/>
          <w:sz w:val="24"/>
          <w:szCs w:val="24"/>
        </w:rPr>
        <w:br/>
        <w:t xml:space="preserve">Grow on you as on my root;</w:t>
      </w:r>
      <w:r>
        <w:rPr>
          <w:color w:val="000000"/>
          <w:sz w:val="24"/>
          <w:szCs w:val="24"/>
        </w:rPr>
        <w:br/>
        <w:t xml:space="preserve">Feed upon your silent speech,</w:t>
      </w:r>
      <w:r>
        <w:rPr>
          <w:color w:val="000000"/>
          <w:sz w:val="24"/>
          <w:szCs w:val="24"/>
        </w:rPr>
        <w:br/>
        <w:t xml:space="preserve">Awful air, and wind, and thunder,</w:t>
      </w:r>
      <w:r>
        <w:rPr>
          <w:color w:val="000000"/>
          <w:sz w:val="24"/>
          <w:szCs w:val="24"/>
        </w:rPr>
        <w:br/>
        <w:t xml:space="preserve">Shades, and solitudes, and wonder;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The Realities of existence must seize on his soul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Distances that lengthening roll</w:t>
      </w:r>
      <w:r>
        <w:rPr>
          <w:color w:val="000000"/>
          <w:sz w:val="24"/>
          <w:szCs w:val="24"/>
        </w:rPr>
        <w:br/>
        <w:t xml:space="preserve">Onward, on, beyond Thought’s reach,</w:t>
      </w:r>
      <w:r>
        <w:rPr>
          <w:color w:val="000000"/>
          <w:sz w:val="24"/>
          <w:szCs w:val="24"/>
        </w:rPr>
        <w:br/>
        <w:t xml:space="preserve">Widening, widening on the view;</w:t>
      </w:r>
      <w:r>
        <w:rPr>
          <w:color w:val="000000"/>
          <w:sz w:val="24"/>
          <w:szCs w:val="24"/>
        </w:rPr>
        <w:br/>
        <w:t xml:space="preserve">Till the silence touch my soul,</w:t>
      </w:r>
      <w:r>
        <w:rPr>
          <w:color w:val="000000"/>
          <w:sz w:val="24"/>
          <w:szCs w:val="24"/>
        </w:rPr>
        <w:br/>
        <w:t xml:space="preserve">Growing calm and vast like you. </w:t>
      </w:r>
      <w:r>
        <w:rPr>
          <w:color w:val="000000"/>
          <w:sz w:val="24"/>
          <w:szCs w:val="24"/>
        </w:rPr>
        <w:br/>
        <w:t xml:space="preserve">I will meet Christ on the mountains;</w:t>
      </w:r>
      <w:r>
        <w:rPr>
          <w:color w:val="000000"/>
          <w:sz w:val="24"/>
          <w:szCs w:val="24"/>
        </w:rPr>
        <w:br/>
        <w:t xml:space="preserve">Dwell there with my God and Truth;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Baptism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Drink cold water from their fountains,</w:t>
      </w:r>
      <w:r>
        <w:rPr>
          <w:color w:val="000000"/>
          <w:sz w:val="24"/>
          <w:szCs w:val="24"/>
        </w:rPr>
        <w:br/>
        <w:t xml:space="preserve">Baptism of an inward youth. </w:t>
      </w:r>
      <w:r>
        <w:rPr>
          <w:color w:val="000000"/>
          <w:sz w:val="24"/>
          <w:szCs w:val="24"/>
        </w:rPr>
        <w:br/>
        <w:t xml:space="preserve">Then return when years are by,</w:t>
      </w:r>
      <w:r>
        <w:rPr>
          <w:color w:val="000000"/>
          <w:sz w:val="24"/>
          <w:szCs w:val="24"/>
        </w:rPr>
        <w:br/>
        <w:t xml:space="preserve">To teach a great humility;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[Sidenote:  </w:t>
      </w:r>
      <w:r>
        <w:rPr>
          <w:i/>
          <w:color w:val="000000"/>
          <w:sz w:val="24"/>
          <w:szCs w:val="24"/>
        </w:rPr>
        <w:t xml:space="preserve">Future mission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aspiring youth to show</w:t>
      </w:r>
      <w:r>
        <w:rPr>
          <w:color w:val="000000"/>
          <w:sz w:val="24"/>
          <w:szCs w:val="24"/>
        </w:rPr>
        <w:br/>
        <w:t xml:space="preserve">What a hope to them is given: </w:t>
      </w:r>
      <w:r>
        <w:rPr>
          <w:color w:val="000000"/>
          <w:sz w:val="24"/>
          <w:szCs w:val="24"/>
        </w:rPr>
        <w:br/>
        <w:t xml:space="preserve">Heaven and Earth at one to know;</w:t>
      </w:r>
      <w:r>
        <w:rPr>
          <w:color w:val="000000"/>
          <w:sz w:val="24"/>
          <w:szCs w:val="24"/>
        </w:rPr>
        <w:br/>
        <w:t xml:space="preserve">On the Earth to live in Heaven;</w:t>
      </w:r>
      <w:r>
        <w:rPr>
          <w:color w:val="000000"/>
          <w:sz w:val="24"/>
          <w:szCs w:val="24"/>
        </w:rPr>
        <w:br/>
        <w:t xml:space="preserve">Winning thus the hearts of Earth</w:t>
      </w:r>
      <w:r>
        <w:rPr>
          <w:color w:val="000000"/>
          <w:sz w:val="24"/>
          <w:szCs w:val="24"/>
        </w:rPr>
        <w:br/>
        <w:t xml:space="preserve">To die into the Heavenly Birth.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EARLY POEMS.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LONGING.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Away from the city’s herds! </w:t>
      </w:r>
      <w:r>
        <w:rPr>
          <w:color w:val="000000"/>
          <w:sz w:val="24"/>
          <w:szCs w:val="24"/>
        </w:rPr>
        <w:br/>
        <w:t xml:space="preserve">  Away from the noisy street! </w:t>
      </w:r>
      <w:r>
        <w:rPr>
          <w:color w:val="000000"/>
          <w:sz w:val="24"/>
          <w:szCs w:val="24"/>
        </w:rPr>
        <w:br/>
        <w:t xml:space="preserve">Away from the storm of words,</w:t>
      </w:r>
      <w:r>
        <w:rPr>
          <w:color w:val="000000"/>
          <w:sz w:val="24"/>
          <w:szCs w:val="24"/>
        </w:rPr>
        <w:br/>
        <w:t xml:space="preserve">  Where hateful and hating meet!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Away from the vapour grey,</w:t>
      </w:r>
      <w:r>
        <w:rPr>
          <w:color w:val="000000"/>
          <w:sz w:val="24"/>
          <w:szCs w:val="24"/>
        </w:rPr>
        <w:br/>
        <w:t xml:space="preserve">  That like a boding of ill</w:t>
      </w:r>
      <w:r>
        <w:rPr>
          <w:color w:val="000000"/>
          <w:sz w:val="24"/>
          <w:szCs w:val="24"/>
        </w:rPr>
        <w:br/>
        <w:t xml:space="preserve">Is blotting the morning gay,</w:t>
      </w:r>
      <w:r>
        <w:rPr>
          <w:color w:val="000000"/>
          <w:sz w:val="24"/>
          <w:szCs w:val="24"/>
        </w:rPr>
        <w:br/>
        <w:t xml:space="preserve">  And gathers and darkens still!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Away from the stupid book! </w:t>
      </w:r>
      <w:r>
        <w:rPr>
          <w:color w:val="000000"/>
          <w:sz w:val="24"/>
          <w:szCs w:val="24"/>
        </w:rPr>
        <w:br/>
        <w:t xml:space="preserve">  For, like the fog’s weary rest,</w:t>
      </w:r>
      <w:r>
        <w:rPr>
          <w:color w:val="000000"/>
          <w:sz w:val="24"/>
          <w:szCs w:val="24"/>
        </w:rPr>
        <w:br/>
        <w:t xml:space="preserve">With anger dull it fills each nook</w:t>
      </w:r>
      <w:r>
        <w:rPr>
          <w:color w:val="000000"/>
          <w:sz w:val="24"/>
          <w:szCs w:val="24"/>
        </w:rPr>
        <w:br/>
        <w:t xml:space="preserve">  Of my aching and misty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Over some shining shore,</w:t>
      </w:r>
      <w:r>
        <w:rPr>
          <w:color w:val="000000"/>
          <w:sz w:val="24"/>
          <w:szCs w:val="24"/>
        </w:rPr>
        <w:br/>
        <w:t xml:space="preserve">  There hangeth a space of blue;</w:t>
      </w:r>
      <w:r>
        <w:rPr>
          <w:color w:val="000000"/>
          <w:sz w:val="24"/>
          <w:szCs w:val="24"/>
        </w:rPr>
        <w:br/>
        <w:t xml:space="preserve">A parting ’mid thin clouds hoar</w:t>
      </w:r>
      <w:r>
        <w:rPr>
          <w:color w:val="000000"/>
          <w:sz w:val="24"/>
          <w:szCs w:val="24"/>
        </w:rPr>
        <w:br/>
        <w:t xml:space="preserve">  Where the sunlight is falling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glad waves are kissing the shore</w:t>
      </w:r>
      <w:r>
        <w:rPr>
          <w:color w:val="000000"/>
          <w:sz w:val="24"/>
          <w:szCs w:val="24"/>
        </w:rPr>
        <w:br/>
        <w:t xml:space="preserve">  Rejoice, and tell it for ever;</w:t>
      </w:r>
      <w:r>
        <w:rPr>
          <w:color w:val="000000"/>
          <w:sz w:val="24"/>
          <w:szCs w:val="24"/>
        </w:rPr>
        <w:br/>
        <w:t xml:space="preserve">The boat glides on, while its oar</w:t>
      </w:r>
      <w:r>
        <w:rPr>
          <w:color w:val="000000"/>
          <w:sz w:val="24"/>
          <w:szCs w:val="24"/>
        </w:rPr>
        <w:br/>
        <w:t xml:space="preserve">  Is flashing out of the river.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 to be there with thee! </w:t>
      </w:r>
      <w:r>
        <w:rPr>
          <w:color w:val="000000"/>
          <w:sz w:val="24"/>
          <w:szCs w:val="24"/>
        </w:rPr>
        <w:br/>
        <w:t xml:space="preserve">  Thou and I only, my love! </w:t>
      </w:r>
      <w:r>
        <w:rPr>
          <w:color w:val="000000"/>
          <w:sz w:val="24"/>
          <w:szCs w:val="24"/>
        </w:rPr>
        <w:br/>
        <w:t xml:space="preserve">The sparkling, sands and the sea! </w:t>
      </w:r>
      <w:r>
        <w:rPr>
          <w:color w:val="000000"/>
          <w:sz w:val="24"/>
          <w:szCs w:val="24"/>
        </w:rPr>
        <w:br/>
        <w:t xml:space="preserve">  And the sunshine of God above!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EYES MAKE PICTURES.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eyes make pictures, when they are shut.” </w:t>
      </w:r>
      <w:r>
        <w:rPr>
          <w:color w:val="000000"/>
          <w:sz w:val="24"/>
          <w:szCs w:val="24"/>
        </w:rPr>
        <w:br/>
        <w:t xml:space="preserve">    COLERIDGE.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Fair morn, I bring my greeting</w:t>
      </w:r>
      <w:r>
        <w:rPr>
          <w:color w:val="000000"/>
          <w:sz w:val="24"/>
          <w:szCs w:val="24"/>
        </w:rPr>
        <w:br/>
        <w:t xml:space="preserve">  To lofty skies, and pale,</w:t>
      </w:r>
      <w:r>
        <w:rPr>
          <w:color w:val="000000"/>
          <w:sz w:val="24"/>
          <w:szCs w:val="24"/>
        </w:rPr>
        <w:br/>
        <w:t xml:space="preserve">Save where cloud-shreds are fleeting</w:t>
      </w:r>
      <w:r>
        <w:rPr>
          <w:color w:val="000000"/>
          <w:sz w:val="24"/>
          <w:szCs w:val="24"/>
        </w:rPr>
        <w:br/>
        <w:t xml:space="preserve">  Before the driving gale,</w:t>
      </w:r>
      <w:r>
        <w:rPr>
          <w:color w:val="000000"/>
          <w:sz w:val="24"/>
          <w:szCs w:val="24"/>
        </w:rPr>
        <w:br/>
        <w:t xml:space="preserve">The weary branches tossing,</w:t>
      </w:r>
      <w:r>
        <w:rPr>
          <w:color w:val="000000"/>
          <w:sz w:val="24"/>
          <w:szCs w:val="24"/>
        </w:rPr>
        <w:br/>
        <w:t xml:space="preserve">  Careless of autumn’s grief,</w:t>
      </w:r>
      <w:r>
        <w:rPr>
          <w:color w:val="000000"/>
          <w:sz w:val="24"/>
          <w:szCs w:val="24"/>
        </w:rPr>
        <w:br/>
        <w:t xml:space="preserve">Shadow and sunlight crossing</w:t>
      </w:r>
      <w:r>
        <w:rPr>
          <w:color w:val="000000"/>
          <w:sz w:val="24"/>
          <w:szCs w:val="24"/>
        </w:rPr>
        <w:br/>
        <w:t xml:space="preserve">  On each earth-spotted leaf.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will escape their grieving;</w:t>
      </w:r>
      <w:r>
        <w:rPr>
          <w:color w:val="000000"/>
          <w:sz w:val="24"/>
          <w:szCs w:val="24"/>
        </w:rPr>
        <w:br/>
        <w:t xml:space="preserve">  And so I close my eyes,</w:t>
      </w:r>
      <w:r>
        <w:rPr>
          <w:color w:val="000000"/>
          <w:sz w:val="24"/>
          <w:szCs w:val="24"/>
        </w:rPr>
        <w:br/>
        <w:t xml:space="preserve">And see the light boat heaving</w:t>
      </w:r>
      <w:r>
        <w:rPr>
          <w:color w:val="000000"/>
          <w:sz w:val="24"/>
          <w:szCs w:val="24"/>
        </w:rPr>
        <w:br/>
        <w:t xml:space="preserve">  Where the billows fall and rise;</w:t>
      </w:r>
      <w:r>
        <w:rPr>
          <w:color w:val="000000"/>
          <w:sz w:val="24"/>
          <w:szCs w:val="24"/>
        </w:rPr>
        <w:br/>
        <w:t xml:space="preserve">I see the sunlight glancing</w:t>
      </w:r>
      <w:r>
        <w:rPr>
          <w:color w:val="000000"/>
          <w:sz w:val="24"/>
          <w:szCs w:val="24"/>
        </w:rPr>
        <w:br/>
        <w:t xml:space="preserve">  Upon its silvery sail,</w:t>
      </w:r>
      <w:r>
        <w:rPr>
          <w:color w:val="000000"/>
          <w:sz w:val="24"/>
          <w:szCs w:val="24"/>
        </w:rPr>
        <w:br/>
        <w:t xml:space="preserve">Where a youth’s wild heart is dancing,</w:t>
      </w:r>
      <w:r>
        <w:rPr>
          <w:color w:val="000000"/>
          <w:sz w:val="24"/>
          <w:szCs w:val="24"/>
        </w:rPr>
        <w:br/>
        <w:t xml:space="preserve">  And a maiden growing pale.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 am quietly pacing</w:t>
      </w:r>
      <w:r>
        <w:rPr>
          <w:color w:val="000000"/>
          <w:sz w:val="24"/>
          <w:szCs w:val="24"/>
        </w:rPr>
        <w:br/>
        <w:t xml:space="preserve">  The smooth stones o’er and o’er,</w:t>
      </w:r>
      <w:r>
        <w:rPr>
          <w:color w:val="000000"/>
          <w:sz w:val="24"/>
          <w:szCs w:val="24"/>
        </w:rPr>
        <w:br/>
        <w:t xml:space="preserve">Where the merry waves are chasing</w:t>
      </w:r>
      <w:r>
        <w:rPr>
          <w:color w:val="000000"/>
          <w:sz w:val="24"/>
          <w:szCs w:val="24"/>
        </w:rPr>
        <w:br/>
        <w:t xml:space="preserve">  Each other to the shore. </w:t>
      </w:r>
      <w:r>
        <w:rPr>
          <w:color w:val="000000"/>
          <w:sz w:val="24"/>
          <w:szCs w:val="24"/>
        </w:rPr>
        <w:br/>
        <w:t xml:space="preserve">Words come to me while listening</w:t>
      </w:r>
      <w:r>
        <w:rPr>
          <w:color w:val="000000"/>
          <w:sz w:val="24"/>
          <w:szCs w:val="24"/>
        </w:rPr>
        <w:br/>
        <w:t xml:space="preserve">  Where the rocks and waters meet,</w:t>
      </w:r>
      <w:r>
        <w:rPr>
          <w:color w:val="000000"/>
          <w:sz w:val="24"/>
          <w:szCs w:val="24"/>
        </w:rPr>
        <w:br/>
        <w:t xml:space="preserve">And the little shells are glistening</w:t>
      </w:r>
      <w:r>
        <w:rPr>
          <w:color w:val="000000"/>
          <w:sz w:val="24"/>
          <w:szCs w:val="24"/>
        </w:rPr>
        <w:br/>
        <w:t xml:space="preserve">  In sand-pools at my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Away! the white sail gleaming! </w:t>
      </w:r>
      <w:r>
        <w:rPr>
          <w:color w:val="000000"/>
          <w:sz w:val="24"/>
          <w:szCs w:val="24"/>
        </w:rPr>
        <w:br/>
        <w:t xml:space="preserve">  Again I close my eyes,</w:t>
      </w:r>
      <w:r>
        <w:rPr>
          <w:color w:val="000000"/>
          <w:sz w:val="24"/>
          <w:szCs w:val="24"/>
        </w:rPr>
        <w:br/>
        <w:t xml:space="preserve">And the autumn light is streaming</w:t>
      </w:r>
      <w:r>
        <w:rPr>
          <w:color w:val="000000"/>
          <w:sz w:val="24"/>
          <w:szCs w:val="24"/>
        </w:rPr>
        <w:br/>
        <w:t xml:space="preserve">  From pale blue cloudless skies;</w:t>
      </w:r>
      <w:r>
        <w:rPr>
          <w:color w:val="000000"/>
          <w:sz w:val="24"/>
          <w:szCs w:val="24"/>
        </w:rPr>
        <w:br/>
        <w:t xml:space="preserve">Upon the lone hill falling</w:t>
      </w:r>
      <w:r>
        <w:rPr>
          <w:color w:val="000000"/>
          <w:sz w:val="24"/>
          <w:szCs w:val="24"/>
        </w:rPr>
        <w:br/>
        <w:t xml:space="preserve">  ’Mid the sound of heather-bells,</w:t>
      </w:r>
      <w:r>
        <w:rPr>
          <w:color w:val="000000"/>
          <w:sz w:val="24"/>
          <w:szCs w:val="24"/>
        </w:rPr>
        <w:br/>
        <w:t xml:space="preserve">Where the running stream is calling</w:t>
      </w:r>
      <w:r>
        <w:rPr>
          <w:color w:val="000000"/>
          <w:sz w:val="24"/>
          <w:szCs w:val="24"/>
        </w:rPr>
        <w:br/>
        <w:t xml:space="preserve">  Unto the silent wells.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Along the pathway lonely,</w:t>
      </w:r>
      <w:r>
        <w:rPr>
          <w:color w:val="000000"/>
          <w:sz w:val="24"/>
          <w:szCs w:val="24"/>
        </w:rPr>
        <w:br/>
        <w:t xml:space="preserve">  My horse and I move slow;</w:t>
      </w:r>
      <w:r>
        <w:rPr>
          <w:color w:val="000000"/>
          <w:sz w:val="24"/>
          <w:szCs w:val="24"/>
        </w:rPr>
        <w:br/>
        <w:t xml:space="preserve">No living thing, save only</w:t>
      </w:r>
      <w:r>
        <w:rPr>
          <w:color w:val="000000"/>
          <w:sz w:val="24"/>
          <w:szCs w:val="24"/>
        </w:rPr>
        <w:br/>
        <w:t xml:space="preserve">  The home-returning crow. </w:t>
      </w:r>
      <w:r>
        <w:rPr>
          <w:color w:val="000000"/>
          <w:sz w:val="24"/>
          <w:szCs w:val="24"/>
        </w:rPr>
        <w:br/>
        <w:t xml:space="preserve">And the moon, so large, is peering</w:t>
      </w:r>
      <w:r>
        <w:rPr>
          <w:color w:val="000000"/>
          <w:sz w:val="24"/>
          <w:szCs w:val="24"/>
        </w:rPr>
        <w:br/>
        <w:t xml:space="preserve">  Up through the white cloud foam;</w:t>
      </w:r>
      <w:r>
        <w:rPr>
          <w:color w:val="000000"/>
          <w:sz w:val="24"/>
          <w:szCs w:val="24"/>
        </w:rPr>
        <w:br/>
        <w:t xml:space="preserve">And I am gladly nearing</w:t>
      </w:r>
      <w:r>
        <w:rPr>
          <w:color w:val="000000"/>
          <w:sz w:val="24"/>
          <w:szCs w:val="24"/>
        </w:rPr>
        <w:br/>
        <w:t xml:space="preserve">  My father’s house, my home.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I were gently dreaming</w:t>
      </w:r>
      <w:r>
        <w:rPr>
          <w:color w:val="000000"/>
          <w:sz w:val="24"/>
          <w:szCs w:val="24"/>
        </w:rPr>
        <w:br/>
        <w:t xml:space="preserve">  The solemn trees look out;</w:t>
      </w:r>
      <w:r>
        <w:rPr>
          <w:color w:val="000000"/>
          <w:sz w:val="24"/>
          <w:szCs w:val="24"/>
        </w:rPr>
        <w:br/>
        <w:t xml:space="preserve">The hills, the waters seeming</w:t>
      </w:r>
      <w:r>
        <w:rPr>
          <w:color w:val="000000"/>
          <w:sz w:val="24"/>
          <w:szCs w:val="24"/>
        </w:rPr>
        <w:br/>
        <w:t xml:space="preserve">  In still sleep round about;</w:t>
      </w:r>
      <w:r>
        <w:rPr>
          <w:color w:val="000000"/>
          <w:sz w:val="24"/>
          <w:szCs w:val="24"/>
        </w:rPr>
        <w:br/>
        <w:t xml:space="preserve">And in my soul are ringing</w:t>
      </w:r>
      <w:r>
        <w:rPr>
          <w:color w:val="000000"/>
          <w:sz w:val="24"/>
          <w:szCs w:val="24"/>
        </w:rPr>
        <w:br/>
        <w:t xml:space="preserve">  Tones of a spirit-lyre,</w:t>
      </w:r>
      <w:r>
        <w:rPr>
          <w:color w:val="000000"/>
          <w:sz w:val="24"/>
          <w:szCs w:val="24"/>
        </w:rPr>
        <w:br/>
        <w:t xml:space="preserve">As my beloved were singing</w:t>
      </w:r>
      <w:r>
        <w:rPr>
          <w:color w:val="000000"/>
          <w:sz w:val="24"/>
          <w:szCs w:val="24"/>
        </w:rPr>
        <w:br/>
        <w:t xml:space="preserve">  Amid a sister-choir.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peace were in my spirit,</w:t>
      </w:r>
      <w:r>
        <w:rPr>
          <w:color w:val="000000"/>
          <w:sz w:val="24"/>
          <w:szCs w:val="24"/>
        </w:rPr>
        <w:br/>
        <w:t xml:space="preserve">  How oft I’d close my eyes,</w:t>
      </w:r>
      <w:r>
        <w:rPr>
          <w:color w:val="000000"/>
          <w:sz w:val="24"/>
          <w:szCs w:val="24"/>
        </w:rPr>
        <w:br/>
        <w:t xml:space="preserve">And all the earth inherit,</w:t>
      </w:r>
      <w:r>
        <w:rPr>
          <w:color w:val="000000"/>
          <w:sz w:val="24"/>
          <w:szCs w:val="24"/>
        </w:rPr>
        <w:br/>
        <w:t xml:space="preserve">  And all the changeful skies! </w:t>
      </w:r>
      <w:r>
        <w:rPr>
          <w:color w:val="000000"/>
          <w:sz w:val="24"/>
          <w:szCs w:val="24"/>
        </w:rPr>
        <w:br/>
        <w:t xml:space="preserve">Thus leave the sermon dreary,</w:t>
      </w:r>
      <w:r>
        <w:rPr>
          <w:color w:val="000000"/>
          <w:sz w:val="24"/>
          <w:szCs w:val="24"/>
        </w:rPr>
        <w:br/>
        <w:t xml:space="preserve">  Thus leave the lonely hearth;</w:t>
      </w:r>
      <w:r>
        <w:rPr>
          <w:color w:val="000000"/>
          <w:sz w:val="24"/>
          <w:szCs w:val="24"/>
        </w:rPr>
        <w:br/>
        <w:t xml:space="preserve">No more a spirit weary—­</w:t>
      </w:r>
      <w:r>
        <w:rPr>
          <w:color w:val="000000"/>
          <w:sz w:val="24"/>
          <w:szCs w:val="24"/>
        </w:rPr>
        <w:br/>
        <w:t xml:space="preserve">  A free one of the earth!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When, like a garment flung aside at night,</w:t>
      </w:r>
      <w:r>
        <w:rPr>
          <w:color w:val="000000"/>
          <w:sz w:val="24"/>
          <w:szCs w:val="24"/>
        </w:rPr>
        <w:br/>
        <w:t xml:space="preserve">This body lies, or sculpture of cold rest;</w:t>
      </w:r>
      <w:r>
        <w:rPr>
          <w:color w:val="000000"/>
          <w:sz w:val="24"/>
          <w:szCs w:val="24"/>
        </w:rPr>
        <w:br/>
        <w:t xml:space="preserve">When through its shaded windows comes no light,</w:t>
      </w:r>
      <w:r>
        <w:rPr>
          <w:color w:val="000000"/>
          <w:sz w:val="24"/>
          <w:szCs w:val="24"/>
        </w:rPr>
        <w:br/>
        <w:t xml:space="preserve">And the white hands are folded on its breast;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will it be with Me, its tenant now? </w:t>
      </w:r>
      <w:r>
        <w:rPr>
          <w:color w:val="000000"/>
          <w:sz w:val="24"/>
          <w:szCs w:val="24"/>
        </w:rPr>
        <w:br/>
        <w:t xml:space="preserve">How shall I feel when first I wander out? </w:t>
      </w:r>
      <w:r>
        <w:rPr>
          <w:color w:val="000000"/>
          <w:sz w:val="24"/>
          <w:szCs w:val="24"/>
        </w:rPr>
        <w:br/>
        <w:t xml:space="preserve">How look on tears from loved eyes falling?  How</w:t>
      </w:r>
      <w:r>
        <w:rPr>
          <w:color w:val="000000"/>
          <w:sz w:val="24"/>
          <w:szCs w:val="24"/>
        </w:rPr>
        <w:br/>
        <w:t xml:space="preserve">Look forth upon dim mysteries round about?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I go forth, slow-floating like a mist,</w:t>
      </w:r>
      <w:r>
        <w:rPr>
          <w:color w:val="000000"/>
          <w:sz w:val="24"/>
          <w:szCs w:val="24"/>
        </w:rPr>
        <w:br/>
        <w:t xml:space="preserve">Over the city with its crowded walls? </w:t>
      </w:r>
      <w:r>
        <w:rPr>
          <w:color w:val="000000"/>
          <w:sz w:val="24"/>
          <w:szCs w:val="24"/>
        </w:rPr>
        <w:br/>
        <w:t xml:space="preserve">Over the trees and meadows where I list? </w:t>
      </w:r>
      <w:r>
        <w:rPr>
          <w:color w:val="000000"/>
          <w:sz w:val="24"/>
          <w:szCs w:val="24"/>
        </w:rPr>
        <w:br/>
        <w:t xml:space="preserve">Over the mountains and their ceaseless falls?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Over the red cliffs and fantastic rocks;</w:t>
      </w:r>
      <w:r>
        <w:rPr>
          <w:color w:val="000000"/>
          <w:sz w:val="24"/>
          <w:szCs w:val="24"/>
        </w:rPr>
        <w:br/>
        <w:t xml:space="preserve">Over the sea, far-down, fleeting away;</w:t>
      </w:r>
      <w:r>
        <w:rPr>
          <w:color w:val="000000"/>
          <w:sz w:val="24"/>
          <w:szCs w:val="24"/>
        </w:rPr>
        <w:br/>
        <w:t xml:space="preserve">White sea-birds shining, and the billowy shocks</w:t>
      </w:r>
      <w:r>
        <w:rPr>
          <w:color w:val="000000"/>
          <w:sz w:val="24"/>
          <w:szCs w:val="24"/>
        </w:rPr>
        <w:br/>
        <w:t xml:space="preserve">Heaving unheard their shore-besieging spray?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will a veil, o’er all material things</w:t>
      </w:r>
      <w:r>
        <w:rPr>
          <w:color w:val="000000"/>
          <w:sz w:val="24"/>
          <w:szCs w:val="24"/>
        </w:rPr>
        <w:br/>
        <w:t xml:space="preserve">Slow-falling; hide them from the spirit’s sight;</w:t>
      </w:r>
      <w:r>
        <w:rPr>
          <w:color w:val="000000"/>
          <w:sz w:val="24"/>
          <w:szCs w:val="24"/>
        </w:rPr>
        <w:br/>
        <w:t xml:space="preserve">Even as the veil which the sun’s radiance flings</w:t>
      </w:r>
      <w:r>
        <w:rPr>
          <w:color w:val="000000"/>
          <w:sz w:val="24"/>
          <w:szCs w:val="24"/>
        </w:rPr>
        <w:br/>
        <w:t xml:space="preserve">O’er stars that had been shining all the night?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will the spirit be entranced, alone,</w:t>
      </w:r>
      <w:r>
        <w:rPr>
          <w:color w:val="000000"/>
          <w:sz w:val="24"/>
          <w:szCs w:val="24"/>
        </w:rPr>
        <w:br/>
        <w:t xml:space="preserve">Like one in an exalted opium-dream—­</w:t>
      </w:r>
      <w:r>
        <w:rPr>
          <w:color w:val="000000"/>
          <w:sz w:val="24"/>
          <w:szCs w:val="24"/>
        </w:rPr>
        <w:br/>
        <w:t xml:space="preserve">Time space, and all their varied dwellers gone;</w:t>
      </w:r>
      <w:r>
        <w:rPr>
          <w:color w:val="000000"/>
          <w:sz w:val="24"/>
          <w:szCs w:val="24"/>
        </w:rPr>
        <w:br/>
        <w:t xml:space="preserve">And sunlight vanished, and all things that seem;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Thought only waking; thought that doth not own</w:t>
      </w:r>
      <w:r>
        <w:rPr>
          <w:color w:val="000000"/>
          <w:sz w:val="24"/>
          <w:szCs w:val="24"/>
        </w:rPr>
        <w:br/>
        <w:t xml:space="preserve">The lapse of ages, or the change of place;</w:t>
      </w:r>
      <w:r>
        <w:rPr>
          <w:color w:val="000000"/>
          <w:sz w:val="24"/>
          <w:szCs w:val="24"/>
        </w:rPr>
        <w:br/>
        <w:t xml:space="preserve">Thought, in which only that which </w:t>
      </w:r>
      <w:r>
        <w:rPr>
          <w:i/>
          <w:color w:val="000000"/>
          <w:sz w:val="24"/>
          <w:szCs w:val="24"/>
        </w:rPr>
        <w:t xml:space="preserve">is</w:t>
      </w:r>
      <w:r>
        <w:rPr>
          <w:color w:val="000000"/>
          <w:sz w:val="24"/>
          <w:szCs w:val="24"/>
        </w:rPr>
        <w:t xml:space="preserve">, is known;</w:t>
      </w:r>
      <w:r>
        <w:rPr>
          <w:color w:val="000000"/>
          <w:sz w:val="24"/>
          <w:szCs w:val="24"/>
        </w:rPr>
        <w:br/>
        <w:t xml:space="preserve">The substance here, the form confined to space?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as a child that sobs itself to sleep,</w:t>
      </w:r>
      <w:r>
        <w:rPr>
          <w:color w:val="000000"/>
          <w:sz w:val="24"/>
          <w:szCs w:val="24"/>
        </w:rPr>
        <w:br/>
        <w:t xml:space="preserve">Wearied with labour which the grown call play,</w:t>
      </w:r>
      <w:r>
        <w:rPr>
          <w:color w:val="000000"/>
          <w:sz w:val="24"/>
          <w:szCs w:val="24"/>
        </w:rPr>
        <w:br/>
        <w:t xml:space="preserve">Waking in smiles as soon as morn doth peep,</w:t>
      </w:r>
      <w:r>
        <w:rPr>
          <w:color w:val="000000"/>
          <w:sz w:val="24"/>
          <w:szCs w:val="24"/>
        </w:rPr>
        <w:br/>
        <w:t xml:space="preserve">Springs up to labour all the joyous day,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Shall we lie down, weary; and sleep, until</w:t>
      </w:r>
      <w:r>
        <w:rPr>
          <w:color w:val="000000"/>
          <w:sz w:val="24"/>
          <w:szCs w:val="24"/>
        </w:rPr>
        <w:br/>
        <w:t xml:space="preserve">Our souls be cleansed by long and dreamless rest;</w:t>
      </w:r>
      <w:r>
        <w:rPr>
          <w:color w:val="000000"/>
          <w:sz w:val="24"/>
          <w:szCs w:val="24"/>
        </w:rPr>
        <w:br/>
        <w:t xml:space="preserve">Till of repose we drink our thirsting fill,</w:t>
      </w:r>
      <w:r>
        <w:rPr>
          <w:color w:val="000000"/>
          <w:sz w:val="24"/>
          <w:szCs w:val="24"/>
        </w:rPr>
        <w:br/>
        <w:t xml:space="preserve">And wake all peaceful, smiling, pure, and blest?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not—­only know one needful thing: </w:t>
      </w:r>
      <w:r>
        <w:rPr>
          <w:color w:val="000000"/>
          <w:sz w:val="24"/>
          <w:szCs w:val="24"/>
        </w:rPr>
        <w:br/>
        <w:t xml:space="preserve">God is; I shall be ever in His view;</w:t>
      </w:r>
      <w:r>
        <w:rPr>
          <w:color w:val="000000"/>
          <w:sz w:val="24"/>
          <w:szCs w:val="24"/>
        </w:rPr>
        <w:br/>
        <w:t xml:space="preserve">I only need strength for the travailing,</w:t>
      </w:r>
      <w:r>
        <w:rPr>
          <w:color w:val="000000"/>
          <w:sz w:val="24"/>
          <w:szCs w:val="24"/>
        </w:rPr>
        <w:br/>
        <w:t xml:space="preserve">Will for the work Thou givest me to do.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LESSONS FOR A CHILD.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breathes not a breath of the morning air,</w:t>
      </w:r>
      <w:r>
        <w:rPr>
          <w:color w:val="000000"/>
          <w:sz w:val="24"/>
          <w:szCs w:val="24"/>
        </w:rPr>
        <w:br/>
        <w:t xml:space="preserve">But the spirit of Love is moving there;</w:t>
      </w:r>
      <w:r>
        <w:rPr>
          <w:color w:val="000000"/>
          <w:sz w:val="24"/>
          <w:szCs w:val="24"/>
        </w:rPr>
        <w:br/>
        <w:t xml:space="preserve">Not a trembling leaf on the shadowy tree</w:t>
      </w:r>
      <w:r>
        <w:rPr>
          <w:color w:val="000000"/>
          <w:sz w:val="24"/>
          <w:szCs w:val="24"/>
        </w:rPr>
        <w:br/>
        <w:t xml:space="preserve">Mingles with thousands in harmony;</w:t>
      </w:r>
      <w:r>
        <w:rPr>
          <w:color w:val="000000"/>
          <w:sz w:val="24"/>
          <w:szCs w:val="24"/>
        </w:rPr>
        <w:br/>
        <w:t xml:space="preserve">But the Spirit of God doth make the sound,</w:t>
      </w:r>
      <w:r>
        <w:rPr>
          <w:color w:val="000000"/>
          <w:sz w:val="24"/>
          <w:szCs w:val="24"/>
        </w:rPr>
        <w:br/>
        <w:t xml:space="preserve">And the thoughts of the insect that creepeth around. </w:t>
      </w:r>
      <w:r>
        <w:rPr>
          <w:color w:val="000000"/>
          <w:sz w:val="24"/>
          <w:szCs w:val="24"/>
        </w:rPr>
        <w:br/>
        <w:t xml:space="preserve">And the sunshiny butterflies come and go,</w:t>
      </w:r>
      <w:r>
        <w:rPr>
          <w:color w:val="000000"/>
          <w:sz w:val="24"/>
          <w:szCs w:val="24"/>
        </w:rPr>
        <w:br/>
        <w:t xml:space="preserve">Like beautiful thoughts moving to and fro;</w:t>
      </w:r>
      <w:r>
        <w:rPr>
          <w:color w:val="000000"/>
          <w:sz w:val="24"/>
          <w:szCs w:val="24"/>
        </w:rPr>
        <w:br/>
        <w:t xml:space="preserve">And not a wave of their busy wings</w:t>
      </w:r>
      <w:r>
        <w:rPr>
          <w:color w:val="000000"/>
          <w:sz w:val="24"/>
          <w:szCs w:val="24"/>
        </w:rPr>
        <w:br/>
        <w:t xml:space="preserve">Is unknown to the Spirit that moveth all things. </w:t>
      </w:r>
      <w:r>
        <w:rPr>
          <w:color w:val="000000"/>
          <w:sz w:val="24"/>
          <w:szCs w:val="24"/>
        </w:rPr>
        <w:br/>
        <w:t xml:space="preserve">And the long-mantled moths, that sleep at noon,</w:t>
      </w:r>
      <w:r>
        <w:rPr>
          <w:color w:val="000000"/>
          <w:sz w:val="24"/>
          <w:szCs w:val="24"/>
        </w:rPr>
        <w:br/>
        <w:t xml:space="preserve">And dance in the light of the mystic moon—­</w:t>
      </w:r>
      <w:r>
        <w:rPr>
          <w:color w:val="000000"/>
          <w:sz w:val="24"/>
          <w:szCs w:val="24"/>
        </w:rPr>
        <w:br/>
        <w:t xml:space="preserve">All have one being that loves them all;</w:t>
      </w:r>
      <w:r>
        <w:rPr>
          <w:color w:val="000000"/>
          <w:sz w:val="24"/>
          <w:szCs w:val="24"/>
        </w:rPr>
        <w:br/>
        <w:t xml:space="preserve">Not a fly in the spider’s web can fall,</w:t>
      </w:r>
      <w:r>
        <w:rPr>
          <w:color w:val="000000"/>
          <w:sz w:val="24"/>
          <w:szCs w:val="24"/>
        </w:rPr>
        <w:br/>
        <w:t xml:space="preserve">But He cares for the spider, and cares for the fly;</w:t>
      </w:r>
      <w:r>
        <w:rPr>
          <w:color w:val="000000"/>
          <w:sz w:val="24"/>
          <w:szCs w:val="24"/>
        </w:rPr>
        <w:br/>
        <w:t xml:space="preserve">And He cares for each little child’s smile or sigh. </w:t>
      </w:r>
      <w:r>
        <w:rPr>
          <w:color w:val="000000"/>
          <w:sz w:val="24"/>
          <w:szCs w:val="24"/>
        </w:rPr>
        <w:br/>
        <w:t xml:space="preserve">How it can be, I cannot know;</w:t>
      </w:r>
      <w:r>
        <w:rPr>
          <w:color w:val="000000"/>
          <w:sz w:val="24"/>
          <w:szCs w:val="24"/>
        </w:rPr>
        <w:br/>
        <w:t xml:space="preserve">He is wiser than I; and it must be so.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tree-roots met in the spongy ground,</w:t>
      </w:r>
      <w:r>
        <w:rPr>
          <w:color w:val="000000"/>
          <w:sz w:val="24"/>
          <w:szCs w:val="24"/>
        </w:rPr>
        <w:br/>
        <w:t xml:space="preserve">  Looking where water lay;</w:t>
      </w:r>
      <w:r>
        <w:rPr>
          <w:color w:val="000000"/>
          <w:sz w:val="24"/>
          <w:szCs w:val="24"/>
        </w:rPr>
        <w:br/>
        <w:t xml:space="preserve">Because they met, they twined around,</w:t>
      </w:r>
      <w:r>
        <w:rPr>
          <w:color w:val="000000"/>
          <w:sz w:val="24"/>
          <w:szCs w:val="24"/>
        </w:rPr>
        <w:br/>
        <w:t xml:space="preserve">  Embraced, and went their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Drop dashed on drop, as the rain-shower fell,</w:t>
      </w:r>
      <w:r>
        <w:rPr>
          <w:color w:val="000000"/>
          <w:sz w:val="24"/>
          <w:szCs w:val="24"/>
        </w:rPr>
        <w:br/>
        <w:t xml:space="preserve">  Yet they strove not, but joined together;</w:t>
      </w:r>
      <w:r>
        <w:rPr>
          <w:color w:val="000000"/>
          <w:sz w:val="24"/>
          <w:szCs w:val="24"/>
        </w:rPr>
        <w:br/>
        <w:t xml:space="preserve">And they rose from the earth a bright clear well,</w:t>
      </w:r>
      <w:r>
        <w:rPr>
          <w:color w:val="000000"/>
          <w:sz w:val="24"/>
          <w:szCs w:val="24"/>
        </w:rPr>
        <w:br/>
        <w:t xml:space="preserve">  Singing in sunny weather.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Sound met sound in the wavy air;</w:t>
      </w:r>
      <w:r>
        <w:rPr>
          <w:color w:val="000000"/>
          <w:sz w:val="24"/>
          <w:szCs w:val="24"/>
        </w:rPr>
        <w:br/>
        <w:t xml:space="preserve">  They kissed as sisters true;</w:t>
      </w:r>
      <w:r>
        <w:rPr>
          <w:color w:val="000000"/>
          <w:sz w:val="24"/>
          <w:szCs w:val="24"/>
        </w:rPr>
        <w:br/>
        <w:t xml:space="preserve">Yet, jostling not on their journey fair,</w:t>
      </w:r>
      <w:r>
        <w:rPr>
          <w:color w:val="000000"/>
          <w:sz w:val="24"/>
          <w:szCs w:val="24"/>
        </w:rPr>
        <w:br/>
        <w:t xml:space="preserve">  Each on its own path flew.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Wind met wind in a garden green;</w:t>
      </w:r>
      <w:r>
        <w:rPr>
          <w:color w:val="000000"/>
          <w:sz w:val="24"/>
          <w:szCs w:val="24"/>
        </w:rPr>
        <w:br/>
        <w:t xml:space="preserve">  Each for its own way pled;</w:t>
      </w:r>
      <w:r>
        <w:rPr>
          <w:color w:val="000000"/>
          <w:sz w:val="24"/>
          <w:szCs w:val="24"/>
        </w:rPr>
        <w:br/>
        <w:t xml:space="preserve">And a trampling whirlwind danced between,</w:t>
      </w:r>
      <w:r>
        <w:rPr>
          <w:color w:val="000000"/>
          <w:sz w:val="24"/>
          <w:szCs w:val="24"/>
        </w:rPr>
        <w:br/>
        <w:t xml:space="preserve">  Till the flower of Love lay dead.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C.C.P.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bird on the leafy tree,</w:t>
      </w:r>
      <w:r>
        <w:rPr>
          <w:color w:val="000000"/>
          <w:sz w:val="24"/>
          <w:szCs w:val="24"/>
        </w:rPr>
        <w:br/>
        <w:t xml:space="preserve">The bird in the cloudy sky,</w:t>
      </w:r>
      <w:r>
        <w:rPr>
          <w:color w:val="000000"/>
          <w:sz w:val="24"/>
          <w:szCs w:val="24"/>
        </w:rPr>
        <w:br/>
        <w:t xml:space="preserve">The fish in the wavy sea,</w:t>
      </w:r>
      <w:r>
        <w:rPr>
          <w:color w:val="000000"/>
          <w:sz w:val="24"/>
          <w:szCs w:val="24"/>
        </w:rPr>
        <w:br/>
        <w:t xml:space="preserve">The stag on the mountain high,</w:t>
      </w:r>
      <w:r>
        <w:rPr>
          <w:color w:val="000000"/>
          <w:sz w:val="24"/>
          <w:szCs w:val="24"/>
        </w:rPr>
        <w:br/>
        <w:t xml:space="preserve">The albatross asleep</w:t>
      </w:r>
      <w:r>
        <w:rPr>
          <w:color w:val="000000"/>
          <w:sz w:val="24"/>
          <w:szCs w:val="24"/>
        </w:rPr>
        <w:br/>
        <w:t xml:space="preserve">On the waves of the rocking deep,</w:t>
      </w:r>
      <w:r>
        <w:rPr>
          <w:color w:val="000000"/>
          <w:sz w:val="24"/>
          <w:szCs w:val="24"/>
        </w:rPr>
        <w:br/>
        <w:t xml:space="preserve">The bee on its light wing, borne</w:t>
      </w:r>
      <w:r>
        <w:rPr>
          <w:color w:val="000000"/>
          <w:sz w:val="24"/>
          <w:szCs w:val="24"/>
        </w:rPr>
        <w:br/>
        <w:t xml:space="preserve">Over the bending corn,—­</w:t>
      </w:r>
      <w:r>
        <w:rPr>
          <w:color w:val="000000"/>
          <w:sz w:val="24"/>
          <w:szCs w:val="24"/>
        </w:rPr>
        <w:br/>
        <w:t xml:space="preserve">What is the thought in the breast</w:t>
      </w:r>
      <w:r>
        <w:rPr>
          <w:color w:val="000000"/>
          <w:sz w:val="24"/>
          <w:szCs w:val="24"/>
        </w:rPr>
        <w:br/>
        <w:t xml:space="preserve">Of the little bird at rest? </w:t>
      </w:r>
      <w:r>
        <w:rPr>
          <w:color w:val="000000"/>
          <w:sz w:val="24"/>
          <w:szCs w:val="24"/>
        </w:rPr>
        <w:br/>
        <w:t xml:space="preserve">What is the thought in the songs</w:t>
      </w:r>
      <w:r>
        <w:rPr>
          <w:color w:val="000000"/>
          <w:sz w:val="24"/>
          <w:szCs w:val="24"/>
        </w:rPr>
        <w:br/>
        <w:t xml:space="preserve">Which the lark in the sky prolongs? </w:t>
      </w:r>
      <w:r>
        <w:rPr>
          <w:color w:val="000000"/>
          <w:sz w:val="24"/>
          <w:szCs w:val="24"/>
        </w:rPr>
        <w:br/>
        <w:t xml:space="preserve">What mean the dolphin’s rays,</w:t>
      </w:r>
      <w:r>
        <w:rPr>
          <w:color w:val="000000"/>
          <w:sz w:val="24"/>
          <w:szCs w:val="24"/>
        </w:rPr>
        <w:br/>
        <w:t xml:space="preserve">Winding his watery ways? </w:t>
      </w:r>
      <w:r>
        <w:rPr>
          <w:color w:val="000000"/>
          <w:sz w:val="24"/>
          <w:szCs w:val="24"/>
        </w:rPr>
        <w:br/>
        <w:t xml:space="preserve">What is the thought of the stag,</w:t>
      </w:r>
      <w:r>
        <w:rPr>
          <w:color w:val="000000"/>
          <w:sz w:val="24"/>
          <w:szCs w:val="24"/>
        </w:rPr>
        <w:br/>
        <w:t xml:space="preserve">Stately on yonder crag? </w:t>
      </w:r>
      <w:r>
        <w:rPr>
          <w:color w:val="000000"/>
          <w:sz w:val="24"/>
          <w:szCs w:val="24"/>
        </w:rPr>
        <w:br/>
        <w:t xml:space="preserve">What doth the albatross think,</w:t>
      </w:r>
      <w:r>
        <w:rPr>
          <w:color w:val="000000"/>
          <w:sz w:val="24"/>
          <w:szCs w:val="24"/>
        </w:rPr>
        <w:br/>
        <w:t xml:space="preserve">Dreaming upon the brink</w:t>
      </w:r>
      <w:r>
        <w:rPr>
          <w:color w:val="000000"/>
          <w:sz w:val="24"/>
          <w:szCs w:val="24"/>
        </w:rPr>
        <w:br/>
        <w:t xml:space="preserve">Of the mountain billow, and then</w:t>
      </w:r>
      <w:r>
        <w:rPr>
          <w:color w:val="000000"/>
          <w:sz w:val="24"/>
          <w:szCs w:val="24"/>
        </w:rPr>
        <w:br/>
        <w:t xml:space="preserve">Dreaming down in its glen? </w:t>
      </w:r>
      <w:r>
        <w:rPr>
          <w:color w:val="000000"/>
          <w:sz w:val="24"/>
          <w:szCs w:val="24"/>
        </w:rPr>
        <w:br/>
        <w:t xml:space="preserve">What is the thought of the bee</w:t>
      </w:r>
      <w:r>
        <w:rPr>
          <w:color w:val="000000"/>
          <w:sz w:val="24"/>
          <w:szCs w:val="24"/>
        </w:rPr>
        <w:br/>
        <w:t xml:space="preserve">Fleeting so silently,</w:t>
      </w:r>
      <w:r>
        <w:rPr>
          <w:color w:val="000000"/>
          <w:sz w:val="24"/>
          <w:szCs w:val="24"/>
        </w:rPr>
        <w:br/>
        <w:t xml:space="preserve">Flitting from part to part,</w:t>
      </w:r>
      <w:r>
        <w:rPr>
          <w:color w:val="000000"/>
          <w:sz w:val="24"/>
          <w:szCs w:val="24"/>
        </w:rPr>
        <w:br/>
        <w:t xml:space="preserve">Speedily, gently roving,</w:t>
      </w:r>
      <w:r>
        <w:rPr>
          <w:color w:val="000000"/>
          <w:sz w:val="24"/>
          <w:szCs w:val="24"/>
        </w:rPr>
        <w:br/>
        <w:t xml:space="preserve">Like the love of a thoughtful heart,</w:t>
      </w:r>
      <w:r>
        <w:rPr>
          <w:color w:val="000000"/>
          <w:sz w:val="24"/>
          <w:szCs w:val="24"/>
        </w:rPr>
        <w:br/>
        <w:t xml:space="preserve">Ever at rest, and moving? </w:t>
      </w:r>
      <w:r>
        <w:rPr>
          <w:color w:val="000000"/>
          <w:sz w:val="24"/>
          <w:szCs w:val="24"/>
        </w:rPr>
        <w:br/>
        <w:t xml:space="preserve">What is the life of their thought? </w:t>
      </w:r>
      <w:r>
        <w:rPr>
          <w:color w:val="000000"/>
          <w:sz w:val="24"/>
          <w:szCs w:val="24"/>
        </w:rPr>
        <w:br/>
        <w:t xml:space="preserve">Doth praise their souls employ? </w:t>
      </w:r>
      <w:r>
        <w:rPr>
          <w:color w:val="000000"/>
          <w:sz w:val="24"/>
          <w:szCs w:val="24"/>
        </w:rPr>
        <w:br/>
        <w:t xml:space="preserve">I think it can be nought</w:t>
      </w:r>
      <w:r>
        <w:rPr>
          <w:color w:val="000000"/>
          <w:sz w:val="24"/>
          <w:szCs w:val="24"/>
        </w:rPr>
        <w:br/>
        <w:t xml:space="preserve">But the trembling movement to and fro</w:t>
      </w:r>
      <w:r>
        <w:rPr>
          <w:color w:val="000000"/>
          <w:sz w:val="24"/>
          <w:szCs w:val="24"/>
        </w:rPr>
        <w:br/>
        <w:t xml:space="preserve">Of a bright, life-giving joy. </w:t>
      </w:r>
      <w:r>
        <w:rPr>
          <w:color w:val="000000"/>
          <w:sz w:val="24"/>
          <w:szCs w:val="24"/>
        </w:rPr>
        <w:br/>
        <w:t xml:space="preserve">And the God of cloudless days,</w:t>
      </w:r>
      <w:r>
        <w:rPr>
          <w:color w:val="000000"/>
          <w:sz w:val="24"/>
          <w:szCs w:val="24"/>
        </w:rPr>
        <w:br/>
        <w:t xml:space="preserve">Who souls and hearts doth know,</w:t>
      </w:r>
      <w:r>
        <w:rPr>
          <w:color w:val="000000"/>
          <w:sz w:val="24"/>
          <w:szCs w:val="24"/>
        </w:rPr>
        <w:br/>
        <w:t xml:space="preserve">Taketh their joy for praise,</w:t>
      </w:r>
      <w:r>
        <w:rPr>
          <w:color w:val="000000"/>
          <w:sz w:val="24"/>
          <w:szCs w:val="24"/>
        </w:rPr>
        <w:br/>
        <w:t xml:space="preserve">And biddeth its fountains flow.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if, in thy life on earth,</w:t>
      </w:r>
      <w:r>
        <w:rPr>
          <w:color w:val="000000"/>
          <w:sz w:val="24"/>
          <w:szCs w:val="24"/>
        </w:rPr>
        <w:br/>
        <w:t xml:space="preserve">In the chamber, or by the hearth,</w:t>
      </w:r>
      <w:r>
        <w:rPr>
          <w:color w:val="000000"/>
          <w:sz w:val="24"/>
          <w:szCs w:val="24"/>
        </w:rPr>
        <w:br/>
        <w:t xml:space="preserve">Mid the crowded city’s tide,</w:t>
      </w:r>
      <w:r>
        <w:rPr>
          <w:color w:val="000000"/>
          <w:sz w:val="24"/>
          <w:szCs w:val="24"/>
        </w:rPr>
        <w:br/>
        <w:t xml:space="preserve">Or high on the lone hill-side,</w:t>
      </w:r>
      <w:r>
        <w:rPr>
          <w:color w:val="000000"/>
          <w:sz w:val="24"/>
          <w:szCs w:val="24"/>
        </w:rPr>
        <w:br/>
        <w:t xml:space="preserve">Thou canst cause a thought of peace,</w:t>
      </w:r>
      <w:r>
        <w:rPr>
          <w:color w:val="000000"/>
          <w:sz w:val="24"/>
          <w:szCs w:val="24"/>
        </w:rPr>
        <w:br/>
        <w:t xml:space="preserve">Or an aching thought to cease,</w:t>
      </w:r>
      <w:r>
        <w:rPr>
          <w:color w:val="000000"/>
          <w:sz w:val="24"/>
          <w:szCs w:val="24"/>
        </w:rPr>
        <w:br/>
        <w:t xml:space="preserve">Or a gleam of joy to burst</w:t>
      </w:r>
      <w:r>
        <w:rPr>
          <w:color w:val="000000"/>
          <w:sz w:val="24"/>
          <w:szCs w:val="24"/>
        </w:rPr>
        <w:br/>
        <w:t xml:space="preserve">On a soul in gladness nurst;</w:t>
      </w:r>
      <w:r>
        <w:rPr>
          <w:color w:val="000000"/>
          <w:sz w:val="24"/>
          <w:szCs w:val="24"/>
        </w:rPr>
        <w:br/>
        <w:t xml:space="preserve">Spare not thy hand, my child;</w:t>
      </w:r>
      <w:r>
        <w:rPr>
          <w:color w:val="000000"/>
          <w:sz w:val="24"/>
          <w:szCs w:val="24"/>
        </w:rPr>
        <w:br/>
        <w:t xml:space="preserve">Though the gladdened should never know</w:t>
      </w:r>
      <w:r>
        <w:rPr>
          <w:color w:val="000000"/>
          <w:sz w:val="24"/>
          <w:szCs w:val="24"/>
        </w:rPr>
        <w:br/>
        <w:t xml:space="preserve">The well-spring amid the wild</w:t>
      </w:r>
      <w:r>
        <w:rPr>
          <w:color w:val="000000"/>
          <w:sz w:val="24"/>
          <w:szCs w:val="24"/>
        </w:rPr>
        <w:br/>
        <w:t xml:space="preserve">Whence the waters of blessing flow. </w:t>
      </w:r>
      <w:r>
        <w:rPr>
          <w:color w:val="000000"/>
          <w:sz w:val="24"/>
          <w:szCs w:val="24"/>
        </w:rPr>
        <w:br/>
        <w:t xml:space="preserve">Find thy reward in the thing</w:t>
      </w:r>
      <w:r>
        <w:rPr>
          <w:color w:val="000000"/>
          <w:sz w:val="24"/>
          <w:szCs w:val="24"/>
        </w:rPr>
        <w:br/>
        <w:t xml:space="preserve">Which thou hast been blest to do;</w:t>
      </w:r>
      <w:r>
        <w:rPr>
          <w:color w:val="000000"/>
          <w:sz w:val="24"/>
          <w:szCs w:val="24"/>
        </w:rPr>
        <w:br/>
        <w:t xml:space="preserve">Let the joy of others cause joy to spring</w:t>
      </w:r>
      <w:r>
        <w:rPr>
          <w:color w:val="000000"/>
          <w:sz w:val="24"/>
          <w:szCs w:val="24"/>
        </w:rPr>
        <w:br/>
        <w:t xml:space="preserve">Up in thy bosom too. </w:t>
      </w:r>
      <w:r>
        <w:rPr>
          <w:color w:val="000000"/>
          <w:sz w:val="24"/>
          <w:szCs w:val="24"/>
        </w:rPr>
        <w:br/>
        <w:t xml:space="preserve">And if the love of a grateful heart</w:t>
      </w:r>
      <w:r>
        <w:rPr>
          <w:color w:val="000000"/>
          <w:sz w:val="24"/>
          <w:szCs w:val="24"/>
        </w:rPr>
        <w:br/>
        <w:t xml:space="preserve">As a rich reward be given,</w:t>
      </w:r>
      <w:r>
        <w:rPr>
          <w:color w:val="000000"/>
          <w:sz w:val="24"/>
          <w:szCs w:val="24"/>
        </w:rPr>
        <w:br/>
        <w:t xml:space="preserve">Lift thou the love of a grateful heart</w:t>
      </w:r>
      <w:r>
        <w:rPr>
          <w:color w:val="000000"/>
          <w:sz w:val="24"/>
          <w:szCs w:val="24"/>
        </w:rPr>
        <w:br/>
        <w:t xml:space="preserve">To the God of Love in Heaven.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HOPE DEFERRED.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Summer is come again.  The sun is bright,</w:t>
      </w:r>
      <w:r>
        <w:rPr>
          <w:color w:val="000000"/>
          <w:sz w:val="24"/>
          <w:szCs w:val="24"/>
        </w:rPr>
        <w:br/>
        <w:t xml:space="preserve">And the soft wind is breathing.  We will joy;</w:t>
      </w:r>
      <w:r>
        <w:rPr>
          <w:color w:val="000000"/>
          <w:sz w:val="24"/>
          <w:szCs w:val="24"/>
        </w:rPr>
        <w:br/>
        <w:t xml:space="preserve">And seeing in each other’s eyes the light</w:t>
      </w:r>
      <w:r>
        <w:rPr>
          <w:color w:val="000000"/>
          <w:sz w:val="24"/>
          <w:szCs w:val="24"/>
        </w:rPr>
        <w:br/>
        <w:t xml:space="preserve">Of the same joy, smile hopeful.  Our employ</w:t>
      </w:r>
      <w:r>
        <w:rPr>
          <w:color w:val="000000"/>
          <w:sz w:val="24"/>
          <w:szCs w:val="24"/>
        </w:rPr>
        <w:br/>
        <w:t xml:space="preserve">Shall, like the birds’, be airy castles, things</w:t>
      </w:r>
      <w:r>
        <w:rPr>
          <w:color w:val="000000"/>
          <w:sz w:val="24"/>
          <w:szCs w:val="24"/>
        </w:rPr>
        <w:br/>
        <w:t xml:space="preserve">Built by gay hopes, and fond imaginings,</w:t>
      </w:r>
      <w:r>
        <w:rPr>
          <w:color w:val="000000"/>
          <w:sz w:val="24"/>
          <w:szCs w:val="24"/>
        </w:rPr>
        <w:br/>
        <w:t xml:space="preserve">Peopling the land within us.  We will tell</w:t>
      </w:r>
      <w:r>
        <w:rPr>
          <w:color w:val="000000"/>
          <w:sz w:val="24"/>
          <w:szCs w:val="24"/>
        </w:rPr>
        <w:br/>
        <w:t xml:space="preserve">Of the green hills, and of the silent sea,</w:t>
      </w:r>
      <w:r>
        <w:rPr>
          <w:color w:val="000000"/>
          <w:sz w:val="24"/>
          <w:szCs w:val="24"/>
        </w:rPr>
        <w:br/>
        <w:t xml:space="preserve">And of all summer things that calmly dwell,</w:t>
      </w:r>
      <w:r>
        <w:rPr>
          <w:color w:val="000000"/>
          <w:sz w:val="24"/>
          <w:szCs w:val="24"/>
        </w:rPr>
        <w:br/>
        <w:t xml:space="preserve">A waiting Paradise for you and me. </w:t>
      </w:r>
      <w:r>
        <w:rPr>
          <w:color w:val="000000"/>
          <w:sz w:val="24"/>
          <w:szCs w:val="24"/>
        </w:rPr>
        <w:br/>
        <w:t xml:space="preserve">And if our thoughts should wander upon sorrow,</w:t>
      </w:r>
      <w:r>
        <w:rPr>
          <w:color w:val="000000"/>
          <w:sz w:val="24"/>
          <w:szCs w:val="24"/>
        </w:rPr>
        <w:br/>
        <w:t xml:space="preserve">Yet hope will wait upon the far-off morrow.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on those leaves.  It was not Summer’s mouth</w:t>
      </w:r>
      <w:r>
        <w:rPr>
          <w:color w:val="000000"/>
          <w:sz w:val="24"/>
          <w:szCs w:val="24"/>
        </w:rPr>
        <w:br/>
        <w:t xml:space="preserve">That breathed that hue upon them.  And look there—­</w:t>
      </w:r>
      <w:r>
        <w:rPr>
          <w:color w:val="000000"/>
          <w:sz w:val="24"/>
          <w:szCs w:val="24"/>
        </w:rPr>
        <w:br/>
        <w:t xml:space="preserve">On that thin tree.  See, through its branches bare,</w:t>
      </w:r>
      <w:r>
        <w:rPr>
          <w:color w:val="000000"/>
          <w:sz w:val="24"/>
          <w:szCs w:val="24"/>
        </w:rPr>
        <w:br/>
        <w:t xml:space="preserve">How low the sun is in the mid-day South! </w:t>
      </w:r>
      <w:r>
        <w:rPr>
          <w:color w:val="000000"/>
          <w:sz w:val="24"/>
          <w:szCs w:val="24"/>
        </w:rPr>
        <w:br/>
        <w:t xml:space="preserve">This day is but a gleam of gladness, flown</w:t>
      </w:r>
      <w:r>
        <w:rPr>
          <w:color w:val="000000"/>
          <w:sz w:val="24"/>
          <w:szCs w:val="24"/>
        </w:rPr>
        <w:br/>
        <w:t xml:space="preserve">Back from the past to tell us what is gone. </w:t>
      </w:r>
      <w:r>
        <w:rPr>
          <w:color w:val="000000"/>
          <w:sz w:val="24"/>
          <w:szCs w:val="24"/>
        </w:rPr>
        <w:br/>
        <w:t xml:space="preserve">For the dead leaves are falling; and our heart,</w:t>
      </w:r>
      <w:r>
        <w:rPr>
          <w:color w:val="000000"/>
          <w:sz w:val="24"/>
          <w:szCs w:val="24"/>
        </w:rPr>
        <w:br/>
        <w:t xml:space="preserve">Which, with the world, is ever changing so,</w:t>
      </w:r>
      <w:r>
        <w:rPr>
          <w:color w:val="000000"/>
          <w:sz w:val="24"/>
          <w:szCs w:val="24"/>
        </w:rPr>
        <w:br/>
        <w:t xml:space="preserve">Gives back, in echoes sad and low,</w:t>
      </w:r>
      <w:r>
        <w:rPr>
          <w:color w:val="000000"/>
          <w:sz w:val="24"/>
          <w:szCs w:val="24"/>
        </w:rPr>
        <w:br/>
        <w:t xml:space="preserve">The rustling sigh wherewith dead leaves depart: </w:t>
      </w:r>
      <w:r>
        <w:rPr>
          <w:color w:val="000000"/>
          <w:sz w:val="24"/>
          <w:szCs w:val="24"/>
        </w:rPr>
        <w:br/>
        <w:t xml:space="preserve">A sound, not murmuring, but faint and wild;</w:t>
      </w:r>
      <w:r>
        <w:rPr>
          <w:color w:val="000000"/>
          <w:sz w:val="24"/>
          <w:szCs w:val="24"/>
        </w:rPr>
        <w:br/>
        <w:t xml:space="preserve">A sorrow for the Past that hath no child,—­</w:t>
      </w:r>
      <w:r>
        <w:rPr>
          <w:color w:val="000000"/>
          <w:sz w:val="24"/>
          <w:szCs w:val="24"/>
        </w:rPr>
        <w:br/>
        <w:t xml:space="preserve">No sweet-voiced child with the bright name of Hope.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are like you, poor leaves! but have more scope</w:t>
      </w:r>
      <w:r>
        <w:rPr>
          <w:color w:val="000000"/>
          <w:sz w:val="24"/>
          <w:szCs w:val="24"/>
        </w:rPr>
        <w:br/>
        <w:t xml:space="preserve">For sorrow; for our summers pass away</w:t>
      </w:r>
      <w:r>
        <w:rPr>
          <w:color w:val="000000"/>
          <w:sz w:val="24"/>
          <w:szCs w:val="24"/>
        </w:rPr>
        <w:br/>
        <w:t xml:space="preserve">With a slow, year-long, overshadowing decay. </w:t>
      </w:r>
      <w:r>
        <w:rPr>
          <w:color w:val="000000"/>
          <w:sz w:val="24"/>
          <w:szCs w:val="24"/>
        </w:rPr>
        <w:br/>
        <w:t xml:space="preserve">Yea, Spring’s first blossom disappears,</w:t>
      </w:r>
      <w:r>
        <w:rPr>
          <w:color w:val="000000"/>
          <w:sz w:val="24"/>
          <w:szCs w:val="24"/>
        </w:rPr>
        <w:br/>
        <w:t xml:space="preserve">Slain by the shadow of the coming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 round me, my beloved.  We will hold</w:t>
      </w:r>
      <w:r>
        <w:rPr>
          <w:color w:val="000000"/>
          <w:sz w:val="24"/>
          <w:szCs w:val="24"/>
        </w:rPr>
        <w:br/>
        <w:t xml:space="preserve">All of us compassed thus:  a winter day</w:t>
      </w:r>
      <w:r>
        <w:rPr>
          <w:color w:val="000000"/>
          <w:sz w:val="24"/>
          <w:szCs w:val="24"/>
        </w:rPr>
        <w:br/>
        <w:t xml:space="preserve">Is drawing nigh us.  We are growing old;</w:t>
      </w:r>
      <w:r>
        <w:rPr>
          <w:color w:val="000000"/>
          <w:sz w:val="24"/>
          <w:szCs w:val="24"/>
        </w:rPr>
        <w:br/>
        <w:t xml:space="preserve">And, if we be not as a ring enchanted,</w:t>
      </w:r>
      <w:r>
        <w:rPr>
          <w:color w:val="000000"/>
          <w:sz w:val="24"/>
          <w:szCs w:val="24"/>
        </w:rPr>
        <w:br/>
        <w:t xml:space="preserve">About each other’s heart, to keep us gay,</w:t>
      </w:r>
      <w:r>
        <w:rPr>
          <w:color w:val="000000"/>
          <w:sz w:val="24"/>
          <w:szCs w:val="24"/>
        </w:rPr>
        <w:br/>
        <w:t xml:space="preserve">The young, who claim that joy which haunted</w:t>
      </w:r>
      <w:r>
        <w:rPr>
          <w:color w:val="000000"/>
          <w:sz w:val="24"/>
          <w:szCs w:val="24"/>
        </w:rPr>
        <w:br/>
        <w:t xml:space="preserve">Our visions once, will push us far away</w:t>
      </w:r>
      <w:r>
        <w:rPr>
          <w:color w:val="000000"/>
          <w:sz w:val="24"/>
          <w:szCs w:val="24"/>
        </w:rPr>
        <w:br/>
        <w:t xml:space="preserve">Into the desolate regions, dim and grey,</w:t>
      </w:r>
      <w:r>
        <w:rPr>
          <w:color w:val="000000"/>
          <w:sz w:val="24"/>
          <w:szCs w:val="24"/>
        </w:rPr>
        <w:br/>
        <w:t xml:space="preserve">Where the sea hath no moaning, and the cloud</w:t>
      </w:r>
      <w:r>
        <w:rPr>
          <w:color w:val="000000"/>
          <w:sz w:val="24"/>
          <w:szCs w:val="24"/>
        </w:rPr>
        <w:br/>
        <w:t xml:space="preserve">No rain of tears, but apathy doth shroud</w:t>
      </w:r>
      <w:r>
        <w:rPr>
          <w:color w:val="000000"/>
          <w:sz w:val="24"/>
          <w:szCs w:val="24"/>
        </w:rPr>
        <w:br/>
        <w:t xml:space="preserve">All being and all time.  But, if we keep</w:t>
      </w:r>
      <w:r>
        <w:rPr>
          <w:color w:val="000000"/>
          <w:sz w:val="24"/>
          <w:szCs w:val="24"/>
        </w:rPr>
        <w:br/>
        <w:t xml:space="preserve">Together thus, the tide of youth will sweep</w:t>
      </w:r>
      <w:r>
        <w:rPr>
          <w:color w:val="000000"/>
          <w:sz w:val="24"/>
          <w:szCs w:val="24"/>
        </w:rPr>
        <w:br/>
        <w:t xml:space="preserve">Round us with thousand joyous waves,</w:t>
      </w:r>
      <w:r>
        <w:rPr>
          <w:color w:val="000000"/>
          <w:sz w:val="24"/>
          <w:szCs w:val="24"/>
        </w:rPr>
        <w:br/>
        <w:t xml:space="preserve">As round some palmy island of the deep;</w:t>
      </w:r>
      <w:r>
        <w:rPr>
          <w:color w:val="000000"/>
          <w:sz w:val="24"/>
          <w:szCs w:val="24"/>
        </w:rPr>
        <w:br/>
        <w:t xml:space="preserve">And our youth hover round us like the breath</w:t>
      </w:r>
      <w:r>
        <w:rPr>
          <w:color w:val="000000"/>
          <w:sz w:val="24"/>
          <w:szCs w:val="24"/>
        </w:rPr>
        <w:br/>
        <w:t xml:space="preserve">Of one that sleeps, and sleepeth not to death.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Thus onward, hand in hand, to parted graves,</w:t>
      </w:r>
      <w:r>
        <w:rPr>
          <w:color w:val="000000"/>
          <w:sz w:val="24"/>
          <w:szCs w:val="24"/>
        </w:rPr>
        <w:br/>
        <w:t xml:space="preserve">The sundered doors into one palace home,</w:t>
      </w:r>
      <w:r>
        <w:rPr>
          <w:color w:val="000000"/>
          <w:sz w:val="24"/>
          <w:szCs w:val="24"/>
        </w:rPr>
        <w:br/>
        <w:t xml:space="preserve">Through age’s thickets, faltering, we will go,</w:t>
      </w:r>
      <w:r>
        <w:rPr>
          <w:color w:val="000000"/>
          <w:sz w:val="24"/>
          <w:szCs w:val="24"/>
        </w:rPr>
        <w:br/>
        <w:t xml:space="preserve">If He who leads us, wills it so,</w:t>
      </w:r>
      <w:r>
        <w:rPr>
          <w:color w:val="000000"/>
          <w:sz w:val="24"/>
          <w:szCs w:val="24"/>
        </w:rPr>
        <w:br/>
        <w:t xml:space="preserve">Believing in our youth, and in the Past;</w:t>
      </w:r>
      <w:r>
        <w:rPr>
          <w:color w:val="000000"/>
          <w:sz w:val="24"/>
          <w:szCs w:val="24"/>
        </w:rPr>
        <w:br/>
        <w:t xml:space="preserve">Within us, tending to the last</w:t>
      </w:r>
      <w:r>
        <w:rPr>
          <w:color w:val="000000"/>
          <w:sz w:val="24"/>
          <w:szCs w:val="24"/>
        </w:rPr>
        <w:br/>
        <w:t xml:space="preserve">Love’s radiant lamp, which burns in cave or dome;</w:t>
      </w:r>
      <w:r>
        <w:rPr>
          <w:color w:val="000000"/>
          <w:sz w:val="24"/>
          <w:szCs w:val="24"/>
        </w:rPr>
        <w:br/>
        <w:t xml:space="preserve">And, like the lamps that ages long have glowed</w:t>
      </w:r>
      <w:r>
        <w:rPr>
          <w:color w:val="000000"/>
          <w:sz w:val="24"/>
          <w:szCs w:val="24"/>
        </w:rPr>
        <w:br/>
        <w:t xml:space="preserve">In blessed graves, when once the weary load</w:t>
      </w:r>
      <w:r>
        <w:rPr>
          <w:color w:val="000000"/>
          <w:sz w:val="24"/>
          <w:szCs w:val="24"/>
        </w:rPr>
        <w:br/>
        <w:t xml:space="preserve">Of tomb-built years is heaved up and cast,</w:t>
      </w:r>
      <w:r>
        <w:rPr>
          <w:color w:val="000000"/>
          <w:sz w:val="24"/>
          <w:szCs w:val="24"/>
        </w:rPr>
        <w:br/>
        <w:t xml:space="preserve">For youth and immortality, away,</w:t>
      </w:r>
      <w:r>
        <w:rPr>
          <w:color w:val="000000"/>
          <w:sz w:val="24"/>
          <w:szCs w:val="24"/>
        </w:rPr>
        <w:br/>
        <w:t xml:space="preserve">Will flash abroad in open day,</w:t>
      </w:r>
      <w:r>
        <w:rPr>
          <w:color w:val="000000"/>
          <w:sz w:val="24"/>
          <w:szCs w:val="24"/>
        </w:rPr>
        <w:br/>
        <w:t xml:space="preserve">Clear as a star in heaven’s blue-vaulted night;</w:t>
      </w:r>
      <w:r>
        <w:rPr>
          <w:color w:val="000000"/>
          <w:sz w:val="24"/>
          <w:szCs w:val="24"/>
        </w:rPr>
        <w:br/>
        <w:t xml:space="preserve">Shining, till then, through every wrinkled fold,</w:t>
      </w:r>
      <w:r>
        <w:rPr>
          <w:color w:val="000000"/>
          <w:sz w:val="24"/>
          <w:szCs w:val="24"/>
        </w:rPr>
        <w:br/>
        <w:t xml:space="preserve">With the Transfiguration’s conquering might;</w:t>
      </w:r>
      <w:r>
        <w:rPr>
          <w:color w:val="000000"/>
          <w:sz w:val="24"/>
          <w:szCs w:val="24"/>
        </w:rPr>
        <w:br/>
        <w:t xml:space="preserve">That Youth our faces wondering shall behold,</w:t>
      </w:r>
      <w:r>
        <w:rPr>
          <w:color w:val="000000"/>
          <w:sz w:val="24"/>
          <w:szCs w:val="24"/>
        </w:rPr>
        <w:br/>
        <w:t xml:space="preserve">And shall be glad, not fearing to be old.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DEATH OF THE OLD YEAR.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weary Old Year is dead at last;</w:t>
      </w:r>
      <w:r>
        <w:rPr>
          <w:color w:val="000000"/>
          <w:sz w:val="24"/>
          <w:szCs w:val="24"/>
        </w:rPr>
        <w:br/>
        <w:t xml:space="preserve">His corpse ’mid the ruins of Time is cast,</w:t>
      </w:r>
      <w:r>
        <w:rPr>
          <w:color w:val="000000"/>
          <w:sz w:val="24"/>
          <w:szCs w:val="24"/>
        </w:rPr>
        <w:br/>
        <w:t xml:space="preserve">Where the mouldering wrecks of lost Thought lie,</w:t>
      </w:r>
      <w:r>
        <w:rPr>
          <w:color w:val="000000"/>
          <w:sz w:val="24"/>
          <w:szCs w:val="24"/>
        </w:rPr>
        <w:br/>
        <w:t xml:space="preserve">And the rich-hued blossoms of Passion die</w:t>
      </w:r>
      <w:r>
        <w:rPr>
          <w:color w:val="000000"/>
          <w:sz w:val="24"/>
          <w:szCs w:val="24"/>
        </w:rPr>
        <w:br/>
        <w:t xml:space="preserve">To a withering grass that droops o’er his grave,</w:t>
      </w:r>
      <w:r>
        <w:rPr>
          <w:color w:val="000000"/>
          <w:sz w:val="24"/>
          <w:szCs w:val="24"/>
        </w:rPr>
        <w:br/>
        <w:t xml:space="preserve">The shadowy Titan’s refuge cave. </w:t>
      </w:r>
      <w:r>
        <w:rPr>
          <w:color w:val="000000"/>
          <w:sz w:val="24"/>
          <w:szCs w:val="24"/>
        </w:rPr>
        <w:br/>
        <w:t xml:space="preserve">Strange lights from pale moony Memory lie</w:t>
      </w:r>
      <w:r>
        <w:rPr>
          <w:color w:val="000000"/>
          <w:sz w:val="24"/>
          <w:szCs w:val="24"/>
        </w:rPr>
        <w:br/>
        <w:t xml:space="preserve">On the weedy columns beneath its eye;</w:t>
      </w:r>
      <w:r>
        <w:rPr>
          <w:color w:val="000000"/>
          <w:sz w:val="24"/>
          <w:szCs w:val="24"/>
        </w:rPr>
        <w:br/>
        <w:t xml:space="preserve">And strange is the sound of the ghostlike breeze,</w:t>
      </w:r>
      <w:r>
        <w:rPr>
          <w:color w:val="000000"/>
          <w:sz w:val="24"/>
          <w:szCs w:val="24"/>
        </w:rPr>
        <w:br/>
        <w:t xml:space="preserve">In the lingering leaves on the skeleton trees;</w:t>
      </w:r>
      <w:r>
        <w:rPr>
          <w:color w:val="000000"/>
          <w:sz w:val="24"/>
          <w:szCs w:val="24"/>
        </w:rPr>
        <w:br/>
        <w:t xml:space="preserve">And strange is the sound of the falling shower,</w:t>
      </w:r>
      <w:r>
        <w:rPr>
          <w:color w:val="000000"/>
          <w:sz w:val="24"/>
          <w:szCs w:val="24"/>
        </w:rPr>
        <w:br/>
        <w:t xml:space="preserve">When the clouds of dead pain o’er the spirit lower;</w:t>
      </w:r>
      <w:r>
        <w:rPr>
          <w:color w:val="000000"/>
          <w:sz w:val="24"/>
          <w:szCs w:val="24"/>
        </w:rPr>
        <w:br/>
        <w:t xml:space="preserve">Unheard in the home he inhabiteth,</w:t>
      </w:r>
      <w:r>
        <w:rPr>
          <w:color w:val="000000"/>
          <w:sz w:val="24"/>
          <w:szCs w:val="24"/>
        </w:rPr>
        <w:br/>
        <w:t xml:space="preserve">The land where all lost things are gathered by Death.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Alone I reclined in the closing year;</w:t>
      </w:r>
      <w:r>
        <w:rPr>
          <w:color w:val="000000"/>
          <w:sz w:val="24"/>
          <w:szCs w:val="24"/>
        </w:rPr>
        <w:br/>
        <w:t xml:space="preserve">Voice, nor breathing, nor step was near;</w:t>
      </w:r>
      <w:r>
        <w:rPr>
          <w:color w:val="000000"/>
          <w:sz w:val="24"/>
          <w:szCs w:val="24"/>
        </w:rPr>
        <w:br/>
        <w:t xml:space="preserve">And I said in the weariness of my breast: </w:t>
      </w:r>
      <w:r>
        <w:rPr>
          <w:color w:val="000000"/>
          <w:sz w:val="24"/>
          <w:szCs w:val="24"/>
        </w:rPr>
        <w:br/>
        <w:t xml:space="preserve">Weary Old Year, thou art going to rest;</w:t>
      </w:r>
      <w:r>
        <w:rPr>
          <w:color w:val="000000"/>
          <w:sz w:val="24"/>
          <w:szCs w:val="24"/>
        </w:rPr>
        <w:br/>
        <w:t xml:space="preserve">O weary Old Year, I would I might be</w:t>
      </w:r>
      <w:r>
        <w:rPr>
          <w:color w:val="000000"/>
          <w:sz w:val="24"/>
          <w:szCs w:val="24"/>
        </w:rPr>
        <w:br/>
        <w:t xml:space="preserve">One hour alone in thy dying with thee! </w:t>
      </w:r>
      <w:r>
        <w:rPr>
          <w:color w:val="000000"/>
          <w:sz w:val="24"/>
          <w:szCs w:val="24"/>
        </w:rPr>
        <w:br/>
        <w:t xml:space="preserve">Would thou wert a spirit, whose low lament</w:t>
      </w:r>
      <w:r>
        <w:rPr>
          <w:color w:val="000000"/>
          <w:sz w:val="24"/>
          <w:szCs w:val="24"/>
        </w:rPr>
        <w:br/>
        <w:t xml:space="preserve">Might mix with the sighs from my spirit sent;</w:t>
      </w:r>
      <w:r>
        <w:rPr>
          <w:color w:val="000000"/>
          <w:sz w:val="24"/>
          <w:szCs w:val="24"/>
        </w:rPr>
        <w:br/>
        <w:t xml:space="preserve">For I am weary of man and life;</w:t>
      </w:r>
      <w:r>
        <w:rPr>
          <w:color w:val="000000"/>
          <w:sz w:val="24"/>
          <w:szCs w:val="24"/>
        </w:rPr>
        <w:br/>
        <w:t xml:space="preserve">Weary of restless unchanging strife;</w:t>
      </w:r>
      <w:r>
        <w:rPr>
          <w:color w:val="000000"/>
          <w:sz w:val="24"/>
          <w:szCs w:val="24"/>
        </w:rPr>
        <w:br/>
        <w:t xml:space="preserve">Weary of change that is ever changing;</w:t>
      </w:r>
      <w:r>
        <w:rPr>
          <w:color w:val="000000"/>
          <w:sz w:val="24"/>
          <w:szCs w:val="24"/>
        </w:rPr>
        <w:br/>
        <w:t xml:space="preserve">Weary of thought that is ever ranging,</w:t>
      </w:r>
      <w:r>
        <w:rPr>
          <w:color w:val="000000"/>
          <w:sz w:val="24"/>
          <w:szCs w:val="24"/>
        </w:rPr>
        <w:br/>
        <w:t xml:space="preserve">Ever falling in efforts vain,</w:t>
      </w:r>
      <w:r>
        <w:rPr>
          <w:color w:val="000000"/>
          <w:sz w:val="24"/>
          <w:szCs w:val="24"/>
        </w:rPr>
        <w:br/>
        <w:t xml:space="preserve">Fluttering, upspringing from earth again,</w:t>
      </w:r>
      <w:r>
        <w:rPr>
          <w:color w:val="000000"/>
          <w:sz w:val="24"/>
          <w:szCs w:val="24"/>
        </w:rPr>
        <w:br/>
        <w:t xml:space="preserve">Struggling once more through the darkness to wing</w:t>
      </w:r>
      <w:r>
        <w:rPr>
          <w:color w:val="000000"/>
          <w:sz w:val="24"/>
          <w:szCs w:val="24"/>
        </w:rPr>
        <w:br/>
        <w:t xml:space="preserve">That hangs o’er the birthplace of everything,</w:t>
      </w:r>
      <w:r>
        <w:rPr>
          <w:color w:val="000000"/>
          <w:sz w:val="24"/>
          <w:szCs w:val="24"/>
        </w:rPr>
        <w:br/>
        <w:t xml:space="preserve">And choked yet again in the vapour’s breast,</w:t>
      </w:r>
      <w:r>
        <w:rPr>
          <w:color w:val="000000"/>
          <w:sz w:val="24"/>
          <w:szCs w:val="24"/>
        </w:rPr>
        <w:br/>
        <w:t xml:space="preserve">Sinking once more to a helpless rest. </w:t>
      </w:r>
      <w:r>
        <w:rPr>
          <w:color w:val="000000"/>
          <w:sz w:val="24"/>
          <w:szCs w:val="24"/>
        </w:rPr>
        <w:br/>
        <w:t xml:space="preserve">I am weary of tears that scarce are dry,</w:t>
      </w:r>
      <w:r>
        <w:rPr>
          <w:color w:val="000000"/>
          <w:sz w:val="24"/>
          <w:szCs w:val="24"/>
        </w:rPr>
        <w:br/>
        <w:t xml:space="preserve">Ere their founts are filled as the cloud goes by;</w:t>
      </w:r>
      <w:r>
        <w:rPr>
          <w:color w:val="000000"/>
          <w:sz w:val="24"/>
          <w:szCs w:val="24"/>
        </w:rPr>
        <w:br/>
        <w:t xml:space="preserve">Weary of feelings where each in the throng</w:t>
      </w:r>
      <w:r>
        <w:rPr>
          <w:color w:val="000000"/>
          <w:sz w:val="24"/>
          <w:szCs w:val="24"/>
        </w:rPr>
        <w:br/>
        <w:t xml:space="preserve">Mocks at the rest as they crowd along;</w:t>
      </w:r>
      <w:r>
        <w:rPr>
          <w:color w:val="000000"/>
          <w:sz w:val="24"/>
          <w:szCs w:val="24"/>
        </w:rPr>
        <w:br/>
        <w:t xml:space="preserve">Where Pride over all, like a god on high,</w:t>
      </w:r>
      <w:r>
        <w:rPr>
          <w:color w:val="000000"/>
          <w:sz w:val="24"/>
          <w:szCs w:val="24"/>
        </w:rPr>
        <w:br/>
        <w:t xml:space="preserve">Sits enshrined in his self-complacency;</w:t>
      </w:r>
      <w:r>
        <w:rPr>
          <w:color w:val="000000"/>
          <w:sz w:val="24"/>
          <w:szCs w:val="24"/>
        </w:rPr>
        <w:br/>
        <w:t xml:space="preserve">Where Selfishness crawls, the snake-demon of ill,</w:t>
      </w:r>
      <w:r>
        <w:rPr>
          <w:color w:val="000000"/>
          <w:sz w:val="24"/>
          <w:szCs w:val="24"/>
        </w:rPr>
        <w:br/>
        <w:t xml:space="preserve">The least suspected where busiest still;</w:t>
      </w:r>
      <w:r>
        <w:rPr>
          <w:color w:val="000000"/>
          <w:sz w:val="24"/>
          <w:szCs w:val="24"/>
        </w:rPr>
        <w:br/>
        <w:t xml:space="preserve">Where all things evil and painful entwine,</w:t>
      </w:r>
      <w:r>
        <w:rPr>
          <w:color w:val="000000"/>
          <w:sz w:val="24"/>
          <w:szCs w:val="24"/>
        </w:rPr>
        <w:br/>
        <w:t xml:space="preserve">And all in their hate and their sorrow are mine: </w:t>
      </w:r>
      <w:r>
        <w:rPr>
          <w:color w:val="000000"/>
          <w:sz w:val="24"/>
          <w:szCs w:val="24"/>
        </w:rPr>
        <w:br/>
        <w:t xml:space="preserve">O weary Old Year, I would I might be</w:t>
      </w:r>
      <w:r>
        <w:rPr>
          <w:color w:val="000000"/>
          <w:sz w:val="24"/>
          <w:szCs w:val="24"/>
        </w:rPr>
        <w:br/>
        <w:t xml:space="preserve">One hour by thy dying, to weep with thee!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Peace, the soul’s slumber, was round me shed;</w:t>
      </w:r>
      <w:r>
        <w:rPr>
          <w:color w:val="000000"/>
          <w:sz w:val="24"/>
          <w:szCs w:val="24"/>
        </w:rPr>
        <w:br/>
        <w:t xml:space="preserve">The sleep where thought lives, but its pain is dead;</w:t>
      </w:r>
      <w:r>
        <w:rPr>
          <w:color w:val="000000"/>
          <w:sz w:val="24"/>
          <w:szCs w:val="24"/>
        </w:rPr>
        <w:br/>
        <w:t xml:space="preserve">And my musings led me, a spirit-band,</w:t>
      </w:r>
      <w:r>
        <w:rPr>
          <w:color w:val="000000"/>
          <w:sz w:val="24"/>
          <w:szCs w:val="24"/>
        </w:rPr>
        <w:br/>
        <w:t xml:space="preserve">Through the wide realms of their native land;</w:t>
      </w:r>
      <w:r>
        <w:rPr>
          <w:color w:val="000000"/>
          <w:sz w:val="24"/>
          <w:szCs w:val="24"/>
        </w:rPr>
        <w:br/>
        <w:t xml:space="preserve">Till I stood by the couch of the mighty dying,</w:t>
      </w:r>
      <w:r>
        <w:rPr>
          <w:color w:val="000000"/>
          <w:sz w:val="24"/>
          <w:szCs w:val="24"/>
        </w:rPr>
        <w:br/>
        <w:t xml:space="preserve">A lonely shore in the midnight lying. </w:t>
      </w:r>
      <w:r>
        <w:rPr>
          <w:color w:val="000000"/>
          <w:sz w:val="24"/>
          <w:szCs w:val="24"/>
        </w:rPr>
        <w:br/>
        <w:t xml:space="preserve">He lay as if he had laid him to sleep,</w:t>
      </w:r>
      <w:r>
        <w:rPr>
          <w:color w:val="000000"/>
          <w:sz w:val="24"/>
          <w:szCs w:val="24"/>
        </w:rPr>
        <w:br/>
        <w:t xml:space="preserve">And the stars above him their watch did keep;</w:t>
      </w:r>
      <w:r>
        <w:rPr>
          <w:color w:val="000000"/>
          <w:sz w:val="24"/>
          <w:szCs w:val="24"/>
        </w:rPr>
        <w:br/>
        <w:t xml:space="preserve">And the mournful wind with the dreamy sigh,</w:t>
      </w:r>
      <w:r>
        <w:rPr>
          <w:color w:val="000000"/>
          <w:sz w:val="24"/>
          <w:szCs w:val="24"/>
        </w:rPr>
        <w:br/>
        <w:t xml:space="preserve">The homeless wanderer of the sky,</w:t>
      </w:r>
      <w:r>
        <w:rPr>
          <w:color w:val="000000"/>
          <w:sz w:val="24"/>
          <w:szCs w:val="24"/>
        </w:rPr>
        <w:br/>
        <w:t xml:space="preserve">Was the only attendant whose gentle breath</w:t>
      </w:r>
      <w:r>
        <w:rPr>
          <w:color w:val="000000"/>
          <w:sz w:val="24"/>
          <w:szCs w:val="24"/>
        </w:rPr>
        <w:br/>
        <w:t xml:space="preserve">Soothed him yet on the couch of death;</w:t>
      </w:r>
      <w:r>
        <w:rPr>
          <w:color w:val="000000"/>
          <w:sz w:val="24"/>
          <w:szCs w:val="24"/>
        </w:rPr>
        <w:br/>
        <w:t xml:space="preserve">And the dying waves of the heedless sea</w:t>
      </w:r>
      <w:r>
        <w:rPr>
          <w:color w:val="000000"/>
          <w:sz w:val="24"/>
          <w:szCs w:val="24"/>
        </w:rPr>
        <w:br/>
        <w:t xml:space="preserve">Fell at his feet most listlessly.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he lay in peace, with his solemn eye</w:t>
      </w:r>
      <w:r>
        <w:rPr>
          <w:color w:val="000000"/>
          <w:sz w:val="24"/>
          <w:szCs w:val="24"/>
        </w:rPr>
        <w:br/>
        <w:t xml:space="preserve">Looking far through the mists of futurity. </w:t>
      </w:r>
      <w:r>
        <w:rPr>
          <w:color w:val="000000"/>
          <w:sz w:val="24"/>
          <w:szCs w:val="24"/>
        </w:rPr>
        <w:br/>
        <w:t xml:space="preserve">A smile gleamed over the death-dew that lay</w:t>
      </w:r>
      <w:r>
        <w:rPr>
          <w:color w:val="000000"/>
          <w:sz w:val="24"/>
          <w:szCs w:val="24"/>
        </w:rPr>
        <w:br/>
        <w:t xml:space="preserve">On his withered cheek as life ebbed away. </w:t>
      </w:r>
      <w:r>
        <w:rPr>
          <w:color w:val="000000"/>
          <w:sz w:val="24"/>
          <w:szCs w:val="24"/>
        </w:rPr>
        <w:br/>
        <w:t xml:space="preserve">A darkness lay on his forehead vast;</w:t>
      </w:r>
      <w:r>
        <w:rPr>
          <w:color w:val="000000"/>
          <w:sz w:val="24"/>
          <w:szCs w:val="24"/>
        </w:rPr>
        <w:br/>
        <w:t xml:space="preserve">But the light of expectancy o’er it was cast,—­</w:t>
      </w:r>
      <w:r>
        <w:rPr>
          <w:color w:val="000000"/>
          <w:sz w:val="24"/>
          <w:szCs w:val="24"/>
        </w:rPr>
        <w:br/>
        <w:t xml:space="preserve">A light that shone from the coming day,</w:t>
      </w:r>
      <w:r>
        <w:rPr>
          <w:color w:val="000000"/>
          <w:sz w:val="24"/>
          <w:szCs w:val="24"/>
        </w:rPr>
        <w:br/>
        <w:t xml:space="preserve">Travelling unseen to the East away. </w:t>
      </w:r>
      <w:r>
        <w:rPr>
          <w:color w:val="000000"/>
          <w:sz w:val="24"/>
          <w:szCs w:val="24"/>
        </w:rPr>
        <w:br/>
        <w:t xml:space="preserve">In his cloudy robes that lay shadowing wide,</w:t>
      </w:r>
      <w:r>
        <w:rPr>
          <w:color w:val="000000"/>
          <w:sz w:val="24"/>
          <w:szCs w:val="24"/>
        </w:rPr>
        <w:br/>
        <w:t xml:space="preserve">I stretched myself motionless by his side;</w:t>
      </w:r>
      <w:r>
        <w:rPr>
          <w:color w:val="000000"/>
          <w:sz w:val="24"/>
          <w:szCs w:val="24"/>
        </w:rPr>
        <w:br/>
        <w:t xml:space="preserve">And his eyes with their calm, unimpassioned power,</w:t>
      </w:r>
      <w:r>
        <w:rPr>
          <w:color w:val="000000"/>
          <w:sz w:val="24"/>
          <w:szCs w:val="24"/>
        </w:rPr>
        <w:br/>
        <w:t xml:space="preserve">Soothing my heart like an evening shower,</w:t>
      </w:r>
      <w:r>
        <w:rPr>
          <w:color w:val="000000"/>
          <w:sz w:val="24"/>
          <w:szCs w:val="24"/>
        </w:rPr>
        <w:br/>
        <w:t xml:space="preserve">Led in a spectral, far-billowing train,</w:t>
      </w:r>
      <w:r>
        <w:rPr>
          <w:color w:val="000000"/>
          <w:sz w:val="24"/>
          <w:szCs w:val="24"/>
        </w:rPr>
        <w:br/>
        <w:t xml:space="preserve">The hours of the Past through my spirit again.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were fears of evil whose stony eyes</w:t>
      </w:r>
      <w:r>
        <w:rPr>
          <w:color w:val="000000"/>
          <w:sz w:val="24"/>
          <w:szCs w:val="24"/>
        </w:rPr>
        <w:br/>
        <w:t xml:space="preserve">Froze joy in its gushing melodies. </w:t>
      </w:r>
      <w:r>
        <w:rPr>
          <w:color w:val="000000"/>
          <w:sz w:val="24"/>
          <w:szCs w:val="24"/>
        </w:rPr>
        <w:br/>
        <w:t xml:space="preserve">Some floated afar on thy tranquil wave,</w:t>
      </w:r>
      <w:r>
        <w:rPr>
          <w:color w:val="000000"/>
          <w:sz w:val="24"/>
          <w:szCs w:val="24"/>
        </w:rPr>
        <w:br/>
        <w:t xml:space="preserve">And the heart looked up from its search for a grave;</w:t>
      </w:r>
      <w:r>
        <w:rPr>
          <w:color w:val="000000"/>
          <w:sz w:val="24"/>
          <w:szCs w:val="24"/>
        </w:rPr>
        <w:br/>
        <w:t xml:space="preserve">While others as guests to the bosom came,</w:t>
      </w:r>
      <w:r>
        <w:rPr>
          <w:color w:val="000000"/>
          <w:sz w:val="24"/>
          <w:szCs w:val="24"/>
        </w:rPr>
        <w:br/>
        <w:t xml:space="preserve">And left its wild children more sorrow, less shame;</w:t>
      </w:r>
      <w:r>
        <w:rPr>
          <w:color w:val="000000"/>
          <w:sz w:val="24"/>
          <w:szCs w:val="24"/>
        </w:rPr>
        <w:br/>
        <w:t xml:space="preserve">For the death-look parts from their chilling brow,</w:t>
      </w:r>
      <w:r>
        <w:rPr>
          <w:color w:val="000000"/>
          <w:sz w:val="24"/>
          <w:szCs w:val="24"/>
        </w:rPr>
        <w:br/>
        <w:t xml:space="preserve">And they bless the heads that before them bow;</w:t>
      </w:r>
      <w:r>
        <w:rPr>
          <w:color w:val="000000"/>
          <w:sz w:val="24"/>
          <w:szCs w:val="24"/>
        </w:rPr>
        <w:br/>
        <w:t xml:space="preserve">And floating away in the far-off gloom. </w:t>
      </w:r>
      <w:r>
        <w:rPr>
          <w:color w:val="000000"/>
          <w:sz w:val="24"/>
          <w:szCs w:val="24"/>
        </w:rPr>
        <w:br/>
        <w:t xml:space="preserve">Thankfulness follows them to their tomb. </w:t>
      </w:r>
      <w:r>
        <w:rPr>
          <w:color w:val="000000"/>
          <w:sz w:val="24"/>
          <w:szCs w:val="24"/>
        </w:rPr>
        <w:br/>
        <w:t xml:space="preserve">There were Hopes that found not a place to rest</w:t>
      </w:r>
      <w:r>
        <w:rPr>
          <w:color w:val="000000"/>
          <w:sz w:val="24"/>
          <w:szCs w:val="24"/>
        </w:rPr>
        <w:br/>
        <w:t xml:space="preserve">Their foot ’mid the rush of all-ocean’s breast;</w:t>
      </w:r>
      <w:r>
        <w:rPr>
          <w:color w:val="000000"/>
          <w:sz w:val="24"/>
          <w:szCs w:val="24"/>
        </w:rPr>
        <w:br/>
        <w:t xml:space="preserve">And home to the sickening heart flew back,</w:t>
      </w:r>
      <w:r>
        <w:rPr>
          <w:color w:val="000000"/>
          <w:sz w:val="24"/>
          <w:szCs w:val="24"/>
        </w:rPr>
        <w:br/>
        <w:t xml:space="preserve">But changed into sorrows upon their track;</w:t>
      </w:r>
      <w:r>
        <w:rPr>
          <w:color w:val="000000"/>
          <w:sz w:val="24"/>
          <w:szCs w:val="24"/>
        </w:rPr>
        <w:br/>
        <w:t xml:space="preserve">And through the moan of the darkening sea</w:t>
      </w:r>
      <w:r>
        <w:rPr>
          <w:color w:val="000000"/>
          <w:sz w:val="24"/>
          <w:szCs w:val="24"/>
        </w:rPr>
        <w:br/>
        <w:t xml:space="preserve">Bearing no leaf from the olive-tree. </w:t>
      </w:r>
      <w:r>
        <w:rPr>
          <w:color w:val="000000"/>
          <w:sz w:val="24"/>
          <w:szCs w:val="24"/>
        </w:rPr>
        <w:br/>
        <w:t xml:space="preserve">There were joys that looked forth with their maiden eyes,</w:t>
      </w:r>
      <w:r>
        <w:rPr>
          <w:color w:val="000000"/>
          <w:sz w:val="24"/>
          <w:szCs w:val="24"/>
        </w:rPr>
        <w:br/>
        <w:t xml:space="preserve">And smiled, and were gone, with a sad surprise;</w:t>
      </w:r>
      <w:r>
        <w:rPr>
          <w:color w:val="000000"/>
          <w:sz w:val="24"/>
          <w:szCs w:val="24"/>
        </w:rPr>
        <w:br/>
        <w:t xml:space="preserve">And the Love of the Earthly, whose beauteous form</w:t>
      </w:r>
      <w:r>
        <w:rPr>
          <w:color w:val="000000"/>
          <w:sz w:val="24"/>
          <w:szCs w:val="24"/>
        </w:rPr>
        <w:br/>
        <w:t xml:space="preserve">Beckoned me on through sunshine and storm;</w:t>
      </w:r>
      <w:r>
        <w:rPr>
          <w:color w:val="000000"/>
          <w:sz w:val="24"/>
          <w:szCs w:val="24"/>
        </w:rPr>
        <w:br/>
        <w:t xml:space="preserve">But when the bounding heart sprang high,</w:t>
      </w:r>
      <w:r>
        <w:rPr>
          <w:color w:val="000000"/>
          <w:sz w:val="24"/>
          <w:szCs w:val="24"/>
        </w:rPr>
        <w:br/>
        <w:t xml:space="preserve">Meeting her smile with a speechless sigh,</w:t>
      </w:r>
      <w:r>
        <w:rPr>
          <w:color w:val="000000"/>
          <w:sz w:val="24"/>
          <w:szCs w:val="24"/>
        </w:rPr>
        <w:br/>
        <w:t xml:space="preserve">The arms sunk home with a painful start,</w:t>
      </w:r>
      <w:r>
        <w:rPr>
          <w:color w:val="000000"/>
          <w:sz w:val="24"/>
          <w:szCs w:val="24"/>
        </w:rPr>
        <w:br/>
        <w:t xml:space="preserve">Clasping a vacancy to the heart.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 voice of the dying I seem to hear</w:t>
      </w:r>
      <w:r>
        <w:rPr>
          <w:color w:val="000000"/>
          <w:sz w:val="24"/>
          <w:szCs w:val="24"/>
        </w:rPr>
        <w:br/>
        <w:t xml:space="preserve">But whether his breathing is in mine ear,</w:t>
      </w:r>
      <w:r>
        <w:rPr>
          <w:color w:val="000000"/>
          <w:sz w:val="24"/>
          <w:szCs w:val="24"/>
        </w:rPr>
        <w:br/>
        <w:t xml:space="preserve">Or the sounds of the breaking billows roll</w:t>
      </w:r>
      <w:r>
        <w:rPr>
          <w:color w:val="000000"/>
          <w:sz w:val="24"/>
          <w:szCs w:val="24"/>
        </w:rPr>
        <w:br/>
        <w:t xml:space="preserve">The lingering accents upon my soul,</w:t>
      </w:r>
      <w:r>
        <w:rPr>
          <w:color w:val="000000"/>
          <w:sz w:val="24"/>
          <w:szCs w:val="24"/>
        </w:rPr>
        <w:br/>
        <w:t xml:space="preserve">I know not; but thus they seem to bear</w:t>
      </w:r>
      <w:r>
        <w:rPr>
          <w:color w:val="000000"/>
          <w:sz w:val="24"/>
          <w:szCs w:val="24"/>
        </w:rPr>
        <w:br/>
        <w:t xml:space="preserve">Reproof to my soul for its faint despair:—­</w:t>
      </w:r>
      <w:r>
        <w:rPr>
          <w:color w:val="000000"/>
          <w:sz w:val="24"/>
          <w:szCs w:val="24"/>
        </w:rPr>
        <w:br/>
        <w:t xml:space="preserve">Blame not life, it is scarce begun;</w:t>
      </w:r>
      <w:r>
        <w:rPr>
          <w:color w:val="000000"/>
          <w:sz w:val="24"/>
          <w:szCs w:val="24"/>
        </w:rPr>
        <w:br/>
        <w:t xml:space="preserve">Blame not mankind, thyself art one. </w:t>
      </w:r>
      <w:r>
        <w:rPr>
          <w:color w:val="000000"/>
          <w:sz w:val="24"/>
          <w:szCs w:val="24"/>
        </w:rPr>
        <w:br/>
        <w:t xml:space="preserve">And change is holy, oh! blame it never;</w:t>
      </w:r>
      <w:r>
        <w:rPr>
          <w:color w:val="000000"/>
          <w:sz w:val="24"/>
          <w:szCs w:val="24"/>
        </w:rPr>
        <w:br/>
        <w:t xml:space="preserve">Thy soul shall live by its changing ever;</w:t>
      </w:r>
      <w:r>
        <w:rPr>
          <w:color w:val="000000"/>
          <w:sz w:val="24"/>
          <w:szCs w:val="24"/>
        </w:rPr>
        <w:br/>
        <w:t xml:space="preserve">Not the bubbling change of a stagnant pool,</w:t>
      </w:r>
      <w:r>
        <w:rPr>
          <w:color w:val="000000"/>
          <w:sz w:val="24"/>
          <w:szCs w:val="24"/>
        </w:rPr>
        <w:br/>
        <w:t xml:space="preserve">But the change of a river, flowing and full;</w:t>
      </w:r>
      <w:r>
        <w:rPr>
          <w:color w:val="000000"/>
          <w:sz w:val="24"/>
          <w:szCs w:val="24"/>
        </w:rPr>
        <w:br/>
        <w:t xml:space="preserve">Where all that is noble and good will grow</w:t>
      </w:r>
      <w:r>
        <w:rPr>
          <w:color w:val="000000"/>
          <w:sz w:val="24"/>
          <w:szCs w:val="24"/>
        </w:rPr>
        <w:br/>
        <w:t xml:space="preserve">Mightier still as the full tides flow;</w:t>
      </w:r>
      <w:r>
        <w:rPr>
          <w:color w:val="000000"/>
          <w:sz w:val="24"/>
          <w:szCs w:val="24"/>
        </w:rPr>
        <w:br/>
        <w:t xml:space="preserve">Till it joins the hidden, the boundless sea,</w:t>
      </w:r>
      <w:r>
        <w:rPr>
          <w:color w:val="000000"/>
          <w:sz w:val="24"/>
          <w:szCs w:val="24"/>
        </w:rPr>
        <w:br/>
        <w:t xml:space="preserve">Rolling through depths of Eternity. </w:t>
      </w:r>
      <w:r>
        <w:rPr>
          <w:color w:val="000000"/>
          <w:sz w:val="24"/>
          <w:szCs w:val="24"/>
        </w:rPr>
        <w:br/>
        <w:t xml:space="preserve">Blame not thy thought that it cannot reach</w:t>
      </w:r>
      <w:r>
        <w:rPr>
          <w:color w:val="000000"/>
          <w:sz w:val="24"/>
          <w:szCs w:val="24"/>
        </w:rPr>
        <w:br/>
        <w:t xml:space="preserve">That which the Infinite must teach;</w:t>
      </w:r>
      <w:r>
        <w:rPr>
          <w:color w:val="000000"/>
          <w:sz w:val="24"/>
          <w:szCs w:val="24"/>
        </w:rPr>
        <w:br/>
        <w:t xml:space="preserve">Bless thy God that the Word came nigh</w:t>
      </w:r>
      <w:r>
        <w:rPr>
          <w:color w:val="000000"/>
          <w:sz w:val="24"/>
          <w:szCs w:val="24"/>
        </w:rPr>
        <w:br/>
        <w:t xml:space="preserve">To guide thee home to thy native sky,</w:t>
      </w:r>
      <w:r>
        <w:rPr>
          <w:color w:val="000000"/>
          <w:sz w:val="24"/>
          <w:szCs w:val="24"/>
        </w:rPr>
        <w:br/>
        <w:t xml:space="preserve">Where all things are homely and glorious too,</w:t>
      </w:r>
      <w:r>
        <w:rPr>
          <w:color w:val="000000"/>
          <w:sz w:val="24"/>
          <w:szCs w:val="24"/>
        </w:rPr>
        <w:br/>
        <w:t xml:space="preserve">And the children are wondering, and glad, and true.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he pointed away to an Eastern star,</w:t>
      </w:r>
      <w:r>
        <w:rPr>
          <w:color w:val="000000"/>
          <w:sz w:val="24"/>
          <w:szCs w:val="24"/>
        </w:rPr>
        <w:br/>
        <w:t xml:space="preserve">That gleamed through his robes o’er the ocean afar;</w:t>
      </w:r>
      <w:r>
        <w:rPr>
          <w:color w:val="000000"/>
          <w:sz w:val="24"/>
          <w:szCs w:val="24"/>
        </w:rPr>
        <w:br/>
        <w:t xml:space="preserve">And I knew that a star had looked o’er the rim</w:t>
      </w:r>
      <w:r>
        <w:rPr>
          <w:color w:val="000000"/>
          <w:sz w:val="24"/>
          <w:szCs w:val="24"/>
        </w:rPr>
        <w:br/>
        <w:t xml:space="preserve">Of my world that lay all dreary and dim;</w:t>
      </w:r>
      <w:r>
        <w:rPr>
          <w:color w:val="000000"/>
          <w:sz w:val="24"/>
          <w:szCs w:val="24"/>
        </w:rPr>
        <w:br/>
        <w:t xml:space="preserve">And was slowly dissolving the darkness deep</w:t>
      </w:r>
      <w:r>
        <w:rPr>
          <w:color w:val="000000"/>
          <w:sz w:val="24"/>
          <w:szCs w:val="24"/>
        </w:rPr>
        <w:br/>
        <w:t xml:space="preserve">Which, like evil nurse, had soothed me to sleep;</w:t>
      </w:r>
      <w:r>
        <w:rPr>
          <w:color w:val="000000"/>
          <w:sz w:val="24"/>
          <w:szCs w:val="24"/>
        </w:rPr>
        <w:br/>
        <w:t xml:space="preserve">And rising higher, and shining clearer,</w:t>
      </w:r>
      <w:r>
        <w:rPr>
          <w:color w:val="000000"/>
          <w:sz w:val="24"/>
          <w:szCs w:val="24"/>
        </w:rPr>
        <w:br/>
        <w:t xml:space="preserve">Would draw the day-spring ever nearer,</w:t>
      </w:r>
      <w:r>
        <w:rPr>
          <w:color w:val="000000"/>
          <w:sz w:val="24"/>
          <w:szCs w:val="24"/>
        </w:rPr>
        <w:br/>
        <w:t xml:space="preserve">Till the sunshine of God burst full on the morn,</w:t>
      </w:r>
      <w:r>
        <w:rPr>
          <w:color w:val="000000"/>
          <w:sz w:val="24"/>
          <w:szCs w:val="24"/>
        </w:rPr>
        <w:br/>
        <w:t xml:space="preserve">And every hill and valley would start</w:t>
      </w:r>
      <w:r>
        <w:rPr>
          <w:color w:val="000000"/>
          <w:sz w:val="24"/>
          <w:szCs w:val="24"/>
        </w:rPr>
        <w:br/>
        <w:t xml:space="preserve">With the joy of light and new gratitude born</w:t>
      </w:r>
      <w:r>
        <w:rPr>
          <w:color w:val="000000"/>
          <w:sz w:val="24"/>
          <w:szCs w:val="24"/>
        </w:rPr>
        <w:br/>
        <w:t xml:space="preserve">To Him who had led me home to His heart;</w:t>
      </w:r>
      <w:r>
        <w:rPr>
          <w:color w:val="000000"/>
          <w:sz w:val="24"/>
          <w:szCs w:val="24"/>
        </w:rPr>
        <w:br/>
        <w:t xml:space="preserve">And all things that lived in my world within</w:t>
      </w:r>
      <w:r>
        <w:rPr>
          <w:color w:val="000000"/>
          <w:sz w:val="24"/>
          <w:szCs w:val="24"/>
        </w:rPr>
        <w:br/>
        <w:t xml:space="preserve">With the gladness of tears to His feet come in;</w:t>
      </w:r>
      <w:r>
        <w:rPr>
          <w:color w:val="000000"/>
          <w:sz w:val="24"/>
          <w:szCs w:val="24"/>
        </w:rPr>
        <w:br/>
        <w:t xml:space="preserve">And the false Self be banished with fiends to dwell</w:t>
      </w:r>
      <w:r>
        <w:rPr>
          <w:color w:val="000000"/>
          <w:sz w:val="24"/>
          <w:szCs w:val="24"/>
        </w:rPr>
        <w:br/>
        <w:t xml:space="preserve">In the gloomiest haunts of his native hell;</w:t>
      </w:r>
      <w:r>
        <w:rPr>
          <w:color w:val="000000"/>
          <w:sz w:val="24"/>
          <w:szCs w:val="24"/>
        </w:rPr>
        <w:br/>
        <w:t xml:space="preserve">And Pride, that ruled like a god above,</w:t>
      </w:r>
      <w:r>
        <w:rPr>
          <w:color w:val="000000"/>
          <w:sz w:val="24"/>
          <w:szCs w:val="24"/>
        </w:rPr>
        <w:br/>
        <w:t xml:space="preserve">Be trod ’neath the feet of triumphant Love.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again he pointed across the sea,</w:t>
      </w:r>
      <w:r>
        <w:rPr>
          <w:color w:val="000000"/>
          <w:sz w:val="24"/>
          <w:szCs w:val="24"/>
        </w:rPr>
        <w:br/>
        <w:t xml:space="preserve">And another vision arose in me: </w:t>
      </w:r>
      <w:r>
        <w:rPr>
          <w:color w:val="000000"/>
          <w:sz w:val="24"/>
          <w:szCs w:val="24"/>
        </w:rPr>
        <w:br/>
        <w:t xml:space="preserve">And I knew I walked an ocean of fear,</w:t>
      </w:r>
      <w:r>
        <w:rPr>
          <w:color w:val="000000"/>
          <w:sz w:val="24"/>
          <w:szCs w:val="24"/>
        </w:rPr>
        <w:br/>
        <w:t xml:space="preserve">Yet of safety too, for the Master was near;</w:t>
      </w:r>
      <w:r>
        <w:rPr>
          <w:color w:val="000000"/>
          <w:sz w:val="24"/>
          <w:szCs w:val="24"/>
        </w:rPr>
        <w:br/>
        <w:t xml:space="preserve">And every wave of sorrow or dread,</w:t>
      </w:r>
      <w:r>
        <w:rPr>
          <w:color w:val="000000"/>
          <w:sz w:val="24"/>
          <w:szCs w:val="24"/>
        </w:rPr>
        <w:br/>
        <w:t xml:space="preserve">O’er which strong faith should upraise my head,</w:t>
      </w:r>
      <w:r>
        <w:rPr>
          <w:color w:val="000000"/>
          <w:sz w:val="24"/>
          <w:szCs w:val="24"/>
        </w:rPr>
        <w:br/>
        <w:t xml:space="preserve">Would show from the height of its troubled crest</w:t>
      </w:r>
      <w:r>
        <w:rPr>
          <w:color w:val="000000"/>
          <w:sz w:val="24"/>
          <w:szCs w:val="24"/>
        </w:rPr>
        <w:br/>
        <w:t xml:space="preserve">Still nearer and nearer the Land of Rest. </w:t>
      </w:r>
      <w:r>
        <w:rPr>
          <w:color w:val="000000"/>
          <w:sz w:val="24"/>
          <w:szCs w:val="24"/>
        </w:rPr>
        <w:br/>
        <w:t xml:space="preserve">And when the storm-spray on the wind should arise,</w:t>
      </w:r>
      <w:r>
        <w:rPr>
          <w:color w:val="000000"/>
          <w:sz w:val="24"/>
          <w:szCs w:val="24"/>
        </w:rPr>
        <w:br/>
        <w:t xml:space="preserve">And with tears unbidden should blind mine eyes,</w:t>
      </w:r>
      <w:r>
        <w:rPr>
          <w:color w:val="000000"/>
          <w:sz w:val="24"/>
          <w:szCs w:val="24"/>
        </w:rPr>
        <w:br/>
        <w:t xml:space="preserve">And hide from my vision the Home of Love,</w:t>
      </w:r>
      <w:r>
        <w:rPr>
          <w:color w:val="000000"/>
          <w:sz w:val="24"/>
          <w:szCs w:val="24"/>
        </w:rPr>
        <w:br/>
        <w:t xml:space="preserve">I knew I must look to the star above,</w:t>
      </w:r>
      <w:r>
        <w:rPr>
          <w:color w:val="000000"/>
          <w:sz w:val="24"/>
          <w:szCs w:val="24"/>
        </w:rPr>
        <w:br/>
        <w:t xml:space="preserve">And the mists of Passion would quickly flee,</w:t>
      </w:r>
      <w:r>
        <w:rPr>
          <w:color w:val="000000"/>
          <w:sz w:val="24"/>
          <w:szCs w:val="24"/>
        </w:rPr>
        <w:br/>
        <w:t xml:space="preserve">And the storm would faint to serenity.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again it seemed as if words found scope,</w:t>
      </w:r>
      <w:r>
        <w:rPr>
          <w:color w:val="000000"/>
          <w:sz w:val="24"/>
          <w:szCs w:val="24"/>
        </w:rPr>
        <w:br/>
        <w:t xml:space="preserve">The sorrowing words of a farewell Hope: </w:t>
      </w:r>
      <w:r>
        <w:rPr>
          <w:color w:val="000000"/>
          <w:sz w:val="24"/>
          <w:szCs w:val="24"/>
        </w:rPr>
        <w:br/>
        <w:t xml:space="preserve">“I will meet thee again in that deathless land,</w:t>
      </w:r>
      <w:r>
        <w:rPr>
          <w:color w:val="000000"/>
          <w:sz w:val="24"/>
          <w:szCs w:val="24"/>
        </w:rPr>
        <w:br/>
        <w:t xml:space="preserve">Whenever thy foot shall imprint the strand;</w:t>
      </w:r>
      <w:r>
        <w:rPr>
          <w:color w:val="000000"/>
          <w:sz w:val="24"/>
          <w:szCs w:val="24"/>
        </w:rPr>
        <w:br/>
        <w:t xml:space="preserve">And the loveliest things that have here been mine,</w:t>
      </w:r>
      <w:r>
        <w:rPr>
          <w:color w:val="000000"/>
          <w:sz w:val="24"/>
          <w:szCs w:val="24"/>
        </w:rPr>
        <w:br/>
        <w:t xml:space="preserve">Shall there in eternal beauty shine;</w:t>
      </w:r>
      <w:r>
        <w:rPr>
          <w:color w:val="000000"/>
          <w:sz w:val="24"/>
          <w:szCs w:val="24"/>
        </w:rPr>
        <w:br/>
        <w:t xml:space="preserve">For there I shall live and never die,</w:t>
      </w:r>
      <w:r>
        <w:rPr>
          <w:color w:val="000000"/>
          <w:sz w:val="24"/>
          <w:szCs w:val="24"/>
        </w:rPr>
        <w:br/>
        <w:t xml:space="preserve">Part of a glorious Eternity;</w:t>
      </w:r>
      <w:r>
        <w:rPr>
          <w:color w:val="000000"/>
          <w:sz w:val="24"/>
          <w:szCs w:val="24"/>
        </w:rPr>
        <w:br/>
        <w:t xml:space="preserve">For the death of Time is </w:t>
      </w:r>
      <w:r>
        <w:rPr>
          <w:i/>
          <w:color w:val="000000"/>
          <w:sz w:val="24"/>
          <w:szCs w:val="24"/>
        </w:rPr>
        <w:t xml:space="preserve">To be forgot,</w:t>
      </w:r>
      <w:r>
        <w:rPr>
          <w:color w:val="000000"/>
          <w:sz w:val="24"/>
          <w:szCs w:val="24"/>
        </w:rPr>
        <w:br/>
        <w:t xml:space="preserve">And I go where oblivion entereth not.”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was dead.  He had gone to the rest of his race,</w:t>
      </w:r>
      <w:r>
        <w:rPr>
          <w:color w:val="000000"/>
          <w:sz w:val="24"/>
          <w:szCs w:val="24"/>
        </w:rPr>
        <w:br/>
        <w:t xml:space="preserve">With a sad smile frozen upon his face. </w:t>
      </w:r>
      <w:r>
        <w:rPr>
          <w:color w:val="000000"/>
          <w:sz w:val="24"/>
          <w:szCs w:val="24"/>
        </w:rPr>
        <w:br/>
        <w:t xml:space="preserve">Deadness clouded his eyes.  And his death-bell rung,</w:t>
      </w:r>
      <w:r>
        <w:rPr>
          <w:color w:val="000000"/>
          <w:sz w:val="24"/>
          <w:szCs w:val="24"/>
        </w:rPr>
        <w:br/>
        <w:t xml:space="preserve">And my sorrowing thoughts his low requiem sung;</w:t>
      </w:r>
      <w:r>
        <w:rPr>
          <w:color w:val="000000"/>
          <w:sz w:val="24"/>
          <w:szCs w:val="24"/>
        </w:rPr>
        <w:br/>
        <w:t xml:space="preserve">And with trembling steps his worn body cast</w:t>
      </w:r>
      <w:r>
        <w:rPr>
          <w:color w:val="000000"/>
          <w:sz w:val="24"/>
          <w:szCs w:val="24"/>
        </w:rPr>
        <w:br/>
        <w:t xml:space="preserve">In the wide charnel-house of the dreary Past. </w:t>
      </w:r>
      <w:r>
        <w:rPr>
          <w:color w:val="000000"/>
          <w:sz w:val="24"/>
          <w:szCs w:val="24"/>
        </w:rPr>
        <w:br/>
        <w:t xml:space="preserve">Thus met the noble Old Year his end: </w:t>
      </w:r>
      <w:r>
        <w:rPr>
          <w:color w:val="000000"/>
          <w:sz w:val="24"/>
          <w:szCs w:val="24"/>
        </w:rPr>
        <w:br/>
        <w:t xml:space="preserve">Rest him in peace, for he was my friend.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my thoughts returned from their wandering,</w:t>
      </w:r>
      <w:r>
        <w:rPr>
          <w:color w:val="000000"/>
          <w:sz w:val="24"/>
          <w:szCs w:val="24"/>
        </w:rPr>
        <w:br/>
        <w:t xml:space="preserve">A voice in my spirit was lingering;</w:t>
      </w:r>
      <w:r>
        <w:rPr>
          <w:color w:val="000000"/>
          <w:sz w:val="24"/>
          <w:szCs w:val="24"/>
        </w:rPr>
        <w:br/>
        <w:t xml:space="preserve">And its sounds were like Spring’s first breeze’s hum,</w:t>
      </w:r>
      <w:r>
        <w:rPr>
          <w:color w:val="000000"/>
          <w:sz w:val="24"/>
          <w:szCs w:val="24"/>
        </w:rPr>
        <w:br/>
        <w:t xml:space="preserve">When the oak-leaves fall, and the young leaves come: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 dieth ever, is ever born: </w:t>
      </w:r>
      <w:r>
        <w:rPr>
          <w:color w:val="000000"/>
          <w:sz w:val="24"/>
          <w:szCs w:val="24"/>
        </w:rPr>
        <w:br/>
        <w:t xml:space="preserve">On the footsteps of night so treadeth the morn;</w:t>
      </w:r>
      <w:r>
        <w:rPr>
          <w:color w:val="000000"/>
          <w:sz w:val="24"/>
          <w:szCs w:val="24"/>
        </w:rPr>
        <w:br/>
        <w:t xml:space="preserve">Shadow and brightness, death and birth,</w:t>
      </w:r>
      <w:r>
        <w:rPr>
          <w:color w:val="000000"/>
          <w:sz w:val="24"/>
          <w:szCs w:val="24"/>
        </w:rPr>
        <w:br/>
        <w:t xml:space="preserve">Chasing each other o’er the round earth. </w:t>
      </w:r>
      <w:r>
        <w:rPr>
          <w:color w:val="000000"/>
          <w:sz w:val="24"/>
          <w:szCs w:val="24"/>
        </w:rPr>
        <w:br/>
        <w:t xml:space="preserve">But the spirit of Time from his tomb is springing,</w:t>
      </w:r>
      <w:r>
        <w:rPr>
          <w:color w:val="000000"/>
          <w:sz w:val="24"/>
          <w:szCs w:val="24"/>
        </w:rPr>
        <w:br/>
        <w:t xml:space="preserve">The dust of decay from his pinions flinging;</w:t>
      </w:r>
      <w:r>
        <w:rPr>
          <w:color w:val="000000"/>
          <w:sz w:val="24"/>
          <w:szCs w:val="24"/>
        </w:rPr>
        <w:br/>
        <w:t xml:space="preserve">Ever renewing his glorious youth,</w:t>
      </w:r>
      <w:r>
        <w:rPr>
          <w:color w:val="000000"/>
          <w:sz w:val="24"/>
          <w:szCs w:val="24"/>
        </w:rPr>
        <w:br/>
        <w:t xml:space="preserve">Scattering around him the dew of Truth. </w:t>
      </w:r>
      <w:r>
        <w:rPr>
          <w:color w:val="000000"/>
          <w:sz w:val="24"/>
          <w:szCs w:val="24"/>
        </w:rPr>
        <w:br/>
        <w:t xml:space="preserve">Oh, let it raise in the desert heart</w:t>
      </w:r>
      <w:r>
        <w:rPr>
          <w:color w:val="000000"/>
          <w:sz w:val="24"/>
          <w:szCs w:val="24"/>
        </w:rPr>
        <w:br/>
        <w:t xml:space="preserve">Fountains and flowers that shall never depart! </w:t>
      </w:r>
      <w:r>
        <w:rPr>
          <w:color w:val="000000"/>
          <w:sz w:val="24"/>
          <w:szCs w:val="24"/>
        </w:rPr>
        <w:br/>
        <w:t xml:space="preserve">This spirit will fill us with thought sublime;</w:t>
      </w:r>
      <w:r>
        <w:rPr>
          <w:color w:val="000000"/>
          <w:sz w:val="24"/>
          <w:szCs w:val="24"/>
        </w:rPr>
        <w:br/>
        <w:t xml:space="preserve">For the </w:t>
      </w:r>
      <w:r>
        <w:rPr>
          <w:i/>
          <w:color w:val="000000"/>
          <w:sz w:val="24"/>
          <w:szCs w:val="24"/>
        </w:rPr>
        <w:t xml:space="preserve">End of God</w:t>
      </w:r>
      <w:r>
        <w:rPr>
          <w:color w:val="000000"/>
          <w:sz w:val="24"/>
          <w:szCs w:val="24"/>
        </w:rPr>
        <w:t xml:space="preserve"> is the spirit of Time.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SONG IN A DREAM.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dreamed of a song, I heard it sung;</w:t>
      </w:r>
      <w:r>
        <w:rPr>
          <w:color w:val="000000"/>
          <w:sz w:val="24"/>
          <w:szCs w:val="24"/>
        </w:rPr>
        <w:br/>
        <w:t xml:space="preserve">In the ear that sleeps not its music rung. </w:t>
      </w:r>
      <w:r>
        <w:rPr>
          <w:color w:val="000000"/>
          <w:sz w:val="24"/>
          <w:szCs w:val="24"/>
        </w:rPr>
        <w:br/>
        <w:t xml:space="preserve">And the tones were upheld by harmonies deep,</w:t>
      </w:r>
      <w:r>
        <w:rPr>
          <w:color w:val="000000"/>
          <w:sz w:val="24"/>
          <w:szCs w:val="24"/>
        </w:rPr>
        <w:br/>
        <w:t xml:space="preserve">Where the spirit floated; yea, soared, on their sweep</w:t>
      </w:r>
      <w:r>
        <w:rPr>
          <w:color w:val="000000"/>
          <w:sz w:val="24"/>
          <w:szCs w:val="24"/>
        </w:rPr>
        <w:br/>
        <w:t xml:space="preserve">With each wild unearthly word and tone,</w:t>
      </w:r>
      <w:r>
        <w:rPr>
          <w:color w:val="000000"/>
          <w:sz w:val="24"/>
          <w:szCs w:val="24"/>
        </w:rPr>
        <w:br/>
        <w:t xml:space="preserve">Upward, it knew not whither bound,</w:t>
      </w:r>
      <w:r>
        <w:rPr>
          <w:color w:val="000000"/>
          <w:sz w:val="24"/>
          <w:szCs w:val="24"/>
        </w:rPr>
        <w:br/>
        <w:t xml:space="preserve">In a calm delirium of mystic sound—­</w:t>
      </w:r>
      <w:r>
        <w:rPr>
          <w:color w:val="000000"/>
          <w:sz w:val="24"/>
          <w:szCs w:val="24"/>
        </w:rPr>
        <w:br/>
        <w:t xml:space="preserve">Up, where the Genius of Thought alone</w:t>
      </w:r>
      <w:r>
        <w:rPr>
          <w:color w:val="000000"/>
          <w:sz w:val="24"/>
          <w:szCs w:val="24"/>
        </w:rPr>
        <w:br/>
        <w:t xml:space="preserve">Loveth in silence to drink his fill</w:t>
      </w:r>
      <w:r>
        <w:rPr>
          <w:color w:val="000000"/>
          <w:sz w:val="24"/>
          <w:szCs w:val="24"/>
        </w:rPr>
        <w:br/>
        <w:t xml:space="preserve">Of dews that from unknown clouds distil. </w:t>
      </w:r>
      <w:r>
        <w:rPr>
          <w:color w:val="000000"/>
          <w:sz w:val="24"/>
          <w:szCs w:val="24"/>
        </w:rPr>
        <w:br/>
        <w:t xml:space="preserve">A woman’s voice the deep echoes awoke,</w:t>
      </w:r>
      <w:r>
        <w:rPr>
          <w:color w:val="000000"/>
          <w:sz w:val="24"/>
          <w:szCs w:val="24"/>
        </w:rPr>
        <w:br/>
        <w:t xml:space="preserve">In the caverns and solitudes of my soul;</w:t>
      </w:r>
      <w:r>
        <w:rPr>
          <w:color w:val="000000"/>
          <w:sz w:val="24"/>
          <w:szCs w:val="24"/>
        </w:rPr>
        <w:br/>
        <w:t xml:space="preserve">But such a voice had never broke</w:t>
      </w:r>
      <w:r>
        <w:rPr>
          <w:color w:val="000000"/>
          <w:sz w:val="24"/>
          <w:szCs w:val="24"/>
        </w:rPr>
        <w:br/>
        <w:t xml:space="preserve">Through the sea of sounds that about us roll,</w:t>
      </w:r>
      <w:r>
        <w:rPr>
          <w:color w:val="000000"/>
          <w:sz w:val="24"/>
          <w:szCs w:val="24"/>
        </w:rPr>
        <w:br/>
        <w:t xml:space="preserve">Choking the ear in the daylight strife. </w:t>
      </w:r>
      <w:r>
        <w:rPr>
          <w:color w:val="000000"/>
          <w:sz w:val="24"/>
          <w:szCs w:val="24"/>
        </w:rPr>
        <w:br/>
        <w:t xml:space="preserve">There was sorrow and triumph, and death and life</w:t>
      </w:r>
      <w:r>
        <w:rPr>
          <w:color w:val="000000"/>
          <w:sz w:val="24"/>
          <w:szCs w:val="24"/>
        </w:rPr>
        <w:br/>
        <w:t xml:space="preserve">In each chord-note of that prophet-song,</w:t>
      </w:r>
      <w:r>
        <w:rPr>
          <w:color w:val="000000"/>
          <w:sz w:val="24"/>
          <w:szCs w:val="24"/>
        </w:rPr>
        <w:br/>
        <w:t xml:space="preserve">Blended in one harmonious throng: </w:t>
      </w:r>
      <w:r>
        <w:rPr>
          <w:color w:val="000000"/>
          <w:sz w:val="24"/>
          <w:szCs w:val="24"/>
        </w:rPr>
        <w:br/>
        <w:t xml:space="preserve">Such a chant, ere my voice has fled from death,</w:t>
      </w:r>
      <w:r>
        <w:rPr>
          <w:color w:val="000000"/>
          <w:sz w:val="24"/>
          <w:szCs w:val="24"/>
        </w:rPr>
        <w:br/>
        <w:t xml:space="preserve">Be it mine to mould of the parting breath.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THANKSGIVING.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Thank Thee, boundless Giver,</w:t>
      </w:r>
      <w:r>
        <w:rPr>
          <w:color w:val="000000"/>
          <w:sz w:val="24"/>
          <w:szCs w:val="24"/>
        </w:rPr>
        <w:br/>
        <w:t xml:space="preserve">  That the thoughts Thou givest flow</w:t>
      </w:r>
      <w:r>
        <w:rPr>
          <w:color w:val="000000"/>
          <w:sz w:val="24"/>
          <w:szCs w:val="24"/>
        </w:rPr>
        <w:br/>
        <w:t xml:space="preserve">In sounds that like a river</w:t>
      </w:r>
      <w:r>
        <w:rPr>
          <w:color w:val="000000"/>
          <w:sz w:val="24"/>
          <w:szCs w:val="24"/>
        </w:rPr>
        <w:br/>
        <w:t xml:space="preserve">  All through the darkness go. </w:t>
      </w:r>
      <w:r>
        <w:rPr>
          <w:color w:val="000000"/>
          <w:sz w:val="24"/>
          <w:szCs w:val="24"/>
        </w:rPr>
        <w:br/>
        <w:t xml:space="preserve">And though few should swell the pleasure,</w:t>
      </w:r>
      <w:r>
        <w:rPr>
          <w:color w:val="000000"/>
          <w:sz w:val="24"/>
          <w:szCs w:val="24"/>
        </w:rPr>
        <w:br/>
        <w:t xml:space="preserve">  By sharing this my wine,</w:t>
      </w:r>
      <w:r>
        <w:rPr>
          <w:color w:val="000000"/>
          <w:sz w:val="24"/>
          <w:szCs w:val="24"/>
        </w:rPr>
        <w:br/>
        <w:t xml:space="preserve">My heart will clasp its treasure,</w:t>
      </w:r>
      <w:r>
        <w:rPr>
          <w:color w:val="000000"/>
          <w:sz w:val="24"/>
          <w:szCs w:val="24"/>
        </w:rPr>
        <w:br/>
        <w:t xml:space="preserve">  This secret gift of Thine.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heart the joy inherits,</w:t>
      </w:r>
      <w:r>
        <w:rPr>
          <w:color w:val="000000"/>
          <w:sz w:val="24"/>
          <w:szCs w:val="24"/>
        </w:rPr>
        <w:br/>
        <w:t xml:space="preserve">  And will oft be sung to rest;</w:t>
      </w:r>
      <w:r>
        <w:rPr>
          <w:color w:val="000000"/>
          <w:sz w:val="24"/>
          <w:szCs w:val="24"/>
        </w:rPr>
        <w:br/>
        <w:t xml:space="preserve">And some wandering hoping spirits</w:t>
      </w:r>
      <w:r>
        <w:rPr>
          <w:color w:val="000000"/>
          <w:sz w:val="24"/>
          <w:szCs w:val="24"/>
        </w:rPr>
        <w:br/>
        <w:t xml:space="preserve">  May listen and be blest. </w:t>
      </w:r>
      <w:r>
        <w:rPr>
          <w:color w:val="000000"/>
          <w:sz w:val="24"/>
          <w:szCs w:val="24"/>
        </w:rPr>
        <w:br/>
        <w:t xml:space="preserve">For the sound may break the hours</w:t>
      </w:r>
      <w:r>
        <w:rPr>
          <w:color w:val="000000"/>
          <w:sz w:val="24"/>
          <w:szCs w:val="24"/>
        </w:rPr>
        <w:br/>
        <w:t xml:space="preserve">  In a dark and gloomy mood,</w:t>
      </w:r>
      <w:r>
        <w:rPr>
          <w:color w:val="000000"/>
          <w:sz w:val="24"/>
          <w:szCs w:val="24"/>
        </w:rPr>
        <w:br/>
        <w:t xml:space="preserve">As the wind breaks up the bowers</w:t>
      </w:r>
      <w:r>
        <w:rPr>
          <w:color w:val="000000"/>
          <w:sz w:val="24"/>
          <w:szCs w:val="24"/>
        </w:rPr>
        <w:br/>
        <w:t xml:space="preserve">  Of the brooding sunless wood.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every sound of gladness</w:t>
      </w:r>
      <w:r>
        <w:rPr>
          <w:color w:val="000000"/>
          <w:sz w:val="24"/>
          <w:szCs w:val="24"/>
        </w:rPr>
        <w:br/>
        <w:t xml:space="preserve">  Is a prophet-wind that tells</w:t>
      </w:r>
      <w:r>
        <w:rPr>
          <w:color w:val="000000"/>
          <w:sz w:val="24"/>
          <w:szCs w:val="24"/>
        </w:rPr>
        <w:br/>
        <w:t xml:space="preserve">Of a summer without sadness,</w:t>
      </w:r>
      <w:r>
        <w:rPr>
          <w:color w:val="000000"/>
          <w:sz w:val="24"/>
          <w:szCs w:val="24"/>
        </w:rPr>
        <w:br/>
        <w:t xml:space="preserve">  And a love without farewells;</w:t>
      </w:r>
      <w:r>
        <w:rPr>
          <w:color w:val="000000"/>
          <w:sz w:val="24"/>
          <w:szCs w:val="24"/>
        </w:rPr>
        <w:br/>
        <w:t xml:space="preserve">And a heart that hath no ailing,</w:t>
      </w:r>
      <w:r>
        <w:rPr>
          <w:color w:val="000000"/>
          <w:sz w:val="24"/>
          <w:szCs w:val="24"/>
        </w:rPr>
        <w:br/>
        <w:t xml:space="preserve">  And an eye that is not dim,</w:t>
      </w:r>
      <w:r>
        <w:rPr>
          <w:color w:val="000000"/>
          <w:sz w:val="24"/>
          <w:szCs w:val="24"/>
        </w:rPr>
        <w:br/>
        <w:t xml:space="preserve">And a faith that without failing</w:t>
      </w:r>
      <w:r>
        <w:rPr>
          <w:color w:val="000000"/>
          <w:sz w:val="24"/>
          <w:szCs w:val="24"/>
        </w:rPr>
        <w:br/>
        <w:t xml:space="preserve">  Shall be complete in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when my heart is mourning,</w:t>
      </w:r>
      <w:r>
        <w:rPr>
          <w:color w:val="000000"/>
          <w:sz w:val="24"/>
          <w:szCs w:val="24"/>
        </w:rPr>
        <w:br/>
        <w:t xml:space="preserve">  The songs it lately gave,</w:t>
      </w:r>
      <w:r>
        <w:rPr>
          <w:color w:val="000000"/>
          <w:sz w:val="24"/>
          <w:szCs w:val="24"/>
        </w:rPr>
        <w:br/>
        <w:t xml:space="preserve">Back to their fount returning,</w:t>
      </w:r>
      <w:r>
        <w:rPr>
          <w:color w:val="000000"/>
          <w:sz w:val="24"/>
          <w:szCs w:val="24"/>
        </w:rPr>
        <w:br/>
        <w:t xml:space="preserve">  Make sweet the bitter wave;</w:t>
      </w:r>
      <w:r>
        <w:rPr>
          <w:color w:val="000000"/>
          <w:sz w:val="24"/>
          <w:szCs w:val="24"/>
        </w:rPr>
        <w:br/>
        <w:t xml:space="preserve">And forth a new stream floweth,</w:t>
      </w:r>
      <w:r>
        <w:rPr>
          <w:color w:val="000000"/>
          <w:sz w:val="24"/>
          <w:szCs w:val="24"/>
        </w:rPr>
        <w:br/>
        <w:t xml:space="preserve">  In sunshine winding fair;</w:t>
      </w:r>
      <w:r>
        <w:rPr>
          <w:color w:val="000000"/>
          <w:sz w:val="24"/>
          <w:szCs w:val="24"/>
        </w:rPr>
        <w:br/>
        <w:t xml:space="preserve">And through the dark wood goeth</w:t>
      </w:r>
      <w:r>
        <w:rPr>
          <w:color w:val="000000"/>
          <w:sz w:val="24"/>
          <w:szCs w:val="24"/>
        </w:rPr>
        <w:br/>
        <w:t xml:space="preserve">  Glad laughter on the 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the heart of man that waketh,</w:t>
      </w:r>
      <w:r>
        <w:rPr>
          <w:color w:val="000000"/>
          <w:sz w:val="24"/>
          <w:szCs w:val="24"/>
        </w:rPr>
        <w:br/>
        <w:t xml:space="preserve">  Yet hath not ceased to dream,</w:t>
      </w:r>
      <w:r>
        <w:rPr>
          <w:color w:val="000000"/>
          <w:sz w:val="24"/>
          <w:szCs w:val="24"/>
        </w:rPr>
        <w:br/>
        <w:t xml:space="preserve">Is the only fount that maketh</w:t>
      </w:r>
      <w:r>
        <w:rPr>
          <w:color w:val="000000"/>
          <w:sz w:val="24"/>
          <w:szCs w:val="24"/>
        </w:rPr>
        <w:br/>
        <w:t xml:space="preserve">  The sweet and bitter stream. </w:t>
      </w:r>
      <w:r>
        <w:rPr>
          <w:color w:val="000000"/>
          <w:sz w:val="24"/>
          <w:szCs w:val="24"/>
        </w:rPr>
        <w:br/>
        <w:t xml:space="preserve">But the sweet will still be flowing</w:t>
      </w:r>
      <w:r>
        <w:rPr>
          <w:color w:val="000000"/>
          <w:sz w:val="24"/>
          <w:szCs w:val="24"/>
        </w:rPr>
        <w:br/>
        <w:t xml:space="preserve">  When the bitter stream is dry,</w:t>
      </w:r>
      <w:r>
        <w:rPr>
          <w:color w:val="000000"/>
          <w:sz w:val="24"/>
          <w:szCs w:val="24"/>
        </w:rPr>
        <w:br/>
        <w:t xml:space="preserve">And glad music only going</w:t>
      </w:r>
      <w:r>
        <w:rPr>
          <w:color w:val="000000"/>
          <w:sz w:val="24"/>
          <w:szCs w:val="24"/>
        </w:rPr>
        <w:br/>
        <w:t xml:space="preserve">  On the breezes of the sky.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thank Thee, boundless Giver,</w:t>
      </w:r>
      <w:r>
        <w:rPr>
          <w:color w:val="000000"/>
          <w:sz w:val="24"/>
          <w:szCs w:val="24"/>
        </w:rPr>
        <w:br/>
        <w:t xml:space="preserve">  That the thoughts Thou givest flow</w:t>
      </w:r>
      <w:r>
        <w:rPr>
          <w:color w:val="000000"/>
          <w:sz w:val="24"/>
          <w:szCs w:val="24"/>
        </w:rPr>
        <w:br/>
        <w:t xml:space="preserve">In sounds that like a river</w:t>
      </w:r>
      <w:r>
        <w:rPr>
          <w:color w:val="000000"/>
          <w:sz w:val="24"/>
          <w:szCs w:val="24"/>
        </w:rPr>
        <w:br/>
        <w:t xml:space="preserve">  All through the darkness go. </w:t>
      </w:r>
      <w:r>
        <w:rPr>
          <w:color w:val="000000"/>
          <w:sz w:val="24"/>
          <w:szCs w:val="24"/>
        </w:rPr>
        <w:br/>
        <w:t xml:space="preserve">And though few should swell the pleasure</w:t>
      </w:r>
      <w:r>
        <w:rPr>
          <w:color w:val="000000"/>
          <w:sz w:val="24"/>
          <w:szCs w:val="24"/>
        </w:rPr>
        <w:br/>
        <w:t xml:space="preserve">  By sharing this my wine,</w:t>
      </w:r>
      <w:r>
        <w:rPr>
          <w:color w:val="000000"/>
          <w:sz w:val="24"/>
          <w:szCs w:val="24"/>
        </w:rPr>
        <w:br/>
        <w:t xml:space="preserve">My heart will clasp its treasure,</w:t>
      </w:r>
      <w:r>
        <w:rPr>
          <w:color w:val="000000"/>
          <w:sz w:val="24"/>
          <w:szCs w:val="24"/>
        </w:rPr>
        <w:br/>
        <w:t xml:space="preserve">  This secret gift of Thine.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GOSPEL WOMEN.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MOTHER MARY.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Mary, to thee the heart was given</w:t>
      </w:r>
      <w:r>
        <w:rPr>
          <w:color w:val="000000"/>
          <w:sz w:val="24"/>
          <w:szCs w:val="24"/>
        </w:rPr>
        <w:br/>
        <w:t xml:space="preserve"> For infant hand to hold,</w:t>
      </w:r>
      <w:r>
        <w:rPr>
          <w:color w:val="000000"/>
          <w:sz w:val="24"/>
          <w:szCs w:val="24"/>
        </w:rPr>
        <w:br/>
        <w:t xml:space="preserve">Thus clasping, an eternal heaven,</w:t>
      </w:r>
      <w:r>
        <w:rPr>
          <w:color w:val="000000"/>
          <w:sz w:val="24"/>
          <w:szCs w:val="24"/>
        </w:rPr>
        <w:br/>
        <w:t xml:space="preserve">  The great earth in its fold.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seized the world with tender might,</w:t>
      </w:r>
      <w:r>
        <w:rPr>
          <w:color w:val="000000"/>
          <w:sz w:val="24"/>
          <w:szCs w:val="24"/>
        </w:rPr>
        <w:br/>
        <w:t xml:space="preserve">  By making thee his own;</w:t>
      </w:r>
      <w:r>
        <w:rPr>
          <w:color w:val="000000"/>
          <w:sz w:val="24"/>
          <w:szCs w:val="24"/>
        </w:rPr>
        <w:br/>
        <w:t xml:space="preserve">Thee, lowly queen, whose heavenly height</w:t>
      </w:r>
      <w:r>
        <w:rPr>
          <w:color w:val="000000"/>
          <w:sz w:val="24"/>
          <w:szCs w:val="24"/>
        </w:rPr>
        <w:br/>
        <w:t xml:space="preserve">  Was to thyself unknown.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came, all helpless, to thy power,</w:t>
      </w:r>
      <w:r>
        <w:rPr>
          <w:color w:val="000000"/>
          <w:sz w:val="24"/>
          <w:szCs w:val="24"/>
        </w:rPr>
        <w:br/>
        <w:t xml:space="preserve">  For warmth, and love, and birth;</w:t>
      </w:r>
      <w:r>
        <w:rPr>
          <w:color w:val="000000"/>
          <w:sz w:val="24"/>
          <w:szCs w:val="24"/>
        </w:rPr>
        <w:br/>
        <w:t xml:space="preserve">In thy embraces, every hour,</w:t>
      </w:r>
      <w:r>
        <w:rPr>
          <w:color w:val="000000"/>
          <w:sz w:val="24"/>
          <w:szCs w:val="24"/>
        </w:rPr>
        <w:br/>
        <w:t xml:space="preserve">  He grew into the earth.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thine the grief, O mother high,</w:t>
      </w:r>
      <w:r>
        <w:rPr>
          <w:color w:val="000000"/>
          <w:sz w:val="24"/>
          <w:szCs w:val="24"/>
        </w:rPr>
        <w:br/>
        <w:t xml:space="preserve">  Which all thy sisters share,</w:t>
      </w:r>
      <w:r>
        <w:rPr>
          <w:color w:val="000000"/>
          <w:sz w:val="24"/>
          <w:szCs w:val="24"/>
        </w:rPr>
        <w:br/>
        <w:t xml:space="preserve">Who keep the gate betwixt the sky</w:t>
      </w:r>
      <w:r>
        <w:rPr>
          <w:color w:val="000000"/>
          <w:sz w:val="24"/>
          <w:szCs w:val="24"/>
        </w:rPr>
        <w:br/>
        <w:t xml:space="preserve">  And this our lower air;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unshared sorrows, gathering slow;</w:t>
      </w:r>
      <w:r>
        <w:rPr>
          <w:color w:val="000000"/>
          <w:sz w:val="24"/>
          <w:szCs w:val="24"/>
        </w:rPr>
        <w:br/>
        <w:t xml:space="preserve">  New thoughts within thy heart,</w:t>
      </w:r>
      <w:r>
        <w:rPr>
          <w:color w:val="000000"/>
          <w:sz w:val="24"/>
          <w:szCs w:val="24"/>
        </w:rPr>
        <w:br/>
        <w:t xml:space="preserve">Which through thee like a sword will go,</w:t>
      </w:r>
      <w:r>
        <w:rPr>
          <w:color w:val="000000"/>
          <w:sz w:val="24"/>
          <w:szCs w:val="24"/>
        </w:rPr>
        <w:br/>
        <w:t xml:space="preserve">  And make thee mourn apart.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if a woman bore a son</w:t>
      </w:r>
      <w:r>
        <w:rPr>
          <w:color w:val="000000"/>
          <w:sz w:val="24"/>
          <w:szCs w:val="24"/>
        </w:rPr>
        <w:br/>
        <w:t xml:space="preserve">  That was of angel brood,</w:t>
      </w:r>
      <w:r>
        <w:rPr>
          <w:color w:val="000000"/>
          <w:sz w:val="24"/>
          <w:szCs w:val="24"/>
        </w:rPr>
        <w:br/>
        <w:t xml:space="preserve">Who lifted wings ere day was done,</w:t>
      </w:r>
      <w:r>
        <w:rPr>
          <w:color w:val="000000"/>
          <w:sz w:val="24"/>
          <w:szCs w:val="24"/>
        </w:rPr>
        <w:br/>
        <w:t xml:space="preserve">  And soared from where he stood;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 grief would fill each mother-moan,</w:t>
      </w:r>
      <w:r>
        <w:rPr>
          <w:color w:val="000000"/>
          <w:sz w:val="24"/>
          <w:szCs w:val="24"/>
        </w:rPr>
        <w:br/>
        <w:t xml:space="preserve">  Wild longing, dim, and sore: </w:t>
      </w:r>
      <w:r>
        <w:rPr>
          <w:color w:val="000000"/>
          <w:sz w:val="24"/>
          <w:szCs w:val="24"/>
        </w:rPr>
        <w:br/>
        <w:t xml:space="preserve">“My child! my child! he is my own,</w:t>
      </w:r>
      <w:r>
        <w:rPr>
          <w:color w:val="000000"/>
          <w:sz w:val="24"/>
          <w:szCs w:val="24"/>
        </w:rPr>
        <w:br/>
        <w:t xml:space="preserve">  And yet is mine no more!”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thou, O Mary, years on years,</w:t>
      </w:r>
      <w:r>
        <w:rPr>
          <w:color w:val="000000"/>
          <w:sz w:val="24"/>
          <w:szCs w:val="24"/>
        </w:rPr>
        <w:br/>
        <w:t xml:space="preserve">  From child-birth to the cross,</w:t>
      </w:r>
      <w:r>
        <w:rPr>
          <w:color w:val="000000"/>
          <w:sz w:val="24"/>
          <w:szCs w:val="24"/>
        </w:rPr>
        <w:br/>
        <w:t xml:space="preserve">Wast filled with yearnings, filled with fears,</w:t>
      </w:r>
      <w:r>
        <w:rPr>
          <w:color w:val="000000"/>
          <w:sz w:val="24"/>
          <w:szCs w:val="24"/>
        </w:rPr>
        <w:br/>
        <w:t xml:space="preserve">  Keen sense of love and loss.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childish thoughts outsoared thy reach;</w:t>
      </w:r>
      <w:r>
        <w:rPr>
          <w:color w:val="000000"/>
          <w:sz w:val="24"/>
          <w:szCs w:val="24"/>
        </w:rPr>
        <w:br/>
        <w:t xml:space="preserve">  His childish tenderness</w:t>
      </w:r>
      <w:r>
        <w:rPr>
          <w:color w:val="000000"/>
          <w:sz w:val="24"/>
          <w:szCs w:val="24"/>
        </w:rPr>
        <w:br/>
        <w:t xml:space="preserve">Had deeper springs than act or speech</w:t>
      </w:r>
      <w:r>
        <w:rPr>
          <w:color w:val="000000"/>
          <w:sz w:val="24"/>
          <w:szCs w:val="24"/>
        </w:rPr>
        <w:br/>
        <w:t xml:space="preserve">  To eye or ear express.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 pangs await thee, mother mild! </w:t>
      </w:r>
      <w:r>
        <w:rPr>
          <w:color w:val="000000"/>
          <w:sz w:val="24"/>
          <w:szCs w:val="24"/>
        </w:rPr>
        <w:br/>
        <w:t xml:space="preserve">  A sorer travail-pain,</w:t>
      </w:r>
      <w:r>
        <w:rPr>
          <w:color w:val="000000"/>
          <w:sz w:val="24"/>
          <w:szCs w:val="24"/>
        </w:rPr>
        <w:br/>
        <w:t xml:space="preserve">Before the spirit of thy child</w:t>
      </w:r>
      <w:r>
        <w:rPr>
          <w:color w:val="000000"/>
          <w:sz w:val="24"/>
          <w:szCs w:val="24"/>
        </w:rPr>
        <w:br/>
        <w:t xml:space="preserve">  Is born in thee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thou wilt still forbode and dread,</w:t>
      </w:r>
      <w:r>
        <w:rPr>
          <w:color w:val="000000"/>
          <w:sz w:val="24"/>
          <w:szCs w:val="24"/>
        </w:rPr>
        <w:br/>
        <w:t xml:space="preserve">  And loss be still thy fear,</w:t>
      </w:r>
      <w:r>
        <w:rPr>
          <w:color w:val="000000"/>
          <w:sz w:val="24"/>
          <w:szCs w:val="24"/>
        </w:rPr>
        <w:br/>
        <w:t xml:space="preserve">Till form be gone, and, in its stead,</w:t>
      </w:r>
      <w:r>
        <w:rPr>
          <w:color w:val="000000"/>
          <w:sz w:val="24"/>
          <w:szCs w:val="24"/>
        </w:rPr>
        <w:br/>
        <w:t xml:space="preserve">  The very self appear.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when thy Son hath reached his goal,</w:t>
      </w:r>
      <w:r>
        <w:rPr>
          <w:color w:val="000000"/>
          <w:sz w:val="24"/>
          <w:szCs w:val="24"/>
        </w:rPr>
        <w:br/>
        <w:t xml:space="preserve">  His own obedient choice,</w:t>
      </w:r>
      <w:r>
        <w:rPr>
          <w:color w:val="000000"/>
          <w:sz w:val="24"/>
          <w:szCs w:val="24"/>
        </w:rPr>
        <w:br/>
        <w:t xml:space="preserve">Him thou wilt know within thy soul,</w:t>
      </w:r>
      <w:r>
        <w:rPr>
          <w:color w:val="000000"/>
          <w:sz w:val="24"/>
          <w:szCs w:val="24"/>
        </w:rPr>
        <w:br/>
        <w:t xml:space="preserve">  And in his joy rejoice.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there He stands!  With wondering face</w:t>
      </w:r>
      <w:r>
        <w:rPr>
          <w:color w:val="000000"/>
          <w:sz w:val="24"/>
          <w:szCs w:val="24"/>
        </w:rPr>
        <w:br/>
        <w:t xml:space="preserve">  Old men surround the boy;</w:t>
      </w:r>
      <w:r>
        <w:rPr>
          <w:color w:val="000000"/>
          <w:sz w:val="24"/>
          <w:szCs w:val="24"/>
        </w:rPr>
        <w:br/>
        <w:t xml:space="preserve">The solemn looks, the awful place,</w:t>
      </w:r>
      <w:r>
        <w:rPr>
          <w:color w:val="000000"/>
          <w:sz w:val="24"/>
          <w:szCs w:val="24"/>
        </w:rPr>
        <w:br/>
        <w:t xml:space="preserve">  Restrain the mother’s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sweet reproach her joy is hid;</w:t>
      </w:r>
      <w:r>
        <w:rPr>
          <w:color w:val="000000"/>
          <w:sz w:val="24"/>
          <w:szCs w:val="24"/>
        </w:rPr>
        <w:br/>
        <w:t xml:space="preserve">  Her trembling voice is low,</w:t>
      </w:r>
      <w:r>
        <w:rPr>
          <w:color w:val="000000"/>
          <w:sz w:val="24"/>
          <w:szCs w:val="24"/>
        </w:rPr>
        <w:br/>
        <w:t xml:space="preserve">Less like the chiding than the chid: </w:t>
      </w:r>
      <w:r>
        <w:rPr>
          <w:color w:val="000000"/>
          <w:sz w:val="24"/>
          <w:szCs w:val="24"/>
        </w:rPr>
        <w:br/>
        <w:t xml:space="preserve"> “How couldst Thou leave us so?”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mother! will thy heart mistake,</w:t>
      </w:r>
      <w:r>
        <w:rPr>
          <w:color w:val="000000"/>
          <w:sz w:val="24"/>
          <w:szCs w:val="24"/>
        </w:rPr>
        <w:br/>
        <w:t xml:space="preserve">  Depressed by rising fear,</w:t>
      </w:r>
      <w:r>
        <w:rPr>
          <w:color w:val="000000"/>
          <w:sz w:val="24"/>
          <w:szCs w:val="24"/>
        </w:rPr>
        <w:br/>
        <w:t xml:space="preserve">The answering words that gently break</w:t>
      </w:r>
      <w:r>
        <w:rPr>
          <w:color w:val="000000"/>
          <w:sz w:val="24"/>
          <w:szCs w:val="24"/>
        </w:rPr>
        <w:br/>
        <w:t xml:space="preserve">  The silence of thine ear?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“Why sought ye me?  Did ye not know</w:t>
      </w:r>
      <w:r>
        <w:rPr>
          <w:color w:val="000000"/>
          <w:sz w:val="24"/>
          <w:szCs w:val="24"/>
        </w:rPr>
        <w:br/>
        <w:t xml:space="preserve">  My father’s work I do?”</w:t>
      </w:r>
      <w:r>
        <w:rPr>
          <w:color w:val="000000"/>
          <w:sz w:val="24"/>
          <w:szCs w:val="24"/>
        </w:rPr>
        <w:br/>
        <w:t xml:space="preserve">Mother, if He that work forego,</w:t>
      </w:r>
      <w:r>
        <w:rPr>
          <w:color w:val="000000"/>
          <w:sz w:val="24"/>
          <w:szCs w:val="24"/>
        </w:rPr>
        <w:br/>
        <w:t xml:space="preserve">  Not long He cares for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“Why sought ye me?” Ah, mother dear! </w:t>
      </w:r>
      <w:r>
        <w:rPr>
          <w:color w:val="000000"/>
          <w:sz w:val="24"/>
          <w:szCs w:val="24"/>
        </w:rPr>
        <w:br/>
        <w:t xml:space="preserve">  The gulf already opes,</w:t>
      </w:r>
      <w:r>
        <w:rPr>
          <w:color w:val="000000"/>
          <w:sz w:val="24"/>
          <w:szCs w:val="24"/>
        </w:rPr>
        <w:br/>
        <w:t xml:space="preserve">That soon will keep thee to thy fear,</w:t>
      </w:r>
      <w:r>
        <w:rPr>
          <w:color w:val="000000"/>
          <w:sz w:val="24"/>
          <w:szCs w:val="24"/>
        </w:rPr>
        <w:br/>
        <w:t xml:space="preserve">  And part thee from thy hopes.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greater work He hath to do,</w:t>
      </w:r>
      <w:r>
        <w:rPr>
          <w:color w:val="000000"/>
          <w:sz w:val="24"/>
          <w:szCs w:val="24"/>
        </w:rPr>
        <w:br/>
        <w:t xml:space="preserve">  Than they can understand;</w:t>
      </w:r>
      <w:r>
        <w:rPr>
          <w:color w:val="000000"/>
          <w:sz w:val="24"/>
          <w:szCs w:val="24"/>
        </w:rPr>
        <w:br/>
        <w:t xml:space="preserve">And therefore mourn the loving few,</w:t>
      </w:r>
      <w:r>
        <w:rPr>
          <w:color w:val="000000"/>
          <w:sz w:val="24"/>
          <w:szCs w:val="24"/>
        </w:rPr>
        <w:br/>
        <w:t xml:space="preserve">  With tears throughout the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3.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Lord of life beside them rests;</w:t>
      </w:r>
      <w:r>
        <w:rPr>
          <w:color w:val="000000"/>
          <w:sz w:val="24"/>
          <w:szCs w:val="24"/>
        </w:rPr>
        <w:br/>
        <w:t xml:space="preserve">  They quaff the merry wine;</w:t>
      </w:r>
      <w:r>
        <w:rPr>
          <w:color w:val="000000"/>
          <w:sz w:val="24"/>
          <w:szCs w:val="24"/>
        </w:rPr>
        <w:br/>
        <w:t xml:space="preserve">They do not know, those wedding guests,</w:t>
      </w:r>
      <w:r>
        <w:rPr>
          <w:color w:val="000000"/>
          <w:sz w:val="24"/>
          <w:szCs w:val="24"/>
        </w:rPr>
        <w:br/>
        <w:t xml:space="preserve">  The present power divine.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Believe, on such a group He smiled,</w:t>
      </w:r>
      <w:r>
        <w:rPr>
          <w:color w:val="000000"/>
          <w:sz w:val="24"/>
          <w:szCs w:val="24"/>
        </w:rPr>
        <w:br/>
        <w:t xml:space="preserve">  Though He might sigh the while;</w:t>
      </w:r>
      <w:r>
        <w:rPr>
          <w:color w:val="000000"/>
          <w:sz w:val="24"/>
          <w:szCs w:val="24"/>
        </w:rPr>
        <w:br/>
        <w:t xml:space="preserve">Believe not, sweet-souled Mary’s child</w:t>
      </w:r>
      <w:r>
        <w:rPr>
          <w:color w:val="000000"/>
          <w:sz w:val="24"/>
          <w:szCs w:val="24"/>
        </w:rPr>
        <w:br/>
        <w:t xml:space="preserve">  Was born without a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saw the pitchers high upturned,</w:t>
      </w:r>
      <w:r>
        <w:rPr>
          <w:color w:val="000000"/>
          <w:sz w:val="24"/>
          <w:szCs w:val="24"/>
        </w:rPr>
        <w:br/>
        <w:t xml:space="preserve">  The last red drops to pour;</w:t>
      </w:r>
      <w:r>
        <w:rPr>
          <w:color w:val="000000"/>
          <w:sz w:val="24"/>
          <w:szCs w:val="24"/>
        </w:rPr>
        <w:br/>
        <w:t xml:space="preserve">His mother’s cheek with triumph burned,</w:t>
      </w:r>
      <w:r>
        <w:rPr>
          <w:color w:val="000000"/>
          <w:sz w:val="24"/>
          <w:szCs w:val="24"/>
        </w:rPr>
        <w:br/>
        <w:t xml:space="preserve">  And expectation wore.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knew the prayer her bosom housed,</w:t>
      </w:r>
      <w:r>
        <w:rPr>
          <w:color w:val="000000"/>
          <w:sz w:val="24"/>
          <w:szCs w:val="24"/>
        </w:rPr>
        <w:br/>
        <w:t xml:space="preserve">  He read it in her eyes. </w:t>
      </w:r>
      <w:r>
        <w:rPr>
          <w:color w:val="000000"/>
          <w:sz w:val="24"/>
          <w:szCs w:val="24"/>
        </w:rPr>
        <w:br/>
        <w:t xml:space="preserve">Her hopes in Him sad thoughts have roused,</w:t>
      </w:r>
      <w:r>
        <w:rPr>
          <w:color w:val="000000"/>
          <w:sz w:val="24"/>
          <w:szCs w:val="24"/>
        </w:rPr>
        <w:br/>
        <w:t xml:space="preserve">  Before her words arise.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“They have no wine,” the mother said,</w:t>
      </w:r>
      <w:r>
        <w:rPr>
          <w:color w:val="000000"/>
          <w:sz w:val="24"/>
          <w:szCs w:val="24"/>
        </w:rPr>
        <w:br/>
        <w:t xml:space="preserve">  And ceased while scarce begun;</w:t>
      </w:r>
      <w:r>
        <w:rPr>
          <w:color w:val="000000"/>
          <w:sz w:val="24"/>
          <w:szCs w:val="24"/>
        </w:rPr>
        <w:br/>
        <w:t xml:space="preserve">Her eyes went on, “Lift up thy head,</w:t>
      </w:r>
      <w:r>
        <w:rPr>
          <w:color w:val="000000"/>
          <w:sz w:val="24"/>
          <w:szCs w:val="24"/>
        </w:rPr>
        <w:br/>
        <w:t xml:space="preserve">  Show what Thou art, my Son!”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vision rose before his eyes,</w:t>
      </w:r>
      <w:r>
        <w:rPr>
          <w:color w:val="000000"/>
          <w:sz w:val="24"/>
          <w:szCs w:val="24"/>
        </w:rPr>
        <w:br/>
        <w:t xml:space="preserve">  The cross, the early tomb,</w:t>
      </w:r>
      <w:r>
        <w:rPr>
          <w:color w:val="000000"/>
          <w:sz w:val="24"/>
          <w:szCs w:val="24"/>
        </w:rPr>
        <w:br/>
        <w:t xml:space="preserve">The people’s rage, the darkened skies,</w:t>
      </w:r>
      <w:r>
        <w:rPr>
          <w:color w:val="000000"/>
          <w:sz w:val="24"/>
          <w:szCs w:val="24"/>
        </w:rPr>
        <w:br/>
        <w:t xml:space="preserve"> His unavoided doom.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“Ah, woman-heart! what end is set</w:t>
      </w:r>
      <w:r>
        <w:rPr>
          <w:color w:val="000000"/>
          <w:sz w:val="24"/>
          <w:szCs w:val="24"/>
        </w:rPr>
        <w:br/>
        <w:t xml:space="preserve">  Common to thee and me? </w:t>
      </w:r>
      <w:r>
        <w:rPr>
          <w:color w:val="000000"/>
          <w:sz w:val="24"/>
          <w:szCs w:val="24"/>
        </w:rPr>
        <w:br/>
        <w:t xml:space="preserve">My hour of honour is not yet,—­</w:t>
      </w:r>
      <w:r>
        <w:rPr>
          <w:color w:val="000000"/>
          <w:sz w:val="24"/>
          <w:szCs w:val="24"/>
        </w:rPr>
        <w:br/>
        <w:t xml:space="preserve">  ’Twill come too soon for thee.”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his eyes so sweetly shined,</w:t>
      </w:r>
      <w:r>
        <w:rPr>
          <w:color w:val="000000"/>
          <w:sz w:val="24"/>
          <w:szCs w:val="24"/>
        </w:rPr>
        <w:br/>
        <w:t xml:space="preserve">  His voice so gentle grew,</w:t>
      </w:r>
      <w:r>
        <w:rPr>
          <w:color w:val="000000"/>
          <w:sz w:val="24"/>
          <w:szCs w:val="24"/>
        </w:rPr>
        <w:br/>
        <w:t xml:space="preserve">The mother knew the answer kind—­</w:t>
      </w:r>
      <w:r>
        <w:rPr>
          <w:color w:val="000000"/>
          <w:sz w:val="24"/>
          <w:szCs w:val="24"/>
        </w:rPr>
        <w:br/>
        <w:t xml:space="preserve">  “Whate’er He sayeth, do.”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little feast more joyous grew,</w:t>
      </w:r>
      <w:r>
        <w:rPr>
          <w:color w:val="000000"/>
          <w:sz w:val="24"/>
          <w:szCs w:val="24"/>
        </w:rPr>
        <w:br/>
        <w:t xml:space="preserve">  Fast flowed the grapes divine;</w:t>
      </w:r>
      <w:r>
        <w:rPr>
          <w:color w:val="000000"/>
          <w:sz w:val="24"/>
          <w:szCs w:val="24"/>
        </w:rPr>
        <w:br/>
        <w:t xml:space="preserve">Though then, as now, not many knew</w:t>
      </w:r>
      <w:r>
        <w:rPr>
          <w:color w:val="000000"/>
          <w:sz w:val="24"/>
          <w:szCs w:val="24"/>
        </w:rPr>
        <w:br/>
        <w:t xml:space="preserve">  Who made the water wine.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4.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 is beside himself,” they said;</w:t>
      </w:r>
      <w:r>
        <w:rPr>
          <w:color w:val="000000"/>
          <w:sz w:val="24"/>
          <w:szCs w:val="24"/>
        </w:rPr>
        <w:br/>
        <w:t xml:space="preserve"> His days, so lonely spent,</w:t>
      </w:r>
      <w:r>
        <w:rPr>
          <w:color w:val="000000"/>
          <w:sz w:val="24"/>
          <w:szCs w:val="24"/>
        </w:rPr>
        <w:br/>
        <w:t xml:space="preserve">Him from the well-known path have led</w:t>
      </w:r>
      <w:r>
        <w:rPr>
          <w:color w:val="000000"/>
          <w:sz w:val="24"/>
          <w:szCs w:val="24"/>
        </w:rPr>
        <w:br/>
        <w:t xml:space="preserve">  In which our fathers went.”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“Thy mother seeks thee.”  Cried aloud,</w:t>
      </w:r>
      <w:r>
        <w:rPr>
          <w:color w:val="000000"/>
          <w:sz w:val="24"/>
          <w:szCs w:val="24"/>
        </w:rPr>
        <w:br/>
        <w:t xml:space="preserve">  The message finds its way;</w:t>
      </w:r>
      <w:r>
        <w:rPr>
          <w:color w:val="000000"/>
          <w:sz w:val="24"/>
          <w:szCs w:val="24"/>
        </w:rPr>
        <w:br/>
        <w:t xml:space="preserve">He stands within, amidst a crowd,</w:t>
      </w:r>
      <w:r>
        <w:rPr>
          <w:color w:val="000000"/>
          <w:sz w:val="24"/>
          <w:szCs w:val="24"/>
        </w:rPr>
        <w:br/>
        <w:t xml:space="preserve">  She in the open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flush of light o’erspreads his face,</w:t>
      </w:r>
      <w:r>
        <w:rPr>
          <w:color w:val="000000"/>
          <w:sz w:val="24"/>
          <w:szCs w:val="24"/>
        </w:rPr>
        <w:br/>
        <w:t xml:space="preserve">  And pours from forth his eyes;</w:t>
      </w:r>
      <w:r>
        <w:rPr>
          <w:color w:val="000000"/>
          <w:sz w:val="24"/>
          <w:szCs w:val="24"/>
        </w:rPr>
        <w:br/>
        <w:t xml:space="preserve">He lifts that head, the home of grace,</w:t>
      </w:r>
      <w:r>
        <w:rPr>
          <w:color w:val="000000"/>
          <w:sz w:val="24"/>
          <w:szCs w:val="24"/>
        </w:rPr>
        <w:br/>
        <w:t xml:space="preserve">  Looks round Him, and replies.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“My mother? brothers? who are they?”</w:t>
      </w:r>
      <w:r>
        <w:rPr>
          <w:color w:val="000000"/>
          <w:sz w:val="24"/>
          <w:szCs w:val="24"/>
        </w:rPr>
        <w:br/>
        <w:t xml:space="preserve">  Hearest thou, Mary mild? </w:t>
      </w:r>
      <w:r>
        <w:rPr>
          <w:color w:val="000000"/>
          <w:sz w:val="24"/>
          <w:szCs w:val="24"/>
        </w:rPr>
        <w:br/>
        <w:t xml:space="preserve">This is a sword that well may slay—­</w:t>
      </w:r>
      <w:r>
        <w:rPr>
          <w:color w:val="000000"/>
          <w:sz w:val="24"/>
          <w:szCs w:val="24"/>
        </w:rPr>
        <w:br/>
        <w:t xml:space="preserve">  Disowned by thy child!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so.  But, brothers, sisters, hear! </w:t>
      </w:r>
      <w:r>
        <w:rPr>
          <w:color w:val="000000"/>
          <w:sz w:val="24"/>
          <w:szCs w:val="24"/>
        </w:rPr>
        <w:br/>
        <w:t xml:space="preserve">  What says our human Lord? </w:t>
      </w:r>
      <w:r>
        <w:rPr>
          <w:color w:val="000000"/>
          <w:sz w:val="24"/>
          <w:szCs w:val="24"/>
        </w:rPr>
        <w:br/>
        <w:t xml:space="preserve">O mother, did it wound thy ear? </w:t>
      </w:r>
      <w:r>
        <w:rPr>
          <w:color w:val="000000"/>
          <w:sz w:val="24"/>
          <w:szCs w:val="24"/>
        </w:rPr>
        <w:br/>
        <w:t xml:space="preserve">  We thank Him for the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“Who are my friends?” Oh! hear Him say,</w:t>
      </w:r>
      <w:r>
        <w:rPr>
          <w:color w:val="000000"/>
          <w:sz w:val="24"/>
          <w:szCs w:val="24"/>
        </w:rPr>
        <w:br/>
        <w:t xml:space="preserve">  And spread it far and broad. </w:t>
      </w:r>
      <w:r>
        <w:rPr>
          <w:color w:val="000000"/>
          <w:sz w:val="24"/>
          <w:szCs w:val="24"/>
        </w:rPr>
        <w:br/>
        <w:t xml:space="preserve">“My mother, sisters, brothers, they</w:t>
      </w:r>
      <w:r>
        <w:rPr>
          <w:color w:val="000000"/>
          <w:sz w:val="24"/>
          <w:szCs w:val="24"/>
        </w:rPr>
        <w:br/>
        <w:t xml:space="preserve">  Who keep the word of God.”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My brother!</w:t>
      </w:r>
      <w:r>
        <w:rPr>
          <w:color w:val="000000"/>
          <w:sz w:val="24"/>
          <w:szCs w:val="24"/>
        </w:rPr>
        <w:t xml:space="preserve"> Lord of life and me,</w:t>
      </w:r>
      <w:r>
        <w:rPr>
          <w:color w:val="000000"/>
          <w:sz w:val="24"/>
          <w:szCs w:val="24"/>
        </w:rPr>
        <w:br/>
        <w:t xml:space="preserve">  I am inspired with this! </w:t>
      </w:r>
      <w:r>
        <w:rPr>
          <w:color w:val="000000"/>
          <w:sz w:val="24"/>
          <w:szCs w:val="24"/>
        </w:rPr>
        <w:br/>
        <w:t xml:space="preserve">Ah! brother, sister, this must be</w:t>
      </w:r>
      <w:r>
        <w:rPr>
          <w:color w:val="000000"/>
          <w:sz w:val="24"/>
          <w:szCs w:val="24"/>
        </w:rPr>
        <w:br/>
        <w:t xml:space="preserve">  Enough for all amiss.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think not, mother, He denies,</w:t>
      </w:r>
      <w:r>
        <w:rPr>
          <w:color w:val="000000"/>
          <w:sz w:val="24"/>
          <w:szCs w:val="24"/>
        </w:rPr>
        <w:br/>
        <w:t xml:space="preserve">  Or would thy claim destroy;</w:t>
      </w:r>
      <w:r>
        <w:rPr>
          <w:color w:val="000000"/>
          <w:sz w:val="24"/>
          <w:szCs w:val="24"/>
        </w:rPr>
        <w:br/>
        <w:t xml:space="preserve">But glad love lifts more loving eyes</w:t>
      </w:r>
      <w:r>
        <w:rPr>
          <w:color w:val="000000"/>
          <w:sz w:val="24"/>
          <w:szCs w:val="24"/>
        </w:rPr>
        <w:br/>
        <w:t xml:space="preserve">  To Him who made the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nearer Him is nearer thee: </w:t>
      </w:r>
      <w:r>
        <w:rPr>
          <w:color w:val="000000"/>
          <w:sz w:val="24"/>
          <w:szCs w:val="24"/>
        </w:rPr>
        <w:br/>
        <w:t xml:space="preserve">  With his obedience bow,</w:t>
      </w:r>
      <w:r>
        <w:rPr>
          <w:color w:val="000000"/>
          <w:sz w:val="24"/>
          <w:szCs w:val="24"/>
        </w:rPr>
        <w:br/>
        <w:t xml:space="preserve">And thou wilt rise with heart set free,</w:t>
      </w:r>
      <w:r>
        <w:rPr>
          <w:color w:val="000000"/>
          <w:sz w:val="24"/>
          <w:szCs w:val="24"/>
        </w:rPr>
        <w:br/>
        <w:t xml:space="preserve">  Yea, twice his mother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5.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best of life crowds round its close,</w:t>
      </w:r>
      <w:r>
        <w:rPr>
          <w:color w:val="000000"/>
          <w:sz w:val="24"/>
          <w:szCs w:val="24"/>
        </w:rPr>
        <w:br/>
        <w:t xml:space="preserve">  To light it from the door;</w:t>
      </w:r>
      <w:r>
        <w:rPr>
          <w:color w:val="000000"/>
          <w:sz w:val="24"/>
          <w:szCs w:val="24"/>
        </w:rPr>
        <w:br/>
        <w:t xml:space="preserve">When woman’s art no further goes,</w:t>
      </w:r>
      <w:r>
        <w:rPr>
          <w:color w:val="000000"/>
          <w:sz w:val="24"/>
          <w:szCs w:val="24"/>
        </w:rPr>
        <w:br/>
        <w:t xml:space="preserve">  She weeps, and loves the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Howe’er she doubted, in his life,</w:t>
      </w:r>
      <w:r>
        <w:rPr>
          <w:color w:val="000000"/>
          <w:sz w:val="24"/>
          <w:szCs w:val="24"/>
        </w:rPr>
        <w:br/>
        <w:t xml:space="preserve">  And feared his mission’s loss,</w:t>
      </w:r>
      <w:r>
        <w:rPr>
          <w:color w:val="000000"/>
          <w:sz w:val="24"/>
          <w:szCs w:val="24"/>
        </w:rPr>
        <w:br/>
        <w:t xml:space="preserve">The mother shares the awful strife,</w:t>
      </w:r>
      <w:r>
        <w:rPr>
          <w:color w:val="000000"/>
          <w:sz w:val="24"/>
          <w:szCs w:val="24"/>
        </w:rPr>
        <w:br/>
        <w:t xml:space="preserve">  And stands beside the cross.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Mother, the hour of tears is past;</w:t>
      </w:r>
      <w:r>
        <w:rPr>
          <w:color w:val="000000"/>
          <w:sz w:val="24"/>
          <w:szCs w:val="24"/>
        </w:rPr>
        <w:br/>
        <w:t xml:space="preserve">  The sword hath reached thy soul;</w:t>
      </w:r>
      <w:r>
        <w:rPr>
          <w:color w:val="000000"/>
          <w:sz w:val="24"/>
          <w:szCs w:val="24"/>
        </w:rPr>
        <w:br/>
        <w:t xml:space="preserve">No veil of swoon is round thee cast,</w:t>
      </w:r>
      <w:r>
        <w:rPr>
          <w:color w:val="000000"/>
          <w:sz w:val="24"/>
          <w:szCs w:val="24"/>
        </w:rPr>
        <w:br/>
        <w:t xml:space="preserve">  No darkness hides the whole.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Those are the limbs which thou didst bear;</w:t>
      </w:r>
      <w:r>
        <w:rPr>
          <w:color w:val="000000"/>
          <w:sz w:val="24"/>
          <w:szCs w:val="24"/>
        </w:rPr>
        <w:br/>
        <w:t xml:space="preserve">  Thy arms, they were his rest;</w:t>
      </w:r>
      <w:r>
        <w:rPr>
          <w:color w:val="000000"/>
          <w:sz w:val="24"/>
          <w:szCs w:val="24"/>
        </w:rPr>
        <w:br/>
        <w:t xml:space="preserve">And now those limbs the irons tear,</w:t>
      </w:r>
      <w:r>
        <w:rPr>
          <w:color w:val="000000"/>
          <w:sz w:val="24"/>
          <w:szCs w:val="24"/>
        </w:rPr>
        <w:br/>
        <w:t xml:space="preserve">  And hold Him from thy breast.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speaks.  With torturing joy the sounds</w:t>
      </w:r>
      <w:r>
        <w:rPr>
          <w:color w:val="000000"/>
          <w:sz w:val="24"/>
          <w:szCs w:val="24"/>
        </w:rPr>
        <w:br/>
        <w:t xml:space="preserve">  Drop burning on thine ear;</w:t>
      </w:r>
      <w:r>
        <w:rPr>
          <w:color w:val="000000"/>
          <w:sz w:val="24"/>
          <w:szCs w:val="24"/>
        </w:rPr>
        <w:br/>
        <w:t xml:space="preserve">The mother-heart, though bleeding, bounds</w:t>
      </w:r>
      <w:r>
        <w:rPr>
          <w:color w:val="000000"/>
          <w:sz w:val="24"/>
          <w:szCs w:val="24"/>
        </w:rPr>
        <w:br/>
        <w:t xml:space="preserve">  Her dying Son to hear.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well He knew that not alone</w:t>
      </w:r>
      <w:r>
        <w:rPr>
          <w:color w:val="000000"/>
          <w:sz w:val="24"/>
          <w:szCs w:val="24"/>
        </w:rPr>
        <w:br/>
        <w:t xml:space="preserve">  The cross of pain could tell;</w:t>
      </w:r>
      <w:r>
        <w:rPr>
          <w:color w:val="000000"/>
          <w:sz w:val="24"/>
          <w:szCs w:val="24"/>
        </w:rPr>
        <w:br/>
        <w:t xml:space="preserve">That griefs as bitter as his own</w:t>
      </w:r>
      <w:r>
        <w:rPr>
          <w:color w:val="000000"/>
          <w:sz w:val="24"/>
          <w:szCs w:val="24"/>
        </w:rPr>
        <w:br/>
        <w:t xml:space="preserve">  Around it heave and swell.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well He knew what best repose</w:t>
      </w:r>
      <w:r>
        <w:rPr>
          <w:color w:val="000000"/>
          <w:sz w:val="24"/>
          <w:szCs w:val="24"/>
        </w:rPr>
        <w:br/>
        <w:t xml:space="preserve">  Would bring a true relief: </w:t>
      </w:r>
      <w:r>
        <w:rPr>
          <w:color w:val="000000"/>
          <w:sz w:val="24"/>
          <w:szCs w:val="24"/>
        </w:rPr>
        <w:br/>
        <w:t xml:space="preserve">He gave, each to the other, those</w:t>
      </w:r>
      <w:r>
        <w:rPr>
          <w:color w:val="000000"/>
          <w:sz w:val="24"/>
          <w:szCs w:val="24"/>
        </w:rPr>
        <w:br/>
        <w:t xml:space="preserve">  Who shared a common grief.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“Mother, behold thy son.  O friend,</w:t>
      </w:r>
      <w:r>
        <w:rPr>
          <w:color w:val="000000"/>
          <w:sz w:val="24"/>
          <w:szCs w:val="24"/>
        </w:rPr>
        <w:br/>
        <w:t xml:space="preserve">  My mother take for thine.” </w:t>
      </w:r>
      <w:r>
        <w:rPr>
          <w:color w:val="000000"/>
          <w:sz w:val="24"/>
          <w:szCs w:val="24"/>
        </w:rPr>
        <w:br/>
        <w:t xml:space="preserve">“Ah, son, he loved thee to the end.” </w:t>
      </w:r>
      <w:r>
        <w:rPr>
          <w:color w:val="000000"/>
          <w:sz w:val="24"/>
          <w:szCs w:val="24"/>
        </w:rPr>
        <w:br/>
        <w:t xml:space="preserve">  “Mother, what honour mine!”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Another son instead, He gave,</w:t>
      </w:r>
      <w:r>
        <w:rPr>
          <w:color w:val="000000"/>
          <w:sz w:val="24"/>
          <w:szCs w:val="24"/>
        </w:rPr>
        <w:br/>
        <w:t xml:space="preserve">  Her crying heart to still. </w:t>
      </w:r>
      <w:r>
        <w:rPr>
          <w:color w:val="000000"/>
          <w:sz w:val="24"/>
          <w:szCs w:val="24"/>
        </w:rPr>
        <w:br/>
        <w:t xml:space="preserve">For him, He went down to the grave,</w:t>
      </w:r>
      <w:r>
        <w:rPr>
          <w:color w:val="000000"/>
          <w:sz w:val="24"/>
          <w:szCs w:val="24"/>
        </w:rPr>
        <w:br/>
        <w:t xml:space="preserve">  Doing his Father’s will.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WOMAN THAT CRIED IN THE CROWD.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says within:  “It is a man,</w:t>
      </w:r>
      <w:r>
        <w:rPr>
          <w:color w:val="000000"/>
          <w:sz w:val="24"/>
          <w:szCs w:val="24"/>
        </w:rPr>
        <w:br/>
        <w:t xml:space="preserve">  A man of mother born;</w:t>
      </w:r>
      <w:r>
        <w:rPr>
          <w:color w:val="000000"/>
          <w:sz w:val="24"/>
          <w:szCs w:val="24"/>
        </w:rPr>
        <w:br/>
        <w:t xml:space="preserve">She is a woman—­I am one,</w:t>
      </w:r>
      <w:r>
        <w:rPr>
          <w:color w:val="000000"/>
          <w:sz w:val="24"/>
          <w:szCs w:val="24"/>
        </w:rPr>
        <w:br/>
        <w:t xml:space="preserve">  Alive this holy morn.”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Filled with his words that flow in light,</w:t>
      </w:r>
      <w:r>
        <w:rPr>
          <w:color w:val="000000"/>
          <w:sz w:val="24"/>
          <w:szCs w:val="24"/>
        </w:rPr>
        <w:br/>
        <w:t xml:space="preserve">  Her heart will break or cry: </w:t>
      </w:r>
      <w:r>
        <w:rPr>
          <w:color w:val="000000"/>
          <w:sz w:val="24"/>
          <w:szCs w:val="24"/>
        </w:rPr>
        <w:br/>
        <w:t xml:space="preserve">A woman’s cry bursts forth in might</w:t>
      </w:r>
      <w:r>
        <w:rPr>
          <w:color w:val="000000"/>
          <w:sz w:val="24"/>
          <w:szCs w:val="24"/>
        </w:rPr>
        <w:br/>
        <w:t xml:space="preserve">  Of loving agony.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“Blessed the womb, Thee, Lord, that bore! </w:t>
      </w:r>
      <w:r>
        <w:rPr>
          <w:color w:val="000000"/>
          <w:sz w:val="24"/>
          <w:szCs w:val="24"/>
        </w:rPr>
        <w:br/>
        <w:t xml:space="preserve">  The breast where Thou hast fed!”</w:t>
      </w:r>
      <w:r>
        <w:rPr>
          <w:color w:val="000000"/>
          <w:sz w:val="24"/>
          <w:szCs w:val="24"/>
        </w:rPr>
        <w:br/>
        <w:t xml:space="preserve">Storm-like those words the silence tore,</w:t>
      </w:r>
      <w:r>
        <w:rPr>
          <w:color w:val="000000"/>
          <w:sz w:val="24"/>
          <w:szCs w:val="24"/>
        </w:rPr>
        <w:br/>
        <w:t xml:space="preserve">  Though words the silence bred.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ceases, listens to the cry,</w:t>
      </w:r>
      <w:r>
        <w:rPr>
          <w:color w:val="000000"/>
          <w:sz w:val="24"/>
          <w:szCs w:val="24"/>
        </w:rPr>
        <w:br/>
        <w:t xml:space="preserve">  And knows from whence it springs;</w:t>
      </w:r>
      <w:r>
        <w:rPr>
          <w:color w:val="000000"/>
          <w:sz w:val="24"/>
          <w:szCs w:val="24"/>
        </w:rPr>
        <w:br/>
        <w:t xml:space="preserve">A woman’s heart that glad would die</w:t>
      </w:r>
      <w:r>
        <w:rPr>
          <w:color w:val="000000"/>
          <w:sz w:val="24"/>
          <w:szCs w:val="24"/>
        </w:rPr>
        <w:br/>
        <w:t xml:space="preserve">  For this her best of things.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there is better than the birth</w:t>
      </w:r>
      <w:r>
        <w:rPr>
          <w:color w:val="000000"/>
          <w:sz w:val="24"/>
          <w:szCs w:val="24"/>
        </w:rPr>
        <w:br/>
        <w:t xml:space="preserve">  Of such a mighty son;</w:t>
      </w:r>
      <w:r>
        <w:rPr>
          <w:color w:val="000000"/>
          <w:sz w:val="24"/>
          <w:szCs w:val="24"/>
        </w:rPr>
        <w:br/>
        <w:t xml:space="preserve">Better than know, of all the earth</w:t>
      </w:r>
      <w:r>
        <w:rPr>
          <w:color w:val="000000"/>
          <w:sz w:val="24"/>
          <w:szCs w:val="24"/>
        </w:rPr>
        <w:br/>
        <w:t xml:space="preserve">  Thyself the chosen 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“Yea, rather, blessed they that hear,</w:t>
      </w:r>
      <w:r>
        <w:rPr>
          <w:color w:val="000000"/>
          <w:sz w:val="24"/>
          <w:szCs w:val="24"/>
        </w:rPr>
        <w:br/>
        <w:t xml:space="preserve">  And keep the word of God.” </w:t>
      </w:r>
      <w:r>
        <w:rPr>
          <w:color w:val="000000"/>
          <w:sz w:val="24"/>
          <w:szCs w:val="24"/>
        </w:rPr>
        <w:br/>
        <w:t xml:space="preserve">The voice was gentle, not severe: </w:t>
      </w:r>
      <w:r>
        <w:rPr>
          <w:color w:val="000000"/>
          <w:sz w:val="24"/>
          <w:szCs w:val="24"/>
        </w:rPr>
        <w:br/>
        <w:t xml:space="preserve">  No answer came abroad.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MOTHER OP ZEBEDEE’S CHILDREN.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mother! for thy children bold,</w:t>
      </w:r>
      <w:r>
        <w:rPr>
          <w:color w:val="000000"/>
          <w:sz w:val="24"/>
          <w:szCs w:val="24"/>
        </w:rPr>
        <w:br/>
        <w:t xml:space="preserve">  But doubtful of thy quest,</w:t>
      </w:r>
      <w:r>
        <w:rPr>
          <w:color w:val="000000"/>
          <w:sz w:val="24"/>
          <w:szCs w:val="24"/>
        </w:rPr>
        <w:br/>
        <w:t xml:space="preserve">Thou begg’st a boon ere it be told,</w:t>
      </w:r>
      <w:r>
        <w:rPr>
          <w:color w:val="000000"/>
          <w:sz w:val="24"/>
          <w:szCs w:val="24"/>
        </w:rPr>
        <w:br/>
        <w:t xml:space="preserve">  Avoiding wisdom’s test.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love is strong to bring thee nigh,</w:t>
      </w:r>
      <w:r>
        <w:rPr>
          <w:color w:val="000000"/>
          <w:sz w:val="24"/>
          <w:szCs w:val="24"/>
        </w:rPr>
        <w:br/>
        <w:t xml:space="preserve">  Ambition makes thee doubt;</w:t>
      </w:r>
      <w:r>
        <w:rPr>
          <w:color w:val="000000"/>
          <w:sz w:val="24"/>
          <w:szCs w:val="24"/>
        </w:rPr>
        <w:br/>
        <w:t xml:space="preserve">Ambition dulls the prophet-eye;</w:t>
      </w:r>
      <w:r>
        <w:rPr>
          <w:color w:val="000000"/>
          <w:sz w:val="24"/>
          <w:szCs w:val="24"/>
        </w:rPr>
        <w:br/>
        <w:t xml:space="preserve">  It casts the unseen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that in thousands he be one,</w:t>
      </w:r>
      <w:r>
        <w:rPr>
          <w:color w:val="000000"/>
          <w:sz w:val="24"/>
          <w:szCs w:val="24"/>
        </w:rPr>
        <w:br/>
        <w:t xml:space="preserve">  Uplift in lonely state—­</w:t>
      </w:r>
      <w:r>
        <w:rPr>
          <w:color w:val="000000"/>
          <w:sz w:val="24"/>
          <w:szCs w:val="24"/>
        </w:rPr>
        <w:br/>
        <w:t xml:space="preserve">Seek great things, mother, for thy son,</w:t>
      </w:r>
      <w:r>
        <w:rPr>
          <w:color w:val="000000"/>
          <w:sz w:val="24"/>
          <w:szCs w:val="24"/>
        </w:rPr>
        <w:br/>
        <w:t xml:space="preserve">  Because the things are great.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ill to thee thy prayers avail,</w:t>
      </w:r>
      <w:r>
        <w:rPr>
          <w:color w:val="000000"/>
          <w:sz w:val="24"/>
          <w:szCs w:val="24"/>
        </w:rPr>
        <w:br/>
        <w:t xml:space="preserve">  If granted to thy will;</w:t>
      </w:r>
      <w:r>
        <w:rPr>
          <w:color w:val="000000"/>
          <w:sz w:val="24"/>
          <w:szCs w:val="24"/>
        </w:rPr>
        <w:br/>
        <w:t xml:space="preserve">Ill which thy ignorance would hail,</w:t>
      </w:r>
      <w:r>
        <w:rPr>
          <w:color w:val="000000"/>
          <w:sz w:val="24"/>
          <w:szCs w:val="24"/>
        </w:rPr>
        <w:br/>
        <w:t xml:space="preserve">  Or good thou countedst 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Them thou wouldst see in purple pride,</w:t>
      </w:r>
      <w:r>
        <w:rPr>
          <w:color w:val="000000"/>
          <w:sz w:val="24"/>
          <w:szCs w:val="24"/>
        </w:rPr>
        <w:br/>
        <w:t xml:space="preserve">  Worshipped on every hand;</w:t>
      </w:r>
      <w:r>
        <w:rPr>
          <w:color w:val="000000"/>
          <w:sz w:val="24"/>
          <w:szCs w:val="24"/>
        </w:rPr>
        <w:br/>
        <w:t xml:space="preserve">Their honours mighty but to hide</w:t>
      </w:r>
      <w:r>
        <w:rPr>
          <w:color w:val="000000"/>
          <w:sz w:val="24"/>
          <w:szCs w:val="24"/>
        </w:rPr>
        <w:br/>
        <w:t xml:space="preserve">  The evil of the land.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Or wouldst thou thank for granted quest,</w:t>
      </w:r>
      <w:r>
        <w:rPr>
          <w:color w:val="000000"/>
          <w:sz w:val="24"/>
          <w:szCs w:val="24"/>
        </w:rPr>
        <w:br/>
        <w:t xml:space="preserve">  Counting thy prayer well heard,</w:t>
      </w:r>
      <w:r>
        <w:rPr>
          <w:color w:val="000000"/>
          <w:sz w:val="24"/>
          <w:szCs w:val="24"/>
        </w:rPr>
        <w:br/>
        <w:t xml:space="preserve">If of the three on Calvary’s crest</w:t>
      </w:r>
      <w:r>
        <w:rPr>
          <w:color w:val="000000"/>
          <w:sz w:val="24"/>
          <w:szCs w:val="24"/>
        </w:rPr>
        <w:br/>
        <w:t xml:space="preserve">  They shared the first and third?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them, O mother, safety win;</w:t>
      </w:r>
      <w:r>
        <w:rPr>
          <w:color w:val="000000"/>
          <w:sz w:val="24"/>
          <w:szCs w:val="24"/>
        </w:rPr>
        <w:br/>
        <w:t xml:space="preserve">  They are not safe with thee;</w:t>
      </w:r>
      <w:r>
        <w:rPr>
          <w:color w:val="000000"/>
          <w:sz w:val="24"/>
          <w:szCs w:val="24"/>
        </w:rPr>
        <w:br/>
        <w:t xml:space="preserve">Thy love would shut their glory in;</w:t>
      </w:r>
      <w:r>
        <w:rPr>
          <w:color w:val="000000"/>
          <w:sz w:val="24"/>
          <w:szCs w:val="24"/>
        </w:rPr>
        <w:br/>
        <w:t xml:space="preserve">  His love would set it free.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keeps his thrones for men of strength,</w:t>
      </w:r>
      <w:r>
        <w:rPr>
          <w:color w:val="000000"/>
          <w:sz w:val="24"/>
          <w:szCs w:val="24"/>
        </w:rPr>
        <w:br/>
        <w:t xml:space="preserve">  Men that are fit to rule;</w:t>
      </w:r>
      <w:r>
        <w:rPr>
          <w:color w:val="000000"/>
          <w:sz w:val="24"/>
          <w:szCs w:val="24"/>
        </w:rPr>
        <w:br/>
        <w:t xml:space="preserve">Who, in obedience ripe at length,</w:t>
      </w:r>
      <w:r>
        <w:rPr>
          <w:color w:val="000000"/>
          <w:sz w:val="24"/>
          <w:szCs w:val="24"/>
        </w:rPr>
        <w:br/>
        <w:t xml:space="preserve">  Have passed through all his school.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higher than thy love can dare,</w:t>
      </w:r>
      <w:r>
        <w:rPr>
          <w:color w:val="000000"/>
          <w:sz w:val="24"/>
          <w:szCs w:val="24"/>
        </w:rPr>
        <w:br/>
        <w:t xml:space="preserve">  His love thy sons would set: </w:t>
      </w:r>
      <w:r>
        <w:rPr>
          <w:color w:val="000000"/>
          <w:sz w:val="24"/>
          <w:szCs w:val="24"/>
        </w:rPr>
        <w:br/>
        <w:t xml:space="preserve">They who his cup and baptism share</w:t>
      </w:r>
      <w:r>
        <w:rPr>
          <w:color w:val="000000"/>
          <w:sz w:val="24"/>
          <w:szCs w:val="24"/>
        </w:rPr>
        <w:br/>
        <w:t xml:space="preserve">  May share his kingdom yet.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SYROPHENICIAN WOMAN.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“Bestow her prayer, and let her go;</w:t>
      </w:r>
      <w:r>
        <w:rPr>
          <w:color w:val="000000"/>
          <w:sz w:val="24"/>
          <w:szCs w:val="24"/>
        </w:rPr>
        <w:br/>
        <w:t xml:space="preserve">  She crieth after us.” </w:t>
      </w:r>
      <w:r>
        <w:rPr>
          <w:color w:val="000000"/>
          <w:sz w:val="24"/>
          <w:szCs w:val="24"/>
        </w:rPr>
        <w:br/>
        <w:t xml:space="preserve">Nay, to the dogs ye cast it so;</w:t>
      </w:r>
      <w:r>
        <w:rPr>
          <w:color w:val="000000"/>
          <w:sz w:val="24"/>
          <w:szCs w:val="24"/>
        </w:rPr>
        <w:br/>
        <w:t xml:space="preserve">  Help not a woman thus.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Their pride, by condescension fed,</w:t>
      </w:r>
      <w:r>
        <w:rPr>
          <w:color w:val="000000"/>
          <w:sz w:val="24"/>
          <w:szCs w:val="24"/>
        </w:rPr>
        <w:br/>
        <w:t xml:space="preserve">  He speaks with truer tongue: </w:t>
      </w:r>
      <w:r>
        <w:rPr>
          <w:color w:val="000000"/>
          <w:sz w:val="24"/>
          <w:szCs w:val="24"/>
        </w:rPr>
        <w:br/>
        <w:t xml:space="preserve">“It is not meet the children’s bread</w:t>
      </w:r>
      <w:r>
        <w:rPr>
          <w:color w:val="000000"/>
          <w:sz w:val="24"/>
          <w:szCs w:val="24"/>
        </w:rPr>
        <w:br/>
        <w:t xml:space="preserve">  Should to the dogs be flung.”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She, too, shall share the hurt of good,</w:t>
      </w:r>
      <w:r>
        <w:rPr>
          <w:color w:val="000000"/>
          <w:sz w:val="24"/>
          <w:szCs w:val="24"/>
        </w:rPr>
        <w:br/>
        <w:t xml:space="preserve">  Her spirit, too, be rent,</w:t>
      </w:r>
      <w:r>
        <w:rPr>
          <w:color w:val="000000"/>
          <w:sz w:val="24"/>
          <w:szCs w:val="24"/>
        </w:rPr>
        <w:br/>
        <w:t xml:space="preserve">That these proud men their evil mood</w:t>
      </w:r>
      <w:r>
        <w:rPr>
          <w:color w:val="000000"/>
          <w:sz w:val="24"/>
          <w:szCs w:val="24"/>
        </w:rPr>
        <w:br/>
        <w:t xml:space="preserve">  May see, and so repent.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that the hidden faith in her</w:t>
      </w:r>
      <w:r>
        <w:rPr>
          <w:color w:val="000000"/>
          <w:sz w:val="24"/>
          <w:szCs w:val="24"/>
        </w:rPr>
        <w:br/>
        <w:t xml:space="preserve">  May burst in soaring flame,</w:t>
      </w:r>
      <w:r>
        <w:rPr>
          <w:color w:val="000000"/>
          <w:sz w:val="24"/>
          <w:szCs w:val="24"/>
        </w:rPr>
        <w:br/>
        <w:t xml:space="preserve">From childhood truer, holier,</w:t>
      </w:r>
      <w:r>
        <w:rPr>
          <w:color w:val="000000"/>
          <w:sz w:val="24"/>
          <w:szCs w:val="24"/>
        </w:rPr>
        <w:br/>
        <w:t xml:space="preserve">  If birthright not the same.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for herself had been her prayer,</w:t>
      </w:r>
      <w:r>
        <w:rPr>
          <w:color w:val="000000"/>
          <w:sz w:val="24"/>
          <w:szCs w:val="24"/>
        </w:rPr>
        <w:br/>
        <w:t xml:space="preserve">  She might have turned away;</w:t>
      </w:r>
      <w:r>
        <w:rPr>
          <w:color w:val="000000"/>
          <w:sz w:val="24"/>
          <w:szCs w:val="24"/>
        </w:rPr>
        <w:br/>
        <w:t xml:space="preserve">But oh! the woman-child she bare</w:t>
      </w:r>
      <w:r>
        <w:rPr>
          <w:color w:val="000000"/>
          <w:sz w:val="24"/>
          <w:szCs w:val="24"/>
        </w:rPr>
        <w:br/>
        <w:t xml:space="preserve">  Was now the demon’s prey.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crieth still; gainsays no words</w:t>
      </w:r>
      <w:r>
        <w:rPr>
          <w:color w:val="000000"/>
          <w:sz w:val="24"/>
          <w:szCs w:val="24"/>
        </w:rPr>
        <w:br/>
        <w:t xml:space="preserve">  Contempt can hurt withal;</w:t>
      </w:r>
      <w:r>
        <w:rPr>
          <w:color w:val="000000"/>
          <w:sz w:val="24"/>
          <w:szCs w:val="24"/>
        </w:rPr>
        <w:br/>
        <w:t xml:space="preserve">The daughter’s woe her strength affords,</w:t>
      </w:r>
      <w:r>
        <w:rPr>
          <w:color w:val="000000"/>
          <w:sz w:val="24"/>
          <w:szCs w:val="24"/>
        </w:rPr>
        <w:br/>
        <w:t xml:space="preserve">  And woe nor strength is small.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Ill names, of proud religion born,</w:t>
      </w:r>
      <w:r>
        <w:rPr>
          <w:color w:val="000000"/>
          <w:sz w:val="24"/>
          <w:szCs w:val="24"/>
        </w:rPr>
        <w:br/>
        <w:t xml:space="preserve">  She’ll wear the worst that comes;</w:t>
      </w:r>
      <w:r>
        <w:rPr>
          <w:color w:val="000000"/>
          <w:sz w:val="24"/>
          <w:szCs w:val="24"/>
        </w:rPr>
        <w:br/>
        <w:t xml:space="preserve">Will clothe her, patient, in their scorn,</w:t>
      </w:r>
      <w:r>
        <w:rPr>
          <w:color w:val="000000"/>
          <w:sz w:val="24"/>
          <w:szCs w:val="24"/>
        </w:rPr>
        <w:br/>
        <w:t xml:space="preserve">  To share the healing crumbs.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the tone of words so sore</w:t>
      </w:r>
      <w:r>
        <w:rPr>
          <w:color w:val="000000"/>
          <w:sz w:val="24"/>
          <w:szCs w:val="24"/>
        </w:rPr>
        <w:br/>
        <w:t xml:space="preserve">  The words themselves did rue;</w:t>
      </w:r>
      <w:r>
        <w:rPr>
          <w:color w:val="000000"/>
          <w:sz w:val="24"/>
          <w:szCs w:val="24"/>
        </w:rPr>
        <w:br/>
        <w:t xml:space="preserve">His face a gentle sadness wore,</w:t>
      </w:r>
      <w:r>
        <w:rPr>
          <w:color w:val="000000"/>
          <w:sz w:val="24"/>
          <w:szCs w:val="24"/>
        </w:rPr>
        <w:br/>
        <w:t xml:space="preserve">  As if He suffered too.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Mother, thy agony of care</w:t>
      </w:r>
      <w:r>
        <w:rPr>
          <w:color w:val="000000"/>
          <w:sz w:val="24"/>
          <w:szCs w:val="24"/>
        </w:rPr>
        <w:br/>
        <w:t xml:space="preserve">  He justifies from ill;</w:t>
      </w:r>
      <w:r>
        <w:rPr>
          <w:color w:val="000000"/>
          <w:sz w:val="24"/>
          <w:szCs w:val="24"/>
        </w:rPr>
        <w:br/>
        <w:t xml:space="preserve">Thou wilt not yield?—­He grants the prayer</w:t>
      </w:r>
      <w:r>
        <w:rPr>
          <w:color w:val="000000"/>
          <w:sz w:val="24"/>
          <w:szCs w:val="24"/>
        </w:rPr>
        <w:br/>
        <w:t xml:space="preserve">  In fullness of </w:t>
      </w:r>
      <w:r>
        <w:rPr>
          <w:i/>
          <w:color w:val="000000"/>
          <w:sz w:val="24"/>
          <w:szCs w:val="24"/>
        </w:rPr>
        <w:t xml:space="preserve">thy</w:t>
      </w:r>
      <w:r>
        <w:rPr>
          <w:color w:val="000000"/>
          <w:sz w:val="24"/>
          <w:szCs w:val="24"/>
        </w:rPr>
        <w:t xml:space="preserve">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Lord! if I my hope of weal</w:t>
      </w:r>
      <w:r>
        <w:rPr>
          <w:color w:val="000000"/>
          <w:sz w:val="24"/>
          <w:szCs w:val="24"/>
        </w:rPr>
        <w:br/>
        <w:t xml:space="preserve">  Upon thy goodness built,</w:t>
      </w:r>
      <w:r>
        <w:rPr>
          <w:color w:val="000000"/>
          <w:sz w:val="24"/>
          <w:szCs w:val="24"/>
        </w:rPr>
        <w:br/>
        <w:t xml:space="preserve">Thy will perchance my will would seal,</w:t>
      </w:r>
      <w:r>
        <w:rPr>
          <w:color w:val="000000"/>
          <w:sz w:val="24"/>
          <w:szCs w:val="24"/>
        </w:rPr>
        <w:br/>
        <w:t xml:space="preserve">  And say:  </w:t>
      </w:r>
      <w:r>
        <w:rPr>
          <w:i/>
          <w:color w:val="000000"/>
          <w:sz w:val="24"/>
          <w:szCs w:val="24"/>
        </w:rPr>
        <w:t xml:space="preserve">Be it as thou wilt.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WIDOW OF NAIN.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Away from living man’s abode</w:t>
      </w:r>
      <w:r>
        <w:rPr>
          <w:color w:val="000000"/>
          <w:sz w:val="24"/>
          <w:szCs w:val="24"/>
        </w:rPr>
        <w:br/>
        <w:t xml:space="preserve">  The tides of sorrow sweep,</w:t>
      </w:r>
      <w:r>
        <w:rPr>
          <w:color w:val="000000"/>
          <w:sz w:val="24"/>
          <w:szCs w:val="24"/>
        </w:rPr>
        <w:br/>
        <w:t xml:space="preserve">Bearing a dead man on the road</w:t>
      </w:r>
      <w:r>
        <w:rPr>
          <w:color w:val="000000"/>
          <w:sz w:val="24"/>
          <w:szCs w:val="24"/>
        </w:rPr>
        <w:br/>
        <w:t xml:space="preserve">  To where the weary sleep.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down the hill, in sunny state,</w:t>
      </w:r>
      <w:r>
        <w:rPr>
          <w:color w:val="000000"/>
          <w:sz w:val="24"/>
          <w:szCs w:val="24"/>
        </w:rPr>
        <w:br/>
        <w:t xml:space="preserve">  Glad footsteps troop along;</w:t>
      </w:r>
      <w:r>
        <w:rPr>
          <w:color w:val="000000"/>
          <w:sz w:val="24"/>
          <w:szCs w:val="24"/>
        </w:rPr>
        <w:br/>
        <w:t xml:space="preserve">A noble figure walks sedate,</w:t>
      </w:r>
      <w:r>
        <w:rPr>
          <w:color w:val="000000"/>
          <w:sz w:val="24"/>
          <w:szCs w:val="24"/>
        </w:rPr>
        <w:br/>
        <w:t xml:space="preserve">  The centre of the throng.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streams flow onward, onward flow,</w:t>
      </w:r>
      <w:r>
        <w:rPr>
          <w:color w:val="000000"/>
          <w:sz w:val="24"/>
          <w:szCs w:val="24"/>
        </w:rPr>
        <w:br/>
        <w:t xml:space="preserve">  Touch, waver, and are still;</w:t>
      </w:r>
      <w:r>
        <w:rPr>
          <w:color w:val="000000"/>
          <w:sz w:val="24"/>
          <w:szCs w:val="24"/>
        </w:rPr>
        <w:br/>
        <w:t xml:space="preserve">And through the parted crowds doth go,</w:t>
      </w:r>
      <w:r>
        <w:rPr>
          <w:color w:val="000000"/>
          <w:sz w:val="24"/>
          <w:szCs w:val="24"/>
        </w:rPr>
        <w:br/>
        <w:t xml:space="preserve">  Before the prayer, the will.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“Weep not, O mother!  Young man, rise!”</w:t>
      </w:r>
      <w:r>
        <w:rPr>
          <w:color w:val="000000"/>
          <w:sz w:val="24"/>
          <w:szCs w:val="24"/>
        </w:rPr>
        <w:br/>
        <w:t xml:space="preserve">  The bearers hear and stay;</w:t>
      </w:r>
      <w:r>
        <w:rPr>
          <w:color w:val="000000"/>
          <w:sz w:val="24"/>
          <w:szCs w:val="24"/>
        </w:rPr>
        <w:br/>
        <w:t xml:space="preserve">Up starts the form; wide flash the eyes;</w:t>
      </w:r>
      <w:r>
        <w:rPr>
          <w:color w:val="000000"/>
          <w:sz w:val="24"/>
          <w:szCs w:val="24"/>
        </w:rPr>
        <w:br/>
        <w:t xml:space="preserve">  With gladness blends dismay.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lips would speak, as if they caught</w:t>
      </w:r>
      <w:r>
        <w:rPr>
          <w:color w:val="000000"/>
          <w:sz w:val="24"/>
          <w:szCs w:val="24"/>
        </w:rPr>
        <w:br/>
        <w:t xml:space="preserve">  Some converse sudden broke,</w:t>
      </w:r>
      <w:r>
        <w:rPr>
          <w:color w:val="000000"/>
          <w:sz w:val="24"/>
          <w:szCs w:val="24"/>
        </w:rPr>
        <w:br/>
        <w:t xml:space="preserve">When echoing words the dead man sought,</w:t>
      </w:r>
      <w:r>
        <w:rPr>
          <w:color w:val="000000"/>
          <w:sz w:val="24"/>
          <w:szCs w:val="24"/>
        </w:rPr>
        <w:br/>
        <w:t xml:space="preserve">  And Hades’ silence woke.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lips would speak.  The eyes’ wild stare</w:t>
      </w:r>
      <w:r>
        <w:rPr>
          <w:color w:val="000000"/>
          <w:sz w:val="24"/>
          <w:szCs w:val="24"/>
        </w:rPr>
        <w:br/>
        <w:t xml:space="preserve">  Gives place to ordered sight;</w:t>
      </w:r>
      <w:r>
        <w:rPr>
          <w:color w:val="000000"/>
          <w:sz w:val="24"/>
          <w:szCs w:val="24"/>
        </w:rPr>
        <w:br/>
        <w:t xml:space="preserve">The low words die upon the air—­</w:t>
      </w:r>
      <w:r>
        <w:rPr>
          <w:color w:val="000000"/>
          <w:sz w:val="24"/>
          <w:szCs w:val="24"/>
        </w:rPr>
        <w:br/>
        <w:t xml:space="preserve">  The soul is dumb with 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brings no news; he has forgot;</w:t>
      </w:r>
      <w:r>
        <w:rPr>
          <w:color w:val="000000"/>
          <w:sz w:val="24"/>
          <w:szCs w:val="24"/>
        </w:rPr>
        <w:br/>
        <w:t xml:space="preserve">  Or saw with vision weak: </w:t>
      </w:r>
      <w:r>
        <w:rPr>
          <w:color w:val="000000"/>
          <w:sz w:val="24"/>
          <w:szCs w:val="24"/>
        </w:rPr>
        <w:br/>
        <w:t xml:space="preserve">Thou seest all our unseen lot,</w:t>
      </w:r>
      <w:r>
        <w:rPr>
          <w:color w:val="000000"/>
          <w:sz w:val="24"/>
          <w:szCs w:val="24"/>
        </w:rPr>
        <w:br/>
        <w:t xml:space="preserve">  And yet thou dost not speak.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may be as a mother keeps</w:t>
      </w:r>
      <w:r>
        <w:rPr>
          <w:color w:val="000000"/>
          <w:sz w:val="24"/>
          <w:szCs w:val="24"/>
        </w:rPr>
        <w:br/>
        <w:t xml:space="preserve">  A secret gift in store;</w:t>
      </w:r>
      <w:r>
        <w:rPr>
          <w:color w:val="000000"/>
          <w:sz w:val="24"/>
          <w:szCs w:val="24"/>
        </w:rPr>
        <w:br/>
        <w:t xml:space="preserve">Which if he knew, the child that sleeps,</w:t>
      </w:r>
      <w:r>
        <w:rPr>
          <w:color w:val="000000"/>
          <w:sz w:val="24"/>
          <w:szCs w:val="24"/>
        </w:rPr>
        <w:br/>
        <w:t xml:space="preserve">  That night would sleep no more.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thine are all the hills of gold! </w:t>
      </w:r>
      <w:r>
        <w:rPr>
          <w:color w:val="000000"/>
          <w:sz w:val="24"/>
          <w:szCs w:val="24"/>
        </w:rPr>
        <w:br/>
        <w:t xml:space="preserve">  Yet gold Thou gavest none;</w:t>
      </w:r>
      <w:r>
        <w:rPr>
          <w:color w:val="000000"/>
          <w:sz w:val="24"/>
          <w:szCs w:val="24"/>
        </w:rPr>
        <w:br/>
        <w:t xml:space="preserve">Such gifts would leave thy love untold—­</w:t>
      </w:r>
      <w:r>
        <w:rPr>
          <w:color w:val="000000"/>
          <w:sz w:val="24"/>
          <w:szCs w:val="24"/>
        </w:rPr>
        <w:br/>
        <w:t xml:space="preserve">  The widow clasps her 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word of hers hath left a trace</w:t>
      </w:r>
      <w:r>
        <w:rPr>
          <w:color w:val="000000"/>
          <w:sz w:val="24"/>
          <w:szCs w:val="24"/>
        </w:rPr>
        <w:br/>
        <w:t xml:space="preserve">  Of uttered joy or grief;</w:t>
      </w:r>
      <w:r>
        <w:rPr>
          <w:color w:val="000000"/>
          <w:sz w:val="24"/>
          <w:szCs w:val="24"/>
        </w:rPr>
        <w:br/>
        <w:t xml:space="preserve">Her tears alone have found a place</w:t>
      </w:r>
      <w:r>
        <w:rPr>
          <w:color w:val="000000"/>
          <w:sz w:val="24"/>
          <w:szCs w:val="24"/>
        </w:rPr>
        <w:br/>
        <w:t xml:space="preserve">  Upon the holy leaf.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speechless sure the widow’s pain,</w:t>
      </w:r>
      <w:r>
        <w:rPr>
          <w:color w:val="000000"/>
          <w:sz w:val="24"/>
          <w:szCs w:val="24"/>
        </w:rPr>
        <w:br/>
        <w:t xml:space="preserve">  To lose her only boy! </w:t>
      </w:r>
      <w:r>
        <w:rPr>
          <w:color w:val="000000"/>
          <w:sz w:val="24"/>
          <w:szCs w:val="24"/>
        </w:rPr>
        <w:br/>
        <w:t xml:space="preserve">Speechless the flowing tides again</w:t>
      </w:r>
      <w:r>
        <w:rPr>
          <w:color w:val="000000"/>
          <w:sz w:val="24"/>
          <w:szCs w:val="24"/>
        </w:rPr>
        <w:br/>
        <w:t xml:space="preserve">  Of new-made mother’s joy!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triumphant.  Joined in one</w:t>
      </w:r>
      <w:r>
        <w:rPr>
          <w:color w:val="000000"/>
          <w:sz w:val="24"/>
          <w:szCs w:val="24"/>
        </w:rPr>
        <w:br/>
        <w:t xml:space="preserve">  The streams flow to the gate;</w:t>
      </w:r>
      <w:r>
        <w:rPr>
          <w:color w:val="000000"/>
          <w:sz w:val="24"/>
          <w:szCs w:val="24"/>
        </w:rPr>
        <w:br/>
        <w:t xml:space="preserve">Death is turned backward to the sun,</w:t>
      </w:r>
      <w:r>
        <w:rPr>
          <w:color w:val="000000"/>
          <w:sz w:val="24"/>
          <w:szCs w:val="24"/>
        </w:rPr>
        <w:br/>
        <w:t xml:space="preserve">  And Life is hailed our Fate.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WOMAN WHOM SATAN HAD BOUND.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eighteen years, O patient soul,</w:t>
      </w:r>
      <w:r>
        <w:rPr>
          <w:color w:val="000000"/>
          <w:sz w:val="24"/>
          <w:szCs w:val="24"/>
        </w:rPr>
        <w:br/>
        <w:t xml:space="preserve">  Thine eyes have sought thy grave;</w:t>
      </w:r>
      <w:r>
        <w:rPr>
          <w:color w:val="000000"/>
          <w:sz w:val="24"/>
          <w:szCs w:val="24"/>
        </w:rPr>
        <w:br/>
        <w:t xml:space="preserve">Thou seest not thy other goal,</w:t>
      </w:r>
      <w:r>
        <w:rPr>
          <w:color w:val="000000"/>
          <w:sz w:val="24"/>
          <w:szCs w:val="24"/>
        </w:rPr>
        <w:br/>
        <w:t xml:space="preserve">  Nor who is nigh to save.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nearest gentle words that wake</w:t>
      </w:r>
      <w:r>
        <w:rPr>
          <w:color w:val="000000"/>
          <w:sz w:val="24"/>
          <w:szCs w:val="24"/>
        </w:rPr>
        <w:br/>
        <w:t xml:space="preserve">  Thy long-forgotten strength;</w:t>
      </w:r>
      <w:r>
        <w:rPr>
          <w:color w:val="000000"/>
          <w:sz w:val="24"/>
          <w:szCs w:val="24"/>
        </w:rPr>
        <w:br/>
        <w:t xml:space="preserve">Thou feelest tender hands that break</w:t>
      </w:r>
      <w:r>
        <w:rPr>
          <w:color w:val="000000"/>
          <w:sz w:val="24"/>
          <w:szCs w:val="24"/>
        </w:rPr>
        <w:br/>
        <w:t xml:space="preserve">  The iron bonds at length.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knowest life rush swift along</w:t>
      </w:r>
      <w:r>
        <w:rPr>
          <w:color w:val="000000"/>
          <w:sz w:val="24"/>
          <w:szCs w:val="24"/>
        </w:rPr>
        <w:br/>
        <w:t xml:space="preserve">  Thy form bent sadly low;</w:t>
      </w:r>
      <w:r>
        <w:rPr>
          <w:color w:val="000000"/>
          <w:sz w:val="24"/>
          <w:szCs w:val="24"/>
        </w:rPr>
        <w:br/>
        <w:t xml:space="preserve">And up, amidst the wondering throng</w:t>
      </w:r>
      <w:r>
        <w:rPr>
          <w:color w:val="000000"/>
          <w:sz w:val="24"/>
          <w:szCs w:val="24"/>
        </w:rPr>
        <w:br/>
        <w:t xml:space="preserve">  Thou risest firm and slow,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seest him.  Erect once more</w:t>
      </w:r>
      <w:r>
        <w:rPr>
          <w:color w:val="000000"/>
          <w:sz w:val="24"/>
          <w:szCs w:val="24"/>
        </w:rPr>
        <w:br/>
        <w:t xml:space="preserve">  In human right divine,</w:t>
      </w:r>
      <w:r>
        <w:rPr>
          <w:color w:val="000000"/>
          <w:sz w:val="24"/>
          <w:szCs w:val="24"/>
        </w:rPr>
        <w:br/>
        <w:t xml:space="preserve">Joyous thou bendest yet before</w:t>
      </w:r>
      <w:r>
        <w:rPr>
          <w:color w:val="000000"/>
          <w:sz w:val="24"/>
          <w:szCs w:val="24"/>
        </w:rPr>
        <w:br/>
        <w:t xml:space="preserve">  The form that lifted thine.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Saviour, Thou, long ages gone,</w:t>
      </w:r>
      <w:r>
        <w:rPr>
          <w:color w:val="000000"/>
          <w:sz w:val="24"/>
          <w:szCs w:val="24"/>
        </w:rPr>
        <w:br/>
        <w:t xml:space="preserve">  Didst lift her joyous head: </w:t>
      </w:r>
      <w:r>
        <w:rPr>
          <w:color w:val="000000"/>
          <w:sz w:val="24"/>
          <w:szCs w:val="24"/>
        </w:rPr>
        <w:br/>
        <w:t xml:space="preserve">Now, many hearts are moaning on,</w:t>
      </w:r>
      <w:r>
        <w:rPr>
          <w:color w:val="000000"/>
          <w:sz w:val="24"/>
          <w:szCs w:val="24"/>
        </w:rPr>
        <w:br/>
        <w:t xml:space="preserve">  And bending towards the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see not, know not Thou art nigh: </w:t>
      </w:r>
      <w:r>
        <w:rPr>
          <w:color w:val="000000"/>
          <w:sz w:val="24"/>
          <w:szCs w:val="24"/>
        </w:rPr>
        <w:br/>
        <w:t xml:space="preserve">  One day thy word will come;</w:t>
      </w:r>
      <w:r>
        <w:rPr>
          <w:color w:val="000000"/>
          <w:sz w:val="24"/>
          <w:szCs w:val="24"/>
        </w:rPr>
        <w:br/>
        <w:t xml:space="preserve">Will lift the forward-beaming eye,</w:t>
      </w:r>
      <w:r>
        <w:rPr>
          <w:color w:val="000000"/>
          <w:sz w:val="24"/>
          <w:szCs w:val="24"/>
        </w:rPr>
        <w:br/>
        <w:t xml:space="preserve">  And strike the sorrow dumb.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hand wipes off the stains of time</w:t>
      </w:r>
      <w:r>
        <w:rPr>
          <w:color w:val="000000"/>
          <w:sz w:val="24"/>
          <w:szCs w:val="24"/>
        </w:rPr>
        <w:br/>
        <w:t xml:space="preserve">  Upon the withered face;</w:t>
      </w:r>
      <w:r>
        <w:rPr>
          <w:color w:val="000000"/>
          <w:sz w:val="24"/>
          <w:szCs w:val="24"/>
        </w:rPr>
        <w:br/>
        <w:t xml:space="preserve">Thy old men rise in manhood’s prime</w:t>
      </w:r>
      <w:r>
        <w:rPr>
          <w:color w:val="000000"/>
          <w:sz w:val="24"/>
          <w:szCs w:val="24"/>
        </w:rPr>
        <w:br/>
        <w:t xml:space="preserve">  Of dignity and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women dawn like summer days</w:t>
      </w:r>
      <w:r>
        <w:rPr>
          <w:color w:val="000000"/>
          <w:sz w:val="24"/>
          <w:szCs w:val="24"/>
        </w:rPr>
        <w:br/>
        <w:t xml:space="preserve">  Old winters from among;</w:t>
      </w:r>
      <w:r>
        <w:rPr>
          <w:color w:val="000000"/>
          <w:sz w:val="24"/>
          <w:szCs w:val="24"/>
        </w:rPr>
        <w:br/>
        <w:t xml:space="preserve">Their eyes are filled with youthful rays,</w:t>
      </w:r>
      <w:r>
        <w:rPr>
          <w:color w:val="000000"/>
          <w:sz w:val="24"/>
          <w:szCs w:val="24"/>
        </w:rPr>
        <w:br/>
        <w:t xml:space="preserve">  The voice revives in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ills of life will melt away</w:t>
      </w:r>
      <w:r>
        <w:rPr>
          <w:color w:val="000000"/>
          <w:sz w:val="24"/>
          <w:szCs w:val="24"/>
        </w:rPr>
        <w:br/>
        <w:t xml:space="preserve">  Like cureless dreams of woe,</w:t>
      </w:r>
      <w:r>
        <w:rPr>
          <w:color w:val="000000"/>
          <w:sz w:val="24"/>
          <w:szCs w:val="24"/>
        </w:rPr>
        <w:br/>
        <w:t xml:space="preserve">When with the dawning of the day</w:t>
      </w:r>
      <w:r>
        <w:rPr>
          <w:color w:val="000000"/>
          <w:sz w:val="24"/>
          <w:szCs w:val="24"/>
        </w:rPr>
        <w:br/>
        <w:t xml:space="preserve">  Themselves the sad dreams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Lord, Thou art my saviour too: </w:t>
      </w:r>
      <w:r>
        <w:rPr>
          <w:color w:val="000000"/>
          <w:sz w:val="24"/>
          <w:szCs w:val="24"/>
        </w:rPr>
        <w:br/>
        <w:t xml:space="preserve">  I know not what my cure;</w:t>
      </w:r>
      <w:r>
        <w:rPr>
          <w:color w:val="000000"/>
          <w:sz w:val="24"/>
          <w:szCs w:val="24"/>
        </w:rPr>
        <w:br/>
        <w:t xml:space="preserve">But all my best, Thou, Lord, wilt do;</w:t>
      </w:r>
      <w:r>
        <w:rPr>
          <w:color w:val="000000"/>
          <w:sz w:val="24"/>
          <w:szCs w:val="24"/>
        </w:rPr>
        <w:br/>
        <w:t xml:space="preserve">  And hoping I endure.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WOMAN WHO CAME BEHIND HIM IN THE CROWD.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Near him she stole, rank after rank;</w:t>
      </w:r>
      <w:r>
        <w:rPr>
          <w:color w:val="000000"/>
          <w:sz w:val="24"/>
          <w:szCs w:val="24"/>
        </w:rPr>
        <w:br/>
        <w:t xml:space="preserve">  She feared approach too loud;</w:t>
      </w:r>
      <w:r>
        <w:rPr>
          <w:color w:val="000000"/>
          <w:sz w:val="24"/>
          <w:szCs w:val="24"/>
        </w:rPr>
        <w:br/>
        <w:t xml:space="preserve">She touched his garment’s hem, and shrank</w:t>
      </w:r>
      <w:r>
        <w:rPr>
          <w:color w:val="000000"/>
          <w:sz w:val="24"/>
          <w:szCs w:val="24"/>
        </w:rPr>
        <w:br/>
        <w:t xml:space="preserve">  Back in the sheltering crowd.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trembling joy goes through her frame: </w:t>
      </w:r>
      <w:r>
        <w:rPr>
          <w:color w:val="000000"/>
          <w:sz w:val="24"/>
          <w:szCs w:val="24"/>
        </w:rPr>
        <w:br/>
        <w:t xml:space="preserve">  Her twelve years’ fainting prayer</w:t>
      </w:r>
      <w:r>
        <w:rPr>
          <w:color w:val="000000"/>
          <w:sz w:val="24"/>
          <w:szCs w:val="24"/>
        </w:rPr>
        <w:br/>
        <w:t xml:space="preserve">Is heard at last; she is the same</w:t>
      </w:r>
      <w:r>
        <w:rPr>
          <w:color w:val="000000"/>
          <w:sz w:val="24"/>
          <w:szCs w:val="24"/>
        </w:rPr>
        <w:br/>
        <w:t xml:space="preserve">  As other women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hears his voice; He looks about. </w:t>
      </w:r>
      <w:r>
        <w:rPr>
          <w:color w:val="000000"/>
          <w:sz w:val="24"/>
          <w:szCs w:val="24"/>
        </w:rPr>
        <w:br/>
        <w:t xml:space="preserve">  Ah! is it kind or good</w:t>
      </w:r>
      <w:r>
        <w:rPr>
          <w:color w:val="000000"/>
          <w:sz w:val="24"/>
          <w:szCs w:val="24"/>
        </w:rPr>
        <w:br/>
        <w:t xml:space="preserve">To bring her secret sorrow out</w:t>
      </w:r>
      <w:r>
        <w:rPr>
          <w:color w:val="000000"/>
          <w:sz w:val="24"/>
          <w:szCs w:val="24"/>
        </w:rPr>
        <w:br/>
        <w:t xml:space="preserve">  Before that multitude?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open love, not secret cure,</w:t>
      </w:r>
      <w:r>
        <w:rPr>
          <w:color w:val="000000"/>
          <w:sz w:val="24"/>
          <w:szCs w:val="24"/>
        </w:rPr>
        <w:br/>
        <w:t xml:space="preserve">  The Lord of hearts would bless;</w:t>
      </w:r>
      <w:r>
        <w:rPr>
          <w:color w:val="000000"/>
          <w:sz w:val="24"/>
          <w:szCs w:val="24"/>
        </w:rPr>
        <w:br/>
        <w:t xml:space="preserve">With age-long gladness, deep and sure,</w:t>
      </w:r>
      <w:r>
        <w:rPr>
          <w:color w:val="000000"/>
          <w:sz w:val="24"/>
          <w:szCs w:val="24"/>
        </w:rPr>
        <w:br/>
        <w:t xml:space="preserve">  With wealth of tenderness.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shame can find no shelter meet;</w:t>
      </w:r>
      <w:r>
        <w:rPr>
          <w:color w:val="000000"/>
          <w:sz w:val="24"/>
          <w:szCs w:val="24"/>
        </w:rPr>
        <w:br/>
        <w:t xml:space="preserve">  Their eyes her soul appal: </w:t>
      </w:r>
      <w:r>
        <w:rPr>
          <w:color w:val="000000"/>
          <w:sz w:val="24"/>
          <w:szCs w:val="24"/>
        </w:rPr>
        <w:br/>
        <w:t xml:space="preserve">Forward she sped, and at his feet</w:t>
      </w:r>
      <w:r>
        <w:rPr>
          <w:color w:val="000000"/>
          <w:sz w:val="24"/>
          <w:szCs w:val="24"/>
        </w:rPr>
        <w:br/>
        <w:t xml:space="preserve">  Fell down, and told Him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presence made a holy place;</w:t>
      </w:r>
      <w:r>
        <w:rPr>
          <w:color w:val="000000"/>
          <w:sz w:val="24"/>
          <w:szCs w:val="24"/>
        </w:rPr>
        <w:br/>
        <w:t xml:space="preserve">  No alien eyes were there;</w:t>
      </w:r>
      <w:r>
        <w:rPr>
          <w:color w:val="000000"/>
          <w:sz w:val="24"/>
          <w:szCs w:val="24"/>
        </w:rPr>
        <w:br/>
        <w:t xml:space="preserve">Her shamed-faced grief found godlike grace;</w:t>
      </w:r>
      <w:r>
        <w:rPr>
          <w:color w:val="000000"/>
          <w:sz w:val="24"/>
          <w:szCs w:val="24"/>
        </w:rPr>
        <w:br/>
        <w:t xml:space="preserve">  More sorrow, tenderer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“Daughter, thy faith hath made thee whole;</w:t>
      </w:r>
      <w:r>
        <w:rPr>
          <w:color w:val="000000"/>
          <w:sz w:val="24"/>
          <w:szCs w:val="24"/>
        </w:rPr>
        <w:br/>
        <w:t xml:space="preserve">  Go, and be well, and glad.” </w:t>
      </w:r>
      <w:r>
        <w:rPr>
          <w:color w:val="000000"/>
          <w:sz w:val="24"/>
          <w:szCs w:val="24"/>
        </w:rPr>
        <w:br/>
        <w:t xml:space="preserve">Ah, Lord! if we had faith, our soul</w:t>
      </w:r>
      <w:r>
        <w:rPr>
          <w:color w:val="000000"/>
          <w:sz w:val="24"/>
          <w:szCs w:val="24"/>
        </w:rPr>
        <w:br/>
        <w:t xml:space="preserve">  Not often would be sad.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knowest all our hidden grief</w:t>
      </w:r>
      <w:r>
        <w:rPr>
          <w:color w:val="000000"/>
          <w:sz w:val="24"/>
          <w:szCs w:val="24"/>
        </w:rPr>
        <w:br/>
        <w:t xml:space="preserve">  Which none but Thee can know;</w:t>
      </w:r>
      <w:r>
        <w:rPr>
          <w:color w:val="000000"/>
          <w:sz w:val="24"/>
          <w:szCs w:val="24"/>
        </w:rPr>
        <w:br/>
        <w:t xml:space="preserve">Thy knowledge, Lord, is our relief;</w:t>
      </w:r>
      <w:r>
        <w:rPr>
          <w:color w:val="000000"/>
          <w:sz w:val="24"/>
          <w:szCs w:val="24"/>
        </w:rPr>
        <w:br/>
        <w:t xml:space="preserve">  Thy love destroys our woe.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VIII.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WIDOW WITH THE TWO MITES.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</w:t>
      </w:r>
      <w:r>
        <w:rPr>
          <w:i/>
          <w:color w:val="000000"/>
          <w:sz w:val="24"/>
          <w:szCs w:val="24"/>
        </w:rPr>
        <w:t xml:space="preserve">much</w:t>
      </w:r>
      <w:r>
        <w:rPr>
          <w:color w:val="000000"/>
          <w:sz w:val="24"/>
          <w:szCs w:val="24"/>
        </w:rPr>
        <w:t xml:space="preserve"> and </w:t>
      </w:r>
      <w:r>
        <w:rPr>
          <w:i/>
          <w:color w:val="000000"/>
          <w:sz w:val="24"/>
          <w:szCs w:val="24"/>
        </w:rPr>
        <w:t xml:space="preserve">little</w:t>
      </w:r>
      <w:r>
        <w:rPr>
          <w:color w:val="000000"/>
          <w:sz w:val="24"/>
          <w:szCs w:val="24"/>
        </w:rPr>
        <w:t xml:space="preserve"> change their name</w:t>
      </w:r>
      <w:r>
        <w:rPr>
          <w:color w:val="000000"/>
          <w:sz w:val="24"/>
          <w:szCs w:val="24"/>
        </w:rPr>
        <w:br/>
        <w:t xml:space="preserve">  With changing need and time;</w:t>
      </w:r>
      <w:r>
        <w:rPr>
          <w:color w:val="000000"/>
          <w:sz w:val="24"/>
          <w:szCs w:val="24"/>
        </w:rPr>
        <w:br/>
        <w:t xml:space="preserve">But </w:t>
      </w:r>
      <w:r>
        <w:rPr>
          <w:i/>
          <w:color w:val="000000"/>
          <w:sz w:val="24"/>
          <w:szCs w:val="24"/>
        </w:rPr>
        <w:t xml:space="preserve">more</w:t>
      </w:r>
      <w:r>
        <w:rPr>
          <w:color w:val="000000"/>
          <w:sz w:val="24"/>
          <w:szCs w:val="24"/>
        </w:rPr>
        <w:t xml:space="preserve"> and </w:t>
      </w:r>
      <w:r>
        <w:rPr>
          <w:i/>
          <w:color w:val="000000"/>
          <w:sz w:val="24"/>
          <w:szCs w:val="24"/>
        </w:rPr>
        <w:t xml:space="preserve">less</w:t>
      </w:r>
      <w:r>
        <w:rPr>
          <w:color w:val="000000"/>
          <w:sz w:val="24"/>
          <w:szCs w:val="24"/>
        </w:rPr>
        <w:t xml:space="preserve"> new judgments claim,</w:t>
      </w:r>
      <w:r>
        <w:rPr>
          <w:color w:val="000000"/>
          <w:sz w:val="24"/>
          <w:szCs w:val="24"/>
        </w:rPr>
        <w:br/>
        <w:t xml:space="preserve">  Where all things are sublime.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Sickness may be more hale than health,</w:t>
      </w:r>
      <w:r>
        <w:rPr>
          <w:color w:val="000000"/>
          <w:sz w:val="24"/>
          <w:szCs w:val="24"/>
        </w:rPr>
        <w:br/>
        <w:t xml:space="preserve">  And service kingdom high;</w:t>
      </w:r>
      <w:r>
        <w:rPr>
          <w:color w:val="000000"/>
          <w:sz w:val="24"/>
          <w:szCs w:val="24"/>
        </w:rPr>
        <w:br/>
        <w:t xml:space="preserve">Yea, poverty be bounty’s wealth,</w:t>
      </w:r>
      <w:r>
        <w:rPr>
          <w:color w:val="000000"/>
          <w:sz w:val="24"/>
          <w:szCs w:val="24"/>
        </w:rPr>
        <w:br/>
        <w:t xml:space="preserve">  To give like God thereby.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Bring forth your riches,—­let them go,</w:t>
      </w:r>
      <w:r>
        <w:rPr>
          <w:color w:val="000000"/>
          <w:sz w:val="24"/>
          <w:szCs w:val="24"/>
        </w:rPr>
        <w:br/>
        <w:t xml:space="preserve">  Nor mourn the lost control;</w:t>
      </w:r>
      <w:r>
        <w:rPr>
          <w:color w:val="000000"/>
          <w:sz w:val="24"/>
          <w:szCs w:val="24"/>
        </w:rPr>
        <w:br/>
        <w:t xml:space="preserve">For if ye hoard them, surely so</w:t>
      </w:r>
      <w:r>
        <w:rPr>
          <w:color w:val="000000"/>
          <w:sz w:val="24"/>
          <w:szCs w:val="24"/>
        </w:rPr>
        <w:br/>
        <w:t xml:space="preserve">  Their rust will reach your soul.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Cast in your coins; for God delights</w:t>
      </w:r>
      <w:r>
        <w:rPr>
          <w:color w:val="000000"/>
          <w:sz w:val="24"/>
          <w:szCs w:val="24"/>
        </w:rPr>
        <w:br/>
        <w:t xml:space="preserve">  When from wide hands they fall;</w:t>
      </w:r>
      <w:r>
        <w:rPr>
          <w:color w:val="000000"/>
          <w:sz w:val="24"/>
          <w:szCs w:val="24"/>
        </w:rPr>
        <w:br/>
        <w:t xml:space="preserve">But here is one who brings two mites,</w:t>
      </w:r>
      <w:r>
        <w:rPr>
          <w:color w:val="000000"/>
          <w:sz w:val="24"/>
          <w:szCs w:val="24"/>
        </w:rPr>
        <w:br/>
        <w:t xml:space="preserve">  “And yet gives more than all.”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heard not, she, the mighty praise;</w:t>
      </w:r>
      <w:r>
        <w:rPr>
          <w:color w:val="000000"/>
          <w:sz w:val="24"/>
          <w:szCs w:val="24"/>
        </w:rPr>
        <w:br/>
        <w:t xml:space="preserve">  Went home to care and need: </w:t>
      </w:r>
      <w:r>
        <w:rPr>
          <w:color w:val="000000"/>
          <w:sz w:val="24"/>
          <w:szCs w:val="24"/>
        </w:rPr>
        <w:br/>
        <w:t xml:space="preserve">Perchance the knowledge still delays,</w:t>
      </w:r>
      <w:r>
        <w:rPr>
          <w:color w:val="000000"/>
          <w:sz w:val="24"/>
          <w:szCs w:val="24"/>
        </w:rPr>
        <w:br/>
        <w:t xml:space="preserve">  And yet she has the meed.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WOMEN WHO MINISTERED UNTO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give Him freely all they can,</w:t>
      </w:r>
      <w:r>
        <w:rPr>
          <w:color w:val="000000"/>
          <w:sz w:val="24"/>
          <w:szCs w:val="24"/>
        </w:rPr>
        <w:br/>
        <w:t xml:space="preserve">  They give Him clothes and food;</w:t>
      </w:r>
      <w:r>
        <w:rPr>
          <w:color w:val="000000"/>
          <w:sz w:val="24"/>
          <w:szCs w:val="24"/>
        </w:rPr>
        <w:br/>
        <w:t xml:space="preserve">In this rejoicing, that the Man</w:t>
      </w:r>
      <w:r>
        <w:rPr>
          <w:color w:val="000000"/>
          <w:sz w:val="24"/>
          <w:szCs w:val="24"/>
        </w:rPr>
        <w:br/>
        <w:t xml:space="preserve">  Is not ashamed they should.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Enough He labours for his hire;</w:t>
      </w:r>
      <w:r>
        <w:rPr>
          <w:color w:val="000000"/>
          <w:sz w:val="24"/>
          <w:szCs w:val="24"/>
        </w:rPr>
        <w:br/>
        <w:t xml:space="preserve">  Yea, nought can pay his pain;</w:t>
      </w:r>
      <w:r>
        <w:rPr>
          <w:color w:val="000000"/>
          <w:sz w:val="24"/>
          <w:szCs w:val="24"/>
        </w:rPr>
        <w:br/>
        <w:t xml:space="preserve">The sole return He doth require</w:t>
      </w:r>
      <w:r>
        <w:rPr>
          <w:color w:val="000000"/>
          <w:sz w:val="24"/>
          <w:szCs w:val="24"/>
        </w:rPr>
        <w:br/>
        <w:t xml:space="preserve">  Is strength to toil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this, embalmed in truth, they bring,</w:t>
      </w:r>
      <w:r>
        <w:rPr>
          <w:color w:val="000000"/>
          <w:sz w:val="24"/>
          <w:szCs w:val="24"/>
        </w:rPr>
        <w:br/>
        <w:t xml:space="preserve">  By love received as such;</w:t>
      </w:r>
      <w:r>
        <w:rPr>
          <w:color w:val="000000"/>
          <w:sz w:val="24"/>
          <w:szCs w:val="24"/>
        </w:rPr>
        <w:br/>
        <w:t xml:space="preserve">Their little, by his welcoming,</w:t>
      </w:r>
      <w:r>
        <w:rPr>
          <w:color w:val="000000"/>
          <w:sz w:val="24"/>
          <w:szCs w:val="24"/>
        </w:rPr>
        <w:br/>
        <w:t xml:space="preserve">  Transformed into much.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PILATE’S WIFE.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Strangely thy whispered message ran,</w:t>
      </w:r>
      <w:r>
        <w:rPr>
          <w:color w:val="000000"/>
          <w:sz w:val="24"/>
          <w:szCs w:val="24"/>
        </w:rPr>
        <w:br/>
        <w:t xml:space="preserve">  Almost in form behest! </w:t>
      </w:r>
      <w:r>
        <w:rPr>
          <w:color w:val="000000"/>
          <w:sz w:val="24"/>
          <w:szCs w:val="24"/>
        </w:rPr>
        <w:br/>
        <w:t xml:space="preserve">Why came in dreams the low-born man</w:t>
      </w:r>
      <w:r>
        <w:rPr>
          <w:color w:val="000000"/>
          <w:sz w:val="24"/>
          <w:szCs w:val="24"/>
        </w:rPr>
        <w:br/>
        <w:t xml:space="preserve">  To part thee from thy rest?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may be that some spirit fair,</w:t>
      </w:r>
      <w:r>
        <w:rPr>
          <w:color w:val="000000"/>
          <w:sz w:val="24"/>
          <w:szCs w:val="24"/>
        </w:rPr>
        <w:br/>
        <w:t xml:space="preserve">  Who knew not what must be,</w:t>
      </w:r>
      <w:r>
        <w:rPr>
          <w:color w:val="000000"/>
          <w:sz w:val="24"/>
          <w:szCs w:val="24"/>
        </w:rPr>
        <w:br/>
        <w:t xml:space="preserve">Fled in the anguish of his care</w:t>
      </w:r>
      <w:r>
        <w:rPr>
          <w:color w:val="000000"/>
          <w:sz w:val="24"/>
          <w:szCs w:val="24"/>
        </w:rPr>
        <w:br/>
        <w:t xml:space="preserve">  For help for him to thee.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rather would I think thee great;</w:t>
      </w:r>
      <w:r>
        <w:rPr>
          <w:color w:val="000000"/>
          <w:sz w:val="24"/>
          <w:szCs w:val="24"/>
        </w:rPr>
        <w:br/>
        <w:t xml:space="preserve">  That rumours upward went,</w:t>
      </w:r>
      <w:r>
        <w:rPr>
          <w:color w:val="000000"/>
          <w:sz w:val="24"/>
          <w:szCs w:val="24"/>
        </w:rPr>
        <w:br/>
        <w:t xml:space="preserve">And pierced the palisades of state</w:t>
      </w:r>
      <w:r>
        <w:rPr>
          <w:color w:val="000000"/>
          <w:sz w:val="24"/>
          <w:szCs w:val="24"/>
        </w:rPr>
        <w:br/>
        <w:t xml:space="preserve">  In which thy rank was pent;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that a Roman matron thou,</w:t>
      </w:r>
      <w:r>
        <w:rPr>
          <w:color w:val="000000"/>
          <w:sz w:val="24"/>
          <w:szCs w:val="24"/>
        </w:rPr>
        <w:br/>
        <w:t xml:space="preserve">  Too noble for thy spouse,</w:t>
      </w:r>
      <w:r>
        <w:rPr>
          <w:color w:val="000000"/>
          <w:sz w:val="24"/>
          <w:szCs w:val="24"/>
        </w:rPr>
        <w:br/>
        <w:t xml:space="preserve">The far-heard grandeur must allow,</w:t>
      </w:r>
      <w:r>
        <w:rPr>
          <w:color w:val="000000"/>
          <w:sz w:val="24"/>
          <w:szCs w:val="24"/>
        </w:rPr>
        <w:br/>
        <w:t xml:space="preserve">  And sit with pondering brows.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 thy maidens’ gathered tale</w:t>
      </w:r>
      <w:r>
        <w:rPr>
          <w:color w:val="000000"/>
          <w:sz w:val="24"/>
          <w:szCs w:val="24"/>
        </w:rPr>
        <w:br/>
        <w:t xml:space="preserve">  For thee with wonder teems;</w:t>
      </w:r>
      <w:r>
        <w:rPr>
          <w:color w:val="000000"/>
          <w:sz w:val="24"/>
          <w:szCs w:val="24"/>
        </w:rPr>
        <w:br/>
        <w:t xml:space="preserve">Thou sleepest, and the prisoner pale</w:t>
      </w:r>
      <w:r>
        <w:rPr>
          <w:color w:val="000000"/>
          <w:sz w:val="24"/>
          <w:szCs w:val="24"/>
        </w:rPr>
        <w:br/>
        <w:t xml:space="preserve">  Returneth in thy dreams.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thou hast suffered for his sake</w:t>
      </w:r>
      <w:r>
        <w:rPr>
          <w:color w:val="000000"/>
          <w:sz w:val="24"/>
          <w:szCs w:val="24"/>
        </w:rPr>
        <w:br/>
        <w:t xml:space="preserve">  Sad visions all the night: </w:t>
      </w:r>
      <w:r>
        <w:rPr>
          <w:color w:val="000000"/>
          <w:sz w:val="24"/>
          <w:szCs w:val="24"/>
        </w:rPr>
        <w:br/>
        <w:t xml:space="preserve">One day thou wilt, then first awake,</w:t>
      </w:r>
      <w:r>
        <w:rPr>
          <w:color w:val="000000"/>
          <w:sz w:val="24"/>
          <w:szCs w:val="24"/>
        </w:rPr>
        <w:br/>
        <w:t xml:space="preserve">  Rejoice in his dear light.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WOMAN OF SAMARIA.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empty pitcher to the pool</w:t>
      </w:r>
      <w:r>
        <w:rPr>
          <w:color w:val="000000"/>
          <w:sz w:val="24"/>
          <w:szCs w:val="24"/>
        </w:rPr>
        <w:br/>
        <w:t xml:space="preserve">  She bore in listless mood: </w:t>
      </w:r>
      <w:r>
        <w:rPr>
          <w:color w:val="000000"/>
          <w:sz w:val="24"/>
          <w:szCs w:val="24"/>
        </w:rPr>
        <w:br/>
        <w:t xml:space="preserve">In haste she turned; the pitcher full</w:t>
      </w:r>
      <w:r>
        <w:rPr>
          <w:color w:val="000000"/>
          <w:sz w:val="24"/>
          <w:szCs w:val="24"/>
        </w:rPr>
        <w:br/>
        <w:t xml:space="preserve">  Beside the water stood.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her was heard the age’s prayer: </w:t>
      </w:r>
      <w:r>
        <w:rPr>
          <w:color w:val="000000"/>
          <w:sz w:val="24"/>
          <w:szCs w:val="24"/>
        </w:rPr>
        <w:br/>
        <w:t xml:space="preserve">  He sat upon the brink;</w:t>
      </w:r>
      <w:r>
        <w:rPr>
          <w:color w:val="000000"/>
          <w:sz w:val="24"/>
          <w:szCs w:val="24"/>
        </w:rPr>
        <w:br/>
        <w:t xml:space="preserve">Weary beside the waters fair,</w:t>
      </w:r>
      <w:r>
        <w:rPr>
          <w:color w:val="000000"/>
          <w:sz w:val="24"/>
          <w:szCs w:val="24"/>
        </w:rPr>
        <w:br/>
        <w:t xml:space="preserve">  And yet He could not drink.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begged her help.  The woman’s hand</w:t>
      </w:r>
      <w:r>
        <w:rPr>
          <w:color w:val="000000"/>
          <w:sz w:val="24"/>
          <w:szCs w:val="24"/>
        </w:rPr>
        <w:br/>
        <w:t xml:space="preserve">  Was ready to reply;</w:t>
      </w:r>
      <w:r>
        <w:rPr>
          <w:color w:val="000000"/>
          <w:sz w:val="24"/>
          <w:szCs w:val="24"/>
        </w:rPr>
        <w:br/>
        <w:t xml:space="preserve">From out the old well of the land</w:t>
      </w:r>
      <w:r>
        <w:rPr>
          <w:color w:val="000000"/>
          <w:sz w:val="24"/>
          <w:szCs w:val="24"/>
        </w:rPr>
        <w:br/>
        <w:t xml:space="preserve">  She drew Him plenteously.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spake as never man before;</w:t>
      </w:r>
      <w:r>
        <w:rPr>
          <w:color w:val="000000"/>
          <w:sz w:val="24"/>
          <w:szCs w:val="24"/>
        </w:rPr>
        <w:br/>
        <w:t xml:space="preserve">  She stands with open ears;</w:t>
      </w:r>
      <w:r>
        <w:rPr>
          <w:color w:val="000000"/>
          <w:sz w:val="24"/>
          <w:szCs w:val="24"/>
        </w:rPr>
        <w:br/>
        <w:t xml:space="preserve">He spoke of holy days in store,</w:t>
      </w:r>
      <w:r>
        <w:rPr>
          <w:color w:val="000000"/>
          <w:sz w:val="24"/>
          <w:szCs w:val="24"/>
        </w:rPr>
        <w:br/>
        <w:t xml:space="preserve">  Laid bare the vanished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cannot grapple with her heart,</w:t>
      </w:r>
      <w:r>
        <w:rPr>
          <w:color w:val="000000"/>
          <w:sz w:val="24"/>
          <w:szCs w:val="24"/>
        </w:rPr>
        <w:br/>
        <w:t xml:space="preserve">  Till, in the city’s bound,</w:t>
      </w:r>
      <w:r>
        <w:rPr>
          <w:color w:val="000000"/>
          <w:sz w:val="24"/>
          <w:szCs w:val="24"/>
        </w:rPr>
        <w:br/>
        <w:t xml:space="preserve">She cries, to ease the joy-born smart,</w:t>
      </w:r>
      <w:r>
        <w:rPr>
          <w:color w:val="000000"/>
          <w:sz w:val="24"/>
          <w:szCs w:val="24"/>
        </w:rPr>
        <w:br/>
        <w:t xml:space="preserve">  “I have the Master found.”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life before was strange and sad;</w:t>
      </w:r>
      <w:r>
        <w:rPr>
          <w:color w:val="000000"/>
          <w:sz w:val="24"/>
          <w:szCs w:val="24"/>
        </w:rPr>
        <w:br/>
        <w:t xml:space="preserve">  Its tale a dreary sound: </w:t>
      </w:r>
      <w:r>
        <w:rPr>
          <w:color w:val="000000"/>
          <w:sz w:val="24"/>
          <w:szCs w:val="24"/>
        </w:rPr>
        <w:br/>
        <w:t xml:space="preserve">Ah! let it go—­or good or bad,</w:t>
      </w:r>
      <w:r>
        <w:rPr>
          <w:color w:val="000000"/>
          <w:sz w:val="24"/>
          <w:szCs w:val="24"/>
        </w:rPr>
        <w:br/>
        <w:t xml:space="preserve">  She has the Master found.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MARY MAGDALENE.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eyes aglow, and aimless zeal,</w:t>
      </w:r>
      <w:r>
        <w:rPr>
          <w:color w:val="000000"/>
          <w:sz w:val="24"/>
          <w:szCs w:val="24"/>
        </w:rPr>
        <w:br/>
        <w:t xml:space="preserve">  Throughout the land she goes;</w:t>
      </w:r>
      <w:r>
        <w:rPr>
          <w:color w:val="000000"/>
          <w:sz w:val="24"/>
          <w:szCs w:val="24"/>
        </w:rPr>
        <w:br/>
        <w:t xml:space="preserve">Her tones, her motions, all reveal</w:t>
      </w:r>
      <w:r>
        <w:rPr>
          <w:color w:val="000000"/>
          <w:sz w:val="24"/>
          <w:szCs w:val="24"/>
        </w:rPr>
        <w:br/>
        <w:t xml:space="preserve">  A mind without repose.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climbs the hills, she haunts the sea,</w:t>
      </w:r>
      <w:r>
        <w:rPr>
          <w:color w:val="000000"/>
          <w:sz w:val="24"/>
          <w:szCs w:val="24"/>
        </w:rPr>
        <w:br/>
        <w:t xml:space="preserve">  By madness tortured, driven;</w:t>
      </w:r>
      <w:r>
        <w:rPr>
          <w:color w:val="000000"/>
          <w:sz w:val="24"/>
          <w:szCs w:val="24"/>
        </w:rPr>
        <w:br/>
        <w:t xml:space="preserve">One hour’s forgetfulness would be</w:t>
      </w:r>
      <w:r>
        <w:rPr>
          <w:color w:val="000000"/>
          <w:sz w:val="24"/>
          <w:szCs w:val="24"/>
        </w:rPr>
        <w:br/>
        <w:t xml:space="preserve">  A gift from very heaven.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night brings sleep, the sleep distress;</w:t>
      </w:r>
      <w:r>
        <w:rPr>
          <w:color w:val="000000"/>
          <w:sz w:val="24"/>
          <w:szCs w:val="24"/>
        </w:rPr>
        <w:br/>
        <w:t xml:space="preserve">  The torture of the day</w:t>
      </w:r>
      <w:r>
        <w:rPr>
          <w:color w:val="000000"/>
          <w:sz w:val="24"/>
          <w:szCs w:val="24"/>
        </w:rPr>
        <w:br/>
        <w:t xml:space="preserve">Returns as free, in darker dress,</w:t>
      </w:r>
      <w:r>
        <w:rPr>
          <w:color w:val="000000"/>
          <w:sz w:val="24"/>
          <w:szCs w:val="24"/>
        </w:rPr>
        <w:br/>
        <w:t xml:space="preserve">  In more secure dismay.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soft-caressing, soothing palm</w:t>
      </w:r>
      <w:r>
        <w:rPr>
          <w:color w:val="000000"/>
          <w:sz w:val="24"/>
          <w:szCs w:val="24"/>
        </w:rPr>
        <w:br/>
        <w:t xml:space="preserve">  Her confidence can raise;</w:t>
      </w:r>
      <w:r>
        <w:rPr>
          <w:color w:val="000000"/>
          <w:sz w:val="24"/>
          <w:szCs w:val="24"/>
        </w:rPr>
        <w:br/>
        <w:t xml:space="preserve">No eye hath loving force to calm</w:t>
      </w:r>
      <w:r>
        <w:rPr>
          <w:color w:val="000000"/>
          <w:sz w:val="24"/>
          <w:szCs w:val="24"/>
        </w:rPr>
        <w:br/>
        <w:t xml:space="preserve">  And draw her answering gaze.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comes.  He speaks.  A light divine</w:t>
      </w:r>
      <w:r>
        <w:rPr>
          <w:color w:val="000000"/>
          <w:sz w:val="24"/>
          <w:szCs w:val="24"/>
        </w:rPr>
        <w:br/>
        <w:t xml:space="preserve">  Dawns gracious in thy soul;</w:t>
      </w:r>
      <w:r>
        <w:rPr>
          <w:color w:val="000000"/>
          <w:sz w:val="24"/>
          <w:szCs w:val="24"/>
        </w:rPr>
        <w:br/>
        <w:t xml:space="preserve">Thou seest love and order shine,—­</w:t>
      </w:r>
      <w:r>
        <w:rPr>
          <w:color w:val="000000"/>
          <w:sz w:val="24"/>
          <w:szCs w:val="24"/>
        </w:rPr>
        <w:br/>
        <w:t xml:space="preserve">  His health will make thee whole.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wrench of pain, one pang of death,</w:t>
      </w:r>
      <w:r>
        <w:rPr>
          <w:color w:val="000000"/>
          <w:sz w:val="24"/>
          <w:szCs w:val="24"/>
        </w:rPr>
        <w:br/>
        <w:t xml:space="preserve">  And in a faint delight,</w:t>
      </w:r>
      <w:r>
        <w:rPr>
          <w:color w:val="000000"/>
          <w:sz w:val="24"/>
          <w:szCs w:val="24"/>
        </w:rPr>
        <w:br/>
        <w:t xml:space="preserve">Thou liest, waiting for new breath,</w:t>
      </w:r>
      <w:r>
        <w:rPr>
          <w:color w:val="000000"/>
          <w:sz w:val="24"/>
          <w:szCs w:val="24"/>
        </w:rPr>
        <w:br/>
        <w:t xml:space="preserve">  For morning out of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 risest up:  the earth is fair,</w:t>
      </w:r>
      <w:r>
        <w:rPr>
          <w:color w:val="000000"/>
          <w:sz w:val="24"/>
          <w:szCs w:val="24"/>
        </w:rPr>
        <w:br/>
        <w:t xml:space="preserve">  The wind is cool and free;</w:t>
      </w:r>
      <w:r>
        <w:rPr>
          <w:color w:val="000000"/>
          <w:sz w:val="24"/>
          <w:szCs w:val="24"/>
        </w:rPr>
        <w:br/>
        <w:t xml:space="preserve">As when a dream of mad despair</w:t>
      </w:r>
      <w:r>
        <w:rPr>
          <w:color w:val="000000"/>
          <w:sz w:val="24"/>
          <w:szCs w:val="24"/>
        </w:rPr>
        <w:br/>
        <w:t xml:space="preserve">  Dissolves in ecstasy.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And, pledge of life and future high,</w:t>
      </w:r>
      <w:r>
        <w:rPr>
          <w:color w:val="000000"/>
          <w:sz w:val="24"/>
          <w:szCs w:val="24"/>
        </w:rPr>
        <w:br/>
        <w:t xml:space="preserve">  Thou seest the Master stand;</w:t>
      </w:r>
      <w:r>
        <w:rPr>
          <w:color w:val="000000"/>
          <w:sz w:val="24"/>
          <w:szCs w:val="24"/>
        </w:rPr>
        <w:br/>
        <w:t xml:space="preserve">The life of love is in his eye,</w:t>
      </w:r>
      <w:r>
        <w:rPr>
          <w:color w:val="000000"/>
          <w:sz w:val="24"/>
          <w:szCs w:val="24"/>
        </w:rPr>
        <w:br/>
        <w:t xml:space="preserve">  Its power is in his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matter that the coming time</w:t>
      </w:r>
      <w:r>
        <w:rPr>
          <w:color w:val="000000"/>
          <w:sz w:val="24"/>
          <w:szCs w:val="24"/>
        </w:rPr>
        <w:br/>
        <w:t xml:space="preserve">  Will stain thy virgin name;</w:t>
      </w:r>
      <w:r>
        <w:rPr>
          <w:color w:val="000000"/>
          <w:sz w:val="24"/>
          <w:szCs w:val="24"/>
        </w:rPr>
        <w:br/>
        <w:t xml:space="preserve">Attribute thy distress to crime</w:t>
      </w:r>
      <w:r>
        <w:rPr>
          <w:color w:val="000000"/>
          <w:sz w:val="24"/>
          <w:szCs w:val="24"/>
        </w:rPr>
        <w:br/>
        <w:t xml:space="preserve">  The worst for woman-fame;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Yea, call that woman Magdalen,</w:t>
      </w:r>
      <w:r>
        <w:rPr>
          <w:color w:val="000000"/>
          <w:sz w:val="24"/>
          <w:szCs w:val="24"/>
        </w:rPr>
        <w:br/>
        <w:t xml:space="preserve">  Whom slow-reviving grace</w:t>
      </w:r>
      <w:r>
        <w:rPr>
          <w:color w:val="000000"/>
          <w:sz w:val="24"/>
          <w:szCs w:val="24"/>
        </w:rPr>
        <w:br/>
        <w:t xml:space="preserve">Turneth at last from evil men</w:t>
      </w:r>
      <w:r>
        <w:rPr>
          <w:color w:val="000000"/>
          <w:sz w:val="24"/>
          <w:szCs w:val="24"/>
        </w:rPr>
        <w:br/>
        <w:t xml:space="preserve">  To seek the Father’s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matters it?  The night is gone;</w:t>
      </w:r>
      <w:r>
        <w:rPr>
          <w:color w:val="000000"/>
          <w:sz w:val="24"/>
          <w:szCs w:val="24"/>
        </w:rPr>
        <w:br/>
        <w:t xml:space="preserve">  Right joyous shines the sun;</w:t>
      </w:r>
      <w:r>
        <w:rPr>
          <w:color w:val="000000"/>
          <w:sz w:val="24"/>
          <w:szCs w:val="24"/>
        </w:rPr>
        <w:br/>
        <w:t xml:space="preserve">The same clear sun that always shone</w:t>
      </w:r>
      <w:r>
        <w:rPr>
          <w:color w:val="000000"/>
          <w:sz w:val="24"/>
          <w:szCs w:val="24"/>
        </w:rPr>
        <w:br/>
        <w:t xml:space="preserve">  Ere sorrow had begun.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Oh! any name may come and bide,</w:t>
      </w:r>
      <w:r>
        <w:rPr>
          <w:color w:val="000000"/>
          <w:sz w:val="24"/>
          <w:szCs w:val="24"/>
        </w:rPr>
        <w:br/>
        <w:t xml:space="preserve"> If he be well content</w:t>
      </w:r>
      <w:r>
        <w:rPr>
          <w:color w:val="000000"/>
          <w:sz w:val="24"/>
          <w:szCs w:val="24"/>
        </w:rPr>
        <w:br/>
        <w:t xml:space="preserve">To see not seldom by his side</w:t>
      </w:r>
      <w:r>
        <w:rPr>
          <w:color w:val="000000"/>
          <w:sz w:val="24"/>
          <w:szCs w:val="24"/>
        </w:rPr>
        <w:br/>
        <w:t xml:space="preserve">  Thy head serenely bent.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Thou, sharing in the awful doom,</w:t>
      </w:r>
      <w:r>
        <w:rPr>
          <w:color w:val="000000"/>
          <w:sz w:val="24"/>
          <w:szCs w:val="24"/>
        </w:rPr>
        <w:br/>
        <w:t xml:space="preserve">  Wilt help thy Lord to die;</w:t>
      </w:r>
      <w:r>
        <w:rPr>
          <w:color w:val="000000"/>
          <w:sz w:val="24"/>
          <w:szCs w:val="24"/>
        </w:rPr>
        <w:br/>
        <w:t xml:space="preserve">And, mourning o’er his empty tomb,</w:t>
      </w:r>
      <w:r>
        <w:rPr>
          <w:color w:val="000000"/>
          <w:sz w:val="24"/>
          <w:szCs w:val="24"/>
        </w:rPr>
        <w:br/>
        <w:t xml:space="preserve">  First share his victory.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WOMAN IN THE TEMPLE.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still dark joy.  A sudden face,</w:t>
      </w:r>
      <w:r>
        <w:rPr>
          <w:color w:val="000000"/>
          <w:sz w:val="24"/>
          <w:szCs w:val="24"/>
        </w:rPr>
        <w:br/>
        <w:t xml:space="preserve">  Cold daylight, footsteps, cries;</w:t>
      </w:r>
      <w:r>
        <w:rPr>
          <w:color w:val="000000"/>
          <w:sz w:val="24"/>
          <w:szCs w:val="24"/>
        </w:rPr>
        <w:br/>
        <w:t xml:space="preserve">The temple’s naked, shining space,</w:t>
      </w:r>
      <w:r>
        <w:rPr>
          <w:color w:val="000000"/>
          <w:sz w:val="24"/>
          <w:szCs w:val="24"/>
        </w:rPr>
        <w:br/>
        <w:t xml:space="preserve">  Aglare with judging eyes.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all thy wild abandoned hair,</w:t>
      </w:r>
      <w:r>
        <w:rPr>
          <w:color w:val="000000"/>
          <w:sz w:val="24"/>
          <w:szCs w:val="24"/>
        </w:rPr>
        <w:br/>
        <w:t xml:space="preserve">  And terror-pallid lips,</w:t>
      </w:r>
      <w:r>
        <w:rPr>
          <w:color w:val="000000"/>
          <w:sz w:val="24"/>
          <w:szCs w:val="24"/>
        </w:rPr>
        <w:br/>
        <w:t xml:space="preserve">Thy blame unclouded to the air,</w:t>
      </w:r>
      <w:r>
        <w:rPr>
          <w:color w:val="000000"/>
          <w:sz w:val="24"/>
          <w:szCs w:val="24"/>
        </w:rPr>
        <w:br/>
        <w:t xml:space="preserve">  Thy honour in eclipse;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Thy head, thine eyes droop to the ground,</w:t>
      </w:r>
      <w:r>
        <w:rPr>
          <w:color w:val="000000"/>
          <w:sz w:val="24"/>
          <w:szCs w:val="24"/>
        </w:rPr>
        <w:br/>
        <w:t xml:space="preserve">  Thy shrinking soul to hide;</w:t>
      </w:r>
      <w:r>
        <w:rPr>
          <w:color w:val="000000"/>
          <w:sz w:val="24"/>
          <w:szCs w:val="24"/>
        </w:rPr>
        <w:br/>
        <w:t xml:space="preserve">Lest, at its naked windows found,</w:t>
      </w:r>
      <w:r>
        <w:rPr>
          <w:color w:val="000000"/>
          <w:sz w:val="24"/>
          <w:szCs w:val="24"/>
        </w:rPr>
        <w:br/>
        <w:t xml:space="preserve">  Its shame be all descried.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Another shuts the world apart,</w:t>
      </w:r>
      <w:r>
        <w:rPr>
          <w:color w:val="000000"/>
          <w:sz w:val="24"/>
          <w:szCs w:val="24"/>
        </w:rPr>
        <w:br/>
        <w:t xml:space="preserve">  Low bending to the ground;</w:t>
      </w:r>
      <w:r>
        <w:rPr>
          <w:color w:val="000000"/>
          <w:sz w:val="24"/>
          <w:szCs w:val="24"/>
        </w:rPr>
        <w:br/>
        <w:t xml:space="preserve">And in the silence of his heart,</w:t>
      </w:r>
      <w:r>
        <w:rPr>
          <w:color w:val="000000"/>
          <w:sz w:val="24"/>
          <w:szCs w:val="24"/>
        </w:rPr>
        <w:br/>
        <w:t xml:space="preserve">  Her Father’s voice will sound.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stoops, He writes upon the ground,</w:t>
      </w:r>
      <w:r>
        <w:rPr>
          <w:color w:val="000000"/>
          <w:sz w:val="24"/>
          <w:szCs w:val="24"/>
        </w:rPr>
        <w:br/>
        <w:t xml:space="preserve">  From all those eyes withdrawn;</w:t>
      </w:r>
      <w:r>
        <w:rPr>
          <w:color w:val="000000"/>
          <w:sz w:val="24"/>
          <w:szCs w:val="24"/>
        </w:rPr>
        <w:br/>
        <w:t xml:space="preserve">The awful silence spreads around</w:t>
      </w:r>
      <w:r>
        <w:rPr>
          <w:color w:val="000000"/>
          <w:sz w:val="24"/>
          <w:szCs w:val="24"/>
        </w:rPr>
        <w:br/>
        <w:t xml:space="preserve">  In that averted dawn.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guilty eyes bent downward still,</w:t>
      </w:r>
      <w:r>
        <w:rPr>
          <w:color w:val="000000"/>
          <w:sz w:val="24"/>
          <w:szCs w:val="24"/>
        </w:rPr>
        <w:br/>
        <w:t xml:space="preserve">  With guilty, listless hands,</w:t>
      </w:r>
      <w:r>
        <w:rPr>
          <w:color w:val="000000"/>
          <w:sz w:val="24"/>
          <w:szCs w:val="24"/>
        </w:rPr>
        <w:br/>
        <w:t xml:space="preserve">All idle to the hopeless will,</w:t>
      </w:r>
      <w:r>
        <w:rPr>
          <w:color w:val="000000"/>
          <w:sz w:val="24"/>
          <w:szCs w:val="24"/>
        </w:rPr>
        <w:br/>
        <w:t xml:space="preserve">  She, scorn-bewildered, stands.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Slow rising to his manly height,</w:t>
      </w:r>
      <w:r>
        <w:rPr>
          <w:color w:val="000000"/>
          <w:sz w:val="24"/>
          <w:szCs w:val="24"/>
        </w:rPr>
        <w:br/>
        <w:t xml:space="preserve">  Fronting the eager eyes,</w:t>
      </w:r>
      <w:r>
        <w:rPr>
          <w:color w:val="000000"/>
          <w:sz w:val="24"/>
          <w:szCs w:val="24"/>
        </w:rPr>
        <w:br/>
        <w:t xml:space="preserve">The righteous Judge lifts up his might,</w:t>
      </w:r>
      <w:r>
        <w:rPr>
          <w:color w:val="000000"/>
          <w:sz w:val="24"/>
          <w:szCs w:val="24"/>
        </w:rPr>
        <w:br/>
        <w:t xml:space="preserve">  The solemn voice replies: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(What, woman! does He speak for thee? </w:t>
      </w:r>
      <w:r>
        <w:rPr>
          <w:color w:val="000000"/>
          <w:sz w:val="24"/>
          <w:szCs w:val="24"/>
        </w:rPr>
        <w:br/>
        <w:t xml:space="preserve">  For thee the silence stir?)</w:t>
      </w:r>
      <w:r>
        <w:rPr>
          <w:color w:val="000000"/>
          <w:sz w:val="24"/>
          <w:szCs w:val="24"/>
        </w:rPr>
        <w:br/>
        <w:t xml:space="preserve">“Let him who from this sin is free,</w:t>
      </w:r>
      <w:r>
        <w:rPr>
          <w:color w:val="000000"/>
          <w:sz w:val="24"/>
          <w:szCs w:val="24"/>
        </w:rPr>
        <w:br/>
        <w:t xml:space="preserve">  Cast the first stone at her!”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Upon the death-stained, ashy face,</w:t>
      </w:r>
      <w:r>
        <w:rPr>
          <w:color w:val="000000"/>
          <w:sz w:val="24"/>
          <w:szCs w:val="24"/>
        </w:rPr>
        <w:br/>
        <w:t xml:space="preserve">  The kindling blushes glow: </w:t>
      </w:r>
      <w:r>
        <w:rPr>
          <w:color w:val="000000"/>
          <w:sz w:val="24"/>
          <w:szCs w:val="24"/>
        </w:rPr>
        <w:br/>
        <w:t xml:space="preserve">No greater wonder sure had place</w:t>
      </w:r>
      <w:r>
        <w:rPr>
          <w:color w:val="000000"/>
          <w:sz w:val="24"/>
          <w:szCs w:val="24"/>
        </w:rPr>
        <w:br/>
        <w:t xml:space="preserve">  When Lazarus forth did go!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Astonished, hopeful, growing sad,</w:t>
      </w:r>
      <w:r>
        <w:rPr>
          <w:color w:val="000000"/>
          <w:sz w:val="24"/>
          <w:szCs w:val="24"/>
        </w:rPr>
        <w:br/>
        <w:t xml:space="preserve">  The wide-fixed eyes arose;</w:t>
      </w:r>
      <w:r>
        <w:rPr>
          <w:color w:val="000000"/>
          <w:sz w:val="24"/>
          <w:szCs w:val="24"/>
        </w:rPr>
        <w:br/>
        <w:t xml:space="preserve">She saw the one true friend she had,</w:t>
      </w:r>
      <w:r>
        <w:rPr>
          <w:color w:val="000000"/>
          <w:sz w:val="24"/>
          <w:szCs w:val="24"/>
        </w:rPr>
        <w:br/>
        <w:t xml:space="preserve">  Who loves her though He knows.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Sick womanhood awakes and cries,</w:t>
      </w:r>
      <w:r>
        <w:rPr>
          <w:color w:val="000000"/>
          <w:sz w:val="24"/>
          <w:szCs w:val="24"/>
        </w:rPr>
        <w:br/>
        <w:t xml:space="preserve">  With voiceless wail replete. </w:t>
      </w:r>
      <w:r>
        <w:rPr>
          <w:color w:val="000000"/>
          <w:sz w:val="24"/>
          <w:szCs w:val="24"/>
        </w:rPr>
        <w:br/>
        <w:t xml:space="preserve">She looks no more; her softening eyes</w:t>
      </w:r>
      <w:r>
        <w:rPr>
          <w:color w:val="000000"/>
          <w:sz w:val="24"/>
          <w:szCs w:val="24"/>
        </w:rPr>
        <w:br/>
        <w:t xml:space="preserve">  Drop big drops at her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stoops.  In every charnel breast</w:t>
      </w:r>
      <w:r>
        <w:rPr>
          <w:color w:val="000000"/>
          <w:sz w:val="24"/>
          <w:szCs w:val="24"/>
        </w:rPr>
        <w:br/>
        <w:t xml:space="preserve">  Dead conscience rises slow. </w:t>
      </w:r>
      <w:r>
        <w:rPr>
          <w:color w:val="000000"/>
          <w:sz w:val="24"/>
          <w:szCs w:val="24"/>
        </w:rPr>
        <w:br/>
        <w:t xml:space="preserve">They, dumb before the awful guest,</w:t>
      </w:r>
      <w:r>
        <w:rPr>
          <w:color w:val="000000"/>
          <w:sz w:val="24"/>
          <w:szCs w:val="24"/>
        </w:rPr>
        <w:br/>
        <w:t xml:space="preserve">  Turn one by one, and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are alone.  The silence dread</w:t>
      </w:r>
      <w:r>
        <w:rPr>
          <w:color w:val="000000"/>
          <w:sz w:val="24"/>
          <w:szCs w:val="24"/>
        </w:rPr>
        <w:br/>
        <w:t xml:space="preserve">  Closes and deepens round. </w:t>
      </w:r>
      <w:r>
        <w:rPr>
          <w:color w:val="000000"/>
          <w:sz w:val="24"/>
          <w:szCs w:val="24"/>
        </w:rPr>
        <w:br/>
        <w:t xml:space="preserve">Her heart is full, her pride is dead;</w:t>
      </w:r>
      <w:r>
        <w:rPr>
          <w:color w:val="000000"/>
          <w:sz w:val="24"/>
          <w:szCs w:val="24"/>
        </w:rPr>
        <w:br/>
        <w:t xml:space="preserve">  No place for fear is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Hath He not spoken on her side? </w:t>
      </w:r>
      <w:r>
        <w:rPr>
          <w:color w:val="000000"/>
          <w:sz w:val="24"/>
          <w:szCs w:val="24"/>
        </w:rPr>
        <w:br/>
        <w:t xml:space="preserve">  Those cruel men withstood? </w:t>
      </w:r>
      <w:r>
        <w:rPr>
          <w:color w:val="000000"/>
          <w:sz w:val="24"/>
          <w:szCs w:val="24"/>
        </w:rPr>
        <w:br/>
        <w:t xml:space="preserve">Even her shame she would not hide—­</w:t>
      </w:r>
      <w:r>
        <w:rPr>
          <w:color w:val="000000"/>
          <w:sz w:val="24"/>
          <w:szCs w:val="24"/>
        </w:rPr>
        <w:br/>
        <w:t xml:space="preserve">  Ah! now she </w:t>
      </w:r>
      <w:r>
        <w:rPr>
          <w:i/>
          <w:color w:val="000000"/>
          <w:sz w:val="24"/>
          <w:szCs w:val="24"/>
        </w:rPr>
        <w:t xml:space="preserve">will</w:t>
      </w:r>
      <w:r>
        <w:rPr>
          <w:color w:val="000000"/>
          <w:sz w:val="24"/>
          <w:szCs w:val="24"/>
        </w:rPr>
        <w:t xml:space="preserve"> be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rises.  They are gone.  But, lo! </w:t>
      </w:r>
      <w:r>
        <w:rPr>
          <w:color w:val="000000"/>
          <w:sz w:val="24"/>
          <w:szCs w:val="24"/>
        </w:rPr>
        <w:br/>
        <w:t xml:space="preserve">  She standeth as before. </w:t>
      </w:r>
      <w:r>
        <w:rPr>
          <w:color w:val="000000"/>
          <w:sz w:val="24"/>
          <w:szCs w:val="24"/>
        </w:rPr>
        <w:br/>
        <w:t xml:space="preserve">“Neither do I condemn thee; go,</w:t>
      </w:r>
      <w:r>
        <w:rPr>
          <w:color w:val="000000"/>
          <w:sz w:val="24"/>
          <w:szCs w:val="24"/>
        </w:rPr>
        <w:br/>
        <w:t xml:space="preserve">  And sin not any more.”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turned and went.  The veil of tears</w:t>
      </w:r>
      <w:r>
        <w:rPr>
          <w:color w:val="000000"/>
          <w:sz w:val="24"/>
          <w:szCs w:val="24"/>
        </w:rPr>
        <w:br/>
        <w:t xml:space="preserve">  Fell over what had been;</w:t>
      </w:r>
      <w:r>
        <w:rPr>
          <w:color w:val="000000"/>
          <w:sz w:val="24"/>
          <w:szCs w:val="24"/>
        </w:rPr>
        <w:br/>
        <w:t xml:space="preserve">Her childhood’s dawning heaven appears,</w:t>
      </w:r>
      <w:r>
        <w:rPr>
          <w:color w:val="000000"/>
          <w:sz w:val="24"/>
          <w:szCs w:val="24"/>
        </w:rPr>
        <w:br/>
        <w:t xml:space="preserve">  And kindness makes her clean.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all the way, the veil of tears</w:t>
      </w:r>
      <w:r>
        <w:rPr>
          <w:color w:val="000000"/>
          <w:sz w:val="24"/>
          <w:szCs w:val="24"/>
        </w:rPr>
        <w:br/>
        <w:t xml:space="preserve">  Flows from each drooping lid;</w:t>
      </w:r>
      <w:r>
        <w:rPr>
          <w:color w:val="000000"/>
          <w:sz w:val="24"/>
          <w:szCs w:val="24"/>
        </w:rPr>
        <w:br/>
        <w:t xml:space="preserve">No face she sees, no voice she hears,</w:t>
      </w:r>
      <w:r>
        <w:rPr>
          <w:color w:val="000000"/>
          <w:sz w:val="24"/>
          <w:szCs w:val="24"/>
        </w:rPr>
        <w:br/>
        <w:t xml:space="preserve">  Till in her chamber hid.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then returns one voice, one face,</w:t>
      </w:r>
      <w:r>
        <w:rPr>
          <w:color w:val="000000"/>
          <w:sz w:val="24"/>
          <w:szCs w:val="24"/>
        </w:rPr>
        <w:br/>
        <w:t xml:space="preserve">  A presence henceforth sure;</w:t>
      </w:r>
      <w:r>
        <w:rPr>
          <w:color w:val="000000"/>
          <w:sz w:val="24"/>
          <w:szCs w:val="24"/>
        </w:rPr>
        <w:br/>
        <w:t xml:space="preserve">The living glory of the place,</w:t>
      </w:r>
      <w:r>
        <w:rPr>
          <w:color w:val="000000"/>
          <w:sz w:val="24"/>
          <w:szCs w:val="24"/>
        </w:rPr>
        <w:br/>
        <w:t xml:space="preserve">  To keep that chamber pure.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Lord! with all our faults we come,—­</w:t>
      </w:r>
      <w:r>
        <w:rPr>
          <w:color w:val="000000"/>
          <w:sz w:val="24"/>
          <w:szCs w:val="24"/>
        </w:rPr>
        <w:br/>
        <w:t xml:space="preserve">  With love that fails to ill;</w:t>
      </w:r>
      <w:r>
        <w:rPr>
          <w:color w:val="000000"/>
          <w:sz w:val="24"/>
          <w:szCs w:val="24"/>
        </w:rPr>
        <w:br/>
        <w:t xml:space="preserve">With Thee are our accusers dumb,</w:t>
      </w:r>
      <w:r>
        <w:rPr>
          <w:color w:val="000000"/>
          <w:sz w:val="24"/>
          <w:szCs w:val="24"/>
        </w:rPr>
        <w:br/>
        <w:t xml:space="preserve">  With Thee our passions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more than father’s holy grace</w:t>
      </w:r>
      <w:r>
        <w:rPr>
          <w:color w:val="000000"/>
          <w:sz w:val="24"/>
          <w:szCs w:val="24"/>
        </w:rPr>
        <w:br/>
        <w:t xml:space="preserve">  Thy lips and brow afford;</w:t>
      </w:r>
      <w:r>
        <w:rPr>
          <w:color w:val="000000"/>
          <w:sz w:val="24"/>
          <w:szCs w:val="24"/>
        </w:rPr>
        <w:br/>
        <w:t xml:space="preserve">For more than mother’s tender face</w:t>
      </w:r>
      <w:r>
        <w:rPr>
          <w:color w:val="000000"/>
          <w:sz w:val="24"/>
          <w:szCs w:val="24"/>
        </w:rPr>
        <w:br/>
        <w:t xml:space="preserve">  We come to Thee, O Lord!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MARTHA.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joyful pride her heart is great: </w:t>
      </w:r>
      <w:r>
        <w:rPr>
          <w:color w:val="000000"/>
          <w:sz w:val="24"/>
          <w:szCs w:val="24"/>
        </w:rPr>
        <w:br/>
        <w:t xml:space="preserve">  Her house, in all the land,</w:t>
      </w:r>
      <w:r>
        <w:rPr>
          <w:color w:val="000000"/>
          <w:sz w:val="24"/>
          <w:szCs w:val="24"/>
        </w:rPr>
        <w:br/>
        <w:t xml:space="preserve">Holds Him who conies, foretold by fate,</w:t>
      </w:r>
      <w:r>
        <w:rPr>
          <w:color w:val="000000"/>
          <w:sz w:val="24"/>
          <w:szCs w:val="24"/>
        </w:rPr>
        <w:br/>
        <w:t xml:space="preserve">  With prophet-voice and hand.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True, he is poor and lowly born: </w:t>
      </w:r>
      <w:r>
        <w:rPr>
          <w:color w:val="000000"/>
          <w:sz w:val="24"/>
          <w:szCs w:val="24"/>
        </w:rPr>
        <w:br/>
        <w:t xml:space="preserve">  Her woman-soul is proud</w:t>
      </w:r>
      <w:r>
        <w:rPr>
          <w:color w:val="000000"/>
          <w:sz w:val="24"/>
          <w:szCs w:val="24"/>
        </w:rPr>
        <w:br/>
        <w:t xml:space="preserve">To know and hail the coming morn</w:t>
      </w:r>
      <w:r>
        <w:rPr>
          <w:color w:val="000000"/>
          <w:sz w:val="24"/>
          <w:szCs w:val="24"/>
        </w:rPr>
        <w:br/>
        <w:t xml:space="preserve">  Before the eyeless crowd.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her poor table will He eat? </w:t>
      </w:r>
      <w:r>
        <w:rPr>
          <w:color w:val="000000"/>
          <w:sz w:val="24"/>
          <w:szCs w:val="24"/>
        </w:rPr>
        <w:br/>
        <w:t xml:space="preserve">  He shall be served there</w:t>
      </w:r>
      <w:r>
        <w:rPr>
          <w:color w:val="000000"/>
          <w:sz w:val="24"/>
          <w:szCs w:val="24"/>
        </w:rPr>
        <w:br/>
        <w:t xml:space="preserve">With honour and devotion meet</w:t>
      </w:r>
      <w:r>
        <w:rPr>
          <w:color w:val="000000"/>
          <w:sz w:val="24"/>
          <w:szCs w:val="24"/>
        </w:rPr>
        <w:br/>
        <w:t xml:space="preserve">  For any king that were.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 is all she can; she does not fail;</w:t>
      </w:r>
      <w:r>
        <w:rPr>
          <w:color w:val="000000"/>
          <w:sz w:val="24"/>
          <w:szCs w:val="24"/>
        </w:rPr>
        <w:br/>
        <w:t xml:space="preserve">  Her holy place is his: </w:t>
      </w:r>
      <w:r>
        <w:rPr>
          <w:color w:val="000000"/>
          <w:sz w:val="24"/>
          <w:szCs w:val="24"/>
        </w:rPr>
        <w:br/>
        <w:t xml:space="preserve">The place within the purple veil</w:t>
      </w:r>
      <w:r>
        <w:rPr>
          <w:color w:val="000000"/>
          <w:sz w:val="24"/>
          <w:szCs w:val="24"/>
        </w:rPr>
        <w:br/>
        <w:t xml:space="preserve">  In the great temple 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many crosses she must bear,</w:t>
      </w:r>
      <w:r>
        <w:rPr>
          <w:color w:val="000000"/>
          <w:sz w:val="24"/>
          <w:szCs w:val="24"/>
        </w:rPr>
        <w:br/>
        <w:t xml:space="preserve">  Straight plans are sideways bent;</w:t>
      </w:r>
      <w:r>
        <w:rPr>
          <w:color w:val="000000"/>
          <w:sz w:val="24"/>
          <w:szCs w:val="24"/>
        </w:rPr>
        <w:br/>
        <w:t xml:space="preserve">Do all she can, things will not wear</w:t>
      </w:r>
      <w:r>
        <w:rPr>
          <w:color w:val="000000"/>
          <w:sz w:val="24"/>
          <w:szCs w:val="24"/>
        </w:rPr>
        <w:br/>
        <w:t xml:space="preserve">  The form of her intent.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idle hands, by Him unsought,</w:t>
      </w:r>
      <w:r>
        <w:rPr>
          <w:color w:val="000000"/>
          <w:sz w:val="24"/>
          <w:szCs w:val="24"/>
        </w:rPr>
        <w:br/>
        <w:t xml:space="preserve">  Her sister sits at rest;</w:t>
      </w:r>
      <w:r>
        <w:rPr>
          <w:color w:val="000000"/>
          <w:sz w:val="24"/>
          <w:szCs w:val="24"/>
        </w:rPr>
        <w:br/>
        <w:t xml:space="preserve">’Twere better sure she rose, and wrought</w:t>
      </w:r>
      <w:r>
        <w:rPr>
          <w:color w:val="000000"/>
          <w:sz w:val="24"/>
          <w:szCs w:val="24"/>
        </w:rPr>
        <w:br/>
        <w:t xml:space="preserve">  Some service for their guest.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feels a wrong.  The feeling grows,</w:t>
      </w:r>
      <w:r>
        <w:rPr>
          <w:color w:val="000000"/>
          <w:sz w:val="24"/>
          <w:szCs w:val="24"/>
        </w:rPr>
        <w:br/>
        <w:t xml:space="preserve">  As other cares invade: </w:t>
      </w:r>
      <w:r>
        <w:rPr>
          <w:color w:val="000000"/>
          <w:sz w:val="24"/>
          <w:szCs w:val="24"/>
        </w:rPr>
        <w:br/>
        <w:t xml:space="preserve">Strong in her right, at last she goes</w:t>
      </w:r>
      <w:r>
        <w:rPr>
          <w:color w:val="000000"/>
          <w:sz w:val="24"/>
          <w:szCs w:val="24"/>
        </w:rPr>
        <w:br/>
        <w:t xml:space="preserve">  To claim her sister’s aid.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Ah, Martha! one day thou like her,</w:t>
      </w:r>
      <w:r>
        <w:rPr>
          <w:color w:val="000000"/>
          <w:sz w:val="24"/>
          <w:szCs w:val="24"/>
        </w:rPr>
        <w:br/>
        <w:t xml:space="preserve">  Or here, or far beyond,</w:t>
      </w:r>
      <w:r>
        <w:rPr>
          <w:color w:val="000000"/>
          <w:sz w:val="24"/>
          <w:szCs w:val="24"/>
        </w:rPr>
        <w:br/>
        <w:t xml:space="preserve">Will sit as still, lest, but to stir,</w:t>
      </w:r>
      <w:r>
        <w:rPr>
          <w:color w:val="000000"/>
          <w:sz w:val="24"/>
          <w:szCs w:val="24"/>
        </w:rPr>
        <w:br/>
        <w:t xml:space="preserve">  Should break the charmed bond.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sitteth at the Master’s feet</w:t>
      </w:r>
      <w:r>
        <w:rPr>
          <w:color w:val="000000"/>
          <w:sz w:val="24"/>
          <w:szCs w:val="24"/>
        </w:rPr>
        <w:br/>
        <w:t xml:space="preserve">  In motionless employ;</w:t>
      </w:r>
      <w:r>
        <w:rPr>
          <w:color w:val="000000"/>
          <w:sz w:val="24"/>
          <w:szCs w:val="24"/>
        </w:rPr>
        <w:br/>
        <w:t xml:space="preserve">Her ears, her heart, her soul complete</w:t>
      </w:r>
      <w:r>
        <w:rPr>
          <w:color w:val="000000"/>
          <w:sz w:val="24"/>
          <w:szCs w:val="24"/>
        </w:rPr>
        <w:br/>
        <w:t xml:space="preserve">  Drinks in the tide of joy.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is the Earth, and He the Sun;</w:t>
      </w:r>
      <w:r>
        <w:rPr>
          <w:color w:val="000000"/>
          <w:sz w:val="24"/>
          <w:szCs w:val="24"/>
        </w:rPr>
        <w:br/>
        <w:t xml:space="preserve">  He shineth forth her leaves;</w:t>
      </w:r>
      <w:r>
        <w:rPr>
          <w:color w:val="000000"/>
          <w:sz w:val="24"/>
          <w:szCs w:val="24"/>
        </w:rPr>
        <w:br/>
        <w:t xml:space="preserve">She, in new life from darkness won,</w:t>
      </w:r>
      <w:r>
        <w:rPr>
          <w:color w:val="000000"/>
          <w:sz w:val="24"/>
          <w:szCs w:val="24"/>
        </w:rPr>
        <w:br/>
        <w:t xml:space="preserve">  Gives back what she receives.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Ah! who but she the glory knows</w:t>
      </w:r>
      <w:r>
        <w:rPr>
          <w:color w:val="000000"/>
          <w:sz w:val="24"/>
          <w:szCs w:val="24"/>
        </w:rPr>
        <w:br/>
        <w:t xml:space="preserve">  Of life, pure, high, intense;</w:t>
      </w:r>
      <w:r>
        <w:rPr>
          <w:color w:val="000000"/>
          <w:sz w:val="24"/>
          <w:szCs w:val="24"/>
        </w:rPr>
        <w:br/>
        <w:t xml:space="preserve">Whose holy calm breeds awful shows,</w:t>
      </w:r>
      <w:r>
        <w:rPr>
          <w:color w:val="000000"/>
          <w:sz w:val="24"/>
          <w:szCs w:val="24"/>
        </w:rPr>
        <w:br/>
        <w:t xml:space="preserve">  Transfiguring the sense!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life in voice she drinks like wine;</w:t>
      </w:r>
      <w:r>
        <w:rPr>
          <w:color w:val="000000"/>
          <w:sz w:val="24"/>
          <w:szCs w:val="24"/>
        </w:rPr>
        <w:br/>
        <w:t xml:space="preserve">  The Word an echo found;</w:t>
      </w:r>
      <w:r>
        <w:rPr>
          <w:color w:val="000000"/>
          <w:sz w:val="24"/>
          <w:szCs w:val="24"/>
        </w:rPr>
        <w:br/>
        <w:t xml:space="preserve">Her ear the world, where Thought divine</w:t>
      </w:r>
      <w:r>
        <w:rPr>
          <w:color w:val="000000"/>
          <w:sz w:val="24"/>
          <w:szCs w:val="24"/>
        </w:rPr>
        <w:br/>
        <w:t xml:space="preserve">  Incarnate was in sound.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holy eyes, brimful of light,</w:t>
      </w:r>
      <w:r>
        <w:rPr>
          <w:color w:val="000000"/>
          <w:sz w:val="24"/>
          <w:szCs w:val="24"/>
        </w:rPr>
        <w:br/>
        <w:t xml:space="preserve">  Shine all unseen and low;</w:t>
      </w:r>
      <w:r>
        <w:rPr>
          <w:color w:val="000000"/>
          <w:sz w:val="24"/>
          <w:szCs w:val="24"/>
        </w:rPr>
        <w:br/>
        <w:t xml:space="preserve">As if the radiant words all night</w:t>
      </w:r>
      <w:r>
        <w:rPr>
          <w:color w:val="000000"/>
          <w:sz w:val="24"/>
          <w:szCs w:val="24"/>
        </w:rPr>
        <w:br/>
        <w:t xml:space="preserve">  Forth at those orbs would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opening door reveals a face</w:t>
      </w:r>
      <w:r>
        <w:rPr>
          <w:color w:val="000000"/>
          <w:sz w:val="24"/>
          <w:szCs w:val="24"/>
        </w:rPr>
        <w:br/>
        <w:t xml:space="preserve">  Of anxious household state: </w:t>
      </w:r>
      <w:r>
        <w:rPr>
          <w:color w:val="000000"/>
          <w:sz w:val="24"/>
          <w:szCs w:val="24"/>
        </w:rPr>
        <w:br/>
        <w:t xml:space="preserve">“Car’st thou not, Master, for my case,</w:t>
      </w:r>
      <w:r>
        <w:rPr>
          <w:color w:val="000000"/>
          <w:sz w:val="24"/>
          <w:szCs w:val="24"/>
        </w:rPr>
        <w:br/>
        <w:t xml:space="preserve">  That I alone should wait?”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Heavy with light, she lifts those eyes</w:t>
      </w:r>
      <w:r>
        <w:rPr>
          <w:color w:val="000000"/>
          <w:sz w:val="24"/>
          <w:szCs w:val="24"/>
        </w:rPr>
        <w:br/>
        <w:t xml:space="preserve">  To Him who calmly heard;</w:t>
      </w:r>
      <w:r>
        <w:rPr>
          <w:color w:val="000000"/>
          <w:sz w:val="24"/>
          <w:szCs w:val="24"/>
        </w:rPr>
        <w:br/>
        <w:t xml:space="preserve">Ready that moment to arise,</w:t>
      </w:r>
      <w:r>
        <w:rPr>
          <w:color w:val="000000"/>
          <w:sz w:val="24"/>
          <w:szCs w:val="24"/>
        </w:rPr>
        <w:br/>
        <w:t xml:space="preserve">  And go, before the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fear is banished by his voice,</w:t>
      </w:r>
      <w:r>
        <w:rPr>
          <w:color w:val="000000"/>
          <w:sz w:val="24"/>
          <w:szCs w:val="24"/>
        </w:rPr>
        <w:br/>
        <w:t xml:space="preserve">  Her fluttering hope set free: </w:t>
      </w:r>
      <w:r>
        <w:rPr>
          <w:color w:val="000000"/>
          <w:sz w:val="24"/>
          <w:szCs w:val="24"/>
        </w:rPr>
        <w:br/>
        <w:t xml:space="preserve">“The needful thing is Mary’s choice,</w:t>
      </w:r>
      <w:r>
        <w:rPr>
          <w:color w:val="000000"/>
          <w:sz w:val="24"/>
          <w:szCs w:val="24"/>
        </w:rPr>
        <w:br/>
        <w:t xml:space="preserve">  She shall remain with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joy to every doubting heart,</w:t>
      </w:r>
      <w:r>
        <w:rPr>
          <w:color w:val="000000"/>
          <w:sz w:val="24"/>
          <w:szCs w:val="24"/>
        </w:rPr>
        <w:br/>
        <w:t xml:space="preserve">  Doing the thing it would,</w:t>
      </w:r>
      <w:r>
        <w:rPr>
          <w:color w:val="000000"/>
          <w:sz w:val="24"/>
          <w:szCs w:val="24"/>
        </w:rPr>
        <w:br/>
        <w:t xml:space="preserve">If He, the Holy, take its part,</w:t>
      </w:r>
      <w:r>
        <w:rPr>
          <w:color w:val="000000"/>
          <w:sz w:val="24"/>
          <w:szCs w:val="24"/>
        </w:rPr>
        <w:br/>
        <w:t xml:space="preserve">  And call its choice the good!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 now as then his words are poured</w:t>
      </w:r>
      <w:r>
        <w:rPr>
          <w:color w:val="000000"/>
          <w:sz w:val="24"/>
          <w:szCs w:val="24"/>
        </w:rPr>
        <w:br/>
        <w:t xml:space="preserve">  Into her lonely ears;</w:t>
      </w:r>
      <w:r>
        <w:rPr>
          <w:color w:val="000000"/>
          <w:sz w:val="24"/>
          <w:szCs w:val="24"/>
        </w:rPr>
        <w:br/>
        <w:t xml:space="preserve">But many guests are at the board,</w:t>
      </w:r>
      <w:r>
        <w:rPr>
          <w:color w:val="000000"/>
          <w:sz w:val="24"/>
          <w:szCs w:val="24"/>
        </w:rPr>
        <w:br/>
        <w:t xml:space="preserve">  And many tongues she hears.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sacred foot she cometh slow,</w:t>
      </w:r>
      <w:r>
        <w:rPr>
          <w:color w:val="000000"/>
          <w:sz w:val="24"/>
          <w:szCs w:val="24"/>
        </w:rPr>
        <w:br/>
        <w:t xml:space="preserve">  With daring, trembling tread;</w:t>
      </w:r>
      <w:r>
        <w:rPr>
          <w:color w:val="000000"/>
          <w:sz w:val="24"/>
          <w:szCs w:val="24"/>
        </w:rPr>
        <w:br/>
        <w:t xml:space="preserve">With shadowing worship bendeth low</w:t>
      </w:r>
      <w:r>
        <w:rPr>
          <w:color w:val="000000"/>
          <w:sz w:val="24"/>
          <w:szCs w:val="24"/>
        </w:rPr>
        <w:br/>
        <w:t xml:space="preserve">  Above the godlike head.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sacred chrism in snowy stone</w:t>
      </w:r>
      <w:r>
        <w:rPr>
          <w:color w:val="000000"/>
          <w:sz w:val="24"/>
          <w:szCs w:val="24"/>
        </w:rPr>
        <w:br/>
        <w:t xml:space="preserve">  A gracious odour sends. </w:t>
      </w:r>
      <w:r>
        <w:rPr>
          <w:color w:val="000000"/>
          <w:sz w:val="24"/>
          <w:szCs w:val="24"/>
        </w:rPr>
        <w:br/>
        <w:t xml:space="preserve">Her little hoard, so slowly grown,</w:t>
      </w:r>
      <w:r>
        <w:rPr>
          <w:color w:val="000000"/>
          <w:sz w:val="24"/>
          <w:szCs w:val="24"/>
        </w:rPr>
        <w:br/>
        <w:t xml:space="preserve">  In one full act she spends.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breaks the box, the honoured thing! </w:t>
      </w:r>
      <w:r>
        <w:rPr>
          <w:color w:val="000000"/>
          <w:sz w:val="24"/>
          <w:szCs w:val="24"/>
        </w:rPr>
        <w:br/>
        <w:t xml:space="preserve">  The ointment pours amain;</w:t>
      </w:r>
      <w:r>
        <w:rPr>
          <w:color w:val="000000"/>
          <w:sz w:val="24"/>
          <w:szCs w:val="24"/>
        </w:rPr>
        <w:br/>
        <w:t xml:space="preserve">Her priestly hands anoint her King,</w:t>
      </w:r>
      <w:r>
        <w:rPr>
          <w:color w:val="000000"/>
          <w:sz w:val="24"/>
          <w:szCs w:val="24"/>
        </w:rPr>
        <w:br/>
        <w:t xml:space="preserve">  And He shall live and reign.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called it waste.  Ah, easy well! </w:t>
      </w:r>
      <w:r>
        <w:rPr>
          <w:color w:val="000000"/>
          <w:sz w:val="24"/>
          <w:szCs w:val="24"/>
        </w:rPr>
        <w:br/>
        <w:t xml:space="preserve">  Their love they could endure;</w:t>
      </w:r>
      <w:r>
        <w:rPr>
          <w:color w:val="000000"/>
          <w:sz w:val="24"/>
          <w:szCs w:val="24"/>
        </w:rPr>
        <w:br/>
        <w:t xml:space="preserve">For her, her heart did ache and swell,</w:t>
      </w:r>
      <w:r>
        <w:rPr>
          <w:color w:val="000000"/>
          <w:sz w:val="24"/>
          <w:szCs w:val="24"/>
        </w:rPr>
        <w:br/>
        <w:t xml:space="preserve">  That she forgot the poor.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meant it for the coming crown;</w:t>
      </w:r>
      <w:r>
        <w:rPr>
          <w:color w:val="000000"/>
          <w:sz w:val="24"/>
          <w:szCs w:val="24"/>
        </w:rPr>
        <w:br/>
        <w:t xml:space="preserve">  He took it for the doom;</w:t>
      </w:r>
      <w:r>
        <w:rPr>
          <w:color w:val="000000"/>
          <w:sz w:val="24"/>
          <w:szCs w:val="24"/>
        </w:rPr>
        <w:br/>
        <w:t xml:space="preserve">And his obedience laid Him down,</w:t>
      </w:r>
      <w:r>
        <w:rPr>
          <w:color w:val="000000"/>
          <w:sz w:val="24"/>
          <w:szCs w:val="24"/>
        </w:rPr>
        <w:br/>
        <w:t xml:space="preserve">  Crowned in the quiet tomb.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XVI.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THE WOMAN THAT WAS A SINNER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washes them with sorrow sweet,</w:t>
      </w:r>
      <w:r>
        <w:rPr>
          <w:color w:val="000000"/>
          <w:sz w:val="24"/>
          <w:szCs w:val="24"/>
        </w:rPr>
        <w:br/>
        <w:t xml:space="preserve">  She wipes them with her hair;</w:t>
      </w:r>
      <w:r>
        <w:rPr>
          <w:color w:val="000000"/>
          <w:sz w:val="24"/>
          <w:szCs w:val="24"/>
        </w:rPr>
        <w:br/>
        <w:t xml:space="preserve">Her kisses soothe the weary feet,</w:t>
      </w:r>
      <w:r>
        <w:rPr>
          <w:color w:val="000000"/>
          <w:sz w:val="24"/>
          <w:szCs w:val="24"/>
        </w:rPr>
        <w:br/>
        <w:t xml:space="preserve">  To all her kisses bare.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best of woman, beauty’s crown,</w:t>
      </w:r>
      <w:r>
        <w:rPr>
          <w:color w:val="000000"/>
          <w:sz w:val="24"/>
          <w:szCs w:val="24"/>
        </w:rPr>
        <w:br/>
        <w:t xml:space="preserve">  She spends upon his feet;</w:t>
      </w:r>
      <w:r>
        <w:rPr>
          <w:color w:val="000000"/>
          <w:sz w:val="24"/>
          <w:szCs w:val="24"/>
        </w:rPr>
        <w:br/>
        <w:t xml:space="preserve">Her eyes, her lips, her hair, flung down,</w:t>
      </w:r>
      <w:r>
        <w:rPr>
          <w:color w:val="000000"/>
          <w:sz w:val="24"/>
          <w:szCs w:val="24"/>
        </w:rPr>
        <w:br/>
        <w:t xml:space="preserve">  In one devotion meet.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face, his words, her heart had woke. </w:t>
      </w:r>
      <w:r>
        <w:rPr>
          <w:color w:val="000000"/>
          <w:sz w:val="24"/>
          <w:szCs w:val="24"/>
        </w:rPr>
        <w:br/>
        <w:t xml:space="preserve">  She judged Him well, in sooth: </w:t>
      </w:r>
      <w:r>
        <w:rPr>
          <w:color w:val="000000"/>
          <w:sz w:val="24"/>
          <w:szCs w:val="24"/>
        </w:rPr>
        <w:br/>
        <w:t xml:space="preserve">Believing Him, her bonds she broke,</w:t>
      </w:r>
      <w:r>
        <w:rPr>
          <w:color w:val="000000"/>
          <w:sz w:val="24"/>
          <w:szCs w:val="24"/>
        </w:rPr>
        <w:br/>
        <w:t xml:space="preserve">  And fled to Him for truth.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His holy manhood’s perfect worth</w:t>
      </w:r>
      <w:r>
        <w:rPr>
          <w:color w:val="000000"/>
          <w:sz w:val="24"/>
          <w:szCs w:val="24"/>
        </w:rPr>
        <w:br/>
        <w:t xml:space="preserve">  Redeems the woman’s ill: </w:t>
      </w:r>
      <w:r>
        <w:rPr>
          <w:color w:val="000000"/>
          <w:sz w:val="24"/>
          <w:szCs w:val="24"/>
        </w:rPr>
        <w:br/>
        <w:t xml:space="preserve">Her thanks intense to Him burn forth,</w:t>
      </w:r>
      <w:r>
        <w:rPr>
          <w:color w:val="000000"/>
          <w:sz w:val="24"/>
          <w:szCs w:val="24"/>
        </w:rPr>
        <w:br/>
        <w:t xml:space="preserve">  Who owns her woman still.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so, in kisses, ointment, tears,</w:t>
      </w:r>
      <w:r>
        <w:rPr>
          <w:color w:val="000000"/>
          <w:sz w:val="24"/>
          <w:szCs w:val="24"/>
        </w:rPr>
        <w:br/>
        <w:t xml:space="preserve">  And outspread lavish hair,</w:t>
      </w:r>
      <w:r>
        <w:rPr>
          <w:color w:val="000000"/>
          <w:sz w:val="24"/>
          <w:szCs w:val="24"/>
        </w:rPr>
        <w:br/>
        <w:t xml:space="preserve">An earnest of the coming years,</w:t>
      </w:r>
      <w:r>
        <w:rPr>
          <w:color w:val="000000"/>
          <w:sz w:val="24"/>
          <w:szCs w:val="24"/>
        </w:rPr>
        <w:br/>
        <w:t xml:space="preserve">  Ascends her thankful prayer.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Mary too her hair did wind</w:t>
      </w:r>
      <w:r>
        <w:rPr>
          <w:color w:val="000000"/>
          <w:sz w:val="24"/>
          <w:szCs w:val="24"/>
        </w:rPr>
        <w:br/>
        <w:t xml:space="preserve">  The holy feet around;</w:t>
      </w:r>
      <w:r>
        <w:rPr>
          <w:color w:val="000000"/>
          <w:sz w:val="24"/>
          <w:szCs w:val="24"/>
        </w:rPr>
        <w:br/>
        <w:t xml:space="preserve">Such tears no virgin eyes could find,</w:t>
      </w:r>
      <w:r>
        <w:rPr>
          <w:color w:val="000000"/>
          <w:sz w:val="24"/>
          <w:szCs w:val="24"/>
        </w:rPr>
        <w:br/>
        <w:t xml:space="preserve">  As this sad woman found.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if indeed his wayworn feet</w:t>
      </w:r>
      <w:r>
        <w:rPr>
          <w:color w:val="000000"/>
          <w:sz w:val="24"/>
          <w:szCs w:val="24"/>
        </w:rPr>
        <w:br/>
        <w:t xml:space="preserve">  With love she healed from pain;</w:t>
      </w:r>
      <w:r>
        <w:rPr>
          <w:color w:val="000000"/>
          <w:sz w:val="24"/>
          <w:szCs w:val="24"/>
        </w:rPr>
        <w:br/>
        <w:t xml:space="preserve">This woman found the homage meet,</w:t>
      </w:r>
      <w:r>
        <w:rPr>
          <w:color w:val="000000"/>
          <w:sz w:val="24"/>
          <w:szCs w:val="24"/>
        </w:rPr>
        <w:br/>
        <w:t xml:space="preserve">  And taught it her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first in grief, ah I let her be,</w:t>
      </w:r>
      <w:r>
        <w:rPr>
          <w:color w:val="000000"/>
          <w:sz w:val="24"/>
          <w:szCs w:val="24"/>
        </w:rPr>
        <w:br/>
        <w:t xml:space="preserve">  And love that springs from woe;</w:t>
      </w:r>
      <w:r>
        <w:rPr>
          <w:color w:val="000000"/>
          <w:sz w:val="24"/>
          <w:szCs w:val="24"/>
        </w:rPr>
        <w:br/>
        <w:t xml:space="preserve">Woe soothed by Him more tenderly</w:t>
      </w:r>
      <w:r>
        <w:rPr>
          <w:color w:val="000000"/>
          <w:sz w:val="24"/>
          <w:szCs w:val="24"/>
        </w:rPr>
        <w:br/>
        <w:t xml:space="preserve">  That sin doth make it flow.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Simon, such kisses will not soil;</w:t>
      </w:r>
      <w:r>
        <w:rPr>
          <w:color w:val="000000"/>
          <w:sz w:val="24"/>
          <w:szCs w:val="24"/>
        </w:rPr>
        <w:br/>
        <w:t xml:space="preserve">  Her tears are pure as rain;</w:t>
      </w:r>
      <w:r>
        <w:rPr>
          <w:color w:val="000000"/>
          <w:sz w:val="24"/>
          <w:szCs w:val="24"/>
        </w:rPr>
        <w:br/>
        <w:t xml:space="preserve">Her hair—­’tis Love unwinds the coil,</w:t>
      </w:r>
      <w:r>
        <w:rPr>
          <w:color w:val="000000"/>
          <w:sz w:val="24"/>
          <w:szCs w:val="24"/>
        </w:rPr>
        <w:br/>
        <w:t xml:space="preserve">  Love and her sister Pain.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He be kind, for life she cares;</w:t>
      </w:r>
      <w:r>
        <w:rPr>
          <w:color w:val="000000"/>
          <w:sz w:val="24"/>
          <w:szCs w:val="24"/>
        </w:rPr>
        <w:br/>
        <w:t xml:space="preserve">  A light lights up the day;</w:t>
      </w:r>
      <w:r>
        <w:rPr>
          <w:color w:val="000000"/>
          <w:sz w:val="24"/>
          <w:szCs w:val="24"/>
        </w:rPr>
        <w:br/>
        <w:t xml:space="preserve">She to herself a value bears,</w:t>
      </w:r>
      <w:r>
        <w:rPr>
          <w:color w:val="000000"/>
          <w:sz w:val="24"/>
          <w:szCs w:val="24"/>
        </w:rPr>
        <w:br/>
        <w:t xml:space="preserve">  Not yet a castaway.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evermore her heart arose,</w:t>
      </w:r>
      <w:r>
        <w:rPr>
          <w:color w:val="000000"/>
          <w:sz w:val="24"/>
          <w:szCs w:val="24"/>
        </w:rPr>
        <w:br/>
        <w:t xml:space="preserve">  And ever sank away;</w:t>
      </w:r>
      <w:r>
        <w:rPr>
          <w:color w:val="000000"/>
          <w:sz w:val="24"/>
          <w:szCs w:val="24"/>
        </w:rPr>
        <w:br/>
        <w:t xml:space="preserve">For something crowned Him o’er her woes,</w:t>
      </w:r>
      <w:r>
        <w:rPr>
          <w:color w:val="000000"/>
          <w:sz w:val="24"/>
          <w:szCs w:val="24"/>
        </w:rPr>
        <w:br/>
        <w:t xml:space="preserve">  More than her best could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Rejoice, sweet sisters, holy, pure,</w:t>
      </w:r>
      <w:r>
        <w:rPr>
          <w:color w:val="000000"/>
          <w:sz w:val="24"/>
          <w:szCs w:val="24"/>
        </w:rPr>
        <w:br/>
        <w:t xml:space="preserve">  Who hardly know her case: </w:t>
      </w:r>
      <w:r>
        <w:rPr>
          <w:color w:val="000000"/>
          <w:sz w:val="24"/>
          <w:szCs w:val="24"/>
        </w:rPr>
        <w:br/>
        <w:t xml:space="preserve">There is no sin but has its cure,</w:t>
      </w:r>
      <w:r>
        <w:rPr>
          <w:color w:val="000000"/>
          <w:sz w:val="24"/>
          <w:szCs w:val="24"/>
        </w:rPr>
        <w:br/>
        <w:t xml:space="preserve">  But finds its answering grace.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 heart, although it sinned and sank,</w:t>
      </w:r>
      <w:r>
        <w:rPr>
          <w:color w:val="000000"/>
          <w:sz w:val="24"/>
          <w:szCs w:val="24"/>
        </w:rPr>
        <w:br/>
        <w:t xml:space="preserve">  Rose other hearts above: </w:t>
      </w:r>
      <w:r>
        <w:rPr>
          <w:color w:val="000000"/>
          <w:sz w:val="24"/>
          <w:szCs w:val="24"/>
        </w:rPr>
        <w:br/>
        <w:t xml:space="preserve">Bless her, dear sisters, bless and thank,</w:t>
      </w:r>
      <w:r>
        <w:rPr>
          <w:color w:val="000000"/>
          <w:sz w:val="24"/>
          <w:szCs w:val="24"/>
        </w:rPr>
        <w:br/>
        <w:t xml:space="preserve">  For teaching how to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from his own had welcome sad—­</w:t>
      </w:r>
      <w:r>
        <w:rPr>
          <w:color w:val="000000"/>
          <w:sz w:val="24"/>
          <w:szCs w:val="24"/>
        </w:rPr>
        <w:br/>
        <w:t xml:space="preserve">  “Away with him,” said they;</w:t>
      </w:r>
      <w:r>
        <w:rPr>
          <w:color w:val="000000"/>
          <w:sz w:val="24"/>
          <w:szCs w:val="24"/>
        </w:rPr>
        <w:br/>
        <w:t xml:space="preserve">Yet never lord or poet had</w:t>
      </w:r>
      <w:r>
        <w:rPr>
          <w:color w:val="000000"/>
          <w:sz w:val="24"/>
          <w:szCs w:val="24"/>
        </w:rPr>
        <w:br/>
        <w:t xml:space="preserve">  Such homage in his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Ah Lord! in whose forgiveness sweet,</w:t>
      </w:r>
      <w:r>
        <w:rPr>
          <w:color w:val="000000"/>
          <w:sz w:val="24"/>
          <w:szCs w:val="24"/>
        </w:rPr>
        <w:br/>
        <w:t xml:space="preserve">  Our life becomes intense! </w:t>
      </w:r>
      <w:r>
        <w:rPr>
          <w:color w:val="000000"/>
          <w:sz w:val="24"/>
          <w:szCs w:val="24"/>
        </w:rPr>
        <w:br/>
        <w:t xml:space="preserve">We, brothers, sisters, crowd thy feet—­</w:t>
      </w:r>
      <w:r>
        <w:rPr>
          <w:color w:val="000000"/>
          <w:sz w:val="24"/>
          <w:szCs w:val="24"/>
        </w:rPr>
        <w:br/>
        <w:t xml:space="preserve">  Ah! make no difference.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END.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331915">
    <w:multiLevelType w:val="hybridMultilevel"/>
    <w:lvl w:ilvl="0" w:tplc="48635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331915">
    <w:abstractNumId w:val="993319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855360083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