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Ballad of Reading Gaol eBook</w:t>
      </w:r>
    </w:p>
    <w:p>
      <w:pPr>
        <w:keepNext w:val="on"/>
        <w:widowControl w:val="on"/>
        <w:pBdr/>
        <w:spacing w:before="299" w:after="299" w:line="240" w:lineRule="auto"/>
        <w:ind w:left="0" w:right="0"/>
        <w:jc w:val="left"/>
        <w:outlineLvl w:val="1"/>
      </w:pPr>
      <w:r>
        <w:rPr>
          <w:b/>
          <w:color w:val="000000"/>
          <w:sz w:val="36"/>
          <w:szCs w:val="36"/>
        </w:rPr>
        <w:t xml:space="preserve">Ballad of Reading Gaol by Oscar Wilde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32051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BY OSCAR WILDE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Sonnet To 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Ave Imperatrix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To 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Louis Napoleon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On The Massacre Of The Christians In 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Quantum Mutata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Libertatis Sacra Fames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Theoretikos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Garden Of Eros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Requiescat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AVIGNON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San Miniato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Ave Maria Gratia Plena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Italia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Holy Week At Genoa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Rome Unvisited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Urbs Sacra Aeterna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Sonnet On Hearing The Dies Irae Sung In The Sistine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Easter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E Tenebris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Vita Nuova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Madonna 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New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Burden Of Itys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Impression Du Matin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Magdalen Walks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Athanasia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Serenade (For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Endymion (For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La Bella Donna Della Mia Mente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Chanson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Charmides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Les Silhouettes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La Fuite De La Lune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Grave Of 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Theocritus—­A Villanelle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In The Gold Room—­A Harmony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Ballade De Marguerite (Normande)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Dole Of The King’s Daughter (Breton)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Amor Intellectualis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Santa Decca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Impression De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Grave Of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By The Arno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Fabien Dei Franchi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Phedre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Portia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Queen Henrietta Maria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Camma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Panthea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Impression—­Le Reveillon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At Verona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Apologia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Quia Multum Amavi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Silentium Amoris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Her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My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Taedium Vitae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Humanitad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From Spring Days To Winter (For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Tristitiae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True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Le Jardin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La 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Under The Balcony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Harlot’s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Le Jardin Des Tuileries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On The Sale By Auction Of Keats’ Love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New Remorse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Le Panneau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Les Ballons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Canzonet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Symphony In Yellow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To My Wife—­With A Copy Of My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Roses And Rue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Desespoir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Pan—­Double Villanelle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Sphinx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Ballad Of Reading Gaol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Ravenna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 BY OSCAR WILDE</w:t>
      </w:r>
    </w:p>
    <w:p>
      <w:pPr>
        <w:widowControl w:val="on"/>
        <w:pBdr/>
        <w:spacing w:before="240" w:after="240" w:line="240" w:lineRule="auto"/>
        <w:ind w:left="0" w:right="0"/>
        <w:jc w:val="left"/>
      </w:pPr>
      <w:r>
        <w:rPr>
          <w:color w:val="000000"/>
          <w:sz w:val="24"/>
          <w:szCs w:val="24"/>
        </w:rPr>
        <w:t xml:space="preserve">Poem:  Helas!</w:t>
      </w:r>
    </w:p>
    <w:p>
      <w:pPr>
        <w:widowControl w:val="on"/>
        <w:pBdr/>
        <w:spacing w:before="240" w:after="240" w:line="240" w:lineRule="auto"/>
        <w:ind w:left="0" w:right="0"/>
        <w:jc w:val="left"/>
      </w:pPr>
      <w:r>
        <w:rPr>
          <w:color w:val="000000"/>
          <w:sz w:val="24"/>
          <w:szCs w:val="24"/>
        </w:rPr>
        <w:t xml:space="preserve">To drift with every passion till my soul</w:t>
      </w:r>
      <w:r>
        <w:rPr>
          <w:color w:val="000000"/>
          <w:sz w:val="24"/>
          <w:szCs w:val="24"/>
        </w:rPr>
        <w:br/>
        <w:t xml:space="preserve">Is a stringed lute on which all winds can play,</w:t>
      </w:r>
      <w:r>
        <w:rPr>
          <w:color w:val="000000"/>
          <w:sz w:val="24"/>
          <w:szCs w:val="24"/>
        </w:rPr>
        <w:br/>
        <w:t xml:space="preserve">Is it for this that I have given away</w:t>
      </w:r>
      <w:r>
        <w:rPr>
          <w:color w:val="000000"/>
          <w:sz w:val="24"/>
          <w:szCs w:val="24"/>
        </w:rPr>
        <w:br/>
        <w:t xml:space="preserve">Mine ancient wisdom, and austere control? </w:t>
      </w:r>
      <w:r>
        <w:rPr>
          <w:color w:val="000000"/>
          <w:sz w:val="24"/>
          <w:szCs w:val="24"/>
        </w:rPr>
        <w:br/>
        <w:t xml:space="preserve">Methinks my life is a twice-written scroll</w:t>
      </w:r>
      <w:r>
        <w:rPr>
          <w:color w:val="000000"/>
          <w:sz w:val="24"/>
          <w:szCs w:val="24"/>
        </w:rPr>
        <w:br/>
        <w:t xml:space="preserve">Scrawled over on some boyish holiday</w:t>
      </w:r>
      <w:r>
        <w:rPr>
          <w:color w:val="000000"/>
          <w:sz w:val="24"/>
          <w:szCs w:val="24"/>
        </w:rPr>
        <w:br/>
        <w:t xml:space="preserve">With idle songs for pipe and virelay,</w:t>
      </w:r>
      <w:r>
        <w:rPr>
          <w:color w:val="000000"/>
          <w:sz w:val="24"/>
          <w:szCs w:val="24"/>
        </w:rPr>
        <w:br/>
        <w:t xml:space="preserve">Which do but mar the secret of the whole. </w:t>
      </w:r>
      <w:r>
        <w:rPr>
          <w:color w:val="000000"/>
          <w:sz w:val="24"/>
          <w:szCs w:val="24"/>
        </w:rPr>
        <w:br/>
        <w:t xml:space="preserve">Surely there was a time I might have trod</w:t>
      </w:r>
      <w:r>
        <w:rPr>
          <w:color w:val="000000"/>
          <w:sz w:val="24"/>
          <w:szCs w:val="24"/>
        </w:rPr>
        <w:br/>
        <w:t xml:space="preserve">The sunlit heights, and from life’s dissonance</w:t>
      </w:r>
      <w:r>
        <w:rPr>
          <w:color w:val="000000"/>
          <w:sz w:val="24"/>
          <w:szCs w:val="24"/>
        </w:rPr>
        <w:br/>
        <w:t xml:space="preserve">Struck one clear chord to reach the ears of God: </w:t>
      </w:r>
      <w:r>
        <w:rPr>
          <w:color w:val="000000"/>
          <w:sz w:val="24"/>
          <w:szCs w:val="24"/>
        </w:rPr>
        <w:br/>
        <w:t xml:space="preserve">Is that time dead? lo! with a little rod</w:t>
      </w:r>
      <w:r>
        <w:rPr>
          <w:color w:val="000000"/>
          <w:sz w:val="24"/>
          <w:szCs w:val="24"/>
        </w:rPr>
        <w:br/>
        <w:t xml:space="preserve">I did but touch the honey of romance—­</w:t>
      </w:r>
      <w:r>
        <w:rPr>
          <w:color w:val="000000"/>
          <w:sz w:val="24"/>
          <w:szCs w:val="24"/>
        </w:rPr>
        <w:br/>
        <w:t xml:space="preserve">And must I lose a soul’s inheritance?</w:t>
      </w:r>
    </w:p>
    <w:p>
      <w:pPr>
        <w:keepNext w:val="on"/>
        <w:widowControl w:val="on"/>
        <w:pBdr/>
        <w:spacing w:before="299" w:after="299" w:line="240" w:lineRule="auto"/>
        <w:ind w:left="0" w:right="0"/>
        <w:jc w:val="left"/>
        <w:outlineLvl w:val="1"/>
      </w:pPr>
      <w:r>
        <w:rPr>
          <w:b/>
          <w:color w:val="000000"/>
          <w:sz w:val="36"/>
          <w:szCs w:val="36"/>
        </w:rPr>
        <w:t xml:space="preserve">Poem:  Sonnet To Liberty</w:t>
      </w:r>
    </w:p>
    <w:p>
      <w:pPr>
        <w:widowControl w:val="on"/>
        <w:pBdr/>
        <w:spacing w:before="240" w:after="240" w:line="240" w:lineRule="auto"/>
        <w:ind w:left="0" w:right="0"/>
        <w:jc w:val="left"/>
      </w:pPr>
      <w:r>
        <w:rPr>
          <w:color w:val="000000"/>
          <w:sz w:val="24"/>
          <w:szCs w:val="24"/>
        </w:rPr>
        <w:t xml:space="preserve">Not that I love thy children, whose dull eyes</w:t>
      </w:r>
      <w:r>
        <w:rPr>
          <w:color w:val="000000"/>
          <w:sz w:val="24"/>
          <w:szCs w:val="24"/>
        </w:rPr>
        <w:br/>
        <w:t xml:space="preserve">See nothing save their own unlovely woe,</w:t>
      </w:r>
      <w:r>
        <w:rPr>
          <w:color w:val="000000"/>
          <w:sz w:val="24"/>
          <w:szCs w:val="24"/>
        </w:rPr>
        <w:br/>
        <w:t xml:space="preserve">Whose minds know nothing, nothing care to know,—­</w:t>
      </w:r>
      <w:r>
        <w:rPr>
          <w:color w:val="000000"/>
          <w:sz w:val="24"/>
          <w:szCs w:val="24"/>
        </w:rPr>
        <w:br/>
        <w:t xml:space="preserve">But that the roar of thy Democracies,</w:t>
      </w:r>
      <w:r>
        <w:rPr>
          <w:color w:val="000000"/>
          <w:sz w:val="24"/>
          <w:szCs w:val="24"/>
        </w:rPr>
        <w:br/>
        <w:t xml:space="preserve">Thy reigns of Terror, thy great Anarchies,</w:t>
      </w:r>
      <w:r>
        <w:rPr>
          <w:color w:val="000000"/>
          <w:sz w:val="24"/>
          <w:szCs w:val="24"/>
        </w:rPr>
        <w:br/>
        <w:t xml:space="preserve">Mirror my wildest passions like the sea</w:t>
      </w:r>
      <w:r>
        <w:rPr>
          <w:color w:val="000000"/>
          <w:sz w:val="24"/>
          <w:szCs w:val="24"/>
        </w:rPr>
        <w:br/>
        <w:t xml:space="preserve">And give my rage a brother—!  Liberty! </w:t>
      </w:r>
      <w:r>
        <w:rPr>
          <w:color w:val="000000"/>
          <w:sz w:val="24"/>
          <w:szCs w:val="24"/>
        </w:rPr>
        <w:br/>
        <w:t xml:space="preserve">For this sake only do thy dissonant cries</w:t>
      </w:r>
      <w:r>
        <w:rPr>
          <w:color w:val="000000"/>
          <w:sz w:val="24"/>
          <w:szCs w:val="24"/>
        </w:rPr>
        <w:br/>
        <w:t xml:space="preserve">Delight my discreet soul, else might all kings</w:t>
      </w:r>
      <w:r>
        <w:rPr>
          <w:color w:val="000000"/>
          <w:sz w:val="24"/>
          <w:szCs w:val="24"/>
        </w:rPr>
        <w:br/>
        <w:t xml:space="preserve">By bloody knout or treacherous cannonades</w:t>
      </w:r>
      <w:r>
        <w:rPr>
          <w:color w:val="000000"/>
          <w:sz w:val="24"/>
          <w:szCs w:val="24"/>
        </w:rPr>
        <w:br/>
        <w:t xml:space="preserve">Rob nations of their rights inviolate</w:t>
      </w:r>
      <w:r>
        <w:rPr>
          <w:color w:val="000000"/>
          <w:sz w:val="24"/>
          <w:szCs w:val="24"/>
        </w:rPr>
        <w:br/>
        <w:t xml:space="preserve">And I remain unmoved—­and yet, and yet,</w:t>
      </w:r>
      <w:r>
        <w:rPr>
          <w:color w:val="000000"/>
          <w:sz w:val="24"/>
          <w:szCs w:val="24"/>
        </w:rPr>
        <w:br/>
        <w:t xml:space="preserve">These Christs that die upon the barricades,</w:t>
      </w:r>
      <w:r>
        <w:rPr>
          <w:color w:val="000000"/>
          <w:sz w:val="24"/>
          <w:szCs w:val="24"/>
        </w:rPr>
        <w:br/>
        <w:t xml:space="preserve">God knows it I am with them, in some things.</w:t>
      </w:r>
    </w:p>
    <w:p>
      <w:pPr>
        <w:keepNext w:val="on"/>
        <w:widowControl w:val="on"/>
        <w:pBdr/>
        <w:spacing w:before="299" w:after="299" w:line="240" w:lineRule="auto"/>
        <w:ind w:left="0" w:right="0"/>
        <w:jc w:val="left"/>
        <w:outlineLvl w:val="1"/>
      </w:pPr>
      <w:r>
        <w:rPr>
          <w:b/>
          <w:color w:val="000000"/>
          <w:sz w:val="36"/>
          <w:szCs w:val="36"/>
        </w:rPr>
        <w:t xml:space="preserve">Poem:  Ave Imperatrix</w:t>
      </w:r>
    </w:p>
    <w:p>
      <w:pPr>
        <w:widowControl w:val="on"/>
        <w:pBdr/>
        <w:spacing w:before="240" w:after="240" w:line="240" w:lineRule="auto"/>
        <w:ind w:left="0" w:right="0"/>
        <w:jc w:val="left"/>
      </w:pPr>
      <w:r>
        <w:rPr>
          <w:color w:val="000000"/>
          <w:sz w:val="24"/>
          <w:szCs w:val="24"/>
        </w:rPr>
        <w:t xml:space="preserve">Set in this stormy Northern sea,</w:t>
      </w:r>
      <w:r>
        <w:rPr>
          <w:color w:val="000000"/>
          <w:sz w:val="24"/>
          <w:szCs w:val="24"/>
        </w:rPr>
        <w:br/>
        <w:t xml:space="preserve">Queen of these restless fields of tide,</w:t>
      </w:r>
      <w:r>
        <w:rPr>
          <w:color w:val="000000"/>
          <w:sz w:val="24"/>
          <w:szCs w:val="24"/>
        </w:rPr>
        <w:br/>
        <w:t xml:space="preserve">England! what shall men say of thee,</w:t>
      </w:r>
      <w:r>
        <w:rPr>
          <w:color w:val="000000"/>
          <w:sz w:val="24"/>
          <w:szCs w:val="24"/>
        </w:rPr>
        <w:br/>
        <w:t xml:space="preserve">Before whose feet the worlds divide?</w:t>
      </w:r>
    </w:p>
    <w:p>
      <w:pPr>
        <w:widowControl w:val="on"/>
        <w:pBdr/>
        <w:spacing w:before="240" w:after="240" w:line="240" w:lineRule="auto"/>
        <w:ind w:left="0" w:right="0"/>
        <w:jc w:val="left"/>
      </w:pPr>
      <w:r>
        <w:rPr>
          <w:color w:val="000000"/>
          <w:sz w:val="24"/>
          <w:szCs w:val="24"/>
        </w:rPr>
        <w:t xml:space="preserve">The earth, a brittle globe of glass,</w:t>
      </w:r>
      <w:r>
        <w:rPr>
          <w:color w:val="000000"/>
          <w:sz w:val="24"/>
          <w:szCs w:val="24"/>
        </w:rPr>
        <w:br/>
        <w:t xml:space="preserve">Lies in the hollow of thy hand,</w:t>
      </w:r>
      <w:r>
        <w:rPr>
          <w:color w:val="000000"/>
          <w:sz w:val="24"/>
          <w:szCs w:val="24"/>
        </w:rPr>
        <w:br/>
        <w:t xml:space="preserve">And through its heart of crystal pass,</w:t>
      </w:r>
      <w:r>
        <w:rPr>
          <w:color w:val="000000"/>
          <w:sz w:val="24"/>
          <w:szCs w:val="24"/>
        </w:rPr>
        <w:br/>
        <w:t xml:space="preserve">Like shadows through a twilight land,</w:t>
      </w:r>
    </w:p>
    <w:p>
      <w:pPr>
        <w:widowControl w:val="on"/>
        <w:pBdr/>
        <w:spacing w:before="240" w:after="240" w:line="240" w:lineRule="auto"/>
        <w:ind w:left="0" w:right="0"/>
        <w:jc w:val="left"/>
      </w:pPr>
      <w:r>
        <w:rPr>
          <w:color w:val="000000"/>
          <w:sz w:val="24"/>
          <w:szCs w:val="24"/>
        </w:rPr>
        <w:t xml:space="preserve">The spears of crimson-suited war,</w:t>
      </w:r>
      <w:r>
        <w:rPr>
          <w:color w:val="000000"/>
          <w:sz w:val="24"/>
          <w:szCs w:val="24"/>
        </w:rPr>
        <w:br/>
        <w:t xml:space="preserve">The long white-crested waves of fight,</w:t>
      </w:r>
      <w:r>
        <w:rPr>
          <w:color w:val="000000"/>
          <w:sz w:val="24"/>
          <w:szCs w:val="24"/>
        </w:rPr>
        <w:br/>
        <w:t xml:space="preserve">And all the deadly fires which are</w:t>
      </w:r>
      <w:r>
        <w:rPr>
          <w:color w:val="000000"/>
          <w:sz w:val="24"/>
          <w:szCs w:val="24"/>
        </w:rPr>
        <w:br/>
        <w:t xml:space="preserve">The torches of the lords of Night.</w:t>
      </w:r>
    </w:p>
    <w:p>
      <w:pPr>
        <w:widowControl w:val="on"/>
        <w:pBdr/>
        <w:spacing w:before="240" w:after="240" w:line="240" w:lineRule="auto"/>
        <w:ind w:left="0" w:right="0"/>
        <w:jc w:val="left"/>
      </w:pPr>
      <w:r>
        <w:rPr>
          <w:color w:val="000000"/>
          <w:sz w:val="24"/>
          <w:szCs w:val="24"/>
        </w:rPr>
        <w:t xml:space="preserve">The yellow leopards, strained and lean,</w:t>
      </w:r>
      <w:r>
        <w:rPr>
          <w:color w:val="000000"/>
          <w:sz w:val="24"/>
          <w:szCs w:val="24"/>
        </w:rPr>
        <w:br/>
        <w:t xml:space="preserve">The treacherous Russian knows so well,</w:t>
      </w:r>
      <w:r>
        <w:rPr>
          <w:color w:val="000000"/>
          <w:sz w:val="24"/>
          <w:szCs w:val="24"/>
        </w:rPr>
        <w:br/>
        <w:t xml:space="preserve">With gaping blackened jaws are seen</w:t>
      </w:r>
      <w:r>
        <w:rPr>
          <w:color w:val="000000"/>
          <w:sz w:val="24"/>
          <w:szCs w:val="24"/>
        </w:rPr>
        <w:br/>
        <w:t xml:space="preserve">Leap through the hail of screaming shell.</w:t>
      </w:r>
    </w:p>
    <w:p>
      <w:pPr>
        <w:widowControl w:val="on"/>
        <w:pBdr/>
        <w:spacing w:before="240" w:after="240" w:line="240" w:lineRule="auto"/>
        <w:ind w:left="0" w:right="0"/>
        <w:jc w:val="left"/>
      </w:pPr>
      <w:r>
        <w:rPr>
          <w:color w:val="000000"/>
          <w:sz w:val="24"/>
          <w:szCs w:val="24"/>
        </w:rPr>
        <w:t xml:space="preserve">The strong sea-lion of England’s wars</w:t>
      </w:r>
      <w:r>
        <w:rPr>
          <w:color w:val="000000"/>
          <w:sz w:val="24"/>
          <w:szCs w:val="24"/>
        </w:rPr>
        <w:br/>
        <w:t xml:space="preserve">Hath left his sapphire cave of sea,</w:t>
      </w:r>
      <w:r>
        <w:rPr>
          <w:color w:val="000000"/>
          <w:sz w:val="24"/>
          <w:szCs w:val="24"/>
        </w:rPr>
        <w:br/>
        <w:t xml:space="preserve">To battle with the storm that mars</w:t>
      </w:r>
      <w:r>
        <w:rPr>
          <w:color w:val="000000"/>
          <w:sz w:val="24"/>
          <w:szCs w:val="24"/>
        </w:rPr>
        <w:br/>
        <w:t xml:space="preserve">The stars of England’s chivalry.</w:t>
      </w:r>
    </w:p>
    <w:p>
      <w:pPr>
        <w:widowControl w:val="on"/>
        <w:pBdr/>
        <w:spacing w:before="240" w:after="240" w:line="240" w:lineRule="auto"/>
        <w:ind w:left="0" w:right="0"/>
        <w:jc w:val="left"/>
      </w:pPr>
      <w:r>
        <w:rPr>
          <w:color w:val="000000"/>
          <w:sz w:val="24"/>
          <w:szCs w:val="24"/>
        </w:rPr>
        <w:t xml:space="preserve">The brazen-throated clarion blows</w:t>
      </w:r>
      <w:r>
        <w:rPr>
          <w:color w:val="000000"/>
          <w:sz w:val="24"/>
          <w:szCs w:val="24"/>
        </w:rPr>
        <w:br/>
        <w:t xml:space="preserve">Across the Pathan’s reedy fen,</w:t>
      </w:r>
      <w:r>
        <w:rPr>
          <w:color w:val="000000"/>
          <w:sz w:val="24"/>
          <w:szCs w:val="24"/>
        </w:rPr>
        <w:br/>
        <w:t xml:space="preserve">And the high steeps of Indian snows</w:t>
      </w:r>
      <w:r>
        <w:rPr>
          <w:color w:val="000000"/>
          <w:sz w:val="24"/>
          <w:szCs w:val="24"/>
        </w:rPr>
        <w:br/>
        <w:t xml:space="preserve">Shake to the tread of armed men.</w:t>
      </w:r>
    </w:p>
    <w:p>
      <w:pPr>
        <w:widowControl w:val="on"/>
        <w:pBdr/>
        <w:spacing w:before="240" w:after="240" w:line="240" w:lineRule="auto"/>
        <w:ind w:left="0" w:right="0"/>
        <w:jc w:val="left"/>
      </w:pPr>
      <w:r>
        <w:rPr>
          <w:color w:val="000000"/>
          <w:sz w:val="24"/>
          <w:szCs w:val="24"/>
        </w:rPr>
        <w:t xml:space="preserve">And many an Afghan chief, who lies</w:t>
      </w:r>
      <w:r>
        <w:rPr>
          <w:color w:val="000000"/>
          <w:sz w:val="24"/>
          <w:szCs w:val="24"/>
        </w:rPr>
        <w:br/>
        <w:t xml:space="preserve">Beneath his cool pomegranate-trees,</w:t>
      </w:r>
      <w:r>
        <w:rPr>
          <w:color w:val="000000"/>
          <w:sz w:val="24"/>
          <w:szCs w:val="24"/>
        </w:rPr>
        <w:br/>
        <w:t xml:space="preserve">Clutches his sword in fierce surmise</w:t>
      </w:r>
      <w:r>
        <w:rPr>
          <w:color w:val="000000"/>
          <w:sz w:val="24"/>
          <w:szCs w:val="24"/>
        </w:rPr>
        <w:br/>
        <w:t xml:space="preserve">When on the mountain-side he sees</w:t>
      </w:r>
    </w:p>
    <w:p>
      <w:pPr>
        <w:widowControl w:val="on"/>
        <w:pBdr/>
        <w:spacing w:before="240" w:after="240" w:line="240" w:lineRule="auto"/>
        <w:ind w:left="0" w:right="0"/>
        <w:jc w:val="left"/>
      </w:pPr>
      <w:r>
        <w:rPr>
          <w:color w:val="000000"/>
          <w:sz w:val="24"/>
          <w:szCs w:val="24"/>
        </w:rPr>
        <w:t xml:space="preserve">The fleet-foot Marri scout, who comes</w:t>
      </w:r>
      <w:r>
        <w:rPr>
          <w:color w:val="000000"/>
          <w:sz w:val="24"/>
          <w:szCs w:val="24"/>
        </w:rPr>
        <w:br/>
        <w:t xml:space="preserve">To tell how he hath heard afar</w:t>
      </w:r>
      <w:r>
        <w:rPr>
          <w:color w:val="000000"/>
          <w:sz w:val="24"/>
          <w:szCs w:val="24"/>
        </w:rPr>
        <w:br/>
        <w:t xml:space="preserve">The measured roll of English drums</w:t>
      </w:r>
      <w:r>
        <w:rPr>
          <w:color w:val="000000"/>
          <w:sz w:val="24"/>
          <w:szCs w:val="24"/>
        </w:rPr>
        <w:br/>
        <w:t xml:space="preserve">Beat at the gates of Kandahar.</w:t>
      </w:r>
    </w:p>
    <w:p>
      <w:pPr>
        <w:widowControl w:val="on"/>
        <w:pBdr/>
        <w:spacing w:before="240" w:after="240" w:line="240" w:lineRule="auto"/>
        <w:ind w:left="0" w:right="0"/>
        <w:jc w:val="left"/>
      </w:pPr>
      <w:r>
        <w:rPr>
          <w:color w:val="000000"/>
          <w:sz w:val="24"/>
          <w:szCs w:val="24"/>
        </w:rPr>
        <w:t xml:space="preserve">For southern wind and east wind meet</w:t>
      </w:r>
      <w:r>
        <w:rPr>
          <w:color w:val="000000"/>
          <w:sz w:val="24"/>
          <w:szCs w:val="24"/>
        </w:rPr>
        <w:br/>
        <w:t xml:space="preserve">Where, girt and crowned by sword and fire,</w:t>
      </w:r>
      <w:r>
        <w:rPr>
          <w:color w:val="000000"/>
          <w:sz w:val="24"/>
          <w:szCs w:val="24"/>
        </w:rPr>
        <w:br/>
        <w:t xml:space="preserve">England with bare and bloody feet</w:t>
      </w:r>
      <w:r>
        <w:rPr>
          <w:color w:val="000000"/>
          <w:sz w:val="24"/>
          <w:szCs w:val="24"/>
        </w:rPr>
        <w:br/>
        <w:t xml:space="preserve">Climbs the steep road of wide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lonely Himalayan height,</w:t>
      </w:r>
      <w:r>
        <w:rPr>
          <w:color w:val="000000"/>
          <w:sz w:val="24"/>
          <w:szCs w:val="24"/>
        </w:rPr>
        <w:br/>
        <w:t xml:space="preserve">Grey pillar of the Indian sky,</w:t>
      </w:r>
      <w:r>
        <w:rPr>
          <w:color w:val="000000"/>
          <w:sz w:val="24"/>
          <w:szCs w:val="24"/>
        </w:rPr>
        <w:br/>
        <w:t xml:space="preserve">Where saw’st thou last in clanging flight</w:t>
      </w:r>
      <w:r>
        <w:rPr>
          <w:color w:val="000000"/>
          <w:sz w:val="24"/>
          <w:szCs w:val="24"/>
        </w:rPr>
        <w:br/>
        <w:t xml:space="preserve">Our winged dogs of Victory?</w:t>
      </w:r>
    </w:p>
    <w:p>
      <w:pPr>
        <w:widowControl w:val="on"/>
        <w:pBdr/>
        <w:spacing w:before="240" w:after="240" w:line="240" w:lineRule="auto"/>
        <w:ind w:left="0" w:right="0"/>
        <w:jc w:val="left"/>
      </w:pPr>
      <w:r>
        <w:rPr>
          <w:color w:val="000000"/>
          <w:sz w:val="24"/>
          <w:szCs w:val="24"/>
        </w:rPr>
        <w:t xml:space="preserve">The almond-groves of Samarcand,</w:t>
      </w:r>
      <w:r>
        <w:rPr>
          <w:color w:val="000000"/>
          <w:sz w:val="24"/>
          <w:szCs w:val="24"/>
        </w:rPr>
        <w:br/>
        <w:t xml:space="preserve">Bokhara, where red lilies blow,</w:t>
      </w:r>
      <w:r>
        <w:rPr>
          <w:color w:val="000000"/>
          <w:sz w:val="24"/>
          <w:szCs w:val="24"/>
        </w:rPr>
        <w:br/>
        <w:t xml:space="preserve">And Oxus, by whose yellow sand</w:t>
      </w:r>
      <w:r>
        <w:rPr>
          <w:color w:val="000000"/>
          <w:sz w:val="24"/>
          <w:szCs w:val="24"/>
        </w:rPr>
        <w:br/>
        <w:t xml:space="preserve">The grave white-turbaned merchants go: </w:t>
      </w:r>
    </w:p>
    <w:p>
      <w:pPr>
        <w:widowControl w:val="on"/>
        <w:pBdr/>
        <w:spacing w:before="240" w:after="240" w:line="240" w:lineRule="auto"/>
        <w:ind w:left="0" w:right="0"/>
        <w:jc w:val="left"/>
      </w:pPr>
      <w:r>
        <w:rPr>
          <w:color w:val="000000"/>
          <w:sz w:val="24"/>
          <w:szCs w:val="24"/>
        </w:rPr>
        <w:t xml:space="preserve">And on from thence to Ispahan,</w:t>
      </w:r>
      <w:r>
        <w:rPr>
          <w:color w:val="000000"/>
          <w:sz w:val="24"/>
          <w:szCs w:val="24"/>
        </w:rPr>
        <w:br/>
        <w:t xml:space="preserve">The gilded garden of the sun,</w:t>
      </w:r>
      <w:r>
        <w:rPr>
          <w:color w:val="000000"/>
          <w:sz w:val="24"/>
          <w:szCs w:val="24"/>
        </w:rPr>
        <w:br/>
        <w:t xml:space="preserve">Whence the long dusty caravan</w:t>
      </w:r>
      <w:r>
        <w:rPr>
          <w:color w:val="000000"/>
          <w:sz w:val="24"/>
          <w:szCs w:val="24"/>
        </w:rPr>
        <w:br/>
        <w:t xml:space="preserve">Brings cedar wood and vermilion;</w:t>
      </w:r>
    </w:p>
    <w:p>
      <w:pPr>
        <w:widowControl w:val="on"/>
        <w:pBdr/>
        <w:spacing w:before="240" w:after="240" w:line="240" w:lineRule="auto"/>
        <w:ind w:left="0" w:right="0"/>
        <w:jc w:val="left"/>
      </w:pPr>
      <w:r>
        <w:rPr>
          <w:color w:val="000000"/>
          <w:sz w:val="24"/>
          <w:szCs w:val="24"/>
        </w:rPr>
        <w:t xml:space="preserve">And that dread city of Cabool</w:t>
      </w:r>
      <w:r>
        <w:rPr>
          <w:color w:val="000000"/>
          <w:sz w:val="24"/>
          <w:szCs w:val="24"/>
        </w:rPr>
        <w:br/>
        <w:t xml:space="preserve">Set at the mountain’s scarped feet,</w:t>
      </w:r>
      <w:r>
        <w:rPr>
          <w:color w:val="000000"/>
          <w:sz w:val="24"/>
          <w:szCs w:val="24"/>
        </w:rPr>
        <w:br/>
        <w:t xml:space="preserve">Whose marble tanks are ever full</w:t>
      </w:r>
      <w:r>
        <w:rPr>
          <w:color w:val="000000"/>
          <w:sz w:val="24"/>
          <w:szCs w:val="24"/>
        </w:rPr>
        <w:br/>
        <w:t xml:space="preserve">With water for the noonday heat: </w:t>
      </w:r>
    </w:p>
    <w:p>
      <w:pPr>
        <w:widowControl w:val="on"/>
        <w:pBdr/>
        <w:spacing w:before="240" w:after="240" w:line="240" w:lineRule="auto"/>
        <w:ind w:left="0" w:right="0"/>
        <w:jc w:val="left"/>
      </w:pPr>
      <w:r>
        <w:rPr>
          <w:color w:val="000000"/>
          <w:sz w:val="24"/>
          <w:szCs w:val="24"/>
        </w:rPr>
        <w:t xml:space="preserve">Where through the narrow straight Bazaar</w:t>
      </w:r>
      <w:r>
        <w:rPr>
          <w:color w:val="000000"/>
          <w:sz w:val="24"/>
          <w:szCs w:val="24"/>
        </w:rPr>
        <w:br/>
        <w:t xml:space="preserve">A little maid Circassian</w:t>
      </w:r>
      <w:r>
        <w:rPr>
          <w:color w:val="000000"/>
          <w:sz w:val="24"/>
          <w:szCs w:val="24"/>
        </w:rPr>
        <w:br/>
        <w:t xml:space="preserve">Is led, a present from the Czar</w:t>
      </w:r>
      <w:r>
        <w:rPr>
          <w:color w:val="000000"/>
          <w:sz w:val="24"/>
          <w:szCs w:val="24"/>
        </w:rPr>
        <w:br/>
        <w:t xml:space="preserve">Unto some old and bearded khan,—­</w:t>
      </w:r>
    </w:p>
    <w:p>
      <w:pPr>
        <w:widowControl w:val="on"/>
        <w:pBdr/>
        <w:spacing w:before="240" w:after="240" w:line="240" w:lineRule="auto"/>
        <w:ind w:left="0" w:right="0"/>
        <w:jc w:val="left"/>
      </w:pPr>
      <w:r>
        <w:rPr>
          <w:color w:val="000000"/>
          <w:sz w:val="24"/>
          <w:szCs w:val="24"/>
        </w:rPr>
        <w:t xml:space="preserve">Here have our wild war-eagles flown,</w:t>
      </w:r>
      <w:r>
        <w:rPr>
          <w:color w:val="000000"/>
          <w:sz w:val="24"/>
          <w:szCs w:val="24"/>
        </w:rPr>
        <w:br/>
        <w:t xml:space="preserve">And flapped wide wings in fiery fight;</w:t>
      </w:r>
      <w:r>
        <w:rPr>
          <w:color w:val="000000"/>
          <w:sz w:val="24"/>
          <w:szCs w:val="24"/>
        </w:rPr>
        <w:br/>
        <w:t xml:space="preserve">But the sad dove, that sits alone</w:t>
      </w:r>
      <w:r>
        <w:rPr>
          <w:color w:val="000000"/>
          <w:sz w:val="24"/>
          <w:szCs w:val="24"/>
        </w:rPr>
        <w:br/>
        <w:t xml:space="preserve">In England—­she hath no delight.</w:t>
      </w:r>
    </w:p>
    <w:p>
      <w:pPr>
        <w:widowControl w:val="on"/>
        <w:pBdr/>
        <w:spacing w:before="240" w:after="240" w:line="240" w:lineRule="auto"/>
        <w:ind w:left="0" w:right="0"/>
        <w:jc w:val="left"/>
      </w:pPr>
      <w:r>
        <w:rPr>
          <w:color w:val="000000"/>
          <w:sz w:val="24"/>
          <w:szCs w:val="24"/>
        </w:rPr>
        <w:t xml:space="preserve">In vain the laughing girl will lean</w:t>
      </w:r>
      <w:r>
        <w:rPr>
          <w:color w:val="000000"/>
          <w:sz w:val="24"/>
          <w:szCs w:val="24"/>
        </w:rPr>
        <w:br/>
        <w:t xml:space="preserve">To greet her love with love-lit eyes: </w:t>
      </w:r>
      <w:r>
        <w:rPr>
          <w:color w:val="000000"/>
          <w:sz w:val="24"/>
          <w:szCs w:val="24"/>
        </w:rPr>
        <w:br/>
        <w:t xml:space="preserve">Down in some treacherous black ravine,</w:t>
      </w:r>
      <w:r>
        <w:rPr>
          <w:color w:val="000000"/>
          <w:sz w:val="24"/>
          <w:szCs w:val="24"/>
        </w:rPr>
        <w:br/>
        <w:t xml:space="preserve">Clutching his flag, the dead boy lies.</w:t>
      </w:r>
    </w:p>
    <w:p>
      <w:pPr>
        <w:widowControl w:val="on"/>
        <w:pBdr/>
        <w:spacing w:before="240" w:after="240" w:line="240" w:lineRule="auto"/>
        <w:ind w:left="0" w:right="0"/>
        <w:jc w:val="left"/>
      </w:pPr>
      <w:r>
        <w:rPr>
          <w:color w:val="000000"/>
          <w:sz w:val="24"/>
          <w:szCs w:val="24"/>
        </w:rPr>
        <w:t xml:space="preserve">And many a moon and sun will see</w:t>
      </w:r>
      <w:r>
        <w:rPr>
          <w:color w:val="000000"/>
          <w:sz w:val="24"/>
          <w:szCs w:val="24"/>
        </w:rPr>
        <w:br/>
        <w:t xml:space="preserve">The lingering wistful children wait</w:t>
      </w:r>
      <w:r>
        <w:rPr>
          <w:color w:val="000000"/>
          <w:sz w:val="24"/>
          <w:szCs w:val="24"/>
        </w:rPr>
        <w:br/>
        <w:t xml:space="preserve">To climb upon their father’s knee;</w:t>
      </w:r>
      <w:r>
        <w:rPr>
          <w:color w:val="000000"/>
          <w:sz w:val="24"/>
          <w:szCs w:val="24"/>
        </w:rPr>
        <w:br/>
        <w:t xml:space="preserve">And in each house made desolate</w:t>
      </w:r>
    </w:p>
    <w:p>
      <w:pPr>
        <w:widowControl w:val="on"/>
        <w:pBdr/>
        <w:spacing w:before="240" w:after="240" w:line="240" w:lineRule="auto"/>
        <w:ind w:left="0" w:right="0"/>
        <w:jc w:val="left"/>
      </w:pPr>
      <w:r>
        <w:rPr>
          <w:color w:val="000000"/>
          <w:sz w:val="24"/>
          <w:szCs w:val="24"/>
        </w:rPr>
        <w:t xml:space="preserve">Pale women who have lost their lord</w:t>
      </w:r>
      <w:r>
        <w:rPr>
          <w:color w:val="000000"/>
          <w:sz w:val="24"/>
          <w:szCs w:val="24"/>
        </w:rPr>
        <w:br/>
        <w:t xml:space="preserve">Will kiss the relics of the slain—­</w:t>
      </w:r>
      <w:r>
        <w:rPr>
          <w:color w:val="000000"/>
          <w:sz w:val="24"/>
          <w:szCs w:val="24"/>
        </w:rPr>
        <w:br/>
        <w:t xml:space="preserve">Some tarnished epaulette—­some sword—­</w:t>
      </w:r>
      <w:r>
        <w:rPr>
          <w:color w:val="000000"/>
          <w:sz w:val="24"/>
          <w:szCs w:val="24"/>
        </w:rPr>
        <w:br/>
        <w:t xml:space="preserve">Poor toys to soothe such anguished pain.</w:t>
      </w:r>
    </w:p>
    <w:p>
      <w:pPr>
        <w:widowControl w:val="on"/>
        <w:pBdr/>
        <w:spacing w:before="240" w:after="240" w:line="240" w:lineRule="auto"/>
        <w:ind w:left="0" w:right="0"/>
        <w:jc w:val="left"/>
      </w:pPr>
      <w:r>
        <w:rPr>
          <w:color w:val="000000"/>
          <w:sz w:val="24"/>
          <w:szCs w:val="24"/>
        </w:rPr>
        <w:t xml:space="preserve">For not in quiet English fields</w:t>
      </w:r>
      <w:r>
        <w:rPr>
          <w:color w:val="000000"/>
          <w:sz w:val="24"/>
          <w:szCs w:val="24"/>
        </w:rPr>
        <w:br/>
        <w:t xml:space="preserve">Are these, our brothers, lain to rest,</w:t>
      </w:r>
      <w:r>
        <w:rPr>
          <w:color w:val="000000"/>
          <w:sz w:val="24"/>
          <w:szCs w:val="24"/>
        </w:rPr>
        <w:br/>
        <w:t xml:space="preserve">Where we might deck their broken shields</w:t>
      </w:r>
      <w:r>
        <w:rPr>
          <w:color w:val="000000"/>
          <w:sz w:val="24"/>
          <w:szCs w:val="24"/>
        </w:rPr>
        <w:br/>
        <w:t xml:space="preserve">With all the flowers the dead love best.</w:t>
      </w:r>
    </w:p>
    <w:p>
      <w:pPr>
        <w:widowControl w:val="on"/>
        <w:pBdr/>
        <w:spacing w:before="240" w:after="240" w:line="240" w:lineRule="auto"/>
        <w:ind w:left="0" w:right="0"/>
        <w:jc w:val="left"/>
      </w:pPr>
      <w:r>
        <w:rPr>
          <w:color w:val="000000"/>
          <w:sz w:val="24"/>
          <w:szCs w:val="24"/>
        </w:rPr>
        <w:t xml:space="preserve">For some are by the Delhi walls,</w:t>
      </w:r>
      <w:r>
        <w:rPr>
          <w:color w:val="000000"/>
          <w:sz w:val="24"/>
          <w:szCs w:val="24"/>
        </w:rPr>
        <w:br/>
        <w:t xml:space="preserve">And many in the Afghan land,</w:t>
      </w:r>
      <w:r>
        <w:rPr>
          <w:color w:val="000000"/>
          <w:sz w:val="24"/>
          <w:szCs w:val="24"/>
        </w:rPr>
        <w:br/>
        <w:t xml:space="preserve">And many where the Ganges falls</w:t>
      </w:r>
      <w:r>
        <w:rPr>
          <w:color w:val="000000"/>
          <w:sz w:val="24"/>
          <w:szCs w:val="24"/>
        </w:rPr>
        <w:br/>
        <w:t xml:space="preserve">Through seven mouths of shifting sand.</w:t>
      </w:r>
    </w:p>
    <w:p>
      <w:pPr>
        <w:widowControl w:val="on"/>
        <w:pBdr/>
        <w:spacing w:before="240" w:after="240" w:line="240" w:lineRule="auto"/>
        <w:ind w:left="0" w:right="0"/>
        <w:jc w:val="left"/>
      </w:pPr>
      <w:r>
        <w:rPr>
          <w:color w:val="000000"/>
          <w:sz w:val="24"/>
          <w:szCs w:val="24"/>
        </w:rPr>
        <w:t xml:space="preserve">And some in Russian waters lie,</w:t>
      </w:r>
      <w:r>
        <w:rPr>
          <w:color w:val="000000"/>
          <w:sz w:val="24"/>
          <w:szCs w:val="24"/>
        </w:rPr>
        <w:br/>
        <w:t xml:space="preserve">And others in the seas which are</w:t>
      </w:r>
      <w:r>
        <w:rPr>
          <w:color w:val="000000"/>
          <w:sz w:val="24"/>
          <w:szCs w:val="24"/>
        </w:rPr>
        <w:br/>
        <w:t xml:space="preserve">The portals to the East, or by</w:t>
      </w:r>
      <w:r>
        <w:rPr>
          <w:color w:val="000000"/>
          <w:sz w:val="24"/>
          <w:szCs w:val="24"/>
        </w:rPr>
        <w:br/>
        <w:t xml:space="preserve">The wind-swept heights of Trafalgar.</w:t>
      </w:r>
    </w:p>
    <w:p>
      <w:pPr>
        <w:widowControl w:val="on"/>
        <w:pBdr/>
        <w:spacing w:before="240" w:after="240" w:line="240" w:lineRule="auto"/>
        <w:ind w:left="0" w:right="0"/>
        <w:jc w:val="left"/>
      </w:pPr>
      <w:r>
        <w:rPr>
          <w:color w:val="000000"/>
          <w:sz w:val="24"/>
          <w:szCs w:val="24"/>
        </w:rPr>
        <w:t xml:space="preserve">O wandering graves!  O restless sleep! </w:t>
      </w:r>
      <w:r>
        <w:rPr>
          <w:color w:val="000000"/>
          <w:sz w:val="24"/>
          <w:szCs w:val="24"/>
        </w:rPr>
        <w:br/>
        <w:t xml:space="preserve">O silence of the sunless day! </w:t>
      </w:r>
      <w:r>
        <w:rPr>
          <w:color w:val="000000"/>
          <w:sz w:val="24"/>
          <w:szCs w:val="24"/>
        </w:rPr>
        <w:br/>
        <w:t xml:space="preserve">O still ravine!  O stormy deep! </w:t>
      </w:r>
      <w:r>
        <w:rPr>
          <w:color w:val="000000"/>
          <w:sz w:val="24"/>
          <w:szCs w:val="24"/>
        </w:rPr>
        <w:br/>
        <w:t xml:space="preserve">Give up your prey!  Give up your prey!</w:t>
      </w:r>
    </w:p>
    <w:p>
      <w:pPr>
        <w:widowControl w:val="on"/>
        <w:pBdr/>
        <w:spacing w:before="240" w:after="240" w:line="240" w:lineRule="auto"/>
        <w:ind w:left="0" w:right="0"/>
        <w:jc w:val="left"/>
      </w:pPr>
      <w:r>
        <w:rPr>
          <w:color w:val="000000"/>
          <w:sz w:val="24"/>
          <w:szCs w:val="24"/>
        </w:rPr>
        <w:t xml:space="preserve">And thou whose wounds are never healed,</w:t>
      </w:r>
      <w:r>
        <w:rPr>
          <w:color w:val="000000"/>
          <w:sz w:val="24"/>
          <w:szCs w:val="24"/>
        </w:rPr>
        <w:br/>
        <w:t xml:space="preserve">Whose weary race is never won,</w:t>
      </w:r>
      <w:r>
        <w:rPr>
          <w:color w:val="000000"/>
          <w:sz w:val="24"/>
          <w:szCs w:val="24"/>
        </w:rPr>
        <w:br/>
        <w:t xml:space="preserve">O Cromwell’s England! must thou yield</w:t>
      </w:r>
      <w:r>
        <w:rPr>
          <w:color w:val="000000"/>
          <w:sz w:val="24"/>
          <w:szCs w:val="24"/>
        </w:rPr>
        <w:br/>
        <w:t xml:space="preserve">For every inch of ground a son?</w:t>
      </w:r>
    </w:p>
    <w:p>
      <w:pPr>
        <w:widowControl w:val="on"/>
        <w:pBdr/>
        <w:spacing w:before="240" w:after="240" w:line="240" w:lineRule="auto"/>
        <w:ind w:left="0" w:right="0"/>
        <w:jc w:val="left"/>
      </w:pPr>
      <w:r>
        <w:rPr>
          <w:color w:val="000000"/>
          <w:sz w:val="24"/>
          <w:szCs w:val="24"/>
        </w:rPr>
        <w:t xml:space="preserve">Go! crown with thorns thy gold-crowned head,</w:t>
      </w:r>
      <w:r>
        <w:rPr>
          <w:color w:val="000000"/>
          <w:sz w:val="24"/>
          <w:szCs w:val="24"/>
        </w:rPr>
        <w:br/>
        <w:t xml:space="preserve">Change thy glad song to song of pain;</w:t>
      </w:r>
      <w:r>
        <w:rPr>
          <w:color w:val="000000"/>
          <w:sz w:val="24"/>
          <w:szCs w:val="24"/>
        </w:rPr>
        <w:br/>
        <w:t xml:space="preserve">Wind and wild wave have got thy dead,</w:t>
      </w:r>
      <w:r>
        <w:rPr>
          <w:color w:val="000000"/>
          <w:sz w:val="24"/>
          <w:szCs w:val="24"/>
        </w:rPr>
        <w:br/>
        <w:t xml:space="preserve">And will not yield them back again.</w:t>
      </w:r>
    </w:p>
    <w:p>
      <w:pPr>
        <w:widowControl w:val="on"/>
        <w:pBdr/>
        <w:spacing w:before="240" w:after="240" w:line="240" w:lineRule="auto"/>
        <w:ind w:left="0" w:right="0"/>
        <w:jc w:val="left"/>
      </w:pPr>
      <w:r>
        <w:rPr>
          <w:color w:val="000000"/>
          <w:sz w:val="24"/>
          <w:szCs w:val="24"/>
        </w:rPr>
        <w:t xml:space="preserve">Wave and wild wind and foreign shore</w:t>
      </w:r>
      <w:r>
        <w:rPr>
          <w:color w:val="000000"/>
          <w:sz w:val="24"/>
          <w:szCs w:val="24"/>
        </w:rPr>
        <w:br/>
        <w:t xml:space="preserve">Possess the flower of English land—­</w:t>
      </w:r>
      <w:r>
        <w:rPr>
          <w:color w:val="000000"/>
          <w:sz w:val="24"/>
          <w:szCs w:val="24"/>
        </w:rPr>
        <w:br/>
        <w:t xml:space="preserve">Lips that thy lips shall kiss no more,</w:t>
      </w:r>
      <w:r>
        <w:rPr>
          <w:color w:val="000000"/>
          <w:sz w:val="24"/>
          <w:szCs w:val="24"/>
        </w:rPr>
        <w:br/>
        <w:t xml:space="preserve">Hands that shall never clasp thy hand.</w:t>
      </w:r>
    </w:p>
    <w:p>
      <w:pPr>
        <w:widowControl w:val="on"/>
        <w:pBdr/>
        <w:spacing w:before="240" w:after="240" w:line="240" w:lineRule="auto"/>
        <w:ind w:left="0" w:right="0"/>
        <w:jc w:val="left"/>
      </w:pPr>
      <w:r>
        <w:rPr>
          <w:color w:val="000000"/>
          <w:sz w:val="24"/>
          <w:szCs w:val="24"/>
        </w:rPr>
        <w:t xml:space="preserve">What profit now that we have bound</w:t>
      </w:r>
      <w:r>
        <w:rPr>
          <w:color w:val="000000"/>
          <w:sz w:val="24"/>
          <w:szCs w:val="24"/>
        </w:rPr>
        <w:br/>
        <w:t xml:space="preserve">The whole round world with nets of gold,</w:t>
      </w:r>
      <w:r>
        <w:rPr>
          <w:color w:val="000000"/>
          <w:sz w:val="24"/>
          <w:szCs w:val="24"/>
        </w:rPr>
        <w:br/>
        <w:t xml:space="preserve">If hidden in our heart is found</w:t>
      </w:r>
      <w:r>
        <w:rPr>
          <w:color w:val="000000"/>
          <w:sz w:val="24"/>
          <w:szCs w:val="24"/>
        </w:rPr>
        <w:br/>
        <w:t xml:space="preserve">The care that groweth never old?</w:t>
      </w:r>
    </w:p>
    <w:p>
      <w:pPr>
        <w:widowControl w:val="on"/>
        <w:pBdr/>
        <w:spacing w:before="240" w:after="240" w:line="240" w:lineRule="auto"/>
        <w:ind w:left="0" w:right="0"/>
        <w:jc w:val="left"/>
      </w:pPr>
      <w:r>
        <w:rPr>
          <w:color w:val="000000"/>
          <w:sz w:val="24"/>
          <w:szCs w:val="24"/>
        </w:rPr>
        <w:t xml:space="preserve">What profit that our galleys ride,</w:t>
      </w:r>
      <w:r>
        <w:rPr>
          <w:color w:val="000000"/>
          <w:sz w:val="24"/>
          <w:szCs w:val="24"/>
        </w:rPr>
        <w:br/>
        <w:t xml:space="preserve">Pine-forest-like, on every main? </w:t>
      </w:r>
      <w:r>
        <w:rPr>
          <w:color w:val="000000"/>
          <w:sz w:val="24"/>
          <w:szCs w:val="24"/>
        </w:rPr>
        <w:br/>
        <w:t xml:space="preserve">Ruin and wreck are at our side,</w:t>
      </w:r>
      <w:r>
        <w:rPr>
          <w:color w:val="000000"/>
          <w:sz w:val="24"/>
          <w:szCs w:val="24"/>
        </w:rPr>
        <w:br/>
        <w:t xml:space="preserve">Grim warders of the House of Pain.</w:t>
      </w:r>
    </w:p>
    <w:p>
      <w:pPr>
        <w:widowControl w:val="on"/>
        <w:pBdr/>
        <w:spacing w:before="240" w:after="240" w:line="240" w:lineRule="auto"/>
        <w:ind w:left="0" w:right="0"/>
        <w:jc w:val="left"/>
      </w:pPr>
      <w:r>
        <w:rPr>
          <w:color w:val="000000"/>
          <w:sz w:val="24"/>
          <w:szCs w:val="24"/>
        </w:rPr>
        <w:t xml:space="preserve">Where are the brave, the strong, the fleet? </w:t>
      </w:r>
      <w:r>
        <w:rPr>
          <w:color w:val="000000"/>
          <w:sz w:val="24"/>
          <w:szCs w:val="24"/>
        </w:rPr>
        <w:br/>
        <w:t xml:space="preserve">Where is our English chivalry? </w:t>
      </w:r>
      <w:r>
        <w:rPr>
          <w:color w:val="000000"/>
          <w:sz w:val="24"/>
          <w:szCs w:val="24"/>
        </w:rPr>
        <w:br/>
        <w:t xml:space="preserve">Wild grasses are their burial-sheet,</w:t>
      </w:r>
      <w:r>
        <w:rPr>
          <w:color w:val="000000"/>
          <w:sz w:val="24"/>
          <w:szCs w:val="24"/>
        </w:rPr>
        <w:br/>
        <w:t xml:space="preserve">And sobbing waves their threnody.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 loved ones lying far away,</w:t>
      </w:r>
      <w:r>
        <w:rPr>
          <w:color w:val="000000"/>
          <w:sz w:val="24"/>
          <w:szCs w:val="24"/>
        </w:rPr>
        <w:br/>
        <w:t xml:space="preserve">What word of love can dead lips send! </w:t>
      </w:r>
      <w:r>
        <w:rPr>
          <w:color w:val="000000"/>
          <w:sz w:val="24"/>
          <w:szCs w:val="24"/>
        </w:rPr>
        <w:br/>
        <w:t xml:space="preserve">O wasted dust!  O senseless clay! </w:t>
      </w:r>
      <w:r>
        <w:rPr>
          <w:color w:val="000000"/>
          <w:sz w:val="24"/>
          <w:szCs w:val="24"/>
        </w:rPr>
        <w:br/>
        <w:t xml:space="preserve">Is this the end! is this the end!</w:t>
      </w:r>
    </w:p>
    <w:p>
      <w:pPr>
        <w:widowControl w:val="on"/>
        <w:pBdr/>
        <w:spacing w:before="240" w:after="240" w:line="240" w:lineRule="auto"/>
        <w:ind w:left="0" w:right="0"/>
        <w:jc w:val="left"/>
      </w:pPr>
      <w:r>
        <w:rPr>
          <w:color w:val="000000"/>
          <w:sz w:val="24"/>
          <w:szCs w:val="24"/>
        </w:rPr>
        <w:t xml:space="preserve">Peace, peace! we wrong the noble dead</w:t>
      </w:r>
      <w:r>
        <w:rPr>
          <w:color w:val="000000"/>
          <w:sz w:val="24"/>
          <w:szCs w:val="24"/>
        </w:rPr>
        <w:br/>
        <w:t xml:space="preserve">To vex their solemn slumber so;</w:t>
      </w:r>
      <w:r>
        <w:rPr>
          <w:color w:val="000000"/>
          <w:sz w:val="24"/>
          <w:szCs w:val="24"/>
        </w:rPr>
        <w:br/>
        <w:t xml:space="preserve">Though childless, and with thorn-crowned head,</w:t>
      </w:r>
      <w:r>
        <w:rPr>
          <w:color w:val="000000"/>
          <w:sz w:val="24"/>
          <w:szCs w:val="24"/>
        </w:rPr>
        <w:br/>
        <w:t xml:space="preserve">Up the steep road must England go,</w:t>
      </w:r>
    </w:p>
    <w:p>
      <w:pPr>
        <w:widowControl w:val="on"/>
        <w:pBdr/>
        <w:spacing w:before="240" w:after="240" w:line="240" w:lineRule="auto"/>
        <w:ind w:left="0" w:right="0"/>
        <w:jc w:val="left"/>
      </w:pPr>
      <w:r>
        <w:rPr>
          <w:color w:val="000000"/>
          <w:sz w:val="24"/>
          <w:szCs w:val="24"/>
        </w:rPr>
        <w:t xml:space="preserve">Yet when this fiery web is spun,</w:t>
      </w:r>
      <w:r>
        <w:rPr>
          <w:color w:val="000000"/>
          <w:sz w:val="24"/>
          <w:szCs w:val="24"/>
        </w:rPr>
        <w:br/>
        <w:t xml:space="preserve">Her watchmen shall descry from far</w:t>
      </w:r>
      <w:r>
        <w:rPr>
          <w:color w:val="000000"/>
          <w:sz w:val="24"/>
          <w:szCs w:val="24"/>
        </w:rPr>
        <w:br/>
        <w:t xml:space="preserve">The young Republic like a sun</w:t>
      </w:r>
      <w:r>
        <w:rPr>
          <w:color w:val="000000"/>
          <w:sz w:val="24"/>
          <w:szCs w:val="24"/>
        </w:rPr>
        <w:br/>
        <w:t xml:space="preserve">Rise from these crimson seas of war.</w:t>
      </w:r>
    </w:p>
    <w:p>
      <w:pPr>
        <w:keepNext w:val="on"/>
        <w:widowControl w:val="on"/>
        <w:pBdr/>
        <w:spacing w:before="299" w:after="299" w:line="240" w:lineRule="auto"/>
        <w:ind w:left="0" w:right="0"/>
        <w:jc w:val="left"/>
        <w:outlineLvl w:val="1"/>
      </w:pPr>
      <w:r>
        <w:rPr>
          <w:b/>
          <w:color w:val="000000"/>
          <w:sz w:val="36"/>
          <w:szCs w:val="36"/>
        </w:rPr>
        <w:t xml:space="preserve">Poem:  To Milton</w:t>
      </w:r>
    </w:p>
    <w:p>
      <w:pPr>
        <w:widowControl w:val="on"/>
        <w:pBdr/>
        <w:spacing w:before="240" w:after="240" w:line="240" w:lineRule="auto"/>
        <w:ind w:left="0" w:right="0"/>
        <w:jc w:val="left"/>
      </w:pPr>
      <w:r>
        <w:rPr>
          <w:color w:val="000000"/>
          <w:sz w:val="24"/>
          <w:szCs w:val="24"/>
        </w:rPr>
        <w:t xml:space="preserve">Milton!  I think thy spirit hath passed away</w:t>
      </w:r>
      <w:r>
        <w:rPr>
          <w:color w:val="000000"/>
          <w:sz w:val="24"/>
          <w:szCs w:val="24"/>
        </w:rPr>
        <w:br/>
        <w:t xml:space="preserve">From these white cliffs and high-embattled towers;</w:t>
      </w:r>
      <w:r>
        <w:rPr>
          <w:color w:val="000000"/>
          <w:sz w:val="24"/>
          <w:szCs w:val="24"/>
        </w:rPr>
        <w:br/>
        <w:t xml:space="preserve">This gorgeous fiery-coloured world of ours</w:t>
      </w:r>
      <w:r>
        <w:rPr>
          <w:color w:val="000000"/>
          <w:sz w:val="24"/>
          <w:szCs w:val="24"/>
        </w:rPr>
        <w:br/>
        <w:t xml:space="preserve">Seems fallen into ashes dull and grey,</w:t>
      </w:r>
      <w:r>
        <w:rPr>
          <w:color w:val="000000"/>
          <w:sz w:val="24"/>
          <w:szCs w:val="24"/>
        </w:rPr>
        <w:br/>
        <w:t xml:space="preserve">And the age changed unto a mimic play</w:t>
      </w:r>
      <w:r>
        <w:rPr>
          <w:color w:val="000000"/>
          <w:sz w:val="24"/>
          <w:szCs w:val="24"/>
        </w:rPr>
        <w:br/>
        <w:t xml:space="preserve">Wherein we waste our else too-crowded hours: </w:t>
      </w:r>
      <w:r>
        <w:rPr>
          <w:color w:val="000000"/>
          <w:sz w:val="24"/>
          <w:szCs w:val="24"/>
        </w:rPr>
        <w:br/>
        <w:t xml:space="preserve">For all our pomp and pageantry and powers</w:t>
      </w:r>
      <w:r>
        <w:rPr>
          <w:color w:val="000000"/>
          <w:sz w:val="24"/>
          <w:szCs w:val="24"/>
        </w:rPr>
        <w:br/>
        <w:t xml:space="preserve">We are but fit to delve the common clay,</w:t>
      </w:r>
      <w:r>
        <w:rPr>
          <w:color w:val="000000"/>
          <w:sz w:val="24"/>
          <w:szCs w:val="24"/>
        </w:rPr>
        <w:br/>
        <w:t xml:space="preserve">Seeing this little isle on which we stand,</w:t>
      </w:r>
      <w:r>
        <w:rPr>
          <w:color w:val="000000"/>
          <w:sz w:val="24"/>
          <w:szCs w:val="24"/>
        </w:rPr>
        <w:br/>
        <w:t xml:space="preserve">This England, this sea-lion of the sea,</w:t>
      </w:r>
      <w:r>
        <w:rPr>
          <w:color w:val="000000"/>
          <w:sz w:val="24"/>
          <w:szCs w:val="24"/>
        </w:rPr>
        <w:br/>
        <w:t xml:space="preserve">By ignorant demagogues is held in fee,</w:t>
      </w:r>
      <w:r>
        <w:rPr>
          <w:color w:val="000000"/>
          <w:sz w:val="24"/>
          <w:szCs w:val="24"/>
        </w:rPr>
        <w:br/>
        <w:t xml:space="preserve">Who love her not:  Dear God! is this the land</w:t>
      </w:r>
      <w:r>
        <w:rPr>
          <w:color w:val="000000"/>
          <w:sz w:val="24"/>
          <w:szCs w:val="24"/>
        </w:rPr>
        <w:br/>
        <w:t xml:space="preserve">Which bare a triple empire in her hand</w:t>
      </w:r>
      <w:r>
        <w:rPr>
          <w:color w:val="000000"/>
          <w:sz w:val="24"/>
          <w:szCs w:val="24"/>
        </w:rPr>
        <w:br/>
        <w:t xml:space="preserve">When Cromwell spake the word Democracy!</w:t>
      </w:r>
    </w:p>
    <w:p>
      <w:pPr>
        <w:keepNext w:val="on"/>
        <w:widowControl w:val="on"/>
        <w:pBdr/>
        <w:spacing w:before="299" w:after="299" w:line="240" w:lineRule="auto"/>
        <w:ind w:left="0" w:right="0"/>
        <w:jc w:val="left"/>
        <w:outlineLvl w:val="1"/>
      </w:pPr>
      <w:r>
        <w:rPr>
          <w:b/>
          <w:color w:val="000000"/>
          <w:sz w:val="36"/>
          <w:szCs w:val="36"/>
        </w:rPr>
        <w:t xml:space="preserve">Poem:  Louis Napoleon</w:t>
      </w:r>
    </w:p>
    <w:p>
      <w:pPr>
        <w:widowControl w:val="on"/>
        <w:pBdr/>
        <w:spacing w:before="240" w:after="240" w:line="240" w:lineRule="auto"/>
        <w:ind w:left="0" w:right="0"/>
        <w:jc w:val="left"/>
      </w:pPr>
      <w:r>
        <w:rPr>
          <w:color w:val="000000"/>
          <w:sz w:val="24"/>
          <w:szCs w:val="24"/>
        </w:rPr>
        <w:t xml:space="preserve">Eagle of Austerlitz! where were thy wings</w:t>
      </w:r>
      <w:r>
        <w:rPr>
          <w:color w:val="000000"/>
          <w:sz w:val="24"/>
          <w:szCs w:val="24"/>
        </w:rPr>
        <w:br/>
        <w:t xml:space="preserve">When far away upon a barbarous strand,</w:t>
      </w:r>
      <w:r>
        <w:rPr>
          <w:color w:val="000000"/>
          <w:sz w:val="24"/>
          <w:szCs w:val="24"/>
        </w:rPr>
        <w:br/>
        <w:t xml:space="preserve">In fight unequal, by an obscure hand,</w:t>
      </w:r>
      <w:r>
        <w:rPr>
          <w:color w:val="000000"/>
          <w:sz w:val="24"/>
          <w:szCs w:val="24"/>
        </w:rPr>
        <w:br/>
        <w:t xml:space="preserve">Fell the last scion of thy brood of Kings!</w:t>
      </w:r>
    </w:p>
    <w:p>
      <w:pPr>
        <w:widowControl w:val="on"/>
        <w:pBdr/>
        <w:spacing w:before="240" w:after="240" w:line="240" w:lineRule="auto"/>
        <w:ind w:left="0" w:right="0"/>
        <w:jc w:val="left"/>
      </w:pPr>
      <w:r>
        <w:rPr>
          <w:color w:val="000000"/>
          <w:sz w:val="24"/>
          <w:szCs w:val="24"/>
        </w:rPr>
        <w:t xml:space="preserve">Poor boy! thou shalt not flaunt thy cloak of red,</w:t>
      </w:r>
      <w:r>
        <w:rPr>
          <w:color w:val="000000"/>
          <w:sz w:val="24"/>
          <w:szCs w:val="24"/>
        </w:rPr>
        <w:br/>
        <w:t xml:space="preserve">Or ride in state through Paris in the van</w:t>
      </w:r>
      <w:r>
        <w:rPr>
          <w:color w:val="000000"/>
          <w:sz w:val="24"/>
          <w:szCs w:val="24"/>
        </w:rPr>
        <w:br/>
        <w:t xml:space="preserve">Of thy returning legions, but instead</w:t>
      </w:r>
      <w:r>
        <w:rPr>
          <w:color w:val="000000"/>
          <w:sz w:val="24"/>
          <w:szCs w:val="24"/>
        </w:rPr>
        <w:br/>
        <w:t xml:space="preserve">Thy mother France, free and republican,</w:t>
      </w:r>
    </w:p>
    <w:p>
      <w:pPr>
        <w:widowControl w:val="on"/>
        <w:pBdr/>
        <w:spacing w:before="240" w:after="240" w:line="240" w:lineRule="auto"/>
        <w:ind w:left="0" w:right="0"/>
        <w:jc w:val="left"/>
      </w:pPr>
      <w:r>
        <w:rPr>
          <w:color w:val="000000"/>
          <w:sz w:val="24"/>
          <w:szCs w:val="24"/>
        </w:rPr>
        <w:t xml:space="preserve">Shall on thy dead and crownless forehead place</w:t>
      </w:r>
      <w:r>
        <w:rPr>
          <w:color w:val="000000"/>
          <w:sz w:val="24"/>
          <w:szCs w:val="24"/>
        </w:rPr>
        <w:br/>
        <w:t xml:space="preserve">The better laurels of a soldier’s crown,</w:t>
      </w:r>
      <w:r>
        <w:rPr>
          <w:color w:val="000000"/>
          <w:sz w:val="24"/>
          <w:szCs w:val="24"/>
        </w:rPr>
        <w:br/>
        <w:t xml:space="preserve">That not dishonoured should thy soul go down</w:t>
      </w:r>
      <w:r>
        <w:rPr>
          <w:color w:val="000000"/>
          <w:sz w:val="24"/>
          <w:szCs w:val="24"/>
        </w:rPr>
        <w:br/>
        <w:t xml:space="preserve">To tell the mighty Sire of thy race</w:t>
      </w:r>
    </w:p>
    <w:p>
      <w:pPr>
        <w:widowControl w:val="on"/>
        <w:pBdr/>
        <w:spacing w:before="240" w:after="240" w:line="240" w:lineRule="auto"/>
        <w:ind w:left="0" w:right="0"/>
        <w:jc w:val="left"/>
      </w:pPr>
      <w:r>
        <w:rPr>
          <w:color w:val="000000"/>
          <w:sz w:val="24"/>
          <w:szCs w:val="24"/>
        </w:rPr>
        <w:t xml:space="preserve">That France hath kissed the mouth of Liberty,</w:t>
      </w:r>
      <w:r>
        <w:rPr>
          <w:color w:val="000000"/>
          <w:sz w:val="24"/>
          <w:szCs w:val="24"/>
        </w:rPr>
        <w:br/>
        <w:t xml:space="preserve">And found it sweeter than his honied bees,</w:t>
      </w:r>
      <w:r>
        <w:rPr>
          <w:color w:val="000000"/>
          <w:sz w:val="24"/>
          <w:szCs w:val="24"/>
        </w:rPr>
        <w:br/>
        <w:t xml:space="preserve">And that the giant wave Democracy</w:t>
      </w:r>
      <w:r>
        <w:rPr>
          <w:color w:val="000000"/>
          <w:sz w:val="24"/>
          <w:szCs w:val="24"/>
        </w:rPr>
        <w:br/>
        <w:t xml:space="preserve">Breaks on the shores where Kings lay couched at ease.</w:t>
      </w:r>
    </w:p>
    <w:p>
      <w:pPr>
        <w:keepNext w:val="on"/>
        <w:widowControl w:val="on"/>
        <w:pBdr/>
        <w:spacing w:before="299" w:after="299" w:line="240" w:lineRule="auto"/>
        <w:ind w:left="0" w:right="0"/>
        <w:jc w:val="left"/>
        <w:outlineLvl w:val="1"/>
      </w:pPr>
      <w:r>
        <w:rPr>
          <w:b/>
          <w:color w:val="000000"/>
          <w:sz w:val="36"/>
          <w:szCs w:val="36"/>
        </w:rPr>
        <w:t xml:space="preserve">Poem:  On The Massacre Of The Christians In Bulgaria</w:t>
      </w:r>
    </w:p>
    <w:p>
      <w:pPr>
        <w:widowControl w:val="on"/>
        <w:pBdr/>
        <w:spacing w:before="240" w:after="240" w:line="240" w:lineRule="auto"/>
        <w:ind w:left="0" w:right="0"/>
        <w:jc w:val="left"/>
      </w:pPr>
      <w:r>
        <w:rPr>
          <w:color w:val="000000"/>
          <w:sz w:val="24"/>
          <w:szCs w:val="24"/>
        </w:rPr>
        <w:t xml:space="preserve">Christ, dost Thou live indeed? or are Thy bones</w:t>
      </w:r>
      <w:r>
        <w:rPr>
          <w:color w:val="000000"/>
          <w:sz w:val="24"/>
          <w:szCs w:val="24"/>
        </w:rPr>
        <w:br/>
        <w:t xml:space="preserve">Still straitened in their rock-hewn sepulchre? </w:t>
      </w:r>
      <w:r>
        <w:rPr>
          <w:color w:val="000000"/>
          <w:sz w:val="24"/>
          <w:szCs w:val="24"/>
        </w:rPr>
        <w:br/>
        <w:t xml:space="preserve">And was Thy Rising only dreamed by her</w:t>
      </w:r>
      <w:r>
        <w:rPr>
          <w:color w:val="000000"/>
          <w:sz w:val="24"/>
          <w:szCs w:val="24"/>
        </w:rPr>
        <w:br/>
        <w:t xml:space="preserve">Whose love of Thee for all her sin atones? </w:t>
      </w:r>
      <w:r>
        <w:rPr>
          <w:color w:val="000000"/>
          <w:sz w:val="24"/>
          <w:szCs w:val="24"/>
        </w:rPr>
        <w:br/>
        <w:t xml:space="preserve">For here the air is horrid with men’s groans,</w:t>
      </w:r>
      <w:r>
        <w:rPr>
          <w:color w:val="000000"/>
          <w:sz w:val="24"/>
          <w:szCs w:val="24"/>
        </w:rPr>
        <w:br/>
        <w:t xml:space="preserve">The priests who call upon Thy name are slain,</w:t>
      </w:r>
      <w:r>
        <w:rPr>
          <w:color w:val="000000"/>
          <w:sz w:val="24"/>
          <w:szCs w:val="24"/>
        </w:rPr>
        <w:br/>
        <w:t xml:space="preserve">Dost Thou not hear the bitter wail of pain</w:t>
      </w:r>
      <w:r>
        <w:rPr>
          <w:color w:val="000000"/>
          <w:sz w:val="24"/>
          <w:szCs w:val="24"/>
        </w:rPr>
        <w:br/>
        <w:t xml:space="preserve">From those whose children lie upon the stones? </w:t>
      </w:r>
      <w:r>
        <w:rPr>
          <w:color w:val="000000"/>
          <w:sz w:val="24"/>
          <w:szCs w:val="24"/>
        </w:rPr>
        <w:br/>
        <w:t xml:space="preserve">Come down, O Son of God! incestuous gloom</w:t>
      </w:r>
      <w:r>
        <w:rPr>
          <w:color w:val="000000"/>
          <w:sz w:val="24"/>
          <w:szCs w:val="24"/>
        </w:rPr>
        <w:br/>
        <w:t xml:space="preserve">Curtains the land, and through the starless night</w:t>
      </w:r>
      <w:r>
        <w:rPr>
          <w:color w:val="000000"/>
          <w:sz w:val="24"/>
          <w:szCs w:val="24"/>
        </w:rPr>
        <w:br/>
        <w:t xml:space="preserve">Over Thy Cross a Crescent moon I see! </w:t>
      </w:r>
      <w:r>
        <w:rPr>
          <w:color w:val="000000"/>
          <w:sz w:val="24"/>
          <w:szCs w:val="24"/>
        </w:rPr>
        <w:br/>
        <w:t xml:space="preserve">If Thou in very truth didst burst the tomb</w:t>
      </w:r>
      <w:r>
        <w:rPr>
          <w:color w:val="000000"/>
          <w:sz w:val="24"/>
          <w:szCs w:val="24"/>
        </w:rPr>
        <w:br/>
        <w:t xml:space="preserve">Come down, O Son of Man! and show Thy might</w:t>
      </w:r>
      <w:r>
        <w:rPr>
          <w:color w:val="000000"/>
          <w:sz w:val="24"/>
          <w:szCs w:val="24"/>
        </w:rPr>
        <w:br/>
        <w:t xml:space="preserve">Lest Mahomet be crowned instead of Thee!</w:t>
      </w:r>
    </w:p>
    <w:p>
      <w:pPr>
        <w:keepNext w:val="on"/>
        <w:widowControl w:val="on"/>
        <w:pBdr/>
        <w:spacing w:before="299" w:after="299" w:line="240" w:lineRule="auto"/>
        <w:ind w:left="0" w:right="0"/>
        <w:jc w:val="left"/>
        <w:outlineLvl w:val="1"/>
      </w:pPr>
      <w:r>
        <w:rPr>
          <w:b/>
          <w:color w:val="000000"/>
          <w:sz w:val="36"/>
          <w:szCs w:val="36"/>
        </w:rPr>
        <w:t xml:space="preserve">Poem:  Quantum Mutata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time in Europe long ago</w:t>
      </w:r>
      <w:r>
        <w:rPr>
          <w:color w:val="000000"/>
          <w:sz w:val="24"/>
          <w:szCs w:val="24"/>
        </w:rPr>
        <w:br/>
        <w:t xml:space="preserve">When no man died for freedom anywhere,</w:t>
      </w:r>
      <w:r>
        <w:rPr>
          <w:color w:val="000000"/>
          <w:sz w:val="24"/>
          <w:szCs w:val="24"/>
        </w:rPr>
        <w:br/>
        <w:t xml:space="preserve">But England’s lion leaping from its lair</w:t>
      </w:r>
      <w:r>
        <w:rPr>
          <w:color w:val="000000"/>
          <w:sz w:val="24"/>
          <w:szCs w:val="24"/>
        </w:rPr>
        <w:br/>
        <w:t xml:space="preserve">Laid hands on the oppressor! it was so</w:t>
      </w:r>
      <w:r>
        <w:rPr>
          <w:color w:val="000000"/>
          <w:sz w:val="24"/>
          <w:szCs w:val="24"/>
        </w:rPr>
        <w:br/>
        <w:t xml:space="preserve">While England could a great Republic show. </w:t>
      </w:r>
      <w:r>
        <w:rPr>
          <w:color w:val="000000"/>
          <w:sz w:val="24"/>
          <w:szCs w:val="24"/>
        </w:rPr>
        <w:br/>
        <w:t xml:space="preserve">Witness the men of Piedmont, chiefest care</w:t>
      </w:r>
      <w:r>
        <w:rPr>
          <w:color w:val="000000"/>
          <w:sz w:val="24"/>
          <w:szCs w:val="24"/>
        </w:rPr>
        <w:br/>
        <w:t xml:space="preserve">Of Cromwell, when with impotent despair</w:t>
      </w:r>
      <w:r>
        <w:rPr>
          <w:color w:val="000000"/>
          <w:sz w:val="24"/>
          <w:szCs w:val="24"/>
        </w:rPr>
        <w:br/>
        <w:t xml:space="preserve">The Pontiff in his painted portico</w:t>
      </w:r>
      <w:r>
        <w:rPr>
          <w:color w:val="000000"/>
          <w:sz w:val="24"/>
          <w:szCs w:val="24"/>
        </w:rPr>
        <w:br/>
        <w:t xml:space="preserve">Trembled before our stern ambassadors. </w:t>
      </w:r>
      <w:r>
        <w:rPr>
          <w:color w:val="000000"/>
          <w:sz w:val="24"/>
          <w:szCs w:val="24"/>
        </w:rPr>
        <w:br/>
        <w:t xml:space="preserve">How comes it then that from such high estate</w:t>
      </w:r>
      <w:r>
        <w:rPr>
          <w:color w:val="000000"/>
          <w:sz w:val="24"/>
          <w:szCs w:val="24"/>
        </w:rPr>
        <w:br/>
        <w:t xml:space="preserve">We have thus fallen, save that Luxury</w:t>
      </w:r>
      <w:r>
        <w:rPr>
          <w:color w:val="000000"/>
          <w:sz w:val="24"/>
          <w:szCs w:val="24"/>
        </w:rPr>
        <w:br/>
        <w:t xml:space="preserve">With barren merchandise piles up the gate</w:t>
      </w:r>
      <w:r>
        <w:rPr>
          <w:color w:val="000000"/>
          <w:sz w:val="24"/>
          <w:szCs w:val="24"/>
        </w:rPr>
        <w:br/>
        <w:t xml:space="preserve">Where noble thoughts and deeds should enter by: </w:t>
      </w:r>
      <w:r>
        <w:rPr>
          <w:color w:val="000000"/>
          <w:sz w:val="24"/>
          <w:szCs w:val="24"/>
        </w:rPr>
        <w:br/>
        <w:t xml:space="preserve">Else might we still be Milton’s heritors.</w:t>
      </w:r>
    </w:p>
    <w:p>
      <w:pPr>
        <w:keepNext w:val="on"/>
        <w:widowControl w:val="on"/>
        <w:pBdr/>
        <w:spacing w:before="299" w:after="299" w:line="240" w:lineRule="auto"/>
        <w:ind w:left="0" w:right="0"/>
        <w:jc w:val="left"/>
        <w:outlineLvl w:val="1"/>
      </w:pPr>
      <w:r>
        <w:rPr>
          <w:b/>
          <w:color w:val="000000"/>
          <w:sz w:val="36"/>
          <w:szCs w:val="36"/>
        </w:rPr>
        <w:t xml:space="preserve">Poem:  Libertatis Sacra Fames</w:t>
      </w:r>
    </w:p>
    <w:p>
      <w:pPr>
        <w:widowControl w:val="on"/>
        <w:pBdr/>
        <w:spacing w:before="240" w:after="240" w:line="240" w:lineRule="auto"/>
        <w:ind w:left="0" w:right="0"/>
        <w:jc w:val="left"/>
      </w:pPr>
      <w:r>
        <w:rPr>
          <w:color w:val="000000"/>
          <w:sz w:val="24"/>
          <w:szCs w:val="24"/>
        </w:rPr>
        <w:t xml:space="preserve">Albeit nurtured in democracy,</w:t>
      </w:r>
      <w:r>
        <w:rPr>
          <w:color w:val="000000"/>
          <w:sz w:val="24"/>
          <w:szCs w:val="24"/>
        </w:rPr>
        <w:br/>
        <w:t xml:space="preserve">And liking best that state republican</w:t>
      </w:r>
      <w:r>
        <w:rPr>
          <w:color w:val="000000"/>
          <w:sz w:val="24"/>
          <w:szCs w:val="24"/>
        </w:rPr>
        <w:br/>
        <w:t xml:space="preserve">Where every man is Kinglike and no man</w:t>
      </w:r>
      <w:r>
        <w:rPr>
          <w:color w:val="000000"/>
          <w:sz w:val="24"/>
          <w:szCs w:val="24"/>
        </w:rPr>
        <w:br/>
        <w:t xml:space="preserve">Is crowned above his fellows, yet I see,</w:t>
      </w:r>
      <w:r>
        <w:rPr>
          <w:color w:val="000000"/>
          <w:sz w:val="24"/>
          <w:szCs w:val="24"/>
        </w:rPr>
        <w:br/>
        <w:t xml:space="preserve">Spite of this modern fret for Liberty,</w:t>
      </w:r>
      <w:r>
        <w:rPr>
          <w:color w:val="000000"/>
          <w:sz w:val="24"/>
          <w:szCs w:val="24"/>
        </w:rPr>
        <w:br/>
        <w:t xml:space="preserve">Better the rule of One, whom all obey,</w:t>
      </w:r>
      <w:r>
        <w:rPr>
          <w:color w:val="000000"/>
          <w:sz w:val="24"/>
          <w:szCs w:val="24"/>
        </w:rPr>
        <w:br/>
        <w:t xml:space="preserve">Than to let clamorous demagogues betray</w:t>
      </w:r>
      <w:r>
        <w:rPr>
          <w:color w:val="000000"/>
          <w:sz w:val="24"/>
          <w:szCs w:val="24"/>
        </w:rPr>
        <w:br/>
        <w:t xml:space="preserve">Our freedom with the kiss of anarchy. </w:t>
      </w:r>
      <w:r>
        <w:rPr>
          <w:color w:val="000000"/>
          <w:sz w:val="24"/>
          <w:szCs w:val="24"/>
        </w:rPr>
        <w:br/>
        <w:t xml:space="preserve">Wherefore I love them not whose hands profane</w:t>
      </w:r>
      <w:r>
        <w:rPr>
          <w:color w:val="000000"/>
          <w:sz w:val="24"/>
          <w:szCs w:val="24"/>
        </w:rPr>
        <w:br/>
        <w:t xml:space="preserve">Plant the red flag upon the piled-up street</w:t>
      </w:r>
      <w:r>
        <w:rPr>
          <w:color w:val="000000"/>
          <w:sz w:val="24"/>
          <w:szCs w:val="24"/>
        </w:rPr>
        <w:br/>
        <w:t xml:space="preserve">For no right cause, beneath whose ignorant reign</w:t>
      </w:r>
      <w:r>
        <w:rPr>
          <w:color w:val="000000"/>
          <w:sz w:val="24"/>
          <w:szCs w:val="24"/>
        </w:rPr>
        <w:br/>
        <w:t xml:space="preserve">Arts, Culture, Reverence, Honour, all things fade,</w:t>
      </w:r>
      <w:r>
        <w:rPr>
          <w:color w:val="000000"/>
          <w:sz w:val="24"/>
          <w:szCs w:val="24"/>
        </w:rPr>
        <w:br/>
        <w:t xml:space="preserve">Save Treason and the dagger of her trade,</w:t>
      </w:r>
      <w:r>
        <w:rPr>
          <w:color w:val="000000"/>
          <w:sz w:val="24"/>
          <w:szCs w:val="24"/>
        </w:rPr>
        <w:br/>
        <w:t xml:space="preserve">Or Murder with his silent bloody feet.</w:t>
      </w:r>
    </w:p>
    <w:p>
      <w:pPr>
        <w:keepNext w:val="on"/>
        <w:widowControl w:val="on"/>
        <w:pBdr/>
        <w:spacing w:before="299" w:after="299" w:line="240" w:lineRule="auto"/>
        <w:ind w:left="0" w:right="0"/>
        <w:jc w:val="left"/>
        <w:outlineLvl w:val="1"/>
      </w:pPr>
      <w:r>
        <w:rPr>
          <w:b/>
          <w:color w:val="000000"/>
          <w:sz w:val="36"/>
          <w:szCs w:val="36"/>
        </w:rPr>
        <w:t xml:space="preserve">Poem:  Theoretikos</w:t>
      </w:r>
    </w:p>
    <w:p>
      <w:pPr>
        <w:widowControl w:val="on"/>
        <w:pBdr/>
        <w:spacing w:before="240" w:after="240" w:line="240" w:lineRule="auto"/>
        <w:ind w:left="0" w:right="0"/>
        <w:jc w:val="left"/>
      </w:pPr>
      <w:r>
        <w:rPr>
          <w:color w:val="000000"/>
          <w:sz w:val="24"/>
          <w:szCs w:val="24"/>
        </w:rPr>
        <w:t xml:space="preserve">This mighty empire hath but feet of clay: </w:t>
      </w:r>
      <w:r>
        <w:rPr>
          <w:color w:val="000000"/>
          <w:sz w:val="24"/>
          <w:szCs w:val="24"/>
        </w:rPr>
        <w:br/>
        <w:t xml:space="preserve">Of all its ancient chivalry and might</w:t>
      </w:r>
      <w:r>
        <w:rPr>
          <w:color w:val="000000"/>
          <w:sz w:val="24"/>
          <w:szCs w:val="24"/>
        </w:rPr>
        <w:br/>
        <w:t xml:space="preserve">Our little island is forsaken quite: </w:t>
      </w:r>
      <w:r>
        <w:rPr>
          <w:color w:val="000000"/>
          <w:sz w:val="24"/>
          <w:szCs w:val="24"/>
        </w:rPr>
        <w:br/>
        <w:t xml:space="preserve">Some enemy hath stolen its crown of bay,</w:t>
      </w:r>
      <w:r>
        <w:rPr>
          <w:color w:val="000000"/>
          <w:sz w:val="24"/>
          <w:szCs w:val="24"/>
        </w:rPr>
        <w:br/>
        <w:t xml:space="preserve">And from its hills that voice hath passed away</w:t>
      </w:r>
      <w:r>
        <w:rPr>
          <w:color w:val="000000"/>
          <w:sz w:val="24"/>
          <w:szCs w:val="24"/>
        </w:rPr>
        <w:br/>
        <w:t xml:space="preserve">Which spake of Freedom:  O come out of it,</w:t>
      </w:r>
      <w:r>
        <w:rPr>
          <w:color w:val="000000"/>
          <w:sz w:val="24"/>
          <w:szCs w:val="24"/>
        </w:rPr>
        <w:br/>
        <w:t xml:space="preserve">Come out of it, my Soul, thou art not fit</w:t>
      </w:r>
      <w:r>
        <w:rPr>
          <w:color w:val="000000"/>
          <w:sz w:val="24"/>
          <w:szCs w:val="24"/>
        </w:rPr>
        <w:br/>
        <w:t xml:space="preserve">For this vile traffic-house, where day by day</w:t>
      </w:r>
      <w:r>
        <w:rPr>
          <w:color w:val="000000"/>
          <w:sz w:val="24"/>
          <w:szCs w:val="24"/>
        </w:rPr>
        <w:br/>
        <w:t xml:space="preserve">Wisdom and reverence are sold at mart,</w:t>
      </w:r>
      <w:r>
        <w:rPr>
          <w:color w:val="000000"/>
          <w:sz w:val="24"/>
          <w:szCs w:val="24"/>
        </w:rPr>
        <w:br/>
        <w:t xml:space="preserve">And the rude people rage with ignorant cries</w:t>
      </w:r>
      <w:r>
        <w:rPr>
          <w:color w:val="000000"/>
          <w:sz w:val="24"/>
          <w:szCs w:val="24"/>
        </w:rPr>
        <w:br/>
        <w:t xml:space="preserve">Against an heritage of centuries. </w:t>
      </w:r>
      <w:r>
        <w:rPr>
          <w:color w:val="000000"/>
          <w:sz w:val="24"/>
          <w:szCs w:val="24"/>
        </w:rPr>
        <w:br/>
        <w:t xml:space="preserve">It mars my calm:  wherefore in dreams of Art</w:t>
      </w:r>
      <w:r>
        <w:rPr>
          <w:color w:val="000000"/>
          <w:sz w:val="24"/>
          <w:szCs w:val="24"/>
        </w:rPr>
        <w:br/>
        <w:t xml:space="preserve">And loftiest culture I would stand apart,</w:t>
      </w:r>
      <w:r>
        <w:rPr>
          <w:color w:val="000000"/>
          <w:sz w:val="24"/>
          <w:szCs w:val="24"/>
        </w:rPr>
        <w:br/>
        <w:t xml:space="preserve">Neither for God, nor for his enemies.</w:t>
      </w:r>
    </w:p>
    <w:p>
      <w:pPr>
        <w:keepNext w:val="on"/>
        <w:widowControl w:val="on"/>
        <w:pBdr/>
        <w:spacing w:before="299" w:after="299" w:line="240" w:lineRule="auto"/>
        <w:ind w:left="0" w:right="0"/>
        <w:jc w:val="left"/>
        <w:outlineLvl w:val="1"/>
      </w:pPr>
      <w:r>
        <w:rPr>
          <w:b/>
          <w:color w:val="000000"/>
          <w:sz w:val="36"/>
          <w:szCs w:val="36"/>
        </w:rPr>
        <w:t xml:space="preserve">Poem:  The Garden Of Eros</w:t>
      </w:r>
    </w:p>
    <w:p>
      <w:pPr>
        <w:widowControl w:val="on"/>
        <w:pBdr/>
        <w:spacing w:before="240" w:after="240" w:line="240" w:lineRule="auto"/>
        <w:ind w:left="0" w:right="0"/>
        <w:jc w:val="left"/>
      </w:pPr>
      <w:r>
        <w:rPr>
          <w:color w:val="000000"/>
          <w:sz w:val="24"/>
          <w:szCs w:val="24"/>
        </w:rPr>
        <w:t xml:space="preserve">It is full summer now, the heart of June;</w:t>
      </w:r>
      <w:r>
        <w:rPr>
          <w:color w:val="000000"/>
          <w:sz w:val="24"/>
          <w:szCs w:val="24"/>
        </w:rPr>
        <w:br/>
        <w:t xml:space="preserve">Not yet the sunburnt reapers are astir</w:t>
      </w:r>
      <w:r>
        <w:rPr>
          <w:color w:val="000000"/>
          <w:sz w:val="24"/>
          <w:szCs w:val="24"/>
        </w:rPr>
        <w:br/>
        <w:t xml:space="preserve">Upon the upland meadow where too soon</w:t>
      </w:r>
      <w:r>
        <w:rPr>
          <w:color w:val="000000"/>
          <w:sz w:val="24"/>
          <w:szCs w:val="24"/>
        </w:rPr>
        <w:br/>
        <w:t xml:space="preserve">Rich autumn time, the season’s usurer,</w:t>
      </w:r>
      <w:r>
        <w:rPr>
          <w:color w:val="000000"/>
          <w:sz w:val="24"/>
          <w:szCs w:val="24"/>
        </w:rPr>
        <w:br/>
        <w:t xml:space="preserve">Will lend his hoarded gold to all the trees,</w:t>
      </w:r>
      <w:r>
        <w:rPr>
          <w:color w:val="000000"/>
          <w:sz w:val="24"/>
          <w:szCs w:val="24"/>
        </w:rPr>
        <w:br/>
        <w:t xml:space="preserve">And see his treasure scattered by the wild and spendthrift breeze.</w:t>
      </w:r>
    </w:p>
    <w:p>
      <w:pPr>
        <w:widowControl w:val="on"/>
        <w:pBdr/>
        <w:spacing w:before="240" w:after="240" w:line="240" w:lineRule="auto"/>
        <w:ind w:left="0" w:right="0"/>
        <w:jc w:val="left"/>
      </w:pPr>
      <w:r>
        <w:rPr>
          <w:color w:val="000000"/>
          <w:sz w:val="24"/>
          <w:szCs w:val="24"/>
        </w:rPr>
        <w:t xml:space="preserve">Too soon indeed! yet here the daffodil,</w:t>
      </w:r>
      <w:r>
        <w:rPr>
          <w:color w:val="000000"/>
          <w:sz w:val="24"/>
          <w:szCs w:val="24"/>
        </w:rPr>
        <w:br/>
        <w:t xml:space="preserve">That love-child of the Spring, has lingered on</w:t>
      </w:r>
      <w:r>
        <w:rPr>
          <w:color w:val="000000"/>
          <w:sz w:val="24"/>
          <w:szCs w:val="24"/>
        </w:rPr>
        <w:br/>
        <w:t xml:space="preserve">To vex the rose with jealousy, and still</w:t>
      </w:r>
      <w:r>
        <w:rPr>
          <w:color w:val="000000"/>
          <w:sz w:val="24"/>
          <w:szCs w:val="24"/>
        </w:rPr>
        <w:br/>
        <w:t xml:space="preserve">The harebell spreads her azure pavilion,</w:t>
      </w:r>
      <w:r>
        <w:rPr>
          <w:color w:val="000000"/>
          <w:sz w:val="24"/>
          <w:szCs w:val="24"/>
        </w:rPr>
        <w:br/>
        <w:t xml:space="preserve">And like a strayed and wandering reveller</w:t>
      </w:r>
      <w:r>
        <w:rPr>
          <w:color w:val="000000"/>
          <w:sz w:val="24"/>
          <w:szCs w:val="24"/>
        </w:rPr>
        <w:br/>
        <w:t xml:space="preserve">Abandoned of its brothers, whom long since June’s messenger</w:t>
      </w:r>
    </w:p>
    <w:p>
      <w:pPr>
        <w:widowControl w:val="on"/>
        <w:pBdr/>
        <w:spacing w:before="240" w:after="240" w:line="240" w:lineRule="auto"/>
        <w:ind w:left="0" w:right="0"/>
        <w:jc w:val="left"/>
      </w:pPr>
      <w:r>
        <w:rPr>
          <w:color w:val="000000"/>
          <w:sz w:val="24"/>
          <w:szCs w:val="24"/>
        </w:rPr>
        <w:t xml:space="preserve">The missel-thrush has frighted from the glade,</w:t>
      </w:r>
      <w:r>
        <w:rPr>
          <w:color w:val="000000"/>
          <w:sz w:val="24"/>
          <w:szCs w:val="24"/>
        </w:rPr>
        <w:br/>
        <w:t xml:space="preserve">One pale narcissus loiters fearfully</w:t>
      </w:r>
      <w:r>
        <w:rPr>
          <w:color w:val="000000"/>
          <w:sz w:val="24"/>
          <w:szCs w:val="24"/>
        </w:rPr>
        <w:br/>
        <w:t xml:space="preserve">Close to a shadowy nook, where half afraid</w:t>
      </w:r>
      <w:r>
        <w:rPr>
          <w:color w:val="000000"/>
          <w:sz w:val="24"/>
          <w:szCs w:val="24"/>
        </w:rPr>
        <w:br/>
        <w:t xml:space="preserve">Of their own loveliness some violets lie</w:t>
      </w:r>
      <w:r>
        <w:rPr>
          <w:color w:val="000000"/>
          <w:sz w:val="24"/>
          <w:szCs w:val="24"/>
        </w:rPr>
        <w:br/>
        <w:t xml:space="preserve">That will not look the gold sun in the face</w:t>
      </w:r>
      <w:r>
        <w:rPr>
          <w:color w:val="000000"/>
          <w:sz w:val="24"/>
          <w:szCs w:val="24"/>
        </w:rPr>
        <w:br/>
        <w:t xml:space="preserve">For fear of too much splendour,—­ah! methinks it is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Which should be trodden by Persephone</w:t>
      </w:r>
      <w:r>
        <w:rPr>
          <w:color w:val="000000"/>
          <w:sz w:val="24"/>
          <w:szCs w:val="24"/>
        </w:rPr>
        <w:br/>
        <w:t xml:space="preserve">When wearied of the flowerless fields of Dis! </w:t>
      </w:r>
      <w:r>
        <w:rPr>
          <w:color w:val="000000"/>
          <w:sz w:val="24"/>
          <w:szCs w:val="24"/>
        </w:rPr>
        <w:br/>
        <w:t xml:space="preserve">Or danced on by the lads of Arcady! </w:t>
      </w:r>
      <w:r>
        <w:rPr>
          <w:color w:val="000000"/>
          <w:sz w:val="24"/>
          <w:szCs w:val="24"/>
        </w:rPr>
        <w:br/>
        <w:t xml:space="preserve">The hidden secret of eternal bliss</w:t>
      </w:r>
      <w:r>
        <w:rPr>
          <w:color w:val="000000"/>
          <w:sz w:val="24"/>
          <w:szCs w:val="24"/>
        </w:rPr>
        <w:br/>
        <w:t xml:space="preserve">Known to the Grecian here a man might find,</w:t>
      </w:r>
      <w:r>
        <w:rPr>
          <w:color w:val="000000"/>
          <w:sz w:val="24"/>
          <w:szCs w:val="24"/>
        </w:rPr>
        <w:br/>
        <w:t xml:space="preserve">Ah! you and I may find it now if Love and Sleep be kind.</w:t>
      </w:r>
    </w:p>
    <w:p>
      <w:pPr>
        <w:widowControl w:val="on"/>
        <w:pBdr/>
        <w:spacing w:before="240" w:after="240" w:line="240" w:lineRule="auto"/>
        <w:ind w:left="0" w:right="0"/>
        <w:jc w:val="left"/>
      </w:pPr>
      <w:r>
        <w:rPr>
          <w:color w:val="000000"/>
          <w:sz w:val="24"/>
          <w:szCs w:val="24"/>
        </w:rPr>
        <w:t xml:space="preserve">There are the flowers which mourning Herakles</w:t>
      </w:r>
      <w:r>
        <w:rPr>
          <w:color w:val="000000"/>
          <w:sz w:val="24"/>
          <w:szCs w:val="24"/>
        </w:rPr>
        <w:br/>
        <w:t xml:space="preserve">Strewed on the tomb of Hylas, columbine,</w:t>
      </w:r>
      <w:r>
        <w:rPr>
          <w:color w:val="000000"/>
          <w:sz w:val="24"/>
          <w:szCs w:val="24"/>
        </w:rPr>
        <w:br/>
        <w:t xml:space="preserve">Its white doves all a-flutter where the breeze</w:t>
      </w:r>
      <w:r>
        <w:rPr>
          <w:color w:val="000000"/>
          <w:sz w:val="24"/>
          <w:szCs w:val="24"/>
        </w:rPr>
        <w:br/>
        <w:t xml:space="preserve">Kissed them too harshly, the small celandine,</w:t>
      </w:r>
      <w:r>
        <w:rPr>
          <w:color w:val="000000"/>
          <w:sz w:val="24"/>
          <w:szCs w:val="24"/>
        </w:rPr>
        <w:br/>
        <w:t xml:space="preserve">That yellow-kirtled chorister of eve,</w:t>
      </w:r>
      <w:r>
        <w:rPr>
          <w:color w:val="000000"/>
          <w:sz w:val="24"/>
          <w:szCs w:val="24"/>
        </w:rPr>
        <w:br/>
        <w:t xml:space="preserve">And lilac lady’s-smock,—­but let them bloom alone, and leave</w:t>
      </w:r>
    </w:p>
    <w:p>
      <w:pPr>
        <w:widowControl w:val="on"/>
        <w:pBdr/>
        <w:spacing w:before="240" w:after="240" w:line="240" w:lineRule="auto"/>
        <w:ind w:left="0" w:right="0"/>
        <w:jc w:val="left"/>
      </w:pPr>
      <w:r>
        <w:rPr>
          <w:color w:val="000000"/>
          <w:sz w:val="24"/>
          <w:szCs w:val="24"/>
        </w:rPr>
        <w:t xml:space="preserve">Yon spired hollyhock red-crocketed</w:t>
      </w:r>
      <w:r>
        <w:rPr>
          <w:color w:val="000000"/>
          <w:sz w:val="24"/>
          <w:szCs w:val="24"/>
        </w:rPr>
        <w:br/>
        <w:t xml:space="preserve">To sway its silent chimes, else must the bee,</w:t>
      </w:r>
      <w:r>
        <w:rPr>
          <w:color w:val="000000"/>
          <w:sz w:val="24"/>
          <w:szCs w:val="24"/>
        </w:rPr>
        <w:br/>
        <w:t xml:space="preserve">Its little bellringer, go seek instead</w:t>
      </w:r>
      <w:r>
        <w:rPr>
          <w:color w:val="000000"/>
          <w:sz w:val="24"/>
          <w:szCs w:val="24"/>
        </w:rPr>
        <w:br/>
        <w:t xml:space="preserve">Some other pleasaunce; the anemone</w:t>
      </w:r>
      <w:r>
        <w:rPr>
          <w:color w:val="000000"/>
          <w:sz w:val="24"/>
          <w:szCs w:val="24"/>
        </w:rPr>
        <w:br/>
        <w:t xml:space="preserve">That weeps at daybreak, like a silly girl</w:t>
      </w:r>
      <w:r>
        <w:rPr>
          <w:color w:val="000000"/>
          <w:sz w:val="24"/>
          <w:szCs w:val="24"/>
        </w:rPr>
        <w:br/>
        <w:t xml:space="preserve">Before her love, and hardly lets the butterflies unfurl</w:t>
      </w:r>
    </w:p>
    <w:p>
      <w:pPr>
        <w:widowControl w:val="on"/>
        <w:pBdr/>
        <w:spacing w:before="240" w:after="240" w:line="240" w:lineRule="auto"/>
        <w:ind w:left="0" w:right="0"/>
        <w:jc w:val="left"/>
      </w:pPr>
      <w:r>
        <w:rPr>
          <w:color w:val="000000"/>
          <w:sz w:val="24"/>
          <w:szCs w:val="24"/>
        </w:rPr>
        <w:t xml:space="preserve">Their painted wings beside it,—­bid it pine</w:t>
      </w:r>
      <w:r>
        <w:rPr>
          <w:color w:val="000000"/>
          <w:sz w:val="24"/>
          <w:szCs w:val="24"/>
        </w:rPr>
        <w:br/>
        <w:t xml:space="preserve">In pale virginity; the winter snow</w:t>
      </w:r>
      <w:r>
        <w:rPr>
          <w:color w:val="000000"/>
          <w:sz w:val="24"/>
          <w:szCs w:val="24"/>
        </w:rPr>
        <w:br/>
        <w:t xml:space="preserve">Will suit it better than those lips of thine</w:t>
      </w:r>
      <w:r>
        <w:rPr>
          <w:color w:val="000000"/>
          <w:sz w:val="24"/>
          <w:szCs w:val="24"/>
        </w:rPr>
        <w:br/>
        <w:t xml:space="preserve">Whose fires would but scorch it, rather go</w:t>
      </w:r>
      <w:r>
        <w:rPr>
          <w:color w:val="000000"/>
          <w:sz w:val="24"/>
          <w:szCs w:val="24"/>
        </w:rPr>
        <w:br/>
        <w:t xml:space="preserve">And pluck that amorous flower which blooms alone,</w:t>
      </w:r>
      <w:r>
        <w:rPr>
          <w:color w:val="000000"/>
          <w:sz w:val="24"/>
          <w:szCs w:val="24"/>
        </w:rPr>
        <w:br/>
        <w:t xml:space="preserve">Fed by the pander wind with dust of kisses not its own.</w:t>
      </w:r>
    </w:p>
    <w:p>
      <w:pPr>
        <w:widowControl w:val="on"/>
        <w:pBdr/>
        <w:spacing w:before="240" w:after="240" w:line="240" w:lineRule="auto"/>
        <w:ind w:left="0" w:right="0"/>
        <w:jc w:val="left"/>
      </w:pPr>
      <w:r>
        <w:rPr>
          <w:color w:val="000000"/>
          <w:sz w:val="24"/>
          <w:szCs w:val="24"/>
        </w:rPr>
        <w:t xml:space="preserve">The trumpet-mouths of red convolvulus</w:t>
      </w:r>
      <w:r>
        <w:rPr>
          <w:color w:val="000000"/>
          <w:sz w:val="24"/>
          <w:szCs w:val="24"/>
        </w:rPr>
        <w:br/>
        <w:t xml:space="preserve">So dear to maidens, creamy meadow-sweet</w:t>
      </w:r>
      <w:r>
        <w:rPr>
          <w:color w:val="000000"/>
          <w:sz w:val="24"/>
          <w:szCs w:val="24"/>
        </w:rPr>
        <w:br/>
        <w:t xml:space="preserve">Whiter than Juno’s throat and odorous</w:t>
      </w:r>
      <w:r>
        <w:rPr>
          <w:color w:val="000000"/>
          <w:sz w:val="24"/>
          <w:szCs w:val="24"/>
        </w:rPr>
        <w:br/>
        <w:t xml:space="preserve">As all Arabia, hyacinths the feet</w:t>
      </w:r>
      <w:r>
        <w:rPr>
          <w:color w:val="000000"/>
          <w:sz w:val="24"/>
          <w:szCs w:val="24"/>
        </w:rPr>
        <w:br/>
        <w:t xml:space="preserve">Of Huntress Dian would be loth to mar</w:t>
      </w:r>
      <w:r>
        <w:rPr>
          <w:color w:val="000000"/>
          <w:sz w:val="24"/>
          <w:szCs w:val="24"/>
        </w:rPr>
        <w:br/>
        <w:t xml:space="preserve">For any dappled fawn,—­pluck these, and those fond flowers which</w:t>
      </w:r>
      <w:r>
        <w:rPr>
          <w:color w:val="000000"/>
          <w:sz w:val="24"/>
          <w:szCs w:val="24"/>
        </w:rPr>
        <w:br/>
        <w:t xml:space="preserve">are</w:t>
      </w:r>
    </w:p>
    <w:p>
      <w:pPr>
        <w:widowControl w:val="on"/>
        <w:pBdr/>
        <w:spacing w:before="240" w:after="240" w:line="240" w:lineRule="auto"/>
        <w:ind w:left="0" w:right="0"/>
        <w:jc w:val="left"/>
      </w:pPr>
      <w:r>
        <w:rPr>
          <w:color w:val="000000"/>
          <w:sz w:val="24"/>
          <w:szCs w:val="24"/>
        </w:rPr>
        <w:t xml:space="preserve">Fairer than what Queen Venus trod upon</w:t>
      </w:r>
      <w:r>
        <w:rPr>
          <w:color w:val="000000"/>
          <w:sz w:val="24"/>
          <w:szCs w:val="24"/>
        </w:rPr>
        <w:br/>
        <w:t xml:space="preserve">Beneath the pines of Ida, eucharis,</w:t>
      </w:r>
      <w:r>
        <w:rPr>
          <w:color w:val="000000"/>
          <w:sz w:val="24"/>
          <w:szCs w:val="24"/>
        </w:rPr>
        <w:br/>
        <w:t xml:space="preserve">That morning star which does not dread the sun,</w:t>
      </w:r>
      <w:r>
        <w:rPr>
          <w:color w:val="000000"/>
          <w:sz w:val="24"/>
          <w:szCs w:val="24"/>
        </w:rPr>
        <w:br/>
        <w:t xml:space="preserve">And budding marjoram which but to kiss</w:t>
      </w:r>
      <w:r>
        <w:rPr>
          <w:color w:val="000000"/>
          <w:sz w:val="24"/>
          <w:szCs w:val="24"/>
        </w:rPr>
        <w:br/>
        <w:t xml:space="preserve">Would sweeten Cytheraea’s lips and make</w:t>
      </w:r>
      <w:r>
        <w:rPr>
          <w:color w:val="000000"/>
          <w:sz w:val="24"/>
          <w:szCs w:val="24"/>
        </w:rPr>
        <w:br/>
        <w:t xml:space="preserve">Adonis jealous,—­these for thy head,—­and for thy girdle take</w:t>
      </w:r>
    </w:p>
    <w:p>
      <w:pPr>
        <w:widowControl w:val="on"/>
        <w:pBdr/>
        <w:spacing w:before="240" w:after="240" w:line="240" w:lineRule="auto"/>
        <w:ind w:left="0" w:right="0"/>
        <w:jc w:val="left"/>
      </w:pPr>
      <w:r>
        <w:rPr>
          <w:color w:val="000000"/>
          <w:sz w:val="24"/>
          <w:szCs w:val="24"/>
        </w:rPr>
        <w:t xml:space="preserve">Yon curving spray of purple clematis</w:t>
      </w:r>
      <w:r>
        <w:rPr>
          <w:color w:val="000000"/>
          <w:sz w:val="24"/>
          <w:szCs w:val="24"/>
        </w:rPr>
        <w:br/>
        <w:t xml:space="preserve">Whose gorgeous dye outflames the Tyrian King,</w:t>
      </w:r>
      <w:r>
        <w:rPr>
          <w:color w:val="000000"/>
          <w:sz w:val="24"/>
          <w:szCs w:val="24"/>
        </w:rPr>
        <w:br/>
        <w:t xml:space="preserve">And foxgloves with their nodding chalices,</w:t>
      </w:r>
      <w:r>
        <w:rPr>
          <w:color w:val="000000"/>
          <w:sz w:val="24"/>
          <w:szCs w:val="24"/>
        </w:rPr>
        <w:br/>
        <w:t xml:space="preserve">But that one narciss which the startled Spring</w:t>
      </w:r>
      <w:r>
        <w:rPr>
          <w:color w:val="000000"/>
          <w:sz w:val="24"/>
          <w:szCs w:val="24"/>
        </w:rPr>
        <w:br/>
        <w:t xml:space="preserve">Let from her kirtle fall when first she heard</w:t>
      </w:r>
      <w:r>
        <w:rPr>
          <w:color w:val="000000"/>
          <w:sz w:val="24"/>
          <w:szCs w:val="24"/>
        </w:rPr>
        <w:br/>
        <w:t xml:space="preserve">In her own woods the wild tempestuous song of summer’s bird,</w:t>
      </w:r>
    </w:p>
    <w:p>
      <w:pPr>
        <w:widowControl w:val="on"/>
        <w:pBdr/>
        <w:spacing w:before="240" w:after="240" w:line="240" w:lineRule="auto"/>
        <w:ind w:left="0" w:right="0"/>
        <w:jc w:val="left"/>
      </w:pPr>
      <w:r>
        <w:rPr>
          <w:color w:val="000000"/>
          <w:sz w:val="24"/>
          <w:szCs w:val="24"/>
        </w:rPr>
        <w:t xml:space="preserve">Ah! leave it for a subtle memory</w:t>
      </w:r>
      <w:r>
        <w:rPr>
          <w:color w:val="000000"/>
          <w:sz w:val="24"/>
          <w:szCs w:val="24"/>
        </w:rPr>
        <w:br/>
        <w:t xml:space="preserve">Of those sweet tremulous days of rain and sun,</w:t>
      </w:r>
      <w:r>
        <w:rPr>
          <w:color w:val="000000"/>
          <w:sz w:val="24"/>
          <w:szCs w:val="24"/>
        </w:rPr>
        <w:br/>
        <w:t xml:space="preserve">When April laughed between her tears to see</w:t>
      </w:r>
      <w:r>
        <w:rPr>
          <w:color w:val="000000"/>
          <w:sz w:val="24"/>
          <w:szCs w:val="24"/>
        </w:rPr>
        <w:br/>
        <w:t xml:space="preserve">The early primrose with shy footsteps run</w:t>
      </w:r>
      <w:r>
        <w:rPr>
          <w:color w:val="000000"/>
          <w:sz w:val="24"/>
          <w:szCs w:val="24"/>
        </w:rPr>
        <w:br/>
        <w:t xml:space="preserve">From the gnarled oak-tree roots till all the wold,</w:t>
      </w:r>
      <w:r>
        <w:rPr>
          <w:color w:val="000000"/>
          <w:sz w:val="24"/>
          <w:szCs w:val="24"/>
        </w:rPr>
        <w:br/>
        <w:t xml:space="preserve">Spite of its brown and trampled leaves, grew bright with shimmering</w:t>
      </w:r>
      <w:r>
        <w:rPr>
          <w:color w:val="000000"/>
          <w:sz w:val="24"/>
          <w:szCs w:val="24"/>
        </w:rPr>
        <w:br/>
        <w:t xml:space="preserve">gold.</w:t>
      </w:r>
    </w:p>
    <w:p>
      <w:pPr>
        <w:widowControl w:val="on"/>
        <w:pBdr/>
        <w:spacing w:before="240" w:after="240" w:line="240" w:lineRule="auto"/>
        <w:ind w:left="0" w:right="0"/>
        <w:jc w:val="left"/>
      </w:pPr>
      <w:r>
        <w:rPr>
          <w:color w:val="000000"/>
          <w:sz w:val="24"/>
          <w:szCs w:val="24"/>
        </w:rPr>
        <w:t xml:space="preserve">Nay, pluck it too, it is not half so sweet</w:t>
      </w:r>
      <w:r>
        <w:rPr>
          <w:color w:val="000000"/>
          <w:sz w:val="24"/>
          <w:szCs w:val="24"/>
        </w:rPr>
        <w:br/>
        <w:t xml:space="preserve">As thou thyself, my soul’s idolatry! </w:t>
      </w:r>
      <w:r>
        <w:rPr>
          <w:color w:val="000000"/>
          <w:sz w:val="24"/>
          <w:szCs w:val="24"/>
        </w:rPr>
        <w:br/>
        <w:t xml:space="preserve">And when thou art a-wearied at thy feet</w:t>
      </w:r>
      <w:r>
        <w:rPr>
          <w:color w:val="000000"/>
          <w:sz w:val="24"/>
          <w:szCs w:val="24"/>
        </w:rPr>
        <w:br/>
        <w:t xml:space="preserve">Shall oxlips weave their brightest tapestry,</w:t>
      </w:r>
      <w:r>
        <w:rPr>
          <w:color w:val="000000"/>
          <w:sz w:val="24"/>
          <w:szCs w:val="24"/>
        </w:rPr>
        <w:br/>
        <w:t xml:space="preserve">For thee the woodbine shall forget its pride</w:t>
      </w:r>
      <w:r>
        <w:rPr>
          <w:color w:val="000000"/>
          <w:sz w:val="24"/>
          <w:szCs w:val="24"/>
        </w:rPr>
        <w:br/>
        <w:t xml:space="preserve">And veil its tangled whorls, and thou shalt walk on daisies pied.</w:t>
      </w:r>
    </w:p>
    <w:p>
      <w:pPr>
        <w:widowControl w:val="on"/>
        <w:pBdr/>
        <w:spacing w:before="240" w:after="240" w:line="240" w:lineRule="auto"/>
        <w:ind w:left="0" w:right="0"/>
        <w:jc w:val="left"/>
      </w:pPr>
      <w:r>
        <w:rPr>
          <w:color w:val="000000"/>
          <w:sz w:val="24"/>
          <w:szCs w:val="24"/>
        </w:rPr>
        <w:t xml:space="preserve">And I will cut a reed by yonder spring</w:t>
      </w:r>
      <w:r>
        <w:rPr>
          <w:color w:val="000000"/>
          <w:sz w:val="24"/>
          <w:szCs w:val="24"/>
        </w:rPr>
        <w:br/>
        <w:t xml:space="preserve">And make the wood-gods jealous, and old Pan</w:t>
      </w:r>
      <w:r>
        <w:rPr>
          <w:color w:val="000000"/>
          <w:sz w:val="24"/>
          <w:szCs w:val="24"/>
        </w:rPr>
        <w:br/>
        <w:t xml:space="preserve">Wonder what young intruder dares to sing</w:t>
      </w:r>
      <w:r>
        <w:rPr>
          <w:color w:val="000000"/>
          <w:sz w:val="24"/>
          <w:szCs w:val="24"/>
        </w:rPr>
        <w:br/>
        <w:t xml:space="preserve">In these still haunts, where never foot of man</w:t>
      </w:r>
      <w:r>
        <w:rPr>
          <w:color w:val="000000"/>
          <w:sz w:val="24"/>
          <w:szCs w:val="24"/>
        </w:rPr>
        <w:br/>
        <w:t xml:space="preserve">Should tread at evening, lest he chance to spy</w:t>
      </w:r>
      <w:r>
        <w:rPr>
          <w:color w:val="000000"/>
          <w:sz w:val="24"/>
          <w:szCs w:val="24"/>
        </w:rPr>
        <w:br/>
        <w:t xml:space="preserve">The marble limbs of Artemis and all 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I will tell thee why the jacinth wears</w:t>
      </w:r>
      <w:r>
        <w:rPr>
          <w:color w:val="000000"/>
          <w:sz w:val="24"/>
          <w:szCs w:val="24"/>
        </w:rPr>
        <w:br/>
        <w:t xml:space="preserve">Such dread embroidery of dolorous moan,</w:t>
      </w:r>
      <w:r>
        <w:rPr>
          <w:color w:val="000000"/>
          <w:sz w:val="24"/>
          <w:szCs w:val="24"/>
        </w:rPr>
        <w:br/>
        <w:t xml:space="preserve">And why the hapless nightingale forbears</w:t>
      </w:r>
      <w:r>
        <w:rPr>
          <w:color w:val="000000"/>
          <w:sz w:val="24"/>
          <w:szCs w:val="24"/>
        </w:rPr>
        <w:br/>
        <w:t xml:space="preserve">To sing her song at noon, but weeps alone</w:t>
      </w:r>
      <w:r>
        <w:rPr>
          <w:color w:val="000000"/>
          <w:sz w:val="24"/>
          <w:szCs w:val="24"/>
        </w:rPr>
        <w:br/>
        <w:t xml:space="preserve">When the fleet swallow sleeps, and rich men feast,</w:t>
      </w:r>
      <w:r>
        <w:rPr>
          <w:color w:val="000000"/>
          <w:sz w:val="24"/>
          <w:szCs w:val="24"/>
        </w:rPr>
        <w:br/>
        <w:t xml:space="preserve">And why the laurel trembles when she sees the lightening east.</w:t>
      </w:r>
    </w:p>
    <w:p>
      <w:pPr>
        <w:widowControl w:val="on"/>
        <w:pBdr/>
        <w:spacing w:before="240" w:after="240" w:line="240" w:lineRule="auto"/>
        <w:ind w:left="0" w:right="0"/>
        <w:jc w:val="left"/>
      </w:pPr>
      <w:r>
        <w:rPr>
          <w:color w:val="000000"/>
          <w:sz w:val="24"/>
          <w:szCs w:val="24"/>
        </w:rPr>
        <w:t xml:space="preserve">And I will sing how sad Proserpina</w:t>
      </w:r>
      <w:r>
        <w:rPr>
          <w:color w:val="000000"/>
          <w:sz w:val="24"/>
          <w:szCs w:val="24"/>
        </w:rPr>
        <w:br/>
        <w:t xml:space="preserve">Unto a grave and gloomy Lord was wed,</w:t>
      </w:r>
      <w:r>
        <w:rPr>
          <w:color w:val="000000"/>
          <w:sz w:val="24"/>
          <w:szCs w:val="24"/>
        </w:rPr>
        <w:br/>
        <w:t xml:space="preserve">And lure the silver-breasted Helena</w:t>
      </w:r>
      <w:r>
        <w:rPr>
          <w:color w:val="000000"/>
          <w:sz w:val="24"/>
          <w:szCs w:val="24"/>
        </w:rPr>
        <w:br/>
        <w:t xml:space="preserve">Back from the lotus meadows of the dead,</w:t>
      </w:r>
      <w:r>
        <w:rPr>
          <w:color w:val="000000"/>
          <w:sz w:val="24"/>
          <w:szCs w:val="24"/>
        </w:rPr>
        <w:br/>
        <w:t xml:space="preserve">So shalt thou see that awful loveliness</w:t>
      </w:r>
      <w:r>
        <w:rPr>
          <w:color w:val="000000"/>
          <w:sz w:val="24"/>
          <w:szCs w:val="24"/>
        </w:rPr>
        <w:br/>
        <w:t xml:space="preserve">For which two mighty Hosts met fearfully in war’s abyss!</w:t>
      </w:r>
    </w:p>
    <w:p>
      <w:pPr>
        <w:widowControl w:val="on"/>
        <w:pBdr/>
        <w:spacing w:before="240" w:after="240" w:line="240" w:lineRule="auto"/>
        <w:ind w:left="0" w:right="0"/>
        <w:jc w:val="left"/>
      </w:pPr>
      <w:r>
        <w:rPr>
          <w:color w:val="000000"/>
          <w:sz w:val="24"/>
          <w:szCs w:val="24"/>
        </w:rPr>
        <w:t xml:space="preserve">And then I’ll pipe to thee that Grecian tale</w:t>
      </w:r>
      <w:r>
        <w:rPr>
          <w:color w:val="000000"/>
          <w:sz w:val="24"/>
          <w:szCs w:val="24"/>
        </w:rPr>
        <w:br/>
        <w:t xml:space="preserve">How Cynthia loves the lad Endymion,</w:t>
      </w:r>
      <w:r>
        <w:rPr>
          <w:color w:val="000000"/>
          <w:sz w:val="24"/>
          <w:szCs w:val="24"/>
        </w:rPr>
        <w:br/>
        <w:t xml:space="preserve">And hidden in a grey and misty veil</w:t>
      </w:r>
      <w:r>
        <w:rPr>
          <w:color w:val="000000"/>
          <w:sz w:val="24"/>
          <w:szCs w:val="24"/>
        </w:rPr>
        <w:br/>
        <w:t xml:space="preserve">Hies to the cliffs of Latmos once the Sun</w:t>
      </w:r>
      <w:r>
        <w:rPr>
          <w:color w:val="000000"/>
          <w:sz w:val="24"/>
          <w:szCs w:val="24"/>
        </w:rPr>
        <w:br/>
        <w:t xml:space="preserve">Leaps from his ocean bed in fruitless chase</w:t>
      </w:r>
      <w:r>
        <w:rPr>
          <w:color w:val="000000"/>
          <w:sz w:val="24"/>
          <w:szCs w:val="24"/>
        </w:rPr>
        <w:br/>
        <w:t xml:space="preserve">Of those pale flying feet which fade away in his embrace.</w:t>
      </w:r>
    </w:p>
    <w:p>
      <w:pPr>
        <w:widowControl w:val="on"/>
        <w:pBdr/>
        <w:spacing w:before="240" w:after="240" w:line="240" w:lineRule="auto"/>
        <w:ind w:left="0" w:right="0"/>
        <w:jc w:val="left"/>
      </w:pPr>
      <w:r>
        <w:rPr>
          <w:color w:val="000000"/>
          <w:sz w:val="24"/>
          <w:szCs w:val="24"/>
        </w:rPr>
        <w:t xml:space="preserve">And if my flute can breathe sweet melody,</w:t>
      </w:r>
      <w:r>
        <w:rPr>
          <w:color w:val="000000"/>
          <w:sz w:val="24"/>
          <w:szCs w:val="24"/>
        </w:rPr>
        <w:br/>
        <w:t xml:space="preserve">We may behold Her face who long ago</w:t>
      </w:r>
      <w:r>
        <w:rPr>
          <w:color w:val="000000"/>
          <w:sz w:val="24"/>
          <w:szCs w:val="24"/>
        </w:rPr>
        <w:br/>
        <w:t xml:space="preserve">Dwelt among men by the AEgean sea,</w:t>
      </w:r>
      <w:r>
        <w:rPr>
          <w:color w:val="000000"/>
          <w:sz w:val="24"/>
          <w:szCs w:val="24"/>
        </w:rPr>
        <w:br/>
        <w:t xml:space="preserve">And whose sad house with pillaged portico</w:t>
      </w:r>
      <w:r>
        <w:rPr>
          <w:color w:val="000000"/>
          <w:sz w:val="24"/>
          <w:szCs w:val="24"/>
        </w:rPr>
        <w:br/>
        <w:t xml:space="preserve">And friezeless wall and columns toppled down</w:t>
      </w:r>
      <w:r>
        <w:rPr>
          <w:color w:val="000000"/>
          <w:sz w:val="24"/>
          <w:szCs w:val="24"/>
        </w:rPr>
        <w:br/>
        <w:t xml:space="preserve">Looms o’er the ruins of that fair and violet cinctured town.</w:t>
      </w:r>
    </w:p>
    <w:p>
      <w:pPr>
        <w:widowControl w:val="on"/>
        <w:pBdr/>
        <w:spacing w:before="240" w:after="240" w:line="240" w:lineRule="auto"/>
        <w:ind w:left="0" w:right="0"/>
        <w:jc w:val="left"/>
      </w:pPr>
      <w:r>
        <w:rPr>
          <w:color w:val="000000"/>
          <w:sz w:val="24"/>
          <w:szCs w:val="24"/>
        </w:rPr>
        <w:t xml:space="preserve">Spirit of Beauty! tarry still awhile,</w:t>
      </w:r>
      <w:r>
        <w:rPr>
          <w:color w:val="000000"/>
          <w:sz w:val="24"/>
          <w:szCs w:val="24"/>
        </w:rPr>
        <w:br/>
        <w:t xml:space="preserve">They are not dead, thine ancient votaries;</w:t>
      </w:r>
      <w:r>
        <w:rPr>
          <w:color w:val="000000"/>
          <w:sz w:val="24"/>
          <w:szCs w:val="24"/>
        </w:rPr>
        <w:br/>
        <w:t xml:space="preserve">Some few there are to whom thy radiant smile</w:t>
      </w:r>
      <w:r>
        <w:rPr>
          <w:color w:val="000000"/>
          <w:sz w:val="24"/>
          <w:szCs w:val="24"/>
        </w:rPr>
        <w:br/>
        <w:t xml:space="preserve">Is better than a thousand victories,</w:t>
      </w:r>
      <w:r>
        <w:rPr>
          <w:color w:val="000000"/>
          <w:sz w:val="24"/>
          <w:szCs w:val="24"/>
        </w:rPr>
        <w:br/>
        <w:t xml:space="preserve">Though all the nobly slain of Waterloo</w:t>
      </w:r>
      <w:r>
        <w:rPr>
          <w:color w:val="000000"/>
          <w:sz w:val="24"/>
          <w:szCs w:val="24"/>
        </w:rPr>
        <w:br/>
        <w:t xml:space="preserve">Rise up in wrath against them! tarry still, there are a few</w:t>
      </w:r>
    </w:p>
    <w:p>
      <w:pPr>
        <w:widowControl w:val="on"/>
        <w:pBdr/>
        <w:spacing w:before="240" w:after="240" w:line="240" w:lineRule="auto"/>
        <w:ind w:left="0" w:right="0"/>
        <w:jc w:val="left"/>
      </w:pPr>
      <w:r>
        <w:rPr>
          <w:color w:val="000000"/>
          <w:sz w:val="24"/>
          <w:szCs w:val="24"/>
        </w:rPr>
        <w:t xml:space="preserve">Who for thy sake would give their manlihood</w:t>
      </w:r>
      <w:r>
        <w:rPr>
          <w:color w:val="000000"/>
          <w:sz w:val="24"/>
          <w:szCs w:val="24"/>
        </w:rPr>
        <w:br/>
        <w:t xml:space="preserve">And consecrate their being; I at least</w:t>
      </w:r>
      <w:r>
        <w:rPr>
          <w:color w:val="000000"/>
          <w:sz w:val="24"/>
          <w:szCs w:val="24"/>
        </w:rPr>
        <w:br/>
        <w:t xml:space="preserve">Have done so, made thy lips my daily food,</w:t>
      </w:r>
      <w:r>
        <w:rPr>
          <w:color w:val="000000"/>
          <w:sz w:val="24"/>
          <w:szCs w:val="24"/>
        </w:rPr>
        <w:br/>
        <w:t xml:space="preserve">And in thy temples found a goodlier feast</w:t>
      </w:r>
      <w:r>
        <w:rPr>
          <w:color w:val="000000"/>
          <w:sz w:val="24"/>
          <w:szCs w:val="24"/>
        </w:rPr>
        <w:br/>
        <w:t xml:space="preserve">Than this starved age can give me, spite of all</w:t>
      </w:r>
      <w:r>
        <w:rPr>
          <w:color w:val="000000"/>
          <w:sz w:val="24"/>
          <w:szCs w:val="24"/>
        </w:rPr>
        <w:br/>
        <w:t xml:space="preserve">Its new-found creeds so sceptical and so dogmatical.</w:t>
      </w:r>
    </w:p>
    <w:p>
      <w:pPr>
        <w:widowControl w:val="on"/>
        <w:pBdr/>
        <w:spacing w:before="240" w:after="240" w:line="240" w:lineRule="auto"/>
        <w:ind w:left="0" w:right="0"/>
        <w:jc w:val="left"/>
      </w:pPr>
      <w:r>
        <w:rPr>
          <w:color w:val="000000"/>
          <w:sz w:val="24"/>
          <w:szCs w:val="24"/>
        </w:rPr>
        <w:t xml:space="preserve">Here not Cephissos, not Ilissos flows,</w:t>
      </w:r>
      <w:r>
        <w:rPr>
          <w:color w:val="000000"/>
          <w:sz w:val="24"/>
          <w:szCs w:val="24"/>
        </w:rPr>
        <w:br/>
        <w:t xml:space="preserve">The woods of white Colonos are not here,</w:t>
      </w:r>
      <w:r>
        <w:rPr>
          <w:color w:val="000000"/>
          <w:sz w:val="24"/>
          <w:szCs w:val="24"/>
        </w:rPr>
        <w:br/>
        <w:t xml:space="preserve">On our bleak hills the olive never blows,</w:t>
      </w:r>
      <w:r>
        <w:rPr>
          <w:color w:val="000000"/>
          <w:sz w:val="24"/>
          <w:szCs w:val="24"/>
        </w:rPr>
        <w:br/>
        <w:t xml:space="preserve">No simple priest conducts his lowing steer</w:t>
      </w:r>
      <w:r>
        <w:rPr>
          <w:color w:val="000000"/>
          <w:sz w:val="24"/>
          <w:szCs w:val="24"/>
        </w:rPr>
        <w:br/>
        <w:t xml:space="preserve">Up the steep marble way, nor through the town</w:t>
      </w:r>
      <w:r>
        <w:rPr>
          <w:color w:val="000000"/>
          <w:sz w:val="24"/>
          <w:szCs w:val="24"/>
        </w:rPr>
        <w:br/>
        <w:t xml:space="preserve">Do laughing maidens bear to thee the crocus-flowered gown.</w:t>
      </w:r>
    </w:p>
    <w:p>
      <w:pPr>
        <w:widowControl w:val="on"/>
        <w:pBdr/>
        <w:spacing w:before="240" w:after="240" w:line="240" w:lineRule="auto"/>
        <w:ind w:left="0" w:right="0"/>
        <w:jc w:val="left"/>
      </w:pPr>
      <w:r>
        <w:rPr>
          <w:color w:val="000000"/>
          <w:sz w:val="24"/>
          <w:szCs w:val="24"/>
        </w:rPr>
        <w:t xml:space="preserve">Yet tarry! for the boy who loved thee best,</w:t>
      </w:r>
      <w:r>
        <w:rPr>
          <w:color w:val="000000"/>
          <w:sz w:val="24"/>
          <w:szCs w:val="24"/>
        </w:rPr>
        <w:br/>
        <w:t xml:space="preserve">Whose very name should be a memory</w:t>
      </w:r>
      <w:r>
        <w:rPr>
          <w:color w:val="000000"/>
          <w:sz w:val="24"/>
          <w:szCs w:val="24"/>
        </w:rPr>
        <w:br/>
        <w:t xml:space="preserve">To make thee linger, sleeps in silent rest</w:t>
      </w:r>
      <w:r>
        <w:rPr>
          <w:color w:val="000000"/>
          <w:sz w:val="24"/>
          <w:szCs w:val="24"/>
        </w:rPr>
        <w:br/>
        <w:t xml:space="preserve">Beneath the Roman walls, and melody</w:t>
      </w:r>
      <w:r>
        <w:rPr>
          <w:color w:val="000000"/>
          <w:sz w:val="24"/>
          <w:szCs w:val="24"/>
        </w:rPr>
        <w:br/>
        <w:t xml:space="preserve">Still mourns her sweetest lyre; none can play</w:t>
      </w:r>
      <w:r>
        <w:rPr>
          <w:color w:val="000000"/>
          <w:sz w:val="24"/>
          <w:szCs w:val="24"/>
        </w:rPr>
        <w:br/>
        <w:t xml:space="preserve">The lute of Adonais:  with his lips Song passed away.</w:t>
      </w:r>
    </w:p>
    <w:p>
      <w:pPr>
        <w:widowControl w:val="on"/>
        <w:pBdr/>
        <w:spacing w:before="240" w:after="240" w:line="240" w:lineRule="auto"/>
        <w:ind w:left="0" w:right="0"/>
        <w:jc w:val="left"/>
      </w:pPr>
      <w:r>
        <w:rPr>
          <w:color w:val="000000"/>
          <w:sz w:val="24"/>
          <w:szCs w:val="24"/>
        </w:rPr>
        <w:t xml:space="preserve">Nay, when Keats died the Muses still had left</w:t>
      </w:r>
      <w:r>
        <w:rPr>
          <w:color w:val="000000"/>
          <w:sz w:val="24"/>
          <w:szCs w:val="24"/>
        </w:rPr>
        <w:br/>
        <w:t xml:space="preserve">One silver voice to sing his threnody,</w:t>
      </w:r>
      <w:r>
        <w:rPr>
          <w:color w:val="000000"/>
          <w:sz w:val="24"/>
          <w:szCs w:val="24"/>
        </w:rPr>
        <w:br/>
        <w:t xml:space="preserve">But ah! too soon of it we were bereft</w:t>
      </w:r>
      <w:r>
        <w:rPr>
          <w:color w:val="000000"/>
          <w:sz w:val="24"/>
          <w:szCs w:val="24"/>
        </w:rPr>
        <w:br/>
        <w:t xml:space="preserve">When on that riven night and stormy sea</w:t>
      </w:r>
      <w:r>
        <w:rPr>
          <w:color w:val="000000"/>
          <w:sz w:val="24"/>
          <w:szCs w:val="24"/>
        </w:rPr>
        <w:br/>
        <w:t xml:space="preserve">Panthea claimed her singer as her own,</w:t>
      </w:r>
      <w:r>
        <w:rPr>
          <w:color w:val="000000"/>
          <w:sz w:val="24"/>
          <w:szCs w:val="24"/>
        </w:rPr>
        <w:br/>
        <w:t xml:space="preserve">And slew the mouth that praised her; since which time we walk</w:t>
      </w:r>
      <w:r>
        <w:rPr>
          <w:color w:val="000000"/>
          <w:sz w:val="24"/>
          <w:szCs w:val="24"/>
        </w:rPr>
        <w:br/>
        <w:t xml:space="preserve">alone,</w:t>
      </w:r>
    </w:p>
    <w:p>
      <w:pPr>
        <w:widowControl w:val="on"/>
        <w:pBdr/>
        <w:spacing w:before="240" w:after="240" w:line="240" w:lineRule="auto"/>
        <w:ind w:left="0" w:right="0"/>
        <w:jc w:val="left"/>
      </w:pPr>
      <w:r>
        <w:rPr>
          <w:color w:val="000000"/>
          <w:sz w:val="24"/>
          <w:szCs w:val="24"/>
        </w:rPr>
        <w:t xml:space="preserve">Save for that fiery heart, that morning star</w:t>
      </w:r>
      <w:r>
        <w:rPr>
          <w:color w:val="000000"/>
          <w:sz w:val="24"/>
          <w:szCs w:val="24"/>
        </w:rPr>
        <w:br/>
        <w:t xml:space="preserve">Of re-arisen England, whose clear eye</w:t>
      </w:r>
      <w:r>
        <w:rPr>
          <w:color w:val="000000"/>
          <w:sz w:val="24"/>
          <w:szCs w:val="24"/>
        </w:rPr>
        <w:br/>
        <w:t xml:space="preserve">Saw from our tottering throne and waste of war</w:t>
      </w:r>
      <w:r>
        <w:rPr>
          <w:color w:val="000000"/>
          <w:sz w:val="24"/>
          <w:szCs w:val="24"/>
        </w:rPr>
        <w:br/>
        <w:t xml:space="preserve">The grand Greek limbs of young Democracy</w:t>
      </w:r>
      <w:r>
        <w:rPr>
          <w:color w:val="000000"/>
          <w:sz w:val="24"/>
          <w:szCs w:val="24"/>
        </w:rPr>
        <w:br/>
        <w:t xml:space="preserve">Rise mightily like Hesperus and bring</w:t>
      </w:r>
      <w:r>
        <w:rPr>
          <w:color w:val="000000"/>
          <w:sz w:val="24"/>
          <w:szCs w:val="24"/>
        </w:rPr>
        <w:br/>
        <w:t xml:space="preserve">The great Republic! him at least thy love hath taught to sing,</w:t>
      </w:r>
    </w:p>
    <w:p>
      <w:pPr>
        <w:widowControl w:val="on"/>
        <w:pBdr/>
        <w:spacing w:before="240" w:after="240" w:line="240" w:lineRule="auto"/>
        <w:ind w:left="0" w:right="0"/>
        <w:jc w:val="left"/>
      </w:pPr>
      <w:r>
        <w:rPr>
          <w:color w:val="000000"/>
          <w:sz w:val="24"/>
          <w:szCs w:val="24"/>
        </w:rPr>
        <w:t xml:space="preserve">And he hath been with thee at Thessaly,</w:t>
      </w:r>
      <w:r>
        <w:rPr>
          <w:color w:val="000000"/>
          <w:sz w:val="24"/>
          <w:szCs w:val="24"/>
        </w:rPr>
        <w:br/>
        <w:t xml:space="preserve">And seen white Atalanta fleet of foot</w:t>
      </w:r>
      <w:r>
        <w:rPr>
          <w:color w:val="000000"/>
          <w:sz w:val="24"/>
          <w:szCs w:val="24"/>
        </w:rPr>
        <w:br/>
        <w:t xml:space="preserve">In passionless and fierce virginity</w:t>
      </w:r>
      <w:r>
        <w:rPr>
          <w:color w:val="000000"/>
          <w:sz w:val="24"/>
          <w:szCs w:val="24"/>
        </w:rPr>
        <w:br/>
        <w:t xml:space="preserve">Hunting the tusked boar, his honied lute</w:t>
      </w:r>
      <w:r>
        <w:rPr>
          <w:color w:val="000000"/>
          <w:sz w:val="24"/>
          <w:szCs w:val="24"/>
        </w:rPr>
        <w:br/>
        <w:t xml:space="preserve">Hath pierced the cavern of the hollow hill,</w:t>
      </w:r>
      <w:r>
        <w:rPr>
          <w:color w:val="000000"/>
          <w:sz w:val="24"/>
          <w:szCs w:val="24"/>
        </w:rPr>
        <w:br/>
        <w:t xml:space="preserve">And Venus laughs to know one knee will bow before 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he hath kissed the lips of Proserpine,</w:t>
      </w:r>
      <w:r>
        <w:rPr>
          <w:color w:val="000000"/>
          <w:sz w:val="24"/>
          <w:szCs w:val="24"/>
        </w:rPr>
        <w:br/>
        <w:t xml:space="preserve">And sung the Galilaean’s requiem,</w:t>
      </w:r>
      <w:r>
        <w:rPr>
          <w:color w:val="000000"/>
          <w:sz w:val="24"/>
          <w:szCs w:val="24"/>
        </w:rPr>
        <w:br/>
        <w:t xml:space="preserve">That wounded forehead dashed with blood and wine</w:t>
      </w:r>
      <w:r>
        <w:rPr>
          <w:color w:val="000000"/>
          <w:sz w:val="24"/>
          <w:szCs w:val="24"/>
        </w:rPr>
        <w:br/>
        <w:t xml:space="preserve">He hath discrowned, the Ancient Gods in him</w:t>
      </w:r>
      <w:r>
        <w:rPr>
          <w:color w:val="000000"/>
          <w:sz w:val="24"/>
          <w:szCs w:val="24"/>
        </w:rPr>
        <w:br/>
        <w:t xml:space="preserve">Have found their last, most ardent worshipper,</w:t>
      </w:r>
      <w:r>
        <w:rPr>
          <w:color w:val="000000"/>
          <w:sz w:val="24"/>
          <w:szCs w:val="24"/>
        </w:rPr>
        <w:br/>
        <w:t xml:space="preserve">And the new Sign grows grey and dim before its conqueror.</w:t>
      </w:r>
    </w:p>
    <w:p>
      <w:pPr>
        <w:widowControl w:val="on"/>
        <w:pBdr/>
        <w:spacing w:before="240" w:after="240" w:line="240" w:lineRule="auto"/>
        <w:ind w:left="0" w:right="0"/>
        <w:jc w:val="left"/>
      </w:pPr>
      <w:r>
        <w:rPr>
          <w:color w:val="000000"/>
          <w:sz w:val="24"/>
          <w:szCs w:val="24"/>
        </w:rPr>
        <w:t xml:space="preserve">Spirit of Beauty! tarry with us still,</w:t>
      </w:r>
      <w:r>
        <w:rPr>
          <w:color w:val="000000"/>
          <w:sz w:val="24"/>
          <w:szCs w:val="24"/>
        </w:rPr>
        <w:br/>
        <w:t xml:space="preserve">It is not quenched the torch of poesy,</w:t>
      </w:r>
      <w:r>
        <w:rPr>
          <w:color w:val="000000"/>
          <w:sz w:val="24"/>
          <w:szCs w:val="24"/>
        </w:rPr>
        <w:br/>
        <w:t xml:space="preserve">The star that shook above the Eastern hill</w:t>
      </w:r>
      <w:r>
        <w:rPr>
          <w:color w:val="000000"/>
          <w:sz w:val="24"/>
          <w:szCs w:val="24"/>
        </w:rPr>
        <w:br/>
        <w:t xml:space="preserve">Holds unassailed its argent armoury</w:t>
      </w:r>
      <w:r>
        <w:rPr>
          <w:color w:val="000000"/>
          <w:sz w:val="24"/>
          <w:szCs w:val="24"/>
        </w:rPr>
        <w:br/>
        <w:t xml:space="preserve">From all the gathering gloom and fretful fight—­</w:t>
      </w:r>
      <w:r>
        <w:rPr>
          <w:color w:val="000000"/>
          <w:sz w:val="24"/>
          <w:szCs w:val="24"/>
        </w:rPr>
        <w:br/>
        <w:t xml:space="preserve">O tarry with us still! for through the long and common night,</w:t>
      </w:r>
    </w:p>
    <w:p>
      <w:pPr>
        <w:widowControl w:val="on"/>
        <w:pBdr/>
        <w:spacing w:before="240" w:after="240" w:line="240" w:lineRule="auto"/>
        <w:ind w:left="0" w:right="0"/>
        <w:jc w:val="left"/>
      </w:pPr>
      <w:r>
        <w:rPr>
          <w:color w:val="000000"/>
          <w:sz w:val="24"/>
          <w:szCs w:val="24"/>
        </w:rPr>
        <w:t xml:space="preserve">Morris, our sweet and simple Chaucer’s child,</w:t>
      </w:r>
      <w:r>
        <w:rPr>
          <w:color w:val="000000"/>
          <w:sz w:val="24"/>
          <w:szCs w:val="24"/>
        </w:rPr>
        <w:br/>
        <w:t xml:space="preserve">Dear heritor of Spenser’s tuneful reed,</w:t>
      </w:r>
      <w:r>
        <w:rPr>
          <w:color w:val="000000"/>
          <w:sz w:val="24"/>
          <w:szCs w:val="24"/>
        </w:rPr>
        <w:br/>
        <w:t xml:space="preserve">With soft and sylvan pipe has oft beguiled</w:t>
      </w:r>
      <w:r>
        <w:rPr>
          <w:color w:val="000000"/>
          <w:sz w:val="24"/>
          <w:szCs w:val="24"/>
        </w:rPr>
        <w:br/>
        <w:t xml:space="preserve">The weary soul of man in troublous need,</w:t>
      </w:r>
      <w:r>
        <w:rPr>
          <w:color w:val="000000"/>
          <w:sz w:val="24"/>
          <w:szCs w:val="24"/>
        </w:rPr>
        <w:br/>
        <w:t xml:space="preserve">And from the far and flowerless fields of ice</w:t>
      </w:r>
      <w:r>
        <w:rPr>
          <w:color w:val="000000"/>
          <w:sz w:val="24"/>
          <w:szCs w:val="24"/>
        </w:rPr>
        <w:br/>
        <w:t xml:space="preserve">Has brought fair flowers to make an earthly paradise.</w:t>
      </w:r>
    </w:p>
    <w:p>
      <w:pPr>
        <w:widowControl w:val="on"/>
        <w:pBdr/>
        <w:spacing w:before="240" w:after="240" w:line="240" w:lineRule="auto"/>
        <w:ind w:left="0" w:right="0"/>
        <w:jc w:val="left"/>
      </w:pPr>
      <w:r>
        <w:rPr>
          <w:color w:val="000000"/>
          <w:sz w:val="24"/>
          <w:szCs w:val="24"/>
        </w:rPr>
        <w:t xml:space="preserve">We know them all, Gudrun the strong men’s bride,</w:t>
      </w:r>
      <w:r>
        <w:rPr>
          <w:color w:val="000000"/>
          <w:sz w:val="24"/>
          <w:szCs w:val="24"/>
        </w:rPr>
        <w:br/>
        <w:t xml:space="preserve">Aslaug and Olafson we know them all,</w:t>
      </w:r>
      <w:r>
        <w:rPr>
          <w:color w:val="000000"/>
          <w:sz w:val="24"/>
          <w:szCs w:val="24"/>
        </w:rPr>
        <w:br/>
        <w:t xml:space="preserve">How giant Grettir fought and Sigurd died,</w:t>
      </w:r>
      <w:r>
        <w:rPr>
          <w:color w:val="000000"/>
          <w:sz w:val="24"/>
          <w:szCs w:val="24"/>
        </w:rPr>
        <w:br/>
        <w:t xml:space="preserve">And what enchantment held the king in thrall</w:t>
      </w:r>
      <w:r>
        <w:rPr>
          <w:color w:val="000000"/>
          <w:sz w:val="24"/>
          <w:szCs w:val="24"/>
        </w:rPr>
        <w:br/>
        <w:t xml:space="preserve">When lonely Brynhild wrestled with the powers</w:t>
      </w:r>
      <w:r>
        <w:rPr>
          <w:color w:val="000000"/>
          <w:sz w:val="24"/>
          <w:szCs w:val="24"/>
        </w:rPr>
        <w:br/>
        <w:t xml:space="preserve">That war against all passion, ah! how oft through summer hours,</w:t>
      </w:r>
    </w:p>
    <w:p>
      <w:pPr>
        <w:widowControl w:val="on"/>
        <w:pBdr/>
        <w:spacing w:before="240" w:after="240" w:line="240" w:lineRule="auto"/>
        <w:ind w:left="0" w:right="0"/>
        <w:jc w:val="left"/>
      </w:pPr>
      <w:r>
        <w:rPr>
          <w:color w:val="000000"/>
          <w:sz w:val="24"/>
          <w:szCs w:val="24"/>
        </w:rPr>
        <w:t xml:space="preserve">Long listless summer hours when the noon</w:t>
      </w:r>
      <w:r>
        <w:rPr>
          <w:color w:val="000000"/>
          <w:sz w:val="24"/>
          <w:szCs w:val="24"/>
        </w:rPr>
        <w:br/>
        <w:t xml:space="preserve">Being enamoured of a damask rose</w:t>
      </w:r>
      <w:r>
        <w:rPr>
          <w:color w:val="000000"/>
          <w:sz w:val="24"/>
          <w:szCs w:val="24"/>
        </w:rPr>
        <w:br/>
        <w:t xml:space="preserve">Forgets to journey westward, till the moon</w:t>
      </w:r>
      <w:r>
        <w:rPr>
          <w:color w:val="000000"/>
          <w:sz w:val="24"/>
          <w:szCs w:val="24"/>
        </w:rPr>
        <w:br/>
        <w:t xml:space="preserve">The pale usurper of its tribute grows</w:t>
      </w:r>
      <w:r>
        <w:rPr>
          <w:color w:val="000000"/>
          <w:sz w:val="24"/>
          <w:szCs w:val="24"/>
        </w:rPr>
        <w:br/>
        <w:t xml:space="preserve">From a thin sickle to a silver shield</w:t>
      </w:r>
      <w:r>
        <w:rPr>
          <w:color w:val="000000"/>
          <w:sz w:val="24"/>
          <w:szCs w:val="24"/>
        </w:rPr>
        <w:br/>
        <w:t xml:space="preserve">And chides its loitering car—­how oft, in some cool grassy field</w:t>
      </w:r>
    </w:p>
    <w:p>
      <w:pPr>
        <w:widowControl w:val="on"/>
        <w:pBdr/>
        <w:spacing w:before="240" w:after="240" w:line="240" w:lineRule="auto"/>
        <w:ind w:left="0" w:right="0"/>
        <w:jc w:val="left"/>
      </w:pPr>
      <w:r>
        <w:rPr>
          <w:color w:val="000000"/>
          <w:sz w:val="24"/>
          <w:szCs w:val="24"/>
        </w:rPr>
        <w:t xml:space="preserve">Far from the cricket-ground and noisy eight,</w:t>
      </w:r>
      <w:r>
        <w:rPr>
          <w:color w:val="000000"/>
          <w:sz w:val="24"/>
          <w:szCs w:val="24"/>
        </w:rPr>
        <w:br/>
        <w:t xml:space="preserve">At Bagley, where the rustling bluebells come</w:t>
      </w:r>
      <w:r>
        <w:rPr>
          <w:color w:val="000000"/>
          <w:sz w:val="24"/>
          <w:szCs w:val="24"/>
        </w:rPr>
        <w:br/>
        <w:t xml:space="preserve">Almost before the blackbird finds a mate</w:t>
      </w:r>
      <w:r>
        <w:rPr>
          <w:color w:val="000000"/>
          <w:sz w:val="24"/>
          <w:szCs w:val="24"/>
        </w:rPr>
        <w:br/>
        <w:t xml:space="preserve">And overstay the swallow, and the hum</w:t>
      </w:r>
      <w:r>
        <w:rPr>
          <w:color w:val="000000"/>
          <w:sz w:val="24"/>
          <w:szCs w:val="24"/>
        </w:rPr>
        <w:br/>
        <w:t xml:space="preserve">Of many murmuring bees flits through the leaves,</w:t>
      </w:r>
      <w:r>
        <w:rPr>
          <w:color w:val="000000"/>
          <w:sz w:val="24"/>
          <w:szCs w:val="24"/>
        </w:rPr>
        <w:br/>
        <w:t xml:space="preserve">Have I lain poring on the dreamy tales his fancy weaves,</w:t>
      </w:r>
    </w:p>
    <w:p>
      <w:pPr>
        <w:widowControl w:val="on"/>
        <w:pBdr/>
        <w:spacing w:before="240" w:after="240" w:line="240" w:lineRule="auto"/>
        <w:ind w:left="0" w:right="0"/>
        <w:jc w:val="left"/>
      </w:pPr>
      <w:r>
        <w:rPr>
          <w:color w:val="000000"/>
          <w:sz w:val="24"/>
          <w:szCs w:val="24"/>
        </w:rPr>
        <w:t xml:space="preserve">And through their unreal woes and mimic pain</w:t>
      </w:r>
      <w:r>
        <w:rPr>
          <w:color w:val="000000"/>
          <w:sz w:val="24"/>
          <w:szCs w:val="24"/>
        </w:rPr>
        <w:br/>
        <w:t xml:space="preserve">Wept for myself, and so was purified,</w:t>
      </w:r>
      <w:r>
        <w:rPr>
          <w:color w:val="000000"/>
          <w:sz w:val="24"/>
          <w:szCs w:val="24"/>
        </w:rPr>
        <w:br/>
        <w:t xml:space="preserve">And in their simple mirth grew glad again;</w:t>
      </w:r>
      <w:r>
        <w:rPr>
          <w:color w:val="000000"/>
          <w:sz w:val="24"/>
          <w:szCs w:val="24"/>
        </w:rPr>
        <w:br/>
        <w:t xml:space="preserve">For as I sailed upon that pictured tide</w:t>
      </w:r>
      <w:r>
        <w:rPr>
          <w:color w:val="000000"/>
          <w:sz w:val="24"/>
          <w:szCs w:val="24"/>
        </w:rPr>
        <w:br/>
        <w:t xml:space="preserve">The strength and splendour of the storm was mine</w:t>
      </w:r>
      <w:r>
        <w:rPr>
          <w:color w:val="000000"/>
          <w:sz w:val="24"/>
          <w:szCs w:val="24"/>
        </w:rPr>
        <w:br/>
        <w:t xml:space="preserve">Without the storm’s red ruin, for the singer is divine;</w:t>
      </w:r>
    </w:p>
    <w:p>
      <w:pPr>
        <w:widowControl w:val="on"/>
        <w:pBdr/>
        <w:spacing w:before="240" w:after="240" w:line="240" w:lineRule="auto"/>
        <w:ind w:left="0" w:right="0"/>
        <w:jc w:val="left"/>
      </w:pPr>
      <w:r>
        <w:rPr>
          <w:color w:val="000000"/>
          <w:sz w:val="24"/>
          <w:szCs w:val="24"/>
        </w:rPr>
        <w:t xml:space="preserve">The little laugh of water falling down</w:t>
      </w:r>
      <w:r>
        <w:rPr>
          <w:color w:val="000000"/>
          <w:sz w:val="24"/>
          <w:szCs w:val="24"/>
        </w:rPr>
        <w:br/>
        <w:t xml:space="preserve">Is not so musical, the clammy gold</w:t>
      </w:r>
      <w:r>
        <w:rPr>
          <w:color w:val="000000"/>
          <w:sz w:val="24"/>
          <w:szCs w:val="24"/>
        </w:rPr>
        <w:br/>
        <w:t xml:space="preserve">Close hoarded in the tiny waxen town</w:t>
      </w:r>
      <w:r>
        <w:rPr>
          <w:color w:val="000000"/>
          <w:sz w:val="24"/>
          <w:szCs w:val="24"/>
        </w:rPr>
        <w:br/>
        <w:t xml:space="preserve">Has less of sweetness in it, and the old</w:t>
      </w:r>
      <w:r>
        <w:rPr>
          <w:color w:val="000000"/>
          <w:sz w:val="24"/>
          <w:szCs w:val="24"/>
        </w:rPr>
        <w:br/>
        <w:t xml:space="preserve">Half-withered reeds that waved in Arcady</w:t>
      </w:r>
      <w:r>
        <w:rPr>
          <w:color w:val="000000"/>
          <w:sz w:val="24"/>
          <w:szCs w:val="24"/>
        </w:rPr>
        <w:br/>
        <w:t xml:space="preserve">Touched by his lips break forth again to fresher harmony.</w:t>
      </w:r>
    </w:p>
    <w:p>
      <w:pPr>
        <w:widowControl w:val="on"/>
        <w:pBdr/>
        <w:spacing w:before="240" w:after="240" w:line="240" w:lineRule="auto"/>
        <w:ind w:left="0" w:right="0"/>
        <w:jc w:val="left"/>
      </w:pPr>
      <w:r>
        <w:rPr>
          <w:color w:val="000000"/>
          <w:sz w:val="24"/>
          <w:szCs w:val="24"/>
        </w:rPr>
        <w:t xml:space="preserve">Spirit of Beauty, tarry yet awhile! </w:t>
      </w:r>
      <w:r>
        <w:rPr>
          <w:color w:val="000000"/>
          <w:sz w:val="24"/>
          <w:szCs w:val="24"/>
        </w:rPr>
        <w:br/>
        <w:t xml:space="preserve">Although the cheating merchants of the mart</w:t>
      </w:r>
      <w:r>
        <w:rPr>
          <w:color w:val="000000"/>
          <w:sz w:val="24"/>
          <w:szCs w:val="24"/>
        </w:rPr>
        <w:br/>
        <w:t xml:space="preserve">With iron roads profane our lovely isle,</w:t>
      </w:r>
      <w:r>
        <w:rPr>
          <w:color w:val="000000"/>
          <w:sz w:val="24"/>
          <w:szCs w:val="24"/>
        </w:rPr>
        <w:br/>
        <w:t xml:space="preserve">And break on whirling wheels the limbs of Art,</w:t>
      </w:r>
      <w:r>
        <w:rPr>
          <w:color w:val="000000"/>
          <w:sz w:val="24"/>
          <w:szCs w:val="24"/>
        </w:rPr>
        <w:br/>
        <w:t xml:space="preserve">Ay! though the crowded factories beget</w:t>
      </w:r>
      <w:r>
        <w:rPr>
          <w:color w:val="000000"/>
          <w:sz w:val="24"/>
          <w:szCs w:val="24"/>
        </w:rPr>
        <w:br/>
        <w:t xml:space="preserve">The blindworm Ignorance that slays the soul, O tarry yet!</w:t>
      </w:r>
    </w:p>
    <w:p>
      <w:pPr>
        <w:widowControl w:val="on"/>
        <w:pBdr/>
        <w:spacing w:before="240" w:after="240" w:line="240" w:lineRule="auto"/>
        <w:ind w:left="0" w:right="0"/>
        <w:jc w:val="left"/>
      </w:pPr>
      <w:r>
        <w:rPr>
          <w:color w:val="000000"/>
          <w:sz w:val="24"/>
          <w:szCs w:val="24"/>
        </w:rPr>
        <w:t xml:space="preserve">For One at least there is,—­He bears his name</w:t>
      </w:r>
      <w:r>
        <w:rPr>
          <w:color w:val="000000"/>
          <w:sz w:val="24"/>
          <w:szCs w:val="24"/>
        </w:rPr>
        <w:br/>
        <w:t xml:space="preserve">From Dante and the seraph Gabriel,—­</w:t>
      </w:r>
      <w:r>
        <w:rPr>
          <w:color w:val="000000"/>
          <w:sz w:val="24"/>
          <w:szCs w:val="24"/>
        </w:rPr>
        <w:br/>
        <w:t xml:space="preserve">Whose double laurels burn with deathless flame</w:t>
      </w:r>
      <w:r>
        <w:rPr>
          <w:color w:val="000000"/>
          <w:sz w:val="24"/>
          <w:szCs w:val="24"/>
        </w:rPr>
        <w:br/>
        <w:t xml:space="preserve">To light thine altar; He too loves thee well,</w:t>
      </w:r>
      <w:r>
        <w:rPr>
          <w:color w:val="000000"/>
          <w:sz w:val="24"/>
          <w:szCs w:val="24"/>
        </w:rPr>
        <w:br/>
        <w:t xml:space="preserve">Who saw old Merlin lured in Vivien’s snare,</w:t>
      </w:r>
      <w:r>
        <w:rPr>
          <w:color w:val="000000"/>
          <w:sz w:val="24"/>
          <w:szCs w:val="24"/>
        </w:rPr>
        <w:br/>
        <w:t xml:space="preserve">And the white feet of angels coming down the golden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Loves thee so well, that all the World for him</w:t>
      </w:r>
      <w:r>
        <w:rPr>
          <w:color w:val="000000"/>
          <w:sz w:val="24"/>
          <w:szCs w:val="24"/>
        </w:rPr>
        <w:br/>
        <w:t xml:space="preserve">A gorgeous-coloured vestiture must wear,</w:t>
      </w:r>
      <w:r>
        <w:rPr>
          <w:color w:val="000000"/>
          <w:sz w:val="24"/>
          <w:szCs w:val="24"/>
        </w:rPr>
        <w:br/>
        <w:t xml:space="preserve">And Sorrow take a purple diadem,</w:t>
      </w:r>
      <w:r>
        <w:rPr>
          <w:color w:val="000000"/>
          <w:sz w:val="24"/>
          <w:szCs w:val="24"/>
        </w:rPr>
        <w:br/>
        <w:t xml:space="preserve">Or else be no more Sorrow, and Despair</w:t>
      </w:r>
      <w:r>
        <w:rPr>
          <w:color w:val="000000"/>
          <w:sz w:val="24"/>
          <w:szCs w:val="24"/>
        </w:rPr>
        <w:br/>
        <w:t xml:space="preserve">Gild its own thorns, and Pain, like Adon, be</w:t>
      </w:r>
      <w:r>
        <w:rPr>
          <w:color w:val="000000"/>
          <w:sz w:val="24"/>
          <w:szCs w:val="24"/>
        </w:rPr>
        <w:br/>
        <w:t xml:space="preserve">Even in anguish beautiful;—­such is the empery</w:t>
      </w:r>
    </w:p>
    <w:p>
      <w:pPr>
        <w:widowControl w:val="on"/>
        <w:pBdr/>
        <w:spacing w:before="240" w:after="240" w:line="240" w:lineRule="auto"/>
        <w:ind w:left="0" w:right="0"/>
        <w:jc w:val="left"/>
      </w:pPr>
      <w:r>
        <w:rPr>
          <w:color w:val="000000"/>
          <w:sz w:val="24"/>
          <w:szCs w:val="24"/>
        </w:rPr>
        <w:t xml:space="preserve">Which Painters hold, and such the heritage</w:t>
      </w:r>
      <w:r>
        <w:rPr>
          <w:color w:val="000000"/>
          <w:sz w:val="24"/>
          <w:szCs w:val="24"/>
        </w:rPr>
        <w:br/>
        <w:t xml:space="preserve">This gentle solemn Spirit doth possess,</w:t>
      </w:r>
      <w:r>
        <w:rPr>
          <w:color w:val="000000"/>
          <w:sz w:val="24"/>
          <w:szCs w:val="24"/>
        </w:rPr>
        <w:br/>
        <w:t xml:space="preserve">Being a better mirror of his age</w:t>
      </w:r>
      <w:r>
        <w:rPr>
          <w:color w:val="000000"/>
          <w:sz w:val="24"/>
          <w:szCs w:val="24"/>
        </w:rPr>
        <w:br/>
        <w:t xml:space="preserve">In all his pity, love, and weariness,</w:t>
      </w:r>
      <w:r>
        <w:rPr>
          <w:color w:val="000000"/>
          <w:sz w:val="24"/>
          <w:szCs w:val="24"/>
        </w:rPr>
        <w:br/>
        <w:t xml:space="preserve">Than those who can but copy common things,</w:t>
      </w:r>
      <w:r>
        <w:rPr>
          <w:color w:val="000000"/>
          <w:sz w:val="24"/>
          <w:szCs w:val="24"/>
        </w:rPr>
        <w:br/>
        <w:t xml:space="preserve">And leave the Soul unpainted with its mighty questionings.</w:t>
      </w:r>
    </w:p>
    <w:p>
      <w:pPr>
        <w:widowControl w:val="on"/>
        <w:pBdr/>
        <w:spacing w:before="240" w:after="240" w:line="240" w:lineRule="auto"/>
        <w:ind w:left="0" w:right="0"/>
        <w:jc w:val="left"/>
      </w:pPr>
      <w:r>
        <w:rPr>
          <w:color w:val="000000"/>
          <w:sz w:val="24"/>
          <w:szCs w:val="24"/>
        </w:rPr>
        <w:t xml:space="preserve">But they are few, and all romance has flown,</w:t>
      </w:r>
      <w:r>
        <w:rPr>
          <w:color w:val="000000"/>
          <w:sz w:val="24"/>
          <w:szCs w:val="24"/>
        </w:rPr>
        <w:br/>
        <w:t xml:space="preserve">And men can prophesy about the sun,</w:t>
      </w:r>
      <w:r>
        <w:rPr>
          <w:color w:val="000000"/>
          <w:sz w:val="24"/>
          <w:szCs w:val="24"/>
        </w:rPr>
        <w:br/>
        <w:t xml:space="preserve">And lecture on his arrows—­how, alone,</w:t>
      </w:r>
      <w:r>
        <w:rPr>
          <w:color w:val="000000"/>
          <w:sz w:val="24"/>
          <w:szCs w:val="24"/>
        </w:rPr>
        <w:br/>
        <w:t xml:space="preserve">Through a waste void the soulless atoms run,</w:t>
      </w:r>
      <w:r>
        <w:rPr>
          <w:color w:val="000000"/>
          <w:sz w:val="24"/>
          <w:szCs w:val="24"/>
        </w:rPr>
        <w:br/>
        <w:t xml:space="preserve">How from each tree its weeping nymph has fled,</w:t>
      </w:r>
      <w:r>
        <w:rPr>
          <w:color w:val="000000"/>
          <w:sz w:val="24"/>
          <w:szCs w:val="24"/>
        </w:rPr>
        <w:br/>
        <w:t xml:space="preserve">And that no more ’mid English reeds a Naiad shows her head.</w:t>
      </w:r>
    </w:p>
    <w:p>
      <w:pPr>
        <w:widowControl w:val="on"/>
        <w:pBdr/>
        <w:spacing w:before="240" w:after="240" w:line="240" w:lineRule="auto"/>
        <w:ind w:left="0" w:right="0"/>
        <w:jc w:val="left"/>
      </w:pPr>
      <w:r>
        <w:rPr>
          <w:color w:val="000000"/>
          <w:sz w:val="24"/>
          <w:szCs w:val="24"/>
        </w:rPr>
        <w:t xml:space="preserve">Methinks these new Actaeons boast too soon</w:t>
      </w:r>
      <w:r>
        <w:rPr>
          <w:color w:val="000000"/>
          <w:sz w:val="24"/>
          <w:szCs w:val="24"/>
        </w:rPr>
        <w:br/>
        <w:t xml:space="preserve">That they have spied on beauty; what if we</w:t>
      </w:r>
      <w:r>
        <w:rPr>
          <w:color w:val="000000"/>
          <w:sz w:val="24"/>
          <w:szCs w:val="24"/>
        </w:rPr>
        <w:br/>
        <w:t xml:space="preserve">Have analysed the rainbow, robbed the moon</w:t>
      </w:r>
      <w:r>
        <w:rPr>
          <w:color w:val="000000"/>
          <w:sz w:val="24"/>
          <w:szCs w:val="24"/>
        </w:rPr>
        <w:br/>
        <w:t xml:space="preserve">Of her most ancient, chastest mystery,</w:t>
      </w:r>
      <w:r>
        <w:rPr>
          <w:color w:val="000000"/>
          <w:sz w:val="24"/>
          <w:szCs w:val="24"/>
        </w:rPr>
        <w:br/>
        <w:t xml:space="preserve">Shall I, the last Endymion, lose all hope</w:t>
      </w:r>
      <w:r>
        <w:rPr>
          <w:color w:val="000000"/>
          <w:sz w:val="24"/>
          <w:szCs w:val="24"/>
        </w:rPr>
        <w:br/>
        <w:t xml:space="preserve">Because rude eyes peer at my mistress through a telescope!</w:t>
      </w:r>
    </w:p>
    <w:p>
      <w:pPr>
        <w:widowControl w:val="on"/>
        <w:pBdr/>
        <w:spacing w:before="240" w:after="240" w:line="240" w:lineRule="auto"/>
        <w:ind w:left="0" w:right="0"/>
        <w:jc w:val="left"/>
      </w:pPr>
      <w:r>
        <w:rPr>
          <w:color w:val="000000"/>
          <w:sz w:val="24"/>
          <w:szCs w:val="24"/>
        </w:rPr>
        <w:t xml:space="preserve">What profit if this scientific age</w:t>
      </w:r>
      <w:r>
        <w:rPr>
          <w:color w:val="000000"/>
          <w:sz w:val="24"/>
          <w:szCs w:val="24"/>
        </w:rPr>
        <w:br/>
        <w:t xml:space="preserve">Burst through our gates with all its retinue</w:t>
      </w:r>
      <w:r>
        <w:rPr>
          <w:color w:val="000000"/>
          <w:sz w:val="24"/>
          <w:szCs w:val="24"/>
        </w:rPr>
        <w:br/>
        <w:t xml:space="preserve">Of modern miracles!  Can it assuage</w:t>
      </w:r>
      <w:r>
        <w:rPr>
          <w:color w:val="000000"/>
          <w:sz w:val="24"/>
          <w:szCs w:val="24"/>
        </w:rPr>
        <w:br/>
        <w:t xml:space="preserve">One lover’s breaking heart? what can it do</w:t>
      </w:r>
      <w:r>
        <w:rPr>
          <w:color w:val="000000"/>
          <w:sz w:val="24"/>
          <w:szCs w:val="24"/>
        </w:rPr>
        <w:br/>
        <w:t xml:space="preserve">To make one life more beautiful, one day</w:t>
      </w:r>
      <w:r>
        <w:rPr>
          <w:color w:val="000000"/>
          <w:sz w:val="24"/>
          <w:szCs w:val="24"/>
        </w:rPr>
        <w:br/>
        <w:t xml:space="preserve">More godlike in its period? but now the Age of Clay</w:t>
      </w:r>
    </w:p>
    <w:p>
      <w:pPr>
        <w:widowControl w:val="on"/>
        <w:pBdr/>
        <w:spacing w:before="240" w:after="240" w:line="240" w:lineRule="auto"/>
        <w:ind w:left="0" w:right="0"/>
        <w:jc w:val="left"/>
      </w:pPr>
      <w:r>
        <w:rPr>
          <w:color w:val="000000"/>
          <w:sz w:val="24"/>
          <w:szCs w:val="24"/>
        </w:rPr>
        <w:t xml:space="preserve">Returns in horrid cycle, and the earth</w:t>
      </w:r>
      <w:r>
        <w:rPr>
          <w:color w:val="000000"/>
          <w:sz w:val="24"/>
          <w:szCs w:val="24"/>
        </w:rPr>
        <w:br/>
        <w:t xml:space="preserve">Hath borne again a noisy progeny</w:t>
      </w:r>
      <w:r>
        <w:rPr>
          <w:color w:val="000000"/>
          <w:sz w:val="24"/>
          <w:szCs w:val="24"/>
        </w:rPr>
        <w:br/>
        <w:t xml:space="preserve">Of ignorant Titans, whose ungodly birth</w:t>
      </w:r>
      <w:r>
        <w:rPr>
          <w:color w:val="000000"/>
          <w:sz w:val="24"/>
          <w:szCs w:val="24"/>
        </w:rPr>
        <w:br/>
        <w:t xml:space="preserve">Hurls them against the august hierarchy</w:t>
      </w:r>
      <w:r>
        <w:rPr>
          <w:color w:val="000000"/>
          <w:sz w:val="24"/>
          <w:szCs w:val="24"/>
        </w:rPr>
        <w:br/>
        <w:t xml:space="preserve">Which sat upon Olympus; to the Dust</w:t>
      </w:r>
      <w:r>
        <w:rPr>
          <w:color w:val="000000"/>
          <w:sz w:val="24"/>
          <w:szCs w:val="24"/>
        </w:rPr>
        <w:br/>
        <w:t xml:space="preserve">They have appealed, and to that barren arbiter they must</w:t>
      </w:r>
    </w:p>
    <w:p>
      <w:pPr>
        <w:widowControl w:val="on"/>
        <w:pBdr/>
        <w:spacing w:before="240" w:after="240" w:line="240" w:lineRule="auto"/>
        <w:ind w:left="0" w:right="0"/>
        <w:jc w:val="left"/>
      </w:pPr>
      <w:r>
        <w:rPr>
          <w:color w:val="000000"/>
          <w:sz w:val="24"/>
          <w:szCs w:val="24"/>
        </w:rPr>
        <w:t xml:space="preserve">Repair for judgment; let them, if they can,</w:t>
      </w:r>
      <w:r>
        <w:rPr>
          <w:color w:val="000000"/>
          <w:sz w:val="24"/>
          <w:szCs w:val="24"/>
        </w:rPr>
        <w:br/>
        <w:t xml:space="preserve">From Natural Warfare and insensate Chance,</w:t>
      </w:r>
      <w:r>
        <w:rPr>
          <w:color w:val="000000"/>
          <w:sz w:val="24"/>
          <w:szCs w:val="24"/>
        </w:rPr>
        <w:br/>
        <w:t xml:space="preserve">Create the new Ideal rule for man! </w:t>
      </w:r>
      <w:r>
        <w:rPr>
          <w:color w:val="000000"/>
          <w:sz w:val="24"/>
          <w:szCs w:val="24"/>
        </w:rPr>
        <w:br/>
        <w:t xml:space="preserve">Methinks that was not my inheritance;</w:t>
      </w:r>
      <w:r>
        <w:rPr>
          <w:color w:val="000000"/>
          <w:sz w:val="24"/>
          <w:szCs w:val="24"/>
        </w:rPr>
        <w:br/>
        <w:t xml:space="preserve">For I was nurtured otherwise, my soul</w:t>
      </w:r>
      <w:r>
        <w:rPr>
          <w:color w:val="000000"/>
          <w:sz w:val="24"/>
          <w:szCs w:val="24"/>
        </w:rPr>
        <w:br/>
        <w:t xml:space="preserve">Passes from higher heights of life to a more supreme goal.</w:t>
      </w:r>
    </w:p>
    <w:p>
      <w:pPr>
        <w:widowControl w:val="on"/>
        <w:pBdr/>
        <w:spacing w:before="240" w:after="240" w:line="240" w:lineRule="auto"/>
        <w:ind w:left="0" w:right="0"/>
        <w:jc w:val="left"/>
      </w:pPr>
      <w:r>
        <w:rPr>
          <w:color w:val="000000"/>
          <w:sz w:val="24"/>
          <w:szCs w:val="24"/>
        </w:rPr>
        <w:t xml:space="preserve">Lo! while we spake the earth did turn away</w:t>
      </w:r>
      <w:r>
        <w:rPr>
          <w:color w:val="000000"/>
          <w:sz w:val="24"/>
          <w:szCs w:val="24"/>
        </w:rPr>
        <w:br/>
        <w:t xml:space="preserve">Her visage from the God, and Hecate’s boat</w:t>
      </w:r>
      <w:r>
        <w:rPr>
          <w:color w:val="000000"/>
          <w:sz w:val="24"/>
          <w:szCs w:val="24"/>
        </w:rPr>
        <w:br/>
        <w:t xml:space="preserve">Rose silver-laden, till the jealous day</w:t>
      </w:r>
      <w:r>
        <w:rPr>
          <w:color w:val="000000"/>
          <w:sz w:val="24"/>
          <w:szCs w:val="24"/>
        </w:rPr>
        <w:br/>
        <w:t xml:space="preserve">Blew all its torches out:  I did not note</w:t>
      </w:r>
      <w:r>
        <w:rPr>
          <w:color w:val="000000"/>
          <w:sz w:val="24"/>
          <w:szCs w:val="24"/>
        </w:rPr>
        <w:br/>
        <w:t xml:space="preserve">The waning hours, to young Endymions</w:t>
      </w:r>
      <w:r>
        <w:rPr>
          <w:color w:val="000000"/>
          <w:sz w:val="24"/>
          <w:szCs w:val="24"/>
        </w:rPr>
        <w:br/>
        <w:t xml:space="preserve">Time’s palsied fingers count in vain his rosary of suns!</w:t>
      </w:r>
    </w:p>
    <w:p>
      <w:pPr>
        <w:widowControl w:val="on"/>
        <w:pBdr/>
        <w:spacing w:before="240" w:after="240" w:line="240" w:lineRule="auto"/>
        <w:ind w:left="0" w:right="0"/>
        <w:jc w:val="left"/>
      </w:pPr>
      <w:r>
        <w:rPr>
          <w:color w:val="000000"/>
          <w:sz w:val="24"/>
          <w:szCs w:val="24"/>
        </w:rPr>
        <w:t xml:space="preserve">Mark how the yellow iris wearily</w:t>
      </w:r>
      <w:r>
        <w:rPr>
          <w:color w:val="000000"/>
          <w:sz w:val="24"/>
          <w:szCs w:val="24"/>
        </w:rPr>
        <w:br/>
        <w:t xml:space="preserve">Leans back its throat, as though it would be kissed</w:t>
      </w:r>
      <w:r>
        <w:rPr>
          <w:color w:val="000000"/>
          <w:sz w:val="24"/>
          <w:szCs w:val="24"/>
        </w:rPr>
        <w:br/>
        <w:t xml:space="preserve">By its false chamberer, the dragon-fly,</w:t>
      </w:r>
      <w:r>
        <w:rPr>
          <w:color w:val="000000"/>
          <w:sz w:val="24"/>
          <w:szCs w:val="24"/>
        </w:rPr>
        <w:br/>
        <w:t xml:space="preserve">Who, like a blue vein on a girl’s white wrist,</w:t>
      </w:r>
      <w:r>
        <w:rPr>
          <w:color w:val="000000"/>
          <w:sz w:val="24"/>
          <w:szCs w:val="24"/>
        </w:rPr>
        <w:br/>
        <w:t xml:space="preserve">Sleeps on that snowy primrose of the night,</w:t>
      </w:r>
      <w:r>
        <w:rPr>
          <w:color w:val="000000"/>
          <w:sz w:val="24"/>
          <w:szCs w:val="24"/>
        </w:rPr>
        <w:br/>
        <w:t xml:space="preserve">Which ’gins to flush with crimson shame, and die beneath the light.</w:t>
      </w:r>
    </w:p>
    <w:p>
      <w:pPr>
        <w:widowControl w:val="on"/>
        <w:pBdr/>
        <w:spacing w:before="240" w:after="240" w:line="240" w:lineRule="auto"/>
        <w:ind w:left="0" w:right="0"/>
        <w:jc w:val="left"/>
      </w:pPr>
      <w:r>
        <w:rPr>
          <w:color w:val="000000"/>
          <w:sz w:val="24"/>
          <w:szCs w:val="24"/>
        </w:rPr>
        <w:t xml:space="preserve">Come let us go, against the pallid shield</w:t>
      </w:r>
      <w:r>
        <w:rPr>
          <w:color w:val="000000"/>
          <w:sz w:val="24"/>
          <w:szCs w:val="24"/>
        </w:rPr>
        <w:br/>
        <w:t xml:space="preserve">Of the wan sky the almond blossoms gleam,</w:t>
      </w:r>
      <w:r>
        <w:rPr>
          <w:color w:val="000000"/>
          <w:sz w:val="24"/>
          <w:szCs w:val="24"/>
        </w:rPr>
        <w:br/>
        <w:t xml:space="preserve">The corncrake nested in the unmown field</w:t>
      </w:r>
      <w:r>
        <w:rPr>
          <w:color w:val="000000"/>
          <w:sz w:val="24"/>
          <w:szCs w:val="24"/>
        </w:rPr>
        <w:br/>
        <w:t xml:space="preserve">Answers its mate, across the misty stream</w:t>
      </w:r>
      <w:r>
        <w:rPr>
          <w:color w:val="000000"/>
          <w:sz w:val="24"/>
          <w:szCs w:val="24"/>
        </w:rPr>
        <w:br/>
        <w:t xml:space="preserve">On fitful wing the startled curlews fly,</w:t>
      </w:r>
      <w:r>
        <w:rPr>
          <w:color w:val="000000"/>
          <w:sz w:val="24"/>
          <w:szCs w:val="24"/>
        </w:rPr>
        <w:br/>
        <w:t xml:space="preserve">And in his sedgy bed the lark, for joy that Day is nigh,</w:t>
      </w:r>
    </w:p>
    <w:p>
      <w:pPr>
        <w:widowControl w:val="on"/>
        <w:pBdr/>
        <w:spacing w:before="240" w:after="240" w:line="240" w:lineRule="auto"/>
        <w:ind w:left="0" w:right="0"/>
        <w:jc w:val="left"/>
      </w:pPr>
      <w:r>
        <w:rPr>
          <w:color w:val="000000"/>
          <w:sz w:val="24"/>
          <w:szCs w:val="24"/>
        </w:rPr>
        <w:t xml:space="preserve">Scatters the pearled dew from off the grass,</w:t>
      </w:r>
      <w:r>
        <w:rPr>
          <w:color w:val="000000"/>
          <w:sz w:val="24"/>
          <w:szCs w:val="24"/>
        </w:rPr>
        <w:br/>
        <w:t xml:space="preserve">In tremulous ecstasy to greet the sun,</w:t>
      </w:r>
      <w:r>
        <w:rPr>
          <w:color w:val="000000"/>
          <w:sz w:val="24"/>
          <w:szCs w:val="24"/>
        </w:rPr>
        <w:br/>
        <w:t xml:space="preserve">Who soon in gilded panoply will pass</w:t>
      </w:r>
      <w:r>
        <w:rPr>
          <w:color w:val="000000"/>
          <w:sz w:val="24"/>
          <w:szCs w:val="24"/>
        </w:rPr>
        <w:br/>
        <w:t xml:space="preserve">Forth from yon orange-curtained pavilion</w:t>
      </w:r>
      <w:r>
        <w:rPr>
          <w:color w:val="000000"/>
          <w:sz w:val="24"/>
          <w:szCs w:val="24"/>
        </w:rPr>
        <w:br/>
        <w:t xml:space="preserve">Hung in the burning east:  see, the red rim</w:t>
      </w:r>
      <w:r>
        <w:rPr>
          <w:color w:val="000000"/>
          <w:sz w:val="24"/>
          <w:szCs w:val="24"/>
        </w:rPr>
        <w:br/>
        <w:t xml:space="preserve">O’ertops the expectant hills! it is the God! for love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Already the shrill lark is out of sight,</w:t>
      </w:r>
      <w:r>
        <w:rPr>
          <w:color w:val="000000"/>
          <w:sz w:val="24"/>
          <w:szCs w:val="24"/>
        </w:rPr>
        <w:br/>
        <w:t xml:space="preserve">Flooding with waves of song this silent dell,—­</w:t>
      </w:r>
      <w:r>
        <w:rPr>
          <w:color w:val="000000"/>
          <w:sz w:val="24"/>
          <w:szCs w:val="24"/>
        </w:rPr>
        <w:br/>
        <w:t xml:space="preserve">Ah! there is something more in that bird’s flight</w:t>
      </w:r>
      <w:r>
        <w:rPr>
          <w:color w:val="000000"/>
          <w:sz w:val="24"/>
          <w:szCs w:val="24"/>
        </w:rPr>
        <w:br/>
        <w:t xml:space="preserve">Than could be tested in a crucible!—­</w:t>
      </w:r>
      <w:r>
        <w:rPr>
          <w:color w:val="000000"/>
          <w:sz w:val="24"/>
          <w:szCs w:val="24"/>
        </w:rPr>
        <w:br/>
        <w:t xml:space="preserve">But the air freshens, let us go, why soon</w:t>
      </w:r>
      <w:r>
        <w:rPr>
          <w:color w:val="000000"/>
          <w:sz w:val="24"/>
          <w:szCs w:val="24"/>
        </w:rPr>
        <w:br/>
        <w:t xml:space="preserve">The woodmen will be here; how we have lived this night of June!</w:t>
      </w:r>
    </w:p>
    <w:p>
      <w:pPr>
        <w:keepNext w:val="on"/>
        <w:widowControl w:val="on"/>
        <w:pBdr/>
        <w:spacing w:before="299" w:after="299" w:line="240" w:lineRule="auto"/>
        <w:ind w:left="0" w:right="0"/>
        <w:jc w:val="left"/>
        <w:outlineLvl w:val="1"/>
      </w:pPr>
      <w:r>
        <w:rPr>
          <w:b/>
          <w:color w:val="000000"/>
          <w:sz w:val="36"/>
          <w:szCs w:val="36"/>
        </w:rPr>
        <w:t xml:space="preserve">Poem:  Requiescat</w:t>
      </w:r>
    </w:p>
    <w:p>
      <w:pPr>
        <w:widowControl w:val="on"/>
        <w:pBdr/>
        <w:spacing w:before="240" w:after="240" w:line="240" w:lineRule="auto"/>
        <w:ind w:left="0" w:right="0"/>
        <w:jc w:val="left"/>
      </w:pPr>
      <w:r>
        <w:rPr>
          <w:color w:val="000000"/>
          <w:sz w:val="24"/>
          <w:szCs w:val="24"/>
        </w:rPr>
        <w:t xml:space="preserve">Tread lightly, she is near</w:t>
      </w:r>
      <w:r>
        <w:rPr>
          <w:color w:val="000000"/>
          <w:sz w:val="24"/>
          <w:szCs w:val="24"/>
        </w:rPr>
        <w:br/>
        <w:t xml:space="preserve">Under the snow,</w:t>
      </w:r>
      <w:r>
        <w:rPr>
          <w:color w:val="000000"/>
          <w:sz w:val="24"/>
          <w:szCs w:val="24"/>
        </w:rPr>
        <w:br/>
        <w:t xml:space="preserve">Speak gently, she can hear</w:t>
      </w:r>
      <w:r>
        <w:rPr>
          <w:color w:val="000000"/>
          <w:sz w:val="24"/>
          <w:szCs w:val="24"/>
        </w:rPr>
        <w:br/>
        <w:t xml:space="preserve">The daisies grow.</w:t>
      </w:r>
    </w:p>
    <w:p>
      <w:pPr>
        <w:widowControl w:val="on"/>
        <w:pBdr/>
        <w:spacing w:before="240" w:after="240" w:line="240" w:lineRule="auto"/>
        <w:ind w:left="0" w:right="0"/>
        <w:jc w:val="left"/>
      </w:pPr>
      <w:r>
        <w:rPr>
          <w:color w:val="000000"/>
          <w:sz w:val="24"/>
          <w:szCs w:val="24"/>
        </w:rPr>
        <w:t xml:space="preserve">All her bright golden hair</w:t>
      </w:r>
      <w:r>
        <w:rPr>
          <w:color w:val="000000"/>
          <w:sz w:val="24"/>
          <w:szCs w:val="24"/>
        </w:rPr>
        <w:br/>
        <w:t xml:space="preserve">Tarnished with rust,</w:t>
      </w:r>
      <w:r>
        <w:rPr>
          <w:color w:val="000000"/>
          <w:sz w:val="24"/>
          <w:szCs w:val="24"/>
        </w:rPr>
        <w:br/>
        <w:t xml:space="preserve">She that was young and fair</w:t>
      </w:r>
      <w:r>
        <w:rPr>
          <w:color w:val="000000"/>
          <w:sz w:val="24"/>
          <w:szCs w:val="24"/>
        </w:rPr>
        <w:br/>
        <w:t xml:space="preserve">Fallen to dust.</w:t>
      </w:r>
    </w:p>
    <w:p>
      <w:pPr>
        <w:widowControl w:val="on"/>
        <w:pBdr/>
        <w:spacing w:before="240" w:after="240" w:line="240" w:lineRule="auto"/>
        <w:ind w:left="0" w:right="0"/>
        <w:jc w:val="left"/>
      </w:pPr>
      <w:r>
        <w:rPr>
          <w:color w:val="000000"/>
          <w:sz w:val="24"/>
          <w:szCs w:val="24"/>
        </w:rPr>
        <w:t xml:space="preserve">Lily-like, white as snow,</w:t>
      </w:r>
      <w:r>
        <w:rPr>
          <w:color w:val="000000"/>
          <w:sz w:val="24"/>
          <w:szCs w:val="24"/>
        </w:rPr>
        <w:br/>
        <w:t xml:space="preserve">She hardly knew</w:t>
      </w:r>
      <w:r>
        <w:rPr>
          <w:color w:val="000000"/>
          <w:sz w:val="24"/>
          <w:szCs w:val="24"/>
        </w:rPr>
        <w:br/>
        <w:t xml:space="preserve">She was a woman, so</w:t>
      </w:r>
      <w:r>
        <w:rPr>
          <w:color w:val="000000"/>
          <w:sz w:val="24"/>
          <w:szCs w:val="24"/>
        </w:rPr>
        <w:br/>
        <w:t xml:space="preserve">Sweetly she grew.</w:t>
      </w:r>
    </w:p>
    <w:p>
      <w:pPr>
        <w:widowControl w:val="on"/>
        <w:pBdr/>
        <w:spacing w:before="240" w:after="240" w:line="240" w:lineRule="auto"/>
        <w:ind w:left="0" w:right="0"/>
        <w:jc w:val="left"/>
      </w:pPr>
      <w:r>
        <w:rPr>
          <w:color w:val="000000"/>
          <w:sz w:val="24"/>
          <w:szCs w:val="24"/>
        </w:rPr>
        <w:t xml:space="preserve">Coffin-board, heavy stone,</w:t>
      </w:r>
      <w:r>
        <w:rPr>
          <w:color w:val="000000"/>
          <w:sz w:val="24"/>
          <w:szCs w:val="24"/>
        </w:rPr>
        <w:br/>
        <w:t xml:space="preserve">Lie on her breast,</w:t>
      </w:r>
      <w:r>
        <w:rPr>
          <w:color w:val="000000"/>
          <w:sz w:val="24"/>
          <w:szCs w:val="24"/>
        </w:rPr>
        <w:br/>
        <w:t xml:space="preserve">I vex my heart alone,</w:t>
      </w:r>
      <w:r>
        <w:rPr>
          <w:color w:val="000000"/>
          <w:sz w:val="24"/>
          <w:szCs w:val="24"/>
        </w:rPr>
        <w:br/>
        <w:t xml:space="preserve">She is at rest.</w:t>
      </w:r>
    </w:p>
    <w:p>
      <w:pPr>
        <w:widowControl w:val="on"/>
        <w:pBdr/>
        <w:spacing w:before="240" w:after="240" w:line="240" w:lineRule="auto"/>
        <w:ind w:left="0" w:right="0"/>
        <w:jc w:val="left"/>
      </w:pPr>
      <w:r>
        <w:rPr>
          <w:color w:val="000000"/>
          <w:sz w:val="24"/>
          <w:szCs w:val="24"/>
        </w:rPr>
        <w:t xml:space="preserve">Peace, Peace, she cannot hear</w:t>
      </w:r>
      <w:r>
        <w:rPr>
          <w:color w:val="000000"/>
          <w:sz w:val="24"/>
          <w:szCs w:val="24"/>
        </w:rPr>
        <w:br/>
        <w:t xml:space="preserve">Lyre or sonnet,</w:t>
      </w:r>
      <w:r>
        <w:rPr>
          <w:color w:val="000000"/>
          <w:sz w:val="24"/>
          <w:szCs w:val="24"/>
        </w:rPr>
        <w:br/>
        <w:t xml:space="preserve">All my life’s buried here,</w:t>
      </w:r>
      <w:r>
        <w:rPr>
          <w:color w:val="000000"/>
          <w:sz w:val="24"/>
          <w:szCs w:val="24"/>
        </w:rPr>
        <w:br/>
        <w:t xml:space="preserve">Heap earth upon it.</w:t>
      </w:r>
    </w:p>
    <w:p>
      <w:pPr>
        <w:keepNext w:val="on"/>
        <w:widowControl w:val="on"/>
        <w:pBdr/>
        <w:spacing w:before="299" w:after="299" w:line="240" w:lineRule="auto"/>
        <w:ind w:left="0" w:right="0"/>
        <w:jc w:val="left"/>
        <w:outlineLvl w:val="1"/>
      </w:pPr>
      <w:r>
        <w:rPr>
          <w:b/>
          <w:color w:val="000000"/>
          <w:sz w:val="36"/>
          <w:szCs w:val="36"/>
        </w:rPr>
        <w:t xml:space="preserve">AVIGNON</w:t>
      </w:r>
    </w:p>
    <w:p>
      <w:pPr>
        <w:widowControl w:val="on"/>
        <w:pBdr/>
        <w:spacing w:before="240" w:after="240" w:line="240" w:lineRule="auto"/>
        <w:ind w:left="0" w:right="0"/>
        <w:jc w:val="left"/>
      </w:pPr>
      <w:r>
        <w:rPr>
          <w:b/>
          <w:color w:val="000000"/>
          <w:sz w:val="24"/>
          <w:szCs w:val="24"/>
        </w:rPr>
        <w:t xml:space="preserve">Poem:  Sonnet On Approaching Italy</w:t>
      </w:r>
    </w:p>
    <w:p>
      <w:pPr>
        <w:widowControl w:val="on"/>
        <w:pBdr/>
        <w:spacing w:before="240" w:after="240" w:line="240" w:lineRule="auto"/>
        <w:ind w:left="0" w:right="0"/>
        <w:jc w:val="left"/>
      </w:pPr>
      <w:r>
        <w:rPr>
          <w:color w:val="000000"/>
          <w:sz w:val="24"/>
          <w:szCs w:val="24"/>
        </w:rPr>
        <w:t xml:space="preserve">I reached the Alps:  the soul within me burned,</w:t>
      </w:r>
      <w:r>
        <w:rPr>
          <w:color w:val="000000"/>
          <w:sz w:val="24"/>
          <w:szCs w:val="24"/>
        </w:rPr>
        <w:br/>
        <w:t xml:space="preserve">Italia, my Italia, at thy name: </w:t>
      </w:r>
      <w:r>
        <w:rPr>
          <w:color w:val="000000"/>
          <w:sz w:val="24"/>
          <w:szCs w:val="24"/>
        </w:rPr>
        <w:br/>
        <w:t xml:space="preserve">And when from out the mountain’s heart I came</w:t>
      </w:r>
      <w:r>
        <w:rPr>
          <w:color w:val="000000"/>
          <w:sz w:val="24"/>
          <w:szCs w:val="24"/>
        </w:rPr>
        <w:br/>
        <w:t xml:space="preserve">And saw the land for which my life had yearned,</w:t>
      </w:r>
      <w:r>
        <w:rPr>
          <w:color w:val="000000"/>
          <w:sz w:val="24"/>
          <w:szCs w:val="24"/>
        </w:rPr>
        <w:br/>
        <w:t xml:space="preserve">I laughed as one who some great prize had earned: </w:t>
      </w:r>
      <w:r>
        <w:rPr>
          <w:color w:val="000000"/>
          <w:sz w:val="24"/>
          <w:szCs w:val="24"/>
        </w:rPr>
        <w:br/>
        <w:t xml:space="preserve">And musing on the marvel of thy fame</w:t>
      </w:r>
      <w:r>
        <w:rPr>
          <w:color w:val="000000"/>
          <w:sz w:val="24"/>
          <w:szCs w:val="24"/>
        </w:rPr>
        <w:br/>
        <w:t xml:space="preserve">I watched the day, till marked with wounds of flame</w:t>
      </w:r>
      <w:r>
        <w:rPr>
          <w:color w:val="000000"/>
          <w:sz w:val="24"/>
          <w:szCs w:val="24"/>
        </w:rPr>
        <w:br/>
        <w:t xml:space="preserve">The turquoise sky to burnished gold was turned. </w:t>
      </w:r>
      <w:r>
        <w:rPr>
          <w:color w:val="000000"/>
          <w:sz w:val="24"/>
          <w:szCs w:val="24"/>
        </w:rPr>
        <w:br/>
        <w:t xml:space="preserve">The pine-trees waved as waves a woman’s hair,</w:t>
      </w:r>
      <w:r>
        <w:rPr>
          <w:color w:val="000000"/>
          <w:sz w:val="24"/>
          <w:szCs w:val="24"/>
        </w:rPr>
        <w:br/>
        <w:t xml:space="preserve">And in the orchards every twining spray</w:t>
      </w:r>
      <w:r>
        <w:rPr>
          <w:color w:val="000000"/>
          <w:sz w:val="24"/>
          <w:szCs w:val="24"/>
        </w:rPr>
        <w:br/>
        <w:t xml:space="preserve">Was breaking into flakes of blossoming foam: </w:t>
      </w:r>
      <w:r>
        <w:rPr>
          <w:color w:val="000000"/>
          <w:sz w:val="24"/>
          <w:szCs w:val="24"/>
        </w:rPr>
        <w:br/>
        <w:t xml:space="preserve">But when I knew that far away at Rome</w:t>
      </w:r>
      <w:r>
        <w:rPr>
          <w:color w:val="000000"/>
          <w:sz w:val="24"/>
          <w:szCs w:val="24"/>
        </w:rPr>
        <w:br/>
        <w:t xml:space="preserve">In evil bonds a second Peter lay,</w:t>
      </w:r>
      <w:r>
        <w:rPr>
          <w:color w:val="000000"/>
          <w:sz w:val="24"/>
          <w:szCs w:val="24"/>
        </w:rPr>
        <w:br/>
        <w:t xml:space="preserve">I wept to see the land so very fair.</w:t>
      </w:r>
    </w:p>
    <w:p>
      <w:pPr>
        <w:widowControl w:val="on"/>
        <w:pBdr/>
        <w:spacing w:before="240" w:after="240" w:line="240" w:lineRule="auto"/>
        <w:ind w:left="0" w:right="0"/>
        <w:jc w:val="left"/>
      </w:pPr>
      <w:r>
        <w:rPr>
          <w:i/>
          <w:color w:val="000000"/>
          <w:sz w:val="24"/>
          <w:szCs w:val="24"/>
        </w:rPr>
        <w:t xml:space="preserve">Turin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San Miniato</w:t>
      </w:r>
    </w:p>
    <w:p>
      <w:pPr>
        <w:widowControl w:val="on"/>
        <w:pBdr/>
        <w:spacing w:before="240" w:after="240" w:line="240" w:lineRule="auto"/>
        <w:ind w:left="0" w:right="0"/>
        <w:jc w:val="left"/>
      </w:pPr>
      <w:r>
        <w:rPr>
          <w:color w:val="000000"/>
          <w:sz w:val="24"/>
          <w:szCs w:val="24"/>
        </w:rPr>
        <w:t xml:space="preserve">See, I have climbed the mountain side</w:t>
      </w:r>
      <w:r>
        <w:rPr>
          <w:color w:val="000000"/>
          <w:sz w:val="24"/>
          <w:szCs w:val="24"/>
        </w:rPr>
        <w:br/>
        <w:t xml:space="preserve">Up to this holy house of God,</w:t>
      </w:r>
      <w:r>
        <w:rPr>
          <w:color w:val="000000"/>
          <w:sz w:val="24"/>
          <w:szCs w:val="24"/>
        </w:rPr>
        <w:br/>
        <w:t xml:space="preserve">Where once that Angel-Painter trod</w:t>
      </w:r>
      <w:r>
        <w:rPr>
          <w:color w:val="000000"/>
          <w:sz w:val="24"/>
          <w:szCs w:val="24"/>
        </w:rPr>
        <w:br/>
        <w:t xml:space="preserve">Who saw the heavens opened wide,</w:t>
      </w:r>
    </w:p>
    <w:p>
      <w:pPr>
        <w:widowControl w:val="on"/>
        <w:pBdr/>
        <w:spacing w:before="240" w:after="240" w:line="240" w:lineRule="auto"/>
        <w:ind w:left="0" w:right="0"/>
        <w:jc w:val="left"/>
      </w:pPr>
      <w:r>
        <w:rPr>
          <w:color w:val="000000"/>
          <w:sz w:val="24"/>
          <w:szCs w:val="24"/>
        </w:rPr>
        <w:t xml:space="preserve">And throned upon the crescent moon</w:t>
      </w:r>
      <w:r>
        <w:rPr>
          <w:color w:val="000000"/>
          <w:sz w:val="24"/>
          <w:szCs w:val="24"/>
        </w:rPr>
        <w:br/>
        <w:t xml:space="preserve">The Virginal white Queen of Grace,—­</w:t>
      </w:r>
      <w:r>
        <w:rPr>
          <w:color w:val="000000"/>
          <w:sz w:val="24"/>
          <w:szCs w:val="24"/>
        </w:rPr>
        <w:br/>
        <w:t xml:space="preserve">Mary! could I but see thy face</w:t>
      </w:r>
      <w:r>
        <w:rPr>
          <w:color w:val="000000"/>
          <w:sz w:val="24"/>
          <w:szCs w:val="24"/>
        </w:rPr>
        <w:br/>
        <w:t xml:space="preserve">Death could not come at all too soon.</w:t>
      </w:r>
    </w:p>
    <w:p>
      <w:pPr>
        <w:widowControl w:val="on"/>
        <w:pBdr/>
        <w:spacing w:before="240" w:after="240" w:line="240" w:lineRule="auto"/>
        <w:ind w:left="0" w:right="0"/>
        <w:jc w:val="left"/>
      </w:pPr>
      <w:r>
        <w:rPr>
          <w:color w:val="000000"/>
          <w:sz w:val="24"/>
          <w:szCs w:val="24"/>
        </w:rPr>
        <w:t xml:space="preserve">O crowned by God with thorns and pain! </w:t>
      </w:r>
      <w:r>
        <w:rPr>
          <w:color w:val="000000"/>
          <w:sz w:val="24"/>
          <w:szCs w:val="24"/>
        </w:rPr>
        <w:br/>
        <w:t xml:space="preserve">Mother of Christ!  O mystic wife! </w:t>
      </w:r>
      <w:r>
        <w:rPr>
          <w:color w:val="000000"/>
          <w:sz w:val="24"/>
          <w:szCs w:val="24"/>
        </w:rPr>
        <w:br/>
        <w:t xml:space="preserve">My heart is weary of this life</w:t>
      </w:r>
      <w:r>
        <w:rPr>
          <w:color w:val="000000"/>
          <w:sz w:val="24"/>
          <w:szCs w:val="24"/>
        </w:rPr>
        <w:br/>
        <w:t xml:space="preserve">And over-sad to sing again.</w:t>
      </w:r>
    </w:p>
    <w:p>
      <w:pPr>
        <w:widowControl w:val="on"/>
        <w:pBdr/>
        <w:spacing w:before="240" w:after="240" w:line="240" w:lineRule="auto"/>
        <w:ind w:left="0" w:right="0"/>
        <w:jc w:val="left"/>
      </w:pPr>
      <w:r>
        <w:rPr>
          <w:color w:val="000000"/>
          <w:sz w:val="24"/>
          <w:szCs w:val="24"/>
        </w:rPr>
        <w:t xml:space="preserve">O crowned by God with love and flame! </w:t>
      </w:r>
      <w:r>
        <w:rPr>
          <w:color w:val="000000"/>
          <w:sz w:val="24"/>
          <w:szCs w:val="24"/>
        </w:rPr>
        <w:br/>
        <w:t xml:space="preserve">O crowned by Christ the Holy One! </w:t>
      </w:r>
      <w:r>
        <w:rPr>
          <w:color w:val="000000"/>
          <w:sz w:val="24"/>
          <w:szCs w:val="24"/>
        </w:rPr>
        <w:br/>
        <w:t xml:space="preserve">O listen ere the searching sun</w:t>
      </w:r>
      <w:r>
        <w:rPr>
          <w:color w:val="000000"/>
          <w:sz w:val="24"/>
          <w:szCs w:val="24"/>
        </w:rPr>
        <w:br/>
        <w:t xml:space="preserve">Show to the world my sin and shame.</w:t>
      </w:r>
    </w:p>
    <w:p>
      <w:pPr>
        <w:keepNext w:val="on"/>
        <w:widowControl w:val="on"/>
        <w:pBdr/>
        <w:spacing w:before="299" w:after="299" w:line="240" w:lineRule="auto"/>
        <w:ind w:left="0" w:right="0"/>
        <w:jc w:val="left"/>
        <w:outlineLvl w:val="1"/>
      </w:pPr>
      <w:r>
        <w:rPr>
          <w:b/>
          <w:color w:val="000000"/>
          <w:sz w:val="36"/>
          <w:szCs w:val="36"/>
        </w:rPr>
        <w:t xml:space="preserve">Poem:  Ave Maria Gratia Plena</w:t>
      </w:r>
    </w:p>
    <w:p>
      <w:pPr>
        <w:widowControl w:val="on"/>
        <w:pBdr/>
        <w:spacing w:before="240" w:after="240" w:line="240" w:lineRule="auto"/>
        <w:ind w:left="0" w:right="0"/>
        <w:jc w:val="left"/>
      </w:pPr>
      <w:r>
        <w:rPr>
          <w:color w:val="000000"/>
          <w:sz w:val="24"/>
          <w:szCs w:val="24"/>
        </w:rPr>
        <w:t xml:space="preserve">Was this His coming!  I had hoped to see</w:t>
      </w:r>
      <w:r>
        <w:rPr>
          <w:color w:val="000000"/>
          <w:sz w:val="24"/>
          <w:szCs w:val="24"/>
        </w:rPr>
        <w:br/>
        <w:t xml:space="preserve">A scene of wondrous glory, as was told</w:t>
      </w:r>
      <w:r>
        <w:rPr>
          <w:color w:val="000000"/>
          <w:sz w:val="24"/>
          <w:szCs w:val="24"/>
        </w:rPr>
        <w:br/>
        <w:t xml:space="preserve">Of some great God who in a rain of gold</w:t>
      </w:r>
      <w:r>
        <w:rPr>
          <w:color w:val="000000"/>
          <w:sz w:val="24"/>
          <w:szCs w:val="24"/>
        </w:rPr>
        <w:br/>
        <w:t xml:space="preserve">Broke open bars and fell on Danae: </w:t>
      </w:r>
      <w:r>
        <w:rPr>
          <w:color w:val="000000"/>
          <w:sz w:val="24"/>
          <w:szCs w:val="24"/>
        </w:rPr>
        <w:br/>
        <w:t xml:space="preserve">Or a dread vision as when Semele</w:t>
      </w:r>
      <w:r>
        <w:rPr>
          <w:color w:val="000000"/>
          <w:sz w:val="24"/>
          <w:szCs w:val="24"/>
        </w:rPr>
        <w:br/>
        <w:t xml:space="preserve">Sickening for love and unappeased desire</w:t>
      </w:r>
      <w:r>
        <w:rPr>
          <w:color w:val="000000"/>
          <w:sz w:val="24"/>
          <w:szCs w:val="24"/>
        </w:rPr>
        <w:br/>
        <w:t xml:space="preserve">Prayed to see God’s clear body, and the fire</w:t>
      </w:r>
      <w:r>
        <w:rPr>
          <w:color w:val="000000"/>
          <w:sz w:val="24"/>
          <w:szCs w:val="24"/>
        </w:rPr>
        <w:br/>
        <w:t xml:space="preserve">Caught her brown limbs and slew her utterly: </w:t>
      </w:r>
      <w:r>
        <w:rPr>
          <w:color w:val="000000"/>
          <w:sz w:val="24"/>
          <w:szCs w:val="24"/>
        </w:rPr>
        <w:br/>
        <w:t xml:space="preserve">With such glad dreams I sought this holy place,</w:t>
      </w:r>
      <w:r>
        <w:rPr>
          <w:color w:val="000000"/>
          <w:sz w:val="24"/>
          <w:szCs w:val="24"/>
        </w:rPr>
        <w:br/>
        <w:t xml:space="preserve">And now with wondering eyes and heart I stand</w:t>
      </w:r>
      <w:r>
        <w:rPr>
          <w:color w:val="000000"/>
          <w:sz w:val="24"/>
          <w:szCs w:val="24"/>
        </w:rPr>
        <w:br/>
        <w:t xml:space="preserve">Before this supreme mystery of Love: </w:t>
      </w:r>
      <w:r>
        <w:rPr>
          <w:color w:val="000000"/>
          <w:sz w:val="24"/>
          <w:szCs w:val="24"/>
        </w:rPr>
        <w:br/>
        <w:t xml:space="preserve">Some kneeling girl with passionless pale face,</w:t>
      </w:r>
      <w:r>
        <w:rPr>
          <w:color w:val="000000"/>
          <w:sz w:val="24"/>
          <w:szCs w:val="24"/>
        </w:rPr>
        <w:br/>
        <w:t xml:space="preserve">An angel with a lily in his hand,</w:t>
      </w:r>
      <w:r>
        <w:rPr>
          <w:color w:val="000000"/>
          <w:sz w:val="24"/>
          <w:szCs w:val="24"/>
        </w:rPr>
        <w:br/>
        <w:t xml:space="preserve">And over both the white wings of a Dove.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Florence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Italia</w:t>
      </w:r>
    </w:p>
    <w:p>
      <w:pPr>
        <w:widowControl w:val="on"/>
        <w:pBdr/>
        <w:spacing w:before="240" w:after="240" w:line="240" w:lineRule="auto"/>
        <w:ind w:left="0" w:right="0"/>
        <w:jc w:val="left"/>
      </w:pPr>
      <w:r>
        <w:rPr>
          <w:color w:val="000000"/>
          <w:sz w:val="24"/>
          <w:szCs w:val="24"/>
        </w:rPr>
        <w:t xml:space="preserve">Italia! thou art fallen, though with sheen</w:t>
      </w:r>
      <w:r>
        <w:rPr>
          <w:color w:val="000000"/>
          <w:sz w:val="24"/>
          <w:szCs w:val="24"/>
        </w:rPr>
        <w:br/>
        <w:t xml:space="preserve">Of battle-spears thy clamorous armies stride</w:t>
      </w:r>
      <w:r>
        <w:rPr>
          <w:color w:val="000000"/>
          <w:sz w:val="24"/>
          <w:szCs w:val="24"/>
        </w:rPr>
        <w:br/>
        <w:t xml:space="preserve">From the north Alps to the Sicilian tide! </w:t>
      </w:r>
      <w:r>
        <w:rPr>
          <w:color w:val="000000"/>
          <w:sz w:val="24"/>
          <w:szCs w:val="24"/>
        </w:rPr>
        <w:br/>
        <w:t xml:space="preserve">Ay! fallen, though the nations hail thee Queen</w:t>
      </w:r>
      <w:r>
        <w:rPr>
          <w:color w:val="000000"/>
          <w:sz w:val="24"/>
          <w:szCs w:val="24"/>
        </w:rPr>
        <w:br/>
        <w:t xml:space="preserve">Because rich gold in every town is seen,</w:t>
      </w:r>
      <w:r>
        <w:rPr>
          <w:color w:val="000000"/>
          <w:sz w:val="24"/>
          <w:szCs w:val="24"/>
        </w:rPr>
        <w:br/>
        <w:t xml:space="preserve">And on thy sapphire-lake in tossing pride</w:t>
      </w:r>
      <w:r>
        <w:rPr>
          <w:color w:val="000000"/>
          <w:sz w:val="24"/>
          <w:szCs w:val="24"/>
        </w:rPr>
        <w:br/>
        <w:t xml:space="preserve">Of wind-filled vans thy myriad galleys ride</w:t>
      </w:r>
      <w:r>
        <w:rPr>
          <w:color w:val="000000"/>
          <w:sz w:val="24"/>
          <w:szCs w:val="24"/>
        </w:rPr>
        <w:br/>
        <w:t xml:space="preserve">Beneath one flag of red and white and green. </w:t>
      </w:r>
      <w:r>
        <w:rPr>
          <w:color w:val="000000"/>
          <w:sz w:val="24"/>
          <w:szCs w:val="24"/>
        </w:rPr>
        <w:br/>
        <w:t xml:space="preserve">O Fair and Strong!  O Strong and Fair in vain! </w:t>
      </w:r>
      <w:r>
        <w:rPr>
          <w:color w:val="000000"/>
          <w:sz w:val="24"/>
          <w:szCs w:val="24"/>
        </w:rPr>
        <w:br/>
        <w:t xml:space="preserve">Look southward where Rome’s desecrated town</w:t>
      </w:r>
      <w:r>
        <w:rPr>
          <w:color w:val="000000"/>
          <w:sz w:val="24"/>
          <w:szCs w:val="24"/>
        </w:rPr>
        <w:br/>
        <w:t xml:space="preserve">Lies mourning for her God-anointed King! </w:t>
      </w:r>
      <w:r>
        <w:rPr>
          <w:color w:val="000000"/>
          <w:sz w:val="24"/>
          <w:szCs w:val="24"/>
        </w:rPr>
        <w:br/>
        <w:t xml:space="preserve">Look heaven-ward! shall God allow this thing? </w:t>
      </w:r>
      <w:r>
        <w:rPr>
          <w:color w:val="000000"/>
          <w:sz w:val="24"/>
          <w:szCs w:val="24"/>
        </w:rPr>
        <w:br/>
        <w:t xml:space="preserve">Nay! but some flame-girt Raphael shall come down,</w:t>
      </w:r>
      <w:r>
        <w:rPr>
          <w:color w:val="000000"/>
          <w:sz w:val="24"/>
          <w:szCs w:val="24"/>
        </w:rPr>
        <w:br/>
        <w:t xml:space="preserve">And smite the Spoiler with the sword of pain.</w:t>
      </w:r>
    </w:p>
    <w:p>
      <w:pPr>
        <w:widowControl w:val="on"/>
        <w:pBdr/>
        <w:spacing w:before="240" w:after="240" w:line="240" w:lineRule="auto"/>
        <w:ind w:left="0" w:right="0"/>
        <w:jc w:val="left"/>
      </w:pPr>
      <w:r>
        <w:rPr>
          <w:i/>
          <w:color w:val="000000"/>
          <w:sz w:val="24"/>
          <w:szCs w:val="24"/>
        </w:rPr>
        <w:t xml:space="preserve">Venice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Holy Week At Genoa</w:t>
      </w:r>
    </w:p>
    <w:p>
      <w:pPr>
        <w:widowControl w:val="on"/>
        <w:pBdr/>
        <w:spacing w:before="240" w:after="240" w:line="240" w:lineRule="auto"/>
        <w:ind w:left="0" w:right="0"/>
        <w:jc w:val="left"/>
      </w:pPr>
      <w:r>
        <w:rPr>
          <w:color w:val="000000"/>
          <w:sz w:val="24"/>
          <w:szCs w:val="24"/>
        </w:rPr>
        <w:t xml:space="preserve">I wandered through Scoglietto’s far retreat,</w:t>
      </w:r>
      <w:r>
        <w:rPr>
          <w:color w:val="000000"/>
          <w:sz w:val="24"/>
          <w:szCs w:val="24"/>
        </w:rPr>
        <w:br/>
        <w:t xml:space="preserve">The oranges on each o’erhanging spray</w:t>
      </w:r>
      <w:r>
        <w:rPr>
          <w:color w:val="000000"/>
          <w:sz w:val="24"/>
          <w:szCs w:val="24"/>
        </w:rPr>
        <w:br/>
        <w:t xml:space="preserve">Burned as bright lamps of gold to shame the day;</w:t>
      </w:r>
      <w:r>
        <w:rPr>
          <w:color w:val="000000"/>
          <w:sz w:val="24"/>
          <w:szCs w:val="24"/>
        </w:rPr>
        <w:br/>
        <w:t xml:space="preserve">Some startled bird with fluttering wings and fleet</w:t>
      </w:r>
      <w:r>
        <w:rPr>
          <w:color w:val="000000"/>
          <w:sz w:val="24"/>
          <w:szCs w:val="24"/>
        </w:rPr>
        <w:br/>
        <w:t xml:space="preserve">Made snow of all the blossoms; at my feet</w:t>
      </w:r>
      <w:r>
        <w:rPr>
          <w:color w:val="000000"/>
          <w:sz w:val="24"/>
          <w:szCs w:val="24"/>
        </w:rPr>
        <w:br/>
        <w:t xml:space="preserve">Like silver moons the pale narcissi lay: </w:t>
      </w:r>
      <w:r>
        <w:rPr>
          <w:color w:val="000000"/>
          <w:sz w:val="24"/>
          <w:szCs w:val="24"/>
        </w:rPr>
        <w:br/>
        <w:t xml:space="preserve">And the curved waves that streaked the great green bay</w:t>
      </w:r>
      <w:r>
        <w:rPr>
          <w:color w:val="000000"/>
          <w:sz w:val="24"/>
          <w:szCs w:val="24"/>
        </w:rPr>
        <w:br/>
        <w:t xml:space="preserve">Laughed i’ the sun, and life seemed very sweet. </w:t>
      </w:r>
      <w:r>
        <w:rPr>
          <w:color w:val="000000"/>
          <w:sz w:val="24"/>
          <w:szCs w:val="24"/>
        </w:rPr>
        <w:br/>
        <w:t xml:space="preserve">Outside the young boy-priest passed singing clear,</w:t>
      </w:r>
      <w:r>
        <w:rPr>
          <w:color w:val="000000"/>
          <w:sz w:val="24"/>
          <w:szCs w:val="24"/>
        </w:rPr>
        <w:br/>
        <w:t xml:space="preserve">’Jesus the son of Mary has been slain,</w:t>
      </w:r>
      <w:r>
        <w:rPr>
          <w:color w:val="000000"/>
          <w:sz w:val="24"/>
          <w:szCs w:val="24"/>
        </w:rPr>
        <w:br/>
        <w:t xml:space="preserve">O come and fill His sepulchre with flowers.’ </w:t>
      </w:r>
      <w:r>
        <w:rPr>
          <w:color w:val="000000"/>
          <w:sz w:val="24"/>
          <w:szCs w:val="24"/>
        </w:rPr>
        <w:br/>
        <w:t xml:space="preserve">Ah, God!  Ah, God! those dear Hellenic hours</w:t>
      </w:r>
      <w:r>
        <w:rPr>
          <w:color w:val="000000"/>
          <w:sz w:val="24"/>
          <w:szCs w:val="24"/>
        </w:rPr>
        <w:br/>
        <w:t xml:space="preserve">Had drowned all memory of Thy bitter pain,</w:t>
      </w:r>
      <w:r>
        <w:rPr>
          <w:color w:val="000000"/>
          <w:sz w:val="24"/>
          <w:szCs w:val="24"/>
        </w:rPr>
        <w:br/>
        <w:t xml:space="preserve">The Cross, the Crown, the Soldiers and the Spear.</w:t>
      </w:r>
    </w:p>
    <w:p>
      <w:pPr>
        <w:keepNext w:val="on"/>
        <w:widowControl w:val="on"/>
        <w:pBdr/>
        <w:spacing w:before="299" w:after="299" w:line="240" w:lineRule="auto"/>
        <w:ind w:left="0" w:right="0"/>
        <w:jc w:val="left"/>
        <w:outlineLvl w:val="1"/>
      </w:pPr>
      <w:r>
        <w:rPr>
          <w:b/>
          <w:color w:val="000000"/>
          <w:sz w:val="36"/>
          <w:szCs w:val="36"/>
        </w:rPr>
        <w:t xml:space="preserve">Poem:  Rome Unvisited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corn has turned from grey to red,</w:t>
      </w:r>
      <w:r>
        <w:rPr>
          <w:color w:val="000000"/>
          <w:sz w:val="24"/>
          <w:szCs w:val="24"/>
        </w:rPr>
        <w:br/>
        <w:t xml:space="preserve">Since first my spirit wandered forth</w:t>
      </w:r>
      <w:r>
        <w:rPr>
          <w:color w:val="000000"/>
          <w:sz w:val="24"/>
          <w:szCs w:val="24"/>
        </w:rPr>
        <w:br/>
        <w:t xml:space="preserve">From the drear cities of the north,</w:t>
      </w:r>
      <w:r>
        <w:rPr>
          <w:color w:val="000000"/>
          <w:sz w:val="24"/>
          <w:szCs w:val="24"/>
        </w:rPr>
        <w:br/>
        <w:t xml:space="preserve">And to Italia’s mountains fled.</w:t>
      </w:r>
    </w:p>
    <w:p>
      <w:pPr>
        <w:widowControl w:val="on"/>
        <w:pBdr/>
        <w:spacing w:before="240" w:after="240" w:line="240" w:lineRule="auto"/>
        <w:ind w:left="0" w:right="0"/>
        <w:jc w:val="left"/>
      </w:pPr>
      <w:r>
        <w:rPr>
          <w:color w:val="000000"/>
          <w:sz w:val="24"/>
          <w:szCs w:val="24"/>
        </w:rPr>
        <w:t xml:space="preserve">And here I set my face towards home,</w:t>
      </w:r>
      <w:r>
        <w:rPr>
          <w:color w:val="000000"/>
          <w:sz w:val="24"/>
          <w:szCs w:val="24"/>
        </w:rPr>
        <w:br/>
        <w:t xml:space="preserve">For all my pilgrimage is done,</w:t>
      </w:r>
      <w:r>
        <w:rPr>
          <w:color w:val="000000"/>
          <w:sz w:val="24"/>
          <w:szCs w:val="24"/>
        </w:rPr>
        <w:br/>
        <w:t xml:space="preserve">Although, methinks, yon blood-red sun</w:t>
      </w:r>
      <w:r>
        <w:rPr>
          <w:color w:val="000000"/>
          <w:sz w:val="24"/>
          <w:szCs w:val="24"/>
        </w:rPr>
        <w:br/>
        <w:t xml:space="preserve">Marshals the way to Holy Rome.</w:t>
      </w:r>
    </w:p>
    <w:p>
      <w:pPr>
        <w:widowControl w:val="on"/>
        <w:pBdr/>
        <w:spacing w:before="240" w:after="240" w:line="240" w:lineRule="auto"/>
        <w:ind w:left="0" w:right="0"/>
        <w:jc w:val="left"/>
      </w:pPr>
      <w:r>
        <w:rPr>
          <w:color w:val="000000"/>
          <w:sz w:val="24"/>
          <w:szCs w:val="24"/>
        </w:rPr>
        <w:t xml:space="preserve">O Blessed Lady, who dost hold</w:t>
      </w:r>
      <w:r>
        <w:rPr>
          <w:color w:val="000000"/>
          <w:sz w:val="24"/>
          <w:szCs w:val="24"/>
        </w:rPr>
        <w:br/>
        <w:t xml:space="preserve">Upon the seven hills thy reign! </w:t>
      </w:r>
      <w:r>
        <w:rPr>
          <w:color w:val="000000"/>
          <w:sz w:val="24"/>
          <w:szCs w:val="24"/>
        </w:rPr>
        <w:br/>
        <w:t xml:space="preserve">O Mother without blot or stain,</w:t>
      </w:r>
      <w:r>
        <w:rPr>
          <w:color w:val="000000"/>
          <w:sz w:val="24"/>
          <w:szCs w:val="24"/>
        </w:rPr>
        <w:br/>
        <w:t xml:space="preserve">Crowned with bright crowns of triple gold!</w:t>
      </w:r>
    </w:p>
    <w:p>
      <w:pPr>
        <w:widowControl w:val="on"/>
        <w:pBdr/>
        <w:spacing w:before="240" w:after="240" w:line="240" w:lineRule="auto"/>
        <w:ind w:left="0" w:right="0"/>
        <w:jc w:val="left"/>
      </w:pPr>
      <w:r>
        <w:rPr>
          <w:color w:val="000000"/>
          <w:sz w:val="24"/>
          <w:szCs w:val="24"/>
        </w:rPr>
        <w:t xml:space="preserve">O Roma, Roma, at thy feet</w:t>
      </w:r>
      <w:r>
        <w:rPr>
          <w:color w:val="000000"/>
          <w:sz w:val="24"/>
          <w:szCs w:val="24"/>
        </w:rPr>
        <w:br/>
        <w:t xml:space="preserve">I lay this barren gift of song! </w:t>
      </w:r>
      <w:r>
        <w:rPr>
          <w:color w:val="000000"/>
          <w:sz w:val="24"/>
          <w:szCs w:val="24"/>
        </w:rPr>
        <w:br/>
        <w:t xml:space="preserve">For, ah! the way is steep and long</w:t>
      </w:r>
      <w:r>
        <w:rPr>
          <w:color w:val="000000"/>
          <w:sz w:val="24"/>
          <w:szCs w:val="24"/>
        </w:rPr>
        <w:br/>
        <w:t xml:space="preserve">That leads unto thy sacred street.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yet what joy it were for me</w:t>
      </w:r>
      <w:r>
        <w:rPr>
          <w:color w:val="000000"/>
          <w:sz w:val="24"/>
          <w:szCs w:val="24"/>
        </w:rPr>
        <w:br/>
        <w:t xml:space="preserve">To turn my feet unto the south,</w:t>
      </w:r>
      <w:r>
        <w:rPr>
          <w:color w:val="000000"/>
          <w:sz w:val="24"/>
          <w:szCs w:val="24"/>
        </w:rPr>
        <w:br/>
        <w:t xml:space="preserve">And journeying towards the Tiber mouth</w:t>
      </w:r>
      <w:r>
        <w:rPr>
          <w:color w:val="000000"/>
          <w:sz w:val="24"/>
          <w:szCs w:val="24"/>
        </w:rPr>
        <w:br/>
        <w:t xml:space="preserve">To kneel again at Fiesole!</w:t>
      </w:r>
    </w:p>
    <w:p>
      <w:pPr>
        <w:widowControl w:val="on"/>
        <w:pBdr/>
        <w:spacing w:before="240" w:after="240" w:line="240" w:lineRule="auto"/>
        <w:ind w:left="0" w:right="0"/>
        <w:jc w:val="left"/>
      </w:pPr>
      <w:r>
        <w:rPr>
          <w:color w:val="000000"/>
          <w:sz w:val="24"/>
          <w:szCs w:val="24"/>
        </w:rPr>
        <w:t xml:space="preserve">And wandering through the tangled pines</w:t>
      </w:r>
      <w:r>
        <w:rPr>
          <w:color w:val="000000"/>
          <w:sz w:val="24"/>
          <w:szCs w:val="24"/>
        </w:rPr>
        <w:br/>
        <w:t xml:space="preserve">That break the gold of Arno’s stream,</w:t>
      </w:r>
      <w:r>
        <w:rPr>
          <w:color w:val="000000"/>
          <w:sz w:val="24"/>
          <w:szCs w:val="24"/>
        </w:rPr>
        <w:br/>
        <w:t xml:space="preserve">To see the purple mist and gleam</w:t>
      </w:r>
      <w:r>
        <w:rPr>
          <w:color w:val="000000"/>
          <w:sz w:val="24"/>
          <w:szCs w:val="24"/>
        </w:rPr>
        <w:br/>
        <w:t xml:space="preserve">Of morning on the Apennines</w:t>
      </w:r>
    </w:p>
    <w:p>
      <w:pPr>
        <w:widowControl w:val="on"/>
        <w:pBdr/>
        <w:spacing w:before="240" w:after="240" w:line="240" w:lineRule="auto"/>
        <w:ind w:left="0" w:right="0"/>
        <w:jc w:val="left"/>
      </w:pPr>
      <w:r>
        <w:rPr>
          <w:color w:val="000000"/>
          <w:sz w:val="24"/>
          <w:szCs w:val="24"/>
        </w:rPr>
        <w:t xml:space="preserve">By many a vineyard-hidden home,</w:t>
      </w:r>
      <w:r>
        <w:rPr>
          <w:color w:val="000000"/>
          <w:sz w:val="24"/>
          <w:szCs w:val="24"/>
        </w:rPr>
        <w:br/>
        <w:t xml:space="preserve">Orchard and olive-garden grey,</w:t>
      </w:r>
      <w:r>
        <w:rPr>
          <w:color w:val="000000"/>
          <w:sz w:val="24"/>
          <w:szCs w:val="24"/>
        </w:rPr>
        <w:br/>
        <w:t xml:space="preserve">Till from the drear Campagna’s way</w:t>
      </w:r>
      <w:r>
        <w:rPr>
          <w:color w:val="000000"/>
          <w:sz w:val="24"/>
          <w:szCs w:val="24"/>
        </w:rPr>
        <w:br/>
        <w:t xml:space="preserve">The seven hills bear up the dome!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pilgrim from the northern seas—­</w:t>
      </w:r>
      <w:r>
        <w:rPr>
          <w:color w:val="000000"/>
          <w:sz w:val="24"/>
          <w:szCs w:val="24"/>
        </w:rPr>
        <w:br/>
        <w:t xml:space="preserve">What joy for me to seek alone</w:t>
      </w:r>
      <w:r>
        <w:rPr>
          <w:color w:val="000000"/>
          <w:sz w:val="24"/>
          <w:szCs w:val="24"/>
        </w:rPr>
        <w:br/>
        <w:t xml:space="preserve">The wondrous temple and the throne</w:t>
      </w:r>
      <w:r>
        <w:rPr>
          <w:color w:val="000000"/>
          <w:sz w:val="24"/>
          <w:szCs w:val="24"/>
        </w:rPr>
        <w:br/>
        <w:t xml:space="preserve">Of him who holds the awful keys!</w:t>
      </w:r>
    </w:p>
    <w:p>
      <w:pPr>
        <w:widowControl w:val="on"/>
        <w:pBdr/>
        <w:spacing w:before="240" w:after="240" w:line="240" w:lineRule="auto"/>
        <w:ind w:left="0" w:right="0"/>
        <w:jc w:val="left"/>
      </w:pPr>
      <w:r>
        <w:rPr>
          <w:color w:val="000000"/>
          <w:sz w:val="24"/>
          <w:szCs w:val="24"/>
        </w:rPr>
        <w:t xml:space="preserve">When, bright with purple and with gold</w:t>
      </w:r>
      <w:r>
        <w:rPr>
          <w:color w:val="000000"/>
          <w:sz w:val="24"/>
          <w:szCs w:val="24"/>
        </w:rPr>
        <w:br/>
        <w:t xml:space="preserve">Come priest and holy cardinal,</w:t>
      </w:r>
      <w:r>
        <w:rPr>
          <w:color w:val="000000"/>
          <w:sz w:val="24"/>
          <w:szCs w:val="24"/>
        </w:rPr>
        <w:br/>
        <w:t xml:space="preserve">And borne above the heads of all</w:t>
      </w:r>
      <w:r>
        <w:rPr>
          <w:color w:val="000000"/>
          <w:sz w:val="24"/>
          <w:szCs w:val="24"/>
        </w:rPr>
        <w:br/>
        <w:t xml:space="preserve">The gentle Shepherd of the Fold.</w:t>
      </w:r>
    </w:p>
    <w:p>
      <w:pPr>
        <w:widowControl w:val="on"/>
        <w:pBdr/>
        <w:spacing w:before="240" w:after="240" w:line="240" w:lineRule="auto"/>
        <w:ind w:left="0" w:right="0"/>
        <w:jc w:val="left"/>
      </w:pPr>
      <w:r>
        <w:rPr>
          <w:color w:val="000000"/>
          <w:sz w:val="24"/>
          <w:szCs w:val="24"/>
        </w:rPr>
        <w:t xml:space="preserve">O joy to see before I die</w:t>
      </w:r>
      <w:r>
        <w:rPr>
          <w:color w:val="000000"/>
          <w:sz w:val="24"/>
          <w:szCs w:val="24"/>
        </w:rPr>
        <w:br/>
        <w:t xml:space="preserve">The only God-anointed king,</w:t>
      </w:r>
      <w:r>
        <w:rPr>
          <w:color w:val="000000"/>
          <w:sz w:val="24"/>
          <w:szCs w:val="24"/>
        </w:rPr>
        <w:br/>
        <w:t xml:space="preserve">And hear the silver trumpets ring</w:t>
      </w:r>
      <w:r>
        <w:rPr>
          <w:color w:val="000000"/>
          <w:sz w:val="24"/>
          <w:szCs w:val="24"/>
        </w:rPr>
        <w:br/>
        <w:t xml:space="preserve">A triumph as he passes by!</w:t>
      </w:r>
    </w:p>
    <w:p>
      <w:pPr>
        <w:widowControl w:val="on"/>
        <w:pBdr/>
        <w:spacing w:before="240" w:after="240" w:line="240" w:lineRule="auto"/>
        <w:ind w:left="0" w:right="0"/>
        <w:jc w:val="left"/>
      </w:pPr>
      <w:r>
        <w:rPr>
          <w:color w:val="000000"/>
          <w:sz w:val="24"/>
          <w:szCs w:val="24"/>
        </w:rPr>
        <w:t xml:space="preserve">Or at the brazen-pillared shrine</w:t>
      </w:r>
      <w:r>
        <w:rPr>
          <w:color w:val="000000"/>
          <w:sz w:val="24"/>
          <w:szCs w:val="24"/>
        </w:rPr>
        <w:br/>
        <w:t xml:space="preserve">Holds high the mystic sacrifice,</w:t>
      </w:r>
      <w:r>
        <w:rPr>
          <w:color w:val="000000"/>
          <w:sz w:val="24"/>
          <w:szCs w:val="24"/>
        </w:rPr>
        <w:br/>
        <w:t xml:space="preserve">And shows his God to human eyes</w:t>
      </w:r>
      <w:r>
        <w:rPr>
          <w:color w:val="000000"/>
          <w:sz w:val="24"/>
          <w:szCs w:val="24"/>
        </w:rPr>
        <w:br/>
        <w:t xml:space="preserve">Beneath the veil of bread and wine.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For lo, what changes time can bring! </w:t>
      </w:r>
      <w:r>
        <w:rPr>
          <w:color w:val="000000"/>
          <w:sz w:val="24"/>
          <w:szCs w:val="24"/>
        </w:rPr>
        <w:br/>
        <w:t xml:space="preserve">The cycles of revolving years</w:t>
      </w:r>
      <w:r>
        <w:rPr>
          <w:color w:val="000000"/>
          <w:sz w:val="24"/>
          <w:szCs w:val="24"/>
        </w:rPr>
        <w:br/>
        <w:t xml:space="preserve">May free my heart from all its fears,</w:t>
      </w:r>
      <w:r>
        <w:rPr>
          <w:color w:val="000000"/>
          <w:sz w:val="24"/>
          <w:szCs w:val="24"/>
        </w:rPr>
        <w:br/>
        <w:t xml:space="preserve">And teach my lips a song to sing.</w:t>
      </w:r>
    </w:p>
    <w:p>
      <w:pPr>
        <w:widowControl w:val="on"/>
        <w:pBdr/>
        <w:spacing w:before="240" w:after="240" w:line="240" w:lineRule="auto"/>
        <w:ind w:left="0" w:right="0"/>
        <w:jc w:val="left"/>
      </w:pPr>
      <w:r>
        <w:rPr>
          <w:color w:val="000000"/>
          <w:sz w:val="24"/>
          <w:szCs w:val="24"/>
        </w:rPr>
        <w:t xml:space="preserve">Before yon field of trembling gold</w:t>
      </w:r>
      <w:r>
        <w:rPr>
          <w:color w:val="000000"/>
          <w:sz w:val="24"/>
          <w:szCs w:val="24"/>
        </w:rPr>
        <w:br/>
        <w:t xml:space="preserve">Is garnered into dusty sheaves,</w:t>
      </w:r>
      <w:r>
        <w:rPr>
          <w:color w:val="000000"/>
          <w:sz w:val="24"/>
          <w:szCs w:val="24"/>
        </w:rPr>
        <w:br/>
        <w:t xml:space="preserve">Or ere the autumn’s scarlet leaves</w:t>
      </w:r>
      <w:r>
        <w:rPr>
          <w:color w:val="000000"/>
          <w:sz w:val="24"/>
          <w:szCs w:val="24"/>
        </w:rPr>
        <w:br/>
        <w:t xml:space="preserve">Flutter as birds adown the wold,</w:t>
      </w:r>
    </w:p>
    <w:p>
      <w:pPr>
        <w:widowControl w:val="on"/>
        <w:pBdr/>
        <w:spacing w:before="240" w:after="240" w:line="240" w:lineRule="auto"/>
        <w:ind w:left="0" w:right="0"/>
        <w:jc w:val="left"/>
      </w:pPr>
      <w:r>
        <w:rPr>
          <w:color w:val="000000"/>
          <w:sz w:val="24"/>
          <w:szCs w:val="24"/>
        </w:rPr>
        <w:t xml:space="preserve">I may have run the glorious race,</w:t>
      </w:r>
      <w:r>
        <w:rPr>
          <w:color w:val="000000"/>
          <w:sz w:val="24"/>
          <w:szCs w:val="24"/>
        </w:rPr>
        <w:br/>
        <w:t xml:space="preserve">And caught the torch while yet aflame,</w:t>
      </w:r>
      <w:r>
        <w:rPr>
          <w:color w:val="000000"/>
          <w:sz w:val="24"/>
          <w:szCs w:val="24"/>
        </w:rPr>
        <w:br/>
        <w:t xml:space="preserve">And called upon the holy name</w:t>
      </w:r>
      <w:r>
        <w:rPr>
          <w:color w:val="000000"/>
          <w:sz w:val="24"/>
          <w:szCs w:val="24"/>
        </w:rPr>
        <w:br/>
        <w:t xml:space="preserve">Of Him who now doth hide His face.</w:t>
      </w:r>
    </w:p>
    <w:p>
      <w:pPr>
        <w:widowControl w:val="on"/>
        <w:pBdr/>
        <w:spacing w:before="240" w:after="240" w:line="240" w:lineRule="auto"/>
        <w:ind w:left="0" w:right="0"/>
        <w:jc w:val="left"/>
      </w:pPr>
      <w:r>
        <w:rPr>
          <w:i/>
          <w:color w:val="000000"/>
          <w:sz w:val="24"/>
          <w:szCs w:val="24"/>
        </w:rPr>
        <w:t xml:space="preserve">Arona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Urbs Sacra Aeterna</w:t>
      </w:r>
    </w:p>
    <w:p>
      <w:pPr>
        <w:widowControl w:val="on"/>
        <w:pBdr/>
        <w:spacing w:before="240" w:after="240" w:line="240" w:lineRule="auto"/>
        <w:ind w:left="0" w:right="0"/>
        <w:jc w:val="left"/>
      </w:pPr>
      <w:r>
        <w:rPr>
          <w:color w:val="000000"/>
          <w:sz w:val="24"/>
          <w:szCs w:val="24"/>
        </w:rPr>
        <w:t xml:space="preserve">Rome! what a scroll of History thine has been;</w:t>
      </w:r>
      <w:r>
        <w:rPr>
          <w:color w:val="000000"/>
          <w:sz w:val="24"/>
          <w:szCs w:val="24"/>
        </w:rPr>
        <w:br/>
        <w:t xml:space="preserve">In the first days thy sword republican</w:t>
      </w:r>
      <w:r>
        <w:rPr>
          <w:color w:val="000000"/>
          <w:sz w:val="24"/>
          <w:szCs w:val="24"/>
        </w:rPr>
        <w:br/>
        <w:t xml:space="preserve">Ruled the whole world for many an age’s span: </w:t>
      </w:r>
      <w:r>
        <w:rPr>
          <w:color w:val="000000"/>
          <w:sz w:val="24"/>
          <w:szCs w:val="24"/>
        </w:rPr>
        <w:br/>
        <w:t xml:space="preserve">Then of the peoples wert thou royal Queen,</w:t>
      </w:r>
      <w:r>
        <w:rPr>
          <w:color w:val="000000"/>
          <w:sz w:val="24"/>
          <w:szCs w:val="24"/>
        </w:rPr>
        <w:br/>
        <w:t xml:space="preserve">Till in thy streets the bearded Goth was seen;</w:t>
      </w:r>
      <w:r>
        <w:rPr>
          <w:color w:val="000000"/>
          <w:sz w:val="24"/>
          <w:szCs w:val="24"/>
        </w:rPr>
        <w:br/>
        <w:t xml:space="preserve">And now upon thy walls the breezes fan</w:t>
      </w:r>
      <w:r>
        <w:rPr>
          <w:color w:val="000000"/>
          <w:sz w:val="24"/>
          <w:szCs w:val="24"/>
        </w:rPr>
        <w:br/>
        <w:t xml:space="preserve">(Ah, city crowned by God, discrowned by man!)</w:t>
      </w:r>
      <w:r>
        <w:rPr>
          <w:color w:val="000000"/>
          <w:sz w:val="24"/>
          <w:szCs w:val="24"/>
        </w:rPr>
        <w:br/>
        <w:t xml:space="preserve">The hated flag of red and white and green. </w:t>
      </w:r>
      <w:r>
        <w:rPr>
          <w:color w:val="000000"/>
          <w:sz w:val="24"/>
          <w:szCs w:val="24"/>
        </w:rPr>
        <w:br/>
        <w:t xml:space="preserve">When was thy glory! when in search for power</w:t>
      </w:r>
      <w:r>
        <w:rPr>
          <w:color w:val="000000"/>
          <w:sz w:val="24"/>
          <w:szCs w:val="24"/>
        </w:rPr>
        <w:br/>
        <w:t xml:space="preserve">Thine eagles flew to greet the double sun,</w:t>
      </w:r>
      <w:r>
        <w:rPr>
          <w:color w:val="000000"/>
          <w:sz w:val="24"/>
          <w:szCs w:val="24"/>
        </w:rPr>
        <w:br/>
        <w:t xml:space="preserve">And the wild nations shuddered at thy rod? </w:t>
      </w:r>
      <w:r>
        <w:rPr>
          <w:color w:val="000000"/>
          <w:sz w:val="24"/>
          <w:szCs w:val="24"/>
        </w:rPr>
        <w:br/>
        <w:t xml:space="preserve">Nay, but thy glory tarried for this hour,</w:t>
      </w:r>
      <w:r>
        <w:rPr>
          <w:color w:val="000000"/>
          <w:sz w:val="24"/>
          <w:szCs w:val="24"/>
        </w:rPr>
        <w:br/>
        <w:t xml:space="preserve">When pilgrims kneel before the Holy One,</w:t>
      </w:r>
      <w:r>
        <w:rPr>
          <w:color w:val="000000"/>
          <w:sz w:val="24"/>
          <w:szCs w:val="24"/>
        </w:rPr>
        <w:br/>
        <w:t xml:space="preserve">The prisoned shepherd of the Church of God.</w:t>
      </w:r>
    </w:p>
    <w:p>
      <w:pPr>
        <w:widowControl w:val="on"/>
        <w:pBdr/>
        <w:spacing w:before="240" w:after="240" w:line="240" w:lineRule="auto"/>
        <w:ind w:left="0" w:right="0"/>
        <w:jc w:val="left"/>
      </w:pPr>
      <w:r>
        <w:rPr>
          <w:color w:val="000000"/>
          <w:sz w:val="24"/>
          <w:szCs w:val="24"/>
        </w:rPr>
        <w:t xml:space="preserve">MONTRE </w:t>
      </w:r>
      <w:r>
        <w:rPr>
          <w:i/>
          <w:color w:val="000000"/>
          <w:sz w:val="24"/>
          <w:szCs w:val="24"/>
        </w:rPr>
        <w:t xml:space="preserve">Mario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Sonnet On Hearing The Dies Irae Sung In The Sistine Chapel</w:t>
      </w:r>
    </w:p>
    <w:p>
      <w:pPr>
        <w:widowControl w:val="on"/>
        <w:pBdr/>
        <w:spacing w:before="240" w:after="240" w:line="240" w:lineRule="auto"/>
        <w:ind w:left="0" w:right="0"/>
        <w:jc w:val="left"/>
      </w:pPr>
      <w:r>
        <w:rPr>
          <w:color w:val="000000"/>
          <w:sz w:val="24"/>
          <w:szCs w:val="24"/>
        </w:rPr>
        <w:t xml:space="preserve">Nay, Lord, not thus! white lilies in the spring,</w:t>
      </w:r>
      <w:r>
        <w:rPr>
          <w:color w:val="000000"/>
          <w:sz w:val="24"/>
          <w:szCs w:val="24"/>
        </w:rPr>
        <w:br/>
        <w:t xml:space="preserve">Sad olive-groves, or silver-breasted dove,</w:t>
      </w:r>
      <w:r>
        <w:rPr>
          <w:color w:val="000000"/>
          <w:sz w:val="24"/>
          <w:szCs w:val="24"/>
        </w:rPr>
        <w:br/>
        <w:t xml:space="preserve">Teach me more clearly of Thy life and love</w:t>
      </w:r>
      <w:r>
        <w:rPr>
          <w:color w:val="000000"/>
          <w:sz w:val="24"/>
          <w:szCs w:val="24"/>
        </w:rPr>
        <w:br/>
        <w:t xml:space="preserve">Than terrors of red flame and thundering. </w:t>
      </w:r>
      <w:r>
        <w:rPr>
          <w:color w:val="000000"/>
          <w:sz w:val="24"/>
          <w:szCs w:val="24"/>
        </w:rPr>
        <w:br/>
        <w:t xml:space="preserve">The hillside vines dear memories of Thee bring: </w:t>
      </w:r>
      <w:r>
        <w:rPr>
          <w:color w:val="000000"/>
          <w:sz w:val="24"/>
          <w:szCs w:val="24"/>
        </w:rPr>
        <w:br/>
        <w:t xml:space="preserve">A bird at evening flying to its nest</w:t>
      </w:r>
      <w:r>
        <w:rPr>
          <w:color w:val="000000"/>
          <w:sz w:val="24"/>
          <w:szCs w:val="24"/>
        </w:rPr>
        <w:br/>
        <w:t xml:space="preserve">Tells me of One who had no place of rest: </w:t>
      </w:r>
      <w:r>
        <w:rPr>
          <w:color w:val="000000"/>
          <w:sz w:val="24"/>
          <w:szCs w:val="24"/>
        </w:rPr>
        <w:br/>
        <w:t xml:space="preserve">I think it is of Thee the sparrows sing. </w:t>
      </w:r>
      <w:r>
        <w:rPr>
          <w:color w:val="000000"/>
          <w:sz w:val="24"/>
          <w:szCs w:val="24"/>
        </w:rPr>
        <w:br/>
        <w:t xml:space="preserve">Come rather on some autumn afternoon,</w:t>
      </w:r>
      <w:r>
        <w:rPr>
          <w:color w:val="000000"/>
          <w:sz w:val="24"/>
          <w:szCs w:val="24"/>
        </w:rPr>
        <w:br/>
        <w:t xml:space="preserve">When red and brown are burnished on the leaves,</w:t>
      </w:r>
      <w:r>
        <w:rPr>
          <w:color w:val="000000"/>
          <w:sz w:val="24"/>
          <w:szCs w:val="24"/>
        </w:rPr>
        <w:br/>
        <w:t xml:space="preserve">And the fields echo to the gleaner’s song,</w:t>
      </w:r>
      <w:r>
        <w:rPr>
          <w:color w:val="000000"/>
          <w:sz w:val="24"/>
          <w:szCs w:val="24"/>
        </w:rPr>
        <w:br/>
        <w:t xml:space="preserve">Come when the splendid fulness of the moon</w:t>
      </w:r>
      <w:r>
        <w:rPr>
          <w:color w:val="000000"/>
          <w:sz w:val="24"/>
          <w:szCs w:val="24"/>
        </w:rPr>
        <w:br/>
        <w:t xml:space="preserve">Looks down upon the rows of golden sheaves,</w:t>
      </w:r>
      <w:r>
        <w:rPr>
          <w:color w:val="000000"/>
          <w:sz w:val="24"/>
          <w:szCs w:val="24"/>
        </w:rPr>
        <w:br/>
        <w:t xml:space="preserve">And reap Thy harvest:  we have waited long.</w:t>
      </w:r>
    </w:p>
    <w:p>
      <w:pPr>
        <w:keepNext w:val="on"/>
        <w:widowControl w:val="on"/>
        <w:pBdr/>
        <w:spacing w:before="299" w:after="299" w:line="240" w:lineRule="auto"/>
        <w:ind w:left="0" w:right="0"/>
        <w:jc w:val="left"/>
        <w:outlineLvl w:val="1"/>
      </w:pPr>
      <w:r>
        <w:rPr>
          <w:b/>
          <w:color w:val="000000"/>
          <w:sz w:val="36"/>
          <w:szCs w:val="36"/>
        </w:rPr>
        <w:t xml:space="preserve">Poem:  Easter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silver trumpets rang across the Dome: </w:t>
      </w:r>
      <w:r>
        <w:rPr>
          <w:color w:val="000000"/>
          <w:sz w:val="24"/>
          <w:szCs w:val="24"/>
        </w:rPr>
        <w:br/>
        <w:t xml:space="preserve">The people knelt upon the ground with awe: </w:t>
      </w:r>
      <w:r>
        <w:rPr>
          <w:color w:val="000000"/>
          <w:sz w:val="24"/>
          <w:szCs w:val="24"/>
        </w:rPr>
        <w:br/>
        <w:t xml:space="preserve">And borne upon the necks of men I saw,</w:t>
      </w:r>
      <w:r>
        <w:rPr>
          <w:color w:val="000000"/>
          <w:sz w:val="24"/>
          <w:szCs w:val="24"/>
        </w:rPr>
        <w:br/>
        <w:t xml:space="preserve">Like some great God, the Holy Lord of Rome. </w:t>
      </w:r>
      <w:r>
        <w:rPr>
          <w:color w:val="000000"/>
          <w:sz w:val="24"/>
          <w:szCs w:val="24"/>
        </w:rPr>
        <w:br/>
        <w:t xml:space="preserve">Priest-like, he wore a robe more white than foam,</w:t>
      </w:r>
      <w:r>
        <w:rPr>
          <w:color w:val="000000"/>
          <w:sz w:val="24"/>
          <w:szCs w:val="24"/>
        </w:rPr>
        <w:br/>
        <w:t xml:space="preserve">And, king-like, swathed himself in royal red,</w:t>
      </w:r>
      <w:r>
        <w:rPr>
          <w:color w:val="000000"/>
          <w:sz w:val="24"/>
          <w:szCs w:val="24"/>
        </w:rPr>
        <w:br/>
        <w:t xml:space="preserve">Three crowns of gold rose high upon his head: </w:t>
      </w:r>
      <w:r>
        <w:rPr>
          <w:color w:val="000000"/>
          <w:sz w:val="24"/>
          <w:szCs w:val="24"/>
        </w:rPr>
        <w:br/>
        <w:t xml:space="preserve">In splendour and in light the Pope passed home. </w:t>
      </w:r>
      <w:r>
        <w:rPr>
          <w:color w:val="000000"/>
          <w:sz w:val="24"/>
          <w:szCs w:val="24"/>
        </w:rPr>
        <w:br/>
        <w:t xml:space="preserve">My heart stole back across wide wastes of years</w:t>
      </w:r>
      <w:r>
        <w:rPr>
          <w:color w:val="000000"/>
          <w:sz w:val="24"/>
          <w:szCs w:val="24"/>
        </w:rPr>
        <w:br/>
        <w:t xml:space="preserve">To One who wandered by a lonely sea,</w:t>
      </w:r>
      <w:r>
        <w:rPr>
          <w:color w:val="000000"/>
          <w:sz w:val="24"/>
          <w:szCs w:val="24"/>
        </w:rPr>
        <w:br/>
        <w:t xml:space="preserve">And sought in vain for any place of rest: </w:t>
      </w:r>
      <w:r>
        <w:rPr>
          <w:color w:val="000000"/>
          <w:sz w:val="24"/>
          <w:szCs w:val="24"/>
        </w:rPr>
        <w:br/>
        <w:t xml:space="preserve">’Foxes have holes, and every bird its nest. </w:t>
      </w:r>
      <w:r>
        <w:rPr>
          <w:color w:val="000000"/>
          <w:sz w:val="24"/>
          <w:szCs w:val="24"/>
        </w:rPr>
        <w:br/>
        <w:t xml:space="preserve">I, only I, must wander wearily,</w:t>
      </w:r>
      <w:r>
        <w:rPr>
          <w:color w:val="000000"/>
          <w:sz w:val="24"/>
          <w:szCs w:val="24"/>
        </w:rPr>
        <w:br/>
        <w:t xml:space="preserve">And bruise my feet, and drink wine salt with tears.’</w:t>
      </w:r>
    </w:p>
    <w:p>
      <w:pPr>
        <w:keepNext w:val="on"/>
        <w:widowControl w:val="on"/>
        <w:pBdr/>
        <w:spacing w:before="299" w:after="299" w:line="240" w:lineRule="auto"/>
        <w:ind w:left="0" w:right="0"/>
        <w:jc w:val="left"/>
        <w:outlineLvl w:val="1"/>
      </w:pPr>
      <w:r>
        <w:rPr>
          <w:b/>
          <w:color w:val="000000"/>
          <w:sz w:val="36"/>
          <w:szCs w:val="36"/>
        </w:rPr>
        <w:t xml:space="preserve">Poem:  E Tenebris</w:t>
      </w:r>
    </w:p>
    <w:p>
      <w:pPr>
        <w:widowControl w:val="on"/>
        <w:pBdr/>
        <w:spacing w:before="240" w:after="240" w:line="240" w:lineRule="auto"/>
        <w:ind w:left="0" w:right="0"/>
        <w:jc w:val="left"/>
      </w:pPr>
      <w:r>
        <w:rPr>
          <w:color w:val="000000"/>
          <w:sz w:val="24"/>
          <w:szCs w:val="24"/>
        </w:rPr>
        <w:t xml:space="preserve">Come down, O Christ, and help me! reach Thy hand,</w:t>
      </w:r>
      <w:r>
        <w:rPr>
          <w:color w:val="000000"/>
          <w:sz w:val="24"/>
          <w:szCs w:val="24"/>
        </w:rPr>
        <w:br/>
        <w:t xml:space="preserve">For I am drowning in a stormier sea</w:t>
      </w:r>
      <w:r>
        <w:rPr>
          <w:color w:val="000000"/>
          <w:sz w:val="24"/>
          <w:szCs w:val="24"/>
        </w:rPr>
        <w:br/>
        <w:t xml:space="preserve">Than Simon on Thy lake of Galilee: </w:t>
      </w:r>
      <w:r>
        <w:rPr>
          <w:color w:val="000000"/>
          <w:sz w:val="24"/>
          <w:szCs w:val="24"/>
        </w:rPr>
        <w:br/>
        <w:t xml:space="preserve">The wine of life is spilt upon the sand,</w:t>
      </w:r>
      <w:r>
        <w:rPr>
          <w:color w:val="000000"/>
          <w:sz w:val="24"/>
          <w:szCs w:val="24"/>
        </w:rPr>
        <w:br/>
        <w:t xml:space="preserve">My heart is as some famine-murdered land</w:t>
      </w:r>
      <w:r>
        <w:rPr>
          <w:color w:val="000000"/>
          <w:sz w:val="24"/>
          <w:szCs w:val="24"/>
        </w:rPr>
        <w:br/>
        <w:t xml:space="preserve">Whence all good things have perished utterly,</w:t>
      </w:r>
      <w:r>
        <w:rPr>
          <w:color w:val="000000"/>
          <w:sz w:val="24"/>
          <w:szCs w:val="24"/>
        </w:rPr>
        <w:br/>
        <w:t xml:space="preserve">And well I know my soul in Hell must lie</w:t>
      </w:r>
      <w:r>
        <w:rPr>
          <w:color w:val="000000"/>
          <w:sz w:val="24"/>
          <w:szCs w:val="24"/>
        </w:rPr>
        <w:br/>
        <w:t xml:space="preserve">If I this night before God’s throne should stand. </w:t>
      </w:r>
      <w:r>
        <w:rPr>
          <w:color w:val="000000"/>
          <w:sz w:val="24"/>
          <w:szCs w:val="24"/>
        </w:rPr>
        <w:br/>
        <w:t xml:space="preserve">’He sleeps perchance, or rideth to the chase,</w:t>
      </w:r>
      <w:r>
        <w:rPr>
          <w:color w:val="000000"/>
          <w:sz w:val="24"/>
          <w:szCs w:val="24"/>
        </w:rPr>
        <w:br/>
        <w:t xml:space="preserve">Like Baal, when his prophets howled that name</w:t>
      </w:r>
      <w:r>
        <w:rPr>
          <w:color w:val="000000"/>
          <w:sz w:val="24"/>
          <w:szCs w:val="24"/>
        </w:rPr>
        <w:br/>
        <w:t xml:space="preserve">From morn to noon on Carmel’s smitten height.’ </w:t>
      </w:r>
      <w:r>
        <w:rPr>
          <w:color w:val="000000"/>
          <w:sz w:val="24"/>
          <w:szCs w:val="24"/>
        </w:rPr>
        <w:br/>
        <w:t xml:space="preserve">Nay, peace, I shall behold, before the night,</w:t>
      </w:r>
      <w:r>
        <w:rPr>
          <w:color w:val="000000"/>
          <w:sz w:val="24"/>
          <w:szCs w:val="24"/>
        </w:rPr>
        <w:br/>
        <w:t xml:space="preserve">The feet of brass, the robe more white than flame,</w:t>
      </w:r>
      <w:r>
        <w:rPr>
          <w:color w:val="000000"/>
          <w:sz w:val="24"/>
          <w:szCs w:val="24"/>
        </w:rPr>
        <w:br/>
        <w:t xml:space="preserve">The wounded hands, the weary human face.</w:t>
      </w:r>
    </w:p>
    <w:p>
      <w:pPr>
        <w:keepNext w:val="on"/>
        <w:widowControl w:val="on"/>
        <w:pBdr/>
        <w:spacing w:before="299" w:after="299" w:line="240" w:lineRule="auto"/>
        <w:ind w:left="0" w:right="0"/>
        <w:jc w:val="left"/>
        <w:outlineLvl w:val="1"/>
      </w:pPr>
      <w:r>
        <w:rPr>
          <w:b/>
          <w:color w:val="000000"/>
          <w:sz w:val="36"/>
          <w:szCs w:val="36"/>
        </w:rPr>
        <w:t xml:space="preserve">Poem:  Vita Nuova</w:t>
      </w:r>
    </w:p>
    <w:p>
      <w:pPr>
        <w:widowControl w:val="on"/>
        <w:pBdr/>
        <w:spacing w:before="240" w:after="240" w:line="240" w:lineRule="auto"/>
        <w:ind w:left="0" w:right="0"/>
        <w:jc w:val="left"/>
      </w:pPr>
      <w:r>
        <w:rPr>
          <w:color w:val="000000"/>
          <w:sz w:val="24"/>
          <w:szCs w:val="24"/>
        </w:rPr>
        <w:t xml:space="preserve">I stood by the unvintageable sea</w:t>
      </w:r>
      <w:r>
        <w:rPr>
          <w:color w:val="000000"/>
          <w:sz w:val="24"/>
          <w:szCs w:val="24"/>
        </w:rPr>
        <w:br/>
        <w:t xml:space="preserve">Till the wet waves drenched face and hair with spray;</w:t>
      </w:r>
      <w:r>
        <w:rPr>
          <w:color w:val="000000"/>
          <w:sz w:val="24"/>
          <w:szCs w:val="24"/>
        </w:rPr>
        <w:br/>
        <w:t xml:space="preserve">The long red fires of the dying day</w:t>
      </w:r>
      <w:r>
        <w:rPr>
          <w:color w:val="000000"/>
          <w:sz w:val="24"/>
          <w:szCs w:val="24"/>
        </w:rPr>
        <w:br/>
        <w:t xml:space="preserve">Burned in the west; the wind piped drearily;</w:t>
      </w:r>
      <w:r>
        <w:rPr>
          <w:color w:val="000000"/>
          <w:sz w:val="24"/>
          <w:szCs w:val="24"/>
        </w:rPr>
        <w:br/>
        <w:t xml:space="preserve">And to the land the clamorous gulls did flee: </w:t>
      </w:r>
      <w:r>
        <w:rPr>
          <w:color w:val="000000"/>
          <w:sz w:val="24"/>
          <w:szCs w:val="24"/>
        </w:rPr>
        <w:br/>
        <w:t xml:space="preserve">‘Alas!’ I cried, ’my life is full of pain,</w:t>
      </w:r>
      <w:r>
        <w:rPr>
          <w:color w:val="000000"/>
          <w:sz w:val="24"/>
          <w:szCs w:val="24"/>
        </w:rPr>
        <w:br/>
        <w:t xml:space="preserve">And who can garner fruit or golden grain</w:t>
      </w:r>
      <w:r>
        <w:rPr>
          <w:color w:val="000000"/>
          <w:sz w:val="24"/>
          <w:szCs w:val="24"/>
        </w:rPr>
        <w:br/>
        <w:t xml:space="preserve">From these waste fields which travail ceaselessly!’</w:t>
      </w:r>
      <w:r>
        <w:rPr>
          <w:color w:val="000000"/>
          <w:sz w:val="24"/>
          <w:szCs w:val="24"/>
        </w:rPr>
        <w:br/>
        <w:t xml:space="preserve">My nets gaped wide with many a break and flaw,</w:t>
      </w:r>
      <w:r>
        <w:rPr>
          <w:color w:val="000000"/>
          <w:sz w:val="24"/>
          <w:szCs w:val="24"/>
        </w:rPr>
        <w:br/>
        <w:t xml:space="preserve">Nathless I threw them as my final cast</w:t>
      </w:r>
      <w:r>
        <w:rPr>
          <w:color w:val="000000"/>
          <w:sz w:val="24"/>
          <w:szCs w:val="24"/>
        </w:rPr>
        <w:br/>
        <w:t xml:space="preserve">Into the sea, and waited for the end. </w:t>
      </w:r>
      <w:r>
        <w:rPr>
          <w:color w:val="000000"/>
          <w:sz w:val="24"/>
          <w:szCs w:val="24"/>
        </w:rPr>
        <w:br/>
        <w:t xml:space="preserve">When lo! a sudden glory! and I saw</w:t>
      </w:r>
      <w:r>
        <w:rPr>
          <w:color w:val="000000"/>
          <w:sz w:val="24"/>
          <w:szCs w:val="24"/>
        </w:rPr>
        <w:br/>
        <w:t xml:space="preserve">From the black waters of my tortured past</w:t>
      </w:r>
      <w:r>
        <w:rPr>
          <w:color w:val="000000"/>
          <w:sz w:val="24"/>
          <w:szCs w:val="24"/>
        </w:rPr>
        <w:br/>
        <w:t xml:space="preserve">The argent splendour of white limbs ascend!</w:t>
      </w:r>
    </w:p>
    <w:p>
      <w:pPr>
        <w:keepNext w:val="on"/>
        <w:widowControl w:val="on"/>
        <w:pBdr/>
        <w:spacing w:before="299" w:after="299" w:line="240" w:lineRule="auto"/>
        <w:ind w:left="0" w:right="0"/>
        <w:jc w:val="left"/>
        <w:outlineLvl w:val="1"/>
      </w:pPr>
      <w:r>
        <w:rPr>
          <w:b/>
          <w:color w:val="000000"/>
          <w:sz w:val="36"/>
          <w:szCs w:val="36"/>
        </w:rPr>
        <w:t xml:space="preserve">Poem:  Madonna Mia</w:t>
      </w:r>
    </w:p>
    <w:p>
      <w:pPr>
        <w:widowControl w:val="on"/>
        <w:pBdr/>
        <w:spacing w:before="240" w:after="240" w:line="240" w:lineRule="auto"/>
        <w:ind w:left="0" w:right="0"/>
        <w:jc w:val="left"/>
      </w:pPr>
      <w:r>
        <w:rPr>
          <w:color w:val="000000"/>
          <w:sz w:val="24"/>
          <w:szCs w:val="24"/>
        </w:rPr>
        <w:t xml:space="preserve">A lily-girl, not made for this world’s pain,</w:t>
      </w:r>
      <w:r>
        <w:rPr>
          <w:color w:val="000000"/>
          <w:sz w:val="24"/>
          <w:szCs w:val="24"/>
        </w:rPr>
        <w:br/>
        <w:t xml:space="preserve">With brown, soft hair close braided by her ears,</w:t>
      </w:r>
      <w:r>
        <w:rPr>
          <w:color w:val="000000"/>
          <w:sz w:val="24"/>
          <w:szCs w:val="24"/>
        </w:rPr>
        <w:br/>
        <w:t xml:space="preserve">And longing eyes half veiled by slumberous tears</w:t>
      </w:r>
      <w:r>
        <w:rPr>
          <w:color w:val="000000"/>
          <w:sz w:val="24"/>
          <w:szCs w:val="24"/>
        </w:rPr>
        <w:br/>
        <w:t xml:space="preserve">Like bluest water seen through mists of rain: </w:t>
      </w:r>
      <w:r>
        <w:rPr>
          <w:color w:val="000000"/>
          <w:sz w:val="24"/>
          <w:szCs w:val="24"/>
        </w:rPr>
        <w:br/>
        <w:t xml:space="preserve">Pale cheeks whereon no love hath left its stain,</w:t>
      </w:r>
      <w:r>
        <w:rPr>
          <w:color w:val="000000"/>
          <w:sz w:val="24"/>
          <w:szCs w:val="24"/>
        </w:rPr>
        <w:br/>
        <w:t xml:space="preserve">Red underlip drawn in for fear of love,</w:t>
      </w:r>
      <w:r>
        <w:rPr>
          <w:color w:val="000000"/>
          <w:sz w:val="24"/>
          <w:szCs w:val="24"/>
        </w:rPr>
        <w:br/>
        <w:t xml:space="preserve">And white throat, whiter than the silvered dove,</w:t>
      </w:r>
      <w:r>
        <w:rPr>
          <w:color w:val="000000"/>
          <w:sz w:val="24"/>
          <w:szCs w:val="24"/>
        </w:rPr>
        <w:br/>
        <w:t xml:space="preserve">Through whose wan marble creeps one purple vein. </w:t>
      </w:r>
      <w:r>
        <w:rPr>
          <w:color w:val="000000"/>
          <w:sz w:val="24"/>
          <w:szCs w:val="24"/>
        </w:rPr>
        <w:br/>
        <w:t xml:space="preserve">Yet, though my lips shall praise her without cease,</w:t>
      </w:r>
      <w:r>
        <w:rPr>
          <w:color w:val="000000"/>
          <w:sz w:val="24"/>
          <w:szCs w:val="24"/>
        </w:rPr>
        <w:br/>
        <w:t xml:space="preserve">Even to kiss her feet I am not bold,</w:t>
      </w:r>
      <w:r>
        <w:rPr>
          <w:color w:val="000000"/>
          <w:sz w:val="24"/>
          <w:szCs w:val="24"/>
        </w:rPr>
        <w:br/>
        <w:t xml:space="preserve">Being o’ershadowed by the wings of awe,</w:t>
      </w:r>
      <w:r>
        <w:rPr>
          <w:color w:val="000000"/>
          <w:sz w:val="24"/>
          <w:szCs w:val="24"/>
        </w:rPr>
        <w:br/>
        <w:t xml:space="preserve">Like Dante, when he stood with Beatrice</w:t>
      </w:r>
      <w:r>
        <w:rPr>
          <w:color w:val="000000"/>
          <w:sz w:val="24"/>
          <w:szCs w:val="24"/>
        </w:rPr>
        <w:br/>
        <w:t xml:space="preserve">Beneath the flaming Lion’s breast, and saw</w:t>
      </w:r>
      <w:r>
        <w:rPr>
          <w:color w:val="000000"/>
          <w:sz w:val="24"/>
          <w:szCs w:val="24"/>
        </w:rPr>
        <w:br/>
        <w:t xml:space="preserve">The seventh Crystal, and the Stair of Gold.</w:t>
      </w:r>
    </w:p>
    <w:p>
      <w:pPr>
        <w:keepNext w:val="on"/>
        <w:widowControl w:val="on"/>
        <w:pBdr/>
        <w:spacing w:before="299" w:after="299" w:line="240" w:lineRule="auto"/>
        <w:ind w:left="0" w:right="0"/>
        <w:jc w:val="left"/>
        <w:outlineLvl w:val="1"/>
      </w:pPr>
      <w:r>
        <w:rPr>
          <w:b/>
          <w:color w:val="000000"/>
          <w:sz w:val="36"/>
          <w:szCs w:val="36"/>
        </w:rPr>
        <w:t xml:space="preserve">Poem:  The New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Where hast thou been since round the walls of Troy</w:t>
      </w:r>
      <w:r>
        <w:rPr>
          <w:color w:val="000000"/>
          <w:sz w:val="24"/>
          <w:szCs w:val="24"/>
        </w:rPr>
        <w:br/>
        <w:t xml:space="preserve">The sons of God fought in that great emprise? </w:t>
      </w:r>
      <w:r>
        <w:rPr>
          <w:color w:val="000000"/>
          <w:sz w:val="24"/>
          <w:szCs w:val="24"/>
        </w:rPr>
        <w:br/>
        <w:t xml:space="preserve">Why dost thou walk our common earth again? </w:t>
      </w:r>
      <w:r>
        <w:rPr>
          <w:color w:val="000000"/>
          <w:sz w:val="24"/>
          <w:szCs w:val="24"/>
        </w:rPr>
        <w:br/>
        <w:t xml:space="preserve">Hast thou forgotten that impassioned boy,</w:t>
      </w:r>
      <w:r>
        <w:rPr>
          <w:color w:val="000000"/>
          <w:sz w:val="24"/>
          <w:szCs w:val="24"/>
        </w:rPr>
        <w:br/>
        <w:t xml:space="preserve">His purple galley and his Tyrian men</w:t>
      </w:r>
      <w:r>
        <w:rPr>
          <w:color w:val="000000"/>
          <w:sz w:val="24"/>
          <w:szCs w:val="24"/>
        </w:rPr>
        <w:br/>
        <w:t xml:space="preserve">And treacherous Aphrodite’s mocking eyes? </w:t>
      </w:r>
      <w:r>
        <w:rPr>
          <w:color w:val="000000"/>
          <w:sz w:val="24"/>
          <w:szCs w:val="24"/>
        </w:rPr>
        <w:br/>
        <w:t xml:space="preserve">For surely it was thou, who, like a star</w:t>
      </w:r>
      <w:r>
        <w:rPr>
          <w:color w:val="000000"/>
          <w:sz w:val="24"/>
          <w:szCs w:val="24"/>
        </w:rPr>
        <w:br/>
        <w:t xml:space="preserve">Hung in the silver silence of the night,</w:t>
      </w:r>
      <w:r>
        <w:rPr>
          <w:color w:val="000000"/>
          <w:sz w:val="24"/>
          <w:szCs w:val="24"/>
        </w:rPr>
        <w:br/>
        <w:t xml:space="preserve">Didst lure the Old World’s chivalry and might</w:t>
      </w:r>
      <w:r>
        <w:rPr>
          <w:color w:val="000000"/>
          <w:sz w:val="24"/>
          <w:szCs w:val="24"/>
        </w:rPr>
        <w:br/>
        <w:t xml:space="preserve">Into the clamorous crimson waves of war!</w:t>
      </w:r>
    </w:p>
    <w:p>
      <w:pPr>
        <w:widowControl w:val="on"/>
        <w:pBdr/>
        <w:spacing w:before="240" w:after="240" w:line="240" w:lineRule="auto"/>
        <w:ind w:left="0" w:right="0"/>
        <w:jc w:val="left"/>
      </w:pPr>
      <w:r>
        <w:rPr>
          <w:color w:val="000000"/>
          <w:sz w:val="24"/>
          <w:szCs w:val="24"/>
        </w:rPr>
        <w:t xml:space="preserve">Or didst thou rule the fire-laden moon? </w:t>
      </w:r>
      <w:r>
        <w:rPr>
          <w:color w:val="000000"/>
          <w:sz w:val="24"/>
          <w:szCs w:val="24"/>
        </w:rPr>
        <w:br/>
        <w:t xml:space="preserve">In amorous Sidon was thy temple built</w:t>
      </w:r>
      <w:r>
        <w:rPr>
          <w:color w:val="000000"/>
          <w:sz w:val="24"/>
          <w:szCs w:val="24"/>
        </w:rPr>
        <w:br/>
        <w:t xml:space="preserve">Over the light and laughter of the sea</w:t>
      </w:r>
      <w:r>
        <w:rPr>
          <w:color w:val="000000"/>
          <w:sz w:val="24"/>
          <w:szCs w:val="24"/>
        </w:rPr>
        <w:br/>
        <w:t xml:space="preserve">Where, behind lattice scarlet-wrought and gilt,</w:t>
      </w:r>
      <w:r>
        <w:rPr>
          <w:color w:val="000000"/>
          <w:sz w:val="24"/>
          <w:szCs w:val="24"/>
        </w:rPr>
        <w:br/>
        <w:t xml:space="preserve">Some brown-limbed girl did weave thee tapestry,</w:t>
      </w:r>
      <w:r>
        <w:rPr>
          <w:color w:val="000000"/>
          <w:sz w:val="24"/>
          <w:szCs w:val="24"/>
        </w:rPr>
        <w:br/>
        <w:t xml:space="preserve">All through the waste and wearied hours of noon;</w:t>
      </w:r>
      <w:r>
        <w:rPr>
          <w:color w:val="000000"/>
          <w:sz w:val="24"/>
          <w:szCs w:val="24"/>
        </w:rPr>
        <w:br/>
        <w:t xml:space="preserve">Till her wan cheek with flame of passion burned,</w:t>
      </w:r>
      <w:r>
        <w:rPr>
          <w:color w:val="000000"/>
          <w:sz w:val="24"/>
          <w:szCs w:val="24"/>
        </w:rPr>
        <w:br/>
        <w:t xml:space="preserve">And she rose up the sea-washed lips to kiss</w:t>
      </w:r>
      <w:r>
        <w:rPr>
          <w:color w:val="000000"/>
          <w:sz w:val="24"/>
          <w:szCs w:val="24"/>
        </w:rPr>
        <w:br/>
        <w:t xml:space="preserve">Of some glad Cyprian sailor, safe returned</w:t>
      </w:r>
      <w:r>
        <w:rPr>
          <w:color w:val="000000"/>
          <w:sz w:val="24"/>
          <w:szCs w:val="24"/>
        </w:rPr>
        <w:br/>
        <w:t xml:space="preserve">From Calpe and the cliffs of Herakles!</w:t>
      </w:r>
    </w:p>
    <w:p>
      <w:pPr>
        <w:widowControl w:val="on"/>
        <w:pBdr/>
        <w:spacing w:before="240" w:after="240" w:line="240" w:lineRule="auto"/>
        <w:ind w:left="0" w:right="0"/>
        <w:jc w:val="left"/>
      </w:pPr>
      <w:r>
        <w:rPr>
          <w:color w:val="000000"/>
          <w:sz w:val="24"/>
          <w:szCs w:val="24"/>
        </w:rPr>
        <w:t xml:space="preserve">No! thou art Helen, and none other one! </w:t>
      </w:r>
      <w:r>
        <w:rPr>
          <w:color w:val="000000"/>
          <w:sz w:val="24"/>
          <w:szCs w:val="24"/>
        </w:rPr>
        <w:br/>
        <w:t xml:space="preserve">It was for thee that young Sarpedon died,</w:t>
      </w:r>
      <w:r>
        <w:rPr>
          <w:color w:val="000000"/>
          <w:sz w:val="24"/>
          <w:szCs w:val="24"/>
        </w:rPr>
        <w:br/>
        <w:t xml:space="preserve">And Memnon’s manhood was untimely spent;</w:t>
      </w:r>
      <w:r>
        <w:rPr>
          <w:color w:val="000000"/>
          <w:sz w:val="24"/>
          <w:szCs w:val="24"/>
        </w:rPr>
        <w:br/>
        <w:t xml:space="preserve">It was for thee gold-crested Hector tried</w:t>
      </w:r>
      <w:r>
        <w:rPr>
          <w:color w:val="000000"/>
          <w:sz w:val="24"/>
          <w:szCs w:val="24"/>
        </w:rPr>
        <w:br/>
        <w:t xml:space="preserve">With Thetis’ child that evil race to run,</w:t>
      </w:r>
      <w:r>
        <w:rPr>
          <w:color w:val="000000"/>
          <w:sz w:val="24"/>
          <w:szCs w:val="24"/>
        </w:rPr>
        <w:br/>
        <w:t xml:space="preserve">In the last year of thy beleaguerment;</w:t>
      </w:r>
      <w:r>
        <w:rPr>
          <w:color w:val="000000"/>
          <w:sz w:val="24"/>
          <w:szCs w:val="24"/>
        </w:rPr>
        <w:br/>
        <w:t xml:space="preserve">Ay! even now the glory of thy fame</w:t>
      </w:r>
      <w:r>
        <w:rPr>
          <w:color w:val="000000"/>
          <w:sz w:val="24"/>
          <w:szCs w:val="24"/>
        </w:rPr>
        <w:br/>
        <w:t xml:space="preserve">Burns in those fields of trampled asphodel,</w:t>
      </w:r>
      <w:r>
        <w:rPr>
          <w:color w:val="000000"/>
          <w:sz w:val="24"/>
          <w:szCs w:val="24"/>
        </w:rPr>
        <w:br/>
        <w:t xml:space="preserve">Where the high lords whom Ilion knew so well</w:t>
      </w:r>
      <w:r>
        <w:rPr>
          <w:color w:val="000000"/>
          <w:sz w:val="24"/>
          <w:szCs w:val="24"/>
        </w:rPr>
        <w:br/>
        <w:t xml:space="preserve">Clash ghostly shields, and call upon thy name.</w:t>
      </w:r>
    </w:p>
    <w:p>
      <w:pPr>
        <w:widowControl w:val="on"/>
        <w:pBdr/>
        <w:spacing w:before="240" w:after="240" w:line="240" w:lineRule="auto"/>
        <w:ind w:left="0" w:right="0"/>
        <w:jc w:val="left"/>
      </w:pPr>
      <w:r>
        <w:rPr>
          <w:color w:val="000000"/>
          <w:sz w:val="24"/>
          <w:szCs w:val="24"/>
        </w:rPr>
        <w:t xml:space="preserve">Where hast thou been? in that enchanted land</w:t>
      </w:r>
      <w:r>
        <w:rPr>
          <w:color w:val="000000"/>
          <w:sz w:val="24"/>
          <w:szCs w:val="24"/>
        </w:rPr>
        <w:br/>
        <w:t xml:space="preserve">Whose slumbering vales forlorn Calypso knew,</w:t>
      </w:r>
      <w:r>
        <w:rPr>
          <w:color w:val="000000"/>
          <w:sz w:val="24"/>
          <w:szCs w:val="24"/>
        </w:rPr>
        <w:br/>
        <w:t xml:space="preserve">Where never mower rose at break of day</w:t>
      </w:r>
      <w:r>
        <w:rPr>
          <w:color w:val="000000"/>
          <w:sz w:val="24"/>
          <w:szCs w:val="24"/>
        </w:rPr>
        <w:br/>
        <w:t xml:space="preserve">But all unswathed the trammelling grasses grew,</w:t>
      </w:r>
      <w:r>
        <w:rPr>
          <w:color w:val="000000"/>
          <w:sz w:val="24"/>
          <w:szCs w:val="24"/>
        </w:rPr>
        <w:br/>
        <w:t xml:space="preserve">And the sad shepherd saw the tall corn stand</w:t>
      </w:r>
      <w:r>
        <w:rPr>
          <w:color w:val="000000"/>
          <w:sz w:val="24"/>
          <w:szCs w:val="24"/>
        </w:rPr>
        <w:br/>
        <w:t xml:space="preserve">Till summer’s red had changed to withered grey? </w:t>
      </w:r>
      <w:r>
        <w:rPr>
          <w:color w:val="000000"/>
          <w:sz w:val="24"/>
          <w:szCs w:val="24"/>
        </w:rPr>
        <w:br/>
        <w:t xml:space="preserve">Didst thou lie there by some Lethaean stream</w:t>
      </w:r>
      <w:r>
        <w:rPr>
          <w:color w:val="000000"/>
          <w:sz w:val="24"/>
          <w:szCs w:val="24"/>
        </w:rPr>
        <w:br/>
        <w:t xml:space="preserve">Deep brooding on thine ancient memory,</w:t>
      </w:r>
      <w:r>
        <w:rPr>
          <w:color w:val="000000"/>
          <w:sz w:val="24"/>
          <w:szCs w:val="24"/>
        </w:rPr>
        <w:br/>
        <w:t xml:space="preserve">The crash of broken spears, the fiery gleam</w:t>
      </w:r>
      <w:r>
        <w:rPr>
          <w:color w:val="000000"/>
          <w:sz w:val="24"/>
          <w:szCs w:val="24"/>
        </w:rPr>
        <w:br/>
        <w:t xml:space="preserve">From shivered helm, the Grecian battle-cry?</w:t>
      </w:r>
    </w:p>
    <w:p>
      <w:pPr>
        <w:widowControl w:val="on"/>
        <w:pBdr/>
        <w:spacing w:before="240" w:after="240" w:line="240" w:lineRule="auto"/>
        <w:ind w:left="0" w:right="0"/>
        <w:jc w:val="left"/>
      </w:pPr>
      <w:r>
        <w:rPr>
          <w:color w:val="000000"/>
          <w:sz w:val="24"/>
          <w:szCs w:val="24"/>
        </w:rPr>
        <w:t xml:space="preserve">Nay, thou wert hidden in that hollow hill</w:t>
      </w:r>
      <w:r>
        <w:rPr>
          <w:color w:val="000000"/>
          <w:sz w:val="24"/>
          <w:szCs w:val="24"/>
        </w:rPr>
        <w:br/>
        <w:t xml:space="preserve">With one who is forgotten utterly,</w:t>
      </w:r>
      <w:r>
        <w:rPr>
          <w:color w:val="000000"/>
          <w:sz w:val="24"/>
          <w:szCs w:val="24"/>
        </w:rPr>
        <w:br/>
        <w:t xml:space="preserve">That discrowned Queen men call the Erycine;</w:t>
      </w:r>
      <w:r>
        <w:rPr>
          <w:color w:val="000000"/>
          <w:sz w:val="24"/>
          <w:szCs w:val="24"/>
        </w:rPr>
        <w:br/>
        <w:t xml:space="preserve">Hidden away that never mightst thou see</w:t>
      </w:r>
      <w:r>
        <w:rPr>
          <w:color w:val="000000"/>
          <w:sz w:val="24"/>
          <w:szCs w:val="24"/>
        </w:rPr>
        <w:br/>
        <w:t xml:space="preserve">The face of Her, before whose mouldering shrine</w:t>
      </w:r>
      <w:r>
        <w:rPr>
          <w:color w:val="000000"/>
          <w:sz w:val="24"/>
          <w:szCs w:val="24"/>
        </w:rPr>
        <w:br/>
        <w:t xml:space="preserve">To-day at Rome the silent nations kneel;</w:t>
      </w:r>
      <w:r>
        <w:rPr>
          <w:color w:val="000000"/>
          <w:sz w:val="24"/>
          <w:szCs w:val="24"/>
        </w:rPr>
        <w:br/>
        <w:t xml:space="preserve">Who gat from Love no joyous gladdening,</w:t>
      </w:r>
      <w:r>
        <w:rPr>
          <w:color w:val="000000"/>
          <w:sz w:val="24"/>
          <w:szCs w:val="24"/>
        </w:rPr>
        <w:br/>
        <w:t xml:space="preserve">But only Love’s intolerable pain,</w:t>
      </w:r>
      <w:r>
        <w:rPr>
          <w:color w:val="000000"/>
          <w:sz w:val="24"/>
          <w:szCs w:val="24"/>
        </w:rPr>
        <w:br/>
        <w:t xml:space="preserve">Only a sword to pierce her heart in twain,</w:t>
      </w:r>
      <w:r>
        <w:rPr>
          <w:color w:val="000000"/>
          <w:sz w:val="24"/>
          <w:szCs w:val="24"/>
        </w:rPr>
        <w:br/>
        <w:t xml:space="preserve">Only the bitterness of child-bearing.</w:t>
      </w:r>
    </w:p>
    <w:p>
      <w:pPr>
        <w:widowControl w:val="on"/>
        <w:pBdr/>
        <w:spacing w:before="240" w:after="240" w:line="240" w:lineRule="auto"/>
        <w:ind w:left="0" w:right="0"/>
        <w:jc w:val="left"/>
      </w:pPr>
      <w:r>
        <w:rPr>
          <w:color w:val="000000"/>
          <w:sz w:val="24"/>
          <w:szCs w:val="24"/>
        </w:rPr>
        <w:t xml:space="preserve">The lotus-leaves which heal the wounds of Death</w:t>
      </w:r>
      <w:r>
        <w:rPr>
          <w:color w:val="000000"/>
          <w:sz w:val="24"/>
          <w:szCs w:val="24"/>
        </w:rPr>
        <w:br/>
        <w:t xml:space="preserve">Lie in thy hand; O, be thou kind to me,</w:t>
      </w:r>
      <w:r>
        <w:rPr>
          <w:color w:val="000000"/>
          <w:sz w:val="24"/>
          <w:szCs w:val="24"/>
        </w:rPr>
        <w:br/>
        <w:t xml:space="preserve">While yet I know the summer of my days;</w:t>
      </w:r>
      <w:r>
        <w:rPr>
          <w:color w:val="000000"/>
          <w:sz w:val="24"/>
          <w:szCs w:val="24"/>
        </w:rPr>
        <w:br/>
        <w:t xml:space="preserve">For hardly can my tremulous lips draw breath</w:t>
      </w:r>
      <w:r>
        <w:rPr>
          <w:color w:val="000000"/>
          <w:sz w:val="24"/>
          <w:szCs w:val="24"/>
        </w:rPr>
        <w:br/>
        <w:t xml:space="preserve">To fill the silver trumpet with thy praise,</w:t>
      </w:r>
      <w:r>
        <w:rPr>
          <w:color w:val="000000"/>
          <w:sz w:val="24"/>
          <w:szCs w:val="24"/>
        </w:rPr>
        <w:br/>
        <w:t xml:space="preserve">So bowed am I before thy mystery;</w:t>
      </w:r>
      <w:r>
        <w:rPr>
          <w:color w:val="000000"/>
          <w:sz w:val="24"/>
          <w:szCs w:val="24"/>
        </w:rPr>
        <w:br/>
        <w:t xml:space="preserve">So bowed and broken on Love’s terrible wheel,</w:t>
      </w:r>
      <w:r>
        <w:rPr>
          <w:color w:val="000000"/>
          <w:sz w:val="24"/>
          <w:szCs w:val="24"/>
        </w:rPr>
        <w:br/>
        <w:t xml:space="preserve">That I have lost all hope and heart to sing,</w:t>
      </w:r>
      <w:r>
        <w:rPr>
          <w:color w:val="000000"/>
          <w:sz w:val="24"/>
          <w:szCs w:val="24"/>
        </w:rPr>
        <w:br/>
        <w:t xml:space="preserve">Yet care I not what ruin time may bring</w:t>
      </w:r>
      <w:r>
        <w:rPr>
          <w:color w:val="000000"/>
          <w:sz w:val="24"/>
          <w:szCs w:val="24"/>
        </w:rPr>
        <w:br/>
        <w:t xml:space="preserve">If in thy temple thou wilt let me kneel.</w:t>
      </w:r>
    </w:p>
    <w:p>
      <w:pPr>
        <w:widowControl w:val="on"/>
        <w:pBdr/>
        <w:spacing w:before="240" w:after="240" w:line="240" w:lineRule="auto"/>
        <w:ind w:left="0" w:right="0"/>
        <w:jc w:val="left"/>
      </w:pPr>
      <w:r>
        <w:rPr>
          <w:color w:val="000000"/>
          <w:sz w:val="24"/>
          <w:szCs w:val="24"/>
        </w:rPr>
        <w:t xml:space="preserve">Alas, alas, thou wilt not tarry here,</w:t>
      </w:r>
      <w:r>
        <w:rPr>
          <w:color w:val="000000"/>
          <w:sz w:val="24"/>
          <w:szCs w:val="24"/>
        </w:rPr>
        <w:br/>
        <w:t xml:space="preserve">But, like that bird, the servant of the sun,</w:t>
      </w:r>
      <w:r>
        <w:rPr>
          <w:color w:val="000000"/>
          <w:sz w:val="24"/>
          <w:szCs w:val="24"/>
        </w:rPr>
        <w:br/>
        <w:t xml:space="preserve">Who flies before the north wind and the night,</w:t>
      </w:r>
      <w:r>
        <w:rPr>
          <w:color w:val="000000"/>
          <w:sz w:val="24"/>
          <w:szCs w:val="24"/>
        </w:rPr>
        <w:br/>
        <w:t xml:space="preserve">So wilt thou fly our evil land and drear,</w:t>
      </w:r>
      <w:r>
        <w:rPr>
          <w:color w:val="000000"/>
          <w:sz w:val="24"/>
          <w:szCs w:val="24"/>
        </w:rPr>
        <w:br/>
        <w:t xml:space="preserve">Back to the tower of thine old delight,</w:t>
      </w:r>
      <w:r>
        <w:rPr>
          <w:color w:val="000000"/>
          <w:sz w:val="24"/>
          <w:szCs w:val="24"/>
        </w:rPr>
        <w:br/>
        <w:t xml:space="preserve">And the red lips of young Euphorion;</w:t>
      </w:r>
      <w:r>
        <w:rPr>
          <w:color w:val="000000"/>
          <w:sz w:val="24"/>
          <w:szCs w:val="24"/>
        </w:rPr>
        <w:br/>
        <w:t xml:space="preserve">Nor shall I ever see thy face again,</w:t>
      </w:r>
      <w:r>
        <w:rPr>
          <w:color w:val="000000"/>
          <w:sz w:val="24"/>
          <w:szCs w:val="24"/>
        </w:rPr>
        <w:br/>
        <w:t xml:space="preserve">But in this poisonous garden-close must stay,</w:t>
      </w:r>
      <w:r>
        <w:rPr>
          <w:color w:val="000000"/>
          <w:sz w:val="24"/>
          <w:szCs w:val="24"/>
        </w:rPr>
        <w:br/>
        <w:t xml:space="preserve">Crowning my brows with the thorn-crown of pain,</w:t>
      </w:r>
      <w:r>
        <w:rPr>
          <w:color w:val="000000"/>
          <w:sz w:val="24"/>
          <w:szCs w:val="24"/>
        </w:rPr>
        <w:br/>
        <w:t xml:space="preserve">Till all my loveless life shall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 Helen!  Helen!  Helen! yet a while,</w:t>
      </w:r>
      <w:r>
        <w:rPr>
          <w:color w:val="000000"/>
          <w:sz w:val="24"/>
          <w:szCs w:val="24"/>
        </w:rPr>
        <w:br/>
        <w:t xml:space="preserve">Yet for a little while, O, tarry here,</w:t>
      </w:r>
      <w:r>
        <w:rPr>
          <w:color w:val="000000"/>
          <w:sz w:val="24"/>
          <w:szCs w:val="24"/>
        </w:rPr>
        <w:br/>
        <w:t xml:space="preserve">Till the dawn cometh and the shadows flee! </w:t>
      </w:r>
      <w:r>
        <w:rPr>
          <w:color w:val="000000"/>
          <w:sz w:val="24"/>
          <w:szCs w:val="24"/>
        </w:rPr>
        <w:br/>
        <w:t xml:space="preserve">For in the gladsome sunlight of thy smile</w:t>
      </w:r>
      <w:r>
        <w:rPr>
          <w:color w:val="000000"/>
          <w:sz w:val="24"/>
          <w:szCs w:val="24"/>
        </w:rPr>
        <w:br/>
        <w:t xml:space="preserve">Of heaven or hell I have no thought or fear,</w:t>
      </w:r>
      <w:r>
        <w:rPr>
          <w:color w:val="000000"/>
          <w:sz w:val="24"/>
          <w:szCs w:val="24"/>
        </w:rPr>
        <w:br/>
        <w:t xml:space="preserve">Seeing I know no other god but thee: </w:t>
      </w:r>
      <w:r>
        <w:rPr>
          <w:color w:val="000000"/>
          <w:sz w:val="24"/>
          <w:szCs w:val="24"/>
        </w:rPr>
        <w:br/>
        <w:t xml:space="preserve">No other god save him, before whose feet</w:t>
      </w:r>
      <w:r>
        <w:rPr>
          <w:color w:val="000000"/>
          <w:sz w:val="24"/>
          <w:szCs w:val="24"/>
        </w:rPr>
        <w:br/>
        <w:t xml:space="preserve">In nets of gold the tired planets move,</w:t>
      </w:r>
      <w:r>
        <w:rPr>
          <w:color w:val="000000"/>
          <w:sz w:val="24"/>
          <w:szCs w:val="24"/>
        </w:rPr>
        <w:br/>
        <w:t xml:space="preserve">The incarnate spirit of spiritual love</w:t>
      </w:r>
      <w:r>
        <w:rPr>
          <w:color w:val="000000"/>
          <w:sz w:val="24"/>
          <w:szCs w:val="24"/>
        </w:rPr>
        <w:br/>
        <w:t xml:space="preserve">Who in thy body holds his joyous seat.</w:t>
      </w:r>
    </w:p>
    <w:p>
      <w:pPr>
        <w:widowControl w:val="on"/>
        <w:pBdr/>
        <w:spacing w:before="240" w:after="240" w:line="240" w:lineRule="auto"/>
        <w:ind w:left="0" w:right="0"/>
        <w:jc w:val="left"/>
      </w:pPr>
      <w:r>
        <w:rPr>
          <w:color w:val="000000"/>
          <w:sz w:val="24"/>
          <w:szCs w:val="24"/>
        </w:rPr>
        <w:t xml:space="preserve">Thou wert not born as common women are! </w:t>
      </w:r>
      <w:r>
        <w:rPr>
          <w:color w:val="000000"/>
          <w:sz w:val="24"/>
          <w:szCs w:val="24"/>
        </w:rPr>
        <w:br/>
        <w:t xml:space="preserve">But, girt with silver splendour of the foam,</w:t>
      </w:r>
      <w:r>
        <w:rPr>
          <w:color w:val="000000"/>
          <w:sz w:val="24"/>
          <w:szCs w:val="24"/>
        </w:rPr>
        <w:br/>
        <w:t xml:space="preserve">Didst from the depths of sapphire seas arise! </w:t>
      </w:r>
      <w:r>
        <w:rPr>
          <w:color w:val="000000"/>
          <w:sz w:val="24"/>
          <w:szCs w:val="24"/>
        </w:rPr>
        <w:br/>
        <w:t xml:space="preserve">And at thy coming some immortal star,</w:t>
      </w:r>
      <w:r>
        <w:rPr>
          <w:color w:val="000000"/>
          <w:sz w:val="24"/>
          <w:szCs w:val="24"/>
        </w:rPr>
        <w:br/>
        <w:t xml:space="preserve">Bearded with flame, blazed in the Eastern skies,</w:t>
      </w:r>
      <w:r>
        <w:rPr>
          <w:color w:val="000000"/>
          <w:sz w:val="24"/>
          <w:szCs w:val="24"/>
        </w:rPr>
        <w:br/>
        <w:t xml:space="preserve">And waked the shepherds on thine island-home. </w:t>
      </w:r>
      <w:r>
        <w:rPr>
          <w:color w:val="000000"/>
          <w:sz w:val="24"/>
          <w:szCs w:val="24"/>
        </w:rPr>
        <w:br/>
        <w:t xml:space="preserve">Thou shalt not die:  no asps of Egypt creep</w:t>
      </w:r>
      <w:r>
        <w:rPr>
          <w:color w:val="000000"/>
          <w:sz w:val="24"/>
          <w:szCs w:val="24"/>
        </w:rPr>
        <w:br/>
        <w:t xml:space="preserve">Close at thy heels to taint the delicate air;</w:t>
      </w:r>
      <w:r>
        <w:rPr>
          <w:color w:val="000000"/>
          <w:sz w:val="24"/>
          <w:szCs w:val="24"/>
        </w:rPr>
        <w:br/>
        <w:t xml:space="preserve">No sullen-blooming poppies stain thy hair,</w:t>
      </w:r>
      <w:r>
        <w:rPr>
          <w:color w:val="000000"/>
          <w:sz w:val="24"/>
          <w:szCs w:val="24"/>
        </w:rPr>
        <w:br/>
        <w:t xml:space="preserve">Those scarlet heralds of eternal sleep.</w:t>
      </w:r>
    </w:p>
    <w:p>
      <w:pPr>
        <w:widowControl w:val="on"/>
        <w:pBdr/>
        <w:spacing w:before="240" w:after="240" w:line="240" w:lineRule="auto"/>
        <w:ind w:left="0" w:right="0"/>
        <w:jc w:val="left"/>
      </w:pPr>
      <w:r>
        <w:rPr>
          <w:color w:val="000000"/>
          <w:sz w:val="24"/>
          <w:szCs w:val="24"/>
        </w:rPr>
        <w:t xml:space="preserve">Lily of love, pure and inviolate! </w:t>
      </w:r>
      <w:r>
        <w:rPr>
          <w:color w:val="000000"/>
          <w:sz w:val="24"/>
          <w:szCs w:val="24"/>
        </w:rPr>
        <w:br/>
        <w:t xml:space="preserve">Tower of ivory! red rose of fire! </w:t>
      </w:r>
      <w:r>
        <w:rPr>
          <w:color w:val="000000"/>
          <w:sz w:val="24"/>
          <w:szCs w:val="24"/>
        </w:rPr>
        <w:br/>
        <w:t xml:space="preserve">Thou hast come down our darkness to illume: </w:t>
      </w:r>
      <w:r>
        <w:rPr>
          <w:color w:val="000000"/>
          <w:sz w:val="24"/>
          <w:szCs w:val="24"/>
        </w:rPr>
        <w:br/>
        <w:t xml:space="preserve">For we, close-caught in the wide nets of Fate,</w:t>
      </w:r>
      <w:r>
        <w:rPr>
          <w:color w:val="000000"/>
          <w:sz w:val="24"/>
          <w:szCs w:val="24"/>
        </w:rPr>
        <w:br/>
        <w:t xml:space="preserve">Wearied with waiting for the World’s Desire,</w:t>
      </w:r>
      <w:r>
        <w:rPr>
          <w:color w:val="000000"/>
          <w:sz w:val="24"/>
          <w:szCs w:val="24"/>
        </w:rPr>
        <w:br/>
        <w:t xml:space="preserve">Aimlessly wandered in the House of gloom,</w:t>
      </w:r>
      <w:r>
        <w:rPr>
          <w:color w:val="000000"/>
          <w:sz w:val="24"/>
          <w:szCs w:val="24"/>
        </w:rPr>
        <w:br/>
        <w:t xml:space="preserve">Aimlessly sought some slumberous anodyne</w:t>
      </w:r>
      <w:r>
        <w:rPr>
          <w:color w:val="000000"/>
          <w:sz w:val="24"/>
          <w:szCs w:val="24"/>
        </w:rPr>
        <w:br/>
        <w:t xml:space="preserve">For wasted lives, for lingering wretchedness,</w:t>
      </w:r>
      <w:r>
        <w:rPr>
          <w:color w:val="000000"/>
          <w:sz w:val="24"/>
          <w:szCs w:val="24"/>
        </w:rPr>
        <w:br/>
        <w:t xml:space="preserve">Till we beheld thy re-arisen shrine,</w:t>
      </w:r>
      <w:r>
        <w:rPr>
          <w:color w:val="000000"/>
          <w:sz w:val="24"/>
          <w:szCs w:val="24"/>
        </w:rPr>
        <w:br/>
        <w:t xml:space="preserve">And the white glory of thy loveliness.</w:t>
      </w:r>
    </w:p>
    <w:p>
      <w:pPr>
        <w:keepNext w:val="on"/>
        <w:widowControl w:val="on"/>
        <w:pBdr/>
        <w:spacing w:before="299" w:after="299" w:line="240" w:lineRule="auto"/>
        <w:ind w:left="0" w:right="0"/>
        <w:jc w:val="left"/>
        <w:outlineLvl w:val="1"/>
      </w:pPr>
      <w:r>
        <w:rPr>
          <w:b/>
          <w:color w:val="000000"/>
          <w:sz w:val="36"/>
          <w:szCs w:val="36"/>
        </w:rPr>
        <w:t xml:space="preserve">Poem:  The Burden Of Itys</w:t>
      </w:r>
    </w:p>
    <w:p>
      <w:pPr>
        <w:widowControl w:val="on"/>
        <w:pBdr/>
        <w:spacing w:before="240" w:after="240" w:line="240" w:lineRule="auto"/>
        <w:ind w:left="0" w:right="0"/>
        <w:jc w:val="left"/>
      </w:pPr>
      <w:r>
        <w:rPr>
          <w:color w:val="000000"/>
          <w:sz w:val="24"/>
          <w:szCs w:val="24"/>
        </w:rPr>
        <w:t xml:space="preserve">This English Thames is holier far than Rome,</w:t>
      </w:r>
      <w:r>
        <w:rPr>
          <w:color w:val="000000"/>
          <w:sz w:val="24"/>
          <w:szCs w:val="24"/>
        </w:rPr>
        <w:br/>
        <w:t xml:space="preserve">Those harebells like a sudden flush of sea</w:t>
      </w:r>
      <w:r>
        <w:rPr>
          <w:color w:val="000000"/>
          <w:sz w:val="24"/>
          <w:szCs w:val="24"/>
        </w:rPr>
        <w:br/>
        <w:t xml:space="preserve">Breaking across the woodland, with the foam</w:t>
      </w:r>
      <w:r>
        <w:rPr>
          <w:color w:val="000000"/>
          <w:sz w:val="24"/>
          <w:szCs w:val="24"/>
        </w:rPr>
        <w:br/>
        <w:t xml:space="preserve">Of meadow-sweet and white anemone</w:t>
      </w:r>
      <w:r>
        <w:rPr>
          <w:color w:val="000000"/>
          <w:sz w:val="24"/>
          <w:szCs w:val="24"/>
        </w:rPr>
        <w:br/>
        <w:t xml:space="preserve">To fleck their blue waves,—­God is likelier there</w:t>
      </w:r>
      <w:r>
        <w:rPr>
          <w:color w:val="000000"/>
          <w:sz w:val="24"/>
          <w:szCs w:val="24"/>
        </w:rPr>
        <w:br/>
        <w:t xml:space="preserve">Than hidden in that crystal-hearted star the pale monks bear!</w:t>
      </w:r>
    </w:p>
    <w:p>
      <w:pPr>
        <w:widowControl w:val="on"/>
        <w:pBdr/>
        <w:spacing w:before="240" w:after="240" w:line="240" w:lineRule="auto"/>
        <w:ind w:left="0" w:right="0"/>
        <w:jc w:val="left"/>
      </w:pPr>
      <w:r>
        <w:rPr>
          <w:color w:val="000000"/>
          <w:sz w:val="24"/>
          <w:szCs w:val="24"/>
        </w:rPr>
        <w:t xml:space="preserve">Those violet-gleaming butterflies that take</w:t>
      </w:r>
      <w:r>
        <w:rPr>
          <w:color w:val="000000"/>
          <w:sz w:val="24"/>
          <w:szCs w:val="24"/>
        </w:rPr>
        <w:br/>
        <w:t xml:space="preserve">Yon creamy lily for their pavilion</w:t>
      </w:r>
      <w:r>
        <w:rPr>
          <w:color w:val="000000"/>
          <w:sz w:val="24"/>
          <w:szCs w:val="24"/>
        </w:rPr>
        <w:br/>
        <w:t xml:space="preserve">Are monsignores, and where the rushes shake</w:t>
      </w:r>
      <w:r>
        <w:rPr>
          <w:color w:val="000000"/>
          <w:sz w:val="24"/>
          <w:szCs w:val="24"/>
        </w:rPr>
        <w:br/>
        <w:t xml:space="preserve">A lazy pike lies basking in the sun,</w:t>
      </w:r>
      <w:r>
        <w:rPr>
          <w:color w:val="000000"/>
          <w:sz w:val="24"/>
          <w:szCs w:val="24"/>
        </w:rPr>
        <w:br/>
        <w:t xml:space="preserve">His eyes half shut,—­he is some mitred old</w:t>
      </w:r>
      <w:r>
        <w:rPr>
          <w:color w:val="000000"/>
          <w:sz w:val="24"/>
          <w:szCs w:val="24"/>
        </w:rPr>
        <w:br/>
        <w:t xml:space="preserve">Bishop in partibus! look at those gaudy scales all green and gold.</w:t>
      </w:r>
    </w:p>
    <w:p>
      <w:pPr>
        <w:widowControl w:val="on"/>
        <w:pBdr/>
        <w:spacing w:before="240" w:after="240" w:line="240" w:lineRule="auto"/>
        <w:ind w:left="0" w:right="0"/>
        <w:jc w:val="left"/>
      </w:pPr>
      <w:r>
        <w:rPr>
          <w:color w:val="000000"/>
          <w:sz w:val="24"/>
          <w:szCs w:val="24"/>
        </w:rPr>
        <w:t xml:space="preserve">The wind the restless prisoner of the trees</w:t>
      </w:r>
      <w:r>
        <w:rPr>
          <w:color w:val="000000"/>
          <w:sz w:val="24"/>
          <w:szCs w:val="24"/>
        </w:rPr>
        <w:br/>
        <w:t xml:space="preserve">Does well for Palaestrina, one would say</w:t>
      </w:r>
      <w:r>
        <w:rPr>
          <w:color w:val="000000"/>
          <w:sz w:val="24"/>
          <w:szCs w:val="24"/>
        </w:rPr>
        <w:br/>
        <w:t xml:space="preserve">The mighty master’s hands were on the keys</w:t>
      </w:r>
      <w:r>
        <w:rPr>
          <w:color w:val="000000"/>
          <w:sz w:val="24"/>
          <w:szCs w:val="24"/>
        </w:rPr>
        <w:br/>
        <w:t xml:space="preserve">Of the Maria organ, which they play</w:t>
      </w:r>
      <w:r>
        <w:rPr>
          <w:color w:val="000000"/>
          <w:sz w:val="24"/>
          <w:szCs w:val="24"/>
        </w:rPr>
        <w:br/>
        <w:t xml:space="preserve">When early on some sapphire Easter morn</w:t>
      </w:r>
      <w:r>
        <w:rPr>
          <w:color w:val="000000"/>
          <w:sz w:val="24"/>
          <w:szCs w:val="24"/>
        </w:rPr>
        <w:br/>
        <w:t xml:space="preserve">In a high litter red as blood or sin the Pope is borne</w:t>
      </w:r>
    </w:p>
    <w:p>
      <w:pPr>
        <w:widowControl w:val="on"/>
        <w:pBdr/>
        <w:spacing w:before="240" w:after="240" w:line="240" w:lineRule="auto"/>
        <w:ind w:left="0" w:right="0"/>
        <w:jc w:val="left"/>
      </w:pPr>
      <w:r>
        <w:rPr>
          <w:color w:val="000000"/>
          <w:sz w:val="24"/>
          <w:szCs w:val="24"/>
        </w:rPr>
        <w:t xml:space="preserve">From his dark House out to the Balcony</w:t>
      </w:r>
      <w:r>
        <w:rPr>
          <w:color w:val="000000"/>
          <w:sz w:val="24"/>
          <w:szCs w:val="24"/>
        </w:rPr>
        <w:br/>
        <w:t xml:space="preserve">Above the bronze gates and the crowded square,</w:t>
      </w:r>
      <w:r>
        <w:rPr>
          <w:color w:val="000000"/>
          <w:sz w:val="24"/>
          <w:szCs w:val="24"/>
        </w:rPr>
        <w:br/>
        <w:t xml:space="preserve">Whose very fountains seem for ecstasy</w:t>
      </w:r>
      <w:r>
        <w:rPr>
          <w:color w:val="000000"/>
          <w:sz w:val="24"/>
          <w:szCs w:val="24"/>
        </w:rPr>
        <w:br/>
        <w:t xml:space="preserve">To toss their silver lances in the air,</w:t>
      </w:r>
      <w:r>
        <w:rPr>
          <w:color w:val="000000"/>
          <w:sz w:val="24"/>
          <w:szCs w:val="24"/>
        </w:rPr>
        <w:br/>
        <w:t xml:space="preserve">And stretching out weak hands to East and West</w:t>
      </w:r>
      <w:r>
        <w:rPr>
          <w:color w:val="000000"/>
          <w:sz w:val="24"/>
          <w:szCs w:val="24"/>
        </w:rPr>
        <w:br/>
        <w:t xml:space="preserve">In vain sends peace to peaceless lands, to restless nations rest.</w:t>
      </w:r>
    </w:p>
    <w:p>
      <w:pPr>
        <w:widowControl w:val="on"/>
        <w:pBdr/>
        <w:spacing w:before="240" w:after="240" w:line="240" w:lineRule="auto"/>
        <w:ind w:left="0" w:right="0"/>
        <w:jc w:val="left"/>
      </w:pPr>
      <w:r>
        <w:rPr>
          <w:color w:val="000000"/>
          <w:sz w:val="24"/>
          <w:szCs w:val="24"/>
        </w:rPr>
        <w:t xml:space="preserve">Is not yon lingering orange after-glow</w:t>
      </w:r>
      <w:r>
        <w:rPr>
          <w:color w:val="000000"/>
          <w:sz w:val="24"/>
          <w:szCs w:val="24"/>
        </w:rPr>
        <w:br/>
        <w:t xml:space="preserve">That stays to vex the moon more fair than all</w:t>
      </w:r>
      <w:r>
        <w:rPr>
          <w:color w:val="000000"/>
          <w:sz w:val="24"/>
          <w:szCs w:val="24"/>
        </w:rPr>
        <w:br/>
        <w:t xml:space="preserve">Rome’s lordliest pageants! strange, a year ago</w:t>
      </w:r>
      <w:r>
        <w:rPr>
          <w:color w:val="000000"/>
          <w:sz w:val="24"/>
          <w:szCs w:val="24"/>
        </w:rPr>
        <w:br/>
        <w:t xml:space="preserve">I knelt before some crimson Cardinal</w:t>
      </w:r>
      <w:r>
        <w:rPr>
          <w:color w:val="000000"/>
          <w:sz w:val="24"/>
          <w:szCs w:val="24"/>
        </w:rPr>
        <w:br/>
        <w:t xml:space="preserve">Who bare the Host across the Esquiline,</w:t>
      </w:r>
      <w:r>
        <w:rPr>
          <w:color w:val="000000"/>
          <w:sz w:val="24"/>
          <w:szCs w:val="24"/>
        </w:rPr>
        <w:br/>
        <w:t xml:space="preserve">And now—­those common poppies in the wheat seem twice as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blue-green beanfields yonder, tremulous</w:t>
      </w:r>
      <w:r>
        <w:rPr>
          <w:color w:val="000000"/>
          <w:sz w:val="24"/>
          <w:szCs w:val="24"/>
        </w:rPr>
        <w:br/>
        <w:t xml:space="preserve">With the last shower, sweeter perfume bring</w:t>
      </w:r>
      <w:r>
        <w:rPr>
          <w:color w:val="000000"/>
          <w:sz w:val="24"/>
          <w:szCs w:val="24"/>
        </w:rPr>
        <w:br/>
        <w:t xml:space="preserve">Through this cool evening than the odorous</w:t>
      </w:r>
      <w:r>
        <w:rPr>
          <w:color w:val="000000"/>
          <w:sz w:val="24"/>
          <w:szCs w:val="24"/>
        </w:rPr>
        <w:br/>
        <w:t xml:space="preserve">Flame-jewelled censers the young deacons swing,</w:t>
      </w:r>
      <w:r>
        <w:rPr>
          <w:color w:val="000000"/>
          <w:sz w:val="24"/>
          <w:szCs w:val="24"/>
        </w:rPr>
        <w:br/>
        <w:t xml:space="preserve">When the grey priest unlocks the curtained shrine,</w:t>
      </w:r>
      <w:r>
        <w:rPr>
          <w:color w:val="000000"/>
          <w:sz w:val="24"/>
          <w:szCs w:val="24"/>
        </w:rPr>
        <w:br/>
        <w:t xml:space="preserve">And makes God’s body from the common fruit of corn and vine.</w:t>
      </w:r>
    </w:p>
    <w:p>
      <w:pPr>
        <w:widowControl w:val="on"/>
        <w:pBdr/>
        <w:spacing w:before="240" w:after="240" w:line="240" w:lineRule="auto"/>
        <w:ind w:left="0" w:right="0"/>
        <w:jc w:val="left"/>
      </w:pPr>
      <w:r>
        <w:rPr>
          <w:color w:val="000000"/>
          <w:sz w:val="24"/>
          <w:szCs w:val="24"/>
        </w:rPr>
        <w:t xml:space="preserve">Poor Fra Giovanni bawling at the mass</w:t>
      </w:r>
      <w:r>
        <w:rPr>
          <w:color w:val="000000"/>
          <w:sz w:val="24"/>
          <w:szCs w:val="24"/>
        </w:rPr>
        <w:br/>
        <w:t xml:space="preserve">Were out of tune now, for a small brown bird</w:t>
      </w:r>
      <w:r>
        <w:rPr>
          <w:color w:val="000000"/>
          <w:sz w:val="24"/>
          <w:szCs w:val="24"/>
        </w:rPr>
        <w:br/>
        <w:t xml:space="preserve">Sings overhead, and through the long cool grass</w:t>
      </w:r>
      <w:r>
        <w:rPr>
          <w:color w:val="000000"/>
          <w:sz w:val="24"/>
          <w:szCs w:val="24"/>
        </w:rPr>
        <w:br/>
        <w:t xml:space="preserve">I see that throbbing throat which once I heard</w:t>
      </w:r>
      <w:r>
        <w:rPr>
          <w:color w:val="000000"/>
          <w:sz w:val="24"/>
          <w:szCs w:val="24"/>
        </w:rPr>
        <w:br/>
        <w:t xml:space="preserve">On starlit hills of flower-starred Arcady,</w:t>
      </w:r>
      <w:r>
        <w:rPr>
          <w:color w:val="000000"/>
          <w:sz w:val="24"/>
          <w:szCs w:val="24"/>
        </w:rPr>
        <w:br/>
        <w:t xml:space="preserve">Once where the white and crescent sand of Salamis meets sea.</w:t>
      </w:r>
    </w:p>
    <w:p>
      <w:pPr>
        <w:widowControl w:val="on"/>
        <w:pBdr/>
        <w:spacing w:before="240" w:after="240" w:line="240" w:lineRule="auto"/>
        <w:ind w:left="0" w:right="0"/>
        <w:jc w:val="left"/>
      </w:pPr>
      <w:r>
        <w:rPr>
          <w:color w:val="000000"/>
          <w:sz w:val="24"/>
          <w:szCs w:val="24"/>
        </w:rPr>
        <w:t xml:space="preserve">Sweet is the swallow twittering on the eaves</w:t>
      </w:r>
      <w:r>
        <w:rPr>
          <w:color w:val="000000"/>
          <w:sz w:val="24"/>
          <w:szCs w:val="24"/>
        </w:rPr>
        <w:br/>
        <w:t xml:space="preserve">At daybreak, when the mower whets his scythe,</w:t>
      </w:r>
      <w:r>
        <w:rPr>
          <w:color w:val="000000"/>
          <w:sz w:val="24"/>
          <w:szCs w:val="24"/>
        </w:rPr>
        <w:br/>
        <w:t xml:space="preserve">And stock-doves murmur, and the milkmaid leaves</w:t>
      </w:r>
      <w:r>
        <w:rPr>
          <w:color w:val="000000"/>
          <w:sz w:val="24"/>
          <w:szCs w:val="24"/>
        </w:rPr>
        <w:br/>
        <w:t xml:space="preserve">Her little lonely bed, and carols blithe</w:t>
      </w:r>
      <w:r>
        <w:rPr>
          <w:color w:val="000000"/>
          <w:sz w:val="24"/>
          <w:szCs w:val="24"/>
        </w:rPr>
        <w:br/>
        <w:t xml:space="preserve">To see the heavy-lowing cattle wait</w:t>
      </w:r>
      <w:r>
        <w:rPr>
          <w:color w:val="000000"/>
          <w:sz w:val="24"/>
          <w:szCs w:val="24"/>
        </w:rPr>
        <w:br/>
        <w:t xml:space="preserve">Stretching their huge and dripping mouths across the farmyard gate.</w:t>
      </w:r>
    </w:p>
    <w:p>
      <w:pPr>
        <w:widowControl w:val="on"/>
        <w:pBdr/>
        <w:spacing w:before="240" w:after="240" w:line="240" w:lineRule="auto"/>
        <w:ind w:left="0" w:right="0"/>
        <w:jc w:val="left"/>
      </w:pPr>
      <w:r>
        <w:rPr>
          <w:color w:val="000000"/>
          <w:sz w:val="24"/>
          <w:szCs w:val="24"/>
        </w:rPr>
        <w:t xml:space="preserve">And sweet the hops upon the Kentish leas,</w:t>
      </w:r>
      <w:r>
        <w:rPr>
          <w:color w:val="000000"/>
          <w:sz w:val="24"/>
          <w:szCs w:val="24"/>
        </w:rPr>
        <w:br/>
        <w:t xml:space="preserve">And sweet the wind that lifts the new-mown hay,</w:t>
      </w:r>
      <w:r>
        <w:rPr>
          <w:color w:val="000000"/>
          <w:sz w:val="24"/>
          <w:szCs w:val="24"/>
        </w:rPr>
        <w:br/>
        <w:t xml:space="preserve">And sweet the fretful swarms of grumbling bees</w:t>
      </w:r>
      <w:r>
        <w:rPr>
          <w:color w:val="000000"/>
          <w:sz w:val="24"/>
          <w:szCs w:val="24"/>
        </w:rPr>
        <w:br/>
        <w:t xml:space="preserve">That round and round the linden blossoms play;</w:t>
      </w:r>
      <w:r>
        <w:rPr>
          <w:color w:val="000000"/>
          <w:sz w:val="24"/>
          <w:szCs w:val="24"/>
        </w:rPr>
        <w:br/>
        <w:t xml:space="preserve">And sweet the heifer breathing in the stall,</w:t>
      </w:r>
      <w:r>
        <w:rPr>
          <w:color w:val="000000"/>
          <w:sz w:val="24"/>
          <w:szCs w:val="24"/>
        </w:rPr>
        <w:br/>
        <w:t xml:space="preserve">And the green bursting figs that hang upon the red-brick wall,</w:t>
      </w:r>
    </w:p>
    <w:p>
      <w:pPr>
        <w:widowControl w:val="on"/>
        <w:pBdr/>
        <w:spacing w:before="240" w:after="240" w:line="240" w:lineRule="auto"/>
        <w:ind w:left="0" w:right="0"/>
        <w:jc w:val="left"/>
      </w:pPr>
      <w:r>
        <w:rPr>
          <w:color w:val="000000"/>
          <w:sz w:val="24"/>
          <w:szCs w:val="24"/>
        </w:rPr>
        <w:t xml:space="preserve">And sweet to hear the cuckoo mock the spring</w:t>
      </w:r>
      <w:r>
        <w:rPr>
          <w:color w:val="000000"/>
          <w:sz w:val="24"/>
          <w:szCs w:val="24"/>
        </w:rPr>
        <w:br/>
        <w:t xml:space="preserve">While the last violet loiters by the well,</w:t>
      </w:r>
      <w:r>
        <w:rPr>
          <w:color w:val="000000"/>
          <w:sz w:val="24"/>
          <w:szCs w:val="24"/>
        </w:rPr>
        <w:br/>
        <w:t xml:space="preserve">And sweet to hear the shepherd Daphnis sing</w:t>
      </w:r>
      <w:r>
        <w:rPr>
          <w:color w:val="000000"/>
          <w:sz w:val="24"/>
          <w:szCs w:val="24"/>
        </w:rPr>
        <w:br/>
        <w:t xml:space="preserve">The song of Linus through a sunny dell</w:t>
      </w:r>
      <w:r>
        <w:rPr>
          <w:color w:val="000000"/>
          <w:sz w:val="24"/>
          <w:szCs w:val="24"/>
        </w:rPr>
        <w:br/>
        <w:t xml:space="preserve">Of warm Arcadia where the corn is gold</w:t>
      </w:r>
      <w:r>
        <w:rPr>
          <w:color w:val="000000"/>
          <w:sz w:val="24"/>
          <w:szCs w:val="24"/>
        </w:rPr>
        <w:br/>
        <w:t xml:space="preserve">And the slight lithe-limbed reapers dance about the wattled fold.</w:t>
      </w:r>
    </w:p>
    <w:p>
      <w:pPr>
        <w:widowControl w:val="on"/>
        <w:pBdr/>
        <w:spacing w:before="240" w:after="240" w:line="240" w:lineRule="auto"/>
        <w:ind w:left="0" w:right="0"/>
        <w:jc w:val="left"/>
      </w:pPr>
      <w:r>
        <w:rPr>
          <w:color w:val="000000"/>
          <w:sz w:val="24"/>
          <w:szCs w:val="24"/>
        </w:rPr>
        <w:t xml:space="preserve">And sweet with young Lycoris to recline</w:t>
      </w:r>
      <w:r>
        <w:rPr>
          <w:color w:val="000000"/>
          <w:sz w:val="24"/>
          <w:szCs w:val="24"/>
        </w:rPr>
        <w:br/>
        <w:t xml:space="preserve">In some Illyrian valley far away,</w:t>
      </w:r>
      <w:r>
        <w:rPr>
          <w:color w:val="000000"/>
          <w:sz w:val="24"/>
          <w:szCs w:val="24"/>
        </w:rPr>
        <w:br/>
        <w:t xml:space="preserve">Where canopied on herbs amaracine</w:t>
      </w:r>
      <w:r>
        <w:rPr>
          <w:color w:val="000000"/>
          <w:sz w:val="24"/>
          <w:szCs w:val="24"/>
        </w:rPr>
        <w:br/>
        <w:t xml:space="preserve">We too might waste the summer-tranced day</w:t>
      </w:r>
      <w:r>
        <w:rPr>
          <w:color w:val="000000"/>
          <w:sz w:val="24"/>
          <w:szCs w:val="24"/>
        </w:rPr>
        <w:br/>
        <w:t xml:space="preserve">Matching our reeds in sportive rivalry,</w:t>
      </w:r>
      <w:r>
        <w:rPr>
          <w:color w:val="000000"/>
          <w:sz w:val="24"/>
          <w:szCs w:val="24"/>
        </w:rPr>
        <w:br/>
        <w:t xml:space="preserve">While far beneath us frets the troubled purple of the sea.</w:t>
      </w:r>
    </w:p>
    <w:p>
      <w:pPr>
        <w:widowControl w:val="on"/>
        <w:pBdr/>
        <w:spacing w:before="240" w:after="240" w:line="240" w:lineRule="auto"/>
        <w:ind w:left="0" w:right="0"/>
        <w:jc w:val="left"/>
      </w:pPr>
      <w:r>
        <w:rPr>
          <w:color w:val="000000"/>
          <w:sz w:val="24"/>
          <w:szCs w:val="24"/>
        </w:rPr>
        <w:t xml:space="preserve">But sweeter far if silver-sandalled foot</w:t>
      </w:r>
      <w:r>
        <w:rPr>
          <w:color w:val="000000"/>
          <w:sz w:val="24"/>
          <w:szCs w:val="24"/>
        </w:rPr>
        <w:br/>
        <w:t xml:space="preserve">Of some long-hidden God should ever tread</w:t>
      </w:r>
      <w:r>
        <w:rPr>
          <w:color w:val="000000"/>
          <w:sz w:val="24"/>
          <w:szCs w:val="24"/>
        </w:rPr>
        <w:br/>
        <w:t xml:space="preserve">The Nuneham meadows, if with reeded flute</w:t>
      </w:r>
      <w:r>
        <w:rPr>
          <w:color w:val="000000"/>
          <w:sz w:val="24"/>
          <w:szCs w:val="24"/>
        </w:rPr>
        <w:br/>
        <w:t xml:space="preserve">Pressed to his lips some Faun might raise his head</w:t>
      </w:r>
      <w:r>
        <w:rPr>
          <w:color w:val="000000"/>
          <w:sz w:val="24"/>
          <w:szCs w:val="24"/>
        </w:rPr>
        <w:br/>
        <w:t xml:space="preserve">By the green water-flags, ah! sweet indeed</w:t>
      </w:r>
      <w:r>
        <w:rPr>
          <w:color w:val="000000"/>
          <w:sz w:val="24"/>
          <w:szCs w:val="24"/>
        </w:rPr>
        <w:br/>
        <w:t xml:space="preserve">To see the heavenly herdsman call his white-fleeced flock to feed.</w:t>
      </w:r>
    </w:p>
    <w:p>
      <w:pPr>
        <w:widowControl w:val="on"/>
        <w:pBdr/>
        <w:spacing w:before="240" w:after="240" w:line="240" w:lineRule="auto"/>
        <w:ind w:left="0" w:right="0"/>
        <w:jc w:val="left"/>
      </w:pPr>
      <w:r>
        <w:rPr>
          <w:color w:val="000000"/>
          <w:sz w:val="24"/>
          <w:szCs w:val="24"/>
        </w:rPr>
        <w:t xml:space="preserve">Then sing to me thou tuneful chorister,</w:t>
      </w:r>
      <w:r>
        <w:rPr>
          <w:color w:val="000000"/>
          <w:sz w:val="24"/>
          <w:szCs w:val="24"/>
        </w:rPr>
        <w:br/>
        <w:t xml:space="preserve">Though what thou sing’st be thine own requiem! </w:t>
      </w:r>
      <w:r>
        <w:rPr>
          <w:color w:val="000000"/>
          <w:sz w:val="24"/>
          <w:szCs w:val="24"/>
        </w:rPr>
        <w:br/>
        <w:t xml:space="preserve">Tell me thy tale thou hapless chronicler</w:t>
      </w:r>
      <w:r>
        <w:rPr>
          <w:color w:val="000000"/>
          <w:sz w:val="24"/>
          <w:szCs w:val="24"/>
        </w:rPr>
        <w:br/>
        <w:t xml:space="preserve">Of thine own tragedies! do not contemn</w:t>
      </w:r>
      <w:r>
        <w:rPr>
          <w:color w:val="000000"/>
          <w:sz w:val="24"/>
          <w:szCs w:val="24"/>
        </w:rPr>
        <w:br/>
        <w:t xml:space="preserve">These unfamiliar haunts, this English field,</w:t>
      </w:r>
      <w:r>
        <w:rPr>
          <w:color w:val="000000"/>
          <w:sz w:val="24"/>
          <w:szCs w:val="24"/>
        </w:rPr>
        <w:br/>
        <w:t xml:space="preserve">For many a lovely coronal our northern isle can yield</w:t>
      </w:r>
    </w:p>
    <w:p>
      <w:pPr>
        <w:widowControl w:val="on"/>
        <w:pBdr/>
        <w:spacing w:before="240" w:after="240" w:line="240" w:lineRule="auto"/>
        <w:ind w:left="0" w:right="0"/>
        <w:jc w:val="left"/>
      </w:pPr>
      <w:r>
        <w:rPr>
          <w:color w:val="000000"/>
          <w:sz w:val="24"/>
          <w:szCs w:val="24"/>
        </w:rPr>
        <w:t xml:space="preserve">Which Grecian meadows know not, many a rose</w:t>
      </w:r>
      <w:r>
        <w:rPr>
          <w:color w:val="000000"/>
          <w:sz w:val="24"/>
          <w:szCs w:val="24"/>
        </w:rPr>
        <w:br/>
        <w:t xml:space="preserve">Which all day long in vales AEolian</w:t>
      </w:r>
      <w:r>
        <w:rPr>
          <w:color w:val="000000"/>
          <w:sz w:val="24"/>
          <w:szCs w:val="24"/>
        </w:rPr>
        <w:br/>
        <w:t xml:space="preserve">A lad might seek in vain for over-grows</w:t>
      </w:r>
      <w:r>
        <w:rPr>
          <w:color w:val="000000"/>
          <w:sz w:val="24"/>
          <w:szCs w:val="24"/>
        </w:rPr>
        <w:br/>
        <w:t xml:space="preserve">Our hedges like a wanton courtesan</w:t>
      </w:r>
      <w:r>
        <w:rPr>
          <w:color w:val="000000"/>
          <w:sz w:val="24"/>
          <w:szCs w:val="24"/>
        </w:rPr>
        <w:br/>
        <w:t xml:space="preserve">Unthrifty of its beauty; lilies too</w:t>
      </w:r>
      <w:r>
        <w:rPr>
          <w:color w:val="000000"/>
          <w:sz w:val="24"/>
          <w:szCs w:val="24"/>
        </w:rPr>
        <w:br/>
        <w:t xml:space="preserve">Ilissos never mirrored star our streams, and cockles blue</w:t>
      </w:r>
    </w:p>
    <w:p>
      <w:pPr>
        <w:widowControl w:val="on"/>
        <w:pBdr/>
        <w:spacing w:before="240" w:after="240" w:line="240" w:lineRule="auto"/>
        <w:ind w:left="0" w:right="0"/>
        <w:jc w:val="left"/>
      </w:pPr>
      <w:r>
        <w:rPr>
          <w:color w:val="000000"/>
          <w:sz w:val="24"/>
          <w:szCs w:val="24"/>
        </w:rPr>
        <w:t xml:space="preserve">Dot the green wheat which, though they are the signs</w:t>
      </w:r>
      <w:r>
        <w:rPr>
          <w:color w:val="000000"/>
          <w:sz w:val="24"/>
          <w:szCs w:val="24"/>
        </w:rPr>
        <w:br/>
        <w:t xml:space="preserve">For swallows going south, would never spread</w:t>
      </w:r>
      <w:r>
        <w:rPr>
          <w:color w:val="000000"/>
          <w:sz w:val="24"/>
          <w:szCs w:val="24"/>
        </w:rPr>
        <w:br/>
        <w:t xml:space="preserve">Their azure tents between the Attic vines;</w:t>
      </w:r>
      <w:r>
        <w:rPr>
          <w:color w:val="000000"/>
          <w:sz w:val="24"/>
          <w:szCs w:val="24"/>
        </w:rPr>
        <w:br/>
        <w:t xml:space="preserve">Even that little weed of ragged red,</w:t>
      </w:r>
      <w:r>
        <w:rPr>
          <w:color w:val="000000"/>
          <w:sz w:val="24"/>
          <w:szCs w:val="24"/>
        </w:rPr>
        <w:br/>
        <w:t xml:space="preserve">Which bids the robin pipe, in Arcady</w:t>
      </w:r>
      <w:r>
        <w:rPr>
          <w:color w:val="000000"/>
          <w:sz w:val="24"/>
          <w:szCs w:val="24"/>
        </w:rPr>
        <w:br/>
        <w:t xml:space="preserve">Would be a trespasser, and many an unsung elegy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Sleeps in the reeds that fringe our winding Thames</w:t>
      </w:r>
      <w:r>
        <w:rPr>
          <w:color w:val="000000"/>
          <w:sz w:val="24"/>
          <w:szCs w:val="24"/>
        </w:rPr>
        <w:br/>
        <w:t xml:space="preserve">Which to awake were sweeter ravishment</w:t>
      </w:r>
      <w:r>
        <w:rPr>
          <w:color w:val="000000"/>
          <w:sz w:val="24"/>
          <w:szCs w:val="24"/>
        </w:rPr>
        <w:br/>
        <w:t xml:space="preserve">Than ever Syrinx wept for; diadems</w:t>
      </w:r>
      <w:r>
        <w:rPr>
          <w:color w:val="000000"/>
          <w:sz w:val="24"/>
          <w:szCs w:val="24"/>
        </w:rPr>
        <w:br/>
        <w:t xml:space="preserve">Of brown bee-studded orchids which were meant</w:t>
      </w:r>
      <w:r>
        <w:rPr>
          <w:color w:val="000000"/>
          <w:sz w:val="24"/>
          <w:szCs w:val="24"/>
        </w:rPr>
        <w:br/>
        <w:t xml:space="preserve">For Cytheraea’s brows are hidden here</w:t>
      </w:r>
      <w:r>
        <w:rPr>
          <w:color w:val="000000"/>
          <w:sz w:val="24"/>
          <w:szCs w:val="24"/>
        </w:rPr>
        <w:br/>
        <w:t xml:space="preserve">Unknown to Cytheraea, and by yonder pasturing steer</w:t>
      </w:r>
    </w:p>
    <w:p>
      <w:pPr>
        <w:widowControl w:val="on"/>
        <w:pBdr/>
        <w:spacing w:before="240" w:after="240" w:line="240" w:lineRule="auto"/>
        <w:ind w:left="0" w:right="0"/>
        <w:jc w:val="left"/>
      </w:pPr>
      <w:r>
        <w:rPr>
          <w:color w:val="000000"/>
          <w:sz w:val="24"/>
          <w:szCs w:val="24"/>
        </w:rPr>
        <w:t xml:space="preserve">There is a tiny yellow daffodil,</w:t>
      </w:r>
      <w:r>
        <w:rPr>
          <w:color w:val="000000"/>
          <w:sz w:val="24"/>
          <w:szCs w:val="24"/>
        </w:rPr>
        <w:br/>
        <w:t xml:space="preserve">The butterfly can see it from afar,</w:t>
      </w:r>
      <w:r>
        <w:rPr>
          <w:color w:val="000000"/>
          <w:sz w:val="24"/>
          <w:szCs w:val="24"/>
        </w:rPr>
        <w:br/>
        <w:t xml:space="preserve">Although one summer evening’s dew could fill</w:t>
      </w:r>
      <w:r>
        <w:rPr>
          <w:color w:val="000000"/>
          <w:sz w:val="24"/>
          <w:szCs w:val="24"/>
        </w:rPr>
        <w:br/>
        <w:t xml:space="preserve">Its little cup twice over ere the star</w:t>
      </w:r>
      <w:r>
        <w:rPr>
          <w:color w:val="000000"/>
          <w:sz w:val="24"/>
          <w:szCs w:val="24"/>
        </w:rPr>
        <w:br/>
        <w:t xml:space="preserve">Had called the lazy shepherd to his fold</w:t>
      </w:r>
      <w:r>
        <w:rPr>
          <w:color w:val="000000"/>
          <w:sz w:val="24"/>
          <w:szCs w:val="24"/>
        </w:rPr>
        <w:br/>
        <w:t xml:space="preserve">And be no prodigal; each leaf is flecked with spotted gold</w:t>
      </w:r>
    </w:p>
    <w:p>
      <w:pPr>
        <w:widowControl w:val="on"/>
        <w:pBdr/>
        <w:spacing w:before="240" w:after="240" w:line="240" w:lineRule="auto"/>
        <w:ind w:left="0" w:right="0"/>
        <w:jc w:val="left"/>
      </w:pPr>
      <w:r>
        <w:rPr>
          <w:color w:val="000000"/>
          <w:sz w:val="24"/>
          <w:szCs w:val="24"/>
        </w:rPr>
        <w:t xml:space="preserve">As if Jove’s gorgeous leman Danae</w:t>
      </w:r>
      <w:r>
        <w:rPr>
          <w:color w:val="000000"/>
          <w:sz w:val="24"/>
          <w:szCs w:val="24"/>
        </w:rPr>
        <w:br/>
        <w:t xml:space="preserve">Hot from his gilded arms had stooped to kiss</w:t>
      </w:r>
      <w:r>
        <w:rPr>
          <w:color w:val="000000"/>
          <w:sz w:val="24"/>
          <w:szCs w:val="24"/>
        </w:rPr>
        <w:br/>
        <w:t xml:space="preserve">The trembling petals, or young Mercury</w:t>
      </w:r>
      <w:r>
        <w:rPr>
          <w:color w:val="000000"/>
          <w:sz w:val="24"/>
          <w:szCs w:val="24"/>
        </w:rPr>
        <w:br/>
        <w:t xml:space="preserve">Low-flying to the dusky ford of Dis</w:t>
      </w:r>
      <w:r>
        <w:rPr>
          <w:color w:val="000000"/>
          <w:sz w:val="24"/>
          <w:szCs w:val="24"/>
        </w:rPr>
        <w:br/>
        <w:t xml:space="preserve">Had with one feather of his pinions</w:t>
      </w:r>
      <w:r>
        <w:rPr>
          <w:color w:val="000000"/>
          <w:sz w:val="24"/>
          <w:szCs w:val="24"/>
        </w:rPr>
        <w:br/>
        <w:t xml:space="preserve">Just brushed them! the slight stem which bears the burden of its</w:t>
      </w:r>
      <w:r>
        <w:rPr>
          <w:color w:val="000000"/>
          <w:sz w:val="24"/>
          <w:szCs w:val="24"/>
        </w:rPr>
        <w:br/>
        <w:t xml:space="preserve">suns</w:t>
      </w:r>
    </w:p>
    <w:p>
      <w:pPr>
        <w:widowControl w:val="on"/>
        <w:pBdr/>
        <w:spacing w:before="240" w:after="240" w:line="240" w:lineRule="auto"/>
        <w:ind w:left="0" w:right="0"/>
        <w:jc w:val="left"/>
      </w:pPr>
      <w:r>
        <w:rPr>
          <w:color w:val="000000"/>
          <w:sz w:val="24"/>
          <w:szCs w:val="24"/>
        </w:rPr>
        <w:t xml:space="preserve">Is hardly thicker than the gossamer,</w:t>
      </w:r>
      <w:r>
        <w:rPr>
          <w:color w:val="000000"/>
          <w:sz w:val="24"/>
          <w:szCs w:val="24"/>
        </w:rPr>
        <w:br/>
        <w:t xml:space="preserve">Or poor Arachne’s silver tapestry,—­</w:t>
      </w:r>
      <w:r>
        <w:rPr>
          <w:color w:val="000000"/>
          <w:sz w:val="24"/>
          <w:szCs w:val="24"/>
        </w:rPr>
        <w:br/>
        <w:t xml:space="preserve">Men say it bloomed upon the sepulchre</w:t>
      </w:r>
      <w:r>
        <w:rPr>
          <w:color w:val="000000"/>
          <w:sz w:val="24"/>
          <w:szCs w:val="24"/>
        </w:rPr>
        <w:br/>
        <w:t xml:space="preserve">Of One I sometime worshipped, but to me</w:t>
      </w:r>
      <w:r>
        <w:rPr>
          <w:color w:val="000000"/>
          <w:sz w:val="24"/>
          <w:szCs w:val="24"/>
        </w:rPr>
        <w:br/>
        <w:t xml:space="preserve">It seems to bring diviner memories</w:t>
      </w:r>
      <w:r>
        <w:rPr>
          <w:color w:val="000000"/>
          <w:sz w:val="24"/>
          <w:szCs w:val="24"/>
        </w:rPr>
        <w:br/>
        <w:t xml:space="preserve">Of faun-loved Heliconian glades and blue nymph-haunted seas,</w:t>
      </w:r>
    </w:p>
    <w:p>
      <w:pPr>
        <w:widowControl w:val="on"/>
        <w:pBdr/>
        <w:spacing w:before="240" w:after="240" w:line="240" w:lineRule="auto"/>
        <w:ind w:left="0" w:right="0"/>
        <w:jc w:val="left"/>
      </w:pPr>
      <w:r>
        <w:rPr>
          <w:color w:val="000000"/>
          <w:sz w:val="24"/>
          <w:szCs w:val="24"/>
        </w:rPr>
        <w:t xml:space="preserve">Of an untrodden vale at Tempe where</w:t>
      </w:r>
      <w:r>
        <w:rPr>
          <w:color w:val="000000"/>
          <w:sz w:val="24"/>
          <w:szCs w:val="24"/>
        </w:rPr>
        <w:br/>
        <w:t xml:space="preserve">On the clear river’s marge Narcissus lies,</w:t>
      </w:r>
      <w:r>
        <w:rPr>
          <w:color w:val="000000"/>
          <w:sz w:val="24"/>
          <w:szCs w:val="24"/>
        </w:rPr>
        <w:br/>
        <w:t xml:space="preserve">The tangle of the forest in his hair,</w:t>
      </w:r>
      <w:r>
        <w:rPr>
          <w:color w:val="000000"/>
          <w:sz w:val="24"/>
          <w:szCs w:val="24"/>
        </w:rPr>
        <w:br/>
        <w:t xml:space="preserve">The silence of the woodland in his eyes,</w:t>
      </w:r>
      <w:r>
        <w:rPr>
          <w:color w:val="000000"/>
          <w:sz w:val="24"/>
          <w:szCs w:val="24"/>
        </w:rPr>
        <w:br/>
        <w:t xml:space="preserve">Wooing that drifting imagery which is</w:t>
      </w:r>
      <w:r>
        <w:rPr>
          <w:color w:val="000000"/>
          <w:sz w:val="24"/>
          <w:szCs w:val="24"/>
        </w:rPr>
        <w:br/>
        <w:t xml:space="preserve">No sooner kissed than broken; memories of Salmacis</w:t>
      </w:r>
    </w:p>
    <w:p>
      <w:pPr>
        <w:widowControl w:val="on"/>
        <w:pBdr/>
        <w:spacing w:before="240" w:after="240" w:line="240" w:lineRule="auto"/>
        <w:ind w:left="0" w:right="0"/>
        <w:jc w:val="left"/>
      </w:pPr>
      <w:r>
        <w:rPr>
          <w:color w:val="000000"/>
          <w:sz w:val="24"/>
          <w:szCs w:val="24"/>
        </w:rPr>
        <w:t xml:space="preserve">Who is not boy nor girl and yet is both,</w:t>
      </w:r>
      <w:r>
        <w:rPr>
          <w:color w:val="000000"/>
          <w:sz w:val="24"/>
          <w:szCs w:val="24"/>
        </w:rPr>
        <w:br/>
        <w:t xml:space="preserve">Fed by two fires and unsatisfied</w:t>
      </w:r>
      <w:r>
        <w:rPr>
          <w:color w:val="000000"/>
          <w:sz w:val="24"/>
          <w:szCs w:val="24"/>
        </w:rPr>
        <w:br/>
        <w:t xml:space="preserve">Through their excess, each passion being loth</w:t>
      </w:r>
      <w:r>
        <w:rPr>
          <w:color w:val="000000"/>
          <w:sz w:val="24"/>
          <w:szCs w:val="24"/>
        </w:rPr>
        <w:br/>
        <w:t xml:space="preserve">For love’s own sake to leave the other’s side</w:t>
      </w:r>
      <w:r>
        <w:rPr>
          <w:color w:val="000000"/>
          <w:sz w:val="24"/>
          <w:szCs w:val="24"/>
        </w:rPr>
        <w:br/>
        <w:t xml:space="preserve">Yet killing love by staying; memories</w:t>
      </w:r>
      <w:r>
        <w:rPr>
          <w:color w:val="000000"/>
          <w:sz w:val="24"/>
          <w:szCs w:val="24"/>
        </w:rPr>
        <w:br/>
        <w:t xml:space="preserve">Of Oreads peeping through the leaves of silent moonlit trees,</w:t>
      </w:r>
    </w:p>
    <w:p>
      <w:pPr>
        <w:widowControl w:val="on"/>
        <w:pBdr/>
        <w:spacing w:before="240" w:after="240" w:line="240" w:lineRule="auto"/>
        <w:ind w:left="0" w:right="0"/>
        <w:jc w:val="left"/>
      </w:pPr>
      <w:r>
        <w:rPr>
          <w:color w:val="000000"/>
          <w:sz w:val="24"/>
          <w:szCs w:val="24"/>
        </w:rPr>
        <w:t xml:space="preserve">Of lonely Ariadne on the wharf</w:t>
      </w:r>
      <w:r>
        <w:rPr>
          <w:color w:val="000000"/>
          <w:sz w:val="24"/>
          <w:szCs w:val="24"/>
        </w:rPr>
        <w:br/>
        <w:t xml:space="preserve">At Naxos, when she saw the treacherous crew</w:t>
      </w:r>
      <w:r>
        <w:rPr>
          <w:color w:val="000000"/>
          <w:sz w:val="24"/>
          <w:szCs w:val="24"/>
        </w:rPr>
        <w:br/>
        <w:t xml:space="preserve">Far out at sea, and waved her crimson scarf</w:t>
      </w:r>
      <w:r>
        <w:rPr>
          <w:color w:val="000000"/>
          <w:sz w:val="24"/>
          <w:szCs w:val="24"/>
        </w:rPr>
        <w:br/>
        <w:t xml:space="preserve">And called false Theseus back again nor knew</w:t>
      </w:r>
      <w:r>
        <w:rPr>
          <w:color w:val="000000"/>
          <w:sz w:val="24"/>
          <w:szCs w:val="24"/>
        </w:rPr>
        <w:br/>
        <w:t xml:space="preserve">That Dionysos on an amber pard</w:t>
      </w:r>
      <w:r>
        <w:rPr>
          <w:color w:val="000000"/>
          <w:sz w:val="24"/>
          <w:szCs w:val="24"/>
        </w:rPr>
        <w:br/>
        <w:t xml:space="preserve">Was close behind her; memories of what Maeonia’s bard</w:t>
      </w:r>
    </w:p>
    <w:p>
      <w:pPr>
        <w:widowControl w:val="on"/>
        <w:pBdr/>
        <w:spacing w:before="240" w:after="240" w:line="240" w:lineRule="auto"/>
        <w:ind w:left="0" w:right="0"/>
        <w:jc w:val="left"/>
      </w:pPr>
      <w:r>
        <w:rPr>
          <w:color w:val="000000"/>
          <w:sz w:val="24"/>
          <w:szCs w:val="24"/>
        </w:rPr>
        <w:t xml:space="preserve">With sightless eyes beheld, the wall of Troy,</w:t>
      </w:r>
      <w:r>
        <w:rPr>
          <w:color w:val="000000"/>
          <w:sz w:val="24"/>
          <w:szCs w:val="24"/>
        </w:rPr>
        <w:br/>
        <w:t xml:space="preserve">Queen Helen lying in the ivory room,</w:t>
      </w:r>
      <w:r>
        <w:rPr>
          <w:color w:val="000000"/>
          <w:sz w:val="24"/>
          <w:szCs w:val="24"/>
        </w:rPr>
        <w:br/>
        <w:t xml:space="preserve">And at her side an amorous red-lipped boy</w:t>
      </w:r>
      <w:r>
        <w:rPr>
          <w:color w:val="000000"/>
          <w:sz w:val="24"/>
          <w:szCs w:val="24"/>
        </w:rPr>
        <w:br/>
        <w:t xml:space="preserve">Trimming with dainty hand his helmet’s plume,</w:t>
      </w:r>
      <w:r>
        <w:rPr>
          <w:color w:val="000000"/>
          <w:sz w:val="24"/>
          <w:szCs w:val="24"/>
        </w:rPr>
        <w:br/>
        <w:t xml:space="preserve">And far away the moil, the shout, the groan,</w:t>
      </w:r>
      <w:r>
        <w:rPr>
          <w:color w:val="000000"/>
          <w:sz w:val="24"/>
          <w:szCs w:val="24"/>
        </w:rPr>
        <w:br/>
        <w:t xml:space="preserve">As Hector shielded off the spear and Ajax hurled the stone;</w:t>
      </w:r>
    </w:p>
    <w:p>
      <w:pPr>
        <w:widowControl w:val="on"/>
        <w:pBdr/>
        <w:spacing w:before="240" w:after="240" w:line="240" w:lineRule="auto"/>
        <w:ind w:left="0" w:right="0"/>
        <w:jc w:val="left"/>
      </w:pPr>
      <w:r>
        <w:rPr>
          <w:color w:val="000000"/>
          <w:sz w:val="24"/>
          <w:szCs w:val="24"/>
        </w:rPr>
        <w:t xml:space="preserve">Of winged Perseus with his flawless sword</w:t>
      </w:r>
      <w:r>
        <w:rPr>
          <w:color w:val="000000"/>
          <w:sz w:val="24"/>
          <w:szCs w:val="24"/>
        </w:rPr>
        <w:br/>
        <w:t xml:space="preserve">Cleaving the snaky tresses of the witch,</w:t>
      </w:r>
      <w:r>
        <w:rPr>
          <w:color w:val="000000"/>
          <w:sz w:val="24"/>
          <w:szCs w:val="24"/>
        </w:rPr>
        <w:br/>
        <w:t xml:space="preserve">And all those tales imperishably stored</w:t>
      </w:r>
      <w:r>
        <w:rPr>
          <w:color w:val="000000"/>
          <w:sz w:val="24"/>
          <w:szCs w:val="24"/>
        </w:rPr>
        <w:br/>
        <w:t xml:space="preserve">In little Grecian urns, freightage more rich</w:t>
      </w:r>
      <w:r>
        <w:rPr>
          <w:color w:val="000000"/>
          <w:sz w:val="24"/>
          <w:szCs w:val="24"/>
        </w:rPr>
        <w:br/>
        <w:t xml:space="preserve">Than any gaudy galleon of Spain</w:t>
      </w:r>
      <w:r>
        <w:rPr>
          <w:color w:val="000000"/>
          <w:sz w:val="24"/>
          <w:szCs w:val="24"/>
        </w:rPr>
        <w:br/>
        <w:t xml:space="preserve">Bare from the Indies ever! these at least bring back again,</w:t>
      </w:r>
    </w:p>
    <w:p>
      <w:pPr>
        <w:widowControl w:val="on"/>
        <w:pBdr/>
        <w:spacing w:before="240" w:after="240" w:line="240" w:lineRule="auto"/>
        <w:ind w:left="0" w:right="0"/>
        <w:jc w:val="left"/>
      </w:pPr>
      <w:r>
        <w:rPr>
          <w:color w:val="000000"/>
          <w:sz w:val="24"/>
          <w:szCs w:val="24"/>
        </w:rPr>
        <w:t xml:space="preserve">For well I know they are not dead at all,</w:t>
      </w:r>
      <w:r>
        <w:rPr>
          <w:color w:val="000000"/>
          <w:sz w:val="24"/>
          <w:szCs w:val="24"/>
        </w:rPr>
        <w:br/>
        <w:t xml:space="preserve">The ancient Gods of Grecian poesy: </w:t>
      </w:r>
      <w:r>
        <w:rPr>
          <w:color w:val="000000"/>
          <w:sz w:val="24"/>
          <w:szCs w:val="24"/>
        </w:rPr>
        <w:br/>
        <w:t xml:space="preserve">They are asleep, and when they hear thee call</w:t>
      </w:r>
      <w:r>
        <w:rPr>
          <w:color w:val="000000"/>
          <w:sz w:val="24"/>
          <w:szCs w:val="24"/>
        </w:rPr>
        <w:br/>
        <w:t xml:space="preserve">Will wake and think ’t is very Thessaly,</w:t>
      </w:r>
      <w:r>
        <w:rPr>
          <w:color w:val="000000"/>
          <w:sz w:val="24"/>
          <w:szCs w:val="24"/>
        </w:rPr>
        <w:br/>
        <w:t xml:space="preserve">This Thames the Daulian waters, this cool glade</w:t>
      </w:r>
      <w:r>
        <w:rPr>
          <w:color w:val="000000"/>
          <w:sz w:val="24"/>
          <w:szCs w:val="24"/>
        </w:rPr>
        <w:br/>
        <w:t xml:space="preserve">The yellow-irised mead where once young Itys laughed and played.</w:t>
      </w:r>
    </w:p>
    <w:p>
      <w:pPr>
        <w:widowControl w:val="on"/>
        <w:pBdr/>
        <w:spacing w:before="240" w:after="240" w:line="240" w:lineRule="auto"/>
        <w:ind w:left="0" w:right="0"/>
        <w:jc w:val="left"/>
      </w:pPr>
      <w:r>
        <w:rPr>
          <w:color w:val="000000"/>
          <w:sz w:val="24"/>
          <w:szCs w:val="24"/>
        </w:rPr>
        <w:t xml:space="preserve">If it was thou dear jasmine-cradled bird</w:t>
      </w:r>
      <w:r>
        <w:rPr>
          <w:color w:val="000000"/>
          <w:sz w:val="24"/>
          <w:szCs w:val="24"/>
        </w:rPr>
        <w:br/>
        <w:t xml:space="preserve">Who from the leafy stillness of thy throne</w:t>
      </w:r>
      <w:r>
        <w:rPr>
          <w:color w:val="000000"/>
          <w:sz w:val="24"/>
          <w:szCs w:val="24"/>
        </w:rPr>
        <w:br/>
        <w:t xml:space="preserve">Sang to the wondrous boy, until he heard</w:t>
      </w:r>
      <w:r>
        <w:rPr>
          <w:color w:val="000000"/>
          <w:sz w:val="24"/>
          <w:szCs w:val="24"/>
        </w:rPr>
        <w:br/>
        <w:t xml:space="preserve">The horn of Atalanta faintly blown</w:t>
      </w:r>
      <w:r>
        <w:rPr>
          <w:color w:val="000000"/>
          <w:sz w:val="24"/>
          <w:szCs w:val="24"/>
        </w:rPr>
        <w:br/>
        <w:t xml:space="preserve">Across the Cumnor hills, and wandering</w:t>
      </w:r>
      <w:r>
        <w:rPr>
          <w:color w:val="000000"/>
          <w:sz w:val="24"/>
          <w:szCs w:val="24"/>
        </w:rPr>
        <w:br/>
        <w:t xml:space="preserve">Through Bagley wood at evening found the Attic poets’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tiny sober-suited advocate</w:t>
      </w:r>
      <w:r>
        <w:rPr>
          <w:color w:val="000000"/>
          <w:sz w:val="24"/>
          <w:szCs w:val="24"/>
        </w:rPr>
        <w:br/>
        <w:t xml:space="preserve">That pleadest for the moon against the day! </w:t>
      </w:r>
      <w:r>
        <w:rPr>
          <w:color w:val="000000"/>
          <w:sz w:val="24"/>
          <w:szCs w:val="24"/>
        </w:rPr>
        <w:br/>
        <w:t xml:space="preserve">If thou didst make the shepherd seek his mate</w:t>
      </w:r>
      <w:r>
        <w:rPr>
          <w:color w:val="000000"/>
          <w:sz w:val="24"/>
          <w:szCs w:val="24"/>
        </w:rPr>
        <w:br/>
        <w:t xml:space="preserve">On that sweet questing, when Proserpina</w:t>
      </w:r>
      <w:r>
        <w:rPr>
          <w:color w:val="000000"/>
          <w:sz w:val="24"/>
          <w:szCs w:val="24"/>
        </w:rPr>
        <w:br/>
        <w:t xml:space="preserve">Forgot it was not Sicily and leant</w:t>
      </w:r>
      <w:r>
        <w:rPr>
          <w:color w:val="000000"/>
          <w:sz w:val="24"/>
          <w:szCs w:val="24"/>
        </w:rPr>
        <w:br/>
        <w:t xml:space="preserve">Across the mossy Sandford stile in ravished wonderment,—­</w:t>
      </w:r>
    </w:p>
    <w:p>
      <w:pPr>
        <w:widowControl w:val="on"/>
        <w:pBdr/>
        <w:spacing w:before="240" w:after="240" w:line="240" w:lineRule="auto"/>
        <w:ind w:left="0" w:right="0"/>
        <w:jc w:val="left"/>
      </w:pPr>
      <w:r>
        <w:rPr>
          <w:color w:val="000000"/>
          <w:sz w:val="24"/>
          <w:szCs w:val="24"/>
        </w:rPr>
        <w:t xml:space="preserve">Light-winged and bright-eyed miracle of the wood! </w:t>
      </w:r>
      <w:r>
        <w:rPr>
          <w:color w:val="000000"/>
          <w:sz w:val="24"/>
          <w:szCs w:val="24"/>
        </w:rPr>
        <w:br/>
        <w:t xml:space="preserve">If ever thou didst soothe with melody</w:t>
      </w:r>
      <w:r>
        <w:rPr>
          <w:color w:val="000000"/>
          <w:sz w:val="24"/>
          <w:szCs w:val="24"/>
        </w:rPr>
        <w:br/>
        <w:t xml:space="preserve">One of that little clan, that brotherhood</w:t>
      </w:r>
      <w:r>
        <w:rPr>
          <w:color w:val="000000"/>
          <w:sz w:val="24"/>
          <w:szCs w:val="24"/>
        </w:rPr>
        <w:br/>
        <w:t xml:space="preserve">Which loved the morning-star of Tuscany</w:t>
      </w:r>
      <w:r>
        <w:rPr>
          <w:color w:val="000000"/>
          <w:sz w:val="24"/>
          <w:szCs w:val="24"/>
        </w:rPr>
        <w:br/>
        <w:t xml:space="preserve">More than the perfect sun of Raphael</w:t>
      </w:r>
      <w:r>
        <w:rPr>
          <w:color w:val="000000"/>
          <w:sz w:val="24"/>
          <w:szCs w:val="24"/>
        </w:rPr>
        <w:br/>
        <w:t xml:space="preserve">And is immortal, sing to me! for I too love thee well.</w:t>
      </w:r>
    </w:p>
    <w:p>
      <w:pPr>
        <w:widowControl w:val="on"/>
        <w:pBdr/>
        <w:spacing w:before="240" w:after="240" w:line="240" w:lineRule="auto"/>
        <w:ind w:left="0" w:right="0"/>
        <w:jc w:val="left"/>
      </w:pPr>
      <w:r>
        <w:rPr>
          <w:color w:val="000000"/>
          <w:sz w:val="24"/>
          <w:szCs w:val="24"/>
        </w:rPr>
        <w:t xml:space="preserve">Sing on! sing on! let the dull world grow young,</w:t>
      </w:r>
      <w:r>
        <w:rPr>
          <w:color w:val="000000"/>
          <w:sz w:val="24"/>
          <w:szCs w:val="24"/>
        </w:rPr>
        <w:br/>
        <w:t xml:space="preserve">Let elemental things take form again,</w:t>
      </w:r>
      <w:r>
        <w:rPr>
          <w:color w:val="000000"/>
          <w:sz w:val="24"/>
          <w:szCs w:val="24"/>
        </w:rPr>
        <w:br/>
        <w:t xml:space="preserve">And the old shapes of Beauty walk among</w:t>
      </w:r>
      <w:r>
        <w:rPr>
          <w:color w:val="000000"/>
          <w:sz w:val="24"/>
          <w:szCs w:val="24"/>
        </w:rPr>
        <w:br/>
        <w:t xml:space="preserve">The simple garths and open crofts, as when</w:t>
      </w:r>
      <w:r>
        <w:rPr>
          <w:color w:val="000000"/>
          <w:sz w:val="24"/>
          <w:szCs w:val="24"/>
        </w:rPr>
        <w:br/>
        <w:t xml:space="preserve">The son of Leto bare the willow rod,</w:t>
      </w:r>
      <w:r>
        <w:rPr>
          <w:color w:val="000000"/>
          <w:sz w:val="24"/>
          <w:szCs w:val="24"/>
        </w:rPr>
        <w:br/>
        <w:t xml:space="preserve">And the soft sheep and shaggy goats followed the boyish God.</w:t>
      </w:r>
    </w:p>
    <w:p>
      <w:pPr>
        <w:widowControl w:val="on"/>
        <w:pBdr/>
        <w:spacing w:before="240" w:after="240" w:line="240" w:lineRule="auto"/>
        <w:ind w:left="0" w:right="0"/>
        <w:jc w:val="left"/>
      </w:pPr>
      <w:r>
        <w:rPr>
          <w:color w:val="000000"/>
          <w:sz w:val="24"/>
          <w:szCs w:val="24"/>
        </w:rPr>
        <w:t xml:space="preserve">Sing on! sing on! and Bacchus will be here</w:t>
      </w:r>
      <w:r>
        <w:rPr>
          <w:color w:val="000000"/>
          <w:sz w:val="24"/>
          <w:szCs w:val="24"/>
        </w:rPr>
        <w:br/>
        <w:t xml:space="preserve">Astride upon his gorgeous Indian throne,</w:t>
      </w:r>
      <w:r>
        <w:rPr>
          <w:color w:val="000000"/>
          <w:sz w:val="24"/>
          <w:szCs w:val="24"/>
        </w:rPr>
        <w:br/>
        <w:t xml:space="preserve">And over whimpering tigers shake the spear</w:t>
      </w:r>
      <w:r>
        <w:rPr>
          <w:color w:val="000000"/>
          <w:sz w:val="24"/>
          <w:szCs w:val="24"/>
        </w:rPr>
        <w:br/>
        <w:t xml:space="preserve">With yellow ivy crowned and gummy cone,</w:t>
      </w:r>
      <w:r>
        <w:rPr>
          <w:color w:val="000000"/>
          <w:sz w:val="24"/>
          <w:szCs w:val="24"/>
        </w:rPr>
        <w:br/>
        <w:t xml:space="preserve">While at his side the wanton Bassarid</w:t>
      </w:r>
      <w:r>
        <w:rPr>
          <w:color w:val="000000"/>
          <w:sz w:val="24"/>
          <w:szCs w:val="24"/>
        </w:rPr>
        <w:br/>
        <w:t xml:space="preserve">Will throw the lion by the mane and catch the mountain kid!</w:t>
      </w:r>
    </w:p>
    <w:p>
      <w:pPr>
        <w:widowControl w:val="on"/>
        <w:pBdr/>
        <w:spacing w:before="240" w:after="240" w:line="240" w:lineRule="auto"/>
        <w:ind w:left="0" w:right="0"/>
        <w:jc w:val="left"/>
      </w:pPr>
      <w:r>
        <w:rPr>
          <w:color w:val="000000"/>
          <w:sz w:val="24"/>
          <w:szCs w:val="24"/>
        </w:rPr>
        <w:t xml:space="preserve">Sing on! and I will wear the leopard skin,</w:t>
      </w:r>
      <w:r>
        <w:rPr>
          <w:color w:val="000000"/>
          <w:sz w:val="24"/>
          <w:szCs w:val="24"/>
        </w:rPr>
        <w:br/>
        <w:t xml:space="preserve">And steal the mooned wings of Ashtaroth,</w:t>
      </w:r>
      <w:r>
        <w:rPr>
          <w:color w:val="000000"/>
          <w:sz w:val="24"/>
          <w:szCs w:val="24"/>
        </w:rPr>
        <w:br/>
        <w:t xml:space="preserve">Upon whose icy chariot we could win</w:t>
      </w:r>
      <w:r>
        <w:rPr>
          <w:color w:val="000000"/>
          <w:sz w:val="24"/>
          <w:szCs w:val="24"/>
        </w:rPr>
        <w:br/>
        <w:t xml:space="preserve">Cithaeron in an hour ere the froth</w:t>
      </w:r>
      <w:r>
        <w:rPr>
          <w:color w:val="000000"/>
          <w:sz w:val="24"/>
          <w:szCs w:val="24"/>
        </w:rPr>
        <w:br/>
        <w:t xml:space="preserve">Has over-brimmed the wine-vat or the Faun</w:t>
      </w:r>
      <w:r>
        <w:rPr>
          <w:color w:val="000000"/>
          <w:sz w:val="24"/>
          <w:szCs w:val="24"/>
        </w:rPr>
        <w:br/>
        <w:t xml:space="preserve">Ceased from the treading! ay, before the flickering lamp of dawn</w:t>
      </w:r>
    </w:p>
    <w:p>
      <w:pPr>
        <w:widowControl w:val="on"/>
        <w:pBdr/>
        <w:spacing w:before="240" w:after="240" w:line="240" w:lineRule="auto"/>
        <w:ind w:left="0" w:right="0"/>
        <w:jc w:val="left"/>
      </w:pPr>
      <w:r>
        <w:rPr>
          <w:color w:val="000000"/>
          <w:sz w:val="24"/>
          <w:szCs w:val="24"/>
        </w:rPr>
        <w:t xml:space="preserve">Has scared the hooting owlet to its nest,</w:t>
      </w:r>
      <w:r>
        <w:rPr>
          <w:color w:val="000000"/>
          <w:sz w:val="24"/>
          <w:szCs w:val="24"/>
        </w:rPr>
        <w:br/>
        <w:t xml:space="preserve">And warned the bat to close its filmy vans,</w:t>
      </w:r>
      <w:r>
        <w:rPr>
          <w:color w:val="000000"/>
          <w:sz w:val="24"/>
          <w:szCs w:val="24"/>
        </w:rPr>
        <w:br/>
        <w:t xml:space="preserve">Some Maenad girl with vine-leaves on her breast</w:t>
      </w:r>
      <w:r>
        <w:rPr>
          <w:color w:val="000000"/>
          <w:sz w:val="24"/>
          <w:szCs w:val="24"/>
        </w:rPr>
        <w:br/>
        <w:t xml:space="preserve">Will filch their beech-nuts from the sleeping Pans</w:t>
      </w:r>
      <w:r>
        <w:rPr>
          <w:color w:val="000000"/>
          <w:sz w:val="24"/>
          <w:szCs w:val="24"/>
        </w:rPr>
        <w:br/>
        <w:t xml:space="preserve">So softly that the little nested thrush</w:t>
      </w:r>
      <w:r>
        <w:rPr>
          <w:color w:val="000000"/>
          <w:sz w:val="24"/>
          <w:szCs w:val="24"/>
        </w:rPr>
        <w:br/>
        <w:t xml:space="preserve">Will never wake, and then with shrilly laugh and leap will rush</w:t>
      </w:r>
    </w:p>
    <w:p>
      <w:pPr>
        <w:widowControl w:val="on"/>
        <w:pBdr/>
        <w:spacing w:before="240" w:after="240" w:line="240" w:lineRule="auto"/>
        <w:ind w:left="0" w:right="0"/>
        <w:jc w:val="left"/>
      </w:pPr>
      <w:r>
        <w:rPr>
          <w:color w:val="000000"/>
          <w:sz w:val="24"/>
          <w:szCs w:val="24"/>
        </w:rPr>
        <w:t xml:space="preserve">Down the green valley where the fallen dew</w:t>
      </w:r>
      <w:r>
        <w:rPr>
          <w:color w:val="000000"/>
          <w:sz w:val="24"/>
          <w:szCs w:val="24"/>
        </w:rPr>
        <w:br/>
        <w:t xml:space="preserve">Lies thick beneath the elm and count her store,</w:t>
      </w:r>
      <w:r>
        <w:rPr>
          <w:color w:val="000000"/>
          <w:sz w:val="24"/>
          <w:szCs w:val="24"/>
        </w:rPr>
        <w:br/>
        <w:t xml:space="preserve">Till the brown Satyrs in a jolly crew</w:t>
      </w:r>
      <w:r>
        <w:rPr>
          <w:color w:val="000000"/>
          <w:sz w:val="24"/>
          <w:szCs w:val="24"/>
        </w:rPr>
        <w:br/>
        <w:t xml:space="preserve">Trample the loosestrife down along the shore,</w:t>
      </w:r>
      <w:r>
        <w:rPr>
          <w:color w:val="000000"/>
          <w:sz w:val="24"/>
          <w:szCs w:val="24"/>
        </w:rPr>
        <w:br/>
        <w:t xml:space="preserve">And where their horned master sits in state</w:t>
      </w:r>
      <w:r>
        <w:rPr>
          <w:color w:val="000000"/>
          <w:sz w:val="24"/>
          <w:szCs w:val="24"/>
        </w:rPr>
        <w:br/>
        <w:t xml:space="preserve">Bring strawberries and bloomy plums upon a wicker crate!</w:t>
      </w:r>
    </w:p>
    <w:p>
      <w:pPr>
        <w:widowControl w:val="on"/>
        <w:pBdr/>
        <w:spacing w:before="240" w:after="240" w:line="240" w:lineRule="auto"/>
        <w:ind w:left="0" w:right="0"/>
        <w:jc w:val="left"/>
      </w:pPr>
      <w:r>
        <w:rPr>
          <w:color w:val="000000"/>
          <w:sz w:val="24"/>
          <w:szCs w:val="24"/>
        </w:rPr>
        <w:t xml:space="preserve">Sing on! and soon with passion-wearied face</w:t>
      </w:r>
      <w:r>
        <w:rPr>
          <w:color w:val="000000"/>
          <w:sz w:val="24"/>
          <w:szCs w:val="24"/>
        </w:rPr>
        <w:br/>
        <w:t xml:space="preserve">Through the cool leaves Apollo’s lad will come,</w:t>
      </w:r>
      <w:r>
        <w:rPr>
          <w:color w:val="000000"/>
          <w:sz w:val="24"/>
          <w:szCs w:val="24"/>
        </w:rPr>
        <w:br/>
        <w:t xml:space="preserve">The Tyrian prince his bristled boar will chase</w:t>
      </w:r>
      <w:r>
        <w:rPr>
          <w:color w:val="000000"/>
          <w:sz w:val="24"/>
          <w:szCs w:val="24"/>
        </w:rPr>
        <w:br/>
        <w:t xml:space="preserve">Adown the chestnut-copses all a-bloom,</w:t>
      </w:r>
      <w:r>
        <w:rPr>
          <w:color w:val="000000"/>
          <w:sz w:val="24"/>
          <w:szCs w:val="24"/>
        </w:rPr>
        <w:br/>
        <w:t xml:space="preserve">And ivory-limbed, grey-eyed, with look of pride,</w:t>
      </w:r>
      <w:r>
        <w:rPr>
          <w:color w:val="000000"/>
          <w:sz w:val="24"/>
          <w:szCs w:val="24"/>
        </w:rPr>
        <w:br/>
        <w:t xml:space="preserve">After yon velvet-coated deer the virgin maid will ride.</w:t>
      </w:r>
    </w:p>
    <w:p>
      <w:pPr>
        <w:widowControl w:val="on"/>
        <w:pBdr/>
        <w:spacing w:before="240" w:after="240" w:line="240" w:lineRule="auto"/>
        <w:ind w:left="0" w:right="0"/>
        <w:jc w:val="left"/>
      </w:pPr>
      <w:r>
        <w:rPr>
          <w:color w:val="000000"/>
          <w:sz w:val="24"/>
          <w:szCs w:val="24"/>
        </w:rPr>
        <w:t xml:space="preserve">Sing on! and I the dying boy will see</w:t>
      </w:r>
      <w:r>
        <w:rPr>
          <w:color w:val="000000"/>
          <w:sz w:val="24"/>
          <w:szCs w:val="24"/>
        </w:rPr>
        <w:br/>
        <w:t xml:space="preserve">Stain with his purple blood the waxen bell</w:t>
      </w:r>
      <w:r>
        <w:rPr>
          <w:color w:val="000000"/>
          <w:sz w:val="24"/>
          <w:szCs w:val="24"/>
        </w:rPr>
        <w:br/>
        <w:t xml:space="preserve">That overweighs the jacinth, and to me</w:t>
      </w:r>
      <w:r>
        <w:rPr>
          <w:color w:val="000000"/>
          <w:sz w:val="24"/>
          <w:szCs w:val="24"/>
        </w:rPr>
        <w:br/>
        <w:t xml:space="preserve">The wretched Cyprian her woe will tell,</w:t>
      </w:r>
      <w:r>
        <w:rPr>
          <w:color w:val="000000"/>
          <w:sz w:val="24"/>
          <w:szCs w:val="24"/>
        </w:rPr>
        <w:br/>
        <w:t xml:space="preserve">And I will kiss her mouth and streaming eyes,</w:t>
      </w:r>
      <w:r>
        <w:rPr>
          <w:color w:val="000000"/>
          <w:sz w:val="24"/>
          <w:szCs w:val="24"/>
        </w:rPr>
        <w:br/>
        <w:t xml:space="preserve">And lead her to the myrtle-hidden grove where Adon lies!</w:t>
      </w:r>
    </w:p>
    <w:p>
      <w:pPr>
        <w:widowControl w:val="on"/>
        <w:pBdr/>
        <w:spacing w:before="240" w:after="240" w:line="240" w:lineRule="auto"/>
        <w:ind w:left="0" w:right="0"/>
        <w:jc w:val="left"/>
      </w:pPr>
      <w:r>
        <w:rPr>
          <w:color w:val="000000"/>
          <w:sz w:val="24"/>
          <w:szCs w:val="24"/>
        </w:rPr>
        <w:t xml:space="preserve">Cry out aloud on Itys! memory</w:t>
      </w:r>
      <w:r>
        <w:rPr>
          <w:color w:val="000000"/>
          <w:sz w:val="24"/>
          <w:szCs w:val="24"/>
        </w:rPr>
        <w:br/>
        <w:t xml:space="preserve">That foster-brother of remorse and pain</w:t>
      </w:r>
      <w:r>
        <w:rPr>
          <w:color w:val="000000"/>
          <w:sz w:val="24"/>
          <w:szCs w:val="24"/>
        </w:rPr>
        <w:br/>
        <w:t xml:space="preserve">Drops poison in mine ear,—­O to be free,</w:t>
      </w:r>
      <w:r>
        <w:rPr>
          <w:color w:val="000000"/>
          <w:sz w:val="24"/>
          <w:szCs w:val="24"/>
        </w:rPr>
        <w:br/>
        <w:t xml:space="preserve">To burn one’s old ships! and to launch again</w:t>
      </w:r>
      <w:r>
        <w:rPr>
          <w:color w:val="000000"/>
          <w:sz w:val="24"/>
          <w:szCs w:val="24"/>
        </w:rPr>
        <w:br/>
        <w:t xml:space="preserve">Into the white-plumed battle of the waves</w:t>
      </w:r>
      <w:r>
        <w:rPr>
          <w:color w:val="000000"/>
          <w:sz w:val="24"/>
          <w:szCs w:val="24"/>
        </w:rPr>
        <w:br/>
        <w:t xml:space="preserve">And fight old Proteus for the spoil of coral-flowered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 for Medea with her poppied spell! </w:t>
      </w:r>
      <w:r>
        <w:rPr>
          <w:color w:val="000000"/>
          <w:sz w:val="24"/>
          <w:szCs w:val="24"/>
        </w:rPr>
        <w:br/>
        <w:t xml:space="preserve">O for the secret of the Colchian shrine! </w:t>
      </w:r>
      <w:r>
        <w:rPr>
          <w:color w:val="000000"/>
          <w:sz w:val="24"/>
          <w:szCs w:val="24"/>
        </w:rPr>
        <w:br/>
        <w:t xml:space="preserve">O for one leaf of that pale asphodel</w:t>
      </w:r>
      <w:r>
        <w:rPr>
          <w:color w:val="000000"/>
          <w:sz w:val="24"/>
          <w:szCs w:val="24"/>
        </w:rPr>
        <w:br/>
        <w:t xml:space="preserve">Which binds the tired brows of Proserpine,</w:t>
      </w:r>
      <w:r>
        <w:rPr>
          <w:color w:val="000000"/>
          <w:sz w:val="24"/>
          <w:szCs w:val="24"/>
        </w:rPr>
        <w:br/>
        <w:t xml:space="preserve">And sheds such wondrous dews at eve that she</w:t>
      </w:r>
      <w:r>
        <w:rPr>
          <w:color w:val="000000"/>
          <w:sz w:val="24"/>
          <w:szCs w:val="24"/>
        </w:rPr>
        <w:br/>
        <w:t xml:space="preserve">Dreams of the fields of Enna, by the far Sicilian sea,</w:t>
      </w:r>
    </w:p>
    <w:p>
      <w:pPr>
        <w:widowControl w:val="on"/>
        <w:pBdr/>
        <w:spacing w:before="240" w:after="240" w:line="240" w:lineRule="auto"/>
        <w:ind w:left="0" w:right="0"/>
        <w:jc w:val="left"/>
      </w:pPr>
      <w:r>
        <w:rPr>
          <w:color w:val="000000"/>
          <w:sz w:val="24"/>
          <w:szCs w:val="24"/>
        </w:rPr>
        <w:t xml:space="preserve">Where oft the golden-girdled bee she chased</w:t>
      </w:r>
      <w:r>
        <w:rPr>
          <w:color w:val="000000"/>
          <w:sz w:val="24"/>
          <w:szCs w:val="24"/>
        </w:rPr>
        <w:br/>
        <w:t xml:space="preserve">From lily to lily on the level mead,</w:t>
      </w:r>
      <w:r>
        <w:rPr>
          <w:color w:val="000000"/>
          <w:sz w:val="24"/>
          <w:szCs w:val="24"/>
        </w:rPr>
        <w:br/>
        <w:t xml:space="preserve">Ere yet her sombre Lord had bid her taste</w:t>
      </w:r>
      <w:r>
        <w:rPr>
          <w:color w:val="000000"/>
          <w:sz w:val="24"/>
          <w:szCs w:val="24"/>
        </w:rPr>
        <w:br/>
        <w:t xml:space="preserve">The deadly fruit of that pomegranate seed,</w:t>
      </w:r>
      <w:r>
        <w:rPr>
          <w:color w:val="000000"/>
          <w:sz w:val="24"/>
          <w:szCs w:val="24"/>
        </w:rPr>
        <w:br/>
        <w:t xml:space="preserve">Ere the black steeds had harried her away</w:t>
      </w:r>
      <w:r>
        <w:rPr>
          <w:color w:val="000000"/>
          <w:sz w:val="24"/>
          <w:szCs w:val="24"/>
        </w:rPr>
        <w:br/>
        <w:t xml:space="preserve">Down to the faint and flowerless land, the sick and sunless day.</w:t>
      </w:r>
    </w:p>
    <w:p>
      <w:pPr>
        <w:widowControl w:val="on"/>
        <w:pBdr/>
        <w:spacing w:before="240" w:after="240" w:line="240" w:lineRule="auto"/>
        <w:ind w:left="0" w:right="0"/>
        <w:jc w:val="left"/>
      </w:pPr>
      <w:r>
        <w:rPr>
          <w:color w:val="000000"/>
          <w:sz w:val="24"/>
          <w:szCs w:val="24"/>
        </w:rPr>
        <w:t xml:space="preserve">O for one midnight and as paramour</w:t>
      </w:r>
      <w:r>
        <w:rPr>
          <w:color w:val="000000"/>
          <w:sz w:val="24"/>
          <w:szCs w:val="24"/>
        </w:rPr>
        <w:br/>
        <w:t xml:space="preserve">The Venus of the little Melian farm! </w:t>
      </w:r>
      <w:r>
        <w:rPr>
          <w:color w:val="000000"/>
          <w:sz w:val="24"/>
          <w:szCs w:val="24"/>
        </w:rPr>
        <w:br/>
        <w:t xml:space="preserve">O that some antique statue for one hour</w:t>
      </w:r>
      <w:r>
        <w:rPr>
          <w:color w:val="000000"/>
          <w:sz w:val="24"/>
          <w:szCs w:val="24"/>
        </w:rPr>
        <w:br/>
        <w:t xml:space="preserve">Might wake to passion, and that I could charm</w:t>
      </w:r>
      <w:r>
        <w:rPr>
          <w:color w:val="000000"/>
          <w:sz w:val="24"/>
          <w:szCs w:val="24"/>
        </w:rPr>
        <w:br/>
        <w:t xml:space="preserve">The Dawn at Florence from its dumb despair,</w:t>
      </w:r>
      <w:r>
        <w:rPr>
          <w:color w:val="000000"/>
          <w:sz w:val="24"/>
          <w:szCs w:val="24"/>
        </w:rPr>
        <w:br/>
        <w:t xml:space="preserve">Mix with those mighty limbs and make that giant breast my lair!</w:t>
      </w:r>
    </w:p>
    <w:p>
      <w:pPr>
        <w:widowControl w:val="on"/>
        <w:pBdr/>
        <w:spacing w:before="240" w:after="240" w:line="240" w:lineRule="auto"/>
        <w:ind w:left="0" w:right="0"/>
        <w:jc w:val="left"/>
      </w:pPr>
      <w:r>
        <w:rPr>
          <w:color w:val="000000"/>
          <w:sz w:val="24"/>
          <w:szCs w:val="24"/>
        </w:rPr>
        <w:t xml:space="preserve">Sing on! sing on!  I would be drunk with life,</w:t>
      </w:r>
      <w:r>
        <w:rPr>
          <w:color w:val="000000"/>
          <w:sz w:val="24"/>
          <w:szCs w:val="24"/>
        </w:rPr>
        <w:br/>
        <w:t xml:space="preserve">Drunk with the trampled vintage of my youth,</w:t>
      </w:r>
      <w:r>
        <w:rPr>
          <w:color w:val="000000"/>
          <w:sz w:val="24"/>
          <w:szCs w:val="24"/>
        </w:rPr>
        <w:br/>
        <w:t xml:space="preserve">I would forget the wearying wasted strife,</w:t>
      </w:r>
      <w:r>
        <w:rPr>
          <w:color w:val="000000"/>
          <w:sz w:val="24"/>
          <w:szCs w:val="24"/>
        </w:rPr>
        <w:br/>
        <w:t xml:space="preserve">The riven veil, the Gorgon eyes of Truth,</w:t>
      </w:r>
      <w:r>
        <w:rPr>
          <w:color w:val="000000"/>
          <w:sz w:val="24"/>
          <w:szCs w:val="24"/>
        </w:rPr>
        <w:br/>
        <w:t xml:space="preserve">The prayerless vigil and the cry for prayer,</w:t>
      </w:r>
      <w:r>
        <w:rPr>
          <w:color w:val="000000"/>
          <w:sz w:val="24"/>
          <w:szCs w:val="24"/>
        </w:rPr>
        <w:br/>
        <w:t xml:space="preserve">The barren gifts, the lifted arms, the dull insensate air!</w:t>
      </w:r>
    </w:p>
    <w:p>
      <w:pPr>
        <w:widowControl w:val="on"/>
        <w:pBdr/>
        <w:spacing w:before="240" w:after="240" w:line="240" w:lineRule="auto"/>
        <w:ind w:left="0" w:right="0"/>
        <w:jc w:val="left"/>
      </w:pPr>
      <w:r>
        <w:rPr>
          <w:color w:val="000000"/>
          <w:sz w:val="24"/>
          <w:szCs w:val="24"/>
        </w:rPr>
        <w:t xml:space="preserve">Sing on! sing on!  O feathered Niobe,</w:t>
      </w:r>
      <w:r>
        <w:rPr>
          <w:color w:val="000000"/>
          <w:sz w:val="24"/>
          <w:szCs w:val="24"/>
        </w:rPr>
        <w:br/>
        <w:t xml:space="preserve">Thou canst make sorrow beautiful, and steal</w:t>
      </w:r>
      <w:r>
        <w:rPr>
          <w:color w:val="000000"/>
          <w:sz w:val="24"/>
          <w:szCs w:val="24"/>
        </w:rPr>
        <w:br/>
        <w:t xml:space="preserve">From joy its sweetest music, not as we</w:t>
      </w:r>
      <w:r>
        <w:rPr>
          <w:color w:val="000000"/>
          <w:sz w:val="24"/>
          <w:szCs w:val="24"/>
        </w:rPr>
        <w:br/>
        <w:t xml:space="preserve">Who by dead voiceless silence strive to heal</w:t>
      </w:r>
      <w:r>
        <w:rPr>
          <w:color w:val="000000"/>
          <w:sz w:val="24"/>
          <w:szCs w:val="24"/>
        </w:rPr>
        <w:br/>
        <w:t xml:space="preserve">Our too untented wounds, and do but keep</w:t>
      </w:r>
      <w:r>
        <w:rPr>
          <w:color w:val="000000"/>
          <w:sz w:val="24"/>
          <w:szCs w:val="24"/>
        </w:rPr>
        <w:br/>
        <w:t xml:space="preserve">Pain barricadoed in our hearts, and murder pillowed sleep.</w:t>
      </w:r>
    </w:p>
    <w:p>
      <w:pPr>
        <w:widowControl w:val="on"/>
        <w:pBdr/>
        <w:spacing w:before="240" w:after="240" w:line="240" w:lineRule="auto"/>
        <w:ind w:left="0" w:right="0"/>
        <w:jc w:val="left"/>
      </w:pPr>
      <w:r>
        <w:rPr>
          <w:color w:val="000000"/>
          <w:sz w:val="24"/>
          <w:szCs w:val="24"/>
        </w:rPr>
        <w:t xml:space="preserve">Sing louder yet, why must I still behold</w:t>
      </w:r>
      <w:r>
        <w:rPr>
          <w:color w:val="000000"/>
          <w:sz w:val="24"/>
          <w:szCs w:val="24"/>
        </w:rPr>
        <w:br/>
        <w:t xml:space="preserve">The wan white face of that deserted Christ,</w:t>
      </w:r>
      <w:r>
        <w:rPr>
          <w:color w:val="000000"/>
          <w:sz w:val="24"/>
          <w:szCs w:val="24"/>
        </w:rPr>
        <w:br/>
        <w:t xml:space="preserve">Whose bleeding hands my hands did once enfold,</w:t>
      </w:r>
      <w:r>
        <w:rPr>
          <w:color w:val="000000"/>
          <w:sz w:val="24"/>
          <w:szCs w:val="24"/>
        </w:rPr>
        <w:br/>
        <w:t xml:space="preserve">Whose smitten lips my lips so oft have kissed,</w:t>
      </w:r>
      <w:r>
        <w:rPr>
          <w:color w:val="000000"/>
          <w:sz w:val="24"/>
          <w:szCs w:val="24"/>
        </w:rPr>
        <w:br/>
        <w:t xml:space="preserve">And now in mute and marble misery</w:t>
      </w:r>
      <w:r>
        <w:rPr>
          <w:color w:val="000000"/>
          <w:sz w:val="24"/>
          <w:szCs w:val="24"/>
        </w:rPr>
        <w:br/>
        <w:t xml:space="preserve">Sits in his lone dishonoured House and weeps, perchance for me?</w:t>
      </w:r>
    </w:p>
    <w:p>
      <w:pPr>
        <w:widowControl w:val="on"/>
        <w:pBdr/>
        <w:spacing w:before="240" w:after="240" w:line="240" w:lineRule="auto"/>
        <w:ind w:left="0" w:right="0"/>
        <w:jc w:val="left"/>
      </w:pPr>
      <w:r>
        <w:rPr>
          <w:color w:val="000000"/>
          <w:sz w:val="24"/>
          <w:szCs w:val="24"/>
        </w:rPr>
        <w:t xml:space="preserve">O Memory cast down thy wreathed shell! </w:t>
      </w:r>
      <w:r>
        <w:rPr>
          <w:color w:val="000000"/>
          <w:sz w:val="24"/>
          <w:szCs w:val="24"/>
        </w:rPr>
        <w:br/>
        <w:t xml:space="preserve">Break thy hoarse lute O sad Melpomene! </w:t>
      </w:r>
      <w:r>
        <w:rPr>
          <w:color w:val="000000"/>
          <w:sz w:val="24"/>
          <w:szCs w:val="24"/>
        </w:rPr>
        <w:br/>
        <w:t xml:space="preserve">O Sorrow, Sorrow keep thy cloistered cell</w:t>
      </w:r>
      <w:r>
        <w:rPr>
          <w:color w:val="000000"/>
          <w:sz w:val="24"/>
          <w:szCs w:val="24"/>
        </w:rPr>
        <w:br/>
        <w:t xml:space="preserve">Nor dim with tears this limpid Castaly! </w:t>
      </w:r>
      <w:r>
        <w:rPr>
          <w:color w:val="000000"/>
          <w:sz w:val="24"/>
          <w:szCs w:val="24"/>
        </w:rPr>
        <w:br/>
        <w:t xml:space="preserve">Cease, Philomel, thou dost the forest wrong</w:t>
      </w:r>
      <w:r>
        <w:rPr>
          <w:color w:val="000000"/>
          <w:sz w:val="24"/>
          <w:szCs w:val="24"/>
        </w:rPr>
        <w:br/>
        <w:t xml:space="preserve">To vex its sylvan quiet with such wild impassioned song!</w:t>
      </w:r>
    </w:p>
    <w:p>
      <w:pPr>
        <w:widowControl w:val="on"/>
        <w:pBdr/>
        <w:spacing w:before="240" w:after="240" w:line="240" w:lineRule="auto"/>
        <w:ind w:left="0" w:right="0"/>
        <w:jc w:val="left"/>
      </w:pPr>
      <w:r>
        <w:rPr>
          <w:color w:val="000000"/>
          <w:sz w:val="24"/>
          <w:szCs w:val="24"/>
        </w:rPr>
        <w:t xml:space="preserve">Cease, cease, or if ’t is anguish to be dumb</w:t>
      </w:r>
      <w:r>
        <w:rPr>
          <w:color w:val="000000"/>
          <w:sz w:val="24"/>
          <w:szCs w:val="24"/>
        </w:rPr>
        <w:br/>
        <w:t xml:space="preserve">Take from the pastoral thrush her simpler air,</w:t>
      </w:r>
      <w:r>
        <w:rPr>
          <w:color w:val="000000"/>
          <w:sz w:val="24"/>
          <w:szCs w:val="24"/>
        </w:rPr>
        <w:br/>
        <w:t xml:space="preserve">Whose jocund carelessness doth more become</w:t>
      </w:r>
      <w:r>
        <w:rPr>
          <w:color w:val="000000"/>
          <w:sz w:val="24"/>
          <w:szCs w:val="24"/>
        </w:rPr>
        <w:br/>
        <w:t xml:space="preserve">This English woodland than thy keen despair,</w:t>
      </w:r>
      <w:r>
        <w:rPr>
          <w:color w:val="000000"/>
          <w:sz w:val="24"/>
          <w:szCs w:val="24"/>
        </w:rPr>
        <w:br/>
        <w:t xml:space="preserve">Ah! cease and let the north wind bear thy lay</w:t>
      </w:r>
      <w:r>
        <w:rPr>
          <w:color w:val="000000"/>
          <w:sz w:val="24"/>
          <w:szCs w:val="24"/>
        </w:rPr>
        <w:br/>
        <w:t xml:space="preserve">Back to the rocky hills of Thrace, the stormy Daulian bay.</w:t>
      </w:r>
    </w:p>
    <w:p>
      <w:pPr>
        <w:widowControl w:val="on"/>
        <w:pBdr/>
        <w:spacing w:before="240" w:after="240" w:line="240" w:lineRule="auto"/>
        <w:ind w:left="0" w:right="0"/>
        <w:jc w:val="left"/>
      </w:pPr>
      <w:r>
        <w:rPr>
          <w:color w:val="000000"/>
          <w:sz w:val="24"/>
          <w:szCs w:val="24"/>
        </w:rPr>
        <w:t xml:space="preserve">A moment more, the startled leaves had stirred,</w:t>
      </w:r>
      <w:r>
        <w:rPr>
          <w:color w:val="000000"/>
          <w:sz w:val="24"/>
          <w:szCs w:val="24"/>
        </w:rPr>
        <w:br/>
        <w:t xml:space="preserve">Endymion would have passed across the mead</w:t>
      </w:r>
      <w:r>
        <w:rPr>
          <w:color w:val="000000"/>
          <w:sz w:val="24"/>
          <w:szCs w:val="24"/>
        </w:rPr>
        <w:br/>
        <w:t xml:space="preserve">Moonstruck with love, and this still Thames had heard</w:t>
      </w:r>
      <w:r>
        <w:rPr>
          <w:color w:val="000000"/>
          <w:sz w:val="24"/>
          <w:szCs w:val="24"/>
        </w:rPr>
        <w:br/>
        <w:t xml:space="preserve">Pan plash and paddle groping for some reed</w:t>
      </w:r>
      <w:r>
        <w:rPr>
          <w:color w:val="000000"/>
          <w:sz w:val="24"/>
          <w:szCs w:val="24"/>
        </w:rPr>
        <w:br/>
        <w:t xml:space="preserve">To lure from her blue cave that Naiad maid</w:t>
      </w:r>
      <w:r>
        <w:rPr>
          <w:color w:val="000000"/>
          <w:sz w:val="24"/>
          <w:szCs w:val="24"/>
        </w:rPr>
        <w:br/>
        <w:t xml:space="preserve">Who for such piping listens half in joy and half afraid.</w:t>
      </w:r>
    </w:p>
    <w:p>
      <w:pPr>
        <w:widowControl w:val="on"/>
        <w:pBdr/>
        <w:spacing w:before="240" w:after="240" w:line="240" w:lineRule="auto"/>
        <w:ind w:left="0" w:right="0"/>
        <w:jc w:val="left"/>
      </w:pPr>
      <w:r>
        <w:rPr>
          <w:color w:val="000000"/>
          <w:sz w:val="24"/>
          <w:szCs w:val="24"/>
        </w:rPr>
        <w:t xml:space="preserve">A moment more, the waking dove had cooed,</w:t>
      </w:r>
      <w:r>
        <w:rPr>
          <w:color w:val="000000"/>
          <w:sz w:val="24"/>
          <w:szCs w:val="24"/>
        </w:rPr>
        <w:br/>
        <w:t xml:space="preserve">The silver daughter of the silver sea</w:t>
      </w:r>
      <w:r>
        <w:rPr>
          <w:color w:val="000000"/>
          <w:sz w:val="24"/>
          <w:szCs w:val="24"/>
        </w:rPr>
        <w:br/>
        <w:t xml:space="preserve">With the fond gyves of clinging hands had wooed</w:t>
      </w:r>
      <w:r>
        <w:rPr>
          <w:color w:val="000000"/>
          <w:sz w:val="24"/>
          <w:szCs w:val="24"/>
        </w:rPr>
        <w:br/>
        <w:t xml:space="preserve">Her wanton from the chase, and Dryope</w:t>
      </w:r>
      <w:r>
        <w:rPr>
          <w:color w:val="000000"/>
          <w:sz w:val="24"/>
          <w:szCs w:val="24"/>
        </w:rPr>
        <w:br/>
        <w:t xml:space="preserve">Had thrust aside the branches of her oak</w:t>
      </w:r>
      <w:r>
        <w:rPr>
          <w:color w:val="000000"/>
          <w:sz w:val="24"/>
          <w:szCs w:val="24"/>
        </w:rPr>
        <w:br/>
        <w:t xml:space="preserve">To see the lusty gold-haired lad rein in his snorting yoke.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moment more, the trees had stooped to kiss</w:t>
      </w:r>
      <w:r>
        <w:rPr>
          <w:color w:val="000000"/>
          <w:sz w:val="24"/>
          <w:szCs w:val="24"/>
        </w:rPr>
        <w:br/>
        <w:t xml:space="preserve">Pale Daphne just awakening from the swoon</w:t>
      </w:r>
      <w:r>
        <w:rPr>
          <w:color w:val="000000"/>
          <w:sz w:val="24"/>
          <w:szCs w:val="24"/>
        </w:rPr>
        <w:br/>
        <w:t xml:space="preserve">Of tremulous laurels, lonely Salmacis</w:t>
      </w:r>
      <w:r>
        <w:rPr>
          <w:color w:val="000000"/>
          <w:sz w:val="24"/>
          <w:szCs w:val="24"/>
        </w:rPr>
        <w:br/>
        <w:t xml:space="preserve">Had bared his barren beauty to the moon,</w:t>
      </w:r>
      <w:r>
        <w:rPr>
          <w:color w:val="000000"/>
          <w:sz w:val="24"/>
          <w:szCs w:val="24"/>
        </w:rPr>
        <w:br/>
        <w:t xml:space="preserve">And through the vale with sad voluptuous smile</w:t>
      </w:r>
      <w:r>
        <w:rPr>
          <w:color w:val="000000"/>
          <w:sz w:val="24"/>
          <w:szCs w:val="24"/>
        </w:rPr>
        <w:br/>
        <w:t xml:space="preserve">Antinous had wandered, the red lotus of the Nile</w:t>
      </w:r>
    </w:p>
    <w:p>
      <w:pPr>
        <w:widowControl w:val="on"/>
        <w:pBdr/>
        <w:spacing w:before="240" w:after="240" w:line="240" w:lineRule="auto"/>
        <w:ind w:left="0" w:right="0"/>
        <w:jc w:val="left"/>
      </w:pPr>
      <w:r>
        <w:rPr>
          <w:color w:val="000000"/>
          <w:sz w:val="24"/>
          <w:szCs w:val="24"/>
        </w:rPr>
        <w:t xml:space="preserve">Down leaning from his black and clustering hair,</w:t>
      </w:r>
      <w:r>
        <w:rPr>
          <w:color w:val="000000"/>
          <w:sz w:val="24"/>
          <w:szCs w:val="24"/>
        </w:rPr>
        <w:br/>
        <w:t xml:space="preserve">To shade those slumberous eyelids’ caverned bliss,</w:t>
      </w:r>
      <w:r>
        <w:rPr>
          <w:color w:val="000000"/>
          <w:sz w:val="24"/>
          <w:szCs w:val="24"/>
        </w:rPr>
        <w:br/>
        <w:t xml:space="preserve">Or else on yonder grassy slope with bare</w:t>
      </w:r>
      <w:r>
        <w:rPr>
          <w:color w:val="000000"/>
          <w:sz w:val="24"/>
          <w:szCs w:val="24"/>
        </w:rPr>
        <w:br/>
        <w:t xml:space="preserve">High-tuniced limbs unravished Artemis</w:t>
      </w:r>
      <w:r>
        <w:rPr>
          <w:color w:val="000000"/>
          <w:sz w:val="24"/>
          <w:szCs w:val="24"/>
        </w:rPr>
        <w:br/>
        <w:t xml:space="preserve">Had bade her hounds give tongue, and roused the deer</w:t>
      </w:r>
      <w:r>
        <w:rPr>
          <w:color w:val="000000"/>
          <w:sz w:val="24"/>
          <w:szCs w:val="24"/>
        </w:rPr>
        <w:br/>
        <w:t xml:space="preserve">From his green ambuscade with shrill halloo and pricking spear.</w:t>
      </w:r>
    </w:p>
    <w:p>
      <w:pPr>
        <w:widowControl w:val="on"/>
        <w:pBdr/>
        <w:spacing w:before="240" w:after="240" w:line="240" w:lineRule="auto"/>
        <w:ind w:left="0" w:right="0"/>
        <w:jc w:val="left"/>
      </w:pPr>
      <w:r>
        <w:rPr>
          <w:color w:val="000000"/>
          <w:sz w:val="24"/>
          <w:szCs w:val="24"/>
        </w:rPr>
        <w:t xml:space="preserve">Lie still, lie still, O passionate heart, lie still! </w:t>
      </w:r>
      <w:r>
        <w:rPr>
          <w:color w:val="000000"/>
          <w:sz w:val="24"/>
          <w:szCs w:val="24"/>
        </w:rPr>
        <w:br/>
        <w:t xml:space="preserve">O Melancholy, fold thy raven wing! </w:t>
      </w:r>
      <w:r>
        <w:rPr>
          <w:color w:val="000000"/>
          <w:sz w:val="24"/>
          <w:szCs w:val="24"/>
        </w:rPr>
        <w:br/>
        <w:t xml:space="preserve">O sobbing Dryad, from thy hollow hill</w:t>
      </w:r>
      <w:r>
        <w:rPr>
          <w:color w:val="000000"/>
          <w:sz w:val="24"/>
          <w:szCs w:val="24"/>
        </w:rPr>
        <w:br/>
        <w:t xml:space="preserve">Come not with such despondent answering! </w:t>
      </w:r>
      <w:r>
        <w:rPr>
          <w:color w:val="000000"/>
          <w:sz w:val="24"/>
          <w:szCs w:val="24"/>
        </w:rPr>
        <w:br/>
        <w:t xml:space="preserve">No more thou winged Marsyas complain,</w:t>
      </w:r>
      <w:r>
        <w:rPr>
          <w:color w:val="000000"/>
          <w:sz w:val="24"/>
          <w:szCs w:val="24"/>
        </w:rPr>
        <w:br/>
        <w:t xml:space="preserve">Apollo loveth not to hear such troubled songs of pain!</w:t>
      </w:r>
    </w:p>
    <w:p>
      <w:pPr>
        <w:widowControl w:val="on"/>
        <w:pBdr/>
        <w:spacing w:before="240" w:after="240" w:line="240" w:lineRule="auto"/>
        <w:ind w:left="0" w:right="0"/>
        <w:jc w:val="left"/>
      </w:pPr>
      <w:r>
        <w:rPr>
          <w:color w:val="000000"/>
          <w:sz w:val="24"/>
          <w:szCs w:val="24"/>
        </w:rPr>
        <w:t xml:space="preserve">It was a dream, the glade is tenantless,</w:t>
      </w:r>
      <w:r>
        <w:rPr>
          <w:color w:val="000000"/>
          <w:sz w:val="24"/>
          <w:szCs w:val="24"/>
        </w:rPr>
        <w:br/>
        <w:t xml:space="preserve">No soft Ionian laughter moves the air,</w:t>
      </w:r>
      <w:r>
        <w:rPr>
          <w:color w:val="000000"/>
          <w:sz w:val="24"/>
          <w:szCs w:val="24"/>
        </w:rPr>
        <w:br/>
        <w:t xml:space="preserve">The Thames creeps on in sluggish leadenness,</w:t>
      </w:r>
      <w:r>
        <w:rPr>
          <w:color w:val="000000"/>
          <w:sz w:val="24"/>
          <w:szCs w:val="24"/>
        </w:rPr>
        <w:br/>
        <w:t xml:space="preserve">And from the copse left desolate and bare</w:t>
      </w:r>
      <w:r>
        <w:rPr>
          <w:color w:val="000000"/>
          <w:sz w:val="24"/>
          <w:szCs w:val="24"/>
        </w:rPr>
        <w:br/>
        <w:t xml:space="preserve">Fled is young Bacchus with his revelry,</w:t>
      </w:r>
      <w:r>
        <w:rPr>
          <w:color w:val="000000"/>
          <w:sz w:val="24"/>
          <w:szCs w:val="24"/>
        </w:rPr>
        <w:br/>
        <w:t xml:space="preserve">Yet still from Nuneham wood there comes that thrilling melody</w:t>
      </w:r>
    </w:p>
    <w:p>
      <w:pPr>
        <w:widowControl w:val="on"/>
        <w:pBdr/>
        <w:spacing w:before="240" w:after="240" w:line="240" w:lineRule="auto"/>
        <w:ind w:left="0" w:right="0"/>
        <w:jc w:val="left"/>
      </w:pPr>
      <w:r>
        <w:rPr>
          <w:color w:val="000000"/>
          <w:sz w:val="24"/>
          <w:szCs w:val="24"/>
        </w:rPr>
        <w:t xml:space="preserve">So sad, that one might think a human heart</w:t>
      </w:r>
      <w:r>
        <w:rPr>
          <w:color w:val="000000"/>
          <w:sz w:val="24"/>
          <w:szCs w:val="24"/>
        </w:rPr>
        <w:br/>
        <w:t xml:space="preserve">Brake in each separate note, a quality</w:t>
      </w:r>
      <w:r>
        <w:rPr>
          <w:color w:val="000000"/>
          <w:sz w:val="24"/>
          <w:szCs w:val="24"/>
        </w:rPr>
        <w:br/>
        <w:t xml:space="preserve">Which music sometimes has, being the Art</w:t>
      </w:r>
      <w:r>
        <w:rPr>
          <w:color w:val="000000"/>
          <w:sz w:val="24"/>
          <w:szCs w:val="24"/>
        </w:rPr>
        <w:br/>
        <w:t xml:space="preserve">Which is most nigh to tears and memory;</w:t>
      </w:r>
      <w:r>
        <w:rPr>
          <w:color w:val="000000"/>
          <w:sz w:val="24"/>
          <w:szCs w:val="24"/>
        </w:rPr>
        <w:br/>
        <w:t xml:space="preserve">Poor mourning Philomel, what dost thou fear? </w:t>
      </w:r>
      <w:r>
        <w:rPr>
          <w:color w:val="000000"/>
          <w:sz w:val="24"/>
          <w:szCs w:val="24"/>
        </w:rPr>
        <w:br/>
        <w:t xml:space="preserve">Thy sister doth not haunt these fields, Pandion is not here,</w:t>
      </w:r>
    </w:p>
    <w:p>
      <w:pPr>
        <w:widowControl w:val="on"/>
        <w:pBdr/>
        <w:spacing w:before="240" w:after="240" w:line="240" w:lineRule="auto"/>
        <w:ind w:left="0" w:right="0"/>
        <w:jc w:val="left"/>
      </w:pPr>
      <w:r>
        <w:rPr>
          <w:color w:val="000000"/>
          <w:sz w:val="24"/>
          <w:szCs w:val="24"/>
        </w:rPr>
        <w:t xml:space="preserve">Here is no cruel Lord with murderous blade,</w:t>
      </w:r>
      <w:r>
        <w:rPr>
          <w:color w:val="000000"/>
          <w:sz w:val="24"/>
          <w:szCs w:val="24"/>
        </w:rPr>
        <w:br/>
        <w:t xml:space="preserve">No woven web of bloody heraldries,</w:t>
      </w:r>
      <w:r>
        <w:rPr>
          <w:color w:val="000000"/>
          <w:sz w:val="24"/>
          <w:szCs w:val="24"/>
        </w:rPr>
        <w:br/>
        <w:t xml:space="preserve">But mossy dells for roving comrades made,</w:t>
      </w:r>
      <w:r>
        <w:rPr>
          <w:color w:val="000000"/>
          <w:sz w:val="24"/>
          <w:szCs w:val="24"/>
        </w:rPr>
        <w:br/>
        <w:t xml:space="preserve">Warm valleys where the tired student lies</w:t>
      </w:r>
      <w:r>
        <w:rPr>
          <w:color w:val="000000"/>
          <w:sz w:val="24"/>
          <w:szCs w:val="24"/>
        </w:rPr>
        <w:br/>
        <w:t xml:space="preserve">With half-shut book, and many a winding walk</w:t>
      </w:r>
      <w:r>
        <w:rPr>
          <w:color w:val="000000"/>
          <w:sz w:val="24"/>
          <w:szCs w:val="24"/>
        </w:rPr>
        <w:br/>
        <w:t xml:space="preserve">Where rustic lovers stray at eve in happy simple talk.</w:t>
      </w:r>
    </w:p>
    <w:p>
      <w:pPr>
        <w:widowControl w:val="on"/>
        <w:pBdr/>
        <w:spacing w:before="240" w:after="240" w:line="240" w:lineRule="auto"/>
        <w:ind w:left="0" w:right="0"/>
        <w:jc w:val="left"/>
      </w:pPr>
      <w:r>
        <w:rPr>
          <w:color w:val="000000"/>
          <w:sz w:val="24"/>
          <w:szCs w:val="24"/>
        </w:rPr>
        <w:t xml:space="preserve">The harmless rabbit gambols with its young</w:t>
      </w:r>
      <w:r>
        <w:rPr>
          <w:color w:val="000000"/>
          <w:sz w:val="24"/>
          <w:szCs w:val="24"/>
        </w:rPr>
        <w:br/>
        <w:t xml:space="preserve">Across the trampled towing-path, where late</w:t>
      </w:r>
      <w:r>
        <w:rPr>
          <w:color w:val="000000"/>
          <w:sz w:val="24"/>
          <w:szCs w:val="24"/>
        </w:rPr>
        <w:br/>
        <w:t xml:space="preserve">A troop of laughing boys in jostling throng</w:t>
      </w:r>
      <w:r>
        <w:rPr>
          <w:color w:val="000000"/>
          <w:sz w:val="24"/>
          <w:szCs w:val="24"/>
        </w:rPr>
        <w:br/>
        <w:t xml:space="preserve">Cheered with their noisy cries the racing eight;</w:t>
      </w:r>
      <w:r>
        <w:rPr>
          <w:color w:val="000000"/>
          <w:sz w:val="24"/>
          <w:szCs w:val="24"/>
        </w:rPr>
        <w:br/>
        <w:t xml:space="preserve">The gossamer, with ravelled silver threads,</w:t>
      </w:r>
      <w:r>
        <w:rPr>
          <w:color w:val="000000"/>
          <w:sz w:val="24"/>
          <w:szCs w:val="24"/>
        </w:rPr>
        <w:br/>
        <w:t xml:space="preserve">Works at its little loom, and from the dusky red-eaved sheds</w:t>
      </w:r>
    </w:p>
    <w:p>
      <w:pPr>
        <w:widowControl w:val="on"/>
        <w:pBdr/>
        <w:spacing w:before="240" w:after="240" w:line="240" w:lineRule="auto"/>
        <w:ind w:left="0" w:right="0"/>
        <w:jc w:val="left"/>
      </w:pPr>
      <w:r>
        <w:rPr>
          <w:color w:val="000000"/>
          <w:sz w:val="24"/>
          <w:szCs w:val="24"/>
        </w:rPr>
        <w:t xml:space="preserve">Of the lone Farm a flickering light shines out</w:t>
      </w:r>
      <w:r>
        <w:rPr>
          <w:color w:val="000000"/>
          <w:sz w:val="24"/>
          <w:szCs w:val="24"/>
        </w:rPr>
        <w:br/>
        <w:t xml:space="preserve">Where the swinked shepherd drives his bleating flock</w:t>
      </w:r>
      <w:r>
        <w:rPr>
          <w:color w:val="000000"/>
          <w:sz w:val="24"/>
          <w:szCs w:val="24"/>
        </w:rPr>
        <w:br/>
        <w:t xml:space="preserve">Back to their wattled sheep-cotes, a faint shout</w:t>
      </w:r>
      <w:r>
        <w:rPr>
          <w:color w:val="000000"/>
          <w:sz w:val="24"/>
          <w:szCs w:val="24"/>
        </w:rPr>
        <w:br/>
        <w:t xml:space="preserve">Comes from some Oxford boat at Sandford lock,</w:t>
      </w:r>
      <w:r>
        <w:rPr>
          <w:color w:val="000000"/>
          <w:sz w:val="24"/>
          <w:szCs w:val="24"/>
        </w:rPr>
        <w:br/>
        <w:t xml:space="preserve">And starts the moor-hen from the sedgy rill,</w:t>
      </w:r>
      <w:r>
        <w:rPr>
          <w:color w:val="000000"/>
          <w:sz w:val="24"/>
          <w:szCs w:val="24"/>
        </w:rPr>
        <w:br/>
        <w:t xml:space="preserve">And the dim lengthening shadows flit like swallows up the hill.</w:t>
      </w:r>
    </w:p>
    <w:p>
      <w:pPr>
        <w:widowControl w:val="on"/>
        <w:pBdr/>
        <w:spacing w:before="240" w:after="240" w:line="240" w:lineRule="auto"/>
        <w:ind w:left="0" w:right="0"/>
        <w:jc w:val="left"/>
      </w:pPr>
      <w:r>
        <w:rPr>
          <w:color w:val="000000"/>
          <w:sz w:val="24"/>
          <w:szCs w:val="24"/>
        </w:rPr>
        <w:t xml:space="preserve">The heron passes homeward to the mere,</w:t>
      </w:r>
      <w:r>
        <w:rPr>
          <w:color w:val="000000"/>
          <w:sz w:val="24"/>
          <w:szCs w:val="24"/>
        </w:rPr>
        <w:br/>
        <w:t xml:space="preserve">The blue mist creeps among the shivering trees,</w:t>
      </w:r>
      <w:r>
        <w:rPr>
          <w:color w:val="000000"/>
          <w:sz w:val="24"/>
          <w:szCs w:val="24"/>
        </w:rPr>
        <w:br/>
        <w:t xml:space="preserve">Gold world by world the silent stars appear,</w:t>
      </w:r>
      <w:r>
        <w:rPr>
          <w:color w:val="000000"/>
          <w:sz w:val="24"/>
          <w:szCs w:val="24"/>
        </w:rPr>
        <w:br/>
        <w:t xml:space="preserve">And like a blossom blown before the breeze</w:t>
      </w:r>
      <w:r>
        <w:rPr>
          <w:color w:val="000000"/>
          <w:sz w:val="24"/>
          <w:szCs w:val="24"/>
        </w:rPr>
        <w:br/>
        <w:t xml:space="preserve">A white moon drifts across the shimmering sky,</w:t>
      </w:r>
      <w:r>
        <w:rPr>
          <w:color w:val="000000"/>
          <w:sz w:val="24"/>
          <w:szCs w:val="24"/>
        </w:rPr>
        <w:br/>
        <w:t xml:space="preserve">Mute arbitress of all thy sad, thy rapturous threnody.</w:t>
      </w:r>
    </w:p>
    <w:p>
      <w:pPr>
        <w:widowControl w:val="on"/>
        <w:pBdr/>
        <w:spacing w:before="240" w:after="240" w:line="240" w:lineRule="auto"/>
        <w:ind w:left="0" w:right="0"/>
        <w:jc w:val="left"/>
      </w:pPr>
      <w:r>
        <w:rPr>
          <w:color w:val="000000"/>
          <w:sz w:val="24"/>
          <w:szCs w:val="24"/>
        </w:rPr>
        <w:t xml:space="preserve">She does not heed thee, wherefore should she heed,</w:t>
      </w:r>
      <w:r>
        <w:rPr>
          <w:color w:val="000000"/>
          <w:sz w:val="24"/>
          <w:szCs w:val="24"/>
        </w:rPr>
        <w:br/>
        <w:t xml:space="preserve">She knows Endymion is not far away;</w:t>
      </w:r>
      <w:r>
        <w:rPr>
          <w:color w:val="000000"/>
          <w:sz w:val="24"/>
          <w:szCs w:val="24"/>
        </w:rPr>
        <w:br/>
        <w:t xml:space="preserve">’Tis I, ’tis I, whose soul is as the reed</w:t>
      </w:r>
      <w:r>
        <w:rPr>
          <w:color w:val="000000"/>
          <w:sz w:val="24"/>
          <w:szCs w:val="24"/>
        </w:rPr>
        <w:br/>
        <w:t xml:space="preserve">Which has no message of its own to play,</w:t>
      </w:r>
      <w:r>
        <w:rPr>
          <w:color w:val="000000"/>
          <w:sz w:val="24"/>
          <w:szCs w:val="24"/>
        </w:rPr>
        <w:br/>
        <w:t xml:space="preserve">So pipes another’s bidding, it is I,</w:t>
      </w:r>
      <w:r>
        <w:rPr>
          <w:color w:val="000000"/>
          <w:sz w:val="24"/>
          <w:szCs w:val="24"/>
        </w:rPr>
        <w:br/>
        <w:t xml:space="preserve">Drifting with every wind on the wide sea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the brown bird has ceased:  one exquisite trill</w:t>
      </w:r>
      <w:r>
        <w:rPr>
          <w:color w:val="000000"/>
          <w:sz w:val="24"/>
          <w:szCs w:val="24"/>
        </w:rPr>
        <w:br/>
        <w:t xml:space="preserve">About the sombre woodland seems to cling</w:t>
      </w:r>
      <w:r>
        <w:rPr>
          <w:color w:val="000000"/>
          <w:sz w:val="24"/>
          <w:szCs w:val="24"/>
        </w:rPr>
        <w:br/>
        <w:t xml:space="preserve">Dying in music, else the air is still,</w:t>
      </w:r>
      <w:r>
        <w:rPr>
          <w:color w:val="000000"/>
          <w:sz w:val="24"/>
          <w:szCs w:val="24"/>
        </w:rPr>
        <w:br/>
        <w:t xml:space="preserve">So still that one might hear the bat’s small wing</w:t>
      </w:r>
      <w:r>
        <w:rPr>
          <w:color w:val="000000"/>
          <w:sz w:val="24"/>
          <w:szCs w:val="24"/>
        </w:rPr>
        <w:br/>
        <w:t xml:space="preserve">Wander and wheel above the pines, or tell</w:t>
      </w:r>
      <w:r>
        <w:rPr>
          <w:color w:val="000000"/>
          <w:sz w:val="24"/>
          <w:szCs w:val="24"/>
        </w:rPr>
        <w:br/>
        <w:t xml:space="preserve">Each tiny dew-drop dripping from the bluebell’s brimming cell.</w:t>
      </w:r>
    </w:p>
    <w:p>
      <w:pPr>
        <w:widowControl w:val="on"/>
        <w:pBdr/>
        <w:spacing w:before="240" w:after="240" w:line="240" w:lineRule="auto"/>
        <w:ind w:left="0" w:right="0"/>
        <w:jc w:val="left"/>
      </w:pPr>
      <w:r>
        <w:rPr>
          <w:color w:val="000000"/>
          <w:sz w:val="24"/>
          <w:szCs w:val="24"/>
        </w:rPr>
        <w:t xml:space="preserve">And far away across the lengthening wold,</w:t>
      </w:r>
      <w:r>
        <w:rPr>
          <w:color w:val="000000"/>
          <w:sz w:val="24"/>
          <w:szCs w:val="24"/>
        </w:rPr>
        <w:br/>
        <w:t xml:space="preserve">Across the willowy flats and thickets brown,</w:t>
      </w:r>
      <w:r>
        <w:rPr>
          <w:color w:val="000000"/>
          <w:sz w:val="24"/>
          <w:szCs w:val="24"/>
        </w:rPr>
        <w:br/>
        <w:t xml:space="preserve">Magdalen’s tall tower tipped with tremulous gold</w:t>
      </w:r>
      <w:r>
        <w:rPr>
          <w:color w:val="000000"/>
          <w:sz w:val="24"/>
          <w:szCs w:val="24"/>
        </w:rPr>
        <w:br/>
        <w:t xml:space="preserve">Marks the long High Street of the little town,</w:t>
      </w:r>
      <w:r>
        <w:rPr>
          <w:color w:val="000000"/>
          <w:sz w:val="24"/>
          <w:szCs w:val="24"/>
        </w:rPr>
        <w:br/>
        <w:t xml:space="preserve">And warns me to return; I must not wait,</w:t>
      </w:r>
      <w:r>
        <w:rPr>
          <w:color w:val="000000"/>
          <w:sz w:val="24"/>
          <w:szCs w:val="24"/>
        </w:rPr>
        <w:br/>
        <w:t xml:space="preserve">Hark ! ’t is the curfew booming from the bell at Christ Church</w:t>
      </w:r>
      <w:r>
        <w:rPr>
          <w:color w:val="000000"/>
          <w:sz w:val="24"/>
          <w:szCs w:val="24"/>
        </w:rPr>
        <w:br/>
        <w:t xml:space="preserve">gate.</w:t>
      </w:r>
    </w:p>
    <w:p>
      <w:pPr>
        <w:keepNext w:val="on"/>
        <w:widowControl w:val="on"/>
        <w:pBdr/>
        <w:spacing w:before="299" w:after="299" w:line="240" w:lineRule="auto"/>
        <w:ind w:left="0" w:right="0"/>
        <w:jc w:val="left"/>
        <w:outlineLvl w:val="1"/>
      </w:pPr>
      <w:r>
        <w:rPr>
          <w:b/>
          <w:color w:val="000000"/>
          <w:sz w:val="36"/>
          <w:szCs w:val="36"/>
        </w:rPr>
        <w:t xml:space="preserve">Poem:  Impression Du Matin</w:t>
      </w:r>
    </w:p>
    <w:p>
      <w:pPr>
        <w:widowControl w:val="on"/>
        <w:pBdr/>
        <w:spacing w:before="240" w:after="240" w:line="240" w:lineRule="auto"/>
        <w:ind w:left="0" w:right="0"/>
        <w:jc w:val="left"/>
      </w:pPr>
      <w:r>
        <w:rPr>
          <w:color w:val="000000"/>
          <w:sz w:val="24"/>
          <w:szCs w:val="24"/>
        </w:rPr>
        <w:t xml:space="preserve">The Thames nocturne of blue and gold</w:t>
      </w:r>
      <w:r>
        <w:rPr>
          <w:color w:val="000000"/>
          <w:sz w:val="24"/>
          <w:szCs w:val="24"/>
        </w:rPr>
        <w:br/>
        <w:t xml:space="preserve">Changed to a Harmony in grey: </w:t>
      </w:r>
      <w:r>
        <w:rPr>
          <w:color w:val="000000"/>
          <w:sz w:val="24"/>
          <w:szCs w:val="24"/>
        </w:rPr>
        <w:br/>
        <w:t xml:space="preserve">A barge with ochre-coloured hay</w:t>
      </w:r>
      <w:r>
        <w:rPr>
          <w:color w:val="000000"/>
          <w:sz w:val="24"/>
          <w:szCs w:val="24"/>
        </w:rPr>
        <w:br/>
        <w:t xml:space="preserve">Dropt from the wharf:  and chill and cold</w:t>
      </w:r>
    </w:p>
    <w:p>
      <w:pPr>
        <w:widowControl w:val="on"/>
        <w:pBdr/>
        <w:spacing w:before="240" w:after="240" w:line="240" w:lineRule="auto"/>
        <w:ind w:left="0" w:right="0"/>
        <w:jc w:val="left"/>
      </w:pPr>
      <w:r>
        <w:rPr>
          <w:color w:val="000000"/>
          <w:sz w:val="24"/>
          <w:szCs w:val="24"/>
        </w:rPr>
        <w:t xml:space="preserve">The yellow fog came creeping down</w:t>
      </w:r>
      <w:r>
        <w:rPr>
          <w:color w:val="000000"/>
          <w:sz w:val="24"/>
          <w:szCs w:val="24"/>
        </w:rPr>
        <w:br/>
        <w:t xml:space="preserve">The bridges, till the houses’ walls</w:t>
      </w:r>
      <w:r>
        <w:rPr>
          <w:color w:val="000000"/>
          <w:sz w:val="24"/>
          <w:szCs w:val="24"/>
        </w:rPr>
        <w:br/>
        <w:t xml:space="preserve">Seemed changed to shadows and St. Paul’s</w:t>
      </w:r>
      <w:r>
        <w:rPr>
          <w:color w:val="000000"/>
          <w:sz w:val="24"/>
          <w:szCs w:val="24"/>
        </w:rPr>
        <w:br/>
        <w:t xml:space="preserve">Loomed like a bubble o’er the town.</w:t>
      </w:r>
    </w:p>
    <w:p>
      <w:pPr>
        <w:widowControl w:val="on"/>
        <w:pBdr/>
        <w:spacing w:before="240" w:after="240" w:line="240" w:lineRule="auto"/>
        <w:ind w:left="0" w:right="0"/>
        <w:jc w:val="left"/>
      </w:pPr>
      <w:r>
        <w:rPr>
          <w:color w:val="000000"/>
          <w:sz w:val="24"/>
          <w:szCs w:val="24"/>
        </w:rPr>
        <w:t xml:space="preserve">Then suddenly arose the clang</w:t>
      </w:r>
      <w:r>
        <w:rPr>
          <w:color w:val="000000"/>
          <w:sz w:val="24"/>
          <w:szCs w:val="24"/>
        </w:rPr>
        <w:br/>
        <w:t xml:space="preserve">Of waking life; the streets were stirred</w:t>
      </w:r>
      <w:r>
        <w:rPr>
          <w:color w:val="000000"/>
          <w:sz w:val="24"/>
          <w:szCs w:val="24"/>
        </w:rPr>
        <w:br/>
        <w:t xml:space="preserve">With country waggons:  and a bird</w:t>
      </w:r>
      <w:r>
        <w:rPr>
          <w:color w:val="000000"/>
          <w:sz w:val="24"/>
          <w:szCs w:val="24"/>
        </w:rPr>
        <w:br/>
        <w:t xml:space="preserve">Flew to the glistening roofs and sang.</w:t>
      </w:r>
    </w:p>
    <w:p>
      <w:pPr>
        <w:widowControl w:val="on"/>
        <w:pBdr/>
        <w:spacing w:before="240" w:after="240" w:line="240" w:lineRule="auto"/>
        <w:ind w:left="0" w:right="0"/>
        <w:jc w:val="left"/>
      </w:pPr>
      <w:r>
        <w:rPr>
          <w:color w:val="000000"/>
          <w:sz w:val="24"/>
          <w:szCs w:val="24"/>
        </w:rPr>
        <w:t xml:space="preserve">But one pale woman all alone,</w:t>
      </w:r>
      <w:r>
        <w:rPr>
          <w:color w:val="000000"/>
          <w:sz w:val="24"/>
          <w:szCs w:val="24"/>
        </w:rPr>
        <w:br/>
        <w:t xml:space="preserve">The daylight kissing her wan hair,</w:t>
      </w:r>
      <w:r>
        <w:rPr>
          <w:color w:val="000000"/>
          <w:sz w:val="24"/>
          <w:szCs w:val="24"/>
        </w:rPr>
        <w:br/>
        <w:t xml:space="preserve">Loitered beneath the gas lamps’ flare,</w:t>
      </w:r>
      <w:r>
        <w:rPr>
          <w:color w:val="000000"/>
          <w:sz w:val="24"/>
          <w:szCs w:val="24"/>
        </w:rPr>
        <w:br/>
        <w:t xml:space="preserve">With lips of flame and heart of stone.</w:t>
      </w:r>
    </w:p>
    <w:p>
      <w:pPr>
        <w:keepNext w:val="on"/>
        <w:widowControl w:val="on"/>
        <w:pBdr/>
        <w:spacing w:before="299" w:after="299" w:line="240" w:lineRule="auto"/>
        <w:ind w:left="0" w:right="0"/>
        <w:jc w:val="left"/>
        <w:outlineLvl w:val="1"/>
      </w:pPr>
      <w:r>
        <w:rPr>
          <w:b/>
          <w:color w:val="000000"/>
          <w:sz w:val="36"/>
          <w:szCs w:val="36"/>
        </w:rPr>
        <w:t xml:space="preserve">Poem:  Magdalen Walks</w:t>
      </w:r>
    </w:p>
    <w:p>
      <w:pPr>
        <w:widowControl w:val="on"/>
        <w:pBdr/>
        <w:spacing w:before="240" w:after="240" w:line="240" w:lineRule="auto"/>
        <w:ind w:left="0" w:right="0"/>
        <w:jc w:val="left"/>
      </w:pPr>
      <w:r>
        <w:rPr>
          <w:color w:val="000000"/>
          <w:sz w:val="24"/>
          <w:szCs w:val="24"/>
        </w:rPr>
        <w:t xml:space="preserve">The little white clouds are racing over the sky,</w:t>
      </w:r>
      <w:r>
        <w:rPr>
          <w:color w:val="000000"/>
          <w:sz w:val="24"/>
          <w:szCs w:val="24"/>
        </w:rPr>
        <w:br/>
        <w:t xml:space="preserve">And the fields are strewn with the gold of the flower of March,</w:t>
      </w:r>
      <w:r>
        <w:rPr>
          <w:color w:val="000000"/>
          <w:sz w:val="24"/>
          <w:szCs w:val="24"/>
        </w:rPr>
        <w:br/>
        <w:t xml:space="preserve">The daffodil breaks under foot, and the tasselled larch</w:t>
      </w:r>
      <w:r>
        <w:rPr>
          <w:color w:val="000000"/>
          <w:sz w:val="24"/>
          <w:szCs w:val="24"/>
        </w:rPr>
        <w:br/>
        <w:t xml:space="preserve">Sways and swings as the thrush goes hurrying by.</w:t>
      </w:r>
    </w:p>
    <w:p>
      <w:pPr>
        <w:widowControl w:val="on"/>
        <w:pBdr/>
        <w:spacing w:before="240" w:after="240" w:line="240" w:lineRule="auto"/>
        <w:ind w:left="0" w:right="0"/>
        <w:jc w:val="left"/>
      </w:pPr>
      <w:r>
        <w:rPr>
          <w:color w:val="000000"/>
          <w:sz w:val="24"/>
          <w:szCs w:val="24"/>
        </w:rPr>
        <w:t xml:space="preserve">A delicate odour is borne on the wings of the morning breeze,</w:t>
      </w:r>
      <w:r>
        <w:rPr>
          <w:color w:val="000000"/>
          <w:sz w:val="24"/>
          <w:szCs w:val="24"/>
        </w:rPr>
        <w:br/>
        <w:t xml:space="preserve">The odour of deep wet grass, and of brown new-furrowed earth,</w:t>
      </w:r>
      <w:r>
        <w:rPr>
          <w:color w:val="000000"/>
          <w:sz w:val="24"/>
          <w:szCs w:val="24"/>
        </w:rPr>
        <w:br/>
        <w:t xml:space="preserve">The birds are singing for joy of the Spring’s glad birth,</w:t>
      </w:r>
      <w:r>
        <w:rPr>
          <w:color w:val="000000"/>
          <w:sz w:val="24"/>
          <w:szCs w:val="24"/>
        </w:rPr>
        <w:br/>
        <w:t xml:space="preserve">Hopping from branch to branch on the rocking trees.</w:t>
      </w:r>
    </w:p>
    <w:p>
      <w:pPr>
        <w:widowControl w:val="on"/>
        <w:pBdr/>
        <w:spacing w:before="240" w:after="240" w:line="240" w:lineRule="auto"/>
        <w:ind w:left="0" w:right="0"/>
        <w:jc w:val="left"/>
      </w:pPr>
      <w:r>
        <w:rPr>
          <w:color w:val="000000"/>
          <w:sz w:val="24"/>
          <w:szCs w:val="24"/>
        </w:rPr>
        <w:t xml:space="preserve">And all the woods are alive with the murmur and sound of Spring,</w:t>
      </w:r>
      <w:r>
        <w:rPr>
          <w:color w:val="000000"/>
          <w:sz w:val="24"/>
          <w:szCs w:val="24"/>
        </w:rPr>
        <w:br/>
        <w:t xml:space="preserve">And the rose-bud breaks into pink on the climbing briar,</w:t>
      </w:r>
      <w:r>
        <w:rPr>
          <w:color w:val="000000"/>
          <w:sz w:val="24"/>
          <w:szCs w:val="24"/>
        </w:rPr>
        <w:br/>
        <w:t xml:space="preserve">And the crocus-bed is a quivering moon of fire</w:t>
      </w:r>
      <w:r>
        <w:rPr>
          <w:color w:val="000000"/>
          <w:sz w:val="24"/>
          <w:szCs w:val="24"/>
        </w:rPr>
        <w:br/>
        <w:t xml:space="preserve">Girdled round with the belt of an amethyst ring.</w:t>
      </w:r>
    </w:p>
    <w:p>
      <w:pPr>
        <w:widowControl w:val="on"/>
        <w:pBdr/>
        <w:spacing w:before="240" w:after="240" w:line="240" w:lineRule="auto"/>
        <w:ind w:left="0" w:right="0"/>
        <w:jc w:val="left"/>
      </w:pPr>
      <w:r>
        <w:rPr>
          <w:color w:val="000000"/>
          <w:sz w:val="24"/>
          <w:szCs w:val="24"/>
        </w:rPr>
        <w:t xml:space="preserve">And the plane to the pine-tree is whispering some tale of love</w:t>
      </w:r>
      <w:r>
        <w:rPr>
          <w:color w:val="000000"/>
          <w:sz w:val="24"/>
          <w:szCs w:val="24"/>
        </w:rPr>
        <w:br/>
        <w:t xml:space="preserve">Till it rustles with laughter and tosses its mantle of green,</w:t>
      </w:r>
      <w:r>
        <w:rPr>
          <w:color w:val="000000"/>
          <w:sz w:val="24"/>
          <w:szCs w:val="24"/>
        </w:rPr>
        <w:br/>
        <w:t xml:space="preserve">And the gloom of the wych-elm’s hollow is lit with the iris sheen</w:t>
      </w:r>
      <w:r>
        <w:rPr>
          <w:color w:val="000000"/>
          <w:sz w:val="24"/>
          <w:szCs w:val="24"/>
        </w:rPr>
        <w:br/>
        <w:t xml:space="preserve">Of the burnished rainbow throat and the silver breast of a dove.</w:t>
      </w:r>
    </w:p>
    <w:p>
      <w:pPr>
        <w:widowControl w:val="on"/>
        <w:pBdr/>
        <w:spacing w:before="240" w:after="240" w:line="240" w:lineRule="auto"/>
        <w:ind w:left="0" w:right="0"/>
        <w:jc w:val="left"/>
      </w:pPr>
      <w:r>
        <w:rPr>
          <w:color w:val="000000"/>
          <w:sz w:val="24"/>
          <w:szCs w:val="24"/>
        </w:rPr>
        <w:t xml:space="preserve">See! the lark starts up from his bed in the meadow there,</w:t>
      </w:r>
      <w:r>
        <w:rPr>
          <w:color w:val="000000"/>
          <w:sz w:val="24"/>
          <w:szCs w:val="24"/>
        </w:rPr>
        <w:br/>
        <w:t xml:space="preserve">Breaking the gossamer threads and the nets of dew,</w:t>
      </w:r>
      <w:r>
        <w:rPr>
          <w:color w:val="000000"/>
          <w:sz w:val="24"/>
          <w:szCs w:val="24"/>
        </w:rPr>
        <w:br/>
        <w:t xml:space="preserve">And flashing adown the river, a flame of blue! </w:t>
      </w:r>
      <w:r>
        <w:rPr>
          <w:color w:val="000000"/>
          <w:sz w:val="24"/>
          <w:szCs w:val="24"/>
        </w:rPr>
        <w:br/>
        <w:t xml:space="preserve">The kingfisher flies like an arrow, and wounds the air.</w:t>
      </w:r>
    </w:p>
    <w:p>
      <w:pPr>
        <w:keepNext w:val="on"/>
        <w:widowControl w:val="on"/>
        <w:pBdr/>
        <w:spacing w:before="299" w:after="299" w:line="240" w:lineRule="auto"/>
        <w:ind w:left="0" w:right="0"/>
        <w:jc w:val="left"/>
        <w:outlineLvl w:val="1"/>
      </w:pPr>
      <w:r>
        <w:rPr>
          <w:b/>
          <w:color w:val="000000"/>
          <w:sz w:val="36"/>
          <w:szCs w:val="36"/>
        </w:rPr>
        <w:t xml:space="preserve">Poem:  Athanasia</w:t>
      </w:r>
    </w:p>
    <w:p>
      <w:pPr>
        <w:widowControl w:val="on"/>
        <w:pBdr/>
        <w:spacing w:before="240" w:after="240" w:line="240" w:lineRule="auto"/>
        <w:ind w:left="0" w:right="0"/>
        <w:jc w:val="left"/>
      </w:pPr>
      <w:r>
        <w:rPr>
          <w:color w:val="000000"/>
          <w:sz w:val="24"/>
          <w:szCs w:val="24"/>
        </w:rPr>
        <w:t xml:space="preserve">To that gaunt House of Art which lacks for naught</w:t>
      </w:r>
      <w:r>
        <w:rPr>
          <w:color w:val="000000"/>
          <w:sz w:val="24"/>
          <w:szCs w:val="24"/>
        </w:rPr>
        <w:br/>
        <w:t xml:space="preserve">Of all the great things men have saved from Time,</w:t>
      </w:r>
      <w:r>
        <w:rPr>
          <w:color w:val="000000"/>
          <w:sz w:val="24"/>
          <w:szCs w:val="24"/>
        </w:rPr>
        <w:br/>
        <w:t xml:space="preserve">The withered body of a girl was brought</w:t>
      </w:r>
      <w:r>
        <w:rPr>
          <w:color w:val="000000"/>
          <w:sz w:val="24"/>
          <w:szCs w:val="24"/>
        </w:rPr>
        <w:br/>
        <w:t xml:space="preserve">Dead ere the world’s glad youth had touched its prime,</w:t>
      </w:r>
      <w:r>
        <w:rPr>
          <w:color w:val="000000"/>
          <w:sz w:val="24"/>
          <w:szCs w:val="24"/>
        </w:rPr>
        <w:br/>
        <w:t xml:space="preserve">And seen by lonely Arabs lying hid</w:t>
      </w:r>
      <w:r>
        <w:rPr>
          <w:color w:val="000000"/>
          <w:sz w:val="24"/>
          <w:szCs w:val="24"/>
        </w:rPr>
        <w:br/>
        <w:t xml:space="preserve">In the dim womb of some black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when they had unloosed the linen band</w:t>
      </w:r>
      <w:r>
        <w:rPr>
          <w:color w:val="000000"/>
          <w:sz w:val="24"/>
          <w:szCs w:val="24"/>
        </w:rPr>
        <w:br/>
        <w:t xml:space="preserve">Which swathed the Egyptian’s body,—­lo! was found</w:t>
      </w:r>
      <w:r>
        <w:rPr>
          <w:color w:val="000000"/>
          <w:sz w:val="24"/>
          <w:szCs w:val="24"/>
        </w:rPr>
        <w:br/>
        <w:t xml:space="preserve">Closed in the wasted hollow of her hand</w:t>
      </w:r>
      <w:r>
        <w:rPr>
          <w:color w:val="000000"/>
          <w:sz w:val="24"/>
          <w:szCs w:val="24"/>
        </w:rPr>
        <w:br/>
        <w:t xml:space="preserve">A little seed, which sown in English ground</w:t>
      </w:r>
      <w:r>
        <w:rPr>
          <w:color w:val="000000"/>
          <w:sz w:val="24"/>
          <w:szCs w:val="24"/>
        </w:rPr>
        <w:br/>
        <w:t xml:space="preserve">Did wondrous snow of starry blossoms bear</w:t>
      </w:r>
      <w:r>
        <w:rPr>
          <w:color w:val="000000"/>
          <w:sz w:val="24"/>
          <w:szCs w:val="24"/>
        </w:rPr>
        <w:br/>
        <w:t xml:space="preserve">And spread rich odours through our spring-tide air.</w:t>
      </w:r>
    </w:p>
    <w:p>
      <w:pPr>
        <w:widowControl w:val="on"/>
        <w:pBdr/>
        <w:spacing w:before="240" w:after="240" w:line="240" w:lineRule="auto"/>
        <w:ind w:left="0" w:right="0"/>
        <w:jc w:val="left"/>
      </w:pPr>
      <w:r>
        <w:rPr>
          <w:color w:val="000000"/>
          <w:sz w:val="24"/>
          <w:szCs w:val="24"/>
        </w:rPr>
        <w:t xml:space="preserve">With such strange arts this flower did allure</w:t>
      </w:r>
      <w:r>
        <w:rPr>
          <w:color w:val="000000"/>
          <w:sz w:val="24"/>
          <w:szCs w:val="24"/>
        </w:rPr>
        <w:br/>
        <w:t xml:space="preserve">That all forgotten was the asphodel,</w:t>
      </w:r>
      <w:r>
        <w:rPr>
          <w:color w:val="000000"/>
          <w:sz w:val="24"/>
          <w:szCs w:val="24"/>
        </w:rPr>
        <w:br/>
        <w:t xml:space="preserve">And the brown bee, the lily’s paramour,</w:t>
      </w:r>
      <w:r>
        <w:rPr>
          <w:color w:val="000000"/>
          <w:sz w:val="24"/>
          <w:szCs w:val="24"/>
        </w:rPr>
        <w:br/>
        <w:t xml:space="preserve">Forsook the cup where he was wont to dwell,</w:t>
      </w:r>
      <w:r>
        <w:rPr>
          <w:color w:val="000000"/>
          <w:sz w:val="24"/>
          <w:szCs w:val="24"/>
        </w:rPr>
        <w:br/>
        <w:t xml:space="preserve">For not a thing of earth it seemed to be,</w:t>
      </w:r>
      <w:r>
        <w:rPr>
          <w:color w:val="000000"/>
          <w:sz w:val="24"/>
          <w:szCs w:val="24"/>
        </w:rPr>
        <w:br/>
        <w:t xml:space="preserve">But stolen from some heavenly Arcady.</w:t>
      </w:r>
    </w:p>
    <w:p>
      <w:pPr>
        <w:widowControl w:val="on"/>
        <w:pBdr/>
        <w:spacing w:before="240" w:after="240" w:line="240" w:lineRule="auto"/>
        <w:ind w:left="0" w:right="0"/>
        <w:jc w:val="left"/>
      </w:pPr>
      <w:r>
        <w:rPr>
          <w:color w:val="000000"/>
          <w:sz w:val="24"/>
          <w:szCs w:val="24"/>
        </w:rPr>
        <w:t xml:space="preserve">In vain the sad narcissus, wan and white</w:t>
      </w:r>
      <w:r>
        <w:rPr>
          <w:color w:val="000000"/>
          <w:sz w:val="24"/>
          <w:szCs w:val="24"/>
        </w:rPr>
        <w:br/>
        <w:t xml:space="preserve">At its own beauty, hung across the stream,</w:t>
      </w:r>
      <w:r>
        <w:rPr>
          <w:color w:val="000000"/>
          <w:sz w:val="24"/>
          <w:szCs w:val="24"/>
        </w:rPr>
        <w:br/>
        <w:t xml:space="preserve">The purple dragon-fly had no delight</w:t>
      </w:r>
      <w:r>
        <w:rPr>
          <w:color w:val="000000"/>
          <w:sz w:val="24"/>
          <w:szCs w:val="24"/>
        </w:rPr>
        <w:br/>
        <w:t xml:space="preserve">With its gold dust to make his wings a-gleam,</w:t>
      </w:r>
      <w:r>
        <w:rPr>
          <w:color w:val="000000"/>
          <w:sz w:val="24"/>
          <w:szCs w:val="24"/>
        </w:rPr>
        <w:br/>
        <w:t xml:space="preserve">Ah! no delight the jasmine-bloom to kiss,</w:t>
      </w:r>
      <w:r>
        <w:rPr>
          <w:color w:val="000000"/>
          <w:sz w:val="24"/>
          <w:szCs w:val="24"/>
        </w:rPr>
        <w:br/>
        <w:t xml:space="preserve">Or brush the rain-pearls from the eucharis.</w:t>
      </w:r>
    </w:p>
    <w:p>
      <w:pPr>
        <w:widowControl w:val="on"/>
        <w:pBdr/>
        <w:spacing w:before="240" w:after="240" w:line="240" w:lineRule="auto"/>
        <w:ind w:left="0" w:right="0"/>
        <w:jc w:val="left"/>
      </w:pPr>
      <w:r>
        <w:rPr>
          <w:color w:val="000000"/>
          <w:sz w:val="24"/>
          <w:szCs w:val="24"/>
        </w:rPr>
        <w:t xml:space="preserve">For love of it the passionate nightingale</w:t>
      </w:r>
      <w:r>
        <w:rPr>
          <w:color w:val="000000"/>
          <w:sz w:val="24"/>
          <w:szCs w:val="24"/>
        </w:rPr>
        <w:br/>
        <w:t xml:space="preserve">Forgot the hills of Thrace, the cruel king,</w:t>
      </w:r>
      <w:r>
        <w:rPr>
          <w:color w:val="000000"/>
          <w:sz w:val="24"/>
          <w:szCs w:val="24"/>
        </w:rPr>
        <w:br/>
        <w:t xml:space="preserve">And the pale dove no longer cared to sail</w:t>
      </w:r>
      <w:r>
        <w:rPr>
          <w:color w:val="000000"/>
          <w:sz w:val="24"/>
          <w:szCs w:val="24"/>
        </w:rPr>
        <w:br/>
        <w:t xml:space="preserve">Through the wet woods at time of blossoming,</w:t>
      </w:r>
      <w:r>
        <w:rPr>
          <w:color w:val="000000"/>
          <w:sz w:val="24"/>
          <w:szCs w:val="24"/>
        </w:rPr>
        <w:br/>
        <w:t xml:space="preserve">But round this flower of Egypt sought to float,</w:t>
      </w:r>
      <w:r>
        <w:rPr>
          <w:color w:val="000000"/>
          <w:sz w:val="24"/>
          <w:szCs w:val="24"/>
        </w:rPr>
        <w:br/>
        <w:t xml:space="preserve">With silvered wing and amethystine throat.</w:t>
      </w:r>
    </w:p>
    <w:p>
      <w:pPr>
        <w:widowControl w:val="on"/>
        <w:pBdr/>
        <w:spacing w:before="240" w:after="240" w:line="240" w:lineRule="auto"/>
        <w:ind w:left="0" w:right="0"/>
        <w:jc w:val="left"/>
      </w:pPr>
      <w:r>
        <w:rPr>
          <w:color w:val="000000"/>
          <w:sz w:val="24"/>
          <w:szCs w:val="24"/>
        </w:rPr>
        <w:t xml:space="preserve">While the hot sun blazed in his tower of blue</w:t>
      </w:r>
      <w:r>
        <w:rPr>
          <w:color w:val="000000"/>
          <w:sz w:val="24"/>
          <w:szCs w:val="24"/>
        </w:rPr>
        <w:br/>
        <w:t xml:space="preserve">A cooling wind crept from the land of snows,</w:t>
      </w:r>
      <w:r>
        <w:rPr>
          <w:color w:val="000000"/>
          <w:sz w:val="24"/>
          <w:szCs w:val="24"/>
        </w:rPr>
        <w:br/>
        <w:t xml:space="preserve">And the warm south with tender tears of dew</w:t>
      </w:r>
      <w:r>
        <w:rPr>
          <w:color w:val="000000"/>
          <w:sz w:val="24"/>
          <w:szCs w:val="24"/>
        </w:rPr>
        <w:br/>
        <w:t xml:space="preserve">Drenched its white leaves when Hesperos up-rose</w:t>
      </w:r>
      <w:r>
        <w:rPr>
          <w:color w:val="000000"/>
          <w:sz w:val="24"/>
          <w:szCs w:val="24"/>
        </w:rPr>
        <w:br/>
        <w:t xml:space="preserve">Amid those sea-green meadows of the sky</w:t>
      </w:r>
      <w:r>
        <w:rPr>
          <w:color w:val="000000"/>
          <w:sz w:val="24"/>
          <w:szCs w:val="24"/>
        </w:rPr>
        <w:br/>
        <w:t xml:space="preserve">On which the scarlet bars of sunset lie.</w:t>
      </w:r>
    </w:p>
    <w:p>
      <w:pPr>
        <w:widowControl w:val="on"/>
        <w:pBdr/>
        <w:spacing w:before="240" w:after="240" w:line="240" w:lineRule="auto"/>
        <w:ind w:left="0" w:right="0"/>
        <w:jc w:val="left"/>
      </w:pPr>
      <w:r>
        <w:rPr>
          <w:color w:val="000000"/>
          <w:sz w:val="24"/>
          <w:szCs w:val="24"/>
        </w:rPr>
        <w:t xml:space="preserve">But when o’er wastes of lily-haunted field</w:t>
      </w:r>
      <w:r>
        <w:rPr>
          <w:color w:val="000000"/>
          <w:sz w:val="24"/>
          <w:szCs w:val="24"/>
        </w:rPr>
        <w:br/>
        <w:t xml:space="preserve">The tired birds had stayed their amorous tune,</w:t>
      </w:r>
      <w:r>
        <w:rPr>
          <w:color w:val="000000"/>
          <w:sz w:val="24"/>
          <w:szCs w:val="24"/>
        </w:rPr>
        <w:br/>
        <w:t xml:space="preserve">And broad and glittering like an argent shield</w:t>
      </w:r>
      <w:r>
        <w:rPr>
          <w:color w:val="000000"/>
          <w:sz w:val="24"/>
          <w:szCs w:val="24"/>
        </w:rPr>
        <w:br/>
        <w:t xml:space="preserve">High in the sapphire heavens hung the moon,</w:t>
      </w:r>
      <w:r>
        <w:rPr>
          <w:color w:val="000000"/>
          <w:sz w:val="24"/>
          <w:szCs w:val="24"/>
        </w:rPr>
        <w:br/>
        <w:t xml:space="preserve">Did no strange dream or evil memory make</w:t>
      </w:r>
      <w:r>
        <w:rPr>
          <w:color w:val="000000"/>
          <w:sz w:val="24"/>
          <w:szCs w:val="24"/>
        </w:rPr>
        <w:br/>
        <w:t xml:space="preserve">Each tremulous petal of its blossoms shake?</w:t>
      </w:r>
    </w:p>
    <w:p>
      <w:pPr>
        <w:widowControl w:val="on"/>
        <w:pBdr/>
        <w:spacing w:before="240" w:after="240" w:line="240" w:lineRule="auto"/>
        <w:ind w:left="0" w:right="0"/>
        <w:jc w:val="left"/>
      </w:pPr>
      <w:r>
        <w:rPr>
          <w:color w:val="000000"/>
          <w:sz w:val="24"/>
          <w:szCs w:val="24"/>
        </w:rPr>
        <w:t xml:space="preserve">Ah no! to this bright flower a thousand years</w:t>
      </w:r>
      <w:r>
        <w:rPr>
          <w:color w:val="000000"/>
          <w:sz w:val="24"/>
          <w:szCs w:val="24"/>
        </w:rPr>
        <w:br/>
        <w:t xml:space="preserve">Seemed but the lingering of a summer’s day,</w:t>
      </w:r>
      <w:r>
        <w:rPr>
          <w:color w:val="000000"/>
          <w:sz w:val="24"/>
          <w:szCs w:val="24"/>
        </w:rPr>
        <w:br/>
        <w:t xml:space="preserve">It never knew the tide of cankering fears</w:t>
      </w:r>
      <w:r>
        <w:rPr>
          <w:color w:val="000000"/>
          <w:sz w:val="24"/>
          <w:szCs w:val="24"/>
        </w:rPr>
        <w:br/>
        <w:t xml:space="preserve">Which turn a boy’s gold hair to withered grey,</w:t>
      </w:r>
      <w:r>
        <w:rPr>
          <w:color w:val="000000"/>
          <w:sz w:val="24"/>
          <w:szCs w:val="24"/>
        </w:rPr>
        <w:br/>
        <w:t xml:space="preserve">The dread desire of death it never knew,</w:t>
      </w:r>
      <w:r>
        <w:rPr>
          <w:color w:val="000000"/>
          <w:sz w:val="24"/>
          <w:szCs w:val="24"/>
        </w:rPr>
        <w:br/>
        <w:t xml:space="preserve">Or how all folk that they were born must rue.</w:t>
      </w:r>
    </w:p>
    <w:p>
      <w:pPr>
        <w:widowControl w:val="on"/>
        <w:pBdr/>
        <w:spacing w:before="240" w:after="240" w:line="240" w:lineRule="auto"/>
        <w:ind w:left="0" w:right="0"/>
        <w:jc w:val="left"/>
      </w:pPr>
      <w:r>
        <w:rPr>
          <w:color w:val="000000"/>
          <w:sz w:val="24"/>
          <w:szCs w:val="24"/>
        </w:rPr>
        <w:t xml:space="preserve">For we to death with pipe and dancing go,</w:t>
      </w:r>
      <w:r>
        <w:rPr>
          <w:color w:val="000000"/>
          <w:sz w:val="24"/>
          <w:szCs w:val="24"/>
        </w:rPr>
        <w:br/>
        <w:t xml:space="preserve">Nor would we pass the ivory gate again,</w:t>
      </w:r>
      <w:r>
        <w:rPr>
          <w:color w:val="000000"/>
          <w:sz w:val="24"/>
          <w:szCs w:val="24"/>
        </w:rPr>
        <w:br/>
        <w:t xml:space="preserve">As some sad river wearied of its flow</w:t>
      </w:r>
      <w:r>
        <w:rPr>
          <w:color w:val="000000"/>
          <w:sz w:val="24"/>
          <w:szCs w:val="24"/>
        </w:rPr>
        <w:br/>
        <w:t xml:space="preserve">Through the dull plains, the haunts of common men,</w:t>
      </w:r>
      <w:r>
        <w:rPr>
          <w:color w:val="000000"/>
          <w:sz w:val="24"/>
          <w:szCs w:val="24"/>
        </w:rPr>
        <w:br/>
        <w:t xml:space="preserve">Leaps lover-like into the terrible sea! </w:t>
      </w:r>
      <w:r>
        <w:rPr>
          <w:color w:val="000000"/>
          <w:sz w:val="24"/>
          <w:szCs w:val="24"/>
        </w:rPr>
        <w:br/>
        <w:t xml:space="preserve">And counts it gain to die so gloriously.</w:t>
      </w:r>
    </w:p>
    <w:p>
      <w:pPr>
        <w:widowControl w:val="on"/>
        <w:pBdr/>
        <w:spacing w:before="240" w:after="240" w:line="240" w:lineRule="auto"/>
        <w:ind w:left="0" w:right="0"/>
        <w:jc w:val="left"/>
      </w:pPr>
      <w:r>
        <w:rPr>
          <w:color w:val="000000"/>
          <w:sz w:val="24"/>
          <w:szCs w:val="24"/>
        </w:rPr>
        <w:t xml:space="preserve">We mar our lordly strength in barren strife</w:t>
      </w:r>
      <w:r>
        <w:rPr>
          <w:color w:val="000000"/>
          <w:sz w:val="24"/>
          <w:szCs w:val="24"/>
        </w:rPr>
        <w:br/>
        <w:t xml:space="preserve">With the world’s legions led by clamorous care,</w:t>
      </w:r>
      <w:r>
        <w:rPr>
          <w:color w:val="000000"/>
          <w:sz w:val="24"/>
          <w:szCs w:val="24"/>
        </w:rPr>
        <w:br/>
        <w:t xml:space="preserve">It never feels decay but gathers life</w:t>
      </w:r>
      <w:r>
        <w:rPr>
          <w:color w:val="000000"/>
          <w:sz w:val="24"/>
          <w:szCs w:val="24"/>
        </w:rPr>
        <w:br/>
        <w:t xml:space="preserve">From the pure sunlight and the supreme air,</w:t>
      </w:r>
      <w:r>
        <w:rPr>
          <w:color w:val="000000"/>
          <w:sz w:val="24"/>
          <w:szCs w:val="24"/>
        </w:rPr>
        <w:br/>
        <w:t xml:space="preserve">We live beneath Time’s wasting sovereignty,</w:t>
      </w:r>
      <w:r>
        <w:rPr>
          <w:color w:val="000000"/>
          <w:sz w:val="24"/>
          <w:szCs w:val="24"/>
        </w:rPr>
        <w:br/>
        <w:t xml:space="preserve">It is the child of all eternity.</w:t>
      </w:r>
    </w:p>
    <w:p>
      <w:pPr>
        <w:keepNext w:val="on"/>
        <w:widowControl w:val="on"/>
        <w:pBdr/>
        <w:spacing w:before="299" w:after="299" w:line="240" w:lineRule="auto"/>
        <w:ind w:left="0" w:right="0"/>
        <w:jc w:val="left"/>
        <w:outlineLvl w:val="1"/>
      </w:pPr>
      <w:r>
        <w:rPr>
          <w:b/>
          <w:color w:val="000000"/>
          <w:sz w:val="36"/>
          <w:szCs w:val="36"/>
        </w:rPr>
        <w:t xml:space="preserve">Poem:  Serenade (For Music)</w:t>
      </w:r>
    </w:p>
    <w:p>
      <w:pPr>
        <w:widowControl w:val="on"/>
        <w:pBdr/>
        <w:spacing w:before="240" w:after="240" w:line="240" w:lineRule="auto"/>
        <w:ind w:left="0" w:right="0"/>
        <w:jc w:val="left"/>
      </w:pPr>
      <w:r>
        <w:rPr>
          <w:color w:val="000000"/>
          <w:sz w:val="24"/>
          <w:szCs w:val="24"/>
        </w:rPr>
        <w:t xml:space="preserve">The western wind is blowing fair</w:t>
      </w:r>
      <w:r>
        <w:rPr>
          <w:color w:val="000000"/>
          <w:sz w:val="24"/>
          <w:szCs w:val="24"/>
        </w:rPr>
        <w:br/>
        <w:t xml:space="preserve">Across the dark AEgean sea,</w:t>
      </w:r>
      <w:r>
        <w:rPr>
          <w:color w:val="000000"/>
          <w:sz w:val="24"/>
          <w:szCs w:val="24"/>
        </w:rPr>
        <w:br/>
        <w:t xml:space="preserve">And at the secret marble stair</w:t>
      </w:r>
      <w:r>
        <w:rPr>
          <w:color w:val="000000"/>
          <w:sz w:val="24"/>
          <w:szCs w:val="24"/>
        </w:rPr>
        <w:br/>
        <w:t xml:space="preserve">My Tyrian galley waits for thee. </w:t>
      </w:r>
      <w:r>
        <w:rPr>
          <w:color w:val="000000"/>
          <w:sz w:val="24"/>
          <w:szCs w:val="24"/>
        </w:rPr>
        <w:br/>
        <w:t xml:space="preserve">Come down! the purple sail is spread,</w:t>
      </w:r>
      <w:r>
        <w:rPr>
          <w:color w:val="000000"/>
          <w:sz w:val="24"/>
          <w:szCs w:val="24"/>
        </w:rPr>
        <w:br/>
        <w:t xml:space="preserve">The watchman sleeps within the town,</w:t>
      </w:r>
      <w:r>
        <w:rPr>
          <w:color w:val="000000"/>
          <w:sz w:val="24"/>
          <w:szCs w:val="24"/>
        </w:rPr>
        <w:br/>
        <w:t xml:space="preserve">O leave thy lily-flowered bed,</w:t>
      </w:r>
      <w:r>
        <w:rPr>
          <w:color w:val="000000"/>
          <w:sz w:val="24"/>
          <w:szCs w:val="24"/>
        </w:rPr>
        <w:br/>
        <w:t xml:space="preserve">O Lady mine come down,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will not come, I know her well,</w:t>
      </w:r>
      <w:r>
        <w:rPr>
          <w:color w:val="000000"/>
          <w:sz w:val="24"/>
          <w:szCs w:val="24"/>
        </w:rPr>
        <w:br/>
        <w:t xml:space="preserve">Of lover’s vows she hath no care,</w:t>
      </w:r>
      <w:r>
        <w:rPr>
          <w:color w:val="000000"/>
          <w:sz w:val="24"/>
          <w:szCs w:val="24"/>
        </w:rPr>
        <w:br/>
        <w:t xml:space="preserve">And little good a man can tell</w:t>
      </w:r>
      <w:r>
        <w:rPr>
          <w:color w:val="000000"/>
          <w:sz w:val="24"/>
          <w:szCs w:val="24"/>
        </w:rPr>
        <w:br/>
        <w:t xml:space="preserve">Of one so cruel and so fair. </w:t>
      </w:r>
      <w:r>
        <w:rPr>
          <w:color w:val="000000"/>
          <w:sz w:val="24"/>
          <w:szCs w:val="24"/>
        </w:rPr>
        <w:br/>
        <w:t xml:space="preserve">True love is but a woman’s toy,</w:t>
      </w:r>
      <w:r>
        <w:rPr>
          <w:color w:val="000000"/>
          <w:sz w:val="24"/>
          <w:szCs w:val="24"/>
        </w:rPr>
        <w:br/>
        <w:t xml:space="preserve">They never know the lover’s pain,</w:t>
      </w:r>
      <w:r>
        <w:rPr>
          <w:color w:val="000000"/>
          <w:sz w:val="24"/>
          <w:szCs w:val="24"/>
        </w:rPr>
        <w:br/>
        <w:t xml:space="preserve">And I who loved as loves a boy</w:t>
      </w:r>
      <w:r>
        <w:rPr>
          <w:color w:val="000000"/>
          <w:sz w:val="24"/>
          <w:szCs w:val="24"/>
        </w:rPr>
        <w:br/>
        <w:t xml:space="preserve">Must love in vain, must love in vain.</w:t>
      </w:r>
    </w:p>
    <w:p>
      <w:pPr>
        <w:widowControl w:val="on"/>
        <w:pBdr/>
        <w:spacing w:before="240" w:after="240" w:line="240" w:lineRule="auto"/>
        <w:ind w:left="0" w:right="0"/>
        <w:jc w:val="left"/>
      </w:pPr>
      <w:r>
        <w:rPr>
          <w:color w:val="000000"/>
          <w:sz w:val="24"/>
          <w:szCs w:val="24"/>
        </w:rPr>
        <w:t xml:space="preserve">O noble pilot, tell me true,</w:t>
      </w:r>
      <w:r>
        <w:rPr>
          <w:color w:val="000000"/>
          <w:sz w:val="24"/>
          <w:szCs w:val="24"/>
        </w:rPr>
        <w:br/>
        <w:t xml:space="preserve">Is that the sheen of golden hair? </w:t>
      </w:r>
      <w:r>
        <w:rPr>
          <w:color w:val="000000"/>
          <w:sz w:val="24"/>
          <w:szCs w:val="24"/>
        </w:rPr>
        <w:br/>
        <w:t xml:space="preserve">Or is it but the tangled dew</w:t>
      </w:r>
      <w:r>
        <w:rPr>
          <w:color w:val="000000"/>
          <w:sz w:val="24"/>
          <w:szCs w:val="24"/>
        </w:rPr>
        <w:br/>
        <w:t xml:space="preserve">That binds the passion-flowers there? </w:t>
      </w:r>
      <w:r>
        <w:rPr>
          <w:color w:val="000000"/>
          <w:sz w:val="24"/>
          <w:szCs w:val="24"/>
        </w:rPr>
        <w:br/>
        <w:t xml:space="preserve">Good sailor come and tell me now</w:t>
      </w:r>
      <w:r>
        <w:rPr>
          <w:color w:val="000000"/>
          <w:sz w:val="24"/>
          <w:szCs w:val="24"/>
        </w:rPr>
        <w:br/>
        <w:t xml:space="preserve">Is that my Lady’s lily hand? </w:t>
      </w:r>
      <w:r>
        <w:rPr>
          <w:color w:val="000000"/>
          <w:sz w:val="24"/>
          <w:szCs w:val="24"/>
        </w:rPr>
        <w:br/>
        <w:t xml:space="preserve">Or is it but the gleaming prow,</w:t>
      </w:r>
      <w:r>
        <w:rPr>
          <w:color w:val="000000"/>
          <w:sz w:val="24"/>
          <w:szCs w:val="24"/>
        </w:rPr>
        <w:br/>
        <w:t xml:space="preserve">Or is it but the silver sand?</w:t>
      </w:r>
    </w:p>
    <w:p>
      <w:pPr>
        <w:widowControl w:val="on"/>
        <w:pBdr/>
        <w:spacing w:before="240" w:after="240" w:line="240" w:lineRule="auto"/>
        <w:ind w:left="0" w:right="0"/>
        <w:jc w:val="left"/>
      </w:pPr>
      <w:r>
        <w:rPr>
          <w:color w:val="000000"/>
          <w:sz w:val="24"/>
          <w:szCs w:val="24"/>
        </w:rPr>
        <w:t xml:space="preserve">No! no! ’tis not the tangled dew,</w:t>
      </w:r>
      <w:r>
        <w:rPr>
          <w:color w:val="000000"/>
          <w:sz w:val="24"/>
          <w:szCs w:val="24"/>
        </w:rPr>
        <w:br/>
        <w:t xml:space="preserve">’Tis not the silver-fretted sand,</w:t>
      </w:r>
      <w:r>
        <w:rPr>
          <w:color w:val="000000"/>
          <w:sz w:val="24"/>
          <w:szCs w:val="24"/>
        </w:rPr>
        <w:br/>
        <w:t xml:space="preserve">It is my own dear Lady true</w:t>
      </w:r>
      <w:r>
        <w:rPr>
          <w:color w:val="000000"/>
          <w:sz w:val="24"/>
          <w:szCs w:val="24"/>
        </w:rPr>
        <w:br/>
        <w:t xml:space="preserve">With golden hair and lily hand! </w:t>
      </w:r>
      <w:r>
        <w:rPr>
          <w:color w:val="000000"/>
          <w:sz w:val="24"/>
          <w:szCs w:val="24"/>
        </w:rPr>
        <w:br/>
        <w:t xml:space="preserve">O noble pilot, steer for Troy,</w:t>
      </w:r>
      <w:r>
        <w:rPr>
          <w:color w:val="000000"/>
          <w:sz w:val="24"/>
          <w:szCs w:val="24"/>
        </w:rPr>
        <w:br/>
        <w:t xml:space="preserve">Good sailor, ply the labouring oar,</w:t>
      </w:r>
      <w:r>
        <w:rPr>
          <w:color w:val="000000"/>
          <w:sz w:val="24"/>
          <w:szCs w:val="24"/>
        </w:rPr>
        <w:br/>
        <w:t xml:space="preserve">This is the Queen of life and joy</w:t>
      </w:r>
      <w:r>
        <w:rPr>
          <w:color w:val="000000"/>
          <w:sz w:val="24"/>
          <w:szCs w:val="24"/>
        </w:rPr>
        <w:br/>
        <w:t xml:space="preserve">Whom we must bear from Grecian shore!</w:t>
      </w:r>
    </w:p>
    <w:p>
      <w:pPr>
        <w:widowControl w:val="on"/>
        <w:pBdr/>
        <w:spacing w:before="240" w:after="240" w:line="240" w:lineRule="auto"/>
        <w:ind w:left="0" w:right="0"/>
        <w:jc w:val="left"/>
      </w:pPr>
      <w:r>
        <w:rPr>
          <w:color w:val="000000"/>
          <w:sz w:val="24"/>
          <w:szCs w:val="24"/>
        </w:rPr>
        <w:t xml:space="preserve">The waning sky grows faint and blue,</w:t>
      </w:r>
      <w:r>
        <w:rPr>
          <w:color w:val="000000"/>
          <w:sz w:val="24"/>
          <w:szCs w:val="24"/>
        </w:rPr>
        <w:br/>
        <w:t xml:space="preserve">It wants an hour still of day,</w:t>
      </w:r>
      <w:r>
        <w:rPr>
          <w:color w:val="000000"/>
          <w:sz w:val="24"/>
          <w:szCs w:val="24"/>
        </w:rPr>
        <w:br/>
        <w:t xml:space="preserve">Aboard! aboard! my gallant crew,</w:t>
      </w:r>
      <w:r>
        <w:rPr>
          <w:color w:val="000000"/>
          <w:sz w:val="24"/>
          <w:szCs w:val="24"/>
        </w:rPr>
        <w:br/>
        <w:t xml:space="preserve">O Lady mine, away! away! </w:t>
      </w:r>
      <w:r>
        <w:rPr>
          <w:color w:val="000000"/>
          <w:sz w:val="24"/>
          <w:szCs w:val="24"/>
        </w:rPr>
        <w:br/>
        <w:t xml:space="preserve">O noble pilot, steer for Troy,</w:t>
      </w:r>
      <w:r>
        <w:rPr>
          <w:color w:val="000000"/>
          <w:sz w:val="24"/>
          <w:szCs w:val="24"/>
        </w:rPr>
        <w:br/>
        <w:t xml:space="preserve">Good sailor, ply the labouring oar,</w:t>
      </w:r>
      <w:r>
        <w:rPr>
          <w:color w:val="000000"/>
          <w:sz w:val="24"/>
          <w:szCs w:val="24"/>
        </w:rPr>
        <w:br/>
        <w:t xml:space="preserve">O loved as only loves a boy! </w:t>
      </w:r>
      <w:r>
        <w:rPr>
          <w:color w:val="000000"/>
          <w:sz w:val="24"/>
          <w:szCs w:val="24"/>
        </w:rPr>
        <w:br/>
        <w:t xml:space="preserve">O loved for ever evermore!</w:t>
      </w:r>
    </w:p>
    <w:p>
      <w:pPr>
        <w:keepNext w:val="on"/>
        <w:widowControl w:val="on"/>
        <w:pBdr/>
        <w:spacing w:before="299" w:after="299" w:line="240" w:lineRule="auto"/>
        <w:ind w:left="0" w:right="0"/>
        <w:jc w:val="left"/>
        <w:outlineLvl w:val="1"/>
      </w:pPr>
      <w:r>
        <w:rPr>
          <w:b/>
          <w:color w:val="000000"/>
          <w:sz w:val="36"/>
          <w:szCs w:val="36"/>
        </w:rPr>
        <w:t xml:space="preserve">Poem:  Endymion (For Music)</w:t>
      </w:r>
    </w:p>
    <w:p>
      <w:pPr>
        <w:widowControl w:val="on"/>
        <w:pBdr/>
        <w:spacing w:before="240" w:after="240" w:line="240" w:lineRule="auto"/>
        <w:ind w:left="0" w:right="0"/>
        <w:jc w:val="left"/>
      </w:pPr>
      <w:r>
        <w:rPr>
          <w:color w:val="000000"/>
          <w:sz w:val="24"/>
          <w:szCs w:val="24"/>
        </w:rPr>
        <w:t xml:space="preserve">The apple trees are hung with gold,</w:t>
      </w:r>
      <w:r>
        <w:rPr>
          <w:color w:val="000000"/>
          <w:sz w:val="24"/>
          <w:szCs w:val="24"/>
        </w:rPr>
        <w:br/>
        <w:t xml:space="preserve">And birds are loud in Arcady,</w:t>
      </w:r>
      <w:r>
        <w:rPr>
          <w:color w:val="000000"/>
          <w:sz w:val="24"/>
          <w:szCs w:val="24"/>
        </w:rPr>
        <w:br/>
        <w:t xml:space="preserve">The sheep lie bleating in the fold,</w:t>
      </w:r>
      <w:r>
        <w:rPr>
          <w:color w:val="000000"/>
          <w:sz w:val="24"/>
          <w:szCs w:val="24"/>
        </w:rPr>
        <w:br/>
        <w:t xml:space="preserve">The wild goat runs across the wold,</w:t>
      </w:r>
      <w:r>
        <w:rPr>
          <w:color w:val="000000"/>
          <w:sz w:val="24"/>
          <w:szCs w:val="24"/>
        </w:rPr>
        <w:br/>
        <w:t xml:space="preserve">But yesterday his love he told,</w:t>
      </w:r>
      <w:r>
        <w:rPr>
          <w:color w:val="000000"/>
          <w:sz w:val="24"/>
          <w:szCs w:val="24"/>
        </w:rPr>
        <w:br/>
        <w:t xml:space="preserve">I know he will come back to me. </w:t>
      </w:r>
      <w:r>
        <w:rPr>
          <w:color w:val="000000"/>
          <w:sz w:val="24"/>
          <w:szCs w:val="24"/>
        </w:rPr>
        <w:br/>
        <w:t xml:space="preserve">O rising moon!  O Lady moon! </w:t>
      </w:r>
      <w:r>
        <w:rPr>
          <w:color w:val="000000"/>
          <w:sz w:val="24"/>
          <w:szCs w:val="24"/>
        </w:rPr>
        <w:br/>
        <w:t xml:space="preserve">Be you my lover’s sentinel,</w:t>
      </w:r>
      <w:r>
        <w:rPr>
          <w:color w:val="000000"/>
          <w:sz w:val="24"/>
          <w:szCs w:val="24"/>
        </w:rPr>
        <w:br/>
        <w:t xml:space="preserve">You cannot choose but know him well,</w:t>
      </w:r>
      <w:r>
        <w:rPr>
          <w:color w:val="000000"/>
          <w:sz w:val="24"/>
          <w:szCs w:val="24"/>
        </w:rPr>
        <w:br/>
        <w:t xml:space="preserve">For he is shod with purple shoon,</w:t>
      </w:r>
      <w:r>
        <w:rPr>
          <w:color w:val="000000"/>
          <w:sz w:val="24"/>
          <w:szCs w:val="24"/>
        </w:rPr>
        <w:br/>
        <w:t xml:space="preserve">You cannot choose but know my love,</w:t>
      </w:r>
      <w:r>
        <w:rPr>
          <w:color w:val="000000"/>
          <w:sz w:val="24"/>
          <w:szCs w:val="24"/>
        </w:rPr>
        <w:br/>
        <w:t xml:space="preserve">For he a shepherd’s crook doth bear,</w:t>
      </w:r>
      <w:r>
        <w:rPr>
          <w:color w:val="000000"/>
          <w:sz w:val="24"/>
          <w:szCs w:val="24"/>
        </w:rPr>
        <w:br/>
        <w:t xml:space="preserve">And he is soft as any dove,</w:t>
      </w:r>
      <w:r>
        <w:rPr>
          <w:color w:val="000000"/>
          <w:sz w:val="24"/>
          <w:szCs w:val="24"/>
        </w:rPr>
        <w:br/>
        <w:t xml:space="preserve">And brown and curly is his hair.</w:t>
      </w:r>
    </w:p>
    <w:p>
      <w:pPr>
        <w:widowControl w:val="on"/>
        <w:pBdr/>
        <w:spacing w:before="240" w:after="240" w:line="240" w:lineRule="auto"/>
        <w:ind w:left="0" w:right="0"/>
        <w:jc w:val="left"/>
      </w:pPr>
      <w:r>
        <w:rPr>
          <w:color w:val="000000"/>
          <w:sz w:val="24"/>
          <w:szCs w:val="24"/>
        </w:rPr>
        <w:t xml:space="preserve">The turtle now has ceased to call</w:t>
      </w:r>
      <w:r>
        <w:rPr>
          <w:color w:val="000000"/>
          <w:sz w:val="24"/>
          <w:szCs w:val="24"/>
        </w:rPr>
        <w:br/>
        <w:t xml:space="preserve">Upon her crimson-footed groom,</w:t>
      </w:r>
      <w:r>
        <w:rPr>
          <w:color w:val="000000"/>
          <w:sz w:val="24"/>
          <w:szCs w:val="24"/>
        </w:rPr>
        <w:br/>
        <w:t xml:space="preserve">The grey wolf prowls about the stall,</w:t>
      </w:r>
      <w:r>
        <w:rPr>
          <w:color w:val="000000"/>
          <w:sz w:val="24"/>
          <w:szCs w:val="24"/>
        </w:rPr>
        <w:br/>
        <w:t xml:space="preserve">The lily’s singing seneschal</w:t>
      </w:r>
      <w:r>
        <w:rPr>
          <w:color w:val="000000"/>
          <w:sz w:val="24"/>
          <w:szCs w:val="24"/>
        </w:rPr>
        <w:br/>
        <w:t xml:space="preserve">Sleeps in the lily-bell, and all</w:t>
      </w:r>
      <w:r>
        <w:rPr>
          <w:color w:val="000000"/>
          <w:sz w:val="24"/>
          <w:szCs w:val="24"/>
        </w:rPr>
        <w:br/>
        <w:t xml:space="preserve">The violet hills are lost in gloom. </w:t>
      </w:r>
      <w:r>
        <w:rPr>
          <w:color w:val="000000"/>
          <w:sz w:val="24"/>
          <w:szCs w:val="24"/>
        </w:rPr>
        <w:br/>
        <w:t xml:space="preserve">O risen moon!  O holy moon! </w:t>
      </w:r>
      <w:r>
        <w:rPr>
          <w:color w:val="000000"/>
          <w:sz w:val="24"/>
          <w:szCs w:val="24"/>
        </w:rPr>
        <w:br/>
        <w:t xml:space="preserve">Stand on the top of Helice,</w:t>
      </w:r>
      <w:r>
        <w:rPr>
          <w:color w:val="000000"/>
          <w:sz w:val="24"/>
          <w:szCs w:val="24"/>
        </w:rPr>
        <w:br/>
        <w:t xml:space="preserve">And if my own true love you see,</w:t>
      </w:r>
      <w:r>
        <w:rPr>
          <w:color w:val="000000"/>
          <w:sz w:val="24"/>
          <w:szCs w:val="24"/>
        </w:rPr>
        <w:br/>
        <w:t xml:space="preserve">Ah! if you see the purple shoon,</w:t>
      </w:r>
      <w:r>
        <w:rPr>
          <w:color w:val="000000"/>
          <w:sz w:val="24"/>
          <w:szCs w:val="24"/>
        </w:rPr>
        <w:br/>
        <w:t xml:space="preserve">The hazel crook, the lad’s brown hair,</w:t>
      </w:r>
      <w:r>
        <w:rPr>
          <w:color w:val="000000"/>
          <w:sz w:val="24"/>
          <w:szCs w:val="24"/>
        </w:rPr>
        <w:br/>
        <w:t xml:space="preserve">The goat-skin wrapped about his arm,</w:t>
      </w:r>
      <w:r>
        <w:rPr>
          <w:color w:val="000000"/>
          <w:sz w:val="24"/>
          <w:szCs w:val="24"/>
        </w:rPr>
        <w:br/>
        <w:t xml:space="preserve">Tell him that I am waiting where</w:t>
      </w:r>
      <w:r>
        <w:rPr>
          <w:color w:val="000000"/>
          <w:sz w:val="24"/>
          <w:szCs w:val="24"/>
        </w:rPr>
        <w:br/>
        <w:t xml:space="preserve">The rushlight glimmers in the Farm.</w:t>
      </w:r>
    </w:p>
    <w:p>
      <w:pPr>
        <w:widowControl w:val="on"/>
        <w:pBdr/>
        <w:spacing w:before="240" w:after="240" w:line="240" w:lineRule="auto"/>
        <w:ind w:left="0" w:right="0"/>
        <w:jc w:val="left"/>
      </w:pPr>
      <w:r>
        <w:rPr>
          <w:color w:val="000000"/>
          <w:sz w:val="24"/>
          <w:szCs w:val="24"/>
        </w:rPr>
        <w:t xml:space="preserve">The falling dew is cold and chill,</w:t>
      </w:r>
      <w:r>
        <w:rPr>
          <w:color w:val="000000"/>
          <w:sz w:val="24"/>
          <w:szCs w:val="24"/>
        </w:rPr>
        <w:br/>
        <w:t xml:space="preserve">And no bird sings in Arcady,</w:t>
      </w:r>
      <w:r>
        <w:rPr>
          <w:color w:val="000000"/>
          <w:sz w:val="24"/>
          <w:szCs w:val="24"/>
        </w:rPr>
        <w:br/>
        <w:t xml:space="preserve">The little fauns have left the hill,</w:t>
      </w:r>
      <w:r>
        <w:rPr>
          <w:color w:val="000000"/>
          <w:sz w:val="24"/>
          <w:szCs w:val="24"/>
        </w:rPr>
        <w:br/>
        <w:t xml:space="preserve">Even the tired daffodil</w:t>
      </w:r>
      <w:r>
        <w:rPr>
          <w:color w:val="000000"/>
          <w:sz w:val="24"/>
          <w:szCs w:val="24"/>
        </w:rPr>
        <w:br/>
        <w:t xml:space="preserve">Has closed its gilded doors, and still</w:t>
      </w:r>
      <w:r>
        <w:rPr>
          <w:color w:val="000000"/>
          <w:sz w:val="24"/>
          <w:szCs w:val="24"/>
        </w:rPr>
        <w:br/>
        <w:t xml:space="preserve">My lover comes not back to me. </w:t>
      </w:r>
      <w:r>
        <w:rPr>
          <w:color w:val="000000"/>
          <w:sz w:val="24"/>
          <w:szCs w:val="24"/>
        </w:rPr>
        <w:br/>
        <w:t xml:space="preserve">False moon!  False moon!  O waning moon! </w:t>
      </w:r>
      <w:r>
        <w:rPr>
          <w:color w:val="000000"/>
          <w:sz w:val="24"/>
          <w:szCs w:val="24"/>
        </w:rPr>
        <w:br/>
        <w:t xml:space="preserve">Where is my own true lover gone,</w:t>
      </w:r>
      <w:r>
        <w:rPr>
          <w:color w:val="000000"/>
          <w:sz w:val="24"/>
          <w:szCs w:val="24"/>
        </w:rPr>
        <w:br/>
        <w:t xml:space="preserve">Where are the lips vermilion,</w:t>
      </w:r>
      <w:r>
        <w:rPr>
          <w:color w:val="000000"/>
          <w:sz w:val="24"/>
          <w:szCs w:val="24"/>
        </w:rPr>
        <w:br/>
        <w:t xml:space="preserve">The shepherd’s crook, the purple shoon? </w:t>
      </w:r>
      <w:r>
        <w:rPr>
          <w:color w:val="000000"/>
          <w:sz w:val="24"/>
          <w:szCs w:val="24"/>
        </w:rPr>
        <w:br/>
        <w:t xml:space="preserve">Why spread that silver pavilion,</w:t>
      </w:r>
      <w:r>
        <w:rPr>
          <w:color w:val="000000"/>
          <w:sz w:val="24"/>
          <w:szCs w:val="24"/>
        </w:rPr>
        <w:br/>
        <w:t xml:space="preserve">Why wear that veil of drifting mist? </w:t>
      </w:r>
      <w:r>
        <w:rPr>
          <w:color w:val="000000"/>
          <w:sz w:val="24"/>
          <w:szCs w:val="24"/>
        </w:rPr>
        <w:br/>
        <w:t xml:space="preserve">Ah! thou hast young Endymion,</w:t>
      </w:r>
      <w:r>
        <w:rPr>
          <w:color w:val="000000"/>
          <w:sz w:val="24"/>
          <w:szCs w:val="24"/>
        </w:rPr>
        <w:br/>
        <w:t xml:space="preserve">Thou hast the lips that should be kissed!</w:t>
      </w:r>
    </w:p>
    <w:p>
      <w:pPr>
        <w:keepNext w:val="on"/>
        <w:widowControl w:val="on"/>
        <w:pBdr/>
        <w:spacing w:before="299" w:after="299" w:line="240" w:lineRule="auto"/>
        <w:ind w:left="0" w:right="0"/>
        <w:jc w:val="left"/>
        <w:outlineLvl w:val="1"/>
      </w:pPr>
      <w:r>
        <w:rPr>
          <w:b/>
          <w:color w:val="000000"/>
          <w:sz w:val="36"/>
          <w:szCs w:val="36"/>
        </w:rPr>
        <w:t xml:space="preserve">Poem:  La Bella Donna Della Mia Mente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limbs are wasted with a flame,</w:t>
      </w:r>
      <w:r>
        <w:rPr>
          <w:color w:val="000000"/>
          <w:sz w:val="24"/>
          <w:szCs w:val="24"/>
        </w:rPr>
        <w:br/>
        <w:t xml:space="preserve">My feet are sore with travelling,</w:t>
      </w:r>
      <w:r>
        <w:rPr>
          <w:color w:val="000000"/>
          <w:sz w:val="24"/>
          <w:szCs w:val="24"/>
        </w:rPr>
        <w:br/>
        <w:t xml:space="preserve">For, calling on my Lady’s name,</w:t>
      </w:r>
      <w:r>
        <w:rPr>
          <w:color w:val="000000"/>
          <w:sz w:val="24"/>
          <w:szCs w:val="24"/>
        </w:rPr>
        <w:br/>
        <w:t xml:space="preserve">My lips have now forgot to sing.</w:t>
      </w:r>
    </w:p>
    <w:p>
      <w:pPr>
        <w:widowControl w:val="on"/>
        <w:pBdr/>
        <w:spacing w:before="240" w:after="240" w:line="240" w:lineRule="auto"/>
        <w:ind w:left="0" w:right="0"/>
        <w:jc w:val="left"/>
      </w:pPr>
      <w:r>
        <w:rPr>
          <w:color w:val="000000"/>
          <w:sz w:val="24"/>
          <w:szCs w:val="24"/>
        </w:rPr>
        <w:t xml:space="preserve">O Linnet in the wild-rose brake</w:t>
      </w:r>
      <w:r>
        <w:rPr>
          <w:color w:val="000000"/>
          <w:sz w:val="24"/>
          <w:szCs w:val="24"/>
        </w:rPr>
        <w:br/>
        <w:t xml:space="preserve">Strain for my Love thy melody,</w:t>
      </w:r>
      <w:r>
        <w:rPr>
          <w:color w:val="000000"/>
          <w:sz w:val="24"/>
          <w:szCs w:val="24"/>
        </w:rPr>
        <w:br/>
        <w:t xml:space="preserve">O Lark sing louder for love’s sake,</w:t>
      </w:r>
      <w:r>
        <w:rPr>
          <w:color w:val="000000"/>
          <w:sz w:val="24"/>
          <w:szCs w:val="24"/>
        </w:rPr>
        <w:br/>
        <w:t xml:space="preserve">My gentle Lady passeth by.</w:t>
      </w:r>
    </w:p>
    <w:p>
      <w:pPr>
        <w:widowControl w:val="on"/>
        <w:pBdr/>
        <w:spacing w:before="240" w:after="240" w:line="240" w:lineRule="auto"/>
        <w:ind w:left="0" w:right="0"/>
        <w:jc w:val="left"/>
      </w:pPr>
      <w:r>
        <w:rPr>
          <w:color w:val="000000"/>
          <w:sz w:val="24"/>
          <w:szCs w:val="24"/>
        </w:rPr>
        <w:t xml:space="preserve">She is too fair for any man</w:t>
      </w:r>
      <w:r>
        <w:rPr>
          <w:color w:val="000000"/>
          <w:sz w:val="24"/>
          <w:szCs w:val="24"/>
        </w:rPr>
        <w:br/>
        <w:t xml:space="preserve">To see or hold his heart’s delight,</w:t>
      </w:r>
      <w:r>
        <w:rPr>
          <w:color w:val="000000"/>
          <w:sz w:val="24"/>
          <w:szCs w:val="24"/>
        </w:rPr>
        <w:br/>
        <w:t xml:space="preserve">Fairer than Queen or courtesan</w:t>
      </w:r>
      <w:r>
        <w:rPr>
          <w:color w:val="000000"/>
          <w:sz w:val="24"/>
          <w:szCs w:val="24"/>
        </w:rPr>
        <w:br/>
        <w:t xml:space="preserve">Or moonlit water in the night.</w:t>
      </w:r>
    </w:p>
    <w:p>
      <w:pPr>
        <w:widowControl w:val="on"/>
        <w:pBdr/>
        <w:spacing w:before="240" w:after="240" w:line="240" w:lineRule="auto"/>
        <w:ind w:left="0" w:right="0"/>
        <w:jc w:val="left"/>
      </w:pPr>
      <w:r>
        <w:rPr>
          <w:color w:val="000000"/>
          <w:sz w:val="24"/>
          <w:szCs w:val="24"/>
        </w:rPr>
        <w:t xml:space="preserve">Her hair is bound with myrtle leaves,</w:t>
      </w:r>
      <w:r>
        <w:rPr>
          <w:color w:val="000000"/>
          <w:sz w:val="24"/>
          <w:szCs w:val="24"/>
        </w:rPr>
        <w:br/>
        <w:t xml:space="preserve">(Green leaves upon her golden hair!)</w:t>
      </w:r>
      <w:r>
        <w:rPr>
          <w:color w:val="000000"/>
          <w:sz w:val="24"/>
          <w:szCs w:val="24"/>
        </w:rPr>
        <w:br/>
        <w:t xml:space="preserve">Green grasses through the yellow sheaves</w:t>
      </w:r>
      <w:r>
        <w:rPr>
          <w:color w:val="000000"/>
          <w:sz w:val="24"/>
          <w:szCs w:val="24"/>
        </w:rPr>
        <w:br/>
        <w:t xml:space="preserve">Of autumn corn are not more fair.</w:t>
      </w:r>
    </w:p>
    <w:p>
      <w:pPr>
        <w:widowControl w:val="on"/>
        <w:pBdr/>
        <w:spacing w:before="240" w:after="240" w:line="240" w:lineRule="auto"/>
        <w:ind w:left="0" w:right="0"/>
        <w:jc w:val="left"/>
      </w:pPr>
      <w:r>
        <w:rPr>
          <w:color w:val="000000"/>
          <w:sz w:val="24"/>
          <w:szCs w:val="24"/>
        </w:rPr>
        <w:t xml:space="preserve">Her little lips, more made to kiss</w:t>
      </w:r>
      <w:r>
        <w:rPr>
          <w:color w:val="000000"/>
          <w:sz w:val="24"/>
          <w:szCs w:val="24"/>
        </w:rPr>
        <w:br/>
        <w:t xml:space="preserve">Than to cry bitterly for pain,</w:t>
      </w:r>
      <w:r>
        <w:rPr>
          <w:color w:val="000000"/>
          <w:sz w:val="24"/>
          <w:szCs w:val="24"/>
        </w:rPr>
        <w:br/>
        <w:t xml:space="preserve">Are tremulous as brook-water is,</w:t>
      </w:r>
      <w:r>
        <w:rPr>
          <w:color w:val="000000"/>
          <w:sz w:val="24"/>
          <w:szCs w:val="24"/>
        </w:rPr>
        <w:br/>
        <w:t xml:space="preserve">Or roses after evening rain.</w:t>
      </w:r>
    </w:p>
    <w:p>
      <w:pPr>
        <w:widowControl w:val="on"/>
        <w:pBdr/>
        <w:spacing w:before="240" w:after="240" w:line="240" w:lineRule="auto"/>
        <w:ind w:left="0" w:right="0"/>
        <w:jc w:val="left"/>
      </w:pPr>
      <w:r>
        <w:rPr>
          <w:color w:val="000000"/>
          <w:sz w:val="24"/>
          <w:szCs w:val="24"/>
        </w:rPr>
        <w:t xml:space="preserve">Her neck is like white melilote</w:t>
      </w:r>
      <w:r>
        <w:rPr>
          <w:color w:val="000000"/>
          <w:sz w:val="24"/>
          <w:szCs w:val="24"/>
        </w:rPr>
        <w:br/>
        <w:t xml:space="preserve">Flushing for pleasure of the sun,</w:t>
      </w:r>
      <w:r>
        <w:rPr>
          <w:color w:val="000000"/>
          <w:sz w:val="24"/>
          <w:szCs w:val="24"/>
        </w:rPr>
        <w:br/>
        <w:t xml:space="preserve">The throbbing of the linnet’s throat</w:t>
      </w:r>
      <w:r>
        <w:rPr>
          <w:color w:val="000000"/>
          <w:sz w:val="24"/>
          <w:szCs w:val="24"/>
        </w:rPr>
        <w:br/>
        <w:t xml:space="preserve">Is not so sweet to look upon.</w:t>
      </w:r>
    </w:p>
    <w:p>
      <w:pPr>
        <w:widowControl w:val="on"/>
        <w:pBdr/>
        <w:spacing w:before="240" w:after="240" w:line="240" w:lineRule="auto"/>
        <w:ind w:left="0" w:right="0"/>
        <w:jc w:val="left"/>
      </w:pPr>
      <w:r>
        <w:rPr>
          <w:color w:val="000000"/>
          <w:sz w:val="24"/>
          <w:szCs w:val="24"/>
        </w:rPr>
        <w:t xml:space="preserve">As a pomegranate, cut in twain,</w:t>
      </w:r>
      <w:r>
        <w:rPr>
          <w:color w:val="000000"/>
          <w:sz w:val="24"/>
          <w:szCs w:val="24"/>
        </w:rPr>
        <w:br/>
        <w:t xml:space="preserve">White-seeded, is her crimson mouth,</w:t>
      </w:r>
      <w:r>
        <w:rPr>
          <w:color w:val="000000"/>
          <w:sz w:val="24"/>
          <w:szCs w:val="24"/>
        </w:rPr>
        <w:br/>
        <w:t xml:space="preserve">Her cheeks are as the fading stain</w:t>
      </w:r>
      <w:r>
        <w:rPr>
          <w:color w:val="000000"/>
          <w:sz w:val="24"/>
          <w:szCs w:val="24"/>
        </w:rPr>
        <w:br/>
        <w:t xml:space="preserve">Where the peach reddens to the south.</w:t>
      </w:r>
    </w:p>
    <w:p>
      <w:pPr>
        <w:widowControl w:val="on"/>
        <w:pBdr/>
        <w:spacing w:before="240" w:after="240" w:line="240" w:lineRule="auto"/>
        <w:ind w:left="0" w:right="0"/>
        <w:jc w:val="left"/>
      </w:pPr>
      <w:r>
        <w:rPr>
          <w:color w:val="000000"/>
          <w:sz w:val="24"/>
          <w:szCs w:val="24"/>
        </w:rPr>
        <w:t xml:space="preserve">O twining hands!  O delicate</w:t>
      </w:r>
      <w:r>
        <w:rPr>
          <w:color w:val="000000"/>
          <w:sz w:val="24"/>
          <w:szCs w:val="24"/>
        </w:rPr>
        <w:br/>
        <w:t xml:space="preserve">White body made for love and pain! </w:t>
      </w:r>
      <w:r>
        <w:rPr>
          <w:color w:val="000000"/>
          <w:sz w:val="24"/>
          <w:szCs w:val="24"/>
        </w:rPr>
        <w:br/>
        <w:t xml:space="preserve">O House of love!  O desolate</w:t>
      </w:r>
      <w:r>
        <w:rPr>
          <w:color w:val="000000"/>
          <w:sz w:val="24"/>
          <w:szCs w:val="24"/>
        </w:rPr>
        <w:br/>
        <w:t xml:space="preserve">Pale flower beaten by the rain!</w:t>
      </w:r>
    </w:p>
    <w:p>
      <w:pPr>
        <w:keepNext w:val="on"/>
        <w:widowControl w:val="on"/>
        <w:pBdr/>
        <w:spacing w:before="299" w:after="299" w:line="240" w:lineRule="auto"/>
        <w:ind w:left="0" w:right="0"/>
        <w:jc w:val="left"/>
        <w:outlineLvl w:val="1"/>
      </w:pPr>
      <w:r>
        <w:rPr>
          <w:b/>
          <w:color w:val="000000"/>
          <w:sz w:val="36"/>
          <w:szCs w:val="36"/>
        </w:rPr>
        <w:t xml:space="preserve">Poem:  Chanson</w:t>
      </w:r>
    </w:p>
    <w:p>
      <w:pPr>
        <w:widowControl w:val="on"/>
        <w:pBdr/>
        <w:spacing w:before="240" w:after="240" w:line="240" w:lineRule="auto"/>
        <w:ind w:left="0" w:right="0"/>
        <w:jc w:val="left"/>
      </w:pPr>
      <w:r>
        <w:rPr>
          <w:color w:val="000000"/>
          <w:sz w:val="24"/>
          <w:szCs w:val="24"/>
        </w:rPr>
        <w:t xml:space="preserve">A ring of gold and a milk-white dove</w:t>
      </w:r>
      <w:r>
        <w:rPr>
          <w:color w:val="000000"/>
          <w:sz w:val="24"/>
          <w:szCs w:val="24"/>
        </w:rPr>
        <w:br/>
        <w:t xml:space="preserve">Are goodly gifts for thee,</w:t>
      </w:r>
      <w:r>
        <w:rPr>
          <w:color w:val="000000"/>
          <w:sz w:val="24"/>
          <w:szCs w:val="24"/>
        </w:rPr>
        <w:br/>
        <w:t xml:space="preserve">And a hempen rope for your own love</w:t>
      </w:r>
      <w:r>
        <w:rPr>
          <w:color w:val="000000"/>
          <w:sz w:val="24"/>
          <w:szCs w:val="24"/>
        </w:rPr>
        <w:br/>
        <w:t xml:space="preserve">To hang upon a tree.</w:t>
      </w:r>
    </w:p>
    <w:p>
      <w:pPr>
        <w:widowControl w:val="on"/>
        <w:pBdr/>
        <w:spacing w:before="240" w:after="240" w:line="240" w:lineRule="auto"/>
        <w:ind w:left="0" w:right="0"/>
        <w:jc w:val="left"/>
      </w:pPr>
      <w:r>
        <w:rPr>
          <w:color w:val="000000"/>
          <w:sz w:val="24"/>
          <w:szCs w:val="24"/>
        </w:rPr>
        <w:t xml:space="preserve">For you a House of Ivory,</w:t>
      </w:r>
      <w:r>
        <w:rPr>
          <w:color w:val="000000"/>
          <w:sz w:val="24"/>
          <w:szCs w:val="24"/>
        </w:rPr>
        <w:br/>
        <w:t xml:space="preserve">(Roses are white in the rose-bower)! </w:t>
      </w:r>
      <w:r>
        <w:rPr>
          <w:color w:val="000000"/>
          <w:sz w:val="24"/>
          <w:szCs w:val="24"/>
        </w:rPr>
        <w:br/>
        <w:t xml:space="preserve">A narrow bed for me to lie,</w:t>
      </w:r>
      <w:r>
        <w:rPr>
          <w:color w:val="000000"/>
          <w:sz w:val="24"/>
          <w:szCs w:val="24"/>
        </w:rPr>
        <w:br/>
        <w:t xml:space="preserve">(White, O white, is the hemlock flower)!</w:t>
      </w:r>
    </w:p>
    <w:p>
      <w:pPr>
        <w:widowControl w:val="on"/>
        <w:pBdr/>
        <w:spacing w:before="240" w:after="240" w:line="240" w:lineRule="auto"/>
        <w:ind w:left="0" w:right="0"/>
        <w:jc w:val="left"/>
      </w:pPr>
      <w:r>
        <w:rPr>
          <w:color w:val="000000"/>
          <w:sz w:val="24"/>
          <w:szCs w:val="24"/>
        </w:rPr>
        <w:t xml:space="preserve">Myrtle and jessamine for you,</w:t>
      </w:r>
      <w:r>
        <w:rPr>
          <w:color w:val="000000"/>
          <w:sz w:val="24"/>
          <w:szCs w:val="24"/>
        </w:rPr>
        <w:br/>
        <w:t xml:space="preserve">(O the red rose is fair to see)! </w:t>
      </w:r>
      <w:r>
        <w:rPr>
          <w:color w:val="000000"/>
          <w:sz w:val="24"/>
          <w:szCs w:val="24"/>
        </w:rPr>
        <w:br/>
        <w:t xml:space="preserve">For me the cypress and the rue,</w:t>
      </w:r>
      <w:r>
        <w:rPr>
          <w:color w:val="000000"/>
          <w:sz w:val="24"/>
          <w:szCs w:val="24"/>
        </w:rPr>
        <w:br/>
        <w:t xml:space="preserve">(Finest of all is rosemary)!</w:t>
      </w:r>
    </w:p>
    <w:p>
      <w:pPr>
        <w:widowControl w:val="on"/>
        <w:pBdr/>
        <w:spacing w:before="240" w:after="240" w:line="240" w:lineRule="auto"/>
        <w:ind w:left="0" w:right="0"/>
        <w:jc w:val="left"/>
      </w:pPr>
      <w:r>
        <w:rPr>
          <w:color w:val="000000"/>
          <w:sz w:val="24"/>
          <w:szCs w:val="24"/>
        </w:rPr>
        <w:t xml:space="preserve">For you three lovers of your hand,</w:t>
      </w:r>
      <w:r>
        <w:rPr>
          <w:color w:val="000000"/>
          <w:sz w:val="24"/>
          <w:szCs w:val="24"/>
        </w:rPr>
        <w:br/>
        <w:t xml:space="preserve">(Green grass where a man lies dead)! </w:t>
      </w:r>
      <w:r>
        <w:rPr>
          <w:color w:val="000000"/>
          <w:sz w:val="24"/>
          <w:szCs w:val="24"/>
        </w:rPr>
        <w:br/>
        <w:t xml:space="preserve">For me three paces on the sand,</w:t>
      </w:r>
      <w:r>
        <w:rPr>
          <w:color w:val="000000"/>
          <w:sz w:val="24"/>
          <w:szCs w:val="24"/>
        </w:rPr>
        <w:br/>
        <w:t xml:space="preserve">(Plant lilies at my head)!</w:t>
      </w:r>
    </w:p>
    <w:p>
      <w:pPr>
        <w:keepNext w:val="on"/>
        <w:widowControl w:val="on"/>
        <w:pBdr/>
        <w:spacing w:before="299" w:after="299" w:line="240" w:lineRule="auto"/>
        <w:ind w:left="0" w:right="0"/>
        <w:jc w:val="left"/>
        <w:outlineLvl w:val="1"/>
      </w:pPr>
      <w:r>
        <w:rPr>
          <w:b/>
          <w:color w:val="000000"/>
          <w:sz w:val="36"/>
          <w:szCs w:val="36"/>
        </w:rPr>
        <w:t xml:space="preserve">Poem:  Charmides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was a Grecian lad, who coming home</w:t>
      </w:r>
      <w:r>
        <w:rPr>
          <w:color w:val="000000"/>
          <w:sz w:val="24"/>
          <w:szCs w:val="24"/>
        </w:rPr>
        <w:br/>
        <w:t xml:space="preserve">With pulpy figs and wine from Sicily</w:t>
      </w:r>
      <w:r>
        <w:rPr>
          <w:color w:val="000000"/>
          <w:sz w:val="24"/>
          <w:szCs w:val="24"/>
        </w:rPr>
        <w:br/>
        <w:t xml:space="preserve">Stood at his galley’s prow, and let the foam</w:t>
      </w:r>
      <w:r>
        <w:rPr>
          <w:color w:val="000000"/>
          <w:sz w:val="24"/>
          <w:szCs w:val="24"/>
        </w:rPr>
        <w:br/>
        <w:t xml:space="preserve">Blow through his crisp brown curls unconsciously,</w:t>
      </w:r>
      <w:r>
        <w:rPr>
          <w:color w:val="000000"/>
          <w:sz w:val="24"/>
          <w:szCs w:val="24"/>
        </w:rPr>
        <w:br/>
        <w:t xml:space="preserve">And holding wave and wind in boy’s despite</w:t>
      </w:r>
      <w:r>
        <w:rPr>
          <w:color w:val="000000"/>
          <w:sz w:val="24"/>
          <w:szCs w:val="24"/>
        </w:rPr>
        <w:br/>
        <w:t xml:space="preserve">Peered from his dripping seat across the wet and stormy night.</w:t>
      </w:r>
    </w:p>
    <w:p>
      <w:pPr>
        <w:widowControl w:val="on"/>
        <w:pBdr/>
        <w:spacing w:before="240" w:after="240" w:line="240" w:lineRule="auto"/>
        <w:ind w:left="0" w:right="0"/>
        <w:jc w:val="left"/>
      </w:pPr>
      <w:r>
        <w:rPr>
          <w:color w:val="000000"/>
          <w:sz w:val="24"/>
          <w:szCs w:val="24"/>
        </w:rPr>
        <w:t xml:space="preserve">Till with the dawn he saw a burnished spear</w:t>
      </w:r>
      <w:r>
        <w:rPr>
          <w:color w:val="000000"/>
          <w:sz w:val="24"/>
          <w:szCs w:val="24"/>
        </w:rPr>
        <w:br/>
        <w:t xml:space="preserve">Like a thin thread of gold against the sky,</w:t>
      </w:r>
      <w:r>
        <w:rPr>
          <w:color w:val="000000"/>
          <w:sz w:val="24"/>
          <w:szCs w:val="24"/>
        </w:rPr>
        <w:br/>
        <w:t xml:space="preserve">And hoisted sail, and strained the creaking gear,</w:t>
      </w:r>
      <w:r>
        <w:rPr>
          <w:color w:val="000000"/>
          <w:sz w:val="24"/>
          <w:szCs w:val="24"/>
        </w:rPr>
        <w:br/>
        <w:t xml:space="preserve">And bade the pilot head her lustily</w:t>
      </w:r>
      <w:r>
        <w:rPr>
          <w:color w:val="000000"/>
          <w:sz w:val="24"/>
          <w:szCs w:val="24"/>
        </w:rPr>
        <w:br/>
        <w:t xml:space="preserve">Against the nor’west gale, and all day long</w:t>
      </w:r>
      <w:r>
        <w:rPr>
          <w:color w:val="000000"/>
          <w:sz w:val="24"/>
          <w:szCs w:val="24"/>
        </w:rPr>
        <w:br/>
        <w:t xml:space="preserve">Held on his way, and marked the rowers’ time with measured song.</w:t>
      </w:r>
    </w:p>
    <w:p>
      <w:pPr>
        <w:widowControl w:val="on"/>
        <w:pBdr/>
        <w:spacing w:before="240" w:after="240" w:line="240" w:lineRule="auto"/>
        <w:ind w:left="0" w:right="0"/>
        <w:jc w:val="left"/>
      </w:pPr>
      <w:r>
        <w:rPr>
          <w:color w:val="000000"/>
          <w:sz w:val="24"/>
          <w:szCs w:val="24"/>
        </w:rPr>
        <w:t xml:space="preserve">And when the faint Corinthian hills were red</w:t>
      </w:r>
      <w:r>
        <w:rPr>
          <w:color w:val="000000"/>
          <w:sz w:val="24"/>
          <w:szCs w:val="24"/>
        </w:rPr>
        <w:br/>
        <w:t xml:space="preserve">Dropped anchor in a little sandy bay,</w:t>
      </w:r>
      <w:r>
        <w:rPr>
          <w:color w:val="000000"/>
          <w:sz w:val="24"/>
          <w:szCs w:val="24"/>
        </w:rPr>
        <w:br/>
        <w:t xml:space="preserve">And with fresh boughs of olive crowned his head,</w:t>
      </w:r>
      <w:r>
        <w:rPr>
          <w:color w:val="000000"/>
          <w:sz w:val="24"/>
          <w:szCs w:val="24"/>
        </w:rPr>
        <w:br/>
        <w:t xml:space="preserve">And brushed from cheek and throat the hoary spray,</w:t>
      </w:r>
      <w:r>
        <w:rPr>
          <w:color w:val="000000"/>
          <w:sz w:val="24"/>
          <w:szCs w:val="24"/>
        </w:rPr>
        <w:br/>
        <w:t xml:space="preserve">And washed his limbs with oil, and from the hold</w:t>
      </w:r>
      <w:r>
        <w:rPr>
          <w:color w:val="000000"/>
          <w:sz w:val="24"/>
          <w:szCs w:val="24"/>
        </w:rPr>
        <w:br/>
        <w:t xml:space="preserve">Brought out his linen tunic and his sandals brazen-soled,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a rich robe stained with the fishers’ juice</w:t>
      </w:r>
      <w:r>
        <w:rPr>
          <w:color w:val="000000"/>
          <w:sz w:val="24"/>
          <w:szCs w:val="24"/>
        </w:rPr>
        <w:br/>
        <w:t xml:space="preserve">Which of some swarthy trader he had bought</w:t>
      </w:r>
      <w:r>
        <w:rPr>
          <w:color w:val="000000"/>
          <w:sz w:val="24"/>
          <w:szCs w:val="24"/>
        </w:rPr>
        <w:br/>
        <w:t xml:space="preserve">Upon the sunny quay at Syracuse,</w:t>
      </w:r>
      <w:r>
        <w:rPr>
          <w:color w:val="000000"/>
          <w:sz w:val="24"/>
          <w:szCs w:val="24"/>
        </w:rPr>
        <w:br/>
        <w:t xml:space="preserve">And was with Tyrian broideries inwrought,</w:t>
      </w:r>
      <w:r>
        <w:rPr>
          <w:color w:val="000000"/>
          <w:sz w:val="24"/>
          <w:szCs w:val="24"/>
        </w:rPr>
        <w:br/>
        <w:t xml:space="preserve">And by the questioning merchants made his way</w:t>
      </w:r>
      <w:r>
        <w:rPr>
          <w:color w:val="000000"/>
          <w:sz w:val="24"/>
          <w:szCs w:val="24"/>
        </w:rPr>
        <w:br/>
        <w:t xml:space="preserve">Up through the soft and silver woods, and when the labouring day</w:t>
      </w:r>
    </w:p>
    <w:p>
      <w:pPr>
        <w:widowControl w:val="on"/>
        <w:pBdr/>
        <w:spacing w:before="240" w:after="240" w:line="240" w:lineRule="auto"/>
        <w:ind w:left="0" w:right="0"/>
        <w:jc w:val="left"/>
      </w:pPr>
      <w:r>
        <w:rPr>
          <w:color w:val="000000"/>
          <w:sz w:val="24"/>
          <w:szCs w:val="24"/>
        </w:rPr>
        <w:t xml:space="preserve">Had spun its tangled web of crimson cloud,</w:t>
      </w:r>
      <w:r>
        <w:rPr>
          <w:color w:val="000000"/>
          <w:sz w:val="24"/>
          <w:szCs w:val="24"/>
        </w:rPr>
        <w:br/>
        <w:t xml:space="preserve">Clomb the high hill, and with swift silent feet</w:t>
      </w:r>
      <w:r>
        <w:rPr>
          <w:color w:val="000000"/>
          <w:sz w:val="24"/>
          <w:szCs w:val="24"/>
        </w:rPr>
        <w:br/>
        <w:t xml:space="preserve">Crept to the fane unnoticed by the crowd</w:t>
      </w:r>
      <w:r>
        <w:rPr>
          <w:color w:val="000000"/>
          <w:sz w:val="24"/>
          <w:szCs w:val="24"/>
        </w:rPr>
        <w:br/>
        <w:t xml:space="preserve">Of busy priests, and from some dark retreat</w:t>
      </w:r>
      <w:r>
        <w:rPr>
          <w:color w:val="000000"/>
          <w:sz w:val="24"/>
          <w:szCs w:val="24"/>
        </w:rPr>
        <w:br/>
        <w:t xml:space="preserve">Watched the young swains his frolic playmates bring</w:t>
      </w:r>
      <w:r>
        <w:rPr>
          <w:color w:val="000000"/>
          <w:sz w:val="24"/>
          <w:szCs w:val="24"/>
        </w:rPr>
        <w:br/>
        <w:t xml:space="preserve">The firstling of their little flock, and the shy shepherd fling</w:t>
      </w:r>
    </w:p>
    <w:p>
      <w:pPr>
        <w:widowControl w:val="on"/>
        <w:pBdr/>
        <w:spacing w:before="240" w:after="240" w:line="240" w:lineRule="auto"/>
        <w:ind w:left="0" w:right="0"/>
        <w:jc w:val="left"/>
      </w:pPr>
      <w:r>
        <w:rPr>
          <w:color w:val="000000"/>
          <w:sz w:val="24"/>
          <w:szCs w:val="24"/>
        </w:rPr>
        <w:t xml:space="preserve">The crackling salt upon the flame, or hang</w:t>
      </w:r>
      <w:r>
        <w:rPr>
          <w:color w:val="000000"/>
          <w:sz w:val="24"/>
          <w:szCs w:val="24"/>
        </w:rPr>
        <w:br/>
        <w:t xml:space="preserve">His studded crook against the temple wall</w:t>
      </w:r>
      <w:r>
        <w:rPr>
          <w:color w:val="000000"/>
          <w:sz w:val="24"/>
          <w:szCs w:val="24"/>
        </w:rPr>
        <w:br/>
        <w:t xml:space="preserve">To Her who keeps away the ravenous fang</w:t>
      </w:r>
      <w:r>
        <w:rPr>
          <w:color w:val="000000"/>
          <w:sz w:val="24"/>
          <w:szCs w:val="24"/>
        </w:rPr>
        <w:br/>
        <w:t xml:space="preserve">Of the base wolf from homestead and from stall;</w:t>
      </w:r>
      <w:r>
        <w:rPr>
          <w:color w:val="000000"/>
          <w:sz w:val="24"/>
          <w:szCs w:val="24"/>
        </w:rPr>
        <w:br/>
        <w:t xml:space="preserve">And then the clear-voiced maidens ’gan to sing,</w:t>
      </w:r>
      <w:r>
        <w:rPr>
          <w:color w:val="000000"/>
          <w:sz w:val="24"/>
          <w:szCs w:val="24"/>
        </w:rPr>
        <w:br/>
        <w:t xml:space="preserve">And to the altar each man brought some goodly offering,</w:t>
      </w:r>
    </w:p>
    <w:p>
      <w:pPr>
        <w:widowControl w:val="on"/>
        <w:pBdr/>
        <w:spacing w:before="240" w:after="240" w:line="240" w:lineRule="auto"/>
        <w:ind w:left="0" w:right="0"/>
        <w:jc w:val="left"/>
      </w:pPr>
      <w:r>
        <w:rPr>
          <w:color w:val="000000"/>
          <w:sz w:val="24"/>
          <w:szCs w:val="24"/>
        </w:rPr>
        <w:t xml:space="preserve">A beechen cup brimming with milky foam,</w:t>
      </w:r>
      <w:r>
        <w:rPr>
          <w:color w:val="000000"/>
          <w:sz w:val="24"/>
          <w:szCs w:val="24"/>
        </w:rPr>
        <w:br/>
        <w:t xml:space="preserve">A fair cloth wrought with cunning imagery</w:t>
      </w:r>
      <w:r>
        <w:rPr>
          <w:color w:val="000000"/>
          <w:sz w:val="24"/>
          <w:szCs w:val="24"/>
        </w:rPr>
        <w:br/>
        <w:t xml:space="preserve">Of hounds in chase, a waxen honey-comb</w:t>
      </w:r>
      <w:r>
        <w:rPr>
          <w:color w:val="000000"/>
          <w:sz w:val="24"/>
          <w:szCs w:val="24"/>
        </w:rPr>
        <w:br/>
        <w:t xml:space="preserve">Dripping with oozy gold which scarce the bee</w:t>
      </w:r>
      <w:r>
        <w:rPr>
          <w:color w:val="000000"/>
          <w:sz w:val="24"/>
          <w:szCs w:val="24"/>
        </w:rPr>
        <w:br/>
        <w:t xml:space="preserve">Had ceased from building, a black skin of oil</w:t>
      </w:r>
      <w:r>
        <w:rPr>
          <w:color w:val="000000"/>
          <w:sz w:val="24"/>
          <w:szCs w:val="24"/>
        </w:rPr>
        <w:br/>
        <w:t xml:space="preserve">Meet for the wrestlers, a great boar the fierce and white-tusked</w:t>
      </w:r>
      <w:r>
        <w:rPr>
          <w:color w:val="000000"/>
          <w:sz w:val="24"/>
          <w:szCs w:val="24"/>
        </w:rPr>
        <w:br/>
        <w:t xml:space="preserve">spoil</w:t>
      </w:r>
    </w:p>
    <w:p>
      <w:pPr>
        <w:widowControl w:val="on"/>
        <w:pBdr/>
        <w:spacing w:before="240" w:after="240" w:line="240" w:lineRule="auto"/>
        <w:ind w:left="0" w:right="0"/>
        <w:jc w:val="left"/>
      </w:pPr>
      <w:r>
        <w:rPr>
          <w:color w:val="000000"/>
          <w:sz w:val="24"/>
          <w:szCs w:val="24"/>
        </w:rPr>
        <w:t xml:space="preserve">Stolen from Artemis that jealous maid</w:t>
      </w:r>
      <w:r>
        <w:rPr>
          <w:color w:val="000000"/>
          <w:sz w:val="24"/>
          <w:szCs w:val="24"/>
        </w:rPr>
        <w:br/>
        <w:t xml:space="preserve">To please Athena, and the dappled hide</w:t>
      </w:r>
      <w:r>
        <w:rPr>
          <w:color w:val="000000"/>
          <w:sz w:val="24"/>
          <w:szCs w:val="24"/>
        </w:rPr>
        <w:br/>
        <w:t xml:space="preserve">Of a tall stag who in some mountain glade</w:t>
      </w:r>
      <w:r>
        <w:rPr>
          <w:color w:val="000000"/>
          <w:sz w:val="24"/>
          <w:szCs w:val="24"/>
        </w:rPr>
        <w:br/>
        <w:t xml:space="preserve">Had met the shaft; and then the herald cried,</w:t>
      </w:r>
      <w:r>
        <w:rPr>
          <w:color w:val="000000"/>
          <w:sz w:val="24"/>
          <w:szCs w:val="24"/>
        </w:rPr>
        <w:br/>
        <w:t xml:space="preserve">And from the pillared precinct one by one</w:t>
      </w:r>
      <w:r>
        <w:rPr>
          <w:color w:val="000000"/>
          <w:sz w:val="24"/>
          <w:szCs w:val="24"/>
        </w:rPr>
        <w:br/>
        <w:t xml:space="preserve">Went the glad Greeks well pleased that they their simple vows had</w:t>
      </w:r>
      <w:r>
        <w:rPr>
          <w:color w:val="000000"/>
          <w:sz w:val="24"/>
          <w:szCs w:val="24"/>
        </w:rPr>
        <w:br/>
        <w:t xml:space="preserve">done.</w:t>
      </w:r>
    </w:p>
    <w:p>
      <w:pPr>
        <w:widowControl w:val="on"/>
        <w:pBdr/>
        <w:spacing w:before="240" w:after="240" w:line="240" w:lineRule="auto"/>
        <w:ind w:left="0" w:right="0"/>
        <w:jc w:val="left"/>
      </w:pPr>
      <w:r>
        <w:rPr>
          <w:color w:val="000000"/>
          <w:sz w:val="24"/>
          <w:szCs w:val="24"/>
        </w:rPr>
        <w:t xml:space="preserve">And the old priest put out the waning fires</w:t>
      </w:r>
      <w:r>
        <w:rPr>
          <w:color w:val="000000"/>
          <w:sz w:val="24"/>
          <w:szCs w:val="24"/>
        </w:rPr>
        <w:br/>
        <w:t xml:space="preserve">Save that one lamp whose restless ruby glowed</w:t>
      </w:r>
      <w:r>
        <w:rPr>
          <w:color w:val="000000"/>
          <w:sz w:val="24"/>
          <w:szCs w:val="24"/>
        </w:rPr>
        <w:br/>
        <w:t xml:space="preserve">For ever in the cell, and the shrill lyres</w:t>
      </w:r>
      <w:r>
        <w:rPr>
          <w:color w:val="000000"/>
          <w:sz w:val="24"/>
          <w:szCs w:val="24"/>
        </w:rPr>
        <w:br/>
        <w:t xml:space="preserve">Came fainter on the wind, as down the road</w:t>
      </w:r>
      <w:r>
        <w:rPr>
          <w:color w:val="000000"/>
          <w:sz w:val="24"/>
          <w:szCs w:val="24"/>
        </w:rPr>
        <w:br/>
        <w:t xml:space="preserve">In joyous dance these country folk did pass,</w:t>
      </w:r>
      <w:r>
        <w:rPr>
          <w:color w:val="000000"/>
          <w:sz w:val="24"/>
          <w:szCs w:val="24"/>
        </w:rPr>
        <w:br/>
        <w:t xml:space="preserve">And with stout hands the warder closed the gates of polished brass.</w:t>
      </w:r>
    </w:p>
    <w:p>
      <w:pPr>
        <w:widowControl w:val="on"/>
        <w:pBdr/>
        <w:spacing w:before="240" w:after="240" w:line="240" w:lineRule="auto"/>
        <w:ind w:left="0" w:right="0"/>
        <w:jc w:val="left"/>
      </w:pPr>
      <w:r>
        <w:rPr>
          <w:color w:val="000000"/>
          <w:sz w:val="24"/>
          <w:szCs w:val="24"/>
        </w:rPr>
        <w:t xml:space="preserve">Long time he lay and hardly dared to breathe,</w:t>
      </w:r>
      <w:r>
        <w:rPr>
          <w:color w:val="000000"/>
          <w:sz w:val="24"/>
          <w:szCs w:val="24"/>
        </w:rPr>
        <w:br/>
        <w:t xml:space="preserve">And heard the cadenced drip of spilt-out wine,</w:t>
      </w:r>
      <w:r>
        <w:rPr>
          <w:color w:val="000000"/>
          <w:sz w:val="24"/>
          <w:szCs w:val="24"/>
        </w:rPr>
        <w:br/>
        <w:t xml:space="preserve">And the rose-petals falling from the wreath</w:t>
      </w:r>
      <w:r>
        <w:rPr>
          <w:color w:val="000000"/>
          <w:sz w:val="24"/>
          <w:szCs w:val="24"/>
        </w:rPr>
        <w:br/>
        <w:t xml:space="preserve">As the night breezes wandered through the shrine,</w:t>
      </w:r>
      <w:r>
        <w:rPr>
          <w:color w:val="000000"/>
          <w:sz w:val="24"/>
          <w:szCs w:val="24"/>
        </w:rPr>
        <w:br/>
        <w:t xml:space="preserve">And seemed to be in some entranced swoon</w:t>
      </w:r>
      <w:r>
        <w:rPr>
          <w:color w:val="000000"/>
          <w:sz w:val="24"/>
          <w:szCs w:val="24"/>
        </w:rPr>
        <w:br/>
        <w:t xml:space="preserve">Till through the open roof above the full and brimming moon</w:t>
      </w:r>
    </w:p>
    <w:p>
      <w:pPr>
        <w:widowControl w:val="on"/>
        <w:pBdr/>
        <w:spacing w:before="240" w:after="240" w:line="240" w:lineRule="auto"/>
        <w:ind w:left="0" w:right="0"/>
        <w:jc w:val="left"/>
      </w:pPr>
      <w:r>
        <w:rPr>
          <w:color w:val="000000"/>
          <w:sz w:val="24"/>
          <w:szCs w:val="24"/>
        </w:rPr>
        <w:t xml:space="preserve">Flooded with sheeny waves the marble floor,</w:t>
      </w:r>
      <w:r>
        <w:rPr>
          <w:color w:val="000000"/>
          <w:sz w:val="24"/>
          <w:szCs w:val="24"/>
        </w:rPr>
        <w:br/>
        <w:t xml:space="preserve">When from his nook up leapt the venturous lad,</w:t>
      </w:r>
      <w:r>
        <w:rPr>
          <w:color w:val="000000"/>
          <w:sz w:val="24"/>
          <w:szCs w:val="24"/>
        </w:rPr>
        <w:br/>
        <w:t xml:space="preserve">And flinging wide the cedar-carven door</w:t>
      </w:r>
      <w:r>
        <w:rPr>
          <w:color w:val="000000"/>
          <w:sz w:val="24"/>
          <w:szCs w:val="24"/>
        </w:rPr>
        <w:br/>
        <w:t xml:space="preserve">Beheld an awful image saffron-clad</w:t>
      </w:r>
      <w:r>
        <w:rPr>
          <w:color w:val="000000"/>
          <w:sz w:val="24"/>
          <w:szCs w:val="24"/>
        </w:rPr>
        <w:br/>
        <w:t xml:space="preserve">And armed for battle! the gaunt Griffin glared</w:t>
      </w:r>
      <w:r>
        <w:rPr>
          <w:color w:val="000000"/>
          <w:sz w:val="24"/>
          <w:szCs w:val="24"/>
        </w:rPr>
        <w:br/>
        <w:t xml:space="preserve">From the huge helm, and the long lance of wreck and ruin flared</w:t>
      </w:r>
    </w:p>
    <w:p>
      <w:pPr>
        <w:widowControl w:val="on"/>
        <w:pBdr/>
        <w:spacing w:before="240" w:after="240" w:line="240" w:lineRule="auto"/>
        <w:ind w:left="0" w:right="0"/>
        <w:jc w:val="left"/>
      </w:pPr>
      <w:r>
        <w:rPr>
          <w:color w:val="000000"/>
          <w:sz w:val="24"/>
          <w:szCs w:val="24"/>
        </w:rPr>
        <w:t xml:space="preserve">Like a red rod of flame, stony and steeled</w:t>
      </w:r>
      <w:r>
        <w:rPr>
          <w:color w:val="000000"/>
          <w:sz w:val="24"/>
          <w:szCs w:val="24"/>
        </w:rPr>
        <w:br/>
        <w:t xml:space="preserve">The Gorgon’s head its leaden eyeballs rolled,</w:t>
      </w:r>
      <w:r>
        <w:rPr>
          <w:color w:val="000000"/>
          <w:sz w:val="24"/>
          <w:szCs w:val="24"/>
        </w:rPr>
        <w:br/>
        <w:t xml:space="preserve">And writhed its snaky horrors through the shield,</w:t>
      </w:r>
      <w:r>
        <w:rPr>
          <w:color w:val="000000"/>
          <w:sz w:val="24"/>
          <w:szCs w:val="24"/>
        </w:rPr>
        <w:br/>
        <w:t xml:space="preserve">And gaped aghast with bloodless lips and cold</w:t>
      </w:r>
      <w:r>
        <w:rPr>
          <w:color w:val="000000"/>
          <w:sz w:val="24"/>
          <w:szCs w:val="24"/>
        </w:rPr>
        <w:br/>
        <w:t xml:space="preserve">In passion impotent, while with blind gaze</w:t>
      </w:r>
      <w:r>
        <w:rPr>
          <w:color w:val="000000"/>
          <w:sz w:val="24"/>
          <w:szCs w:val="24"/>
        </w:rPr>
        <w:br/>
        <w:t xml:space="preserve">The blinking owl between the feet hooted in shrill amaze.</w:t>
      </w:r>
    </w:p>
    <w:p>
      <w:pPr>
        <w:widowControl w:val="on"/>
        <w:pBdr/>
        <w:spacing w:before="240" w:after="240" w:line="240" w:lineRule="auto"/>
        <w:ind w:left="0" w:right="0"/>
        <w:jc w:val="left"/>
      </w:pPr>
      <w:r>
        <w:rPr>
          <w:color w:val="000000"/>
          <w:sz w:val="24"/>
          <w:szCs w:val="24"/>
        </w:rPr>
        <w:t xml:space="preserve">The lonely fisher as he trimmed his lamp</w:t>
      </w:r>
      <w:r>
        <w:rPr>
          <w:color w:val="000000"/>
          <w:sz w:val="24"/>
          <w:szCs w:val="24"/>
        </w:rPr>
        <w:br/>
        <w:t xml:space="preserve">Far out at sea off Sunium, or cast</w:t>
      </w:r>
      <w:r>
        <w:rPr>
          <w:color w:val="000000"/>
          <w:sz w:val="24"/>
          <w:szCs w:val="24"/>
        </w:rPr>
        <w:br/>
        <w:t xml:space="preserve">The net for tunnies, heard a brazen tramp</w:t>
      </w:r>
      <w:r>
        <w:rPr>
          <w:color w:val="000000"/>
          <w:sz w:val="24"/>
          <w:szCs w:val="24"/>
        </w:rPr>
        <w:br/>
        <w:t xml:space="preserve">Of horses smite the waves, and a wild blast</w:t>
      </w:r>
      <w:r>
        <w:rPr>
          <w:color w:val="000000"/>
          <w:sz w:val="24"/>
          <w:szCs w:val="24"/>
        </w:rPr>
        <w:br/>
        <w:t xml:space="preserve">Divide the folded curtains of the night,</w:t>
      </w:r>
      <w:r>
        <w:rPr>
          <w:color w:val="000000"/>
          <w:sz w:val="24"/>
          <w:szCs w:val="24"/>
        </w:rPr>
        <w:br/>
        <w:t xml:space="preserve">And knelt upon the little poop, and prayed in holy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guilty lovers in their venery</w:t>
      </w:r>
      <w:r>
        <w:rPr>
          <w:color w:val="000000"/>
          <w:sz w:val="24"/>
          <w:szCs w:val="24"/>
        </w:rPr>
        <w:br/>
        <w:t xml:space="preserve">Forgat a little while their stolen sweets,</w:t>
      </w:r>
      <w:r>
        <w:rPr>
          <w:color w:val="000000"/>
          <w:sz w:val="24"/>
          <w:szCs w:val="24"/>
        </w:rPr>
        <w:br/>
        <w:t xml:space="preserve">Deeming they heard dread Dian’s bitter cry;</w:t>
      </w:r>
      <w:r>
        <w:rPr>
          <w:color w:val="000000"/>
          <w:sz w:val="24"/>
          <w:szCs w:val="24"/>
        </w:rPr>
        <w:br/>
        <w:t xml:space="preserve">And the grim watchmen on their lofty seats</w:t>
      </w:r>
      <w:r>
        <w:rPr>
          <w:color w:val="000000"/>
          <w:sz w:val="24"/>
          <w:szCs w:val="24"/>
        </w:rPr>
        <w:br/>
        <w:t xml:space="preserve">Ran to their shields in haste precipitate,</w:t>
      </w:r>
      <w:r>
        <w:rPr>
          <w:color w:val="000000"/>
          <w:sz w:val="24"/>
          <w:szCs w:val="24"/>
        </w:rPr>
        <w:br/>
        <w:t xml:space="preserve">Or strained black-bearded throats across the dusky parapet.</w:t>
      </w:r>
    </w:p>
    <w:p>
      <w:pPr>
        <w:widowControl w:val="on"/>
        <w:pBdr/>
        <w:spacing w:before="240" w:after="240" w:line="240" w:lineRule="auto"/>
        <w:ind w:left="0" w:right="0"/>
        <w:jc w:val="left"/>
      </w:pPr>
      <w:r>
        <w:rPr>
          <w:color w:val="000000"/>
          <w:sz w:val="24"/>
          <w:szCs w:val="24"/>
        </w:rPr>
        <w:t xml:space="preserve">For round the temple rolled the clang of arms,</w:t>
      </w:r>
      <w:r>
        <w:rPr>
          <w:color w:val="000000"/>
          <w:sz w:val="24"/>
          <w:szCs w:val="24"/>
        </w:rPr>
        <w:br/>
        <w:t xml:space="preserve">And the twelve Gods leapt up in marble fear,</w:t>
      </w:r>
      <w:r>
        <w:rPr>
          <w:color w:val="000000"/>
          <w:sz w:val="24"/>
          <w:szCs w:val="24"/>
        </w:rPr>
        <w:br/>
        <w:t xml:space="preserve">And the air quaked with dissonant alarums</w:t>
      </w:r>
      <w:r>
        <w:rPr>
          <w:color w:val="000000"/>
          <w:sz w:val="24"/>
          <w:szCs w:val="24"/>
        </w:rPr>
        <w:br/>
        <w:t xml:space="preserve">Till huge Poseidon shook his mighty spear,</w:t>
      </w:r>
      <w:r>
        <w:rPr>
          <w:color w:val="000000"/>
          <w:sz w:val="24"/>
          <w:szCs w:val="24"/>
        </w:rPr>
        <w:br/>
        <w:t xml:space="preserve">And on the frieze the prancing horses neighed,</w:t>
      </w:r>
      <w:r>
        <w:rPr>
          <w:color w:val="000000"/>
          <w:sz w:val="24"/>
          <w:szCs w:val="24"/>
        </w:rPr>
        <w:br/>
        <w:t xml:space="preserve">And the low tread of hurrying feet rang from the cavalcade.</w:t>
      </w:r>
    </w:p>
    <w:p>
      <w:pPr>
        <w:widowControl w:val="on"/>
        <w:pBdr/>
        <w:spacing w:before="240" w:after="240" w:line="240" w:lineRule="auto"/>
        <w:ind w:left="0" w:right="0"/>
        <w:jc w:val="left"/>
      </w:pPr>
      <w:r>
        <w:rPr>
          <w:color w:val="000000"/>
          <w:sz w:val="24"/>
          <w:szCs w:val="24"/>
        </w:rPr>
        <w:t xml:space="preserve">Ready for death with parted lips he stood,</w:t>
      </w:r>
      <w:r>
        <w:rPr>
          <w:color w:val="000000"/>
          <w:sz w:val="24"/>
          <w:szCs w:val="24"/>
        </w:rPr>
        <w:br/>
        <w:t xml:space="preserve">And well content at such a price to see</w:t>
      </w:r>
      <w:r>
        <w:rPr>
          <w:color w:val="000000"/>
          <w:sz w:val="24"/>
          <w:szCs w:val="24"/>
        </w:rPr>
        <w:br/>
        <w:t xml:space="preserve">That calm wide brow, that terrible maidenhood,</w:t>
      </w:r>
      <w:r>
        <w:rPr>
          <w:color w:val="000000"/>
          <w:sz w:val="24"/>
          <w:szCs w:val="24"/>
        </w:rPr>
        <w:br/>
        <w:t xml:space="preserve">The marvel of that pitiless chastity,</w:t>
      </w:r>
      <w:r>
        <w:rPr>
          <w:color w:val="000000"/>
          <w:sz w:val="24"/>
          <w:szCs w:val="24"/>
        </w:rPr>
        <w:br/>
        <w:t xml:space="preserve">Ah! well content indeed, for never wight</w:t>
      </w:r>
      <w:r>
        <w:rPr>
          <w:color w:val="000000"/>
          <w:sz w:val="24"/>
          <w:szCs w:val="24"/>
        </w:rPr>
        <w:br/>
        <w:t xml:space="preserve">Since Troy’s young shepherd prince had seen so wonderful a sight.</w:t>
      </w:r>
    </w:p>
    <w:p>
      <w:pPr>
        <w:widowControl w:val="on"/>
        <w:pBdr/>
        <w:spacing w:before="240" w:after="240" w:line="240" w:lineRule="auto"/>
        <w:ind w:left="0" w:right="0"/>
        <w:jc w:val="left"/>
      </w:pPr>
      <w:r>
        <w:rPr>
          <w:color w:val="000000"/>
          <w:sz w:val="24"/>
          <w:szCs w:val="24"/>
        </w:rPr>
        <w:t xml:space="preserve">Ready for death he stood, but lo! the air</w:t>
      </w:r>
      <w:r>
        <w:rPr>
          <w:color w:val="000000"/>
          <w:sz w:val="24"/>
          <w:szCs w:val="24"/>
        </w:rPr>
        <w:br/>
        <w:t xml:space="preserve">Grew silent, and the horses ceased to neigh,</w:t>
      </w:r>
      <w:r>
        <w:rPr>
          <w:color w:val="000000"/>
          <w:sz w:val="24"/>
          <w:szCs w:val="24"/>
        </w:rPr>
        <w:br/>
        <w:t xml:space="preserve">And off his brow he tossed the clustering hair,</w:t>
      </w:r>
      <w:r>
        <w:rPr>
          <w:color w:val="000000"/>
          <w:sz w:val="24"/>
          <w:szCs w:val="24"/>
        </w:rPr>
        <w:br/>
        <w:t xml:space="preserve">And from his limbs he throw the cloak away;</w:t>
      </w:r>
      <w:r>
        <w:rPr>
          <w:color w:val="000000"/>
          <w:sz w:val="24"/>
          <w:szCs w:val="24"/>
        </w:rPr>
        <w:br/>
        <w:t xml:space="preserve">For whom would not such love make desperate? </w:t>
      </w:r>
      <w:r>
        <w:rPr>
          <w:color w:val="000000"/>
          <w:sz w:val="24"/>
          <w:szCs w:val="24"/>
        </w:rPr>
        <w:br/>
        <w:t xml:space="preserve">And nigher came, and touched her throat, and with hands violate</w:t>
      </w:r>
    </w:p>
    <w:p>
      <w:pPr>
        <w:widowControl w:val="on"/>
        <w:pBdr/>
        <w:spacing w:before="240" w:after="240" w:line="240" w:lineRule="auto"/>
        <w:ind w:left="0" w:right="0"/>
        <w:jc w:val="left"/>
      </w:pPr>
      <w:r>
        <w:rPr>
          <w:color w:val="000000"/>
          <w:sz w:val="24"/>
          <w:szCs w:val="24"/>
        </w:rPr>
        <w:t xml:space="preserve">Undid the cuirass, and the crocus gown,</w:t>
      </w:r>
      <w:r>
        <w:rPr>
          <w:color w:val="000000"/>
          <w:sz w:val="24"/>
          <w:szCs w:val="24"/>
        </w:rPr>
        <w:br/>
        <w:t xml:space="preserve">And bared the breasts of polished ivory,</w:t>
      </w:r>
      <w:r>
        <w:rPr>
          <w:color w:val="000000"/>
          <w:sz w:val="24"/>
          <w:szCs w:val="24"/>
        </w:rPr>
        <w:br/>
        <w:t xml:space="preserve">Till from the waist the peplos falling down</w:t>
      </w:r>
      <w:r>
        <w:rPr>
          <w:color w:val="000000"/>
          <w:sz w:val="24"/>
          <w:szCs w:val="24"/>
        </w:rPr>
        <w:br/>
        <w:t xml:space="preserve">Left visible the secret mystery</w:t>
      </w:r>
      <w:r>
        <w:rPr>
          <w:color w:val="000000"/>
          <w:sz w:val="24"/>
          <w:szCs w:val="24"/>
        </w:rPr>
        <w:br/>
        <w:t xml:space="preserve">Which to no lover will Athena show,</w:t>
      </w:r>
      <w:r>
        <w:rPr>
          <w:color w:val="000000"/>
          <w:sz w:val="24"/>
          <w:szCs w:val="24"/>
        </w:rPr>
        <w:br/>
        <w:t xml:space="preserve">The grand cool flanks, the crescent thighs, the bossy hills of</w:t>
      </w:r>
      <w:r>
        <w:rPr>
          <w:color w:val="000000"/>
          <w:sz w:val="24"/>
          <w:szCs w:val="24"/>
        </w:rPr>
        <w:br/>
        <w:t xml:space="preserve">snow.</w:t>
      </w:r>
    </w:p>
    <w:p>
      <w:pPr>
        <w:widowControl w:val="on"/>
        <w:pBdr/>
        <w:spacing w:before="240" w:after="240" w:line="240" w:lineRule="auto"/>
        <w:ind w:left="0" w:right="0"/>
        <w:jc w:val="left"/>
      </w:pPr>
      <w:r>
        <w:rPr>
          <w:color w:val="000000"/>
          <w:sz w:val="24"/>
          <w:szCs w:val="24"/>
        </w:rPr>
        <w:t xml:space="preserve">Those who have never known a lover’s sin</w:t>
      </w:r>
      <w:r>
        <w:rPr>
          <w:color w:val="000000"/>
          <w:sz w:val="24"/>
          <w:szCs w:val="24"/>
        </w:rPr>
        <w:br/>
        <w:t xml:space="preserve">Let them not read my ditty, it will be</w:t>
      </w:r>
      <w:r>
        <w:rPr>
          <w:color w:val="000000"/>
          <w:sz w:val="24"/>
          <w:szCs w:val="24"/>
        </w:rPr>
        <w:br/>
        <w:t xml:space="preserve">To their dull ears so musicless and thin</w:t>
      </w:r>
      <w:r>
        <w:rPr>
          <w:color w:val="000000"/>
          <w:sz w:val="24"/>
          <w:szCs w:val="24"/>
        </w:rPr>
        <w:br/>
        <w:t xml:space="preserve">That they will have no joy of it, but ye</w:t>
      </w:r>
      <w:r>
        <w:rPr>
          <w:color w:val="000000"/>
          <w:sz w:val="24"/>
          <w:szCs w:val="24"/>
        </w:rPr>
        <w:br/>
        <w:t xml:space="preserve">To whose wan cheeks now creeps the lingering smile,</w:t>
      </w:r>
      <w:r>
        <w:rPr>
          <w:color w:val="000000"/>
          <w:sz w:val="24"/>
          <w:szCs w:val="24"/>
        </w:rPr>
        <w:br/>
        <w:t xml:space="preserve">Ye who have learned who Eros is,—­O listen yet awhile.</w:t>
      </w:r>
    </w:p>
    <w:p>
      <w:pPr>
        <w:widowControl w:val="on"/>
        <w:pBdr/>
        <w:spacing w:before="240" w:after="240" w:line="240" w:lineRule="auto"/>
        <w:ind w:left="0" w:right="0"/>
        <w:jc w:val="left"/>
      </w:pPr>
      <w:r>
        <w:rPr>
          <w:color w:val="000000"/>
          <w:sz w:val="24"/>
          <w:szCs w:val="24"/>
        </w:rPr>
        <w:t xml:space="preserve">A little space he let his greedy eyes</w:t>
      </w:r>
      <w:r>
        <w:rPr>
          <w:color w:val="000000"/>
          <w:sz w:val="24"/>
          <w:szCs w:val="24"/>
        </w:rPr>
        <w:br/>
        <w:t xml:space="preserve">Rest on the burnished image, till mere sight</w:t>
      </w:r>
      <w:r>
        <w:rPr>
          <w:color w:val="000000"/>
          <w:sz w:val="24"/>
          <w:szCs w:val="24"/>
        </w:rPr>
        <w:br/>
        <w:t xml:space="preserve">Half swooned for surfeit of such luxuries,</w:t>
      </w:r>
      <w:r>
        <w:rPr>
          <w:color w:val="000000"/>
          <w:sz w:val="24"/>
          <w:szCs w:val="24"/>
        </w:rPr>
        <w:br/>
        <w:t xml:space="preserve">And then his lips in hungering delight</w:t>
      </w:r>
      <w:r>
        <w:rPr>
          <w:color w:val="000000"/>
          <w:sz w:val="24"/>
          <w:szCs w:val="24"/>
        </w:rPr>
        <w:br/>
        <w:t xml:space="preserve">Fed on her lips, and round the towered neck</w:t>
      </w:r>
      <w:r>
        <w:rPr>
          <w:color w:val="000000"/>
          <w:sz w:val="24"/>
          <w:szCs w:val="24"/>
        </w:rPr>
        <w:br/>
        <w:t xml:space="preserve">He flung his arms, nor cared at all his passion’s will to check.</w:t>
      </w:r>
    </w:p>
    <w:p>
      <w:pPr>
        <w:widowControl w:val="on"/>
        <w:pBdr/>
        <w:spacing w:before="240" w:after="240" w:line="240" w:lineRule="auto"/>
        <w:ind w:left="0" w:right="0"/>
        <w:jc w:val="left"/>
      </w:pPr>
      <w:r>
        <w:rPr>
          <w:color w:val="000000"/>
          <w:sz w:val="24"/>
          <w:szCs w:val="24"/>
        </w:rPr>
        <w:t xml:space="preserve">Never I ween did lover hold such tryst,</w:t>
      </w:r>
      <w:r>
        <w:rPr>
          <w:color w:val="000000"/>
          <w:sz w:val="24"/>
          <w:szCs w:val="24"/>
        </w:rPr>
        <w:br/>
        <w:t xml:space="preserve">For all night long he murmured honeyed word,</w:t>
      </w:r>
      <w:r>
        <w:rPr>
          <w:color w:val="000000"/>
          <w:sz w:val="24"/>
          <w:szCs w:val="24"/>
        </w:rPr>
        <w:br/>
        <w:t xml:space="preserve">And saw her sweet unravished limbs, and kissed</w:t>
      </w:r>
      <w:r>
        <w:rPr>
          <w:color w:val="000000"/>
          <w:sz w:val="24"/>
          <w:szCs w:val="24"/>
        </w:rPr>
        <w:br/>
        <w:t xml:space="preserve">Her pale and argent body undisturbed,</w:t>
      </w:r>
      <w:r>
        <w:rPr>
          <w:color w:val="000000"/>
          <w:sz w:val="24"/>
          <w:szCs w:val="24"/>
        </w:rPr>
        <w:br/>
        <w:t xml:space="preserve">And paddled with the polished throat, and pressed</w:t>
      </w:r>
      <w:r>
        <w:rPr>
          <w:color w:val="000000"/>
          <w:sz w:val="24"/>
          <w:szCs w:val="24"/>
        </w:rPr>
        <w:br/>
        <w:t xml:space="preserve">His hot and beating heart upon her chill and icy breast.</w:t>
      </w:r>
    </w:p>
    <w:p>
      <w:pPr>
        <w:widowControl w:val="on"/>
        <w:pBdr/>
        <w:spacing w:before="240" w:after="240" w:line="240" w:lineRule="auto"/>
        <w:ind w:left="0" w:right="0"/>
        <w:jc w:val="left"/>
      </w:pPr>
      <w:r>
        <w:rPr>
          <w:color w:val="000000"/>
          <w:sz w:val="24"/>
          <w:szCs w:val="24"/>
        </w:rPr>
        <w:t xml:space="preserve">It was as if Numidian javelins</w:t>
      </w:r>
      <w:r>
        <w:rPr>
          <w:color w:val="000000"/>
          <w:sz w:val="24"/>
          <w:szCs w:val="24"/>
        </w:rPr>
        <w:br/>
        <w:t xml:space="preserve">Pierced through and through his wild and whirling brain,</w:t>
      </w:r>
      <w:r>
        <w:rPr>
          <w:color w:val="000000"/>
          <w:sz w:val="24"/>
          <w:szCs w:val="24"/>
        </w:rPr>
        <w:br/>
        <w:t xml:space="preserve">And his nerves thrilled like throbbing violins</w:t>
      </w:r>
      <w:r>
        <w:rPr>
          <w:color w:val="000000"/>
          <w:sz w:val="24"/>
          <w:szCs w:val="24"/>
        </w:rPr>
        <w:br/>
        <w:t xml:space="preserve">In exquisite pulsation, and the pain</w:t>
      </w:r>
      <w:r>
        <w:rPr>
          <w:color w:val="000000"/>
          <w:sz w:val="24"/>
          <w:szCs w:val="24"/>
        </w:rPr>
        <w:br/>
        <w:t xml:space="preserve">Was such sweet anguish that he never drew</w:t>
      </w:r>
      <w:r>
        <w:rPr>
          <w:color w:val="000000"/>
          <w:sz w:val="24"/>
          <w:szCs w:val="24"/>
        </w:rPr>
        <w:br/>
        <w:t xml:space="preserve">His lips from hers till overhead the lark of warning flew.</w:t>
      </w:r>
    </w:p>
    <w:p>
      <w:pPr>
        <w:widowControl w:val="on"/>
        <w:pBdr/>
        <w:spacing w:before="240" w:after="240" w:line="240" w:lineRule="auto"/>
        <w:ind w:left="0" w:right="0"/>
        <w:jc w:val="left"/>
      </w:pPr>
      <w:r>
        <w:rPr>
          <w:color w:val="000000"/>
          <w:sz w:val="24"/>
          <w:szCs w:val="24"/>
        </w:rPr>
        <w:t xml:space="preserve">They who have never seen the daylight peer</w:t>
      </w:r>
      <w:r>
        <w:rPr>
          <w:color w:val="000000"/>
          <w:sz w:val="24"/>
          <w:szCs w:val="24"/>
        </w:rPr>
        <w:br/>
        <w:t xml:space="preserve">Into a darkened room, and drawn the curtain,</w:t>
      </w:r>
      <w:r>
        <w:rPr>
          <w:color w:val="000000"/>
          <w:sz w:val="24"/>
          <w:szCs w:val="24"/>
        </w:rPr>
        <w:br/>
        <w:t xml:space="preserve">And with dull eyes and wearied from some dear</w:t>
      </w:r>
      <w:r>
        <w:rPr>
          <w:color w:val="000000"/>
          <w:sz w:val="24"/>
          <w:szCs w:val="24"/>
        </w:rPr>
        <w:br/>
        <w:t xml:space="preserve">And worshipped body risen, they for certain</w:t>
      </w:r>
      <w:r>
        <w:rPr>
          <w:color w:val="000000"/>
          <w:sz w:val="24"/>
          <w:szCs w:val="24"/>
        </w:rPr>
        <w:br/>
        <w:t xml:space="preserve">Will never know of what I try to sing,</w:t>
      </w:r>
      <w:r>
        <w:rPr>
          <w:color w:val="000000"/>
          <w:sz w:val="24"/>
          <w:szCs w:val="24"/>
        </w:rPr>
        <w:br/>
        <w:t xml:space="preserve">How long the last kiss was, how fond and late his lingering.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moon was girdled with a crystal rim,</w:t>
      </w:r>
      <w:r>
        <w:rPr>
          <w:color w:val="000000"/>
          <w:sz w:val="24"/>
          <w:szCs w:val="24"/>
        </w:rPr>
        <w:br/>
        <w:t xml:space="preserve">The sign which shipmen say is ominous</w:t>
      </w:r>
      <w:r>
        <w:rPr>
          <w:color w:val="000000"/>
          <w:sz w:val="24"/>
          <w:szCs w:val="24"/>
        </w:rPr>
        <w:br/>
        <w:t xml:space="preserve">Of wrath in heaven, the wan stars were dim,</w:t>
      </w:r>
      <w:r>
        <w:rPr>
          <w:color w:val="000000"/>
          <w:sz w:val="24"/>
          <w:szCs w:val="24"/>
        </w:rPr>
        <w:br/>
        <w:t xml:space="preserve">And the low lightening east was tremulous</w:t>
      </w:r>
      <w:r>
        <w:rPr>
          <w:color w:val="000000"/>
          <w:sz w:val="24"/>
          <w:szCs w:val="24"/>
        </w:rPr>
        <w:br/>
        <w:t xml:space="preserve">With the faint fluttering wings of flying dawn,</w:t>
      </w:r>
      <w:r>
        <w:rPr>
          <w:color w:val="000000"/>
          <w:sz w:val="24"/>
          <w:szCs w:val="24"/>
        </w:rPr>
        <w:br/>
        <w:t xml:space="preserve">Ere from the silent sombre shrine his lover had withdrawn.</w:t>
      </w:r>
    </w:p>
    <w:p>
      <w:pPr>
        <w:widowControl w:val="on"/>
        <w:pBdr/>
        <w:spacing w:before="240" w:after="240" w:line="240" w:lineRule="auto"/>
        <w:ind w:left="0" w:right="0"/>
        <w:jc w:val="left"/>
      </w:pPr>
      <w:r>
        <w:rPr>
          <w:color w:val="000000"/>
          <w:sz w:val="24"/>
          <w:szCs w:val="24"/>
        </w:rPr>
        <w:t xml:space="preserve">Down the steep rock with hurried feet and fast</w:t>
      </w:r>
      <w:r>
        <w:rPr>
          <w:color w:val="000000"/>
          <w:sz w:val="24"/>
          <w:szCs w:val="24"/>
        </w:rPr>
        <w:br/>
        <w:t xml:space="preserve">Clomb the brave lad, and reached the cave of Pan,</w:t>
      </w:r>
      <w:r>
        <w:rPr>
          <w:color w:val="000000"/>
          <w:sz w:val="24"/>
          <w:szCs w:val="24"/>
        </w:rPr>
        <w:br/>
        <w:t xml:space="preserve">And heard the goat-foot snoring as he passed,</w:t>
      </w:r>
      <w:r>
        <w:rPr>
          <w:color w:val="000000"/>
          <w:sz w:val="24"/>
          <w:szCs w:val="24"/>
        </w:rPr>
        <w:br/>
        <w:t xml:space="preserve">And leapt upon a grassy knoll and ran</w:t>
      </w:r>
      <w:r>
        <w:rPr>
          <w:color w:val="000000"/>
          <w:sz w:val="24"/>
          <w:szCs w:val="24"/>
        </w:rPr>
        <w:br/>
        <w:t xml:space="preserve">Like a young fawn unto an olive wood</w:t>
      </w:r>
      <w:r>
        <w:rPr>
          <w:color w:val="000000"/>
          <w:sz w:val="24"/>
          <w:szCs w:val="24"/>
        </w:rPr>
        <w:br/>
        <w:t xml:space="preserve">Which in a shady valley by the well-built city stood;</w:t>
      </w:r>
    </w:p>
    <w:p>
      <w:pPr>
        <w:widowControl w:val="on"/>
        <w:pBdr/>
        <w:spacing w:before="240" w:after="240" w:line="240" w:lineRule="auto"/>
        <w:ind w:left="0" w:right="0"/>
        <w:jc w:val="left"/>
      </w:pPr>
      <w:r>
        <w:rPr>
          <w:color w:val="000000"/>
          <w:sz w:val="24"/>
          <w:szCs w:val="24"/>
        </w:rPr>
        <w:t xml:space="preserve">And sought a little stream, which well he knew,</w:t>
      </w:r>
      <w:r>
        <w:rPr>
          <w:color w:val="000000"/>
          <w:sz w:val="24"/>
          <w:szCs w:val="24"/>
        </w:rPr>
        <w:br/>
        <w:t xml:space="preserve">For oftentimes with boyish careless shout</w:t>
      </w:r>
      <w:r>
        <w:rPr>
          <w:color w:val="000000"/>
          <w:sz w:val="24"/>
          <w:szCs w:val="24"/>
        </w:rPr>
        <w:br/>
        <w:t xml:space="preserve">The green and crested grebe he would pursue,</w:t>
      </w:r>
      <w:r>
        <w:rPr>
          <w:color w:val="000000"/>
          <w:sz w:val="24"/>
          <w:szCs w:val="24"/>
        </w:rPr>
        <w:br/>
        <w:t xml:space="preserve">Or snare in woven net the silver trout,</w:t>
      </w:r>
      <w:r>
        <w:rPr>
          <w:color w:val="000000"/>
          <w:sz w:val="24"/>
          <w:szCs w:val="24"/>
        </w:rPr>
        <w:br/>
        <w:t xml:space="preserve">And down amid the startled reeds he lay</w:t>
      </w:r>
      <w:r>
        <w:rPr>
          <w:color w:val="000000"/>
          <w:sz w:val="24"/>
          <w:szCs w:val="24"/>
        </w:rPr>
        <w:br/>
        <w:t xml:space="preserve">Panting in breathless sweet affright, and waited for the day.</w:t>
      </w:r>
    </w:p>
    <w:p>
      <w:pPr>
        <w:widowControl w:val="on"/>
        <w:pBdr/>
        <w:spacing w:before="240" w:after="240" w:line="240" w:lineRule="auto"/>
        <w:ind w:left="0" w:right="0"/>
        <w:jc w:val="left"/>
      </w:pPr>
      <w:r>
        <w:rPr>
          <w:color w:val="000000"/>
          <w:sz w:val="24"/>
          <w:szCs w:val="24"/>
        </w:rPr>
        <w:t xml:space="preserve">On the green bank he lay, and let one hand</w:t>
      </w:r>
      <w:r>
        <w:rPr>
          <w:color w:val="000000"/>
          <w:sz w:val="24"/>
          <w:szCs w:val="24"/>
        </w:rPr>
        <w:br/>
        <w:t xml:space="preserve">Dip in the cool dark eddies listlessly,</w:t>
      </w:r>
      <w:r>
        <w:rPr>
          <w:color w:val="000000"/>
          <w:sz w:val="24"/>
          <w:szCs w:val="24"/>
        </w:rPr>
        <w:br/>
        <w:t xml:space="preserve">And soon the breath of morning came and fanned</w:t>
      </w:r>
      <w:r>
        <w:rPr>
          <w:color w:val="000000"/>
          <w:sz w:val="24"/>
          <w:szCs w:val="24"/>
        </w:rPr>
        <w:br/>
        <w:t xml:space="preserve">His hot flushed cheeks, or lifted wantonly</w:t>
      </w:r>
      <w:r>
        <w:rPr>
          <w:color w:val="000000"/>
          <w:sz w:val="24"/>
          <w:szCs w:val="24"/>
        </w:rPr>
        <w:br/>
        <w:t xml:space="preserve">The tangled curls from off his forehead, while</w:t>
      </w:r>
      <w:r>
        <w:rPr>
          <w:color w:val="000000"/>
          <w:sz w:val="24"/>
          <w:szCs w:val="24"/>
        </w:rPr>
        <w:br/>
        <w:t xml:space="preserve">He on the running water gazed with strange and secret smile.</w:t>
      </w:r>
    </w:p>
    <w:p>
      <w:pPr>
        <w:widowControl w:val="on"/>
        <w:pBdr/>
        <w:spacing w:before="240" w:after="240" w:line="240" w:lineRule="auto"/>
        <w:ind w:left="0" w:right="0"/>
        <w:jc w:val="left"/>
      </w:pPr>
      <w:r>
        <w:rPr>
          <w:color w:val="000000"/>
          <w:sz w:val="24"/>
          <w:szCs w:val="24"/>
        </w:rPr>
        <w:t xml:space="preserve">And soon the shepherd in rough woollen cloak</w:t>
      </w:r>
      <w:r>
        <w:rPr>
          <w:color w:val="000000"/>
          <w:sz w:val="24"/>
          <w:szCs w:val="24"/>
        </w:rPr>
        <w:br/>
        <w:t xml:space="preserve">With his long crook undid the wattled cotes,</w:t>
      </w:r>
      <w:r>
        <w:rPr>
          <w:color w:val="000000"/>
          <w:sz w:val="24"/>
          <w:szCs w:val="24"/>
        </w:rPr>
        <w:br/>
        <w:t xml:space="preserve">And from the stack a thin blue wreath of smoke</w:t>
      </w:r>
      <w:r>
        <w:rPr>
          <w:color w:val="000000"/>
          <w:sz w:val="24"/>
          <w:szCs w:val="24"/>
        </w:rPr>
        <w:br/>
        <w:t xml:space="preserve">Curled through the air across the ripening oats,</w:t>
      </w:r>
      <w:r>
        <w:rPr>
          <w:color w:val="000000"/>
          <w:sz w:val="24"/>
          <w:szCs w:val="24"/>
        </w:rPr>
        <w:br/>
        <w:t xml:space="preserve">And on the hill the yellow house-dog bayed</w:t>
      </w:r>
      <w:r>
        <w:rPr>
          <w:color w:val="000000"/>
          <w:sz w:val="24"/>
          <w:szCs w:val="24"/>
        </w:rPr>
        <w:br/>
        <w:t xml:space="preserve">As through the crisp and rustling fern the heavy cattle strayed.</w:t>
      </w:r>
    </w:p>
    <w:p>
      <w:pPr>
        <w:widowControl w:val="on"/>
        <w:pBdr/>
        <w:spacing w:before="240" w:after="240" w:line="240" w:lineRule="auto"/>
        <w:ind w:left="0" w:right="0"/>
        <w:jc w:val="left"/>
      </w:pPr>
      <w:r>
        <w:rPr>
          <w:color w:val="000000"/>
          <w:sz w:val="24"/>
          <w:szCs w:val="24"/>
        </w:rPr>
        <w:t xml:space="preserve">And when the light-foot mower went afield</w:t>
      </w:r>
      <w:r>
        <w:rPr>
          <w:color w:val="000000"/>
          <w:sz w:val="24"/>
          <w:szCs w:val="24"/>
        </w:rPr>
        <w:br/>
        <w:t xml:space="preserve">Across the meadows laced with threaded dew,</w:t>
      </w:r>
      <w:r>
        <w:rPr>
          <w:color w:val="000000"/>
          <w:sz w:val="24"/>
          <w:szCs w:val="24"/>
        </w:rPr>
        <w:br/>
        <w:t xml:space="preserve">And the sheep bleated on the misty weald,</w:t>
      </w:r>
      <w:r>
        <w:rPr>
          <w:color w:val="000000"/>
          <w:sz w:val="24"/>
          <w:szCs w:val="24"/>
        </w:rPr>
        <w:br/>
        <w:t xml:space="preserve">And from its nest the waking corncrake flew,</w:t>
      </w:r>
      <w:r>
        <w:rPr>
          <w:color w:val="000000"/>
          <w:sz w:val="24"/>
          <w:szCs w:val="24"/>
        </w:rPr>
        <w:br/>
        <w:t xml:space="preserve">Some woodmen saw him lying by the stream</w:t>
      </w:r>
      <w:r>
        <w:rPr>
          <w:color w:val="000000"/>
          <w:sz w:val="24"/>
          <w:szCs w:val="24"/>
        </w:rPr>
        <w:br/>
        <w:t xml:space="preserve">And marvelled much that any lad so beautiful could seem,</w:t>
      </w:r>
    </w:p>
    <w:p>
      <w:pPr>
        <w:widowControl w:val="on"/>
        <w:pBdr/>
        <w:spacing w:before="240" w:after="240" w:line="240" w:lineRule="auto"/>
        <w:ind w:left="0" w:right="0"/>
        <w:jc w:val="left"/>
      </w:pPr>
      <w:r>
        <w:rPr>
          <w:color w:val="000000"/>
          <w:sz w:val="24"/>
          <w:szCs w:val="24"/>
        </w:rPr>
        <w:t xml:space="preserve">Nor deemed him born of mortals, and one said,</w:t>
      </w:r>
      <w:r>
        <w:rPr>
          <w:color w:val="000000"/>
          <w:sz w:val="24"/>
          <w:szCs w:val="24"/>
        </w:rPr>
        <w:br/>
        <w:t xml:space="preserve">’It is young Hylas, that false runaway</w:t>
      </w:r>
      <w:r>
        <w:rPr>
          <w:color w:val="000000"/>
          <w:sz w:val="24"/>
          <w:szCs w:val="24"/>
        </w:rPr>
        <w:br/>
        <w:t xml:space="preserve">Who with a Naiad now would make his bed</w:t>
      </w:r>
      <w:r>
        <w:rPr>
          <w:color w:val="000000"/>
          <w:sz w:val="24"/>
          <w:szCs w:val="24"/>
        </w:rPr>
        <w:br/>
        <w:t xml:space="preserve">Forgetting Herakles,’ but others, ’Nay,</w:t>
      </w:r>
      <w:r>
        <w:rPr>
          <w:color w:val="000000"/>
          <w:sz w:val="24"/>
          <w:szCs w:val="24"/>
        </w:rPr>
        <w:br/>
        <w:t xml:space="preserve">It is Narcissus, his own paramour,</w:t>
      </w:r>
      <w:r>
        <w:rPr>
          <w:color w:val="000000"/>
          <w:sz w:val="24"/>
          <w:szCs w:val="24"/>
        </w:rPr>
        <w:br/>
        <w:t xml:space="preserve">Those are the fond and crimson lips no woman can allure.’</w:t>
      </w:r>
    </w:p>
    <w:p>
      <w:pPr>
        <w:widowControl w:val="on"/>
        <w:pBdr/>
        <w:spacing w:before="240" w:after="240" w:line="240" w:lineRule="auto"/>
        <w:ind w:left="0" w:right="0"/>
        <w:jc w:val="left"/>
      </w:pPr>
      <w:r>
        <w:rPr>
          <w:color w:val="000000"/>
          <w:sz w:val="24"/>
          <w:szCs w:val="24"/>
        </w:rPr>
        <w:t xml:space="preserve">And when they nearer came a third one cried,</w:t>
      </w:r>
      <w:r>
        <w:rPr>
          <w:color w:val="000000"/>
          <w:sz w:val="24"/>
          <w:szCs w:val="24"/>
        </w:rPr>
        <w:br/>
        <w:t xml:space="preserve">’It is young Dionysos who has hid</w:t>
      </w:r>
      <w:r>
        <w:rPr>
          <w:color w:val="000000"/>
          <w:sz w:val="24"/>
          <w:szCs w:val="24"/>
        </w:rPr>
        <w:br/>
        <w:t xml:space="preserve">His spear and fawnskin by the river side</w:t>
      </w:r>
      <w:r>
        <w:rPr>
          <w:color w:val="000000"/>
          <w:sz w:val="24"/>
          <w:szCs w:val="24"/>
        </w:rPr>
        <w:br/>
        <w:t xml:space="preserve">Weary of hunting with the Bassarid,</w:t>
      </w:r>
      <w:r>
        <w:rPr>
          <w:color w:val="000000"/>
          <w:sz w:val="24"/>
          <w:szCs w:val="24"/>
        </w:rPr>
        <w:br/>
        <w:t xml:space="preserve">And wise indeed were we away to fly: </w:t>
      </w:r>
      <w:r>
        <w:rPr>
          <w:color w:val="000000"/>
          <w:sz w:val="24"/>
          <w:szCs w:val="24"/>
        </w:rPr>
        <w:br/>
        <w:t xml:space="preserve">They live not long who on the gods immortal come to spy.’</w:t>
      </w:r>
    </w:p>
    <w:p>
      <w:pPr>
        <w:widowControl w:val="on"/>
        <w:pBdr/>
        <w:spacing w:before="240" w:after="240" w:line="240" w:lineRule="auto"/>
        <w:ind w:left="0" w:right="0"/>
        <w:jc w:val="left"/>
      </w:pPr>
      <w:r>
        <w:rPr>
          <w:color w:val="000000"/>
          <w:sz w:val="24"/>
          <w:szCs w:val="24"/>
        </w:rPr>
        <w:t xml:space="preserve">So turned they back, and feared to look behind,</w:t>
      </w:r>
      <w:r>
        <w:rPr>
          <w:color w:val="000000"/>
          <w:sz w:val="24"/>
          <w:szCs w:val="24"/>
        </w:rPr>
        <w:br/>
        <w:t xml:space="preserve">And told the timid swain how they had seen</w:t>
      </w:r>
      <w:r>
        <w:rPr>
          <w:color w:val="000000"/>
          <w:sz w:val="24"/>
          <w:szCs w:val="24"/>
        </w:rPr>
        <w:br/>
        <w:t xml:space="preserve">Amid the reeds some woodland god reclined,</w:t>
      </w:r>
      <w:r>
        <w:rPr>
          <w:color w:val="000000"/>
          <w:sz w:val="24"/>
          <w:szCs w:val="24"/>
        </w:rPr>
        <w:br/>
        <w:t xml:space="preserve">And no man dared to cross the open green,</w:t>
      </w:r>
      <w:r>
        <w:rPr>
          <w:color w:val="000000"/>
          <w:sz w:val="24"/>
          <w:szCs w:val="24"/>
        </w:rPr>
        <w:br/>
        <w:t xml:space="preserve">And on that day no olive-tree was slain,</w:t>
      </w:r>
      <w:r>
        <w:rPr>
          <w:color w:val="000000"/>
          <w:sz w:val="24"/>
          <w:szCs w:val="24"/>
        </w:rPr>
        <w:br/>
        <w:t xml:space="preserve">Nor rushes cut, but all deserted was the fair domain,</w:t>
      </w:r>
    </w:p>
    <w:p>
      <w:pPr>
        <w:widowControl w:val="on"/>
        <w:pBdr/>
        <w:spacing w:before="240" w:after="240" w:line="240" w:lineRule="auto"/>
        <w:ind w:left="0" w:right="0"/>
        <w:jc w:val="left"/>
      </w:pPr>
      <w:r>
        <w:rPr>
          <w:color w:val="000000"/>
          <w:sz w:val="24"/>
          <w:szCs w:val="24"/>
        </w:rPr>
        <w:t xml:space="preserve">Save when the neat-herd’s lad, his empty pail</w:t>
      </w:r>
      <w:r>
        <w:rPr>
          <w:color w:val="000000"/>
          <w:sz w:val="24"/>
          <w:szCs w:val="24"/>
        </w:rPr>
        <w:br/>
        <w:t xml:space="preserve">Well slung upon his back, with leap and bound</w:t>
      </w:r>
      <w:r>
        <w:rPr>
          <w:color w:val="000000"/>
          <w:sz w:val="24"/>
          <w:szCs w:val="24"/>
        </w:rPr>
        <w:br/>
        <w:t xml:space="preserve">Raced on the other side, and stopped to hail,</w:t>
      </w:r>
      <w:r>
        <w:rPr>
          <w:color w:val="000000"/>
          <w:sz w:val="24"/>
          <w:szCs w:val="24"/>
        </w:rPr>
        <w:br/>
        <w:t xml:space="preserve">Hoping that he some comrade new had found,</w:t>
      </w:r>
      <w:r>
        <w:rPr>
          <w:color w:val="000000"/>
          <w:sz w:val="24"/>
          <w:szCs w:val="24"/>
        </w:rPr>
        <w:br/>
        <w:t xml:space="preserve">And gat no answer, and then half afraid</w:t>
      </w:r>
      <w:r>
        <w:rPr>
          <w:color w:val="000000"/>
          <w:sz w:val="24"/>
          <w:szCs w:val="24"/>
        </w:rPr>
        <w:br/>
        <w:t xml:space="preserve">Passed on his simple way, or down the still and silent glade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little girl ran laughing from the farm,</w:t>
      </w:r>
      <w:r>
        <w:rPr>
          <w:color w:val="000000"/>
          <w:sz w:val="24"/>
          <w:szCs w:val="24"/>
        </w:rPr>
        <w:br/>
        <w:t xml:space="preserve">Not thinking of love’s secret mysteries,</w:t>
      </w:r>
      <w:r>
        <w:rPr>
          <w:color w:val="000000"/>
          <w:sz w:val="24"/>
          <w:szCs w:val="24"/>
        </w:rPr>
        <w:br/>
        <w:t xml:space="preserve">And when she saw the white and gleaming arm</w:t>
      </w:r>
      <w:r>
        <w:rPr>
          <w:color w:val="000000"/>
          <w:sz w:val="24"/>
          <w:szCs w:val="24"/>
        </w:rPr>
        <w:br/>
        <w:t xml:space="preserve">And all his manlihood, with longing eyes</w:t>
      </w:r>
      <w:r>
        <w:rPr>
          <w:color w:val="000000"/>
          <w:sz w:val="24"/>
          <w:szCs w:val="24"/>
        </w:rPr>
        <w:br/>
        <w:t xml:space="preserve">Whose passion mocked her sweet virginity</w:t>
      </w:r>
      <w:r>
        <w:rPr>
          <w:color w:val="000000"/>
          <w:sz w:val="24"/>
          <w:szCs w:val="24"/>
        </w:rPr>
        <w:br/>
        <w:t xml:space="preserve">Watched him awhile, and then stole back sadly and wearily.</w:t>
      </w:r>
    </w:p>
    <w:p>
      <w:pPr>
        <w:widowControl w:val="on"/>
        <w:pBdr/>
        <w:spacing w:before="240" w:after="240" w:line="240" w:lineRule="auto"/>
        <w:ind w:left="0" w:right="0"/>
        <w:jc w:val="left"/>
      </w:pPr>
      <w:r>
        <w:rPr>
          <w:color w:val="000000"/>
          <w:sz w:val="24"/>
          <w:szCs w:val="24"/>
        </w:rPr>
        <w:t xml:space="preserve">Far off he heard the city’s hum and noise,</w:t>
      </w:r>
      <w:r>
        <w:rPr>
          <w:color w:val="000000"/>
          <w:sz w:val="24"/>
          <w:szCs w:val="24"/>
        </w:rPr>
        <w:br/>
        <w:t xml:space="preserve">And now and then the shriller laughter where</w:t>
      </w:r>
      <w:r>
        <w:rPr>
          <w:color w:val="000000"/>
          <w:sz w:val="24"/>
          <w:szCs w:val="24"/>
        </w:rPr>
        <w:br/>
        <w:t xml:space="preserve">The passionate purity of brown-limbed boys</w:t>
      </w:r>
      <w:r>
        <w:rPr>
          <w:color w:val="000000"/>
          <w:sz w:val="24"/>
          <w:szCs w:val="24"/>
        </w:rPr>
        <w:br/>
        <w:t xml:space="preserve">Wrestled or raced in the clear healthful air,</w:t>
      </w:r>
      <w:r>
        <w:rPr>
          <w:color w:val="000000"/>
          <w:sz w:val="24"/>
          <w:szCs w:val="24"/>
        </w:rPr>
        <w:br/>
        <w:t xml:space="preserve">And now and then a little tinkling bell</w:t>
      </w:r>
      <w:r>
        <w:rPr>
          <w:color w:val="000000"/>
          <w:sz w:val="24"/>
          <w:szCs w:val="24"/>
        </w:rPr>
        <w:br/>
        <w:t xml:space="preserve">As the shorn wether led the sheep down to the mossy well.</w:t>
      </w:r>
    </w:p>
    <w:p>
      <w:pPr>
        <w:widowControl w:val="on"/>
        <w:pBdr/>
        <w:spacing w:before="240" w:after="240" w:line="240" w:lineRule="auto"/>
        <w:ind w:left="0" w:right="0"/>
        <w:jc w:val="left"/>
      </w:pPr>
      <w:r>
        <w:rPr>
          <w:color w:val="000000"/>
          <w:sz w:val="24"/>
          <w:szCs w:val="24"/>
        </w:rPr>
        <w:t xml:space="preserve">Through the grey willows danced the fretful gnat,</w:t>
      </w:r>
      <w:r>
        <w:rPr>
          <w:color w:val="000000"/>
          <w:sz w:val="24"/>
          <w:szCs w:val="24"/>
        </w:rPr>
        <w:br/>
        <w:t xml:space="preserve">The grasshopper chirped idly from the tree,</w:t>
      </w:r>
      <w:r>
        <w:rPr>
          <w:color w:val="000000"/>
          <w:sz w:val="24"/>
          <w:szCs w:val="24"/>
        </w:rPr>
        <w:br/>
        <w:t xml:space="preserve">In sleek and oily coat the water-rat</w:t>
      </w:r>
      <w:r>
        <w:rPr>
          <w:color w:val="000000"/>
          <w:sz w:val="24"/>
          <w:szCs w:val="24"/>
        </w:rPr>
        <w:br/>
        <w:t xml:space="preserve">Breasting the little ripples manfully</w:t>
      </w:r>
      <w:r>
        <w:rPr>
          <w:color w:val="000000"/>
          <w:sz w:val="24"/>
          <w:szCs w:val="24"/>
        </w:rPr>
        <w:br/>
        <w:t xml:space="preserve">Made for the wild-duck’s nest, from bough to bough</w:t>
      </w:r>
      <w:r>
        <w:rPr>
          <w:color w:val="000000"/>
          <w:sz w:val="24"/>
          <w:szCs w:val="24"/>
        </w:rPr>
        <w:br/>
        <w:t xml:space="preserve">Hopped the shy finch, and the huge tortoise crept across the</w:t>
      </w:r>
      <w:r>
        <w:rPr>
          <w:color w:val="000000"/>
          <w:sz w:val="24"/>
          <w:szCs w:val="24"/>
        </w:rPr>
        <w:br/>
        <w:t xml:space="preserve">slough.</w:t>
      </w:r>
    </w:p>
    <w:p>
      <w:pPr>
        <w:widowControl w:val="on"/>
        <w:pBdr/>
        <w:spacing w:before="240" w:after="240" w:line="240" w:lineRule="auto"/>
        <w:ind w:left="0" w:right="0"/>
        <w:jc w:val="left"/>
      </w:pPr>
      <w:r>
        <w:rPr>
          <w:color w:val="000000"/>
          <w:sz w:val="24"/>
          <w:szCs w:val="24"/>
        </w:rPr>
        <w:t xml:space="preserve">On the faint wind floated the silky seeds</w:t>
      </w:r>
      <w:r>
        <w:rPr>
          <w:color w:val="000000"/>
          <w:sz w:val="24"/>
          <w:szCs w:val="24"/>
        </w:rPr>
        <w:br/>
        <w:t xml:space="preserve">As the bright scythe swept through the waving grass,</w:t>
      </w:r>
      <w:r>
        <w:rPr>
          <w:color w:val="000000"/>
          <w:sz w:val="24"/>
          <w:szCs w:val="24"/>
        </w:rPr>
        <w:br/>
        <w:t xml:space="preserve">The ouzel-cock splashed circles in the reeds</w:t>
      </w:r>
      <w:r>
        <w:rPr>
          <w:color w:val="000000"/>
          <w:sz w:val="24"/>
          <w:szCs w:val="24"/>
        </w:rPr>
        <w:br/>
        <w:t xml:space="preserve">And flecked with silver whorls the forest’s glass,</w:t>
      </w:r>
      <w:r>
        <w:rPr>
          <w:color w:val="000000"/>
          <w:sz w:val="24"/>
          <w:szCs w:val="24"/>
        </w:rPr>
        <w:br/>
        <w:t xml:space="preserve">Which scarce had caught again its imagery</w:t>
      </w:r>
      <w:r>
        <w:rPr>
          <w:color w:val="000000"/>
          <w:sz w:val="24"/>
          <w:szCs w:val="24"/>
        </w:rPr>
        <w:br/>
        <w:t xml:space="preserve">Ere from its bed the dusky tench leapt at the dragon-fly.</w:t>
      </w:r>
    </w:p>
    <w:p>
      <w:pPr>
        <w:widowControl w:val="on"/>
        <w:pBdr/>
        <w:spacing w:before="240" w:after="240" w:line="240" w:lineRule="auto"/>
        <w:ind w:left="0" w:right="0"/>
        <w:jc w:val="left"/>
      </w:pPr>
      <w:r>
        <w:rPr>
          <w:color w:val="000000"/>
          <w:sz w:val="24"/>
          <w:szCs w:val="24"/>
        </w:rPr>
        <w:t xml:space="preserve">But little care had he for any thing</w:t>
      </w:r>
      <w:r>
        <w:rPr>
          <w:color w:val="000000"/>
          <w:sz w:val="24"/>
          <w:szCs w:val="24"/>
        </w:rPr>
        <w:br/>
        <w:t xml:space="preserve">Though up and down the beech the squirrel played,</w:t>
      </w:r>
      <w:r>
        <w:rPr>
          <w:color w:val="000000"/>
          <w:sz w:val="24"/>
          <w:szCs w:val="24"/>
        </w:rPr>
        <w:br/>
        <w:t xml:space="preserve">And from the copse the linnet ’gan to sing</w:t>
      </w:r>
      <w:r>
        <w:rPr>
          <w:color w:val="000000"/>
          <w:sz w:val="24"/>
          <w:szCs w:val="24"/>
        </w:rPr>
        <w:br/>
        <w:t xml:space="preserve">To its brown mate its sweetest serenade;</w:t>
      </w:r>
      <w:r>
        <w:rPr>
          <w:color w:val="000000"/>
          <w:sz w:val="24"/>
          <w:szCs w:val="24"/>
        </w:rPr>
        <w:br/>
        <w:t xml:space="preserve">Ah! little care indeed, for he had seen</w:t>
      </w:r>
      <w:r>
        <w:rPr>
          <w:color w:val="000000"/>
          <w:sz w:val="24"/>
          <w:szCs w:val="24"/>
        </w:rPr>
        <w:br/>
        <w:t xml:space="preserve">The breasts of Pallas and the naked wonder of the Queen.</w:t>
      </w:r>
    </w:p>
    <w:p>
      <w:pPr>
        <w:widowControl w:val="on"/>
        <w:pBdr/>
        <w:spacing w:before="240" w:after="240" w:line="240" w:lineRule="auto"/>
        <w:ind w:left="0" w:right="0"/>
        <w:jc w:val="left"/>
      </w:pPr>
      <w:r>
        <w:rPr>
          <w:color w:val="000000"/>
          <w:sz w:val="24"/>
          <w:szCs w:val="24"/>
        </w:rPr>
        <w:t xml:space="preserve">But when the herdsman called his straggling goats</w:t>
      </w:r>
      <w:r>
        <w:rPr>
          <w:color w:val="000000"/>
          <w:sz w:val="24"/>
          <w:szCs w:val="24"/>
        </w:rPr>
        <w:br/>
        <w:t xml:space="preserve">With whistling pipe across the rocky road,</w:t>
      </w:r>
      <w:r>
        <w:rPr>
          <w:color w:val="000000"/>
          <w:sz w:val="24"/>
          <w:szCs w:val="24"/>
        </w:rPr>
        <w:br/>
        <w:t xml:space="preserve">And the shard-beetle with its trumpet-notes</w:t>
      </w:r>
      <w:r>
        <w:rPr>
          <w:color w:val="000000"/>
          <w:sz w:val="24"/>
          <w:szCs w:val="24"/>
        </w:rPr>
        <w:br/>
        <w:t xml:space="preserve">Boomed through the darkening woods, and seemed to bode</w:t>
      </w:r>
      <w:r>
        <w:rPr>
          <w:color w:val="000000"/>
          <w:sz w:val="24"/>
          <w:szCs w:val="24"/>
        </w:rPr>
        <w:br/>
        <w:t xml:space="preserve">Of coming storm, and the belated crane</w:t>
      </w:r>
      <w:r>
        <w:rPr>
          <w:color w:val="000000"/>
          <w:sz w:val="24"/>
          <w:szCs w:val="24"/>
        </w:rPr>
        <w:br/>
        <w:t xml:space="preserve">Passed homeward like a shadow, and the dull big drops of rain</w:t>
      </w:r>
    </w:p>
    <w:p>
      <w:pPr>
        <w:widowControl w:val="on"/>
        <w:pBdr/>
        <w:spacing w:before="240" w:after="240" w:line="240" w:lineRule="auto"/>
        <w:ind w:left="0" w:right="0"/>
        <w:jc w:val="left"/>
      </w:pPr>
      <w:r>
        <w:rPr>
          <w:color w:val="000000"/>
          <w:sz w:val="24"/>
          <w:szCs w:val="24"/>
        </w:rPr>
        <w:t xml:space="preserve">Fell on the pattering fig-leaves, up he rose,</w:t>
      </w:r>
      <w:r>
        <w:rPr>
          <w:color w:val="000000"/>
          <w:sz w:val="24"/>
          <w:szCs w:val="24"/>
        </w:rPr>
        <w:br/>
        <w:t xml:space="preserve">And from the gloomy forest went his way</w:t>
      </w:r>
      <w:r>
        <w:rPr>
          <w:color w:val="000000"/>
          <w:sz w:val="24"/>
          <w:szCs w:val="24"/>
        </w:rPr>
        <w:br/>
        <w:t xml:space="preserve">Past sombre homestead and wet orchard-close,</w:t>
      </w:r>
      <w:r>
        <w:rPr>
          <w:color w:val="000000"/>
          <w:sz w:val="24"/>
          <w:szCs w:val="24"/>
        </w:rPr>
        <w:br/>
        <w:t xml:space="preserve">And came at last unto a little quay,</w:t>
      </w:r>
      <w:r>
        <w:rPr>
          <w:color w:val="000000"/>
          <w:sz w:val="24"/>
          <w:szCs w:val="24"/>
        </w:rPr>
        <w:br/>
        <w:t xml:space="preserve">And called his mates aboard, and took his seat</w:t>
      </w:r>
      <w:r>
        <w:rPr>
          <w:color w:val="000000"/>
          <w:sz w:val="24"/>
          <w:szCs w:val="24"/>
        </w:rPr>
        <w:br/>
        <w:t xml:space="preserve">On the high poop, and pushed from land, and loosed the dripping</w:t>
      </w:r>
      <w:r>
        <w:rPr>
          <w:color w:val="000000"/>
          <w:sz w:val="24"/>
          <w:szCs w:val="24"/>
        </w:rPr>
        <w:br/>
        <w:t xml:space="preserve">sheet,</w:t>
      </w:r>
    </w:p>
    <w:p>
      <w:pPr>
        <w:widowControl w:val="on"/>
        <w:pBdr/>
        <w:spacing w:before="240" w:after="240" w:line="240" w:lineRule="auto"/>
        <w:ind w:left="0" w:right="0"/>
        <w:jc w:val="left"/>
      </w:pPr>
      <w:r>
        <w:rPr>
          <w:color w:val="000000"/>
          <w:sz w:val="24"/>
          <w:szCs w:val="24"/>
        </w:rPr>
        <w:t xml:space="preserve">And steered across the bay, and when nine suns</w:t>
      </w:r>
      <w:r>
        <w:rPr>
          <w:color w:val="000000"/>
          <w:sz w:val="24"/>
          <w:szCs w:val="24"/>
        </w:rPr>
        <w:br/>
        <w:t xml:space="preserve">Passed down the long and laddered way of gold,</w:t>
      </w:r>
      <w:r>
        <w:rPr>
          <w:color w:val="000000"/>
          <w:sz w:val="24"/>
          <w:szCs w:val="24"/>
        </w:rPr>
        <w:br/>
        <w:t xml:space="preserve">And nine pale moons had breathed their orisons</w:t>
      </w:r>
      <w:r>
        <w:rPr>
          <w:color w:val="000000"/>
          <w:sz w:val="24"/>
          <w:szCs w:val="24"/>
        </w:rPr>
        <w:br/>
        <w:t xml:space="preserve">To the chaste stars their confessors, or told</w:t>
      </w:r>
      <w:r>
        <w:rPr>
          <w:color w:val="000000"/>
          <w:sz w:val="24"/>
          <w:szCs w:val="24"/>
        </w:rPr>
        <w:br/>
        <w:t xml:space="preserve">Their dearest secret to the downy moth</w:t>
      </w:r>
      <w:r>
        <w:rPr>
          <w:color w:val="000000"/>
          <w:sz w:val="24"/>
          <w:szCs w:val="24"/>
        </w:rPr>
        <w:br/>
        <w:t xml:space="preserve">That will not fly at noonday, through the foam and surging froth</w:t>
      </w:r>
    </w:p>
    <w:p>
      <w:pPr>
        <w:widowControl w:val="on"/>
        <w:pBdr/>
        <w:spacing w:before="240" w:after="240" w:line="240" w:lineRule="auto"/>
        <w:ind w:left="0" w:right="0"/>
        <w:jc w:val="left"/>
      </w:pPr>
      <w:r>
        <w:rPr>
          <w:color w:val="000000"/>
          <w:sz w:val="24"/>
          <w:szCs w:val="24"/>
        </w:rPr>
        <w:t xml:space="preserve">Came a great owl with yellow sulphurous eyes</w:t>
      </w:r>
      <w:r>
        <w:rPr>
          <w:color w:val="000000"/>
          <w:sz w:val="24"/>
          <w:szCs w:val="24"/>
        </w:rPr>
        <w:br/>
        <w:t xml:space="preserve">And lit upon the ship, whose timbers creaked</w:t>
      </w:r>
      <w:r>
        <w:rPr>
          <w:color w:val="000000"/>
          <w:sz w:val="24"/>
          <w:szCs w:val="24"/>
        </w:rPr>
        <w:br/>
        <w:t xml:space="preserve">As though the lading of three argosies</w:t>
      </w:r>
      <w:r>
        <w:rPr>
          <w:color w:val="000000"/>
          <w:sz w:val="24"/>
          <w:szCs w:val="24"/>
        </w:rPr>
        <w:br/>
        <w:t xml:space="preserve">Were in the hold, and flapped its wings and shrieked,</w:t>
      </w:r>
      <w:r>
        <w:rPr>
          <w:color w:val="000000"/>
          <w:sz w:val="24"/>
          <w:szCs w:val="24"/>
        </w:rPr>
        <w:br/>
        <w:t xml:space="preserve">And darkness straightway stole across the deep,</w:t>
      </w:r>
      <w:r>
        <w:rPr>
          <w:color w:val="000000"/>
          <w:sz w:val="24"/>
          <w:szCs w:val="24"/>
        </w:rPr>
        <w:br/>
        <w:t xml:space="preserve">Sheathed was Orion’s sword, dread Mars himself fled down the steep,</w:t>
      </w:r>
    </w:p>
    <w:p>
      <w:pPr>
        <w:widowControl w:val="on"/>
        <w:pBdr/>
        <w:spacing w:before="240" w:after="240" w:line="240" w:lineRule="auto"/>
        <w:ind w:left="0" w:right="0"/>
        <w:jc w:val="left"/>
      </w:pPr>
      <w:r>
        <w:rPr>
          <w:color w:val="000000"/>
          <w:sz w:val="24"/>
          <w:szCs w:val="24"/>
        </w:rPr>
        <w:t xml:space="preserve">And the moon hid behind a tawny mask</w:t>
      </w:r>
      <w:r>
        <w:rPr>
          <w:color w:val="000000"/>
          <w:sz w:val="24"/>
          <w:szCs w:val="24"/>
        </w:rPr>
        <w:br/>
        <w:t xml:space="preserve">Of drifting cloud, and from the ocean’s marge</w:t>
      </w:r>
      <w:r>
        <w:rPr>
          <w:color w:val="000000"/>
          <w:sz w:val="24"/>
          <w:szCs w:val="24"/>
        </w:rPr>
        <w:br/>
        <w:t xml:space="preserve">Rose the red plume, the huge and horned casque,</w:t>
      </w:r>
      <w:r>
        <w:rPr>
          <w:color w:val="000000"/>
          <w:sz w:val="24"/>
          <w:szCs w:val="24"/>
        </w:rPr>
        <w:br/>
        <w:t xml:space="preserve">The seven-cubit spear, the brazen targe! </w:t>
      </w:r>
      <w:r>
        <w:rPr>
          <w:color w:val="000000"/>
          <w:sz w:val="24"/>
          <w:szCs w:val="24"/>
        </w:rPr>
        <w:br/>
        <w:t xml:space="preserve">And clad in bright and burnished panoply</w:t>
      </w:r>
      <w:r>
        <w:rPr>
          <w:color w:val="000000"/>
          <w:sz w:val="24"/>
          <w:szCs w:val="24"/>
        </w:rPr>
        <w:br/>
        <w:t xml:space="preserve">Athena strode across the stretch of sick and shivering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the dull sailors’ sight her loosened looks</w:t>
      </w:r>
      <w:r>
        <w:rPr>
          <w:color w:val="000000"/>
          <w:sz w:val="24"/>
          <w:szCs w:val="24"/>
        </w:rPr>
        <w:br/>
        <w:t xml:space="preserve">Seemed like the jagged storm-rack, and her feet</w:t>
      </w:r>
      <w:r>
        <w:rPr>
          <w:color w:val="000000"/>
          <w:sz w:val="24"/>
          <w:szCs w:val="24"/>
        </w:rPr>
        <w:br/>
        <w:t xml:space="preserve">Only the spume that floats on hidden rocks,</w:t>
      </w:r>
      <w:r>
        <w:rPr>
          <w:color w:val="000000"/>
          <w:sz w:val="24"/>
          <w:szCs w:val="24"/>
        </w:rPr>
        <w:br/>
        <w:t xml:space="preserve">And, marking how the rising waters beat</w:t>
      </w:r>
      <w:r>
        <w:rPr>
          <w:color w:val="000000"/>
          <w:sz w:val="24"/>
          <w:szCs w:val="24"/>
        </w:rPr>
        <w:br/>
        <w:t xml:space="preserve">Against the rolling ship, the pilot cried</w:t>
      </w:r>
      <w:r>
        <w:rPr>
          <w:color w:val="000000"/>
          <w:sz w:val="24"/>
          <w:szCs w:val="24"/>
        </w:rPr>
        <w:br/>
        <w:t xml:space="preserve">To the young helmsman at the stern to luff to windward side</w:t>
      </w:r>
    </w:p>
    <w:p>
      <w:pPr>
        <w:widowControl w:val="on"/>
        <w:pBdr/>
        <w:spacing w:before="240" w:after="240" w:line="240" w:lineRule="auto"/>
        <w:ind w:left="0" w:right="0"/>
        <w:jc w:val="left"/>
      </w:pPr>
      <w:r>
        <w:rPr>
          <w:color w:val="000000"/>
          <w:sz w:val="24"/>
          <w:szCs w:val="24"/>
        </w:rPr>
        <w:t xml:space="preserve">But he, the overbold adulterer,</w:t>
      </w:r>
      <w:r>
        <w:rPr>
          <w:color w:val="000000"/>
          <w:sz w:val="24"/>
          <w:szCs w:val="24"/>
        </w:rPr>
        <w:br/>
        <w:t xml:space="preserve">A dear profaner of great mysteries,</w:t>
      </w:r>
      <w:r>
        <w:rPr>
          <w:color w:val="000000"/>
          <w:sz w:val="24"/>
          <w:szCs w:val="24"/>
        </w:rPr>
        <w:br/>
        <w:t xml:space="preserve">An ardent amorous idolater,</w:t>
      </w:r>
      <w:r>
        <w:rPr>
          <w:color w:val="000000"/>
          <w:sz w:val="24"/>
          <w:szCs w:val="24"/>
        </w:rPr>
        <w:br/>
        <w:t xml:space="preserve">When he beheld those grand relentless eyes</w:t>
      </w:r>
      <w:r>
        <w:rPr>
          <w:color w:val="000000"/>
          <w:sz w:val="24"/>
          <w:szCs w:val="24"/>
        </w:rPr>
        <w:br/>
        <w:t xml:space="preserve">Laughed loud for joy, and crying out ‘I come’</w:t>
      </w:r>
      <w:r>
        <w:rPr>
          <w:color w:val="000000"/>
          <w:sz w:val="24"/>
          <w:szCs w:val="24"/>
        </w:rPr>
        <w:br/>
        <w:t xml:space="preserve">Leapt from the lofty poop into the chill and churning foam.</w:t>
      </w:r>
    </w:p>
    <w:p>
      <w:pPr>
        <w:widowControl w:val="on"/>
        <w:pBdr/>
        <w:spacing w:before="240" w:after="240" w:line="240" w:lineRule="auto"/>
        <w:ind w:left="0" w:right="0"/>
        <w:jc w:val="left"/>
      </w:pPr>
      <w:r>
        <w:rPr>
          <w:color w:val="000000"/>
          <w:sz w:val="24"/>
          <w:szCs w:val="24"/>
        </w:rPr>
        <w:t xml:space="preserve">Then fell from the high heaven one bright star,</w:t>
      </w:r>
      <w:r>
        <w:rPr>
          <w:color w:val="000000"/>
          <w:sz w:val="24"/>
          <w:szCs w:val="24"/>
        </w:rPr>
        <w:br/>
        <w:t xml:space="preserve">One dancer left the circling galaxy,</w:t>
      </w:r>
      <w:r>
        <w:rPr>
          <w:color w:val="000000"/>
          <w:sz w:val="24"/>
          <w:szCs w:val="24"/>
        </w:rPr>
        <w:br/>
        <w:t xml:space="preserve">And back to Athens on her clattering car</w:t>
      </w:r>
      <w:r>
        <w:rPr>
          <w:color w:val="000000"/>
          <w:sz w:val="24"/>
          <w:szCs w:val="24"/>
        </w:rPr>
        <w:br/>
        <w:t xml:space="preserve">In all the pride of venged divinity</w:t>
      </w:r>
      <w:r>
        <w:rPr>
          <w:color w:val="000000"/>
          <w:sz w:val="24"/>
          <w:szCs w:val="24"/>
        </w:rPr>
        <w:br/>
        <w:t xml:space="preserve">Pale Pallas swept with shrill and steely clank,</w:t>
      </w:r>
      <w:r>
        <w:rPr>
          <w:color w:val="000000"/>
          <w:sz w:val="24"/>
          <w:szCs w:val="24"/>
        </w:rPr>
        <w:br/>
        <w:t xml:space="preserve">And a few gurgling bubbles rose where her boy lover sank.</w:t>
      </w:r>
    </w:p>
    <w:p>
      <w:pPr>
        <w:widowControl w:val="on"/>
        <w:pBdr/>
        <w:spacing w:before="240" w:after="240" w:line="240" w:lineRule="auto"/>
        <w:ind w:left="0" w:right="0"/>
        <w:jc w:val="left"/>
      </w:pPr>
      <w:r>
        <w:rPr>
          <w:color w:val="000000"/>
          <w:sz w:val="24"/>
          <w:szCs w:val="24"/>
        </w:rPr>
        <w:t xml:space="preserve">And the mast shuddered as the gaunt owl flew</w:t>
      </w:r>
      <w:r>
        <w:rPr>
          <w:color w:val="000000"/>
          <w:sz w:val="24"/>
          <w:szCs w:val="24"/>
        </w:rPr>
        <w:br/>
        <w:t xml:space="preserve">With mocking hoots after the wrathful Queen,</w:t>
      </w:r>
      <w:r>
        <w:rPr>
          <w:color w:val="000000"/>
          <w:sz w:val="24"/>
          <w:szCs w:val="24"/>
        </w:rPr>
        <w:br/>
        <w:t xml:space="preserve">And the old pilot bade the trembling crew</w:t>
      </w:r>
      <w:r>
        <w:rPr>
          <w:color w:val="000000"/>
          <w:sz w:val="24"/>
          <w:szCs w:val="24"/>
        </w:rPr>
        <w:br/>
        <w:t xml:space="preserve">Hoist the big sail, and told how he had seen</w:t>
      </w:r>
      <w:r>
        <w:rPr>
          <w:color w:val="000000"/>
          <w:sz w:val="24"/>
          <w:szCs w:val="24"/>
        </w:rPr>
        <w:br/>
        <w:t xml:space="preserve">Close to the stern a dim and giant form,</w:t>
      </w:r>
      <w:r>
        <w:rPr>
          <w:color w:val="000000"/>
          <w:sz w:val="24"/>
          <w:szCs w:val="24"/>
        </w:rPr>
        <w:br/>
        <w:t xml:space="preserve">And like a dipping swallow the stout ship dashed through the storm.</w:t>
      </w:r>
    </w:p>
    <w:p>
      <w:pPr>
        <w:widowControl w:val="on"/>
        <w:pBdr/>
        <w:spacing w:before="240" w:after="240" w:line="240" w:lineRule="auto"/>
        <w:ind w:left="0" w:right="0"/>
        <w:jc w:val="left"/>
      </w:pPr>
      <w:r>
        <w:rPr>
          <w:color w:val="000000"/>
          <w:sz w:val="24"/>
          <w:szCs w:val="24"/>
        </w:rPr>
        <w:t xml:space="preserve">And no man dared to speak of Charmides</w:t>
      </w:r>
      <w:r>
        <w:rPr>
          <w:color w:val="000000"/>
          <w:sz w:val="24"/>
          <w:szCs w:val="24"/>
        </w:rPr>
        <w:br/>
        <w:t xml:space="preserve">Deeming that he some evil thing had wrought,</w:t>
      </w:r>
      <w:r>
        <w:rPr>
          <w:color w:val="000000"/>
          <w:sz w:val="24"/>
          <w:szCs w:val="24"/>
        </w:rPr>
        <w:br/>
        <w:t xml:space="preserve">And when they reached the strait Symplegades</w:t>
      </w:r>
      <w:r>
        <w:rPr>
          <w:color w:val="000000"/>
          <w:sz w:val="24"/>
          <w:szCs w:val="24"/>
        </w:rPr>
        <w:br/>
        <w:t xml:space="preserve">They beached their galley on the shore, and sought</w:t>
      </w:r>
      <w:r>
        <w:rPr>
          <w:color w:val="000000"/>
          <w:sz w:val="24"/>
          <w:szCs w:val="24"/>
        </w:rPr>
        <w:br/>
        <w:t xml:space="preserve">The toll-gate of the city hastily,</w:t>
      </w:r>
      <w:r>
        <w:rPr>
          <w:color w:val="000000"/>
          <w:sz w:val="24"/>
          <w:szCs w:val="24"/>
        </w:rPr>
        <w:br/>
        <w:t xml:space="preserve">And in the market showed their brown and pictured pottery.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some good Triton-god had ruth, and bare</w:t>
      </w:r>
      <w:r>
        <w:rPr>
          <w:color w:val="000000"/>
          <w:sz w:val="24"/>
          <w:szCs w:val="24"/>
        </w:rPr>
        <w:br/>
        <w:t xml:space="preserve">The boy’s drowned body back to Grecian land,</w:t>
      </w:r>
      <w:r>
        <w:rPr>
          <w:color w:val="000000"/>
          <w:sz w:val="24"/>
          <w:szCs w:val="24"/>
        </w:rPr>
        <w:br/>
        <w:t xml:space="preserve">And mermaids combed his dank and dripping hair</w:t>
      </w:r>
      <w:r>
        <w:rPr>
          <w:color w:val="000000"/>
          <w:sz w:val="24"/>
          <w:szCs w:val="24"/>
        </w:rPr>
        <w:br/>
        <w:t xml:space="preserve">And smoothed his brow, and loosed his clenching hand;</w:t>
      </w:r>
      <w:r>
        <w:rPr>
          <w:color w:val="000000"/>
          <w:sz w:val="24"/>
          <w:szCs w:val="24"/>
        </w:rPr>
        <w:br/>
        <w:t xml:space="preserve">Some brought sweet spices from far Araby,</w:t>
      </w:r>
      <w:r>
        <w:rPr>
          <w:color w:val="000000"/>
          <w:sz w:val="24"/>
          <w:szCs w:val="24"/>
        </w:rPr>
        <w:br/>
        <w:t xml:space="preserve">And others bade the halcyon sing her softest lullaby.</w:t>
      </w:r>
    </w:p>
    <w:p>
      <w:pPr>
        <w:widowControl w:val="on"/>
        <w:pBdr/>
        <w:spacing w:before="240" w:after="240" w:line="240" w:lineRule="auto"/>
        <w:ind w:left="0" w:right="0"/>
        <w:jc w:val="left"/>
      </w:pPr>
      <w:r>
        <w:rPr>
          <w:color w:val="000000"/>
          <w:sz w:val="24"/>
          <w:szCs w:val="24"/>
        </w:rPr>
        <w:t xml:space="preserve">And when he neared his old Athenian home,</w:t>
      </w:r>
      <w:r>
        <w:rPr>
          <w:color w:val="000000"/>
          <w:sz w:val="24"/>
          <w:szCs w:val="24"/>
        </w:rPr>
        <w:br/>
        <w:t xml:space="preserve">A mighty billow rose up suddenly</w:t>
      </w:r>
      <w:r>
        <w:rPr>
          <w:color w:val="000000"/>
          <w:sz w:val="24"/>
          <w:szCs w:val="24"/>
        </w:rPr>
        <w:br/>
        <w:t xml:space="preserve">Upon whose oily back the clotted foam</w:t>
      </w:r>
      <w:r>
        <w:rPr>
          <w:color w:val="000000"/>
          <w:sz w:val="24"/>
          <w:szCs w:val="24"/>
        </w:rPr>
        <w:br/>
        <w:t xml:space="preserve">Lay diapered in some strange fantasy,</w:t>
      </w:r>
      <w:r>
        <w:rPr>
          <w:color w:val="000000"/>
          <w:sz w:val="24"/>
          <w:szCs w:val="24"/>
        </w:rPr>
        <w:br/>
        <w:t xml:space="preserve">And clasping him unto its glassy breast</w:t>
      </w:r>
      <w:r>
        <w:rPr>
          <w:color w:val="000000"/>
          <w:sz w:val="24"/>
          <w:szCs w:val="24"/>
        </w:rPr>
        <w:br/>
        <w:t xml:space="preserve">Swept landward, like a white-maned steed upon a venturous quest!</w:t>
      </w:r>
    </w:p>
    <w:p>
      <w:pPr>
        <w:widowControl w:val="on"/>
        <w:pBdr/>
        <w:spacing w:before="240" w:after="240" w:line="240" w:lineRule="auto"/>
        <w:ind w:left="0" w:right="0"/>
        <w:jc w:val="left"/>
      </w:pPr>
      <w:r>
        <w:rPr>
          <w:color w:val="000000"/>
          <w:sz w:val="24"/>
          <w:szCs w:val="24"/>
        </w:rPr>
        <w:t xml:space="preserve">Now where Colonos leans unto the sea</w:t>
      </w:r>
      <w:r>
        <w:rPr>
          <w:color w:val="000000"/>
          <w:sz w:val="24"/>
          <w:szCs w:val="24"/>
        </w:rPr>
        <w:br/>
        <w:t xml:space="preserve">There lies a long and level stretch of lawn;</w:t>
      </w:r>
      <w:r>
        <w:rPr>
          <w:color w:val="000000"/>
          <w:sz w:val="24"/>
          <w:szCs w:val="24"/>
        </w:rPr>
        <w:br/>
        <w:t xml:space="preserve">The rabbit knows it, and the mountain bee</w:t>
      </w:r>
      <w:r>
        <w:rPr>
          <w:color w:val="000000"/>
          <w:sz w:val="24"/>
          <w:szCs w:val="24"/>
        </w:rPr>
        <w:br/>
        <w:t xml:space="preserve">For it deserts Hymettus, and the Faun</w:t>
      </w:r>
      <w:r>
        <w:rPr>
          <w:color w:val="000000"/>
          <w:sz w:val="24"/>
          <w:szCs w:val="24"/>
        </w:rPr>
        <w:br/>
        <w:t xml:space="preserve">Is not afraid, for never through the day</w:t>
      </w:r>
      <w:r>
        <w:rPr>
          <w:color w:val="000000"/>
          <w:sz w:val="24"/>
          <w:szCs w:val="24"/>
        </w:rPr>
        <w:br/>
        <w:t xml:space="preserve">Comes a cry ruder than the shout of shepherd lads at play.</w:t>
      </w:r>
    </w:p>
    <w:p>
      <w:pPr>
        <w:widowControl w:val="on"/>
        <w:pBdr/>
        <w:spacing w:before="240" w:after="240" w:line="240" w:lineRule="auto"/>
        <w:ind w:left="0" w:right="0"/>
        <w:jc w:val="left"/>
      </w:pPr>
      <w:r>
        <w:rPr>
          <w:color w:val="000000"/>
          <w:sz w:val="24"/>
          <w:szCs w:val="24"/>
        </w:rPr>
        <w:t xml:space="preserve">But often from the thorny labyrinth</w:t>
      </w:r>
      <w:r>
        <w:rPr>
          <w:color w:val="000000"/>
          <w:sz w:val="24"/>
          <w:szCs w:val="24"/>
        </w:rPr>
        <w:br/>
        <w:t xml:space="preserve">And tangled branches of the circling wood</w:t>
      </w:r>
      <w:r>
        <w:rPr>
          <w:color w:val="000000"/>
          <w:sz w:val="24"/>
          <w:szCs w:val="24"/>
        </w:rPr>
        <w:br/>
        <w:t xml:space="preserve">The stealthy hunter sees young Hyacinth</w:t>
      </w:r>
      <w:r>
        <w:rPr>
          <w:color w:val="000000"/>
          <w:sz w:val="24"/>
          <w:szCs w:val="24"/>
        </w:rPr>
        <w:br/>
        <w:t xml:space="preserve">Hurling the polished disk, and draws his hood</w:t>
      </w:r>
      <w:r>
        <w:rPr>
          <w:color w:val="000000"/>
          <w:sz w:val="24"/>
          <w:szCs w:val="24"/>
        </w:rPr>
        <w:br/>
        <w:t xml:space="preserve">Over his guilty gaze, and creeps away,</w:t>
      </w:r>
      <w:r>
        <w:rPr>
          <w:color w:val="000000"/>
          <w:sz w:val="24"/>
          <w:szCs w:val="24"/>
        </w:rPr>
        <w:br/>
        <w:t xml:space="preserve">Nor dares to wind his horn, or—­else at the first break of day</w:t>
      </w:r>
    </w:p>
    <w:p>
      <w:pPr>
        <w:widowControl w:val="on"/>
        <w:pBdr/>
        <w:spacing w:before="240" w:after="240" w:line="240" w:lineRule="auto"/>
        <w:ind w:left="0" w:right="0"/>
        <w:jc w:val="left"/>
      </w:pPr>
      <w:r>
        <w:rPr>
          <w:color w:val="000000"/>
          <w:sz w:val="24"/>
          <w:szCs w:val="24"/>
        </w:rPr>
        <w:t xml:space="preserve">The Dryads come and throw the leathern ball</w:t>
      </w:r>
      <w:r>
        <w:rPr>
          <w:color w:val="000000"/>
          <w:sz w:val="24"/>
          <w:szCs w:val="24"/>
        </w:rPr>
        <w:br/>
        <w:t xml:space="preserve">Along the reedy shore, and circumvent</w:t>
      </w:r>
      <w:r>
        <w:rPr>
          <w:color w:val="000000"/>
          <w:sz w:val="24"/>
          <w:szCs w:val="24"/>
        </w:rPr>
        <w:br/>
        <w:t xml:space="preserve">Some goat-eared Pan to be their seneschal</w:t>
      </w:r>
      <w:r>
        <w:rPr>
          <w:color w:val="000000"/>
          <w:sz w:val="24"/>
          <w:szCs w:val="24"/>
        </w:rPr>
        <w:br/>
        <w:t xml:space="preserve">For fear of bold Poseidon’s ravishment,</w:t>
      </w:r>
      <w:r>
        <w:rPr>
          <w:color w:val="000000"/>
          <w:sz w:val="24"/>
          <w:szCs w:val="24"/>
        </w:rPr>
        <w:br/>
        <w:t xml:space="preserve">And loose their girdles, with shy timorous eyes,</w:t>
      </w:r>
      <w:r>
        <w:rPr>
          <w:color w:val="000000"/>
          <w:sz w:val="24"/>
          <w:szCs w:val="24"/>
        </w:rPr>
        <w:br/>
        <w:t xml:space="preserve">Lest from the surf his azure arms and purple beard should rise.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this side and on that a rocky cave,</w:t>
      </w:r>
      <w:r>
        <w:rPr>
          <w:color w:val="000000"/>
          <w:sz w:val="24"/>
          <w:szCs w:val="24"/>
        </w:rPr>
        <w:br/>
        <w:t xml:space="preserve">Hung with the yellow-belled laburnum, stands</w:t>
      </w:r>
      <w:r>
        <w:rPr>
          <w:color w:val="000000"/>
          <w:sz w:val="24"/>
          <w:szCs w:val="24"/>
        </w:rPr>
        <w:br/>
        <w:t xml:space="preserve">Smooth is the beach, save where some ebbing wave</w:t>
      </w:r>
      <w:r>
        <w:rPr>
          <w:color w:val="000000"/>
          <w:sz w:val="24"/>
          <w:szCs w:val="24"/>
        </w:rPr>
        <w:br/>
        <w:t xml:space="preserve">Leaves its faint outline etched upon the sands,</w:t>
      </w:r>
      <w:r>
        <w:rPr>
          <w:color w:val="000000"/>
          <w:sz w:val="24"/>
          <w:szCs w:val="24"/>
        </w:rPr>
        <w:br/>
        <w:t xml:space="preserve">As though it feared to be too soon forgot</w:t>
      </w:r>
      <w:r>
        <w:rPr>
          <w:color w:val="000000"/>
          <w:sz w:val="24"/>
          <w:szCs w:val="24"/>
        </w:rPr>
        <w:br/>
        <w:t xml:space="preserve">By the green rush, its playfellow,—­and yet, it is a spot</w:t>
      </w:r>
    </w:p>
    <w:p>
      <w:pPr>
        <w:widowControl w:val="on"/>
        <w:pBdr/>
        <w:spacing w:before="240" w:after="240" w:line="240" w:lineRule="auto"/>
        <w:ind w:left="0" w:right="0"/>
        <w:jc w:val="left"/>
      </w:pPr>
      <w:r>
        <w:rPr>
          <w:color w:val="000000"/>
          <w:sz w:val="24"/>
          <w:szCs w:val="24"/>
        </w:rPr>
        <w:t xml:space="preserve">So small, that the inconstant butterfly</w:t>
      </w:r>
      <w:r>
        <w:rPr>
          <w:color w:val="000000"/>
          <w:sz w:val="24"/>
          <w:szCs w:val="24"/>
        </w:rPr>
        <w:br/>
        <w:t xml:space="preserve">Could steal the hoarded money from each flower</w:t>
      </w:r>
      <w:r>
        <w:rPr>
          <w:color w:val="000000"/>
          <w:sz w:val="24"/>
          <w:szCs w:val="24"/>
        </w:rPr>
        <w:br/>
        <w:t xml:space="preserve">Ere it was noon, and still not satisfy</w:t>
      </w:r>
      <w:r>
        <w:rPr>
          <w:color w:val="000000"/>
          <w:sz w:val="24"/>
          <w:szCs w:val="24"/>
        </w:rPr>
        <w:br/>
        <w:t xml:space="preserve">Its over-greedy love,—­within an hour</w:t>
      </w:r>
      <w:r>
        <w:rPr>
          <w:color w:val="000000"/>
          <w:sz w:val="24"/>
          <w:szCs w:val="24"/>
        </w:rPr>
        <w:br/>
        <w:t xml:space="preserve">A sailor boy, were he but rude enow</w:t>
      </w:r>
      <w:r>
        <w:rPr>
          <w:color w:val="000000"/>
          <w:sz w:val="24"/>
          <w:szCs w:val="24"/>
        </w:rPr>
        <w:br/>
        <w:t xml:space="preserve">To land and pluck a garland for his galley’s painted prow,</w:t>
      </w:r>
    </w:p>
    <w:p>
      <w:pPr>
        <w:widowControl w:val="on"/>
        <w:pBdr/>
        <w:spacing w:before="240" w:after="240" w:line="240" w:lineRule="auto"/>
        <w:ind w:left="0" w:right="0"/>
        <w:jc w:val="left"/>
      </w:pPr>
      <w:r>
        <w:rPr>
          <w:color w:val="000000"/>
          <w:sz w:val="24"/>
          <w:szCs w:val="24"/>
        </w:rPr>
        <w:t xml:space="preserve">Would almost leave the little meadow bare,</w:t>
      </w:r>
      <w:r>
        <w:rPr>
          <w:color w:val="000000"/>
          <w:sz w:val="24"/>
          <w:szCs w:val="24"/>
        </w:rPr>
        <w:br/>
        <w:t xml:space="preserve">For it knows nothing of great pageantry,</w:t>
      </w:r>
      <w:r>
        <w:rPr>
          <w:color w:val="000000"/>
          <w:sz w:val="24"/>
          <w:szCs w:val="24"/>
        </w:rPr>
        <w:br/>
        <w:t xml:space="preserve">Only a few narcissi here and there</w:t>
      </w:r>
      <w:r>
        <w:rPr>
          <w:color w:val="000000"/>
          <w:sz w:val="24"/>
          <w:szCs w:val="24"/>
        </w:rPr>
        <w:br/>
        <w:t xml:space="preserve">Stand separate in sweet austerity,</w:t>
      </w:r>
      <w:r>
        <w:rPr>
          <w:color w:val="000000"/>
          <w:sz w:val="24"/>
          <w:szCs w:val="24"/>
        </w:rPr>
        <w:br/>
        <w:t xml:space="preserve">Dotting the unmown grass with silver stars,</w:t>
      </w:r>
      <w:r>
        <w:rPr>
          <w:color w:val="000000"/>
          <w:sz w:val="24"/>
          <w:szCs w:val="24"/>
        </w:rPr>
        <w:br/>
        <w:t xml:space="preserve">And here and there a daffodil waves tiny scimitars.</w:t>
      </w:r>
    </w:p>
    <w:p>
      <w:pPr>
        <w:widowControl w:val="on"/>
        <w:pBdr/>
        <w:spacing w:before="240" w:after="240" w:line="240" w:lineRule="auto"/>
        <w:ind w:left="0" w:right="0"/>
        <w:jc w:val="left"/>
      </w:pPr>
      <w:r>
        <w:rPr>
          <w:color w:val="000000"/>
          <w:sz w:val="24"/>
          <w:szCs w:val="24"/>
        </w:rPr>
        <w:t xml:space="preserve">Hither the billow brought him, and was glad</w:t>
      </w:r>
      <w:r>
        <w:rPr>
          <w:color w:val="000000"/>
          <w:sz w:val="24"/>
          <w:szCs w:val="24"/>
        </w:rPr>
        <w:br/>
        <w:t xml:space="preserve">Of such dear servitude, and where the land</w:t>
      </w:r>
      <w:r>
        <w:rPr>
          <w:color w:val="000000"/>
          <w:sz w:val="24"/>
          <w:szCs w:val="24"/>
        </w:rPr>
        <w:br/>
        <w:t xml:space="preserve">Was virgin of all waters laid the lad</w:t>
      </w:r>
      <w:r>
        <w:rPr>
          <w:color w:val="000000"/>
          <w:sz w:val="24"/>
          <w:szCs w:val="24"/>
        </w:rPr>
        <w:br/>
        <w:t xml:space="preserve">Upon the golden margent of the strand,</w:t>
      </w:r>
      <w:r>
        <w:rPr>
          <w:color w:val="000000"/>
          <w:sz w:val="24"/>
          <w:szCs w:val="24"/>
        </w:rPr>
        <w:br/>
        <w:t xml:space="preserve">And like a lingering lover oft returned</w:t>
      </w:r>
      <w:r>
        <w:rPr>
          <w:color w:val="000000"/>
          <w:sz w:val="24"/>
          <w:szCs w:val="24"/>
        </w:rPr>
        <w:br/>
        <w:t xml:space="preserve">To kiss those pallid limbs which once with intense fire burned,</w:t>
      </w:r>
    </w:p>
    <w:p>
      <w:pPr>
        <w:widowControl w:val="on"/>
        <w:pBdr/>
        <w:spacing w:before="240" w:after="240" w:line="240" w:lineRule="auto"/>
        <w:ind w:left="0" w:right="0"/>
        <w:jc w:val="left"/>
      </w:pPr>
      <w:r>
        <w:rPr>
          <w:color w:val="000000"/>
          <w:sz w:val="24"/>
          <w:szCs w:val="24"/>
        </w:rPr>
        <w:t xml:space="preserve">Ere the wet seas had quenched that holocaust,</w:t>
      </w:r>
      <w:r>
        <w:rPr>
          <w:color w:val="000000"/>
          <w:sz w:val="24"/>
          <w:szCs w:val="24"/>
        </w:rPr>
        <w:br/>
        <w:t xml:space="preserve">That self-fed flame, that passionate lustihead,</w:t>
      </w:r>
      <w:r>
        <w:rPr>
          <w:color w:val="000000"/>
          <w:sz w:val="24"/>
          <w:szCs w:val="24"/>
        </w:rPr>
        <w:br/>
        <w:t xml:space="preserve">Ere grisly death with chill and nipping frost</w:t>
      </w:r>
      <w:r>
        <w:rPr>
          <w:color w:val="000000"/>
          <w:sz w:val="24"/>
          <w:szCs w:val="24"/>
        </w:rPr>
        <w:br/>
        <w:t xml:space="preserve">Had withered up those lilies white and red</w:t>
      </w:r>
      <w:r>
        <w:rPr>
          <w:color w:val="000000"/>
          <w:sz w:val="24"/>
          <w:szCs w:val="24"/>
        </w:rPr>
        <w:br/>
        <w:t xml:space="preserve">Which, while the boy would through the forest range,</w:t>
      </w:r>
      <w:r>
        <w:rPr>
          <w:color w:val="000000"/>
          <w:sz w:val="24"/>
          <w:szCs w:val="24"/>
        </w:rPr>
        <w:br/>
        <w:t xml:space="preserve">Answered each other in a sweet antiphonal counter-change.</w:t>
      </w:r>
    </w:p>
    <w:p>
      <w:pPr>
        <w:widowControl w:val="on"/>
        <w:pBdr/>
        <w:spacing w:before="240" w:after="240" w:line="240" w:lineRule="auto"/>
        <w:ind w:left="0" w:right="0"/>
        <w:jc w:val="left"/>
      </w:pPr>
      <w:r>
        <w:rPr>
          <w:color w:val="000000"/>
          <w:sz w:val="24"/>
          <w:szCs w:val="24"/>
        </w:rPr>
        <w:t xml:space="preserve">And when at dawn the wood-nymphs, hand-in-hand,</w:t>
      </w:r>
      <w:r>
        <w:rPr>
          <w:color w:val="000000"/>
          <w:sz w:val="24"/>
          <w:szCs w:val="24"/>
        </w:rPr>
        <w:br/>
        <w:t xml:space="preserve">Threaded the bosky dell, their satyr spied</w:t>
      </w:r>
      <w:r>
        <w:rPr>
          <w:color w:val="000000"/>
          <w:sz w:val="24"/>
          <w:szCs w:val="24"/>
        </w:rPr>
        <w:br/>
        <w:t xml:space="preserve">The boy’s pale body stretched upon the sand,</w:t>
      </w:r>
      <w:r>
        <w:rPr>
          <w:color w:val="000000"/>
          <w:sz w:val="24"/>
          <w:szCs w:val="24"/>
        </w:rPr>
        <w:br/>
        <w:t xml:space="preserve">And feared Poseidon’s treachery, and cried,</w:t>
      </w:r>
      <w:r>
        <w:rPr>
          <w:color w:val="000000"/>
          <w:sz w:val="24"/>
          <w:szCs w:val="24"/>
        </w:rPr>
        <w:br/>
        <w:t xml:space="preserve">And like bright sunbeams flitting through a glade</w:t>
      </w:r>
      <w:r>
        <w:rPr>
          <w:color w:val="000000"/>
          <w:sz w:val="24"/>
          <w:szCs w:val="24"/>
        </w:rPr>
        <w:br/>
        <w:t xml:space="preserve">Each startled Dryad sought some safe and leafy ambuscade.</w:t>
      </w:r>
    </w:p>
    <w:p>
      <w:pPr>
        <w:widowControl w:val="on"/>
        <w:pBdr/>
        <w:spacing w:before="240" w:after="240" w:line="240" w:lineRule="auto"/>
        <w:ind w:left="0" w:right="0"/>
        <w:jc w:val="left"/>
      </w:pPr>
      <w:r>
        <w:rPr>
          <w:color w:val="000000"/>
          <w:sz w:val="24"/>
          <w:szCs w:val="24"/>
        </w:rPr>
        <w:t xml:space="preserve">Save one white girl, who deemed it would not be</w:t>
      </w:r>
      <w:r>
        <w:rPr>
          <w:color w:val="000000"/>
          <w:sz w:val="24"/>
          <w:szCs w:val="24"/>
        </w:rPr>
        <w:br/>
        <w:t xml:space="preserve">So dread a thing to feel a sea-god’s arms</w:t>
      </w:r>
      <w:r>
        <w:rPr>
          <w:color w:val="000000"/>
          <w:sz w:val="24"/>
          <w:szCs w:val="24"/>
        </w:rPr>
        <w:br/>
        <w:t xml:space="preserve">Crushing her breasts in amorous tyranny,</w:t>
      </w:r>
      <w:r>
        <w:rPr>
          <w:color w:val="000000"/>
          <w:sz w:val="24"/>
          <w:szCs w:val="24"/>
        </w:rPr>
        <w:br/>
        <w:t xml:space="preserve">And longed to listen to those subtle charms</w:t>
      </w:r>
      <w:r>
        <w:rPr>
          <w:color w:val="000000"/>
          <w:sz w:val="24"/>
          <w:szCs w:val="24"/>
        </w:rPr>
        <w:br/>
        <w:t xml:space="preserve">Insidious lovers weave when they would win</w:t>
      </w:r>
      <w:r>
        <w:rPr>
          <w:color w:val="000000"/>
          <w:sz w:val="24"/>
          <w:szCs w:val="24"/>
        </w:rPr>
        <w:br/>
        <w:t xml:space="preserve">Some fenced fortress, and stole back again, nor thought it sin</w:t>
      </w:r>
    </w:p>
    <w:p>
      <w:pPr>
        <w:widowControl w:val="on"/>
        <w:pBdr/>
        <w:spacing w:before="240" w:after="240" w:line="240" w:lineRule="auto"/>
        <w:ind w:left="0" w:right="0"/>
        <w:jc w:val="left"/>
      </w:pPr>
      <w:r>
        <w:rPr>
          <w:color w:val="000000"/>
          <w:sz w:val="24"/>
          <w:szCs w:val="24"/>
        </w:rPr>
        <w:t xml:space="preserve">To yield her treasure unto one so fair,</w:t>
      </w:r>
      <w:r>
        <w:rPr>
          <w:color w:val="000000"/>
          <w:sz w:val="24"/>
          <w:szCs w:val="24"/>
        </w:rPr>
        <w:br/>
        <w:t xml:space="preserve">And lay beside him, thirsty with love’s drouth,</w:t>
      </w:r>
      <w:r>
        <w:rPr>
          <w:color w:val="000000"/>
          <w:sz w:val="24"/>
          <w:szCs w:val="24"/>
        </w:rPr>
        <w:br/>
        <w:t xml:space="preserve">Called him soft names, played with his tangled hair,</w:t>
      </w:r>
      <w:r>
        <w:rPr>
          <w:color w:val="000000"/>
          <w:sz w:val="24"/>
          <w:szCs w:val="24"/>
        </w:rPr>
        <w:br/>
        <w:t xml:space="preserve">And with hot lips made havoc of his mouth</w:t>
      </w:r>
      <w:r>
        <w:rPr>
          <w:color w:val="000000"/>
          <w:sz w:val="24"/>
          <w:szCs w:val="24"/>
        </w:rPr>
        <w:br/>
        <w:t xml:space="preserve">Afraid he might not wake, and then afraid</w:t>
      </w:r>
      <w:r>
        <w:rPr>
          <w:color w:val="000000"/>
          <w:sz w:val="24"/>
          <w:szCs w:val="24"/>
        </w:rPr>
        <w:br/>
        <w:t xml:space="preserve">Lest he might wake too soon, fled back, and then, fond renegade,</w:t>
      </w:r>
    </w:p>
    <w:p>
      <w:pPr>
        <w:widowControl w:val="on"/>
        <w:pBdr/>
        <w:spacing w:before="240" w:after="240" w:line="240" w:lineRule="auto"/>
        <w:ind w:left="0" w:right="0"/>
        <w:jc w:val="left"/>
      </w:pPr>
      <w:r>
        <w:rPr>
          <w:color w:val="000000"/>
          <w:sz w:val="24"/>
          <w:szCs w:val="24"/>
        </w:rPr>
        <w:t xml:space="preserve">Returned to fresh assault, and all day long</w:t>
      </w:r>
      <w:r>
        <w:rPr>
          <w:color w:val="000000"/>
          <w:sz w:val="24"/>
          <w:szCs w:val="24"/>
        </w:rPr>
        <w:br/>
        <w:t xml:space="preserve">Sat at his side, and laughed at her new toy,</w:t>
      </w:r>
      <w:r>
        <w:rPr>
          <w:color w:val="000000"/>
          <w:sz w:val="24"/>
          <w:szCs w:val="24"/>
        </w:rPr>
        <w:br/>
        <w:t xml:space="preserve">And held his hand, and sang her sweetest song,</w:t>
      </w:r>
      <w:r>
        <w:rPr>
          <w:color w:val="000000"/>
          <w:sz w:val="24"/>
          <w:szCs w:val="24"/>
        </w:rPr>
        <w:br/>
        <w:t xml:space="preserve">Then frowned to see how froward was the boy</w:t>
      </w:r>
      <w:r>
        <w:rPr>
          <w:color w:val="000000"/>
          <w:sz w:val="24"/>
          <w:szCs w:val="24"/>
        </w:rPr>
        <w:br/>
        <w:t xml:space="preserve">Who would not with her maidenhood entwine,</w:t>
      </w:r>
      <w:r>
        <w:rPr>
          <w:color w:val="000000"/>
          <w:sz w:val="24"/>
          <w:szCs w:val="24"/>
        </w:rPr>
        <w:br/>
        <w:t xml:space="preserve">Nor knew that three days since his eyes had looked on Proserpine;</w:t>
      </w:r>
    </w:p>
    <w:p>
      <w:pPr>
        <w:widowControl w:val="on"/>
        <w:pBdr/>
        <w:spacing w:before="240" w:after="240" w:line="240" w:lineRule="auto"/>
        <w:ind w:left="0" w:right="0"/>
        <w:jc w:val="left"/>
      </w:pPr>
      <w:r>
        <w:rPr>
          <w:color w:val="000000"/>
          <w:sz w:val="24"/>
          <w:szCs w:val="24"/>
        </w:rPr>
        <w:t xml:space="preserve">Nor knew what sacrilege his lips had done,</w:t>
      </w:r>
      <w:r>
        <w:rPr>
          <w:color w:val="000000"/>
          <w:sz w:val="24"/>
          <w:szCs w:val="24"/>
        </w:rPr>
        <w:br/>
        <w:t xml:space="preserve">But said, ’He will awake, I know him well,</w:t>
      </w:r>
      <w:r>
        <w:rPr>
          <w:color w:val="000000"/>
          <w:sz w:val="24"/>
          <w:szCs w:val="24"/>
        </w:rPr>
        <w:br/>
        <w:t xml:space="preserve">He will awake at evening when the sun</w:t>
      </w:r>
      <w:r>
        <w:rPr>
          <w:color w:val="000000"/>
          <w:sz w:val="24"/>
          <w:szCs w:val="24"/>
        </w:rPr>
        <w:br/>
        <w:t xml:space="preserve">Hangs his red shield on Corinth’s citadel;</w:t>
      </w:r>
      <w:r>
        <w:rPr>
          <w:color w:val="000000"/>
          <w:sz w:val="24"/>
          <w:szCs w:val="24"/>
        </w:rPr>
        <w:br/>
        <w:t xml:space="preserve">This sleep is but a cruel treachery</w:t>
      </w:r>
      <w:r>
        <w:rPr>
          <w:color w:val="000000"/>
          <w:sz w:val="24"/>
          <w:szCs w:val="24"/>
        </w:rPr>
        <w:br/>
        <w:t xml:space="preserve">To make me love him more, and in some cavern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Deeper than ever falls the fisher’s line</w:t>
      </w:r>
      <w:r>
        <w:rPr>
          <w:color w:val="000000"/>
          <w:sz w:val="24"/>
          <w:szCs w:val="24"/>
        </w:rPr>
        <w:br/>
        <w:t xml:space="preserve">Already a huge Triton blows his horn,</w:t>
      </w:r>
      <w:r>
        <w:rPr>
          <w:color w:val="000000"/>
          <w:sz w:val="24"/>
          <w:szCs w:val="24"/>
        </w:rPr>
        <w:br/>
        <w:t xml:space="preserve">And weaves a garland from the crystalline</w:t>
      </w:r>
      <w:r>
        <w:rPr>
          <w:color w:val="000000"/>
          <w:sz w:val="24"/>
          <w:szCs w:val="24"/>
        </w:rPr>
        <w:br/>
        <w:t xml:space="preserve">And drifting ocean-tendrils to adorn</w:t>
      </w:r>
      <w:r>
        <w:rPr>
          <w:color w:val="000000"/>
          <w:sz w:val="24"/>
          <w:szCs w:val="24"/>
        </w:rPr>
        <w:br/>
        <w:t xml:space="preserve">The emerald pillars of our bridal bed,</w:t>
      </w:r>
      <w:r>
        <w:rPr>
          <w:color w:val="000000"/>
          <w:sz w:val="24"/>
          <w:szCs w:val="24"/>
        </w:rPr>
        <w:br/>
        <w:t xml:space="preserve">For sphered in foaming silver, and with coral crowned head,</w:t>
      </w:r>
    </w:p>
    <w:p>
      <w:pPr>
        <w:widowControl w:val="on"/>
        <w:pBdr/>
        <w:spacing w:before="240" w:after="240" w:line="240" w:lineRule="auto"/>
        <w:ind w:left="0" w:right="0"/>
        <w:jc w:val="left"/>
      </w:pPr>
      <w:r>
        <w:rPr>
          <w:color w:val="000000"/>
          <w:sz w:val="24"/>
          <w:szCs w:val="24"/>
        </w:rPr>
        <w:t xml:space="preserve">We two will sit upon a throne of pearl,</w:t>
      </w:r>
      <w:r>
        <w:rPr>
          <w:color w:val="000000"/>
          <w:sz w:val="24"/>
          <w:szCs w:val="24"/>
        </w:rPr>
        <w:br/>
        <w:t xml:space="preserve">And a blue wave will be our canopy,</w:t>
      </w:r>
      <w:r>
        <w:rPr>
          <w:color w:val="000000"/>
          <w:sz w:val="24"/>
          <w:szCs w:val="24"/>
        </w:rPr>
        <w:br/>
        <w:t xml:space="preserve">And at our feet the water-snakes will curl</w:t>
      </w:r>
      <w:r>
        <w:rPr>
          <w:color w:val="000000"/>
          <w:sz w:val="24"/>
          <w:szCs w:val="24"/>
        </w:rPr>
        <w:br/>
        <w:t xml:space="preserve">In all their amethystine panoply</w:t>
      </w:r>
      <w:r>
        <w:rPr>
          <w:color w:val="000000"/>
          <w:sz w:val="24"/>
          <w:szCs w:val="24"/>
        </w:rPr>
        <w:br/>
        <w:t xml:space="preserve">Of diamonded mail, and we will mark</w:t>
      </w:r>
      <w:r>
        <w:rPr>
          <w:color w:val="000000"/>
          <w:sz w:val="24"/>
          <w:szCs w:val="24"/>
        </w:rPr>
        <w:br/>
        <w:t xml:space="preserve">The mullets swimming by the mast of some storm-foundered bark,</w:t>
      </w:r>
    </w:p>
    <w:p>
      <w:pPr>
        <w:widowControl w:val="on"/>
        <w:pBdr/>
        <w:spacing w:before="240" w:after="240" w:line="240" w:lineRule="auto"/>
        <w:ind w:left="0" w:right="0"/>
        <w:jc w:val="left"/>
      </w:pPr>
      <w:r>
        <w:rPr>
          <w:color w:val="000000"/>
          <w:sz w:val="24"/>
          <w:szCs w:val="24"/>
        </w:rPr>
        <w:t xml:space="preserve">Vermilion-finned with eyes of bossy gold</w:t>
      </w:r>
      <w:r>
        <w:rPr>
          <w:color w:val="000000"/>
          <w:sz w:val="24"/>
          <w:szCs w:val="24"/>
        </w:rPr>
        <w:br/>
        <w:t xml:space="preserve">Like flakes of crimson light, and the great deep</w:t>
      </w:r>
      <w:r>
        <w:rPr>
          <w:color w:val="000000"/>
          <w:sz w:val="24"/>
          <w:szCs w:val="24"/>
        </w:rPr>
        <w:br/>
        <w:t xml:space="preserve">His glassy-portaled chamber will unfold,</w:t>
      </w:r>
      <w:r>
        <w:rPr>
          <w:color w:val="000000"/>
          <w:sz w:val="24"/>
          <w:szCs w:val="24"/>
        </w:rPr>
        <w:br/>
        <w:t xml:space="preserve">And we will see the painted dolphins sleep</w:t>
      </w:r>
      <w:r>
        <w:rPr>
          <w:color w:val="000000"/>
          <w:sz w:val="24"/>
          <w:szCs w:val="24"/>
        </w:rPr>
        <w:br/>
        <w:t xml:space="preserve">Cradled by murmuring halcyons on the rocks</w:t>
      </w:r>
      <w:r>
        <w:rPr>
          <w:color w:val="000000"/>
          <w:sz w:val="24"/>
          <w:szCs w:val="24"/>
        </w:rPr>
        <w:br/>
        <w:t xml:space="preserve">Where Proteus in quaint suit of green pastures his monstrous</w:t>
      </w:r>
      <w:r>
        <w:rPr>
          <w:color w:val="000000"/>
          <w:sz w:val="24"/>
          <w:szCs w:val="24"/>
        </w:rPr>
        <w:br/>
        <w:t xml:space="preserve">flocks.</w:t>
      </w:r>
    </w:p>
    <w:p>
      <w:pPr>
        <w:widowControl w:val="on"/>
        <w:pBdr/>
        <w:spacing w:before="240" w:after="240" w:line="240" w:lineRule="auto"/>
        <w:ind w:left="0" w:right="0"/>
        <w:jc w:val="left"/>
      </w:pPr>
      <w:r>
        <w:rPr>
          <w:color w:val="000000"/>
          <w:sz w:val="24"/>
          <w:szCs w:val="24"/>
        </w:rPr>
        <w:t xml:space="preserve">And tremulous opal-hued anemones</w:t>
      </w:r>
      <w:r>
        <w:rPr>
          <w:color w:val="000000"/>
          <w:sz w:val="24"/>
          <w:szCs w:val="24"/>
        </w:rPr>
        <w:br/>
        <w:t xml:space="preserve">Will wave their purple fringes where we tread</w:t>
      </w:r>
      <w:r>
        <w:rPr>
          <w:color w:val="000000"/>
          <w:sz w:val="24"/>
          <w:szCs w:val="24"/>
        </w:rPr>
        <w:br/>
        <w:t xml:space="preserve">Upon the mirrored floor, and argosies</w:t>
      </w:r>
      <w:r>
        <w:rPr>
          <w:color w:val="000000"/>
          <w:sz w:val="24"/>
          <w:szCs w:val="24"/>
        </w:rPr>
        <w:br/>
        <w:t xml:space="preserve">Of fishes flecked with tawny scales will thread</w:t>
      </w:r>
      <w:r>
        <w:rPr>
          <w:color w:val="000000"/>
          <w:sz w:val="24"/>
          <w:szCs w:val="24"/>
        </w:rPr>
        <w:br/>
        <w:t xml:space="preserve">The drifting cordage of the shattered wreck,</w:t>
      </w:r>
      <w:r>
        <w:rPr>
          <w:color w:val="000000"/>
          <w:sz w:val="24"/>
          <w:szCs w:val="24"/>
        </w:rPr>
        <w:br/>
        <w:t xml:space="preserve">And honey-coloured amber beads our twining limbs will deck.’</w:t>
      </w:r>
    </w:p>
    <w:p>
      <w:pPr>
        <w:widowControl w:val="on"/>
        <w:pBdr/>
        <w:spacing w:before="240" w:after="240" w:line="240" w:lineRule="auto"/>
        <w:ind w:left="0" w:right="0"/>
        <w:jc w:val="left"/>
      </w:pPr>
      <w:r>
        <w:rPr>
          <w:color w:val="000000"/>
          <w:sz w:val="24"/>
          <w:szCs w:val="24"/>
        </w:rPr>
        <w:t xml:space="preserve">But when that baffled Lord of War the Sun</w:t>
      </w:r>
      <w:r>
        <w:rPr>
          <w:color w:val="000000"/>
          <w:sz w:val="24"/>
          <w:szCs w:val="24"/>
        </w:rPr>
        <w:br/>
        <w:t xml:space="preserve">With gaudy pennon flying passed away</w:t>
      </w:r>
      <w:r>
        <w:rPr>
          <w:color w:val="000000"/>
          <w:sz w:val="24"/>
          <w:szCs w:val="24"/>
        </w:rPr>
        <w:br/>
        <w:t xml:space="preserve">Into his brazen House, and one by one</w:t>
      </w:r>
      <w:r>
        <w:rPr>
          <w:color w:val="000000"/>
          <w:sz w:val="24"/>
          <w:szCs w:val="24"/>
        </w:rPr>
        <w:br/>
        <w:t xml:space="preserve">The little yellow stars began to stray</w:t>
      </w:r>
      <w:r>
        <w:rPr>
          <w:color w:val="000000"/>
          <w:sz w:val="24"/>
          <w:szCs w:val="24"/>
        </w:rPr>
        <w:br/>
        <w:t xml:space="preserve">Across the field of heaven, ah! then indeed</w:t>
      </w:r>
      <w:r>
        <w:rPr>
          <w:color w:val="000000"/>
          <w:sz w:val="24"/>
          <w:szCs w:val="24"/>
        </w:rPr>
        <w:br/>
        <w:t xml:space="preserve">She feared his lips upon her lips would never care to feed,</w:t>
      </w:r>
    </w:p>
    <w:p>
      <w:pPr>
        <w:widowControl w:val="on"/>
        <w:pBdr/>
        <w:spacing w:before="240" w:after="240" w:line="240" w:lineRule="auto"/>
        <w:ind w:left="0" w:right="0"/>
        <w:jc w:val="left"/>
      </w:pPr>
      <w:r>
        <w:rPr>
          <w:color w:val="000000"/>
          <w:sz w:val="24"/>
          <w:szCs w:val="24"/>
        </w:rPr>
        <w:t xml:space="preserve">And cried, ’Awake, already the pale moon</w:t>
      </w:r>
      <w:r>
        <w:rPr>
          <w:color w:val="000000"/>
          <w:sz w:val="24"/>
          <w:szCs w:val="24"/>
        </w:rPr>
        <w:br/>
        <w:t xml:space="preserve">Washes the trees with silver, and the wave</w:t>
      </w:r>
      <w:r>
        <w:rPr>
          <w:color w:val="000000"/>
          <w:sz w:val="24"/>
          <w:szCs w:val="24"/>
        </w:rPr>
        <w:br/>
        <w:t xml:space="preserve">Creeps grey and chilly up this sandy dune,</w:t>
      </w:r>
      <w:r>
        <w:rPr>
          <w:color w:val="000000"/>
          <w:sz w:val="24"/>
          <w:szCs w:val="24"/>
        </w:rPr>
        <w:br/>
        <w:t xml:space="preserve">The croaking frogs are out, and from the cave</w:t>
      </w:r>
      <w:r>
        <w:rPr>
          <w:color w:val="000000"/>
          <w:sz w:val="24"/>
          <w:szCs w:val="24"/>
        </w:rPr>
        <w:br/>
        <w:t xml:space="preserve">The nightjar shrieks, the fluttering bats repass,</w:t>
      </w:r>
      <w:r>
        <w:rPr>
          <w:color w:val="000000"/>
          <w:sz w:val="24"/>
          <w:szCs w:val="24"/>
        </w:rPr>
        <w:br/>
        <w:t xml:space="preserve">And the brown stoat with hollow flanks creeps through the dusky</w:t>
      </w:r>
      <w:r>
        <w:rPr>
          <w:color w:val="000000"/>
          <w:sz w:val="24"/>
          <w:szCs w:val="24"/>
        </w:rPr>
        <w:br/>
        <w:t xml:space="preserve">grass.</w:t>
      </w:r>
    </w:p>
    <w:p>
      <w:pPr>
        <w:widowControl w:val="on"/>
        <w:pBdr/>
        <w:spacing w:before="240" w:after="240" w:line="240" w:lineRule="auto"/>
        <w:ind w:left="0" w:right="0"/>
        <w:jc w:val="left"/>
      </w:pPr>
      <w:r>
        <w:rPr>
          <w:color w:val="000000"/>
          <w:sz w:val="24"/>
          <w:szCs w:val="24"/>
        </w:rPr>
        <w:t xml:space="preserve">Nay, though thou art a god, be not so coy,</w:t>
      </w:r>
      <w:r>
        <w:rPr>
          <w:color w:val="000000"/>
          <w:sz w:val="24"/>
          <w:szCs w:val="24"/>
        </w:rPr>
        <w:br/>
        <w:t xml:space="preserve">For in yon stream there is a little reed</w:t>
      </w:r>
      <w:r>
        <w:rPr>
          <w:color w:val="000000"/>
          <w:sz w:val="24"/>
          <w:szCs w:val="24"/>
        </w:rPr>
        <w:br/>
        <w:t xml:space="preserve">That often whispers how a lovely boy</w:t>
      </w:r>
      <w:r>
        <w:rPr>
          <w:color w:val="000000"/>
          <w:sz w:val="24"/>
          <w:szCs w:val="24"/>
        </w:rPr>
        <w:br/>
        <w:t xml:space="preserve">Lay with her once upon a grassy mead,</w:t>
      </w:r>
      <w:r>
        <w:rPr>
          <w:color w:val="000000"/>
          <w:sz w:val="24"/>
          <w:szCs w:val="24"/>
        </w:rPr>
        <w:br/>
        <w:t xml:space="preserve">Who when his cruel pleasure he had done</w:t>
      </w:r>
      <w:r>
        <w:rPr>
          <w:color w:val="000000"/>
          <w:sz w:val="24"/>
          <w:szCs w:val="24"/>
        </w:rPr>
        <w:br/>
        <w:t xml:space="preserve">Spread wings of rustling gold and soared aloft into the sun.</w:t>
      </w:r>
    </w:p>
    <w:p>
      <w:pPr>
        <w:widowControl w:val="on"/>
        <w:pBdr/>
        <w:spacing w:before="240" w:after="240" w:line="240" w:lineRule="auto"/>
        <w:ind w:left="0" w:right="0"/>
        <w:jc w:val="left"/>
      </w:pPr>
      <w:r>
        <w:rPr>
          <w:color w:val="000000"/>
          <w:sz w:val="24"/>
          <w:szCs w:val="24"/>
        </w:rPr>
        <w:t xml:space="preserve">Be not so coy, the laurel trembles still</w:t>
      </w:r>
      <w:r>
        <w:rPr>
          <w:color w:val="000000"/>
          <w:sz w:val="24"/>
          <w:szCs w:val="24"/>
        </w:rPr>
        <w:br/>
        <w:t xml:space="preserve">With great Apollo’s kisses, and the fir</w:t>
      </w:r>
      <w:r>
        <w:rPr>
          <w:color w:val="000000"/>
          <w:sz w:val="24"/>
          <w:szCs w:val="24"/>
        </w:rPr>
        <w:br/>
        <w:t xml:space="preserve">Whose clustering sisters fringe the seaward hill</w:t>
      </w:r>
      <w:r>
        <w:rPr>
          <w:color w:val="000000"/>
          <w:sz w:val="24"/>
          <w:szCs w:val="24"/>
        </w:rPr>
        <w:br/>
        <w:t xml:space="preserve">Hath many a tale of that bold ravisher</w:t>
      </w:r>
      <w:r>
        <w:rPr>
          <w:color w:val="000000"/>
          <w:sz w:val="24"/>
          <w:szCs w:val="24"/>
        </w:rPr>
        <w:br/>
        <w:t xml:space="preserve">Whom men call Boreas, and I have seen</w:t>
      </w:r>
      <w:r>
        <w:rPr>
          <w:color w:val="000000"/>
          <w:sz w:val="24"/>
          <w:szCs w:val="24"/>
        </w:rPr>
        <w:br/>
        <w:t xml:space="preserve">The mocking eyes of Hermes through the poplar’s silvery sheen.</w:t>
      </w:r>
    </w:p>
    <w:p>
      <w:pPr>
        <w:widowControl w:val="on"/>
        <w:pBdr/>
        <w:spacing w:before="240" w:after="240" w:line="240" w:lineRule="auto"/>
        <w:ind w:left="0" w:right="0"/>
        <w:jc w:val="left"/>
      </w:pPr>
      <w:r>
        <w:rPr>
          <w:color w:val="000000"/>
          <w:sz w:val="24"/>
          <w:szCs w:val="24"/>
        </w:rPr>
        <w:t xml:space="preserve">Even the jealous Naiads call me fair,</w:t>
      </w:r>
      <w:r>
        <w:rPr>
          <w:color w:val="000000"/>
          <w:sz w:val="24"/>
          <w:szCs w:val="24"/>
        </w:rPr>
        <w:br/>
        <w:t xml:space="preserve">And every morn a young and ruddy swain</w:t>
      </w:r>
      <w:r>
        <w:rPr>
          <w:color w:val="000000"/>
          <w:sz w:val="24"/>
          <w:szCs w:val="24"/>
        </w:rPr>
        <w:br/>
        <w:t xml:space="preserve">Woos me with apples and with locks of hair,</w:t>
      </w:r>
      <w:r>
        <w:rPr>
          <w:color w:val="000000"/>
          <w:sz w:val="24"/>
          <w:szCs w:val="24"/>
        </w:rPr>
        <w:br/>
        <w:t xml:space="preserve">And seeks to soothe my virginal disdain</w:t>
      </w:r>
      <w:r>
        <w:rPr>
          <w:color w:val="000000"/>
          <w:sz w:val="24"/>
          <w:szCs w:val="24"/>
        </w:rPr>
        <w:br/>
        <w:t xml:space="preserve">By all the gifts the gentle wood-nymphs love;</w:t>
      </w:r>
      <w:r>
        <w:rPr>
          <w:color w:val="000000"/>
          <w:sz w:val="24"/>
          <w:szCs w:val="24"/>
        </w:rPr>
        <w:br/>
        <w:t xml:space="preserve">But yesterday he brought to me an iris-plumaged dove</w:t>
      </w:r>
    </w:p>
    <w:p>
      <w:pPr>
        <w:widowControl w:val="on"/>
        <w:pBdr/>
        <w:spacing w:before="240" w:after="240" w:line="240" w:lineRule="auto"/>
        <w:ind w:left="0" w:right="0"/>
        <w:jc w:val="left"/>
      </w:pPr>
      <w:r>
        <w:rPr>
          <w:color w:val="000000"/>
          <w:sz w:val="24"/>
          <w:szCs w:val="24"/>
        </w:rPr>
        <w:t xml:space="preserve">With little crimson feet, which with its store</w:t>
      </w:r>
      <w:r>
        <w:rPr>
          <w:color w:val="000000"/>
          <w:sz w:val="24"/>
          <w:szCs w:val="24"/>
        </w:rPr>
        <w:br/>
        <w:t xml:space="preserve">Of seven spotted eggs the cruel lad</w:t>
      </w:r>
      <w:r>
        <w:rPr>
          <w:color w:val="000000"/>
          <w:sz w:val="24"/>
          <w:szCs w:val="24"/>
        </w:rPr>
        <w:br/>
        <w:t xml:space="preserve">Had stolen from the lofty sycamore</w:t>
      </w:r>
      <w:r>
        <w:rPr>
          <w:color w:val="000000"/>
          <w:sz w:val="24"/>
          <w:szCs w:val="24"/>
        </w:rPr>
        <w:br/>
        <w:t xml:space="preserve">At daybreak, when her amorous comrade had</w:t>
      </w:r>
      <w:r>
        <w:rPr>
          <w:color w:val="000000"/>
          <w:sz w:val="24"/>
          <w:szCs w:val="24"/>
        </w:rPr>
        <w:br/>
        <w:t xml:space="preserve">Flown off in search of berried juniper</w:t>
      </w:r>
      <w:r>
        <w:rPr>
          <w:color w:val="000000"/>
          <w:sz w:val="24"/>
          <w:szCs w:val="24"/>
        </w:rPr>
        <w:br/>
        <w:t xml:space="preserve">Which most they love; the fretful wasp, that earliest vintager</w:t>
      </w:r>
    </w:p>
    <w:p>
      <w:pPr>
        <w:widowControl w:val="on"/>
        <w:pBdr/>
        <w:spacing w:before="240" w:after="240" w:line="240" w:lineRule="auto"/>
        <w:ind w:left="0" w:right="0"/>
        <w:jc w:val="left"/>
      </w:pPr>
      <w:r>
        <w:rPr>
          <w:color w:val="000000"/>
          <w:sz w:val="24"/>
          <w:szCs w:val="24"/>
        </w:rPr>
        <w:t xml:space="preserve">Of the blue grapes, hath not persistency</w:t>
      </w:r>
      <w:r>
        <w:rPr>
          <w:color w:val="000000"/>
          <w:sz w:val="24"/>
          <w:szCs w:val="24"/>
        </w:rPr>
        <w:br/>
        <w:t xml:space="preserve">So constant as this simple shepherd-boy</w:t>
      </w:r>
      <w:r>
        <w:rPr>
          <w:color w:val="000000"/>
          <w:sz w:val="24"/>
          <w:szCs w:val="24"/>
        </w:rPr>
        <w:br/>
        <w:t xml:space="preserve">For my poor lips, his joyous purity</w:t>
      </w:r>
      <w:r>
        <w:rPr>
          <w:color w:val="000000"/>
          <w:sz w:val="24"/>
          <w:szCs w:val="24"/>
        </w:rPr>
        <w:br/>
        <w:t xml:space="preserve">And laughing sunny eyes might well decoy</w:t>
      </w:r>
      <w:r>
        <w:rPr>
          <w:color w:val="000000"/>
          <w:sz w:val="24"/>
          <w:szCs w:val="24"/>
        </w:rPr>
        <w:br/>
        <w:t xml:space="preserve">A Dryad from her oath to Artemis;</w:t>
      </w:r>
      <w:r>
        <w:rPr>
          <w:color w:val="000000"/>
          <w:sz w:val="24"/>
          <w:szCs w:val="24"/>
        </w:rPr>
        <w:br/>
        <w:t xml:space="preserve">For very beautiful is he, his mouth was made to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argent forehead, like a rising moon</w:t>
      </w:r>
      <w:r>
        <w:rPr>
          <w:color w:val="000000"/>
          <w:sz w:val="24"/>
          <w:szCs w:val="24"/>
        </w:rPr>
        <w:br/>
        <w:t xml:space="preserve">Over the dusky hills of meeting brows,</w:t>
      </w:r>
      <w:r>
        <w:rPr>
          <w:color w:val="000000"/>
          <w:sz w:val="24"/>
          <w:szCs w:val="24"/>
        </w:rPr>
        <w:br/>
        <w:t xml:space="preserve">Is crescent shaped, the hot and Tyrian noon</w:t>
      </w:r>
      <w:r>
        <w:rPr>
          <w:color w:val="000000"/>
          <w:sz w:val="24"/>
          <w:szCs w:val="24"/>
        </w:rPr>
        <w:br/>
        <w:t xml:space="preserve">Leads from the myrtle-grove no goodlier spouse</w:t>
      </w:r>
      <w:r>
        <w:rPr>
          <w:color w:val="000000"/>
          <w:sz w:val="24"/>
          <w:szCs w:val="24"/>
        </w:rPr>
        <w:br/>
        <w:t xml:space="preserve">For Cytheraea, the first silky down</w:t>
      </w:r>
      <w:r>
        <w:rPr>
          <w:color w:val="000000"/>
          <w:sz w:val="24"/>
          <w:szCs w:val="24"/>
        </w:rPr>
        <w:br/>
        <w:t xml:space="preserve">Fringes his blushing cheeks, and his young limbs are strong and</w:t>
      </w:r>
      <w:r>
        <w:rPr>
          <w:color w:val="000000"/>
          <w:sz w:val="24"/>
          <w:szCs w:val="24"/>
        </w:rPr>
        <w:br/>
        <w:t xml:space="preserve">brown;</w:t>
      </w:r>
    </w:p>
    <w:p>
      <w:pPr>
        <w:widowControl w:val="on"/>
        <w:pBdr/>
        <w:spacing w:before="240" w:after="240" w:line="240" w:lineRule="auto"/>
        <w:ind w:left="0" w:right="0"/>
        <w:jc w:val="left"/>
      </w:pPr>
      <w:r>
        <w:rPr>
          <w:color w:val="000000"/>
          <w:sz w:val="24"/>
          <w:szCs w:val="24"/>
        </w:rPr>
        <w:t xml:space="preserve">And he is rich, and fat and fleecy herds</w:t>
      </w:r>
      <w:r>
        <w:rPr>
          <w:color w:val="000000"/>
          <w:sz w:val="24"/>
          <w:szCs w:val="24"/>
        </w:rPr>
        <w:br/>
        <w:t xml:space="preserve">Of bleating sheep upon his meadows lie,</w:t>
      </w:r>
      <w:r>
        <w:rPr>
          <w:color w:val="000000"/>
          <w:sz w:val="24"/>
          <w:szCs w:val="24"/>
        </w:rPr>
        <w:br/>
        <w:t xml:space="preserve">And many an earthen bowl of yellow curds</w:t>
      </w:r>
      <w:r>
        <w:rPr>
          <w:color w:val="000000"/>
          <w:sz w:val="24"/>
          <w:szCs w:val="24"/>
        </w:rPr>
        <w:br/>
        <w:t xml:space="preserve">Is in his homestead for the thievish fly</w:t>
      </w:r>
      <w:r>
        <w:rPr>
          <w:color w:val="000000"/>
          <w:sz w:val="24"/>
          <w:szCs w:val="24"/>
        </w:rPr>
        <w:br/>
        <w:t xml:space="preserve">To swim and drown in, the pink clover mead</w:t>
      </w:r>
      <w:r>
        <w:rPr>
          <w:color w:val="000000"/>
          <w:sz w:val="24"/>
          <w:szCs w:val="24"/>
        </w:rPr>
        <w:br/>
        <w:t xml:space="preserve">Keeps its sweet store for him, and he can pipe on oaten reed.</w:t>
      </w:r>
    </w:p>
    <w:p>
      <w:pPr>
        <w:widowControl w:val="on"/>
        <w:pBdr/>
        <w:spacing w:before="240" w:after="240" w:line="240" w:lineRule="auto"/>
        <w:ind w:left="0" w:right="0"/>
        <w:jc w:val="left"/>
      </w:pPr>
      <w:r>
        <w:rPr>
          <w:color w:val="000000"/>
          <w:sz w:val="24"/>
          <w:szCs w:val="24"/>
        </w:rPr>
        <w:t xml:space="preserve">And yet I love him not; it was for thee</w:t>
      </w:r>
      <w:r>
        <w:rPr>
          <w:color w:val="000000"/>
          <w:sz w:val="24"/>
          <w:szCs w:val="24"/>
        </w:rPr>
        <w:br/>
        <w:t xml:space="preserve">I kept my love; I knew that thou would’st come</w:t>
      </w:r>
      <w:r>
        <w:rPr>
          <w:color w:val="000000"/>
          <w:sz w:val="24"/>
          <w:szCs w:val="24"/>
        </w:rPr>
        <w:br/>
        <w:t xml:space="preserve">To rid me of this pallid chastity,</w:t>
      </w:r>
      <w:r>
        <w:rPr>
          <w:color w:val="000000"/>
          <w:sz w:val="24"/>
          <w:szCs w:val="24"/>
        </w:rPr>
        <w:br/>
        <w:t xml:space="preserve">Thou fairest flower of the flowerless foam</w:t>
      </w:r>
      <w:r>
        <w:rPr>
          <w:color w:val="000000"/>
          <w:sz w:val="24"/>
          <w:szCs w:val="24"/>
        </w:rPr>
        <w:br/>
        <w:t xml:space="preserve">Of all the wide AEgean, brightest star</w:t>
      </w:r>
      <w:r>
        <w:rPr>
          <w:color w:val="000000"/>
          <w:sz w:val="24"/>
          <w:szCs w:val="24"/>
        </w:rPr>
        <w:br/>
        <w:t xml:space="preserve">Of ocean’s azure heavens where the mirrored planets are!</w:t>
      </w:r>
    </w:p>
    <w:p>
      <w:pPr>
        <w:widowControl w:val="on"/>
        <w:pBdr/>
        <w:spacing w:before="240" w:after="240" w:line="240" w:lineRule="auto"/>
        <w:ind w:left="0" w:right="0"/>
        <w:jc w:val="left"/>
      </w:pPr>
      <w:r>
        <w:rPr>
          <w:color w:val="000000"/>
          <w:sz w:val="24"/>
          <w:szCs w:val="24"/>
        </w:rPr>
        <w:t xml:space="preserve">I knew that thou would’st come, for when at first The dry wood burgeoned, and the sap of spring Swelled in my green and tender bark or burst To myriad multitudinous blossoming Which mocked the midnight with its mimic moons That did not dread the dawn, and first the thrushes’ rapturous tunes</w:t>
      </w:r>
    </w:p>
    <w:p>
      <w:pPr>
        <w:widowControl w:val="on"/>
        <w:pBdr/>
        <w:spacing w:before="240" w:after="240" w:line="240" w:lineRule="auto"/>
        <w:ind w:left="0" w:right="0"/>
        <w:jc w:val="left"/>
      </w:pPr>
      <w:r>
        <w:rPr>
          <w:color w:val="000000"/>
          <w:sz w:val="24"/>
          <w:szCs w:val="24"/>
        </w:rPr>
        <w:t xml:space="preserve">Startled the squirrel from its granary,</w:t>
      </w:r>
      <w:r>
        <w:rPr>
          <w:color w:val="000000"/>
          <w:sz w:val="24"/>
          <w:szCs w:val="24"/>
        </w:rPr>
        <w:br/>
        <w:t xml:space="preserve">And cuckoo flowers fringed the narrow lane,</w:t>
      </w:r>
      <w:r>
        <w:rPr>
          <w:color w:val="000000"/>
          <w:sz w:val="24"/>
          <w:szCs w:val="24"/>
        </w:rPr>
        <w:br/>
        <w:t xml:space="preserve">Through my young leaves a sensuous ecstasy</w:t>
      </w:r>
      <w:r>
        <w:rPr>
          <w:color w:val="000000"/>
          <w:sz w:val="24"/>
          <w:szCs w:val="24"/>
        </w:rPr>
        <w:br/>
        <w:t xml:space="preserve">Crept like new wine, and every mossy vein</w:t>
      </w:r>
      <w:r>
        <w:rPr>
          <w:color w:val="000000"/>
          <w:sz w:val="24"/>
          <w:szCs w:val="24"/>
        </w:rPr>
        <w:br/>
        <w:t xml:space="preserve">Throbbed with the fitful pulse of amorous blood,</w:t>
      </w:r>
      <w:r>
        <w:rPr>
          <w:color w:val="000000"/>
          <w:sz w:val="24"/>
          <w:szCs w:val="24"/>
        </w:rPr>
        <w:br/>
        <w:t xml:space="preserve">And the wild winds of passion shook my slim stem’s maidenhood.</w:t>
      </w:r>
    </w:p>
    <w:p>
      <w:pPr>
        <w:widowControl w:val="on"/>
        <w:pBdr/>
        <w:spacing w:before="240" w:after="240" w:line="240" w:lineRule="auto"/>
        <w:ind w:left="0" w:right="0"/>
        <w:jc w:val="left"/>
      </w:pPr>
      <w:r>
        <w:rPr>
          <w:color w:val="000000"/>
          <w:sz w:val="24"/>
          <w:szCs w:val="24"/>
        </w:rPr>
        <w:t xml:space="preserve">The trooping fawns at evening came and laid</w:t>
      </w:r>
      <w:r>
        <w:rPr>
          <w:color w:val="000000"/>
          <w:sz w:val="24"/>
          <w:szCs w:val="24"/>
        </w:rPr>
        <w:br/>
        <w:t xml:space="preserve">Their cool black noses on my lowest boughs,</w:t>
      </w:r>
      <w:r>
        <w:rPr>
          <w:color w:val="000000"/>
          <w:sz w:val="24"/>
          <w:szCs w:val="24"/>
        </w:rPr>
        <w:br/>
        <w:t xml:space="preserve">And on my topmost branch the blackbird made</w:t>
      </w:r>
      <w:r>
        <w:rPr>
          <w:color w:val="000000"/>
          <w:sz w:val="24"/>
          <w:szCs w:val="24"/>
        </w:rPr>
        <w:br/>
        <w:t xml:space="preserve">A little nest of grasses for his spouse,</w:t>
      </w:r>
      <w:r>
        <w:rPr>
          <w:color w:val="000000"/>
          <w:sz w:val="24"/>
          <w:szCs w:val="24"/>
        </w:rPr>
        <w:br/>
        <w:t xml:space="preserve">And now and then a twittering wren would light</w:t>
      </w:r>
      <w:r>
        <w:rPr>
          <w:color w:val="000000"/>
          <w:sz w:val="24"/>
          <w:szCs w:val="24"/>
        </w:rPr>
        <w:br/>
        <w:t xml:space="preserve">On a thin twig which hardly bare the weight of such delight.</w:t>
      </w:r>
    </w:p>
    <w:p>
      <w:pPr>
        <w:widowControl w:val="on"/>
        <w:pBdr/>
        <w:spacing w:before="240" w:after="240" w:line="240" w:lineRule="auto"/>
        <w:ind w:left="0" w:right="0"/>
        <w:jc w:val="left"/>
      </w:pPr>
      <w:r>
        <w:rPr>
          <w:color w:val="000000"/>
          <w:sz w:val="24"/>
          <w:szCs w:val="24"/>
        </w:rPr>
        <w:t xml:space="preserve">I was the Attic shepherd’s trysting place,</w:t>
      </w:r>
      <w:r>
        <w:rPr>
          <w:color w:val="000000"/>
          <w:sz w:val="24"/>
          <w:szCs w:val="24"/>
        </w:rPr>
        <w:br/>
        <w:t xml:space="preserve">Beneath my shadow Amaryllis lay,</w:t>
      </w:r>
      <w:r>
        <w:rPr>
          <w:color w:val="000000"/>
          <w:sz w:val="24"/>
          <w:szCs w:val="24"/>
        </w:rPr>
        <w:br/>
        <w:t xml:space="preserve">And round my trunk would laughing Daphnis chase</w:t>
      </w:r>
      <w:r>
        <w:rPr>
          <w:color w:val="000000"/>
          <w:sz w:val="24"/>
          <w:szCs w:val="24"/>
        </w:rPr>
        <w:br/>
        <w:t xml:space="preserve">The timorous girl, till tired out with play</w:t>
      </w:r>
      <w:r>
        <w:rPr>
          <w:color w:val="000000"/>
          <w:sz w:val="24"/>
          <w:szCs w:val="24"/>
        </w:rPr>
        <w:br/>
        <w:t xml:space="preserve">She felt his hot breath stir her tangled hair,</w:t>
      </w:r>
      <w:r>
        <w:rPr>
          <w:color w:val="000000"/>
          <w:sz w:val="24"/>
          <w:szCs w:val="24"/>
        </w:rPr>
        <w:br/>
        <w:t xml:space="preserve">And turned, and looked, and fled no more from such delightful</w:t>
      </w:r>
      <w:r>
        <w:rPr>
          <w:color w:val="000000"/>
          <w:sz w:val="24"/>
          <w:szCs w:val="24"/>
        </w:rPr>
        <w:br/>
        <w:t xml:space="preserve">snare.</w:t>
      </w:r>
    </w:p>
    <w:p>
      <w:pPr>
        <w:widowControl w:val="on"/>
        <w:pBdr/>
        <w:spacing w:before="240" w:after="240" w:line="240" w:lineRule="auto"/>
        <w:ind w:left="0" w:right="0"/>
        <w:jc w:val="left"/>
      </w:pPr>
      <w:r>
        <w:rPr>
          <w:color w:val="000000"/>
          <w:sz w:val="24"/>
          <w:szCs w:val="24"/>
        </w:rPr>
        <w:t xml:space="preserve">Then come away unto my ambuscade</w:t>
      </w:r>
      <w:r>
        <w:rPr>
          <w:color w:val="000000"/>
          <w:sz w:val="24"/>
          <w:szCs w:val="24"/>
        </w:rPr>
        <w:br/>
        <w:t xml:space="preserve">Where clustering woodbine weaves a canopy</w:t>
      </w:r>
      <w:r>
        <w:rPr>
          <w:color w:val="000000"/>
          <w:sz w:val="24"/>
          <w:szCs w:val="24"/>
        </w:rPr>
        <w:br/>
        <w:t xml:space="preserve">For amorous pleasaunce, and the rustling shade</w:t>
      </w:r>
      <w:r>
        <w:rPr>
          <w:color w:val="000000"/>
          <w:sz w:val="24"/>
          <w:szCs w:val="24"/>
        </w:rPr>
        <w:br/>
        <w:t xml:space="preserve">Of Paphian myrtles seems to sanctify</w:t>
      </w:r>
      <w:r>
        <w:rPr>
          <w:color w:val="000000"/>
          <w:sz w:val="24"/>
          <w:szCs w:val="24"/>
        </w:rPr>
        <w:br/>
        <w:t xml:space="preserve">The dearest rites of love; there in the cool</w:t>
      </w:r>
      <w:r>
        <w:rPr>
          <w:color w:val="000000"/>
          <w:sz w:val="24"/>
          <w:szCs w:val="24"/>
        </w:rPr>
        <w:br/>
        <w:t xml:space="preserve">And green recesses of its farthest depth there is pool,</w:t>
      </w:r>
    </w:p>
    <w:p>
      <w:pPr>
        <w:widowControl w:val="on"/>
        <w:pBdr/>
        <w:spacing w:before="240" w:after="240" w:line="240" w:lineRule="auto"/>
        <w:ind w:left="0" w:right="0"/>
        <w:jc w:val="left"/>
      </w:pPr>
      <w:r>
        <w:rPr>
          <w:color w:val="000000"/>
          <w:sz w:val="24"/>
          <w:szCs w:val="24"/>
        </w:rPr>
        <w:t xml:space="preserve">The ouzel’s haunt, the wild bee’s pasturage,</w:t>
      </w:r>
      <w:r>
        <w:rPr>
          <w:color w:val="000000"/>
          <w:sz w:val="24"/>
          <w:szCs w:val="24"/>
        </w:rPr>
        <w:br/>
        <w:t xml:space="preserve">For round its rim great creamy lilies float</w:t>
      </w:r>
      <w:r>
        <w:rPr>
          <w:color w:val="000000"/>
          <w:sz w:val="24"/>
          <w:szCs w:val="24"/>
        </w:rPr>
        <w:br/>
        <w:t xml:space="preserve">Through their flat leaves in verdant anchorage,</w:t>
      </w:r>
      <w:r>
        <w:rPr>
          <w:color w:val="000000"/>
          <w:sz w:val="24"/>
          <w:szCs w:val="24"/>
        </w:rPr>
        <w:br/>
        <w:t xml:space="preserve">Each cup a white-sailed golden-laden boat</w:t>
      </w:r>
      <w:r>
        <w:rPr>
          <w:color w:val="000000"/>
          <w:sz w:val="24"/>
          <w:szCs w:val="24"/>
        </w:rPr>
        <w:br/>
        <w:t xml:space="preserve">Steered by a dragon-fly,—­be not afraid</w:t>
      </w:r>
      <w:r>
        <w:rPr>
          <w:color w:val="000000"/>
          <w:sz w:val="24"/>
          <w:szCs w:val="24"/>
        </w:rPr>
        <w:br/>
        <w:t xml:space="preserve">To leave this wan and wave-kissed shore, surely the place was made</w:t>
      </w:r>
    </w:p>
    <w:p>
      <w:pPr>
        <w:widowControl w:val="on"/>
        <w:pBdr/>
        <w:spacing w:before="240" w:after="240" w:line="240" w:lineRule="auto"/>
        <w:ind w:left="0" w:right="0"/>
        <w:jc w:val="left"/>
      </w:pPr>
      <w:r>
        <w:rPr>
          <w:color w:val="000000"/>
          <w:sz w:val="24"/>
          <w:szCs w:val="24"/>
        </w:rPr>
        <w:t xml:space="preserve">For lovers such as we; the Cyprian Queen,</w:t>
      </w:r>
      <w:r>
        <w:rPr>
          <w:color w:val="000000"/>
          <w:sz w:val="24"/>
          <w:szCs w:val="24"/>
        </w:rPr>
        <w:br/>
        <w:t xml:space="preserve">One arm around her boyish paramour,</w:t>
      </w:r>
      <w:r>
        <w:rPr>
          <w:color w:val="000000"/>
          <w:sz w:val="24"/>
          <w:szCs w:val="24"/>
        </w:rPr>
        <w:br/>
        <w:t xml:space="preserve">Strays often there at eve, and I have seen</w:t>
      </w:r>
      <w:r>
        <w:rPr>
          <w:color w:val="000000"/>
          <w:sz w:val="24"/>
          <w:szCs w:val="24"/>
        </w:rPr>
        <w:br/>
        <w:t xml:space="preserve">The moon strip off her misty vestiture</w:t>
      </w:r>
      <w:r>
        <w:rPr>
          <w:color w:val="000000"/>
          <w:sz w:val="24"/>
          <w:szCs w:val="24"/>
        </w:rPr>
        <w:br/>
        <w:t xml:space="preserve">For young Endymion’s eyes; be not afraid,</w:t>
      </w:r>
      <w:r>
        <w:rPr>
          <w:color w:val="000000"/>
          <w:sz w:val="24"/>
          <w:szCs w:val="24"/>
        </w:rPr>
        <w:br/>
        <w:t xml:space="preserve">The panther feet of Dian never tread that secret glade.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Nay if thou will’st, back to the beating brine,</w:t>
      </w:r>
      <w:r>
        <w:rPr>
          <w:color w:val="000000"/>
          <w:sz w:val="24"/>
          <w:szCs w:val="24"/>
        </w:rPr>
        <w:br/>
        <w:t xml:space="preserve">Back to the boisterous billow let us go,</w:t>
      </w:r>
      <w:r>
        <w:rPr>
          <w:color w:val="000000"/>
          <w:sz w:val="24"/>
          <w:szCs w:val="24"/>
        </w:rPr>
        <w:br/>
        <w:t xml:space="preserve">And walk all day beneath the hyaline</w:t>
      </w:r>
      <w:r>
        <w:rPr>
          <w:color w:val="000000"/>
          <w:sz w:val="24"/>
          <w:szCs w:val="24"/>
        </w:rPr>
        <w:br/>
        <w:t xml:space="preserve">Huge vault of Neptune’s watery portico,</w:t>
      </w:r>
      <w:r>
        <w:rPr>
          <w:color w:val="000000"/>
          <w:sz w:val="24"/>
          <w:szCs w:val="24"/>
        </w:rPr>
        <w:br/>
        <w:t xml:space="preserve">And watch the purple monsters of the deep</w:t>
      </w:r>
      <w:r>
        <w:rPr>
          <w:color w:val="000000"/>
          <w:sz w:val="24"/>
          <w:szCs w:val="24"/>
        </w:rPr>
        <w:br/>
        <w:t xml:space="preserve">Sport in ungainly play, and from his lair keen Xiphias leap.</w:t>
      </w:r>
    </w:p>
    <w:p>
      <w:pPr>
        <w:widowControl w:val="on"/>
        <w:pBdr/>
        <w:spacing w:before="240" w:after="240" w:line="240" w:lineRule="auto"/>
        <w:ind w:left="0" w:right="0"/>
        <w:jc w:val="left"/>
      </w:pPr>
      <w:r>
        <w:rPr>
          <w:color w:val="000000"/>
          <w:sz w:val="24"/>
          <w:szCs w:val="24"/>
        </w:rPr>
        <w:t xml:space="preserve">For if my mistress find me lying here</w:t>
      </w:r>
      <w:r>
        <w:rPr>
          <w:color w:val="000000"/>
          <w:sz w:val="24"/>
          <w:szCs w:val="24"/>
        </w:rPr>
        <w:br/>
        <w:t xml:space="preserve">She will not ruth or gentle pity show,</w:t>
      </w:r>
      <w:r>
        <w:rPr>
          <w:color w:val="000000"/>
          <w:sz w:val="24"/>
          <w:szCs w:val="24"/>
        </w:rPr>
        <w:br/>
        <w:t xml:space="preserve">But lay her boar-spear down, and with austere</w:t>
      </w:r>
      <w:r>
        <w:rPr>
          <w:color w:val="000000"/>
          <w:sz w:val="24"/>
          <w:szCs w:val="24"/>
        </w:rPr>
        <w:br/>
        <w:t xml:space="preserve">Relentless fingers string the cornel bow,</w:t>
      </w:r>
      <w:r>
        <w:rPr>
          <w:color w:val="000000"/>
          <w:sz w:val="24"/>
          <w:szCs w:val="24"/>
        </w:rPr>
        <w:br/>
        <w:t xml:space="preserve">And draw the feathered notch against her breast,</w:t>
      </w:r>
      <w:r>
        <w:rPr>
          <w:color w:val="000000"/>
          <w:sz w:val="24"/>
          <w:szCs w:val="24"/>
        </w:rPr>
        <w:br/>
        <w:t xml:space="preserve">And loose the arched cord; aye, even now upon the quest</w:t>
      </w:r>
    </w:p>
    <w:p>
      <w:pPr>
        <w:widowControl w:val="on"/>
        <w:pBdr/>
        <w:spacing w:before="240" w:after="240" w:line="240" w:lineRule="auto"/>
        <w:ind w:left="0" w:right="0"/>
        <w:jc w:val="left"/>
      </w:pPr>
      <w:r>
        <w:rPr>
          <w:color w:val="000000"/>
          <w:sz w:val="24"/>
          <w:szCs w:val="24"/>
        </w:rPr>
        <w:t xml:space="preserve">I hear her hurrying feet,—­awake, awake,</w:t>
      </w:r>
      <w:r>
        <w:rPr>
          <w:color w:val="000000"/>
          <w:sz w:val="24"/>
          <w:szCs w:val="24"/>
        </w:rPr>
        <w:br/>
        <w:t xml:space="preserve">Thou laggard in love’s battle! once at least</w:t>
      </w:r>
      <w:r>
        <w:rPr>
          <w:color w:val="000000"/>
          <w:sz w:val="24"/>
          <w:szCs w:val="24"/>
        </w:rPr>
        <w:br/>
        <w:t xml:space="preserve">Let me drink deep of passion’s wine, and slake</w:t>
      </w:r>
      <w:r>
        <w:rPr>
          <w:color w:val="000000"/>
          <w:sz w:val="24"/>
          <w:szCs w:val="24"/>
        </w:rPr>
        <w:br/>
        <w:t xml:space="preserve">My parched being with the nectarous feast</w:t>
      </w:r>
      <w:r>
        <w:rPr>
          <w:color w:val="000000"/>
          <w:sz w:val="24"/>
          <w:szCs w:val="24"/>
        </w:rPr>
        <w:br/>
        <w:t xml:space="preserve">Which even gods affect!  O come, Love, come,</w:t>
      </w:r>
      <w:r>
        <w:rPr>
          <w:color w:val="000000"/>
          <w:sz w:val="24"/>
          <w:szCs w:val="24"/>
        </w:rPr>
        <w:br/>
        <w:t xml:space="preserve">Still we have time to reach the cavern of thine azure home.’</w:t>
      </w:r>
    </w:p>
    <w:p>
      <w:pPr>
        <w:widowControl w:val="on"/>
        <w:pBdr/>
        <w:spacing w:before="240" w:after="240" w:line="240" w:lineRule="auto"/>
        <w:ind w:left="0" w:right="0"/>
        <w:jc w:val="left"/>
      </w:pPr>
      <w:r>
        <w:rPr>
          <w:color w:val="000000"/>
          <w:sz w:val="24"/>
          <w:szCs w:val="24"/>
        </w:rPr>
        <w:t xml:space="preserve">Scarce had she spoken when the shuddering trees</w:t>
      </w:r>
      <w:r>
        <w:rPr>
          <w:color w:val="000000"/>
          <w:sz w:val="24"/>
          <w:szCs w:val="24"/>
        </w:rPr>
        <w:br/>
        <w:t xml:space="preserve">Shook, and the leaves divided, and the air</w:t>
      </w:r>
      <w:r>
        <w:rPr>
          <w:color w:val="000000"/>
          <w:sz w:val="24"/>
          <w:szCs w:val="24"/>
        </w:rPr>
        <w:br/>
        <w:t xml:space="preserve">Grew conscious of a god, and the grey seas</w:t>
      </w:r>
      <w:r>
        <w:rPr>
          <w:color w:val="000000"/>
          <w:sz w:val="24"/>
          <w:szCs w:val="24"/>
        </w:rPr>
        <w:br/>
        <w:t xml:space="preserve">Crawled backward, and a long and dismal blare</w:t>
      </w:r>
      <w:r>
        <w:rPr>
          <w:color w:val="000000"/>
          <w:sz w:val="24"/>
          <w:szCs w:val="24"/>
        </w:rPr>
        <w:br/>
        <w:t xml:space="preserve">Blew from some tasselled horn, a sleuth-hound bayed,</w:t>
      </w:r>
      <w:r>
        <w:rPr>
          <w:color w:val="000000"/>
          <w:sz w:val="24"/>
          <w:szCs w:val="24"/>
        </w:rPr>
        <w:br/>
        <w:t xml:space="preserve">And like a flame a barbed reed flew whizzing down the glade.</w:t>
      </w:r>
    </w:p>
    <w:p>
      <w:pPr>
        <w:widowControl w:val="on"/>
        <w:pBdr/>
        <w:spacing w:before="240" w:after="240" w:line="240" w:lineRule="auto"/>
        <w:ind w:left="0" w:right="0"/>
        <w:jc w:val="left"/>
      </w:pPr>
      <w:r>
        <w:rPr>
          <w:color w:val="000000"/>
          <w:sz w:val="24"/>
          <w:szCs w:val="24"/>
        </w:rPr>
        <w:t xml:space="preserve">And where the little flowers of her breast</w:t>
      </w:r>
      <w:r>
        <w:rPr>
          <w:color w:val="000000"/>
          <w:sz w:val="24"/>
          <w:szCs w:val="24"/>
        </w:rPr>
        <w:br/>
        <w:t xml:space="preserve">Just brake into their milky blossoming,</w:t>
      </w:r>
      <w:r>
        <w:rPr>
          <w:color w:val="000000"/>
          <w:sz w:val="24"/>
          <w:szCs w:val="24"/>
        </w:rPr>
        <w:br/>
        <w:t xml:space="preserve">This murderous paramour, this unbidden guest,</w:t>
      </w:r>
      <w:r>
        <w:rPr>
          <w:color w:val="000000"/>
          <w:sz w:val="24"/>
          <w:szCs w:val="24"/>
        </w:rPr>
        <w:br/>
        <w:t xml:space="preserve">Pierced and struck deep in horrid chambering,</w:t>
      </w:r>
      <w:r>
        <w:rPr>
          <w:color w:val="000000"/>
          <w:sz w:val="24"/>
          <w:szCs w:val="24"/>
        </w:rPr>
        <w:br/>
        <w:t xml:space="preserve">And ploughed a bloody furrow with its dart,</w:t>
      </w:r>
      <w:r>
        <w:rPr>
          <w:color w:val="000000"/>
          <w:sz w:val="24"/>
          <w:szCs w:val="24"/>
        </w:rPr>
        <w:br/>
        <w:t xml:space="preserve">And dug a long red road, and cleft with winged death her heart.</w:t>
      </w:r>
    </w:p>
    <w:p>
      <w:pPr>
        <w:widowControl w:val="on"/>
        <w:pBdr/>
        <w:spacing w:before="240" w:after="240" w:line="240" w:lineRule="auto"/>
        <w:ind w:left="0" w:right="0"/>
        <w:jc w:val="left"/>
      </w:pPr>
      <w:r>
        <w:rPr>
          <w:color w:val="000000"/>
          <w:sz w:val="24"/>
          <w:szCs w:val="24"/>
        </w:rPr>
        <w:t xml:space="preserve">Sobbing her life out with a bitter cry</w:t>
      </w:r>
      <w:r>
        <w:rPr>
          <w:color w:val="000000"/>
          <w:sz w:val="24"/>
          <w:szCs w:val="24"/>
        </w:rPr>
        <w:br/>
        <w:t xml:space="preserve">On the boy’s body fell the Dryad maid,</w:t>
      </w:r>
      <w:r>
        <w:rPr>
          <w:color w:val="000000"/>
          <w:sz w:val="24"/>
          <w:szCs w:val="24"/>
        </w:rPr>
        <w:br/>
        <w:t xml:space="preserve">Sobbing for incomplete virginity,</w:t>
      </w:r>
      <w:r>
        <w:rPr>
          <w:color w:val="000000"/>
          <w:sz w:val="24"/>
          <w:szCs w:val="24"/>
        </w:rPr>
        <w:br/>
        <w:t xml:space="preserve">And raptures unenjoyed, and pleasures dead,</w:t>
      </w:r>
      <w:r>
        <w:rPr>
          <w:color w:val="000000"/>
          <w:sz w:val="24"/>
          <w:szCs w:val="24"/>
        </w:rPr>
        <w:br/>
        <w:t xml:space="preserve">And all the pain of things unsatisfied,</w:t>
      </w:r>
      <w:r>
        <w:rPr>
          <w:color w:val="000000"/>
          <w:sz w:val="24"/>
          <w:szCs w:val="24"/>
        </w:rPr>
        <w:br/>
        <w:t xml:space="preserve">And the bright drops of crimson youth crept down her throbbing</w:t>
      </w:r>
      <w:r>
        <w:rPr>
          <w:color w:val="000000"/>
          <w:sz w:val="24"/>
          <w:szCs w:val="24"/>
        </w:rPr>
        <w:br/>
        <w:t xml:space="preserve">side.</w:t>
      </w:r>
    </w:p>
    <w:p>
      <w:pPr>
        <w:widowControl w:val="on"/>
        <w:pBdr/>
        <w:spacing w:before="240" w:after="240" w:line="240" w:lineRule="auto"/>
        <w:ind w:left="0" w:right="0"/>
        <w:jc w:val="left"/>
      </w:pPr>
      <w:r>
        <w:rPr>
          <w:color w:val="000000"/>
          <w:sz w:val="24"/>
          <w:szCs w:val="24"/>
        </w:rPr>
        <w:t xml:space="preserve">Ah! pitiful it was to hear her moan,</w:t>
      </w:r>
      <w:r>
        <w:rPr>
          <w:color w:val="000000"/>
          <w:sz w:val="24"/>
          <w:szCs w:val="24"/>
        </w:rPr>
        <w:br/>
        <w:t xml:space="preserve">And very pitiful to see her die</w:t>
      </w:r>
      <w:r>
        <w:rPr>
          <w:color w:val="000000"/>
          <w:sz w:val="24"/>
          <w:szCs w:val="24"/>
        </w:rPr>
        <w:br/>
        <w:t xml:space="preserve">Ere she had yielded up her sweets, or known</w:t>
      </w:r>
      <w:r>
        <w:rPr>
          <w:color w:val="000000"/>
          <w:sz w:val="24"/>
          <w:szCs w:val="24"/>
        </w:rPr>
        <w:br/>
        <w:t xml:space="preserve">The joy of passion, that dread mystery</w:t>
      </w:r>
      <w:r>
        <w:rPr>
          <w:color w:val="000000"/>
          <w:sz w:val="24"/>
          <w:szCs w:val="24"/>
        </w:rPr>
        <w:br/>
        <w:t xml:space="preserve">Which not to know is not to live at all,</w:t>
      </w:r>
      <w:r>
        <w:rPr>
          <w:color w:val="000000"/>
          <w:sz w:val="24"/>
          <w:szCs w:val="24"/>
        </w:rPr>
        <w:br/>
        <w:t xml:space="preserve">And yet to know is to be held in death’s most deadly thrall.</w:t>
      </w:r>
    </w:p>
    <w:p>
      <w:pPr>
        <w:widowControl w:val="on"/>
        <w:pBdr/>
        <w:spacing w:before="240" w:after="240" w:line="240" w:lineRule="auto"/>
        <w:ind w:left="0" w:right="0"/>
        <w:jc w:val="left"/>
      </w:pPr>
      <w:r>
        <w:rPr>
          <w:color w:val="000000"/>
          <w:sz w:val="24"/>
          <w:szCs w:val="24"/>
        </w:rPr>
        <w:t xml:space="preserve">But as it hapt the Queen of Cythere,</w:t>
      </w:r>
      <w:r>
        <w:rPr>
          <w:color w:val="000000"/>
          <w:sz w:val="24"/>
          <w:szCs w:val="24"/>
        </w:rPr>
        <w:br/>
        <w:t xml:space="preserve">Who with Adonis all night long had lain</w:t>
      </w:r>
      <w:r>
        <w:rPr>
          <w:color w:val="000000"/>
          <w:sz w:val="24"/>
          <w:szCs w:val="24"/>
        </w:rPr>
        <w:br/>
        <w:t xml:space="preserve">Within some shepherd’s hut in Arcady,</w:t>
      </w:r>
      <w:r>
        <w:rPr>
          <w:color w:val="000000"/>
          <w:sz w:val="24"/>
          <w:szCs w:val="24"/>
        </w:rPr>
        <w:br/>
        <w:t xml:space="preserve">On team of silver doves and gilded wain</w:t>
      </w:r>
      <w:r>
        <w:rPr>
          <w:color w:val="000000"/>
          <w:sz w:val="24"/>
          <w:szCs w:val="24"/>
        </w:rPr>
        <w:br/>
        <w:t xml:space="preserve">Was journeying Paphos-ward, high up afar</w:t>
      </w:r>
      <w:r>
        <w:rPr>
          <w:color w:val="000000"/>
          <w:sz w:val="24"/>
          <w:szCs w:val="24"/>
        </w:rPr>
        <w:br/>
        <w:t xml:space="preserve">From mortal ken between the mountains and the morning star,</w:t>
      </w:r>
    </w:p>
    <w:p>
      <w:pPr>
        <w:widowControl w:val="on"/>
        <w:pBdr/>
        <w:spacing w:before="240" w:after="240" w:line="240" w:lineRule="auto"/>
        <w:ind w:left="0" w:right="0"/>
        <w:jc w:val="left"/>
      </w:pPr>
      <w:r>
        <w:rPr>
          <w:color w:val="000000"/>
          <w:sz w:val="24"/>
          <w:szCs w:val="24"/>
        </w:rPr>
        <w:t xml:space="preserve">And when low down she spied the hapless pair,</w:t>
      </w:r>
      <w:r>
        <w:rPr>
          <w:color w:val="000000"/>
          <w:sz w:val="24"/>
          <w:szCs w:val="24"/>
        </w:rPr>
        <w:br/>
        <w:t xml:space="preserve">And heard the Oread’s faint despairing cry,</w:t>
      </w:r>
      <w:r>
        <w:rPr>
          <w:color w:val="000000"/>
          <w:sz w:val="24"/>
          <w:szCs w:val="24"/>
        </w:rPr>
        <w:br/>
        <w:t xml:space="preserve">Whose cadence seemed to play upon the air</w:t>
      </w:r>
      <w:r>
        <w:rPr>
          <w:color w:val="000000"/>
          <w:sz w:val="24"/>
          <w:szCs w:val="24"/>
        </w:rPr>
        <w:br/>
        <w:t xml:space="preserve">As though it were a viol, hastily</w:t>
      </w:r>
      <w:r>
        <w:rPr>
          <w:color w:val="000000"/>
          <w:sz w:val="24"/>
          <w:szCs w:val="24"/>
        </w:rPr>
        <w:br/>
        <w:t xml:space="preserve">She bade her pigeons fold each straining plume,</w:t>
      </w:r>
      <w:r>
        <w:rPr>
          <w:color w:val="000000"/>
          <w:sz w:val="24"/>
          <w:szCs w:val="24"/>
        </w:rPr>
        <w:br/>
        <w:t xml:space="preserve">And dropt to earth, and reached the strand, and saw their dolorous</w:t>
      </w:r>
      <w:r>
        <w:rPr>
          <w:color w:val="000000"/>
          <w:sz w:val="24"/>
          <w:szCs w:val="24"/>
        </w:rPr>
        <w:br/>
        <w:t xml:space="preserve">doom.</w:t>
      </w:r>
    </w:p>
    <w:p>
      <w:pPr>
        <w:widowControl w:val="on"/>
        <w:pBdr/>
        <w:spacing w:before="240" w:after="240" w:line="240" w:lineRule="auto"/>
        <w:ind w:left="0" w:right="0"/>
        <w:jc w:val="left"/>
      </w:pPr>
      <w:r>
        <w:rPr>
          <w:color w:val="000000"/>
          <w:sz w:val="24"/>
          <w:szCs w:val="24"/>
        </w:rPr>
        <w:t xml:space="preserve">For as a gardener turning back his head</w:t>
      </w:r>
      <w:r>
        <w:rPr>
          <w:color w:val="000000"/>
          <w:sz w:val="24"/>
          <w:szCs w:val="24"/>
        </w:rPr>
        <w:br/>
        <w:t xml:space="preserve">To catch the last notes of the linnet, mows</w:t>
      </w:r>
      <w:r>
        <w:rPr>
          <w:color w:val="000000"/>
          <w:sz w:val="24"/>
          <w:szCs w:val="24"/>
        </w:rPr>
        <w:br/>
        <w:t xml:space="preserve">With careless scythe too near some flower bed,</w:t>
      </w:r>
      <w:r>
        <w:rPr>
          <w:color w:val="000000"/>
          <w:sz w:val="24"/>
          <w:szCs w:val="24"/>
        </w:rPr>
        <w:br/>
        <w:t xml:space="preserve">And cuts the thorny pillar of the rose,</w:t>
      </w:r>
      <w:r>
        <w:rPr>
          <w:color w:val="000000"/>
          <w:sz w:val="24"/>
          <w:szCs w:val="24"/>
        </w:rPr>
        <w:br/>
        <w:t xml:space="preserve">And with the flower’s loosened loneliness</w:t>
      </w:r>
      <w:r>
        <w:rPr>
          <w:color w:val="000000"/>
          <w:sz w:val="24"/>
          <w:szCs w:val="24"/>
        </w:rPr>
        <w:br/>
        <w:t xml:space="preserve">Strews the brown mould; or as some shepherd lad in wantonness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Driving his little flock along the mead</w:t>
      </w:r>
      <w:r>
        <w:rPr>
          <w:color w:val="000000"/>
          <w:sz w:val="24"/>
          <w:szCs w:val="24"/>
        </w:rPr>
        <w:br/>
        <w:t xml:space="preserve">Treads down two daffodils, which side by aide</w:t>
      </w:r>
      <w:r>
        <w:rPr>
          <w:color w:val="000000"/>
          <w:sz w:val="24"/>
          <w:szCs w:val="24"/>
        </w:rPr>
        <w:br/>
        <w:t xml:space="preserve">Have lured the lady-bird with yellow brede</w:t>
      </w:r>
      <w:r>
        <w:rPr>
          <w:color w:val="000000"/>
          <w:sz w:val="24"/>
          <w:szCs w:val="24"/>
        </w:rPr>
        <w:br/>
        <w:t xml:space="preserve">And made the gaudy moth forget its pride,</w:t>
      </w:r>
      <w:r>
        <w:rPr>
          <w:color w:val="000000"/>
          <w:sz w:val="24"/>
          <w:szCs w:val="24"/>
        </w:rPr>
        <w:br/>
        <w:t xml:space="preserve">Treads down their brimming golden chalices</w:t>
      </w:r>
      <w:r>
        <w:rPr>
          <w:color w:val="000000"/>
          <w:sz w:val="24"/>
          <w:szCs w:val="24"/>
        </w:rPr>
        <w:br/>
        <w:t xml:space="preserve">Under light feet which were not made for such rude ravages;</w:t>
      </w:r>
    </w:p>
    <w:p>
      <w:pPr>
        <w:widowControl w:val="on"/>
        <w:pBdr/>
        <w:spacing w:before="240" w:after="240" w:line="240" w:lineRule="auto"/>
        <w:ind w:left="0" w:right="0"/>
        <w:jc w:val="left"/>
      </w:pPr>
      <w:r>
        <w:rPr>
          <w:color w:val="000000"/>
          <w:sz w:val="24"/>
          <w:szCs w:val="24"/>
        </w:rPr>
        <w:t xml:space="preserve">Or as a schoolboy tired of his book</w:t>
      </w:r>
      <w:r>
        <w:rPr>
          <w:color w:val="000000"/>
          <w:sz w:val="24"/>
          <w:szCs w:val="24"/>
        </w:rPr>
        <w:br/>
        <w:t xml:space="preserve">Flings himself down upon the reedy grass</w:t>
      </w:r>
      <w:r>
        <w:rPr>
          <w:color w:val="000000"/>
          <w:sz w:val="24"/>
          <w:szCs w:val="24"/>
        </w:rPr>
        <w:br/>
        <w:t xml:space="preserve">And plucks two water-lilies from the brook,</w:t>
      </w:r>
      <w:r>
        <w:rPr>
          <w:color w:val="000000"/>
          <w:sz w:val="24"/>
          <w:szCs w:val="24"/>
        </w:rPr>
        <w:br/>
        <w:t xml:space="preserve">And for a time forgets the hour glass,</w:t>
      </w:r>
      <w:r>
        <w:rPr>
          <w:color w:val="000000"/>
          <w:sz w:val="24"/>
          <w:szCs w:val="24"/>
        </w:rPr>
        <w:br/>
        <w:t xml:space="preserve">Then wearies of their sweets, and goes his way,</w:t>
      </w:r>
      <w:r>
        <w:rPr>
          <w:color w:val="000000"/>
          <w:sz w:val="24"/>
          <w:szCs w:val="24"/>
        </w:rPr>
        <w:br/>
        <w:t xml:space="preserve">And lets the hot sun kill them, even go these lovers lay.</w:t>
      </w:r>
    </w:p>
    <w:p>
      <w:pPr>
        <w:widowControl w:val="on"/>
        <w:pBdr/>
        <w:spacing w:before="240" w:after="240" w:line="240" w:lineRule="auto"/>
        <w:ind w:left="0" w:right="0"/>
        <w:jc w:val="left"/>
      </w:pPr>
      <w:r>
        <w:rPr>
          <w:color w:val="000000"/>
          <w:sz w:val="24"/>
          <w:szCs w:val="24"/>
        </w:rPr>
        <w:t xml:space="preserve">And Venus cried, ’It is dread Artemis</w:t>
      </w:r>
      <w:r>
        <w:rPr>
          <w:color w:val="000000"/>
          <w:sz w:val="24"/>
          <w:szCs w:val="24"/>
        </w:rPr>
        <w:br/>
        <w:t xml:space="preserve">Whose bitter hand hath wrought this cruelty,</w:t>
      </w:r>
      <w:r>
        <w:rPr>
          <w:color w:val="000000"/>
          <w:sz w:val="24"/>
          <w:szCs w:val="24"/>
        </w:rPr>
        <w:br/>
        <w:t xml:space="preserve">Or else that mightier maid whose care it is</w:t>
      </w:r>
      <w:r>
        <w:rPr>
          <w:color w:val="000000"/>
          <w:sz w:val="24"/>
          <w:szCs w:val="24"/>
        </w:rPr>
        <w:br/>
        <w:t xml:space="preserve">To guard her strong and stainless majesty</w:t>
      </w:r>
      <w:r>
        <w:rPr>
          <w:color w:val="000000"/>
          <w:sz w:val="24"/>
          <w:szCs w:val="24"/>
        </w:rPr>
        <w:br/>
        <w:t xml:space="preserve">Upon the hill Athenian,—­alas! </w:t>
      </w:r>
      <w:r>
        <w:rPr>
          <w:color w:val="000000"/>
          <w:sz w:val="24"/>
          <w:szCs w:val="24"/>
        </w:rPr>
        <w:br/>
        <w:t xml:space="preserve">That they who loved so well unloved into Death’s house should</w:t>
      </w:r>
      <w:r>
        <w:rPr>
          <w:color w:val="000000"/>
          <w:sz w:val="24"/>
          <w:szCs w:val="24"/>
        </w:rPr>
        <w:br/>
        <w:t xml:space="preserve">pass.’</w:t>
      </w:r>
    </w:p>
    <w:p>
      <w:pPr>
        <w:widowControl w:val="on"/>
        <w:pBdr/>
        <w:spacing w:before="240" w:after="240" w:line="240" w:lineRule="auto"/>
        <w:ind w:left="0" w:right="0"/>
        <w:jc w:val="left"/>
      </w:pPr>
      <w:r>
        <w:rPr>
          <w:color w:val="000000"/>
          <w:sz w:val="24"/>
          <w:szCs w:val="24"/>
        </w:rPr>
        <w:t xml:space="preserve">So with soft hands she laid the boy and girl</w:t>
      </w:r>
      <w:r>
        <w:rPr>
          <w:color w:val="000000"/>
          <w:sz w:val="24"/>
          <w:szCs w:val="24"/>
        </w:rPr>
        <w:br/>
        <w:t xml:space="preserve">In the great golden waggon tenderly</w:t>
      </w:r>
      <w:r>
        <w:rPr>
          <w:color w:val="000000"/>
          <w:sz w:val="24"/>
          <w:szCs w:val="24"/>
        </w:rPr>
        <w:br/>
        <w:t xml:space="preserve">(Her white throat whiter than a moony pearl</w:t>
      </w:r>
      <w:r>
        <w:rPr>
          <w:color w:val="000000"/>
          <w:sz w:val="24"/>
          <w:szCs w:val="24"/>
        </w:rPr>
        <w:br/>
        <w:t xml:space="preserve">Just threaded with a blue vein’s tapestry</w:t>
      </w:r>
      <w:r>
        <w:rPr>
          <w:color w:val="000000"/>
          <w:sz w:val="24"/>
          <w:szCs w:val="24"/>
        </w:rPr>
        <w:br/>
        <w:t xml:space="preserve">Had not yet ceased to throb, and still her breast</w:t>
      </w:r>
      <w:r>
        <w:rPr>
          <w:color w:val="000000"/>
          <w:sz w:val="24"/>
          <w:szCs w:val="24"/>
        </w:rPr>
        <w:br/>
        <w:t xml:space="preserve">Swayed like a wind-stirred lily in ambiguous unrest)</w:t>
      </w:r>
    </w:p>
    <w:p>
      <w:pPr>
        <w:widowControl w:val="on"/>
        <w:pBdr/>
        <w:spacing w:before="240" w:after="240" w:line="240" w:lineRule="auto"/>
        <w:ind w:left="0" w:right="0"/>
        <w:jc w:val="left"/>
      </w:pPr>
      <w:r>
        <w:rPr>
          <w:color w:val="000000"/>
          <w:sz w:val="24"/>
          <w:szCs w:val="24"/>
        </w:rPr>
        <w:t xml:space="preserve">And then each pigeon spread its milky van,</w:t>
      </w:r>
      <w:r>
        <w:rPr>
          <w:color w:val="000000"/>
          <w:sz w:val="24"/>
          <w:szCs w:val="24"/>
        </w:rPr>
        <w:br/>
        <w:t xml:space="preserve">The bright car soared into the dawning sky,</w:t>
      </w:r>
      <w:r>
        <w:rPr>
          <w:color w:val="000000"/>
          <w:sz w:val="24"/>
          <w:szCs w:val="24"/>
        </w:rPr>
        <w:br/>
        <w:t xml:space="preserve">And like a cloud the aerial caravan</w:t>
      </w:r>
      <w:r>
        <w:rPr>
          <w:color w:val="000000"/>
          <w:sz w:val="24"/>
          <w:szCs w:val="24"/>
        </w:rPr>
        <w:br/>
        <w:t xml:space="preserve">Passed over the AEgean silently,</w:t>
      </w:r>
      <w:r>
        <w:rPr>
          <w:color w:val="000000"/>
          <w:sz w:val="24"/>
          <w:szCs w:val="24"/>
        </w:rPr>
        <w:br/>
        <w:t xml:space="preserve">Till the faint air was troubled with the song</w:t>
      </w:r>
      <w:r>
        <w:rPr>
          <w:color w:val="000000"/>
          <w:sz w:val="24"/>
          <w:szCs w:val="24"/>
        </w:rPr>
        <w:br/>
        <w:t xml:space="preserve">From the wan mouths that call on bleeding Thammuz all night long.</w:t>
      </w:r>
    </w:p>
    <w:p>
      <w:pPr>
        <w:widowControl w:val="on"/>
        <w:pBdr/>
        <w:spacing w:before="240" w:after="240" w:line="240" w:lineRule="auto"/>
        <w:ind w:left="0" w:right="0"/>
        <w:jc w:val="left"/>
      </w:pPr>
      <w:r>
        <w:rPr>
          <w:color w:val="000000"/>
          <w:sz w:val="24"/>
          <w:szCs w:val="24"/>
        </w:rPr>
        <w:t xml:space="preserve">But when the doves had reached their wonted goal</w:t>
      </w:r>
      <w:r>
        <w:rPr>
          <w:color w:val="000000"/>
          <w:sz w:val="24"/>
          <w:szCs w:val="24"/>
        </w:rPr>
        <w:br/>
        <w:t xml:space="preserve">Where the wide stair of orbed marble dips</w:t>
      </w:r>
      <w:r>
        <w:rPr>
          <w:color w:val="000000"/>
          <w:sz w:val="24"/>
          <w:szCs w:val="24"/>
        </w:rPr>
        <w:br/>
        <w:t xml:space="preserve">Its snows into the sea, her fluttering soul</w:t>
      </w:r>
      <w:r>
        <w:rPr>
          <w:color w:val="000000"/>
          <w:sz w:val="24"/>
          <w:szCs w:val="24"/>
        </w:rPr>
        <w:br/>
        <w:t xml:space="preserve">Just shook the trembling petals of her lips</w:t>
      </w:r>
      <w:r>
        <w:rPr>
          <w:color w:val="000000"/>
          <w:sz w:val="24"/>
          <w:szCs w:val="24"/>
        </w:rPr>
        <w:br/>
        <w:t xml:space="preserve">And passed into the void, and Venus knew</w:t>
      </w:r>
      <w:r>
        <w:rPr>
          <w:color w:val="000000"/>
          <w:sz w:val="24"/>
          <w:szCs w:val="24"/>
        </w:rPr>
        <w:br/>
        <w:t xml:space="preserve">That one fair maid the less would walk amid her retinue,</w:t>
      </w:r>
    </w:p>
    <w:p>
      <w:pPr>
        <w:widowControl w:val="on"/>
        <w:pBdr/>
        <w:spacing w:before="240" w:after="240" w:line="240" w:lineRule="auto"/>
        <w:ind w:left="0" w:right="0"/>
        <w:jc w:val="left"/>
      </w:pPr>
      <w:r>
        <w:rPr>
          <w:color w:val="000000"/>
          <w:sz w:val="24"/>
          <w:szCs w:val="24"/>
        </w:rPr>
        <w:t xml:space="preserve">And bade her servants carve a cedar chest</w:t>
      </w:r>
      <w:r>
        <w:rPr>
          <w:color w:val="000000"/>
          <w:sz w:val="24"/>
          <w:szCs w:val="24"/>
        </w:rPr>
        <w:br/>
        <w:t xml:space="preserve">With all the wonder of this history,</w:t>
      </w:r>
      <w:r>
        <w:rPr>
          <w:color w:val="000000"/>
          <w:sz w:val="24"/>
          <w:szCs w:val="24"/>
        </w:rPr>
        <w:br/>
        <w:t xml:space="preserve">Within whose scented womb their limbs should rest</w:t>
      </w:r>
      <w:r>
        <w:rPr>
          <w:color w:val="000000"/>
          <w:sz w:val="24"/>
          <w:szCs w:val="24"/>
        </w:rPr>
        <w:br/>
        <w:t xml:space="preserve">Where olive-trees make tender the blue sky</w:t>
      </w:r>
      <w:r>
        <w:rPr>
          <w:color w:val="000000"/>
          <w:sz w:val="24"/>
          <w:szCs w:val="24"/>
        </w:rPr>
        <w:br/>
        <w:t xml:space="preserve">On the low hills of Paphos, and the Faun</w:t>
      </w:r>
      <w:r>
        <w:rPr>
          <w:color w:val="000000"/>
          <w:sz w:val="24"/>
          <w:szCs w:val="24"/>
        </w:rPr>
        <w:br/>
        <w:t xml:space="preserve">Pipes in the noonday, and the nightingale sings on till dawn.</w:t>
      </w:r>
    </w:p>
    <w:p>
      <w:pPr>
        <w:widowControl w:val="on"/>
        <w:pBdr/>
        <w:spacing w:before="240" w:after="240" w:line="240" w:lineRule="auto"/>
        <w:ind w:left="0" w:right="0"/>
        <w:jc w:val="left"/>
      </w:pPr>
      <w:r>
        <w:rPr>
          <w:color w:val="000000"/>
          <w:sz w:val="24"/>
          <w:szCs w:val="24"/>
        </w:rPr>
        <w:t xml:space="preserve">Nor failed they to obey her hest, and ere</w:t>
      </w:r>
      <w:r>
        <w:rPr>
          <w:color w:val="000000"/>
          <w:sz w:val="24"/>
          <w:szCs w:val="24"/>
        </w:rPr>
        <w:br/>
        <w:t xml:space="preserve">The morning bee had stung the daffodil</w:t>
      </w:r>
      <w:r>
        <w:rPr>
          <w:color w:val="000000"/>
          <w:sz w:val="24"/>
          <w:szCs w:val="24"/>
        </w:rPr>
        <w:br/>
        <w:t xml:space="preserve">With tiny fretful spear, or from its lair</w:t>
      </w:r>
      <w:r>
        <w:rPr>
          <w:color w:val="000000"/>
          <w:sz w:val="24"/>
          <w:szCs w:val="24"/>
        </w:rPr>
        <w:br/>
        <w:t xml:space="preserve">The waking stag had leapt across the rill</w:t>
      </w:r>
      <w:r>
        <w:rPr>
          <w:color w:val="000000"/>
          <w:sz w:val="24"/>
          <w:szCs w:val="24"/>
        </w:rPr>
        <w:br/>
        <w:t xml:space="preserve">And roused the ouzel, or the lizard crept</w:t>
      </w:r>
      <w:r>
        <w:rPr>
          <w:color w:val="000000"/>
          <w:sz w:val="24"/>
          <w:szCs w:val="24"/>
        </w:rPr>
        <w:br/>
        <w:t xml:space="preserve">Athwart the sunny rock, beneath the grass their bodies slept.</w:t>
      </w:r>
    </w:p>
    <w:p>
      <w:pPr>
        <w:widowControl w:val="on"/>
        <w:pBdr/>
        <w:spacing w:before="240" w:after="240" w:line="240" w:lineRule="auto"/>
        <w:ind w:left="0" w:right="0"/>
        <w:jc w:val="left"/>
      </w:pPr>
      <w:r>
        <w:rPr>
          <w:color w:val="000000"/>
          <w:sz w:val="24"/>
          <w:szCs w:val="24"/>
        </w:rPr>
        <w:t xml:space="preserve">And when day brake, within that silver shrine</w:t>
      </w:r>
      <w:r>
        <w:rPr>
          <w:color w:val="000000"/>
          <w:sz w:val="24"/>
          <w:szCs w:val="24"/>
        </w:rPr>
        <w:br/>
        <w:t xml:space="preserve">Fed by the flames of cressets tremulous,</w:t>
      </w:r>
      <w:r>
        <w:rPr>
          <w:color w:val="000000"/>
          <w:sz w:val="24"/>
          <w:szCs w:val="24"/>
        </w:rPr>
        <w:br/>
        <w:t xml:space="preserve">Queen Venus knelt and prayed to Proserpine</w:t>
      </w:r>
      <w:r>
        <w:rPr>
          <w:color w:val="000000"/>
          <w:sz w:val="24"/>
          <w:szCs w:val="24"/>
        </w:rPr>
        <w:br/>
        <w:t xml:space="preserve">That she whose beauty made Death amorous</w:t>
      </w:r>
      <w:r>
        <w:rPr>
          <w:color w:val="000000"/>
          <w:sz w:val="24"/>
          <w:szCs w:val="24"/>
        </w:rPr>
        <w:br/>
        <w:t xml:space="preserve">Should beg a guerdon from her pallid Lord,</w:t>
      </w:r>
      <w:r>
        <w:rPr>
          <w:color w:val="000000"/>
          <w:sz w:val="24"/>
          <w:szCs w:val="24"/>
        </w:rPr>
        <w:br/>
        <w:t xml:space="preserve">And let Desire pass across dread Charon’s icy ford.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melancholy moonless Acheron,</w:t>
      </w:r>
      <w:r>
        <w:rPr>
          <w:color w:val="000000"/>
          <w:sz w:val="24"/>
          <w:szCs w:val="24"/>
        </w:rPr>
        <w:br/>
        <w:t xml:space="preserve">Farm for the goodly earth and joyous day</w:t>
      </w:r>
      <w:r>
        <w:rPr>
          <w:color w:val="000000"/>
          <w:sz w:val="24"/>
          <w:szCs w:val="24"/>
        </w:rPr>
        <w:br/>
        <w:t xml:space="preserve">Where no spring ever buds, nor ripening sun</w:t>
      </w:r>
      <w:r>
        <w:rPr>
          <w:color w:val="000000"/>
          <w:sz w:val="24"/>
          <w:szCs w:val="24"/>
        </w:rPr>
        <w:br/>
        <w:t xml:space="preserve">Weighs down the apple trees, nor flowery May</w:t>
      </w:r>
      <w:r>
        <w:rPr>
          <w:color w:val="000000"/>
          <w:sz w:val="24"/>
          <w:szCs w:val="24"/>
        </w:rPr>
        <w:br/>
        <w:t xml:space="preserve">Chequers with chestnut blooms the grassy floor,</w:t>
      </w:r>
      <w:r>
        <w:rPr>
          <w:color w:val="000000"/>
          <w:sz w:val="24"/>
          <w:szCs w:val="24"/>
        </w:rPr>
        <w:br/>
        <w:t xml:space="preserve">Where thrushes never sing, and piping linnets mate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by a dim and dark Lethaean well</w:t>
      </w:r>
      <w:r>
        <w:rPr>
          <w:color w:val="000000"/>
          <w:sz w:val="24"/>
          <w:szCs w:val="24"/>
        </w:rPr>
        <w:br/>
        <w:t xml:space="preserve">Young Charmides was lying; wearily</w:t>
      </w:r>
      <w:r>
        <w:rPr>
          <w:color w:val="000000"/>
          <w:sz w:val="24"/>
          <w:szCs w:val="24"/>
        </w:rPr>
        <w:br/>
        <w:t xml:space="preserve">He plucked the blossoms from the asphodel,</w:t>
      </w:r>
      <w:r>
        <w:rPr>
          <w:color w:val="000000"/>
          <w:sz w:val="24"/>
          <w:szCs w:val="24"/>
        </w:rPr>
        <w:br/>
        <w:t xml:space="preserve">And with its little rifled treasury</w:t>
      </w:r>
      <w:r>
        <w:rPr>
          <w:color w:val="000000"/>
          <w:sz w:val="24"/>
          <w:szCs w:val="24"/>
        </w:rPr>
        <w:br/>
        <w:t xml:space="preserve">Strewed the dull waters of the dusky stream,</w:t>
      </w:r>
      <w:r>
        <w:rPr>
          <w:color w:val="000000"/>
          <w:sz w:val="24"/>
          <w:szCs w:val="24"/>
        </w:rPr>
        <w:br/>
        <w:t xml:space="preserve">And watched the white stars founder, and the land was like a dream,</w:t>
      </w:r>
    </w:p>
    <w:p>
      <w:pPr>
        <w:widowControl w:val="on"/>
        <w:pBdr/>
        <w:spacing w:before="240" w:after="240" w:line="240" w:lineRule="auto"/>
        <w:ind w:left="0" w:right="0"/>
        <w:jc w:val="left"/>
      </w:pPr>
      <w:r>
        <w:rPr>
          <w:color w:val="000000"/>
          <w:sz w:val="24"/>
          <w:szCs w:val="24"/>
        </w:rPr>
        <w:t xml:space="preserve">When as he gazed into the watery glass</w:t>
      </w:r>
      <w:r>
        <w:rPr>
          <w:color w:val="000000"/>
          <w:sz w:val="24"/>
          <w:szCs w:val="24"/>
        </w:rPr>
        <w:br/>
        <w:t xml:space="preserve">And through his brown hair’s curly tangles scanned</w:t>
      </w:r>
      <w:r>
        <w:rPr>
          <w:color w:val="000000"/>
          <w:sz w:val="24"/>
          <w:szCs w:val="24"/>
        </w:rPr>
        <w:br/>
        <w:t xml:space="preserve">His own wan face, a shadow seemed to pass</w:t>
      </w:r>
      <w:r>
        <w:rPr>
          <w:color w:val="000000"/>
          <w:sz w:val="24"/>
          <w:szCs w:val="24"/>
        </w:rPr>
        <w:br/>
        <w:t xml:space="preserve">Across the mirror, and a little hand</w:t>
      </w:r>
      <w:r>
        <w:rPr>
          <w:color w:val="000000"/>
          <w:sz w:val="24"/>
          <w:szCs w:val="24"/>
        </w:rPr>
        <w:br/>
        <w:t xml:space="preserve">Stole into his, and warm lips timidly</w:t>
      </w:r>
      <w:r>
        <w:rPr>
          <w:color w:val="000000"/>
          <w:sz w:val="24"/>
          <w:szCs w:val="24"/>
        </w:rPr>
        <w:br/>
        <w:t xml:space="preserve">Brushed his pale cheeks, and breathed their secret forth into a</w:t>
      </w:r>
      <w:r>
        <w:rPr>
          <w:color w:val="000000"/>
          <w:sz w:val="24"/>
          <w:szCs w:val="24"/>
        </w:rPr>
        <w:br/>
        <w:t xml:space="preserve">sigh.</w:t>
      </w:r>
    </w:p>
    <w:p>
      <w:pPr>
        <w:widowControl w:val="on"/>
        <w:pBdr/>
        <w:spacing w:before="240" w:after="240" w:line="240" w:lineRule="auto"/>
        <w:ind w:left="0" w:right="0"/>
        <w:jc w:val="left"/>
      </w:pPr>
      <w:r>
        <w:rPr>
          <w:color w:val="000000"/>
          <w:sz w:val="24"/>
          <w:szCs w:val="24"/>
        </w:rPr>
        <w:t xml:space="preserve">Then turned he round his weary eyes and saw,</w:t>
      </w:r>
      <w:r>
        <w:rPr>
          <w:color w:val="000000"/>
          <w:sz w:val="24"/>
          <w:szCs w:val="24"/>
        </w:rPr>
        <w:br/>
        <w:t xml:space="preserve">And ever nigher still their faces came,</w:t>
      </w:r>
      <w:r>
        <w:rPr>
          <w:color w:val="000000"/>
          <w:sz w:val="24"/>
          <w:szCs w:val="24"/>
        </w:rPr>
        <w:br/>
        <w:t xml:space="preserve">And nigher ever did their young mouths draw</w:t>
      </w:r>
      <w:r>
        <w:rPr>
          <w:color w:val="000000"/>
          <w:sz w:val="24"/>
          <w:szCs w:val="24"/>
        </w:rPr>
        <w:br/>
        <w:t xml:space="preserve">Until they seemed one perfect rose of flame,</w:t>
      </w:r>
      <w:r>
        <w:rPr>
          <w:color w:val="000000"/>
          <w:sz w:val="24"/>
          <w:szCs w:val="24"/>
        </w:rPr>
        <w:br/>
        <w:t xml:space="preserve">And longing arms around her neck he cast,</w:t>
      </w:r>
      <w:r>
        <w:rPr>
          <w:color w:val="000000"/>
          <w:sz w:val="24"/>
          <w:szCs w:val="24"/>
        </w:rPr>
        <w:br/>
        <w:t xml:space="preserve">And felt her throbbing bosom, and his breath came hot and fast,</w:t>
      </w:r>
    </w:p>
    <w:p>
      <w:pPr>
        <w:widowControl w:val="on"/>
        <w:pBdr/>
        <w:spacing w:before="240" w:after="240" w:line="240" w:lineRule="auto"/>
        <w:ind w:left="0" w:right="0"/>
        <w:jc w:val="left"/>
      </w:pPr>
      <w:r>
        <w:rPr>
          <w:color w:val="000000"/>
          <w:sz w:val="24"/>
          <w:szCs w:val="24"/>
        </w:rPr>
        <w:t xml:space="preserve">And all his hoarded sweets were hers to kiss,</w:t>
      </w:r>
      <w:r>
        <w:rPr>
          <w:color w:val="000000"/>
          <w:sz w:val="24"/>
          <w:szCs w:val="24"/>
        </w:rPr>
        <w:br/>
        <w:t xml:space="preserve">And all her maidenhood was his to slay,</w:t>
      </w:r>
      <w:r>
        <w:rPr>
          <w:color w:val="000000"/>
          <w:sz w:val="24"/>
          <w:szCs w:val="24"/>
        </w:rPr>
        <w:br/>
        <w:t xml:space="preserve">And limb to limb in long and rapturous bliss</w:t>
      </w:r>
      <w:r>
        <w:rPr>
          <w:color w:val="000000"/>
          <w:sz w:val="24"/>
          <w:szCs w:val="24"/>
        </w:rPr>
        <w:br/>
        <w:t xml:space="preserve">Their passion waxed and waned,—­O why essay</w:t>
      </w:r>
      <w:r>
        <w:rPr>
          <w:color w:val="000000"/>
          <w:sz w:val="24"/>
          <w:szCs w:val="24"/>
        </w:rPr>
        <w:br/>
        <w:t xml:space="preserve">To pipe again of love, too venturous reed! </w:t>
      </w:r>
      <w:r>
        <w:rPr>
          <w:color w:val="000000"/>
          <w:sz w:val="24"/>
          <w:szCs w:val="24"/>
        </w:rPr>
        <w:br/>
        <w:t xml:space="preserve">Enough, enough that Eros laughed upon that flowerless mead.</w:t>
      </w:r>
    </w:p>
    <w:p>
      <w:pPr>
        <w:widowControl w:val="on"/>
        <w:pBdr/>
        <w:spacing w:before="240" w:after="240" w:line="240" w:lineRule="auto"/>
        <w:ind w:left="0" w:right="0"/>
        <w:jc w:val="left"/>
      </w:pPr>
      <w:r>
        <w:rPr>
          <w:color w:val="000000"/>
          <w:sz w:val="24"/>
          <w:szCs w:val="24"/>
        </w:rPr>
        <w:t xml:space="preserve">Too venturous poesy, O why essay</w:t>
      </w:r>
      <w:r>
        <w:rPr>
          <w:color w:val="000000"/>
          <w:sz w:val="24"/>
          <w:szCs w:val="24"/>
        </w:rPr>
        <w:br/>
        <w:t xml:space="preserve">To pipe again of passion! fold thy wings</w:t>
      </w:r>
      <w:r>
        <w:rPr>
          <w:color w:val="000000"/>
          <w:sz w:val="24"/>
          <w:szCs w:val="24"/>
        </w:rPr>
        <w:br/>
        <w:t xml:space="preserve">O’er daring Icarus and bid thy lay</w:t>
      </w:r>
      <w:r>
        <w:rPr>
          <w:color w:val="000000"/>
          <w:sz w:val="24"/>
          <w:szCs w:val="24"/>
        </w:rPr>
        <w:br/>
        <w:t xml:space="preserve">Sleep hidden in the lyre’s silent strings</w:t>
      </w:r>
      <w:r>
        <w:rPr>
          <w:color w:val="000000"/>
          <w:sz w:val="24"/>
          <w:szCs w:val="24"/>
        </w:rPr>
        <w:br/>
        <w:t xml:space="preserve">Till thou hast found the old Castalian rill,</w:t>
      </w:r>
      <w:r>
        <w:rPr>
          <w:color w:val="000000"/>
          <w:sz w:val="24"/>
          <w:szCs w:val="24"/>
        </w:rPr>
        <w:br/>
        <w:t xml:space="preserve">Or from the Lesbian waters plucked drowned Sappho’s golden quid!</w:t>
      </w:r>
    </w:p>
    <w:p>
      <w:pPr>
        <w:widowControl w:val="on"/>
        <w:pBdr/>
        <w:spacing w:before="240" w:after="240" w:line="240" w:lineRule="auto"/>
        <w:ind w:left="0" w:right="0"/>
        <w:jc w:val="left"/>
      </w:pPr>
      <w:r>
        <w:rPr>
          <w:color w:val="000000"/>
          <w:sz w:val="24"/>
          <w:szCs w:val="24"/>
        </w:rPr>
        <w:t xml:space="preserve">Enough, enough that he whose life had been</w:t>
      </w:r>
      <w:r>
        <w:rPr>
          <w:color w:val="000000"/>
          <w:sz w:val="24"/>
          <w:szCs w:val="24"/>
        </w:rPr>
        <w:br/>
        <w:t xml:space="preserve">A fiery pulse of sin, a splendid shame,</w:t>
      </w:r>
      <w:r>
        <w:rPr>
          <w:color w:val="000000"/>
          <w:sz w:val="24"/>
          <w:szCs w:val="24"/>
        </w:rPr>
        <w:br/>
        <w:t xml:space="preserve">Could in the loveless land of Hades glean</w:t>
      </w:r>
      <w:r>
        <w:rPr>
          <w:color w:val="000000"/>
          <w:sz w:val="24"/>
          <w:szCs w:val="24"/>
        </w:rPr>
        <w:br/>
        <w:t xml:space="preserve">One scorching harvest from those fields of flame</w:t>
      </w:r>
      <w:r>
        <w:rPr>
          <w:color w:val="000000"/>
          <w:sz w:val="24"/>
          <w:szCs w:val="24"/>
        </w:rPr>
        <w:br/>
        <w:t xml:space="preserve">Where passion walks with naked unshod feet</w:t>
      </w:r>
      <w:r>
        <w:rPr>
          <w:color w:val="000000"/>
          <w:sz w:val="24"/>
          <w:szCs w:val="24"/>
        </w:rPr>
        <w:br/>
        <w:t xml:space="preserve">And is not wounded,—­ah! enough that once their lips could meet</w:t>
      </w:r>
    </w:p>
    <w:p>
      <w:pPr>
        <w:widowControl w:val="on"/>
        <w:pBdr/>
        <w:spacing w:before="240" w:after="240" w:line="240" w:lineRule="auto"/>
        <w:ind w:left="0" w:right="0"/>
        <w:jc w:val="left"/>
      </w:pPr>
      <w:r>
        <w:rPr>
          <w:color w:val="000000"/>
          <w:sz w:val="24"/>
          <w:szCs w:val="24"/>
        </w:rPr>
        <w:t xml:space="preserve">In that wild throb when all existences</w:t>
      </w:r>
      <w:r>
        <w:rPr>
          <w:color w:val="000000"/>
          <w:sz w:val="24"/>
          <w:szCs w:val="24"/>
        </w:rPr>
        <w:br/>
        <w:t xml:space="preserve">Seemed narrowed to one single ecstasy</w:t>
      </w:r>
      <w:r>
        <w:rPr>
          <w:color w:val="000000"/>
          <w:sz w:val="24"/>
          <w:szCs w:val="24"/>
        </w:rPr>
        <w:br/>
        <w:t xml:space="preserve">Which dies through its own sweetness and the stress</w:t>
      </w:r>
      <w:r>
        <w:rPr>
          <w:color w:val="000000"/>
          <w:sz w:val="24"/>
          <w:szCs w:val="24"/>
        </w:rPr>
        <w:br/>
        <w:t xml:space="preserve">Of too much pleasure, ere Persephone</w:t>
      </w:r>
      <w:r>
        <w:rPr>
          <w:color w:val="000000"/>
          <w:sz w:val="24"/>
          <w:szCs w:val="24"/>
        </w:rPr>
        <w:br/>
        <w:t xml:space="preserve">Had bade them serve her by the ebon throne</w:t>
      </w:r>
      <w:r>
        <w:rPr>
          <w:color w:val="000000"/>
          <w:sz w:val="24"/>
          <w:szCs w:val="24"/>
        </w:rPr>
        <w:br/>
        <w:t xml:space="preserve">Of the pale God who in the fields of Enna loosed her zone.</w:t>
      </w:r>
    </w:p>
    <w:p>
      <w:pPr>
        <w:keepNext w:val="on"/>
        <w:widowControl w:val="on"/>
        <w:pBdr/>
        <w:spacing w:before="299" w:after="299" w:line="240" w:lineRule="auto"/>
        <w:ind w:left="0" w:right="0"/>
        <w:jc w:val="left"/>
        <w:outlineLvl w:val="1"/>
      </w:pPr>
      <w:r>
        <w:rPr>
          <w:b/>
          <w:color w:val="000000"/>
          <w:sz w:val="36"/>
          <w:szCs w:val="36"/>
        </w:rPr>
        <w:t xml:space="preserve">Poem:  Les Silhouettes</w:t>
      </w:r>
    </w:p>
    <w:p>
      <w:pPr>
        <w:widowControl w:val="on"/>
        <w:pBdr/>
        <w:spacing w:before="240" w:after="240" w:line="240" w:lineRule="auto"/>
        <w:ind w:left="0" w:right="0"/>
        <w:jc w:val="left"/>
      </w:pPr>
      <w:r>
        <w:rPr>
          <w:color w:val="000000"/>
          <w:sz w:val="24"/>
          <w:szCs w:val="24"/>
        </w:rPr>
        <w:t xml:space="preserve">The sea is flecked with bars of grey,</w:t>
      </w:r>
      <w:r>
        <w:rPr>
          <w:color w:val="000000"/>
          <w:sz w:val="24"/>
          <w:szCs w:val="24"/>
        </w:rPr>
        <w:br/>
        <w:t xml:space="preserve">The dull dead wind is out of tune,</w:t>
      </w:r>
      <w:r>
        <w:rPr>
          <w:color w:val="000000"/>
          <w:sz w:val="24"/>
          <w:szCs w:val="24"/>
        </w:rPr>
        <w:br/>
        <w:t xml:space="preserve">And like a withered leaf the moon</w:t>
      </w:r>
      <w:r>
        <w:rPr>
          <w:color w:val="000000"/>
          <w:sz w:val="24"/>
          <w:szCs w:val="24"/>
        </w:rPr>
        <w:br/>
        <w:t xml:space="preserve">Is blown across the stormy bay.</w:t>
      </w:r>
    </w:p>
    <w:p>
      <w:pPr>
        <w:widowControl w:val="on"/>
        <w:pBdr/>
        <w:spacing w:before="240" w:after="240" w:line="240" w:lineRule="auto"/>
        <w:ind w:left="0" w:right="0"/>
        <w:jc w:val="left"/>
      </w:pPr>
      <w:r>
        <w:rPr>
          <w:color w:val="000000"/>
          <w:sz w:val="24"/>
          <w:szCs w:val="24"/>
        </w:rPr>
        <w:t xml:space="preserve">Etched clear upon the pallid sand</w:t>
      </w:r>
      <w:r>
        <w:rPr>
          <w:color w:val="000000"/>
          <w:sz w:val="24"/>
          <w:szCs w:val="24"/>
        </w:rPr>
        <w:br/>
        <w:t xml:space="preserve">Lies the black boat:  a sailor boy</w:t>
      </w:r>
      <w:r>
        <w:rPr>
          <w:color w:val="000000"/>
          <w:sz w:val="24"/>
          <w:szCs w:val="24"/>
        </w:rPr>
        <w:br/>
        <w:t xml:space="preserve">Clambers aboard in careless joy</w:t>
      </w:r>
      <w:r>
        <w:rPr>
          <w:color w:val="000000"/>
          <w:sz w:val="24"/>
          <w:szCs w:val="24"/>
        </w:rPr>
        <w:br/>
        <w:t xml:space="preserve">With laughing face and gleaming hand.</w:t>
      </w:r>
    </w:p>
    <w:p>
      <w:pPr>
        <w:widowControl w:val="on"/>
        <w:pBdr/>
        <w:spacing w:before="240" w:after="240" w:line="240" w:lineRule="auto"/>
        <w:ind w:left="0" w:right="0"/>
        <w:jc w:val="left"/>
      </w:pPr>
      <w:r>
        <w:rPr>
          <w:color w:val="000000"/>
          <w:sz w:val="24"/>
          <w:szCs w:val="24"/>
        </w:rPr>
        <w:t xml:space="preserve">And overhead the curlews cry,</w:t>
      </w:r>
      <w:r>
        <w:rPr>
          <w:color w:val="000000"/>
          <w:sz w:val="24"/>
          <w:szCs w:val="24"/>
        </w:rPr>
        <w:br/>
        <w:t xml:space="preserve">Where through the dusky upland grass</w:t>
      </w:r>
      <w:r>
        <w:rPr>
          <w:color w:val="000000"/>
          <w:sz w:val="24"/>
          <w:szCs w:val="24"/>
        </w:rPr>
        <w:br/>
        <w:t xml:space="preserve">The young brown-throated reapers pass,</w:t>
      </w:r>
      <w:r>
        <w:rPr>
          <w:color w:val="000000"/>
          <w:sz w:val="24"/>
          <w:szCs w:val="24"/>
        </w:rPr>
        <w:br/>
        <w:t xml:space="preserve">Like silhouettes against the sky.</w:t>
      </w:r>
    </w:p>
    <w:p>
      <w:pPr>
        <w:keepNext w:val="on"/>
        <w:widowControl w:val="on"/>
        <w:pBdr/>
        <w:spacing w:before="299" w:after="299" w:line="240" w:lineRule="auto"/>
        <w:ind w:left="0" w:right="0"/>
        <w:jc w:val="left"/>
        <w:outlineLvl w:val="1"/>
      </w:pPr>
      <w:r>
        <w:rPr>
          <w:b/>
          <w:color w:val="000000"/>
          <w:sz w:val="36"/>
          <w:szCs w:val="36"/>
        </w:rPr>
        <w:t xml:space="preserve">Poem:  La Fuite De La Lune</w:t>
      </w:r>
    </w:p>
    <w:p>
      <w:pPr>
        <w:widowControl w:val="on"/>
        <w:pBdr/>
        <w:spacing w:before="240" w:after="240" w:line="240" w:lineRule="auto"/>
        <w:ind w:left="0" w:right="0"/>
        <w:jc w:val="left"/>
      </w:pPr>
      <w:r>
        <w:rPr>
          <w:color w:val="000000"/>
          <w:sz w:val="24"/>
          <w:szCs w:val="24"/>
        </w:rPr>
        <w:t xml:space="preserve">To outer senses there is peace,</w:t>
      </w:r>
      <w:r>
        <w:rPr>
          <w:color w:val="000000"/>
          <w:sz w:val="24"/>
          <w:szCs w:val="24"/>
        </w:rPr>
        <w:br/>
        <w:t xml:space="preserve">A dreamy peace on either hand</w:t>
      </w:r>
      <w:r>
        <w:rPr>
          <w:color w:val="000000"/>
          <w:sz w:val="24"/>
          <w:szCs w:val="24"/>
        </w:rPr>
        <w:br/>
        <w:t xml:space="preserve">Deep silence in the shadowy land,</w:t>
      </w:r>
      <w:r>
        <w:rPr>
          <w:color w:val="000000"/>
          <w:sz w:val="24"/>
          <w:szCs w:val="24"/>
        </w:rPr>
        <w:br/>
        <w:t xml:space="preserve">Deep silence where the shadows cease.</w:t>
      </w:r>
    </w:p>
    <w:p>
      <w:pPr>
        <w:widowControl w:val="on"/>
        <w:pBdr/>
        <w:spacing w:before="240" w:after="240" w:line="240" w:lineRule="auto"/>
        <w:ind w:left="0" w:right="0"/>
        <w:jc w:val="left"/>
      </w:pPr>
      <w:r>
        <w:rPr>
          <w:color w:val="000000"/>
          <w:sz w:val="24"/>
          <w:szCs w:val="24"/>
        </w:rPr>
        <w:t xml:space="preserve">Save for a cry that echoes shrill</w:t>
      </w:r>
      <w:r>
        <w:rPr>
          <w:color w:val="000000"/>
          <w:sz w:val="24"/>
          <w:szCs w:val="24"/>
        </w:rPr>
        <w:br/>
        <w:t xml:space="preserve">From some lone bird disconsolate;</w:t>
      </w:r>
      <w:r>
        <w:rPr>
          <w:color w:val="000000"/>
          <w:sz w:val="24"/>
          <w:szCs w:val="24"/>
        </w:rPr>
        <w:br/>
        <w:t xml:space="preserve">A corncrake calling to its mate;</w:t>
      </w:r>
      <w:r>
        <w:rPr>
          <w:color w:val="000000"/>
          <w:sz w:val="24"/>
          <w:szCs w:val="24"/>
        </w:rPr>
        <w:br/>
        <w:t xml:space="preserve">The answer from the misty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suddenly the moon withdraws</w:t>
      </w:r>
      <w:r>
        <w:rPr>
          <w:color w:val="000000"/>
          <w:sz w:val="24"/>
          <w:szCs w:val="24"/>
        </w:rPr>
        <w:br/>
        <w:t xml:space="preserve">Her sickle from the lightening skies,</w:t>
      </w:r>
      <w:r>
        <w:rPr>
          <w:color w:val="000000"/>
          <w:sz w:val="24"/>
          <w:szCs w:val="24"/>
        </w:rPr>
        <w:br/>
        <w:t xml:space="preserve">And to her sombre cavern flies,</w:t>
      </w:r>
      <w:r>
        <w:rPr>
          <w:color w:val="000000"/>
          <w:sz w:val="24"/>
          <w:szCs w:val="24"/>
        </w:rPr>
        <w:br/>
        <w:t xml:space="preserve">Wrapped in a veil of yellow gauze.</w:t>
      </w:r>
    </w:p>
    <w:p>
      <w:pPr>
        <w:keepNext w:val="on"/>
        <w:widowControl w:val="on"/>
        <w:pBdr/>
        <w:spacing w:before="299" w:after="299" w:line="240" w:lineRule="auto"/>
        <w:ind w:left="0" w:right="0"/>
        <w:jc w:val="left"/>
        <w:outlineLvl w:val="1"/>
      </w:pPr>
      <w:r>
        <w:rPr>
          <w:b/>
          <w:color w:val="000000"/>
          <w:sz w:val="36"/>
          <w:szCs w:val="36"/>
        </w:rPr>
        <w:t xml:space="preserve">Poem:  The Grave Of Keats</w:t>
      </w:r>
    </w:p>
    <w:p>
      <w:pPr>
        <w:widowControl w:val="on"/>
        <w:pBdr/>
        <w:spacing w:before="240" w:after="240" w:line="240" w:lineRule="auto"/>
        <w:ind w:left="0" w:right="0"/>
        <w:jc w:val="left"/>
      </w:pPr>
      <w:r>
        <w:rPr>
          <w:color w:val="000000"/>
          <w:sz w:val="24"/>
          <w:szCs w:val="24"/>
        </w:rPr>
        <w:t xml:space="preserve">Rid of the world’s injustice, and his pain,</w:t>
      </w:r>
      <w:r>
        <w:rPr>
          <w:color w:val="000000"/>
          <w:sz w:val="24"/>
          <w:szCs w:val="24"/>
        </w:rPr>
        <w:br/>
        <w:t xml:space="preserve">He rests at last beneath God’s veil of blue: </w:t>
      </w:r>
      <w:r>
        <w:rPr>
          <w:color w:val="000000"/>
          <w:sz w:val="24"/>
          <w:szCs w:val="24"/>
        </w:rPr>
        <w:br/>
        <w:t xml:space="preserve">Taken from life when life and love were new</w:t>
      </w:r>
      <w:r>
        <w:rPr>
          <w:color w:val="000000"/>
          <w:sz w:val="24"/>
          <w:szCs w:val="24"/>
        </w:rPr>
        <w:br/>
        <w:t xml:space="preserve">The youngest of the martyrs here is lain,</w:t>
      </w:r>
      <w:r>
        <w:rPr>
          <w:color w:val="000000"/>
          <w:sz w:val="24"/>
          <w:szCs w:val="24"/>
        </w:rPr>
        <w:br/>
        <w:t xml:space="preserve">Fair as Sebastian, and as early slain. </w:t>
      </w:r>
      <w:r>
        <w:rPr>
          <w:color w:val="000000"/>
          <w:sz w:val="24"/>
          <w:szCs w:val="24"/>
        </w:rPr>
        <w:br/>
        <w:t xml:space="preserve">No cypress shades his grave, no funeral yew,</w:t>
      </w:r>
      <w:r>
        <w:rPr>
          <w:color w:val="000000"/>
          <w:sz w:val="24"/>
          <w:szCs w:val="24"/>
        </w:rPr>
        <w:br/>
        <w:t xml:space="preserve">But gentle violets weeping with the dew</w:t>
      </w:r>
      <w:r>
        <w:rPr>
          <w:color w:val="000000"/>
          <w:sz w:val="24"/>
          <w:szCs w:val="24"/>
        </w:rPr>
        <w:br/>
        <w:t xml:space="preserve">Weave on his bones an ever-blossoming chain. </w:t>
      </w:r>
      <w:r>
        <w:rPr>
          <w:color w:val="000000"/>
          <w:sz w:val="24"/>
          <w:szCs w:val="24"/>
        </w:rPr>
        <w:br/>
        <w:t xml:space="preserve">O proudest heart that broke for misery! </w:t>
      </w:r>
      <w:r>
        <w:rPr>
          <w:color w:val="000000"/>
          <w:sz w:val="24"/>
          <w:szCs w:val="24"/>
        </w:rPr>
        <w:br/>
        <w:t xml:space="preserve">O sweetest lips since those of Mitylene! </w:t>
      </w:r>
      <w:r>
        <w:rPr>
          <w:color w:val="000000"/>
          <w:sz w:val="24"/>
          <w:szCs w:val="24"/>
        </w:rPr>
        <w:br/>
        <w:t xml:space="preserve">O poet-painter of our English Land! </w:t>
      </w:r>
      <w:r>
        <w:rPr>
          <w:color w:val="000000"/>
          <w:sz w:val="24"/>
          <w:szCs w:val="24"/>
        </w:rPr>
        <w:br/>
        <w:t xml:space="preserve">Thy name was writ in water—­it shall stand: </w:t>
      </w:r>
      <w:r>
        <w:rPr>
          <w:color w:val="000000"/>
          <w:sz w:val="24"/>
          <w:szCs w:val="24"/>
        </w:rPr>
        <w:br/>
        <w:t xml:space="preserve">And tears like mine will keep thy memory green,</w:t>
      </w:r>
      <w:r>
        <w:rPr>
          <w:color w:val="000000"/>
          <w:sz w:val="24"/>
          <w:szCs w:val="24"/>
        </w:rPr>
        <w:br/>
        <w:t xml:space="preserve">As Isabella did her Basil-tree.</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Theocritus—­A Villanelle</w:t>
      </w:r>
    </w:p>
    <w:p>
      <w:pPr>
        <w:widowControl w:val="on"/>
        <w:pBdr/>
        <w:spacing w:before="240" w:after="240" w:line="240" w:lineRule="auto"/>
        <w:ind w:left="0" w:right="0"/>
        <w:jc w:val="left"/>
      </w:pPr>
      <w:r>
        <w:rPr>
          <w:color w:val="000000"/>
          <w:sz w:val="24"/>
          <w:szCs w:val="24"/>
        </w:rPr>
        <w:t xml:space="preserve">O singer of Persephone! </w:t>
      </w:r>
      <w:r>
        <w:rPr>
          <w:color w:val="000000"/>
          <w:sz w:val="24"/>
          <w:szCs w:val="24"/>
        </w:rPr>
        <w:br/>
        <w:t xml:space="preserve">In the dim meadows desolate</w:t>
      </w:r>
      <w:r>
        <w:rPr>
          <w:color w:val="000000"/>
          <w:sz w:val="24"/>
          <w:szCs w:val="24"/>
        </w:rPr>
        <w:br/>
        <w:t xml:space="preserve">Dost thou remember Sicily?</w:t>
      </w:r>
    </w:p>
    <w:p>
      <w:pPr>
        <w:widowControl w:val="on"/>
        <w:pBdr/>
        <w:spacing w:before="240" w:after="240" w:line="240" w:lineRule="auto"/>
        <w:ind w:left="0" w:right="0"/>
        <w:jc w:val="left"/>
      </w:pPr>
      <w:r>
        <w:rPr>
          <w:color w:val="000000"/>
          <w:sz w:val="24"/>
          <w:szCs w:val="24"/>
        </w:rPr>
        <w:t xml:space="preserve">Still through the ivy flits the bee</w:t>
      </w:r>
      <w:r>
        <w:rPr>
          <w:color w:val="000000"/>
          <w:sz w:val="24"/>
          <w:szCs w:val="24"/>
        </w:rPr>
        <w:br/>
        <w:t xml:space="preserve">Where Amaryllis lies in state;</w:t>
      </w:r>
      <w:r>
        <w:rPr>
          <w:color w:val="000000"/>
          <w:sz w:val="24"/>
          <w:szCs w:val="24"/>
        </w:rPr>
        <w:br/>
        <w:t xml:space="preserve">O Singer of Persephone!</w:t>
      </w:r>
    </w:p>
    <w:p>
      <w:pPr>
        <w:widowControl w:val="on"/>
        <w:pBdr/>
        <w:spacing w:before="240" w:after="240" w:line="240" w:lineRule="auto"/>
        <w:ind w:left="0" w:right="0"/>
        <w:jc w:val="left"/>
      </w:pPr>
      <w:r>
        <w:rPr>
          <w:color w:val="000000"/>
          <w:sz w:val="24"/>
          <w:szCs w:val="24"/>
        </w:rPr>
        <w:t xml:space="preserve">Simaetha calls on Hecate</w:t>
      </w:r>
      <w:r>
        <w:rPr>
          <w:color w:val="000000"/>
          <w:sz w:val="24"/>
          <w:szCs w:val="24"/>
        </w:rPr>
        <w:br/>
        <w:t xml:space="preserve">And hears the wild dogs at the gate;</w:t>
      </w:r>
      <w:r>
        <w:rPr>
          <w:color w:val="000000"/>
          <w:sz w:val="24"/>
          <w:szCs w:val="24"/>
        </w:rPr>
        <w:br/>
        <w:t xml:space="preserve">Dost thou remember Sicily?</w:t>
      </w:r>
    </w:p>
    <w:p>
      <w:pPr>
        <w:widowControl w:val="on"/>
        <w:pBdr/>
        <w:spacing w:before="240" w:after="240" w:line="240" w:lineRule="auto"/>
        <w:ind w:left="0" w:right="0"/>
        <w:jc w:val="left"/>
      </w:pPr>
      <w:r>
        <w:rPr>
          <w:color w:val="000000"/>
          <w:sz w:val="24"/>
          <w:szCs w:val="24"/>
        </w:rPr>
        <w:t xml:space="preserve">Still by the light and laughing sea</w:t>
      </w:r>
      <w:r>
        <w:rPr>
          <w:color w:val="000000"/>
          <w:sz w:val="24"/>
          <w:szCs w:val="24"/>
        </w:rPr>
        <w:br/>
        <w:t xml:space="preserve">Poor Polypheme bemoans his fate;</w:t>
      </w:r>
      <w:r>
        <w:rPr>
          <w:color w:val="000000"/>
          <w:sz w:val="24"/>
          <w:szCs w:val="24"/>
        </w:rPr>
        <w:br/>
        <w:t xml:space="preserve">O Singer of Persephone!</w:t>
      </w:r>
    </w:p>
    <w:p>
      <w:pPr>
        <w:widowControl w:val="on"/>
        <w:pBdr/>
        <w:spacing w:before="240" w:after="240" w:line="240" w:lineRule="auto"/>
        <w:ind w:left="0" w:right="0"/>
        <w:jc w:val="left"/>
      </w:pPr>
      <w:r>
        <w:rPr>
          <w:color w:val="000000"/>
          <w:sz w:val="24"/>
          <w:szCs w:val="24"/>
        </w:rPr>
        <w:t xml:space="preserve">And still in boyish rivalry</w:t>
      </w:r>
      <w:r>
        <w:rPr>
          <w:color w:val="000000"/>
          <w:sz w:val="24"/>
          <w:szCs w:val="24"/>
        </w:rPr>
        <w:br/>
        <w:t xml:space="preserve">Young Daphnis challenges his mate;</w:t>
      </w:r>
      <w:r>
        <w:rPr>
          <w:color w:val="000000"/>
          <w:sz w:val="24"/>
          <w:szCs w:val="24"/>
        </w:rPr>
        <w:br/>
        <w:t xml:space="preserve">Dost thou remember Sicily?</w:t>
      </w:r>
    </w:p>
    <w:p>
      <w:pPr>
        <w:widowControl w:val="on"/>
        <w:pBdr/>
        <w:spacing w:before="240" w:after="240" w:line="240" w:lineRule="auto"/>
        <w:ind w:left="0" w:right="0"/>
        <w:jc w:val="left"/>
      </w:pPr>
      <w:r>
        <w:rPr>
          <w:color w:val="000000"/>
          <w:sz w:val="24"/>
          <w:szCs w:val="24"/>
        </w:rPr>
        <w:t xml:space="preserve">Slim Lacon keeps a goat for thee,</w:t>
      </w:r>
      <w:r>
        <w:rPr>
          <w:color w:val="000000"/>
          <w:sz w:val="24"/>
          <w:szCs w:val="24"/>
        </w:rPr>
        <w:br/>
        <w:t xml:space="preserve">For thee the jocund shepherds wait;</w:t>
      </w:r>
      <w:r>
        <w:rPr>
          <w:color w:val="000000"/>
          <w:sz w:val="24"/>
          <w:szCs w:val="24"/>
        </w:rPr>
        <w:br/>
        <w:t xml:space="preserve">O Singer of Persephone! </w:t>
      </w:r>
      <w:r>
        <w:rPr>
          <w:color w:val="000000"/>
          <w:sz w:val="24"/>
          <w:szCs w:val="24"/>
        </w:rPr>
        <w:br/>
        <w:t xml:space="preserve">Dost thou remember Sicily?</w:t>
      </w:r>
    </w:p>
    <w:p>
      <w:pPr>
        <w:keepNext w:val="on"/>
        <w:widowControl w:val="on"/>
        <w:pBdr/>
        <w:spacing w:before="299" w:after="299" w:line="240" w:lineRule="auto"/>
        <w:ind w:left="0" w:right="0"/>
        <w:jc w:val="left"/>
        <w:outlineLvl w:val="1"/>
      </w:pPr>
      <w:r>
        <w:rPr>
          <w:b/>
          <w:color w:val="000000"/>
          <w:sz w:val="36"/>
          <w:szCs w:val="36"/>
        </w:rPr>
        <w:t xml:space="preserve">Poem:  In The Gold Room—­A Harmony</w:t>
      </w:r>
    </w:p>
    <w:p>
      <w:pPr>
        <w:widowControl w:val="on"/>
        <w:pBdr/>
        <w:spacing w:before="240" w:after="240" w:line="240" w:lineRule="auto"/>
        <w:ind w:left="0" w:right="0"/>
        <w:jc w:val="left"/>
      </w:pPr>
      <w:r>
        <w:rPr>
          <w:color w:val="000000"/>
          <w:sz w:val="24"/>
          <w:szCs w:val="24"/>
        </w:rPr>
        <w:t xml:space="preserve">Her ivory hands on the ivory keys</w:t>
      </w:r>
      <w:r>
        <w:rPr>
          <w:color w:val="000000"/>
          <w:sz w:val="24"/>
          <w:szCs w:val="24"/>
        </w:rPr>
        <w:br/>
        <w:t xml:space="preserve">Strayed in a fitful fantasy,</w:t>
      </w:r>
      <w:r>
        <w:rPr>
          <w:color w:val="000000"/>
          <w:sz w:val="24"/>
          <w:szCs w:val="24"/>
        </w:rPr>
        <w:br/>
        <w:t xml:space="preserve">Like the silver gleam when the poplar trees</w:t>
      </w:r>
      <w:r>
        <w:rPr>
          <w:color w:val="000000"/>
          <w:sz w:val="24"/>
          <w:szCs w:val="24"/>
        </w:rPr>
        <w:br/>
        <w:t xml:space="preserve">Rustle their pale-leaves listlessly,</w:t>
      </w:r>
      <w:r>
        <w:rPr>
          <w:color w:val="000000"/>
          <w:sz w:val="24"/>
          <w:szCs w:val="24"/>
        </w:rPr>
        <w:br/>
        <w:t xml:space="preserve">Or the drifting foam of a restless sea</w:t>
      </w:r>
      <w:r>
        <w:rPr>
          <w:color w:val="000000"/>
          <w:sz w:val="24"/>
          <w:szCs w:val="24"/>
        </w:rPr>
        <w:br/>
        <w:t xml:space="preserve">When the waves show their teeth in the flying breeze.</w:t>
      </w:r>
    </w:p>
    <w:p>
      <w:pPr>
        <w:widowControl w:val="on"/>
        <w:pBdr/>
        <w:spacing w:before="240" w:after="240" w:line="240" w:lineRule="auto"/>
        <w:ind w:left="0" w:right="0"/>
        <w:jc w:val="left"/>
      </w:pPr>
      <w:r>
        <w:rPr>
          <w:color w:val="000000"/>
          <w:sz w:val="24"/>
          <w:szCs w:val="24"/>
        </w:rPr>
        <w:t xml:space="preserve">Her gold hair fell on the wall of gold</w:t>
      </w:r>
      <w:r>
        <w:rPr>
          <w:color w:val="000000"/>
          <w:sz w:val="24"/>
          <w:szCs w:val="24"/>
        </w:rPr>
        <w:br/>
        <w:t xml:space="preserve">Like the delicate gossamer tangles spun</w:t>
      </w:r>
      <w:r>
        <w:rPr>
          <w:color w:val="000000"/>
          <w:sz w:val="24"/>
          <w:szCs w:val="24"/>
        </w:rPr>
        <w:br/>
        <w:t xml:space="preserve">On the burnished disk of the marigold,</w:t>
      </w:r>
      <w:r>
        <w:rPr>
          <w:color w:val="000000"/>
          <w:sz w:val="24"/>
          <w:szCs w:val="24"/>
        </w:rPr>
        <w:br/>
        <w:t xml:space="preserve">Or the sunflower turning to meet the sun</w:t>
      </w:r>
      <w:r>
        <w:rPr>
          <w:color w:val="000000"/>
          <w:sz w:val="24"/>
          <w:szCs w:val="24"/>
        </w:rPr>
        <w:br/>
        <w:t xml:space="preserve">When the gloom of the dark blue night is done,</w:t>
      </w:r>
      <w:r>
        <w:rPr>
          <w:color w:val="000000"/>
          <w:sz w:val="24"/>
          <w:szCs w:val="24"/>
        </w:rPr>
        <w:br/>
        <w:t xml:space="preserve">And the spear of the lily is aureoled.</w:t>
      </w:r>
    </w:p>
    <w:p>
      <w:pPr>
        <w:widowControl w:val="on"/>
        <w:pBdr/>
        <w:spacing w:before="240" w:after="240" w:line="240" w:lineRule="auto"/>
        <w:ind w:left="0" w:right="0"/>
        <w:jc w:val="left"/>
      </w:pPr>
      <w:r>
        <w:rPr>
          <w:color w:val="000000"/>
          <w:sz w:val="24"/>
          <w:szCs w:val="24"/>
        </w:rPr>
        <w:t xml:space="preserve">And her sweet red lips on these lips of mine</w:t>
      </w:r>
      <w:r>
        <w:rPr>
          <w:color w:val="000000"/>
          <w:sz w:val="24"/>
          <w:szCs w:val="24"/>
        </w:rPr>
        <w:br/>
        <w:t xml:space="preserve">Burned like the ruby fire set</w:t>
      </w:r>
      <w:r>
        <w:rPr>
          <w:color w:val="000000"/>
          <w:sz w:val="24"/>
          <w:szCs w:val="24"/>
        </w:rPr>
        <w:br/>
        <w:t xml:space="preserve">In the swinging lamp of a crimson shrine,</w:t>
      </w:r>
      <w:r>
        <w:rPr>
          <w:color w:val="000000"/>
          <w:sz w:val="24"/>
          <w:szCs w:val="24"/>
        </w:rPr>
        <w:br/>
        <w:t xml:space="preserve">Or the bleeding wounds of the pomegranate,</w:t>
      </w:r>
      <w:r>
        <w:rPr>
          <w:color w:val="000000"/>
          <w:sz w:val="24"/>
          <w:szCs w:val="24"/>
        </w:rPr>
        <w:br/>
        <w:t xml:space="preserve">Or the heart of the lotus drenched and wet</w:t>
      </w:r>
      <w:r>
        <w:rPr>
          <w:color w:val="000000"/>
          <w:sz w:val="24"/>
          <w:szCs w:val="24"/>
        </w:rPr>
        <w:br/>
        <w:t xml:space="preserve">With the spilt-out blood of the rose-red wine.</w:t>
      </w:r>
    </w:p>
    <w:p>
      <w:pPr>
        <w:keepNext w:val="on"/>
        <w:widowControl w:val="on"/>
        <w:pBdr/>
        <w:spacing w:before="299" w:after="299" w:line="240" w:lineRule="auto"/>
        <w:ind w:left="0" w:right="0"/>
        <w:jc w:val="left"/>
        <w:outlineLvl w:val="1"/>
      </w:pPr>
      <w:r>
        <w:rPr>
          <w:b/>
          <w:color w:val="000000"/>
          <w:sz w:val="36"/>
          <w:szCs w:val="36"/>
        </w:rPr>
        <w:t xml:space="preserve">Poem:  Ballade De Marguerite (Normande)</w:t>
      </w:r>
    </w:p>
    <w:p>
      <w:pPr>
        <w:widowControl w:val="on"/>
        <w:pBdr/>
        <w:spacing w:before="240" w:after="240" w:line="240" w:lineRule="auto"/>
        <w:ind w:left="0" w:right="0"/>
        <w:jc w:val="left"/>
      </w:pPr>
      <w:r>
        <w:rPr>
          <w:color w:val="000000"/>
          <w:sz w:val="24"/>
          <w:szCs w:val="24"/>
        </w:rPr>
        <w:t xml:space="preserve">I am weary of lying within the chase</w:t>
      </w:r>
      <w:r>
        <w:rPr>
          <w:color w:val="000000"/>
          <w:sz w:val="24"/>
          <w:szCs w:val="24"/>
        </w:rPr>
        <w:br/>
        <w:t xml:space="preserve">When the knights are meeting in market-place.</w:t>
      </w:r>
    </w:p>
    <w:p>
      <w:pPr>
        <w:widowControl w:val="on"/>
        <w:pBdr/>
        <w:spacing w:before="240" w:after="240" w:line="240" w:lineRule="auto"/>
        <w:ind w:left="0" w:right="0"/>
        <w:jc w:val="left"/>
      </w:pPr>
      <w:r>
        <w:rPr>
          <w:color w:val="000000"/>
          <w:sz w:val="24"/>
          <w:szCs w:val="24"/>
        </w:rPr>
        <w:t xml:space="preserve">Nay, go not thou to the red-roofed town</w:t>
      </w:r>
      <w:r>
        <w:rPr>
          <w:color w:val="000000"/>
          <w:sz w:val="24"/>
          <w:szCs w:val="24"/>
        </w:rPr>
        <w:br/>
        <w:t xml:space="preserve">Lest the hoofs of the war-horse tread thee down.</w:t>
      </w:r>
    </w:p>
    <w:p>
      <w:pPr>
        <w:widowControl w:val="on"/>
        <w:pBdr/>
        <w:spacing w:before="240" w:after="240" w:line="240" w:lineRule="auto"/>
        <w:ind w:left="0" w:right="0"/>
        <w:jc w:val="left"/>
      </w:pPr>
      <w:r>
        <w:rPr>
          <w:color w:val="000000"/>
          <w:sz w:val="24"/>
          <w:szCs w:val="24"/>
        </w:rPr>
        <w:t xml:space="preserve">But I would not go where the Squires ride,</w:t>
      </w:r>
      <w:r>
        <w:rPr>
          <w:color w:val="000000"/>
          <w:sz w:val="24"/>
          <w:szCs w:val="24"/>
        </w:rPr>
        <w:br/>
        <w:t xml:space="preserve">I would only walk by my Lady’s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Alack! and alack! thou art overbold,</w:t>
      </w:r>
      <w:r>
        <w:rPr>
          <w:color w:val="000000"/>
          <w:sz w:val="24"/>
          <w:szCs w:val="24"/>
        </w:rPr>
        <w:br/>
        <w:t xml:space="preserve">A Forester’s son may not eat off gold.</w:t>
      </w:r>
    </w:p>
    <w:p>
      <w:pPr>
        <w:widowControl w:val="on"/>
        <w:pBdr/>
        <w:spacing w:before="240" w:after="240" w:line="240" w:lineRule="auto"/>
        <w:ind w:left="0" w:right="0"/>
        <w:jc w:val="left"/>
      </w:pPr>
      <w:r>
        <w:rPr>
          <w:color w:val="000000"/>
          <w:sz w:val="24"/>
          <w:szCs w:val="24"/>
        </w:rPr>
        <w:t xml:space="preserve">Will she love me the less that my Father is seen</w:t>
      </w:r>
      <w:r>
        <w:rPr>
          <w:color w:val="000000"/>
          <w:sz w:val="24"/>
          <w:szCs w:val="24"/>
        </w:rPr>
        <w:br/>
        <w:t xml:space="preserve">Each Martinmas day in a doublet green?</w:t>
      </w:r>
    </w:p>
    <w:p>
      <w:pPr>
        <w:widowControl w:val="on"/>
        <w:pBdr/>
        <w:spacing w:before="240" w:after="240" w:line="240" w:lineRule="auto"/>
        <w:ind w:left="0" w:right="0"/>
        <w:jc w:val="left"/>
      </w:pPr>
      <w:r>
        <w:rPr>
          <w:color w:val="000000"/>
          <w:sz w:val="24"/>
          <w:szCs w:val="24"/>
        </w:rPr>
        <w:t xml:space="preserve">Perchance she is sewing at tapestrie,</w:t>
      </w:r>
      <w:r>
        <w:rPr>
          <w:color w:val="000000"/>
          <w:sz w:val="24"/>
          <w:szCs w:val="24"/>
        </w:rPr>
        <w:br/>
        <w:t xml:space="preserve">Spindle and loom are not meet for thee.</w:t>
      </w:r>
    </w:p>
    <w:p>
      <w:pPr>
        <w:widowControl w:val="on"/>
        <w:pBdr/>
        <w:spacing w:before="240" w:after="240" w:line="240" w:lineRule="auto"/>
        <w:ind w:left="0" w:right="0"/>
        <w:jc w:val="left"/>
      </w:pPr>
      <w:r>
        <w:rPr>
          <w:color w:val="000000"/>
          <w:sz w:val="24"/>
          <w:szCs w:val="24"/>
        </w:rPr>
        <w:t xml:space="preserve">Ah, if she is working the arras bright</w:t>
      </w:r>
      <w:r>
        <w:rPr>
          <w:color w:val="000000"/>
          <w:sz w:val="24"/>
          <w:szCs w:val="24"/>
        </w:rPr>
        <w:br/>
        <w:t xml:space="preserve">I might ravel the threads by the fire-light.</w:t>
      </w:r>
    </w:p>
    <w:p>
      <w:pPr>
        <w:widowControl w:val="on"/>
        <w:pBdr/>
        <w:spacing w:before="240" w:after="240" w:line="240" w:lineRule="auto"/>
        <w:ind w:left="0" w:right="0"/>
        <w:jc w:val="left"/>
      </w:pPr>
      <w:r>
        <w:rPr>
          <w:color w:val="000000"/>
          <w:sz w:val="24"/>
          <w:szCs w:val="24"/>
        </w:rPr>
        <w:t xml:space="preserve">Perchance she is hunting of the deer,</w:t>
      </w:r>
      <w:r>
        <w:rPr>
          <w:color w:val="000000"/>
          <w:sz w:val="24"/>
          <w:szCs w:val="24"/>
        </w:rPr>
        <w:br/>
        <w:t xml:space="preserve">How could you follow o’er hill and mere?</w:t>
      </w:r>
    </w:p>
    <w:p>
      <w:pPr>
        <w:widowControl w:val="on"/>
        <w:pBdr/>
        <w:spacing w:before="240" w:after="240" w:line="240" w:lineRule="auto"/>
        <w:ind w:left="0" w:right="0"/>
        <w:jc w:val="left"/>
      </w:pPr>
      <w:r>
        <w:rPr>
          <w:color w:val="000000"/>
          <w:sz w:val="24"/>
          <w:szCs w:val="24"/>
        </w:rPr>
        <w:t xml:space="preserve">Ah, if she is riding with the court,</w:t>
      </w:r>
      <w:r>
        <w:rPr>
          <w:color w:val="000000"/>
          <w:sz w:val="24"/>
          <w:szCs w:val="24"/>
        </w:rPr>
        <w:br/>
        <w:t xml:space="preserve">I might run beside her and wind the morte.</w:t>
      </w:r>
    </w:p>
    <w:p>
      <w:pPr>
        <w:widowControl w:val="on"/>
        <w:pBdr/>
        <w:spacing w:before="240" w:after="240" w:line="240" w:lineRule="auto"/>
        <w:ind w:left="0" w:right="0"/>
        <w:jc w:val="left"/>
      </w:pPr>
      <w:r>
        <w:rPr>
          <w:color w:val="000000"/>
          <w:sz w:val="24"/>
          <w:szCs w:val="24"/>
        </w:rPr>
        <w:t xml:space="preserve">Perchance she is kneeling in St. Denys,</w:t>
      </w:r>
      <w:r>
        <w:rPr>
          <w:color w:val="000000"/>
          <w:sz w:val="24"/>
          <w:szCs w:val="24"/>
        </w:rPr>
        <w:br/>
        <w:t xml:space="preserve">(On her soul may our Lady have gramercy!)</w:t>
      </w:r>
    </w:p>
    <w:p>
      <w:pPr>
        <w:widowControl w:val="on"/>
        <w:pBdr/>
        <w:spacing w:before="240" w:after="240" w:line="240" w:lineRule="auto"/>
        <w:ind w:left="0" w:right="0"/>
        <w:jc w:val="left"/>
      </w:pPr>
      <w:r>
        <w:rPr>
          <w:color w:val="000000"/>
          <w:sz w:val="24"/>
          <w:szCs w:val="24"/>
        </w:rPr>
        <w:t xml:space="preserve">Ah, if she is praying in lone chapelle,</w:t>
      </w:r>
      <w:r>
        <w:rPr>
          <w:color w:val="000000"/>
          <w:sz w:val="24"/>
          <w:szCs w:val="24"/>
        </w:rPr>
        <w:br/>
        <w:t xml:space="preserve">I might swing the censer and ring the bell.</w:t>
      </w:r>
    </w:p>
    <w:p>
      <w:pPr>
        <w:widowControl w:val="on"/>
        <w:pBdr/>
        <w:spacing w:before="240" w:after="240" w:line="240" w:lineRule="auto"/>
        <w:ind w:left="0" w:right="0"/>
        <w:jc w:val="left"/>
      </w:pPr>
      <w:r>
        <w:rPr>
          <w:color w:val="000000"/>
          <w:sz w:val="24"/>
          <w:szCs w:val="24"/>
        </w:rPr>
        <w:t xml:space="preserve">Come in, my son, for you look sae pale,</w:t>
      </w:r>
      <w:r>
        <w:rPr>
          <w:color w:val="000000"/>
          <w:sz w:val="24"/>
          <w:szCs w:val="24"/>
        </w:rPr>
        <w:br/>
        <w:t xml:space="preserve">The father shall fill thee a stoup of ale.</w:t>
      </w:r>
    </w:p>
    <w:p>
      <w:pPr>
        <w:widowControl w:val="on"/>
        <w:pBdr/>
        <w:spacing w:before="240" w:after="240" w:line="240" w:lineRule="auto"/>
        <w:ind w:left="0" w:right="0"/>
        <w:jc w:val="left"/>
      </w:pPr>
      <w:r>
        <w:rPr>
          <w:color w:val="000000"/>
          <w:sz w:val="24"/>
          <w:szCs w:val="24"/>
        </w:rPr>
        <w:t xml:space="preserve">But who are these knights in bright array? </w:t>
      </w:r>
      <w:r>
        <w:rPr>
          <w:color w:val="000000"/>
          <w:sz w:val="24"/>
          <w:szCs w:val="24"/>
        </w:rPr>
        <w:br/>
        <w:t xml:space="preserve">Is it a pageant the rich folks play?</w:t>
      </w:r>
    </w:p>
    <w:p>
      <w:pPr>
        <w:widowControl w:val="on"/>
        <w:pBdr/>
        <w:spacing w:before="240" w:after="240" w:line="240" w:lineRule="auto"/>
        <w:ind w:left="0" w:right="0"/>
        <w:jc w:val="left"/>
      </w:pPr>
      <w:r>
        <w:rPr>
          <w:color w:val="000000"/>
          <w:sz w:val="24"/>
          <w:szCs w:val="24"/>
        </w:rPr>
        <w:t xml:space="preserve">’T is the King of England from over sea,</w:t>
      </w:r>
      <w:r>
        <w:rPr>
          <w:color w:val="000000"/>
          <w:sz w:val="24"/>
          <w:szCs w:val="24"/>
        </w:rPr>
        <w:br/>
        <w:t xml:space="preserve">Who has come unto visit our fair countrie.</w:t>
      </w:r>
    </w:p>
    <w:p>
      <w:pPr>
        <w:widowControl w:val="on"/>
        <w:pBdr/>
        <w:spacing w:before="240" w:after="240" w:line="240" w:lineRule="auto"/>
        <w:ind w:left="0" w:right="0"/>
        <w:jc w:val="left"/>
      </w:pPr>
      <w:r>
        <w:rPr>
          <w:color w:val="000000"/>
          <w:sz w:val="24"/>
          <w:szCs w:val="24"/>
        </w:rPr>
        <w:t xml:space="preserve">But why does the curfew toll sae low? </w:t>
      </w:r>
      <w:r>
        <w:rPr>
          <w:color w:val="000000"/>
          <w:sz w:val="24"/>
          <w:szCs w:val="24"/>
        </w:rPr>
        <w:br/>
        <w:t xml:space="preserve">And why do the mourners walk a-row?</w:t>
      </w:r>
    </w:p>
    <w:p>
      <w:pPr>
        <w:widowControl w:val="on"/>
        <w:pBdr/>
        <w:spacing w:before="240" w:after="240" w:line="240" w:lineRule="auto"/>
        <w:ind w:left="0" w:right="0"/>
        <w:jc w:val="left"/>
      </w:pPr>
      <w:r>
        <w:rPr>
          <w:color w:val="000000"/>
          <w:sz w:val="24"/>
          <w:szCs w:val="24"/>
        </w:rPr>
        <w:t xml:space="preserve">O ’t is Hugh of Amiens my sister’s son</w:t>
      </w:r>
      <w:r>
        <w:rPr>
          <w:color w:val="000000"/>
          <w:sz w:val="24"/>
          <w:szCs w:val="24"/>
        </w:rPr>
        <w:br/>
        <w:t xml:space="preserve">Who is lying stark, for his day is done.</w:t>
      </w:r>
    </w:p>
    <w:p>
      <w:pPr>
        <w:widowControl w:val="on"/>
        <w:pBdr/>
        <w:spacing w:before="240" w:after="240" w:line="240" w:lineRule="auto"/>
        <w:ind w:left="0" w:right="0"/>
        <w:jc w:val="left"/>
      </w:pPr>
      <w:r>
        <w:rPr>
          <w:color w:val="000000"/>
          <w:sz w:val="24"/>
          <w:szCs w:val="24"/>
        </w:rPr>
        <w:t xml:space="preserve">Nay, nay, for I see white lilies clear,</w:t>
      </w:r>
      <w:r>
        <w:rPr>
          <w:color w:val="000000"/>
          <w:sz w:val="24"/>
          <w:szCs w:val="24"/>
        </w:rPr>
        <w:br/>
        <w:t xml:space="preserve">It is no strong man who lies on the bier.</w:t>
      </w:r>
    </w:p>
    <w:p>
      <w:pPr>
        <w:widowControl w:val="on"/>
        <w:pBdr/>
        <w:spacing w:before="240" w:after="240" w:line="240" w:lineRule="auto"/>
        <w:ind w:left="0" w:right="0"/>
        <w:jc w:val="left"/>
      </w:pPr>
      <w:r>
        <w:rPr>
          <w:color w:val="000000"/>
          <w:sz w:val="24"/>
          <w:szCs w:val="24"/>
        </w:rPr>
        <w:t xml:space="preserve">O ’t is old Dame Jeannette that kept the hall,</w:t>
      </w:r>
      <w:r>
        <w:rPr>
          <w:color w:val="000000"/>
          <w:sz w:val="24"/>
          <w:szCs w:val="24"/>
        </w:rPr>
        <w:br/>
        <w:t xml:space="preserve">I knew she would die at the autumn fall.</w:t>
      </w:r>
    </w:p>
    <w:p>
      <w:pPr>
        <w:widowControl w:val="on"/>
        <w:pBdr/>
        <w:spacing w:before="240" w:after="240" w:line="240" w:lineRule="auto"/>
        <w:ind w:left="0" w:right="0"/>
        <w:jc w:val="left"/>
      </w:pPr>
      <w:r>
        <w:rPr>
          <w:color w:val="000000"/>
          <w:sz w:val="24"/>
          <w:szCs w:val="24"/>
        </w:rPr>
        <w:t xml:space="preserve">Dame Jeannette had not that gold-brown hair,</w:t>
      </w:r>
      <w:r>
        <w:rPr>
          <w:color w:val="000000"/>
          <w:sz w:val="24"/>
          <w:szCs w:val="24"/>
        </w:rPr>
        <w:br/>
        <w:t xml:space="preserve">Old Jeannette was not a maiden fair.</w:t>
      </w:r>
    </w:p>
    <w:p>
      <w:pPr>
        <w:widowControl w:val="on"/>
        <w:pBdr/>
        <w:spacing w:before="240" w:after="240" w:line="240" w:lineRule="auto"/>
        <w:ind w:left="0" w:right="0"/>
        <w:jc w:val="left"/>
      </w:pPr>
      <w:r>
        <w:rPr>
          <w:color w:val="000000"/>
          <w:sz w:val="24"/>
          <w:szCs w:val="24"/>
        </w:rPr>
        <w:t xml:space="preserve">O ’t is none of our kith and none of our kin,</w:t>
      </w:r>
      <w:r>
        <w:rPr>
          <w:color w:val="000000"/>
          <w:sz w:val="24"/>
          <w:szCs w:val="24"/>
        </w:rPr>
        <w:br/>
        <w:t xml:space="preserve">(Her soul may our Lady assoil from sin!)</w:t>
      </w:r>
    </w:p>
    <w:p>
      <w:pPr>
        <w:widowControl w:val="on"/>
        <w:pBdr/>
        <w:spacing w:before="240" w:after="240" w:line="240" w:lineRule="auto"/>
        <w:ind w:left="0" w:right="0"/>
        <w:jc w:val="left"/>
      </w:pPr>
      <w:r>
        <w:rPr>
          <w:color w:val="000000"/>
          <w:sz w:val="24"/>
          <w:szCs w:val="24"/>
        </w:rPr>
        <w:t xml:space="preserve">But I hear the boy’s voice chaunting sweet,</w:t>
      </w:r>
      <w:r>
        <w:rPr>
          <w:color w:val="000000"/>
          <w:sz w:val="24"/>
          <w:szCs w:val="24"/>
        </w:rPr>
        <w:br/>
        <w:t xml:space="preserve">‘Elle est morte, la Marguerite.’</w:t>
      </w:r>
    </w:p>
    <w:p>
      <w:pPr>
        <w:widowControl w:val="on"/>
        <w:pBdr/>
        <w:spacing w:before="240" w:after="240" w:line="240" w:lineRule="auto"/>
        <w:ind w:left="0" w:right="0"/>
        <w:jc w:val="left"/>
      </w:pPr>
      <w:r>
        <w:rPr>
          <w:color w:val="000000"/>
          <w:sz w:val="24"/>
          <w:szCs w:val="24"/>
        </w:rPr>
        <w:t xml:space="preserve">Come in, my son, and lie on the bed,</w:t>
      </w:r>
      <w:r>
        <w:rPr>
          <w:color w:val="000000"/>
          <w:sz w:val="24"/>
          <w:szCs w:val="24"/>
        </w:rPr>
        <w:br/>
        <w:t xml:space="preserve">And let the dead folk bury their dead.</w:t>
      </w:r>
    </w:p>
    <w:p>
      <w:pPr>
        <w:widowControl w:val="on"/>
        <w:pBdr/>
        <w:spacing w:before="240" w:after="240" w:line="240" w:lineRule="auto"/>
        <w:ind w:left="0" w:right="0"/>
        <w:jc w:val="left"/>
      </w:pPr>
      <w:r>
        <w:rPr>
          <w:color w:val="000000"/>
          <w:sz w:val="24"/>
          <w:szCs w:val="24"/>
        </w:rPr>
        <w:t xml:space="preserve">O mother, you know I loved her true: </w:t>
      </w:r>
      <w:r>
        <w:rPr>
          <w:color w:val="000000"/>
          <w:sz w:val="24"/>
          <w:szCs w:val="24"/>
        </w:rPr>
        <w:br/>
        <w:t xml:space="preserve">O mother, hath one grave room for two?</w:t>
      </w:r>
    </w:p>
    <w:p>
      <w:pPr>
        <w:keepNext w:val="on"/>
        <w:widowControl w:val="on"/>
        <w:pBdr/>
        <w:spacing w:before="299" w:after="299" w:line="240" w:lineRule="auto"/>
        <w:ind w:left="0" w:right="0"/>
        <w:jc w:val="left"/>
        <w:outlineLvl w:val="1"/>
      </w:pPr>
      <w:r>
        <w:rPr>
          <w:b/>
          <w:color w:val="000000"/>
          <w:sz w:val="36"/>
          <w:szCs w:val="36"/>
        </w:rPr>
        <w:t xml:space="preserve">Poem:  The Dole Of The King’s Daughter (Breton)</w:t>
      </w:r>
    </w:p>
    <w:p>
      <w:pPr>
        <w:widowControl w:val="on"/>
        <w:pBdr/>
        <w:spacing w:before="240" w:after="240" w:line="240" w:lineRule="auto"/>
        <w:ind w:left="0" w:right="0"/>
        <w:jc w:val="left"/>
      </w:pPr>
      <w:r>
        <w:rPr>
          <w:color w:val="000000"/>
          <w:sz w:val="24"/>
          <w:szCs w:val="24"/>
        </w:rPr>
        <w:t xml:space="preserve">Seven stars in the still water,</w:t>
      </w:r>
      <w:r>
        <w:rPr>
          <w:color w:val="000000"/>
          <w:sz w:val="24"/>
          <w:szCs w:val="24"/>
        </w:rPr>
        <w:br/>
        <w:t xml:space="preserve">And seven in the sky;</w:t>
      </w:r>
      <w:r>
        <w:rPr>
          <w:color w:val="000000"/>
          <w:sz w:val="24"/>
          <w:szCs w:val="24"/>
        </w:rPr>
        <w:br/>
        <w:t xml:space="preserve">Seven sins on the King’s daughter,</w:t>
      </w:r>
      <w:r>
        <w:rPr>
          <w:color w:val="000000"/>
          <w:sz w:val="24"/>
          <w:szCs w:val="24"/>
        </w:rPr>
        <w:br/>
        <w:t xml:space="preserve">Deep in her soul to lie.</w:t>
      </w:r>
    </w:p>
    <w:p>
      <w:pPr>
        <w:widowControl w:val="on"/>
        <w:pBdr/>
        <w:spacing w:before="240" w:after="240" w:line="240" w:lineRule="auto"/>
        <w:ind w:left="0" w:right="0"/>
        <w:jc w:val="left"/>
      </w:pPr>
      <w:r>
        <w:rPr>
          <w:color w:val="000000"/>
          <w:sz w:val="24"/>
          <w:szCs w:val="24"/>
        </w:rPr>
        <w:t xml:space="preserve">Red roses are at her feet,</w:t>
      </w:r>
      <w:r>
        <w:rPr>
          <w:color w:val="000000"/>
          <w:sz w:val="24"/>
          <w:szCs w:val="24"/>
        </w:rPr>
        <w:br/>
        <w:t xml:space="preserve">(Roses are red in her red-gold hair)</w:t>
      </w:r>
      <w:r>
        <w:rPr>
          <w:color w:val="000000"/>
          <w:sz w:val="24"/>
          <w:szCs w:val="24"/>
        </w:rPr>
        <w:br/>
        <w:t xml:space="preserve">And O where her bosom and girdle meet</w:t>
      </w:r>
      <w:r>
        <w:rPr>
          <w:color w:val="000000"/>
          <w:sz w:val="24"/>
          <w:szCs w:val="24"/>
        </w:rPr>
        <w:br/>
        <w:t xml:space="preserve">Red roses are hidden there.</w:t>
      </w:r>
    </w:p>
    <w:p>
      <w:pPr>
        <w:widowControl w:val="on"/>
        <w:pBdr/>
        <w:spacing w:before="240" w:after="240" w:line="240" w:lineRule="auto"/>
        <w:ind w:left="0" w:right="0"/>
        <w:jc w:val="left"/>
      </w:pPr>
      <w:r>
        <w:rPr>
          <w:color w:val="000000"/>
          <w:sz w:val="24"/>
          <w:szCs w:val="24"/>
        </w:rPr>
        <w:t xml:space="preserve">Fair is the knight who lieth slain</w:t>
      </w:r>
      <w:r>
        <w:rPr>
          <w:color w:val="000000"/>
          <w:sz w:val="24"/>
          <w:szCs w:val="24"/>
        </w:rPr>
        <w:br/>
        <w:t xml:space="preserve">Amid the rush and reed,</w:t>
      </w:r>
      <w:r>
        <w:rPr>
          <w:color w:val="000000"/>
          <w:sz w:val="24"/>
          <w:szCs w:val="24"/>
        </w:rPr>
        <w:br/>
        <w:t xml:space="preserve">See the lean fishes that are fain</w:t>
      </w:r>
      <w:r>
        <w:rPr>
          <w:color w:val="000000"/>
          <w:sz w:val="24"/>
          <w:szCs w:val="24"/>
        </w:rPr>
        <w:br/>
        <w:t xml:space="preserve">Upon dead men to feed.</w:t>
      </w:r>
    </w:p>
    <w:p>
      <w:pPr>
        <w:widowControl w:val="on"/>
        <w:pBdr/>
        <w:spacing w:before="240" w:after="240" w:line="240" w:lineRule="auto"/>
        <w:ind w:left="0" w:right="0"/>
        <w:jc w:val="left"/>
      </w:pPr>
      <w:r>
        <w:rPr>
          <w:color w:val="000000"/>
          <w:sz w:val="24"/>
          <w:szCs w:val="24"/>
        </w:rPr>
        <w:t xml:space="preserve">Sweet is the page that lieth there,</w:t>
      </w:r>
      <w:r>
        <w:rPr>
          <w:color w:val="000000"/>
          <w:sz w:val="24"/>
          <w:szCs w:val="24"/>
        </w:rPr>
        <w:br/>
        <w:t xml:space="preserve">(Cloth of gold is goodly prey,)</w:t>
      </w:r>
      <w:r>
        <w:rPr>
          <w:color w:val="000000"/>
          <w:sz w:val="24"/>
          <w:szCs w:val="24"/>
        </w:rPr>
        <w:br/>
        <w:t xml:space="preserve">See the black ravens in the air,</w:t>
      </w:r>
      <w:r>
        <w:rPr>
          <w:color w:val="000000"/>
          <w:sz w:val="24"/>
          <w:szCs w:val="24"/>
        </w:rPr>
        <w:br/>
        <w:t xml:space="preserve">Black, O black as the night are they.</w:t>
      </w:r>
    </w:p>
    <w:p>
      <w:pPr>
        <w:widowControl w:val="on"/>
        <w:pBdr/>
        <w:spacing w:before="240" w:after="240" w:line="240" w:lineRule="auto"/>
        <w:ind w:left="0" w:right="0"/>
        <w:jc w:val="left"/>
      </w:pPr>
      <w:r>
        <w:rPr>
          <w:color w:val="000000"/>
          <w:sz w:val="24"/>
          <w:szCs w:val="24"/>
        </w:rPr>
        <w:t xml:space="preserve">What do they there so stark and dead? </w:t>
      </w:r>
      <w:r>
        <w:rPr>
          <w:color w:val="000000"/>
          <w:sz w:val="24"/>
          <w:szCs w:val="24"/>
        </w:rPr>
        <w:br/>
        <w:t xml:space="preserve">(There is blood upon her hand)</w:t>
      </w:r>
      <w:r>
        <w:rPr>
          <w:color w:val="000000"/>
          <w:sz w:val="24"/>
          <w:szCs w:val="24"/>
        </w:rPr>
        <w:br/>
        <w:t xml:space="preserve">Why are the lilies flecked with red? </w:t>
      </w:r>
      <w:r>
        <w:rPr>
          <w:color w:val="000000"/>
          <w:sz w:val="24"/>
          <w:szCs w:val="24"/>
        </w:rPr>
        <w:br/>
        <w:t xml:space="preserve">(There is blood on the river sand.)</w:t>
      </w:r>
    </w:p>
    <w:p>
      <w:pPr>
        <w:widowControl w:val="on"/>
        <w:pBdr/>
        <w:spacing w:before="240" w:after="240" w:line="240" w:lineRule="auto"/>
        <w:ind w:left="0" w:right="0"/>
        <w:jc w:val="left"/>
      </w:pPr>
      <w:r>
        <w:rPr>
          <w:color w:val="000000"/>
          <w:sz w:val="24"/>
          <w:szCs w:val="24"/>
        </w:rPr>
        <w:t xml:space="preserve">There are two that ride from the south and east,</w:t>
      </w:r>
      <w:r>
        <w:rPr>
          <w:color w:val="000000"/>
          <w:sz w:val="24"/>
          <w:szCs w:val="24"/>
        </w:rPr>
        <w:br/>
        <w:t xml:space="preserve">And two from the north and west,</w:t>
      </w:r>
      <w:r>
        <w:rPr>
          <w:color w:val="000000"/>
          <w:sz w:val="24"/>
          <w:szCs w:val="24"/>
        </w:rPr>
        <w:br/>
        <w:t xml:space="preserve">For the black raven a goodly feast,</w:t>
      </w:r>
      <w:r>
        <w:rPr>
          <w:color w:val="000000"/>
          <w:sz w:val="24"/>
          <w:szCs w:val="24"/>
        </w:rPr>
        <w:br/>
        <w:t xml:space="preserve">For the King’s daughter rest.</w:t>
      </w:r>
    </w:p>
    <w:p>
      <w:pPr>
        <w:widowControl w:val="on"/>
        <w:pBdr/>
        <w:spacing w:before="240" w:after="240" w:line="240" w:lineRule="auto"/>
        <w:ind w:left="0" w:right="0"/>
        <w:jc w:val="left"/>
      </w:pPr>
      <w:r>
        <w:rPr>
          <w:color w:val="000000"/>
          <w:sz w:val="24"/>
          <w:szCs w:val="24"/>
        </w:rPr>
        <w:t xml:space="preserve">There is one man who loves her true,</w:t>
      </w:r>
      <w:r>
        <w:rPr>
          <w:color w:val="000000"/>
          <w:sz w:val="24"/>
          <w:szCs w:val="24"/>
        </w:rPr>
        <w:br/>
        <w:t xml:space="preserve">(Red, O red, is the stain of gore!)</w:t>
      </w:r>
      <w:r>
        <w:rPr>
          <w:color w:val="000000"/>
          <w:sz w:val="24"/>
          <w:szCs w:val="24"/>
        </w:rPr>
        <w:br/>
        <w:t xml:space="preserve">He hath duggen a grave by the darksome yew,</w:t>
      </w:r>
      <w:r>
        <w:rPr>
          <w:color w:val="000000"/>
          <w:sz w:val="24"/>
          <w:szCs w:val="24"/>
        </w:rPr>
        <w:br/>
        <w:t xml:space="preserve">(One grave will do for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moon in the still heaven,</w:t>
      </w:r>
      <w:r>
        <w:rPr>
          <w:color w:val="000000"/>
          <w:sz w:val="24"/>
          <w:szCs w:val="24"/>
        </w:rPr>
        <w:br/>
        <w:t xml:space="preserve">In the black water none,</w:t>
      </w:r>
      <w:r>
        <w:rPr>
          <w:color w:val="000000"/>
          <w:sz w:val="24"/>
          <w:szCs w:val="24"/>
        </w:rPr>
        <w:br/>
        <w:t xml:space="preserve">The sins on her soul are seven,</w:t>
      </w:r>
      <w:r>
        <w:rPr>
          <w:color w:val="000000"/>
          <w:sz w:val="24"/>
          <w:szCs w:val="24"/>
        </w:rPr>
        <w:br/>
        <w:t xml:space="preserve">The sin upon his is one.</w:t>
      </w:r>
    </w:p>
    <w:p>
      <w:pPr>
        <w:keepNext w:val="on"/>
        <w:widowControl w:val="on"/>
        <w:pBdr/>
        <w:spacing w:before="299" w:after="299" w:line="240" w:lineRule="auto"/>
        <w:ind w:left="0" w:right="0"/>
        <w:jc w:val="left"/>
        <w:outlineLvl w:val="1"/>
      </w:pPr>
      <w:r>
        <w:rPr>
          <w:b/>
          <w:color w:val="000000"/>
          <w:sz w:val="36"/>
          <w:szCs w:val="36"/>
        </w:rPr>
        <w:t xml:space="preserve">Poem:  Amor Intellectualis</w:t>
      </w:r>
    </w:p>
    <w:p>
      <w:pPr>
        <w:widowControl w:val="on"/>
        <w:pBdr/>
        <w:spacing w:before="240" w:after="240" w:line="240" w:lineRule="auto"/>
        <w:ind w:left="0" w:right="0"/>
        <w:jc w:val="left"/>
      </w:pPr>
      <w:r>
        <w:rPr>
          <w:color w:val="000000"/>
          <w:sz w:val="24"/>
          <w:szCs w:val="24"/>
        </w:rPr>
        <w:t xml:space="preserve">Oft have we trod the vales of Castaly</w:t>
      </w:r>
      <w:r>
        <w:rPr>
          <w:color w:val="000000"/>
          <w:sz w:val="24"/>
          <w:szCs w:val="24"/>
        </w:rPr>
        <w:br/>
        <w:t xml:space="preserve">And heard sweet notes of sylvan music blown</w:t>
      </w:r>
      <w:r>
        <w:rPr>
          <w:color w:val="000000"/>
          <w:sz w:val="24"/>
          <w:szCs w:val="24"/>
        </w:rPr>
        <w:br/>
        <w:t xml:space="preserve">From antique reeds to common folk unknown: </w:t>
      </w:r>
      <w:r>
        <w:rPr>
          <w:color w:val="000000"/>
          <w:sz w:val="24"/>
          <w:szCs w:val="24"/>
        </w:rPr>
        <w:br/>
        <w:t xml:space="preserve">And often launched our bark upon that sea</w:t>
      </w:r>
      <w:r>
        <w:rPr>
          <w:color w:val="000000"/>
          <w:sz w:val="24"/>
          <w:szCs w:val="24"/>
        </w:rPr>
        <w:br/>
        <w:t xml:space="preserve">Which the nine Muses hold in empery,</w:t>
      </w:r>
      <w:r>
        <w:rPr>
          <w:color w:val="000000"/>
          <w:sz w:val="24"/>
          <w:szCs w:val="24"/>
        </w:rPr>
        <w:br/>
        <w:t xml:space="preserve">And ploughed free furrows through the wave and foam,</w:t>
      </w:r>
      <w:r>
        <w:rPr>
          <w:color w:val="000000"/>
          <w:sz w:val="24"/>
          <w:szCs w:val="24"/>
        </w:rPr>
        <w:br/>
        <w:t xml:space="preserve">Nor spread reluctant sail for more safe home</w:t>
      </w:r>
      <w:r>
        <w:rPr>
          <w:color w:val="000000"/>
          <w:sz w:val="24"/>
          <w:szCs w:val="24"/>
        </w:rPr>
        <w:br/>
        <w:t xml:space="preserve">Till we had freighted well our argosy. </w:t>
      </w:r>
      <w:r>
        <w:rPr>
          <w:color w:val="000000"/>
          <w:sz w:val="24"/>
          <w:szCs w:val="24"/>
        </w:rPr>
        <w:br/>
        <w:t xml:space="preserve">Of which despoiled treasures these remain,</w:t>
      </w:r>
      <w:r>
        <w:rPr>
          <w:color w:val="000000"/>
          <w:sz w:val="24"/>
          <w:szCs w:val="24"/>
        </w:rPr>
        <w:br/>
        <w:t xml:space="preserve">Sordello’s passion, and the honeyed line</w:t>
      </w:r>
      <w:r>
        <w:rPr>
          <w:color w:val="000000"/>
          <w:sz w:val="24"/>
          <w:szCs w:val="24"/>
        </w:rPr>
        <w:br/>
        <w:t xml:space="preserve">Of young Endymion, lordly Tamburlaine</w:t>
      </w:r>
      <w:r>
        <w:rPr>
          <w:color w:val="000000"/>
          <w:sz w:val="24"/>
          <w:szCs w:val="24"/>
        </w:rPr>
        <w:br/>
        <w:t xml:space="preserve">Driving his pampered jades, and more than these,</w:t>
      </w:r>
      <w:r>
        <w:rPr>
          <w:color w:val="000000"/>
          <w:sz w:val="24"/>
          <w:szCs w:val="24"/>
        </w:rPr>
        <w:br/>
        <w:t xml:space="preserve">The seven-fold vision of the Florentine,</w:t>
      </w:r>
      <w:r>
        <w:rPr>
          <w:color w:val="000000"/>
          <w:sz w:val="24"/>
          <w:szCs w:val="24"/>
        </w:rPr>
        <w:br/>
        <w:t xml:space="preserve">And grave-browed Milton’s solemn harmonies.</w:t>
      </w:r>
    </w:p>
    <w:p>
      <w:pPr>
        <w:keepNext w:val="on"/>
        <w:widowControl w:val="on"/>
        <w:pBdr/>
        <w:spacing w:before="299" w:after="299" w:line="240" w:lineRule="auto"/>
        <w:ind w:left="0" w:right="0"/>
        <w:jc w:val="left"/>
        <w:outlineLvl w:val="1"/>
      </w:pPr>
      <w:r>
        <w:rPr>
          <w:b/>
          <w:color w:val="000000"/>
          <w:sz w:val="36"/>
          <w:szCs w:val="36"/>
        </w:rPr>
        <w:t xml:space="preserve">Poem:  Santa Decca</w:t>
      </w:r>
    </w:p>
    <w:p>
      <w:pPr>
        <w:widowControl w:val="on"/>
        <w:pBdr/>
        <w:spacing w:before="240" w:after="240" w:line="240" w:lineRule="auto"/>
        <w:ind w:left="0" w:right="0"/>
        <w:jc w:val="left"/>
      </w:pPr>
      <w:r>
        <w:rPr>
          <w:color w:val="000000"/>
          <w:sz w:val="24"/>
          <w:szCs w:val="24"/>
        </w:rPr>
        <w:t xml:space="preserve">The Gods are dead:  no longer do we bring</w:t>
      </w:r>
      <w:r>
        <w:rPr>
          <w:color w:val="000000"/>
          <w:sz w:val="24"/>
          <w:szCs w:val="24"/>
        </w:rPr>
        <w:br/>
        <w:t xml:space="preserve">To grey-eyed Pallas crowns of olive-leaves! </w:t>
      </w:r>
      <w:r>
        <w:rPr>
          <w:color w:val="000000"/>
          <w:sz w:val="24"/>
          <w:szCs w:val="24"/>
        </w:rPr>
        <w:br/>
        <w:t xml:space="preserve">Demeter’s child no more hath tithe of sheaves,</w:t>
      </w:r>
      <w:r>
        <w:rPr>
          <w:color w:val="000000"/>
          <w:sz w:val="24"/>
          <w:szCs w:val="24"/>
        </w:rPr>
        <w:br/>
        <w:t xml:space="preserve">And in the noon the careless shepherds sing,</w:t>
      </w:r>
      <w:r>
        <w:rPr>
          <w:color w:val="000000"/>
          <w:sz w:val="24"/>
          <w:szCs w:val="24"/>
        </w:rPr>
        <w:br/>
        <w:t xml:space="preserve">For Pan is dead, and all the wantoning</w:t>
      </w:r>
      <w:r>
        <w:rPr>
          <w:color w:val="000000"/>
          <w:sz w:val="24"/>
          <w:szCs w:val="24"/>
        </w:rPr>
        <w:br/>
        <w:t xml:space="preserve">By secret glade and devious haunt is o’er: </w:t>
      </w:r>
      <w:r>
        <w:rPr>
          <w:color w:val="000000"/>
          <w:sz w:val="24"/>
          <w:szCs w:val="24"/>
        </w:rPr>
        <w:br/>
        <w:t xml:space="preserve">Young Hylas seeks the water-springs no more;</w:t>
      </w:r>
      <w:r>
        <w:rPr>
          <w:color w:val="000000"/>
          <w:sz w:val="24"/>
          <w:szCs w:val="24"/>
        </w:rPr>
        <w:br/>
        <w:t xml:space="preserve">Great Pan is dead, and Mary’s son is King.</w:t>
      </w:r>
    </w:p>
    <w:p>
      <w:pPr>
        <w:widowControl w:val="on"/>
        <w:pBdr/>
        <w:spacing w:before="240" w:after="240" w:line="240" w:lineRule="auto"/>
        <w:ind w:left="0" w:right="0"/>
        <w:jc w:val="left"/>
      </w:pPr>
      <w:r>
        <w:rPr>
          <w:color w:val="000000"/>
          <w:sz w:val="24"/>
          <w:szCs w:val="24"/>
        </w:rPr>
        <w:t xml:space="preserve">And yet—­perchance in this sea-tranced isle,</w:t>
      </w:r>
      <w:r>
        <w:rPr>
          <w:color w:val="000000"/>
          <w:sz w:val="24"/>
          <w:szCs w:val="24"/>
        </w:rPr>
        <w:br/>
        <w:t xml:space="preserve">Chewing the bitter fruit of memory,</w:t>
      </w:r>
      <w:r>
        <w:rPr>
          <w:color w:val="000000"/>
          <w:sz w:val="24"/>
          <w:szCs w:val="24"/>
        </w:rPr>
        <w:br/>
        <w:t xml:space="preserve">Some God lies hidden in the asphodel. </w:t>
      </w:r>
      <w:r>
        <w:rPr>
          <w:color w:val="000000"/>
          <w:sz w:val="24"/>
          <w:szCs w:val="24"/>
        </w:rPr>
        <w:br/>
        <w:t xml:space="preserve">Ah Love! if such there be, then it were well</w:t>
      </w:r>
      <w:r>
        <w:rPr>
          <w:color w:val="000000"/>
          <w:sz w:val="24"/>
          <w:szCs w:val="24"/>
        </w:rPr>
        <w:br/>
        <w:t xml:space="preserve">For us to fly his anger:  nay, but see,</w:t>
      </w:r>
      <w:r>
        <w:rPr>
          <w:color w:val="000000"/>
          <w:sz w:val="24"/>
          <w:szCs w:val="24"/>
        </w:rPr>
        <w:br/>
        <w:t xml:space="preserve">The leaves are stirring:  let us watch awhile.</w:t>
      </w:r>
    </w:p>
    <w:p>
      <w:pPr>
        <w:widowControl w:val="on"/>
        <w:pBdr/>
        <w:spacing w:before="240" w:after="240" w:line="240" w:lineRule="auto"/>
        <w:ind w:left="0" w:right="0"/>
        <w:jc w:val="left"/>
      </w:pPr>
      <w:r>
        <w:rPr>
          <w:i/>
          <w:color w:val="000000"/>
          <w:sz w:val="24"/>
          <w:szCs w:val="24"/>
        </w:rPr>
        <w:t xml:space="preserve">Corfu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A Vision</w:t>
      </w:r>
    </w:p>
    <w:p>
      <w:pPr>
        <w:widowControl w:val="on"/>
        <w:pBdr/>
        <w:spacing w:before="240" w:after="240" w:line="240" w:lineRule="auto"/>
        <w:ind w:left="0" w:right="0"/>
        <w:jc w:val="left"/>
      </w:pPr>
      <w:r>
        <w:rPr>
          <w:color w:val="000000"/>
          <w:sz w:val="24"/>
          <w:szCs w:val="24"/>
        </w:rPr>
        <w:t xml:space="preserve">Two crowned Kings, and One that stood alone</w:t>
      </w:r>
      <w:r>
        <w:rPr>
          <w:color w:val="000000"/>
          <w:sz w:val="24"/>
          <w:szCs w:val="24"/>
        </w:rPr>
        <w:br/>
        <w:t xml:space="preserve">With no green weight of laurels round his head,</w:t>
      </w:r>
      <w:r>
        <w:rPr>
          <w:color w:val="000000"/>
          <w:sz w:val="24"/>
          <w:szCs w:val="24"/>
        </w:rPr>
        <w:br/>
        <w:t xml:space="preserve">But with sad eyes as one uncomforted,</w:t>
      </w:r>
      <w:r>
        <w:rPr>
          <w:color w:val="000000"/>
          <w:sz w:val="24"/>
          <w:szCs w:val="24"/>
        </w:rPr>
        <w:br/>
        <w:t xml:space="preserve">And wearied with man’s never-ceasing moan</w:t>
      </w:r>
      <w:r>
        <w:rPr>
          <w:color w:val="000000"/>
          <w:sz w:val="24"/>
          <w:szCs w:val="24"/>
        </w:rPr>
        <w:br/>
        <w:t xml:space="preserve">For sins no bleating victim can atone,</w:t>
      </w:r>
      <w:r>
        <w:rPr>
          <w:color w:val="000000"/>
          <w:sz w:val="24"/>
          <w:szCs w:val="24"/>
        </w:rPr>
        <w:br/>
        <w:t xml:space="preserve">And sweet long lips with tears and kisses fed. </w:t>
      </w:r>
      <w:r>
        <w:rPr>
          <w:color w:val="000000"/>
          <w:sz w:val="24"/>
          <w:szCs w:val="24"/>
        </w:rPr>
        <w:br/>
        <w:t xml:space="preserve">Girt was he in a garment black and red,</w:t>
      </w:r>
      <w:r>
        <w:rPr>
          <w:color w:val="000000"/>
          <w:sz w:val="24"/>
          <w:szCs w:val="24"/>
        </w:rPr>
        <w:br/>
        <w:t xml:space="preserve">And at his feet I marked a broken stone</w:t>
      </w:r>
      <w:r>
        <w:rPr>
          <w:color w:val="000000"/>
          <w:sz w:val="24"/>
          <w:szCs w:val="24"/>
        </w:rPr>
        <w:br/>
        <w:t xml:space="preserve">Which sent up lilies, dove-like, to his knees. </w:t>
      </w:r>
      <w:r>
        <w:rPr>
          <w:color w:val="000000"/>
          <w:sz w:val="24"/>
          <w:szCs w:val="24"/>
        </w:rPr>
        <w:br/>
        <w:t xml:space="preserve">Now at their sight, my heart being lit with flame,</w:t>
      </w:r>
      <w:r>
        <w:rPr>
          <w:color w:val="000000"/>
          <w:sz w:val="24"/>
          <w:szCs w:val="24"/>
        </w:rPr>
        <w:br/>
        <w:t xml:space="preserve">I cried to Beatrice, ‘Who are these?’</w:t>
      </w:r>
      <w:r>
        <w:rPr>
          <w:color w:val="000000"/>
          <w:sz w:val="24"/>
          <w:szCs w:val="24"/>
        </w:rPr>
        <w:br/>
        <w:t xml:space="preserve">And she made answer, knowing well each name,</w:t>
      </w:r>
      <w:r>
        <w:rPr>
          <w:color w:val="000000"/>
          <w:sz w:val="24"/>
          <w:szCs w:val="24"/>
        </w:rPr>
        <w:br/>
        <w:t xml:space="preserve">’AEschylos first, the second Sophokles,</w:t>
      </w:r>
      <w:r>
        <w:rPr>
          <w:color w:val="000000"/>
          <w:sz w:val="24"/>
          <w:szCs w:val="24"/>
        </w:rPr>
        <w:br/>
        <w:t xml:space="preserve">And last (wide stream of tears!) Euripides.’</w:t>
      </w:r>
    </w:p>
    <w:p>
      <w:pPr>
        <w:keepNext w:val="on"/>
        <w:widowControl w:val="on"/>
        <w:pBdr/>
        <w:spacing w:before="299" w:after="299" w:line="240" w:lineRule="auto"/>
        <w:ind w:left="0" w:right="0"/>
        <w:jc w:val="left"/>
        <w:outlineLvl w:val="1"/>
      </w:pPr>
      <w:r>
        <w:rPr>
          <w:b/>
          <w:color w:val="000000"/>
          <w:sz w:val="36"/>
          <w:szCs w:val="36"/>
        </w:rPr>
        <w:t xml:space="preserve">Poem:  Impression De Voyage</w:t>
      </w:r>
    </w:p>
    <w:p>
      <w:pPr>
        <w:widowControl w:val="on"/>
        <w:pBdr/>
        <w:spacing w:before="240" w:after="240" w:line="240" w:lineRule="auto"/>
        <w:ind w:left="0" w:right="0"/>
        <w:jc w:val="left"/>
      </w:pPr>
      <w:r>
        <w:rPr>
          <w:color w:val="000000"/>
          <w:sz w:val="24"/>
          <w:szCs w:val="24"/>
        </w:rPr>
        <w:t xml:space="preserve">The sea was sapphire coloured, and the sky</w:t>
      </w:r>
      <w:r>
        <w:rPr>
          <w:color w:val="000000"/>
          <w:sz w:val="24"/>
          <w:szCs w:val="24"/>
        </w:rPr>
        <w:br/>
        <w:t xml:space="preserve">Burned like a heated opal through the air;</w:t>
      </w:r>
      <w:r>
        <w:rPr>
          <w:color w:val="000000"/>
          <w:sz w:val="24"/>
          <w:szCs w:val="24"/>
        </w:rPr>
        <w:br/>
        <w:t xml:space="preserve">We hoisted sail; the wind was blowing fair</w:t>
      </w:r>
      <w:r>
        <w:rPr>
          <w:color w:val="000000"/>
          <w:sz w:val="24"/>
          <w:szCs w:val="24"/>
        </w:rPr>
        <w:br/>
        <w:t xml:space="preserve">For the blue lands that to the eastward lie. </w:t>
      </w:r>
      <w:r>
        <w:rPr>
          <w:color w:val="000000"/>
          <w:sz w:val="24"/>
          <w:szCs w:val="24"/>
        </w:rPr>
        <w:br/>
        <w:t xml:space="preserve">From the steep prow I marked with quickening eye</w:t>
      </w:r>
      <w:r>
        <w:rPr>
          <w:color w:val="000000"/>
          <w:sz w:val="24"/>
          <w:szCs w:val="24"/>
        </w:rPr>
        <w:br/>
        <w:t xml:space="preserve">Zakynthos, every olive grove and creek,</w:t>
      </w:r>
      <w:r>
        <w:rPr>
          <w:color w:val="000000"/>
          <w:sz w:val="24"/>
          <w:szCs w:val="24"/>
        </w:rPr>
        <w:br/>
        <w:t xml:space="preserve">Ithaca’s cliff, Lycaon’s snowy peak,</w:t>
      </w:r>
      <w:r>
        <w:rPr>
          <w:color w:val="000000"/>
          <w:sz w:val="24"/>
          <w:szCs w:val="24"/>
        </w:rPr>
        <w:br/>
        <w:t xml:space="preserve">And all the flower-strewn hills of Arcady. </w:t>
      </w:r>
      <w:r>
        <w:rPr>
          <w:color w:val="000000"/>
          <w:sz w:val="24"/>
          <w:szCs w:val="24"/>
        </w:rPr>
        <w:br/>
        <w:t xml:space="preserve">The flapping of the sail against the mast,</w:t>
      </w:r>
      <w:r>
        <w:rPr>
          <w:color w:val="000000"/>
          <w:sz w:val="24"/>
          <w:szCs w:val="24"/>
        </w:rPr>
        <w:br/>
        <w:t xml:space="preserve">The ripple of the water on the side,</w:t>
      </w:r>
      <w:r>
        <w:rPr>
          <w:color w:val="000000"/>
          <w:sz w:val="24"/>
          <w:szCs w:val="24"/>
        </w:rPr>
        <w:br/>
        <w:t xml:space="preserve">The ripple of girls’ laughter at the stern,</w:t>
      </w:r>
      <w:r>
        <w:rPr>
          <w:color w:val="000000"/>
          <w:sz w:val="24"/>
          <w:szCs w:val="24"/>
        </w:rPr>
        <w:br/>
        <w:t xml:space="preserve">The only sounds:- when ’gan the West to burn,</w:t>
      </w:r>
      <w:r>
        <w:rPr>
          <w:color w:val="000000"/>
          <w:sz w:val="24"/>
          <w:szCs w:val="24"/>
        </w:rPr>
        <w:br/>
        <w:t xml:space="preserve">And a red sun upon the seas to ride,</w:t>
      </w:r>
      <w:r>
        <w:rPr>
          <w:color w:val="000000"/>
          <w:sz w:val="24"/>
          <w:szCs w:val="24"/>
        </w:rPr>
        <w:br/>
        <w:t xml:space="preserve">I stood upon the soil of Greece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KATAKOLO.</w:t>
      </w:r>
    </w:p>
    <w:p>
      <w:pPr>
        <w:keepNext w:val="on"/>
        <w:widowControl w:val="on"/>
        <w:pBdr/>
        <w:spacing w:before="299" w:after="299" w:line="240" w:lineRule="auto"/>
        <w:ind w:left="0" w:right="0"/>
        <w:jc w:val="left"/>
        <w:outlineLvl w:val="1"/>
      </w:pPr>
      <w:r>
        <w:rPr>
          <w:b/>
          <w:color w:val="000000"/>
          <w:sz w:val="36"/>
          <w:szCs w:val="36"/>
        </w:rPr>
        <w:t xml:space="preserve">Poem:  The Grave Of Shelley</w:t>
      </w:r>
    </w:p>
    <w:p>
      <w:pPr>
        <w:widowControl w:val="on"/>
        <w:pBdr/>
        <w:spacing w:before="240" w:after="240" w:line="240" w:lineRule="auto"/>
        <w:ind w:left="0" w:right="0"/>
        <w:jc w:val="left"/>
      </w:pPr>
      <w:r>
        <w:rPr>
          <w:color w:val="000000"/>
          <w:sz w:val="24"/>
          <w:szCs w:val="24"/>
        </w:rPr>
        <w:t xml:space="preserve">Like burnt-out torches by a sick man’s bed</w:t>
      </w:r>
      <w:r>
        <w:rPr>
          <w:color w:val="000000"/>
          <w:sz w:val="24"/>
          <w:szCs w:val="24"/>
        </w:rPr>
        <w:br/>
        <w:t xml:space="preserve">Gaunt cypress-trees stand round the sun-bleached stone;</w:t>
      </w:r>
      <w:r>
        <w:rPr>
          <w:color w:val="000000"/>
          <w:sz w:val="24"/>
          <w:szCs w:val="24"/>
        </w:rPr>
        <w:br/>
        <w:t xml:space="preserve">Here doth the little night-owl make her throne,</w:t>
      </w:r>
      <w:r>
        <w:rPr>
          <w:color w:val="000000"/>
          <w:sz w:val="24"/>
          <w:szCs w:val="24"/>
        </w:rPr>
        <w:br/>
        <w:t xml:space="preserve">And the slight lizard show his jewelled head. </w:t>
      </w:r>
      <w:r>
        <w:rPr>
          <w:color w:val="000000"/>
          <w:sz w:val="24"/>
          <w:szCs w:val="24"/>
        </w:rPr>
        <w:br/>
        <w:t xml:space="preserve">And, where the chaliced poppies flame to red,</w:t>
      </w:r>
      <w:r>
        <w:rPr>
          <w:color w:val="000000"/>
          <w:sz w:val="24"/>
          <w:szCs w:val="24"/>
        </w:rPr>
        <w:br/>
        <w:t xml:space="preserve">In the still chamber of yon pyramid</w:t>
      </w:r>
      <w:r>
        <w:rPr>
          <w:color w:val="000000"/>
          <w:sz w:val="24"/>
          <w:szCs w:val="24"/>
        </w:rPr>
        <w:br/>
        <w:t xml:space="preserve">Surely some Old-World Sphinx lurks darkly hid,</w:t>
      </w:r>
      <w:r>
        <w:rPr>
          <w:color w:val="000000"/>
          <w:sz w:val="24"/>
          <w:szCs w:val="24"/>
        </w:rPr>
        <w:br/>
        <w:t xml:space="preserve">Grim warder of this pleasaunce of the dead.</w:t>
      </w:r>
    </w:p>
    <w:p>
      <w:pPr>
        <w:widowControl w:val="on"/>
        <w:pBdr/>
        <w:spacing w:before="240" w:after="240" w:line="240" w:lineRule="auto"/>
        <w:ind w:left="0" w:right="0"/>
        <w:jc w:val="left"/>
      </w:pPr>
      <w:r>
        <w:rPr>
          <w:color w:val="000000"/>
          <w:sz w:val="24"/>
          <w:szCs w:val="24"/>
        </w:rPr>
        <w:t xml:space="preserve">Ah! sweet indeed to rest within the womb</w:t>
      </w:r>
      <w:r>
        <w:rPr>
          <w:color w:val="000000"/>
          <w:sz w:val="24"/>
          <w:szCs w:val="24"/>
        </w:rPr>
        <w:br/>
        <w:t xml:space="preserve">Of Earth, great mother of eternal sleep,</w:t>
      </w:r>
      <w:r>
        <w:rPr>
          <w:color w:val="000000"/>
          <w:sz w:val="24"/>
          <w:szCs w:val="24"/>
        </w:rPr>
        <w:br/>
        <w:t xml:space="preserve">But sweeter far for thee a restless tomb</w:t>
      </w:r>
      <w:r>
        <w:rPr>
          <w:color w:val="000000"/>
          <w:sz w:val="24"/>
          <w:szCs w:val="24"/>
        </w:rPr>
        <w:br/>
        <w:t xml:space="preserve">In the blue cavern of an echoing deep,</w:t>
      </w:r>
      <w:r>
        <w:rPr>
          <w:color w:val="000000"/>
          <w:sz w:val="24"/>
          <w:szCs w:val="24"/>
        </w:rPr>
        <w:br/>
        <w:t xml:space="preserve">Or where the tall ships founder in the gloom</w:t>
      </w:r>
      <w:r>
        <w:rPr>
          <w:color w:val="000000"/>
          <w:sz w:val="24"/>
          <w:szCs w:val="24"/>
        </w:rPr>
        <w:br/>
        <w:t xml:space="preserve">Against the rocks of some wave-shattered steep.</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By The Arno</w:t>
      </w:r>
    </w:p>
    <w:p>
      <w:pPr>
        <w:widowControl w:val="on"/>
        <w:pBdr/>
        <w:spacing w:before="240" w:after="240" w:line="240" w:lineRule="auto"/>
        <w:ind w:left="0" w:right="0"/>
        <w:jc w:val="left"/>
      </w:pPr>
      <w:r>
        <w:rPr>
          <w:color w:val="000000"/>
          <w:sz w:val="24"/>
          <w:szCs w:val="24"/>
        </w:rPr>
        <w:t xml:space="preserve">The oleander on the wall</w:t>
      </w:r>
      <w:r>
        <w:rPr>
          <w:color w:val="000000"/>
          <w:sz w:val="24"/>
          <w:szCs w:val="24"/>
        </w:rPr>
        <w:br/>
        <w:t xml:space="preserve">Grows crimson in the dawning light,</w:t>
      </w:r>
      <w:r>
        <w:rPr>
          <w:color w:val="000000"/>
          <w:sz w:val="24"/>
          <w:szCs w:val="24"/>
        </w:rPr>
        <w:br/>
        <w:t xml:space="preserve">Though the grey shadows of the night</w:t>
      </w:r>
      <w:r>
        <w:rPr>
          <w:color w:val="000000"/>
          <w:sz w:val="24"/>
          <w:szCs w:val="24"/>
        </w:rPr>
        <w:br/>
        <w:t xml:space="preserve">Lie yet on Florence like a pall.</w:t>
      </w:r>
    </w:p>
    <w:p>
      <w:pPr>
        <w:widowControl w:val="on"/>
        <w:pBdr/>
        <w:spacing w:before="240" w:after="240" w:line="240" w:lineRule="auto"/>
        <w:ind w:left="0" w:right="0"/>
        <w:jc w:val="left"/>
      </w:pPr>
      <w:r>
        <w:rPr>
          <w:color w:val="000000"/>
          <w:sz w:val="24"/>
          <w:szCs w:val="24"/>
        </w:rPr>
        <w:t xml:space="preserve">The dew is bright upon the hill,</w:t>
      </w:r>
      <w:r>
        <w:rPr>
          <w:color w:val="000000"/>
          <w:sz w:val="24"/>
          <w:szCs w:val="24"/>
        </w:rPr>
        <w:br/>
        <w:t xml:space="preserve">And bright the blossoms overhead,</w:t>
      </w:r>
      <w:r>
        <w:rPr>
          <w:color w:val="000000"/>
          <w:sz w:val="24"/>
          <w:szCs w:val="24"/>
        </w:rPr>
        <w:br/>
        <w:t xml:space="preserve">But ah! the grasshoppers have fled,</w:t>
      </w:r>
      <w:r>
        <w:rPr>
          <w:color w:val="000000"/>
          <w:sz w:val="24"/>
          <w:szCs w:val="24"/>
        </w:rPr>
        <w:br/>
        <w:t xml:space="preserve">The little Attic song is still.</w:t>
      </w:r>
    </w:p>
    <w:p>
      <w:pPr>
        <w:widowControl w:val="on"/>
        <w:pBdr/>
        <w:spacing w:before="240" w:after="240" w:line="240" w:lineRule="auto"/>
        <w:ind w:left="0" w:right="0"/>
        <w:jc w:val="left"/>
      </w:pPr>
      <w:r>
        <w:rPr>
          <w:color w:val="000000"/>
          <w:sz w:val="24"/>
          <w:szCs w:val="24"/>
        </w:rPr>
        <w:t xml:space="preserve">Only the leaves are gently stirred</w:t>
      </w:r>
      <w:r>
        <w:rPr>
          <w:color w:val="000000"/>
          <w:sz w:val="24"/>
          <w:szCs w:val="24"/>
        </w:rPr>
        <w:br/>
        <w:t xml:space="preserve">By the soft breathing of the gale,</w:t>
      </w:r>
      <w:r>
        <w:rPr>
          <w:color w:val="000000"/>
          <w:sz w:val="24"/>
          <w:szCs w:val="24"/>
        </w:rPr>
        <w:br/>
        <w:t xml:space="preserve">And in the almond-scented vale</w:t>
      </w:r>
      <w:r>
        <w:rPr>
          <w:color w:val="000000"/>
          <w:sz w:val="24"/>
          <w:szCs w:val="24"/>
        </w:rPr>
        <w:br/>
        <w:t xml:space="preserve">The lonely nightingale is heard.</w:t>
      </w:r>
    </w:p>
    <w:p>
      <w:pPr>
        <w:widowControl w:val="on"/>
        <w:pBdr/>
        <w:spacing w:before="240" w:after="240" w:line="240" w:lineRule="auto"/>
        <w:ind w:left="0" w:right="0"/>
        <w:jc w:val="left"/>
      </w:pPr>
      <w:r>
        <w:rPr>
          <w:color w:val="000000"/>
          <w:sz w:val="24"/>
          <w:szCs w:val="24"/>
        </w:rPr>
        <w:t xml:space="preserve">The day will make thee silent soon,</w:t>
      </w:r>
      <w:r>
        <w:rPr>
          <w:color w:val="000000"/>
          <w:sz w:val="24"/>
          <w:szCs w:val="24"/>
        </w:rPr>
        <w:br/>
        <w:t xml:space="preserve">O nightingale sing on for love! </w:t>
      </w:r>
      <w:r>
        <w:rPr>
          <w:color w:val="000000"/>
          <w:sz w:val="24"/>
          <w:szCs w:val="24"/>
        </w:rPr>
        <w:br/>
        <w:t xml:space="preserve">While yet upon the shadowy grove</w:t>
      </w:r>
      <w:r>
        <w:rPr>
          <w:color w:val="000000"/>
          <w:sz w:val="24"/>
          <w:szCs w:val="24"/>
        </w:rPr>
        <w:br/>
        <w:t xml:space="preserve">Splinter the arrows of the moon.</w:t>
      </w:r>
    </w:p>
    <w:p>
      <w:pPr>
        <w:widowControl w:val="on"/>
        <w:pBdr/>
        <w:spacing w:before="240" w:after="240" w:line="240" w:lineRule="auto"/>
        <w:ind w:left="0" w:right="0"/>
        <w:jc w:val="left"/>
      </w:pPr>
      <w:r>
        <w:rPr>
          <w:color w:val="000000"/>
          <w:sz w:val="24"/>
          <w:szCs w:val="24"/>
        </w:rPr>
        <w:t xml:space="preserve">Before across the silent lawn</w:t>
      </w:r>
      <w:r>
        <w:rPr>
          <w:color w:val="000000"/>
          <w:sz w:val="24"/>
          <w:szCs w:val="24"/>
        </w:rPr>
        <w:br/>
        <w:t xml:space="preserve">In sea-green vest the morning steals,</w:t>
      </w:r>
      <w:r>
        <w:rPr>
          <w:color w:val="000000"/>
          <w:sz w:val="24"/>
          <w:szCs w:val="24"/>
        </w:rPr>
        <w:br/>
        <w:t xml:space="preserve">And to love’s frightened eyes reveals</w:t>
      </w:r>
      <w:r>
        <w:rPr>
          <w:color w:val="000000"/>
          <w:sz w:val="24"/>
          <w:szCs w:val="24"/>
        </w:rPr>
        <w:br/>
        <w:t xml:space="preserve">The long white fingers of the dawn</w:t>
      </w:r>
    </w:p>
    <w:p>
      <w:pPr>
        <w:widowControl w:val="on"/>
        <w:pBdr/>
        <w:spacing w:before="240" w:after="240" w:line="240" w:lineRule="auto"/>
        <w:ind w:left="0" w:right="0"/>
        <w:jc w:val="left"/>
      </w:pPr>
      <w:r>
        <w:rPr>
          <w:color w:val="000000"/>
          <w:sz w:val="24"/>
          <w:szCs w:val="24"/>
        </w:rPr>
        <w:t xml:space="preserve">Fast climbing up the eastern sky</w:t>
      </w:r>
      <w:r>
        <w:rPr>
          <w:color w:val="000000"/>
          <w:sz w:val="24"/>
          <w:szCs w:val="24"/>
        </w:rPr>
        <w:br/>
        <w:t xml:space="preserve">To grasp and slay the shuddering night,</w:t>
      </w:r>
      <w:r>
        <w:rPr>
          <w:color w:val="000000"/>
          <w:sz w:val="24"/>
          <w:szCs w:val="24"/>
        </w:rPr>
        <w:br/>
        <w:t xml:space="preserve">All careless of my heart’s delight,</w:t>
      </w:r>
      <w:r>
        <w:rPr>
          <w:color w:val="000000"/>
          <w:sz w:val="24"/>
          <w:szCs w:val="24"/>
        </w:rPr>
        <w:br/>
        <w:t xml:space="preserve">Or if the nightingale should die.</w:t>
      </w:r>
    </w:p>
    <w:p>
      <w:pPr>
        <w:keepNext w:val="on"/>
        <w:widowControl w:val="on"/>
        <w:pBdr/>
        <w:spacing w:before="299" w:after="299" w:line="240" w:lineRule="auto"/>
        <w:ind w:left="0" w:right="0"/>
        <w:jc w:val="left"/>
        <w:outlineLvl w:val="1"/>
      </w:pPr>
      <w:r>
        <w:rPr>
          <w:b/>
          <w:color w:val="000000"/>
          <w:sz w:val="36"/>
          <w:szCs w:val="36"/>
        </w:rPr>
        <w:t xml:space="preserve">Poem:  Fabien Dei Franchi</w:t>
      </w:r>
    </w:p>
    <w:p>
      <w:pPr>
        <w:widowControl w:val="on"/>
        <w:pBdr/>
        <w:spacing w:before="240" w:after="240" w:line="240" w:lineRule="auto"/>
        <w:ind w:left="0" w:right="0"/>
        <w:jc w:val="left"/>
      </w:pPr>
      <w:r>
        <w:rPr>
          <w:b/>
          <w:color w:val="000000"/>
          <w:sz w:val="24"/>
          <w:szCs w:val="24"/>
        </w:rPr>
        <w:t xml:space="preserve">(To my Friend Henry Irving)</w:t>
      </w:r>
    </w:p>
    <w:p>
      <w:pPr>
        <w:widowControl w:val="on"/>
        <w:pBdr/>
        <w:spacing w:before="240" w:after="240" w:line="240" w:lineRule="auto"/>
        <w:ind w:left="0" w:right="0"/>
        <w:jc w:val="left"/>
      </w:pPr>
      <w:r>
        <w:rPr>
          <w:color w:val="000000"/>
          <w:sz w:val="24"/>
          <w:szCs w:val="24"/>
        </w:rPr>
        <w:t xml:space="preserve">The silent room, the heavy creeping shade,</w:t>
      </w:r>
      <w:r>
        <w:rPr>
          <w:color w:val="000000"/>
          <w:sz w:val="24"/>
          <w:szCs w:val="24"/>
        </w:rPr>
        <w:br/>
        <w:t xml:space="preserve">The dead that travel fast, the opening door,</w:t>
      </w:r>
      <w:r>
        <w:rPr>
          <w:color w:val="000000"/>
          <w:sz w:val="24"/>
          <w:szCs w:val="24"/>
        </w:rPr>
        <w:br/>
        <w:t xml:space="preserve">The murdered brother rising through the floor,</w:t>
      </w:r>
      <w:r>
        <w:rPr>
          <w:color w:val="000000"/>
          <w:sz w:val="24"/>
          <w:szCs w:val="24"/>
        </w:rPr>
        <w:br/>
        <w:t xml:space="preserve">The ghost’s white fingers on thy shoulders laid,</w:t>
      </w:r>
      <w:r>
        <w:rPr>
          <w:color w:val="000000"/>
          <w:sz w:val="24"/>
          <w:szCs w:val="24"/>
        </w:rPr>
        <w:br/>
        <w:t xml:space="preserve">And then the lonely duel in the glade,</w:t>
      </w:r>
      <w:r>
        <w:rPr>
          <w:color w:val="000000"/>
          <w:sz w:val="24"/>
          <w:szCs w:val="24"/>
        </w:rPr>
        <w:br/>
        <w:t xml:space="preserve">The broken swords, the stifled scream, the gore,</w:t>
      </w:r>
      <w:r>
        <w:rPr>
          <w:color w:val="000000"/>
          <w:sz w:val="24"/>
          <w:szCs w:val="24"/>
        </w:rPr>
        <w:br/>
        <w:t xml:space="preserve">Thy grand revengeful eyes when all is o’er,—­</w:t>
      </w:r>
      <w:r>
        <w:rPr>
          <w:color w:val="000000"/>
          <w:sz w:val="24"/>
          <w:szCs w:val="24"/>
        </w:rPr>
        <w:br/>
        <w:t xml:space="preserve">These things are well enough,—­but thou wert made</w:t>
      </w:r>
      <w:r>
        <w:rPr>
          <w:color w:val="000000"/>
          <w:sz w:val="24"/>
          <w:szCs w:val="24"/>
        </w:rPr>
        <w:br/>
        <w:t xml:space="preserve">For more august creation! frenzied Lear</w:t>
      </w:r>
      <w:r>
        <w:rPr>
          <w:color w:val="000000"/>
          <w:sz w:val="24"/>
          <w:szCs w:val="24"/>
        </w:rPr>
        <w:br/>
        <w:t xml:space="preserve">Should at thy bidding wander on the heath</w:t>
      </w:r>
      <w:r>
        <w:rPr>
          <w:color w:val="000000"/>
          <w:sz w:val="24"/>
          <w:szCs w:val="24"/>
        </w:rPr>
        <w:br/>
        <w:t xml:space="preserve">With the shrill fool to mock him, Romeo</w:t>
      </w:r>
      <w:r>
        <w:rPr>
          <w:color w:val="000000"/>
          <w:sz w:val="24"/>
          <w:szCs w:val="24"/>
        </w:rPr>
        <w:br/>
        <w:t xml:space="preserve">For thee should lure his love, and desperate fear</w:t>
      </w:r>
      <w:r>
        <w:rPr>
          <w:color w:val="000000"/>
          <w:sz w:val="24"/>
          <w:szCs w:val="24"/>
        </w:rPr>
        <w:br/>
        <w:t xml:space="preserve">Pluck Richard’s recreant dagger from its sheath—­</w:t>
      </w:r>
      <w:r>
        <w:rPr>
          <w:color w:val="000000"/>
          <w:sz w:val="24"/>
          <w:szCs w:val="24"/>
        </w:rPr>
        <w:br/>
        <w:t xml:space="preserve">Thou trumpet set for Shakespeare’s lips to blow!</w:t>
      </w:r>
    </w:p>
    <w:p>
      <w:pPr>
        <w:keepNext w:val="on"/>
        <w:widowControl w:val="on"/>
        <w:pBdr/>
        <w:spacing w:before="299" w:after="299" w:line="240" w:lineRule="auto"/>
        <w:ind w:left="0" w:right="0"/>
        <w:jc w:val="left"/>
        <w:outlineLvl w:val="1"/>
      </w:pPr>
      <w:r>
        <w:rPr>
          <w:b/>
          <w:color w:val="000000"/>
          <w:sz w:val="36"/>
          <w:szCs w:val="36"/>
        </w:rPr>
        <w:t xml:space="preserve">Poem:  Phedre</w:t>
      </w:r>
    </w:p>
    <w:p>
      <w:pPr>
        <w:widowControl w:val="on"/>
        <w:pBdr/>
        <w:spacing w:before="240" w:after="240" w:line="240" w:lineRule="auto"/>
        <w:ind w:left="0" w:right="0"/>
        <w:jc w:val="left"/>
      </w:pPr>
      <w:r>
        <w:rPr>
          <w:b/>
          <w:color w:val="000000"/>
          <w:sz w:val="24"/>
          <w:szCs w:val="24"/>
        </w:rPr>
        <w:t xml:space="preserve">(To Sarah Bernhardt)</w:t>
      </w:r>
    </w:p>
    <w:p>
      <w:pPr>
        <w:widowControl w:val="on"/>
        <w:pBdr/>
        <w:spacing w:before="240" w:after="240" w:line="240" w:lineRule="auto"/>
        <w:ind w:left="0" w:right="0"/>
        <w:jc w:val="left"/>
      </w:pPr>
      <w:r>
        <w:rPr>
          <w:color w:val="000000"/>
          <w:sz w:val="24"/>
          <w:szCs w:val="24"/>
        </w:rPr>
        <w:t xml:space="preserve">How vain and dull this common world must seem</w:t>
      </w:r>
      <w:r>
        <w:rPr>
          <w:color w:val="000000"/>
          <w:sz w:val="24"/>
          <w:szCs w:val="24"/>
        </w:rPr>
        <w:br/>
        <w:t xml:space="preserve">To such a One as thou, who should’st have talked</w:t>
      </w:r>
      <w:r>
        <w:rPr>
          <w:color w:val="000000"/>
          <w:sz w:val="24"/>
          <w:szCs w:val="24"/>
        </w:rPr>
        <w:br/>
        <w:t xml:space="preserve">At Florence with Mirandola, or walked</w:t>
      </w:r>
      <w:r>
        <w:rPr>
          <w:color w:val="000000"/>
          <w:sz w:val="24"/>
          <w:szCs w:val="24"/>
        </w:rPr>
        <w:br/>
        <w:t xml:space="preserve">Through the cool olives of the Academe: </w:t>
      </w:r>
      <w:r>
        <w:rPr>
          <w:color w:val="000000"/>
          <w:sz w:val="24"/>
          <w:szCs w:val="24"/>
        </w:rPr>
        <w:br/>
        <w:t xml:space="preserve">Thou should’st have gathered reeds from a green stream</w:t>
      </w:r>
      <w:r>
        <w:rPr>
          <w:color w:val="000000"/>
          <w:sz w:val="24"/>
          <w:szCs w:val="24"/>
        </w:rPr>
        <w:br/>
        <w:t xml:space="preserve">For Goat-foot Pan’s shrill piping, and have played</w:t>
      </w:r>
      <w:r>
        <w:rPr>
          <w:color w:val="000000"/>
          <w:sz w:val="24"/>
          <w:szCs w:val="24"/>
        </w:rPr>
        <w:br/>
        <w:t xml:space="preserve">With the white girls in that Phaeacian glade</w:t>
      </w:r>
      <w:r>
        <w:rPr>
          <w:color w:val="000000"/>
          <w:sz w:val="24"/>
          <w:szCs w:val="24"/>
        </w:rPr>
        <w:br/>
        <w:t xml:space="preserve">Where grave Odysseus wakened from his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Ah! surely once some urn of Attic clay</w:t>
      </w:r>
      <w:r>
        <w:rPr>
          <w:color w:val="000000"/>
          <w:sz w:val="24"/>
          <w:szCs w:val="24"/>
        </w:rPr>
        <w:br/>
        <w:t xml:space="preserve">Held thy wan dust, and thou hast come again</w:t>
      </w:r>
      <w:r>
        <w:rPr>
          <w:color w:val="000000"/>
          <w:sz w:val="24"/>
          <w:szCs w:val="24"/>
        </w:rPr>
        <w:br/>
        <w:t xml:space="preserve">Back to this common world so dull and vain,</w:t>
      </w:r>
      <w:r>
        <w:rPr>
          <w:color w:val="000000"/>
          <w:sz w:val="24"/>
          <w:szCs w:val="24"/>
        </w:rPr>
        <w:br/>
        <w:t xml:space="preserve">For thou wert weary of the sunless day,</w:t>
      </w:r>
      <w:r>
        <w:rPr>
          <w:color w:val="000000"/>
          <w:sz w:val="24"/>
          <w:szCs w:val="24"/>
        </w:rPr>
        <w:br/>
        <w:t xml:space="preserve">The heavy fields of scentless asphodel,</w:t>
      </w:r>
      <w:r>
        <w:rPr>
          <w:color w:val="000000"/>
          <w:sz w:val="24"/>
          <w:szCs w:val="24"/>
        </w:rPr>
        <w:br/>
        <w:t xml:space="preserve">The loveless lips with which men kiss in Hell.</w:t>
      </w:r>
    </w:p>
    <w:p>
      <w:pPr>
        <w:keepNext w:val="on"/>
        <w:widowControl w:val="on"/>
        <w:pBdr/>
        <w:spacing w:before="299" w:after="299" w:line="240" w:lineRule="auto"/>
        <w:ind w:left="0" w:right="0"/>
        <w:jc w:val="left"/>
        <w:outlineLvl w:val="1"/>
      </w:pPr>
      <w:r>
        <w:rPr>
          <w:b/>
          <w:color w:val="000000"/>
          <w:sz w:val="36"/>
          <w:szCs w:val="36"/>
        </w:rPr>
        <w:t xml:space="preserve">Poem:  Portia</w:t>
      </w:r>
    </w:p>
    <w:p>
      <w:pPr>
        <w:widowControl w:val="on"/>
        <w:pBdr/>
        <w:spacing w:before="240" w:after="240" w:line="240" w:lineRule="auto"/>
        <w:ind w:left="0" w:right="0"/>
        <w:jc w:val="left"/>
      </w:pPr>
      <w:r>
        <w:rPr>
          <w:b/>
          <w:color w:val="000000"/>
          <w:sz w:val="24"/>
          <w:szCs w:val="24"/>
        </w:rPr>
        <w:t xml:space="preserve">(To Ellen Terry)</w:t>
      </w:r>
    </w:p>
    <w:p>
      <w:pPr>
        <w:widowControl w:val="on"/>
        <w:pBdr/>
        <w:spacing w:before="240" w:after="240" w:line="240" w:lineRule="auto"/>
        <w:ind w:left="0" w:right="0"/>
        <w:jc w:val="left"/>
      </w:pPr>
      <w:r>
        <w:rPr>
          <w:color w:val="000000"/>
          <w:sz w:val="24"/>
          <w:szCs w:val="24"/>
        </w:rPr>
        <w:t xml:space="preserve">I marvel not Bassanio was so bold</w:t>
      </w:r>
      <w:r>
        <w:rPr>
          <w:color w:val="000000"/>
          <w:sz w:val="24"/>
          <w:szCs w:val="24"/>
        </w:rPr>
        <w:br/>
        <w:t xml:space="preserve">To peril all he had upon the lead,</w:t>
      </w:r>
      <w:r>
        <w:rPr>
          <w:color w:val="000000"/>
          <w:sz w:val="24"/>
          <w:szCs w:val="24"/>
        </w:rPr>
        <w:br/>
        <w:t xml:space="preserve">Or that proud Aragon bent low his head</w:t>
      </w:r>
      <w:r>
        <w:rPr>
          <w:color w:val="000000"/>
          <w:sz w:val="24"/>
          <w:szCs w:val="24"/>
        </w:rPr>
        <w:br/>
        <w:t xml:space="preserve">Or that Morocco’s fiery heart grew cold: </w:t>
      </w:r>
      <w:r>
        <w:rPr>
          <w:color w:val="000000"/>
          <w:sz w:val="24"/>
          <w:szCs w:val="24"/>
        </w:rPr>
        <w:br/>
        <w:t xml:space="preserve">For in that gorgeous dress of beaten gold</w:t>
      </w:r>
      <w:r>
        <w:rPr>
          <w:color w:val="000000"/>
          <w:sz w:val="24"/>
          <w:szCs w:val="24"/>
        </w:rPr>
        <w:br/>
        <w:t xml:space="preserve">Which is more golden than the golden sun</w:t>
      </w:r>
      <w:r>
        <w:rPr>
          <w:color w:val="000000"/>
          <w:sz w:val="24"/>
          <w:szCs w:val="24"/>
        </w:rPr>
        <w:br/>
        <w:t xml:space="preserve">No woman Veronese looked upon</w:t>
      </w:r>
      <w:r>
        <w:rPr>
          <w:color w:val="000000"/>
          <w:sz w:val="24"/>
          <w:szCs w:val="24"/>
        </w:rPr>
        <w:br/>
        <w:t xml:space="preserve">Was half so fair as thou whom I behold. </w:t>
      </w:r>
      <w:r>
        <w:rPr>
          <w:color w:val="000000"/>
          <w:sz w:val="24"/>
          <w:szCs w:val="24"/>
        </w:rPr>
        <w:br/>
        <w:t xml:space="preserve">Yet fairer when with wisdom as your shield</w:t>
      </w:r>
      <w:r>
        <w:rPr>
          <w:color w:val="000000"/>
          <w:sz w:val="24"/>
          <w:szCs w:val="24"/>
        </w:rPr>
        <w:br/>
        <w:t xml:space="preserve">The sober-suited lawyer’s gown you donned,</w:t>
      </w:r>
      <w:r>
        <w:rPr>
          <w:color w:val="000000"/>
          <w:sz w:val="24"/>
          <w:szCs w:val="24"/>
        </w:rPr>
        <w:br/>
        <w:t xml:space="preserve">And would not let the laws of Venice yield</w:t>
      </w:r>
      <w:r>
        <w:rPr>
          <w:color w:val="000000"/>
          <w:sz w:val="24"/>
          <w:szCs w:val="24"/>
        </w:rPr>
        <w:br/>
        <w:t xml:space="preserve">Antonio’s heart to that accursed Jew—­</w:t>
      </w:r>
      <w:r>
        <w:rPr>
          <w:color w:val="000000"/>
          <w:sz w:val="24"/>
          <w:szCs w:val="24"/>
        </w:rPr>
        <w:br/>
        <w:t xml:space="preserve">O Portia! take my heart:  it is thy due: </w:t>
      </w:r>
      <w:r>
        <w:rPr>
          <w:color w:val="000000"/>
          <w:sz w:val="24"/>
          <w:szCs w:val="24"/>
        </w:rPr>
        <w:br/>
        <w:t xml:space="preserve">I think I will not quarrel with the Bond.</w:t>
      </w:r>
    </w:p>
    <w:p>
      <w:pPr>
        <w:keepNext w:val="on"/>
        <w:widowControl w:val="on"/>
        <w:pBdr/>
        <w:spacing w:before="299" w:after="299" w:line="240" w:lineRule="auto"/>
        <w:ind w:left="0" w:right="0"/>
        <w:jc w:val="left"/>
        <w:outlineLvl w:val="1"/>
      </w:pPr>
      <w:r>
        <w:rPr>
          <w:b/>
          <w:color w:val="000000"/>
          <w:sz w:val="36"/>
          <w:szCs w:val="36"/>
        </w:rPr>
        <w:t xml:space="preserve">Poem:  Queen Henrietta Maria</w:t>
      </w:r>
    </w:p>
    <w:p>
      <w:pPr>
        <w:widowControl w:val="on"/>
        <w:pBdr/>
        <w:spacing w:before="240" w:after="240" w:line="240" w:lineRule="auto"/>
        <w:ind w:left="0" w:right="0"/>
        <w:jc w:val="left"/>
      </w:pPr>
      <w:r>
        <w:rPr>
          <w:b/>
          <w:color w:val="000000"/>
          <w:sz w:val="24"/>
          <w:szCs w:val="24"/>
        </w:rPr>
        <w:t xml:space="preserve">(To Ellen Terry)</w:t>
      </w:r>
    </w:p>
    <w:p>
      <w:pPr>
        <w:widowControl w:val="on"/>
        <w:pBdr/>
        <w:spacing w:before="240" w:after="240" w:line="240" w:lineRule="auto"/>
        <w:ind w:left="0" w:right="0"/>
        <w:jc w:val="left"/>
      </w:pPr>
      <w:r>
        <w:rPr>
          <w:color w:val="000000"/>
          <w:sz w:val="24"/>
          <w:szCs w:val="24"/>
        </w:rPr>
        <w:t xml:space="preserve">In the lone tent, waiting for victory,</w:t>
      </w:r>
      <w:r>
        <w:rPr>
          <w:color w:val="000000"/>
          <w:sz w:val="24"/>
          <w:szCs w:val="24"/>
        </w:rPr>
        <w:br/>
        <w:t xml:space="preserve">She stands with eyes marred by the mists of pain,</w:t>
      </w:r>
      <w:r>
        <w:rPr>
          <w:color w:val="000000"/>
          <w:sz w:val="24"/>
          <w:szCs w:val="24"/>
        </w:rPr>
        <w:br/>
        <w:t xml:space="preserve">Like some wan lily overdrenched with rain: </w:t>
      </w:r>
      <w:r>
        <w:rPr>
          <w:color w:val="000000"/>
          <w:sz w:val="24"/>
          <w:szCs w:val="24"/>
        </w:rPr>
        <w:br/>
        <w:t xml:space="preserve">The clamorous clang of arms, the ensanguined sky,</w:t>
      </w:r>
      <w:r>
        <w:rPr>
          <w:color w:val="000000"/>
          <w:sz w:val="24"/>
          <w:szCs w:val="24"/>
        </w:rPr>
        <w:br/>
        <w:t xml:space="preserve">War’s ruin, and the wreck of chivalry</w:t>
      </w:r>
      <w:r>
        <w:rPr>
          <w:color w:val="000000"/>
          <w:sz w:val="24"/>
          <w:szCs w:val="24"/>
        </w:rPr>
        <w:br/>
        <w:t xml:space="preserve">To her proud soul no common fear can bring: </w:t>
      </w:r>
      <w:r>
        <w:rPr>
          <w:color w:val="000000"/>
          <w:sz w:val="24"/>
          <w:szCs w:val="24"/>
        </w:rPr>
        <w:br/>
        <w:t xml:space="preserve">Bravely she tarrieth for her Lord the King,</w:t>
      </w:r>
      <w:r>
        <w:rPr>
          <w:color w:val="000000"/>
          <w:sz w:val="24"/>
          <w:szCs w:val="24"/>
        </w:rPr>
        <w:br/>
        <w:t xml:space="preserve">Her soul a-flame with passionate ecstasy. </w:t>
      </w:r>
      <w:r>
        <w:rPr>
          <w:color w:val="000000"/>
          <w:sz w:val="24"/>
          <w:szCs w:val="24"/>
        </w:rPr>
        <w:br/>
        <w:t xml:space="preserve">O Hair of Gold!  O Crimson Lips!  O Face</w:t>
      </w:r>
      <w:r>
        <w:rPr>
          <w:color w:val="000000"/>
          <w:sz w:val="24"/>
          <w:szCs w:val="24"/>
        </w:rPr>
        <w:br/>
        <w:t xml:space="preserve">Made for the luring and the love of man! </w:t>
      </w:r>
      <w:r>
        <w:rPr>
          <w:color w:val="000000"/>
          <w:sz w:val="24"/>
          <w:szCs w:val="24"/>
        </w:rPr>
        <w:br/>
        <w:t xml:space="preserve">With thee I do forget the toil and stress,</w:t>
      </w:r>
      <w:r>
        <w:rPr>
          <w:color w:val="000000"/>
          <w:sz w:val="24"/>
          <w:szCs w:val="24"/>
        </w:rPr>
        <w:br/>
        <w:t xml:space="preserve">The loveless road that knows no resting place,</w:t>
      </w:r>
      <w:r>
        <w:rPr>
          <w:color w:val="000000"/>
          <w:sz w:val="24"/>
          <w:szCs w:val="24"/>
        </w:rPr>
        <w:br/>
        <w:t xml:space="preserve">Time’s straitened pulse, the soul’s dread weariness,</w:t>
      </w:r>
      <w:r>
        <w:rPr>
          <w:color w:val="000000"/>
          <w:sz w:val="24"/>
          <w:szCs w:val="24"/>
        </w:rPr>
        <w:br/>
        <w:t xml:space="preserve">My freedom, and my life republican!</w:t>
      </w:r>
    </w:p>
    <w:p>
      <w:pPr>
        <w:keepNext w:val="on"/>
        <w:widowControl w:val="on"/>
        <w:pBdr/>
        <w:spacing w:before="299" w:after="299" w:line="240" w:lineRule="auto"/>
        <w:ind w:left="0" w:right="0"/>
        <w:jc w:val="left"/>
        <w:outlineLvl w:val="1"/>
      </w:pPr>
      <w:r>
        <w:rPr>
          <w:b/>
          <w:color w:val="000000"/>
          <w:sz w:val="36"/>
          <w:szCs w:val="36"/>
        </w:rPr>
        <w:t xml:space="preserve">Poem:  Camma</w:t>
      </w:r>
    </w:p>
    <w:p>
      <w:pPr>
        <w:widowControl w:val="on"/>
        <w:pBdr/>
        <w:spacing w:before="240" w:after="240" w:line="240" w:lineRule="auto"/>
        <w:ind w:left="0" w:right="0"/>
        <w:jc w:val="left"/>
      </w:pPr>
      <w:r>
        <w:rPr>
          <w:b/>
          <w:color w:val="000000"/>
          <w:sz w:val="24"/>
          <w:szCs w:val="24"/>
        </w:rPr>
        <w:t xml:space="preserve">(To Ellen Terry)</w:t>
      </w:r>
    </w:p>
    <w:p>
      <w:pPr>
        <w:widowControl w:val="on"/>
        <w:pBdr/>
        <w:spacing w:before="240" w:after="240" w:line="240" w:lineRule="auto"/>
        <w:ind w:left="0" w:right="0"/>
        <w:jc w:val="left"/>
      </w:pPr>
      <w:r>
        <w:rPr>
          <w:color w:val="000000"/>
          <w:sz w:val="24"/>
          <w:szCs w:val="24"/>
        </w:rPr>
        <w:t xml:space="preserve">As one who poring on a Grecian urn</w:t>
      </w:r>
      <w:r>
        <w:rPr>
          <w:color w:val="000000"/>
          <w:sz w:val="24"/>
          <w:szCs w:val="24"/>
        </w:rPr>
        <w:br/>
        <w:t xml:space="preserve">Scans the fair shapes some Attic hand hath made,</w:t>
      </w:r>
      <w:r>
        <w:rPr>
          <w:color w:val="000000"/>
          <w:sz w:val="24"/>
          <w:szCs w:val="24"/>
        </w:rPr>
        <w:br/>
        <w:t xml:space="preserve">God with slim goddess, goodly man with maid,</w:t>
      </w:r>
      <w:r>
        <w:rPr>
          <w:color w:val="000000"/>
          <w:sz w:val="24"/>
          <w:szCs w:val="24"/>
        </w:rPr>
        <w:br/>
        <w:t xml:space="preserve">And for their beauty’s sake is loth to turn</w:t>
      </w:r>
      <w:r>
        <w:rPr>
          <w:color w:val="000000"/>
          <w:sz w:val="24"/>
          <w:szCs w:val="24"/>
        </w:rPr>
        <w:br/>
        <w:t xml:space="preserve">And face the obvious day, must I not yearn</w:t>
      </w:r>
      <w:r>
        <w:rPr>
          <w:color w:val="000000"/>
          <w:sz w:val="24"/>
          <w:szCs w:val="24"/>
        </w:rPr>
        <w:br/>
        <w:t xml:space="preserve">For many a secret moon of indolent bliss,</w:t>
      </w:r>
      <w:r>
        <w:rPr>
          <w:color w:val="000000"/>
          <w:sz w:val="24"/>
          <w:szCs w:val="24"/>
        </w:rPr>
        <w:br/>
        <w:t xml:space="preserve">When in midmost shrine of Artemis</w:t>
      </w:r>
      <w:r>
        <w:rPr>
          <w:color w:val="000000"/>
          <w:sz w:val="24"/>
          <w:szCs w:val="24"/>
        </w:rPr>
        <w:br/>
        <w:t xml:space="preserve">I see thee standing, antique-limbed, and stern?</w:t>
      </w:r>
    </w:p>
    <w:p>
      <w:pPr>
        <w:widowControl w:val="on"/>
        <w:pBdr/>
        <w:spacing w:before="240" w:after="240" w:line="240" w:lineRule="auto"/>
        <w:ind w:left="0" w:right="0"/>
        <w:jc w:val="left"/>
      </w:pPr>
      <w:r>
        <w:rPr>
          <w:color w:val="000000"/>
          <w:sz w:val="24"/>
          <w:szCs w:val="24"/>
        </w:rPr>
        <w:t xml:space="preserve">And yet—­methinks I’d rather see thee play</w:t>
      </w:r>
      <w:r>
        <w:rPr>
          <w:color w:val="000000"/>
          <w:sz w:val="24"/>
          <w:szCs w:val="24"/>
        </w:rPr>
        <w:br/>
        <w:t xml:space="preserve">That serpent of old Nile, whose witchery</w:t>
      </w:r>
      <w:r>
        <w:rPr>
          <w:color w:val="000000"/>
          <w:sz w:val="24"/>
          <w:szCs w:val="24"/>
        </w:rPr>
        <w:br/>
        <w:t xml:space="preserve">Made Emperors drunken,—­come, great Egypt, shake</w:t>
      </w:r>
      <w:r>
        <w:rPr>
          <w:color w:val="000000"/>
          <w:sz w:val="24"/>
          <w:szCs w:val="24"/>
        </w:rPr>
        <w:br/>
        <w:t xml:space="preserve">Our stage with all thy mimic pageants!  Nay,</w:t>
      </w:r>
      <w:r>
        <w:rPr>
          <w:color w:val="000000"/>
          <w:sz w:val="24"/>
          <w:szCs w:val="24"/>
        </w:rPr>
        <w:br/>
        <w:t xml:space="preserve">I am grown sick of unreal passions, make</w:t>
      </w:r>
      <w:r>
        <w:rPr>
          <w:color w:val="000000"/>
          <w:sz w:val="24"/>
          <w:szCs w:val="24"/>
        </w:rPr>
        <w:br/>
        <w:t xml:space="preserve">The world thine Actium, me thine Anthony!</w:t>
      </w:r>
    </w:p>
    <w:p>
      <w:pPr>
        <w:keepNext w:val="on"/>
        <w:widowControl w:val="on"/>
        <w:pBdr/>
        <w:spacing w:before="299" w:after="299" w:line="240" w:lineRule="auto"/>
        <w:ind w:left="0" w:right="0"/>
        <w:jc w:val="left"/>
        <w:outlineLvl w:val="1"/>
      </w:pPr>
      <w:r>
        <w:rPr>
          <w:b/>
          <w:color w:val="000000"/>
          <w:sz w:val="36"/>
          <w:szCs w:val="36"/>
        </w:rPr>
        <w:t xml:space="preserve">Poem:  Panthea</w:t>
      </w:r>
    </w:p>
    <w:p>
      <w:pPr>
        <w:widowControl w:val="on"/>
        <w:pBdr/>
        <w:spacing w:before="240" w:after="240" w:line="240" w:lineRule="auto"/>
        <w:ind w:left="0" w:right="0"/>
        <w:jc w:val="left"/>
      </w:pPr>
      <w:r>
        <w:rPr>
          <w:color w:val="000000"/>
          <w:sz w:val="24"/>
          <w:szCs w:val="24"/>
        </w:rPr>
        <w:t xml:space="preserve">Nay, let us walk from fire unto fire,</w:t>
      </w:r>
      <w:r>
        <w:rPr>
          <w:color w:val="000000"/>
          <w:sz w:val="24"/>
          <w:szCs w:val="24"/>
        </w:rPr>
        <w:br/>
        <w:t xml:space="preserve">From passionate pain to deadlier delight,—­</w:t>
      </w:r>
      <w:r>
        <w:rPr>
          <w:color w:val="000000"/>
          <w:sz w:val="24"/>
          <w:szCs w:val="24"/>
        </w:rPr>
        <w:br/>
        <w:t xml:space="preserve">I am too young to live without desire,</w:t>
      </w:r>
      <w:r>
        <w:rPr>
          <w:color w:val="000000"/>
          <w:sz w:val="24"/>
          <w:szCs w:val="24"/>
        </w:rPr>
        <w:br/>
        <w:t xml:space="preserve">Too young art thou to waste this summer night</w:t>
      </w:r>
      <w:r>
        <w:rPr>
          <w:color w:val="000000"/>
          <w:sz w:val="24"/>
          <w:szCs w:val="24"/>
        </w:rPr>
        <w:br/>
        <w:t xml:space="preserve">Asking those idle questions which of old</w:t>
      </w:r>
      <w:r>
        <w:rPr>
          <w:color w:val="000000"/>
          <w:sz w:val="24"/>
          <w:szCs w:val="24"/>
        </w:rPr>
        <w:br/>
        <w:t xml:space="preserve">Man sought of seer and oracle, and no reply was told.</w:t>
      </w:r>
    </w:p>
    <w:p>
      <w:pPr>
        <w:widowControl w:val="on"/>
        <w:pBdr/>
        <w:spacing w:before="240" w:after="240" w:line="240" w:lineRule="auto"/>
        <w:ind w:left="0" w:right="0"/>
        <w:jc w:val="left"/>
      </w:pPr>
      <w:r>
        <w:rPr>
          <w:color w:val="000000"/>
          <w:sz w:val="24"/>
          <w:szCs w:val="24"/>
        </w:rPr>
        <w:t xml:space="preserve">For, sweet, to feel is better than to know,</w:t>
      </w:r>
      <w:r>
        <w:rPr>
          <w:color w:val="000000"/>
          <w:sz w:val="24"/>
          <w:szCs w:val="24"/>
        </w:rPr>
        <w:br/>
        <w:t xml:space="preserve">And wisdom is a childless heritage,</w:t>
      </w:r>
      <w:r>
        <w:rPr>
          <w:color w:val="000000"/>
          <w:sz w:val="24"/>
          <w:szCs w:val="24"/>
        </w:rPr>
        <w:br/>
        <w:t xml:space="preserve">One pulse of passion—­youth’s first fiery glow,—­</w:t>
      </w:r>
      <w:r>
        <w:rPr>
          <w:color w:val="000000"/>
          <w:sz w:val="24"/>
          <w:szCs w:val="24"/>
        </w:rPr>
        <w:br/>
        <w:t xml:space="preserve">Are worth the hoarded proverbs of the sage: </w:t>
      </w:r>
      <w:r>
        <w:rPr>
          <w:color w:val="000000"/>
          <w:sz w:val="24"/>
          <w:szCs w:val="24"/>
        </w:rPr>
        <w:br/>
        <w:t xml:space="preserve">Vex not thy soul with dead philosophy,</w:t>
      </w:r>
      <w:r>
        <w:rPr>
          <w:color w:val="000000"/>
          <w:sz w:val="24"/>
          <w:szCs w:val="24"/>
        </w:rPr>
        <w:br/>
        <w:t xml:space="preserve">Have we not lips to kiss with, hearts to love and eyes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Dost thou not hear the murmuring nightingale,</w:t>
      </w:r>
      <w:r>
        <w:rPr>
          <w:color w:val="000000"/>
          <w:sz w:val="24"/>
          <w:szCs w:val="24"/>
        </w:rPr>
        <w:br/>
        <w:t xml:space="preserve">Like water bubbling from a silver jar,</w:t>
      </w:r>
      <w:r>
        <w:rPr>
          <w:color w:val="000000"/>
          <w:sz w:val="24"/>
          <w:szCs w:val="24"/>
        </w:rPr>
        <w:br/>
        <w:t xml:space="preserve">So soft she sings the envious moon is pale,</w:t>
      </w:r>
      <w:r>
        <w:rPr>
          <w:color w:val="000000"/>
          <w:sz w:val="24"/>
          <w:szCs w:val="24"/>
        </w:rPr>
        <w:br/>
        <w:t xml:space="preserve">That high in heaven she is hung so far</w:t>
      </w:r>
      <w:r>
        <w:rPr>
          <w:color w:val="000000"/>
          <w:sz w:val="24"/>
          <w:szCs w:val="24"/>
        </w:rPr>
        <w:br/>
        <w:t xml:space="preserve">She cannot hear that love-enraptured tune,—­</w:t>
      </w:r>
      <w:r>
        <w:rPr>
          <w:color w:val="000000"/>
          <w:sz w:val="24"/>
          <w:szCs w:val="24"/>
        </w:rPr>
        <w:br/>
        <w:t xml:space="preserve">Mark how she wreathes each horn with mist, yon late and labouring</w:t>
      </w:r>
      <w:r>
        <w:rPr>
          <w:color w:val="000000"/>
          <w:sz w:val="24"/>
          <w:szCs w:val="24"/>
        </w:rPr>
        <w:br/>
        <w:t xml:space="preserve">moon.</w:t>
      </w:r>
    </w:p>
    <w:p>
      <w:pPr>
        <w:widowControl w:val="on"/>
        <w:pBdr/>
        <w:spacing w:before="240" w:after="240" w:line="240" w:lineRule="auto"/>
        <w:ind w:left="0" w:right="0"/>
        <w:jc w:val="left"/>
      </w:pPr>
      <w:r>
        <w:rPr>
          <w:color w:val="000000"/>
          <w:sz w:val="24"/>
          <w:szCs w:val="24"/>
        </w:rPr>
        <w:t xml:space="preserve">White lilies, in whose cups the gold bees dream,</w:t>
      </w:r>
      <w:r>
        <w:rPr>
          <w:color w:val="000000"/>
          <w:sz w:val="24"/>
          <w:szCs w:val="24"/>
        </w:rPr>
        <w:br/>
        <w:t xml:space="preserve">The fallen snow of petals where the breeze</w:t>
      </w:r>
      <w:r>
        <w:rPr>
          <w:color w:val="000000"/>
          <w:sz w:val="24"/>
          <w:szCs w:val="24"/>
        </w:rPr>
        <w:br/>
        <w:t xml:space="preserve">Scatters the chestnut blossom, or the gleam</w:t>
      </w:r>
      <w:r>
        <w:rPr>
          <w:color w:val="000000"/>
          <w:sz w:val="24"/>
          <w:szCs w:val="24"/>
        </w:rPr>
        <w:br/>
        <w:t xml:space="preserve">Of boyish limbs in water,—­are not these</w:t>
      </w:r>
      <w:r>
        <w:rPr>
          <w:color w:val="000000"/>
          <w:sz w:val="24"/>
          <w:szCs w:val="24"/>
        </w:rPr>
        <w:br/>
        <w:t xml:space="preserve">Enough for thee, dost thou desire more? </w:t>
      </w:r>
      <w:r>
        <w:rPr>
          <w:color w:val="000000"/>
          <w:sz w:val="24"/>
          <w:szCs w:val="24"/>
        </w:rPr>
        <w:br/>
        <w:t xml:space="preserve">Alas! the Gods will give nought else from their eternal store.</w:t>
      </w:r>
    </w:p>
    <w:p>
      <w:pPr>
        <w:widowControl w:val="on"/>
        <w:pBdr/>
        <w:spacing w:before="240" w:after="240" w:line="240" w:lineRule="auto"/>
        <w:ind w:left="0" w:right="0"/>
        <w:jc w:val="left"/>
      </w:pPr>
      <w:r>
        <w:rPr>
          <w:color w:val="000000"/>
          <w:sz w:val="24"/>
          <w:szCs w:val="24"/>
        </w:rPr>
        <w:t xml:space="preserve">For our high Gods have sick and wearied grown</w:t>
      </w:r>
      <w:r>
        <w:rPr>
          <w:color w:val="000000"/>
          <w:sz w:val="24"/>
          <w:szCs w:val="24"/>
        </w:rPr>
        <w:br/>
        <w:t xml:space="preserve">Of all our endless sins, our vain endeavour</w:t>
      </w:r>
      <w:r>
        <w:rPr>
          <w:color w:val="000000"/>
          <w:sz w:val="24"/>
          <w:szCs w:val="24"/>
        </w:rPr>
        <w:br/>
        <w:t xml:space="preserve">For wasted days of youth to make atone</w:t>
      </w:r>
      <w:r>
        <w:rPr>
          <w:color w:val="000000"/>
          <w:sz w:val="24"/>
          <w:szCs w:val="24"/>
        </w:rPr>
        <w:br/>
        <w:t xml:space="preserve">By pain or prayer or priest, and never, never,</w:t>
      </w:r>
      <w:r>
        <w:rPr>
          <w:color w:val="000000"/>
          <w:sz w:val="24"/>
          <w:szCs w:val="24"/>
        </w:rPr>
        <w:br/>
        <w:t xml:space="preserve">Hearken they now to either good or ill,</w:t>
      </w:r>
      <w:r>
        <w:rPr>
          <w:color w:val="000000"/>
          <w:sz w:val="24"/>
          <w:szCs w:val="24"/>
        </w:rPr>
        <w:br/>
        <w:t xml:space="preserve">But send their rain upon the just and the unjust at will.</w:t>
      </w:r>
    </w:p>
    <w:p>
      <w:pPr>
        <w:widowControl w:val="on"/>
        <w:pBdr/>
        <w:spacing w:before="240" w:after="240" w:line="240" w:lineRule="auto"/>
        <w:ind w:left="0" w:right="0"/>
        <w:jc w:val="left"/>
      </w:pPr>
      <w:r>
        <w:rPr>
          <w:color w:val="000000"/>
          <w:sz w:val="24"/>
          <w:szCs w:val="24"/>
        </w:rPr>
        <w:t xml:space="preserve">They sit at ease, our Gods they sit at ease,</w:t>
      </w:r>
      <w:r>
        <w:rPr>
          <w:color w:val="000000"/>
          <w:sz w:val="24"/>
          <w:szCs w:val="24"/>
        </w:rPr>
        <w:br/>
        <w:t xml:space="preserve">Strewing with leaves of rose their scented wine,</w:t>
      </w:r>
      <w:r>
        <w:rPr>
          <w:color w:val="000000"/>
          <w:sz w:val="24"/>
          <w:szCs w:val="24"/>
        </w:rPr>
        <w:br/>
        <w:t xml:space="preserve">They sleep, they sleep, beneath the rocking trees</w:t>
      </w:r>
      <w:r>
        <w:rPr>
          <w:color w:val="000000"/>
          <w:sz w:val="24"/>
          <w:szCs w:val="24"/>
        </w:rPr>
        <w:br/>
        <w:t xml:space="preserve">Where asphodel and yellow lotus twine,</w:t>
      </w:r>
      <w:r>
        <w:rPr>
          <w:color w:val="000000"/>
          <w:sz w:val="24"/>
          <w:szCs w:val="24"/>
        </w:rPr>
        <w:br/>
        <w:t xml:space="preserve">Mourning the old glad days before they knew</w:t>
      </w:r>
      <w:r>
        <w:rPr>
          <w:color w:val="000000"/>
          <w:sz w:val="24"/>
          <w:szCs w:val="24"/>
        </w:rPr>
        <w:br/>
        <w:t xml:space="preserve">What evil things the heart of man could dream, and dreaming do.</w:t>
      </w:r>
    </w:p>
    <w:p>
      <w:pPr>
        <w:widowControl w:val="on"/>
        <w:pBdr/>
        <w:spacing w:before="240" w:after="240" w:line="240" w:lineRule="auto"/>
        <w:ind w:left="0" w:right="0"/>
        <w:jc w:val="left"/>
      </w:pPr>
      <w:r>
        <w:rPr>
          <w:color w:val="000000"/>
          <w:sz w:val="24"/>
          <w:szCs w:val="24"/>
        </w:rPr>
        <w:t xml:space="preserve">And far beneath the brazen floor they see</w:t>
      </w:r>
      <w:r>
        <w:rPr>
          <w:color w:val="000000"/>
          <w:sz w:val="24"/>
          <w:szCs w:val="24"/>
        </w:rPr>
        <w:br/>
        <w:t xml:space="preserve">Like swarming flies the crowd of little men,</w:t>
      </w:r>
      <w:r>
        <w:rPr>
          <w:color w:val="000000"/>
          <w:sz w:val="24"/>
          <w:szCs w:val="24"/>
        </w:rPr>
        <w:br/>
        <w:t xml:space="preserve">The bustle of small lives, then wearily</w:t>
      </w:r>
      <w:r>
        <w:rPr>
          <w:color w:val="000000"/>
          <w:sz w:val="24"/>
          <w:szCs w:val="24"/>
        </w:rPr>
        <w:br/>
        <w:t xml:space="preserve">Back to their lotus-haunts they turn again</w:t>
      </w:r>
      <w:r>
        <w:rPr>
          <w:color w:val="000000"/>
          <w:sz w:val="24"/>
          <w:szCs w:val="24"/>
        </w:rPr>
        <w:br/>
        <w:t xml:space="preserve">Kissing each others’ mouths, and mix more deep</w:t>
      </w:r>
      <w:r>
        <w:rPr>
          <w:color w:val="000000"/>
          <w:sz w:val="24"/>
          <w:szCs w:val="24"/>
        </w:rPr>
        <w:br/>
        <w:t xml:space="preserve">The poppy-seeded draught which brings soft purple-lidded sleep.</w:t>
      </w:r>
    </w:p>
    <w:p>
      <w:pPr>
        <w:widowControl w:val="on"/>
        <w:pBdr/>
        <w:spacing w:before="240" w:after="240" w:line="240" w:lineRule="auto"/>
        <w:ind w:left="0" w:right="0"/>
        <w:jc w:val="left"/>
      </w:pPr>
      <w:r>
        <w:rPr>
          <w:color w:val="000000"/>
          <w:sz w:val="24"/>
          <w:szCs w:val="24"/>
        </w:rPr>
        <w:t xml:space="preserve">There all day long the golden-vestured sun,</w:t>
      </w:r>
      <w:r>
        <w:rPr>
          <w:color w:val="000000"/>
          <w:sz w:val="24"/>
          <w:szCs w:val="24"/>
        </w:rPr>
        <w:br/>
        <w:t xml:space="preserve">Their torch-bearer, stands with his torch ablaze,</w:t>
      </w:r>
      <w:r>
        <w:rPr>
          <w:color w:val="000000"/>
          <w:sz w:val="24"/>
          <w:szCs w:val="24"/>
        </w:rPr>
        <w:br/>
        <w:t xml:space="preserve">And, when the gaudy web of noon is spun</w:t>
      </w:r>
      <w:r>
        <w:rPr>
          <w:color w:val="000000"/>
          <w:sz w:val="24"/>
          <w:szCs w:val="24"/>
        </w:rPr>
        <w:br/>
        <w:t xml:space="preserve">By its twelve maidens, through the crimson haze</w:t>
      </w:r>
      <w:r>
        <w:rPr>
          <w:color w:val="000000"/>
          <w:sz w:val="24"/>
          <w:szCs w:val="24"/>
        </w:rPr>
        <w:br/>
        <w:t xml:space="preserve">Fresh from Endymion’s arms comes forth the moon,</w:t>
      </w:r>
      <w:r>
        <w:rPr>
          <w:color w:val="000000"/>
          <w:sz w:val="24"/>
          <w:szCs w:val="24"/>
        </w:rPr>
        <w:br/>
        <w:t xml:space="preserve">And the immortal Gods in toils of mortal passions swoon.</w:t>
      </w:r>
    </w:p>
    <w:p>
      <w:pPr>
        <w:widowControl w:val="on"/>
        <w:pBdr/>
        <w:spacing w:before="240" w:after="240" w:line="240" w:lineRule="auto"/>
        <w:ind w:left="0" w:right="0"/>
        <w:jc w:val="left"/>
      </w:pPr>
      <w:r>
        <w:rPr>
          <w:color w:val="000000"/>
          <w:sz w:val="24"/>
          <w:szCs w:val="24"/>
        </w:rPr>
        <w:t xml:space="preserve">There walks Queen Juno through some dewy mead,</w:t>
      </w:r>
      <w:r>
        <w:rPr>
          <w:color w:val="000000"/>
          <w:sz w:val="24"/>
          <w:szCs w:val="24"/>
        </w:rPr>
        <w:br/>
        <w:t xml:space="preserve">Her grand white feet flecked with the saffron dust</w:t>
      </w:r>
      <w:r>
        <w:rPr>
          <w:color w:val="000000"/>
          <w:sz w:val="24"/>
          <w:szCs w:val="24"/>
        </w:rPr>
        <w:br/>
        <w:t xml:space="preserve">Of wind-stirred lilies, while young Ganymede</w:t>
      </w:r>
      <w:r>
        <w:rPr>
          <w:color w:val="000000"/>
          <w:sz w:val="24"/>
          <w:szCs w:val="24"/>
        </w:rPr>
        <w:br/>
        <w:t xml:space="preserve">Leaps in the hot and amber-foaming must,</w:t>
      </w:r>
      <w:r>
        <w:rPr>
          <w:color w:val="000000"/>
          <w:sz w:val="24"/>
          <w:szCs w:val="24"/>
        </w:rPr>
        <w:br/>
        <w:t xml:space="preserve">His curls all tossed, as when the eagle bare</w:t>
      </w:r>
      <w:r>
        <w:rPr>
          <w:color w:val="000000"/>
          <w:sz w:val="24"/>
          <w:szCs w:val="24"/>
        </w:rPr>
        <w:br/>
        <w:t xml:space="preserve">The frightened boy from Ida through the blue Ionian air.</w:t>
      </w:r>
    </w:p>
    <w:p>
      <w:pPr>
        <w:widowControl w:val="on"/>
        <w:pBdr/>
        <w:spacing w:before="240" w:after="240" w:line="240" w:lineRule="auto"/>
        <w:ind w:left="0" w:right="0"/>
        <w:jc w:val="left"/>
      </w:pPr>
      <w:r>
        <w:rPr>
          <w:color w:val="000000"/>
          <w:sz w:val="24"/>
          <w:szCs w:val="24"/>
        </w:rPr>
        <w:t xml:space="preserve">There in the green heart of some garden close</w:t>
      </w:r>
      <w:r>
        <w:rPr>
          <w:color w:val="000000"/>
          <w:sz w:val="24"/>
          <w:szCs w:val="24"/>
        </w:rPr>
        <w:br/>
        <w:t xml:space="preserve">Queen Venus with the shepherd at her side,</w:t>
      </w:r>
      <w:r>
        <w:rPr>
          <w:color w:val="000000"/>
          <w:sz w:val="24"/>
          <w:szCs w:val="24"/>
        </w:rPr>
        <w:br/>
        <w:t xml:space="preserve">Her warm soft body like the briar rose</w:t>
      </w:r>
      <w:r>
        <w:rPr>
          <w:color w:val="000000"/>
          <w:sz w:val="24"/>
          <w:szCs w:val="24"/>
        </w:rPr>
        <w:br/>
        <w:t xml:space="preserve">Which would be white yet blushes at its pride,</w:t>
      </w:r>
      <w:r>
        <w:rPr>
          <w:color w:val="000000"/>
          <w:sz w:val="24"/>
          <w:szCs w:val="24"/>
        </w:rPr>
        <w:br/>
        <w:t xml:space="preserve">Laughs low for love, till jealous Salmacis</w:t>
      </w:r>
      <w:r>
        <w:rPr>
          <w:color w:val="000000"/>
          <w:sz w:val="24"/>
          <w:szCs w:val="24"/>
        </w:rPr>
        <w:br/>
        <w:t xml:space="preserve">Peers through the myrtle-leaves and sighs for pain of lonely bliss.</w:t>
      </w:r>
    </w:p>
    <w:p>
      <w:pPr>
        <w:widowControl w:val="on"/>
        <w:pBdr/>
        <w:spacing w:before="240" w:after="240" w:line="240" w:lineRule="auto"/>
        <w:ind w:left="0" w:right="0"/>
        <w:jc w:val="left"/>
      </w:pPr>
      <w:r>
        <w:rPr>
          <w:color w:val="000000"/>
          <w:sz w:val="24"/>
          <w:szCs w:val="24"/>
        </w:rPr>
        <w:t xml:space="preserve">There never does that dreary north-wind blow</w:t>
      </w:r>
      <w:r>
        <w:rPr>
          <w:color w:val="000000"/>
          <w:sz w:val="24"/>
          <w:szCs w:val="24"/>
        </w:rPr>
        <w:br/>
        <w:t xml:space="preserve">Which leaves our English forests bleak and bare,</w:t>
      </w:r>
      <w:r>
        <w:rPr>
          <w:color w:val="000000"/>
          <w:sz w:val="24"/>
          <w:szCs w:val="24"/>
        </w:rPr>
        <w:br/>
        <w:t xml:space="preserve">Nor ever falls the swift white-feathered snow,</w:t>
      </w:r>
      <w:r>
        <w:rPr>
          <w:color w:val="000000"/>
          <w:sz w:val="24"/>
          <w:szCs w:val="24"/>
        </w:rPr>
        <w:br/>
        <w:t xml:space="preserve">Nor ever doth the red-toothed lightning dare</w:t>
      </w:r>
      <w:r>
        <w:rPr>
          <w:color w:val="000000"/>
          <w:sz w:val="24"/>
          <w:szCs w:val="24"/>
        </w:rPr>
        <w:br/>
        <w:t xml:space="preserve">To wake them in the silver-fretted night</w:t>
      </w:r>
      <w:r>
        <w:rPr>
          <w:color w:val="000000"/>
          <w:sz w:val="24"/>
          <w:szCs w:val="24"/>
        </w:rPr>
        <w:br/>
        <w:t xml:space="preserve">When we lie weeping for some sweet sad sin, some dead delight.</w:t>
      </w:r>
    </w:p>
    <w:p>
      <w:pPr>
        <w:widowControl w:val="on"/>
        <w:pBdr/>
        <w:spacing w:before="240" w:after="240" w:line="240" w:lineRule="auto"/>
        <w:ind w:left="0" w:right="0"/>
        <w:jc w:val="left"/>
      </w:pPr>
      <w:r>
        <w:rPr>
          <w:color w:val="000000"/>
          <w:sz w:val="24"/>
          <w:szCs w:val="24"/>
        </w:rPr>
        <w:t xml:space="preserve">Alas! they know the far Lethaean spring,</w:t>
      </w:r>
      <w:r>
        <w:rPr>
          <w:color w:val="000000"/>
          <w:sz w:val="24"/>
          <w:szCs w:val="24"/>
        </w:rPr>
        <w:br/>
        <w:t xml:space="preserve">The violet-hidden waters well they know,</w:t>
      </w:r>
      <w:r>
        <w:rPr>
          <w:color w:val="000000"/>
          <w:sz w:val="24"/>
          <w:szCs w:val="24"/>
        </w:rPr>
        <w:br/>
        <w:t xml:space="preserve">Where one whose feet with tired wandering</w:t>
      </w:r>
      <w:r>
        <w:rPr>
          <w:color w:val="000000"/>
          <w:sz w:val="24"/>
          <w:szCs w:val="24"/>
        </w:rPr>
        <w:br/>
        <w:t xml:space="preserve">Are faint and broken may take heart and go,</w:t>
      </w:r>
      <w:r>
        <w:rPr>
          <w:color w:val="000000"/>
          <w:sz w:val="24"/>
          <w:szCs w:val="24"/>
        </w:rPr>
        <w:br/>
        <w:t xml:space="preserve">And from those dark depths cool and crystalline</w:t>
      </w:r>
      <w:r>
        <w:rPr>
          <w:color w:val="000000"/>
          <w:sz w:val="24"/>
          <w:szCs w:val="24"/>
        </w:rPr>
        <w:br/>
        <w:t xml:space="preserve">Drink, and draw balm, and sleep for sleepless souls, and anodyne.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we oppress our natures, God or Fate</w:t>
      </w:r>
      <w:r>
        <w:rPr>
          <w:color w:val="000000"/>
          <w:sz w:val="24"/>
          <w:szCs w:val="24"/>
        </w:rPr>
        <w:br/>
        <w:t xml:space="preserve">Is our enemy, we starve and feed</w:t>
      </w:r>
      <w:r>
        <w:rPr>
          <w:color w:val="000000"/>
          <w:sz w:val="24"/>
          <w:szCs w:val="24"/>
        </w:rPr>
        <w:br/>
        <w:t xml:space="preserve">On vain repentance—­O we are born too late! </w:t>
      </w:r>
      <w:r>
        <w:rPr>
          <w:color w:val="000000"/>
          <w:sz w:val="24"/>
          <w:szCs w:val="24"/>
        </w:rPr>
        <w:br/>
        <w:t xml:space="preserve">What balm for us in bruised poppy seed</w:t>
      </w:r>
      <w:r>
        <w:rPr>
          <w:color w:val="000000"/>
          <w:sz w:val="24"/>
          <w:szCs w:val="24"/>
        </w:rPr>
        <w:br/>
        <w:t xml:space="preserve">Who crowd into one finite pulse of time</w:t>
      </w:r>
      <w:r>
        <w:rPr>
          <w:color w:val="000000"/>
          <w:sz w:val="24"/>
          <w:szCs w:val="24"/>
        </w:rPr>
        <w:br/>
        <w:t xml:space="preserve">The joy of infinite love and the fierce pain of infinite crime.</w:t>
      </w:r>
    </w:p>
    <w:p>
      <w:pPr>
        <w:widowControl w:val="on"/>
        <w:pBdr/>
        <w:spacing w:before="240" w:after="240" w:line="240" w:lineRule="auto"/>
        <w:ind w:left="0" w:right="0"/>
        <w:jc w:val="left"/>
      </w:pPr>
      <w:r>
        <w:rPr>
          <w:color w:val="000000"/>
          <w:sz w:val="24"/>
          <w:szCs w:val="24"/>
        </w:rPr>
        <w:t xml:space="preserve">O we are wearied of this sense of guilt,</w:t>
      </w:r>
      <w:r>
        <w:rPr>
          <w:color w:val="000000"/>
          <w:sz w:val="24"/>
          <w:szCs w:val="24"/>
        </w:rPr>
        <w:br/>
        <w:t xml:space="preserve">Wearied of pleasure’s paramour despair,</w:t>
      </w:r>
      <w:r>
        <w:rPr>
          <w:color w:val="000000"/>
          <w:sz w:val="24"/>
          <w:szCs w:val="24"/>
        </w:rPr>
        <w:br/>
        <w:t xml:space="preserve">Wearied of every temple we have built,</w:t>
      </w:r>
      <w:r>
        <w:rPr>
          <w:color w:val="000000"/>
          <w:sz w:val="24"/>
          <w:szCs w:val="24"/>
        </w:rPr>
        <w:br/>
        <w:t xml:space="preserve">Wearied of every right, unanswered prayer,</w:t>
      </w:r>
      <w:r>
        <w:rPr>
          <w:color w:val="000000"/>
          <w:sz w:val="24"/>
          <w:szCs w:val="24"/>
        </w:rPr>
        <w:br/>
        <w:t xml:space="preserve">For man is weak; God sleeps:  and heaven is high: </w:t>
      </w:r>
      <w:r>
        <w:rPr>
          <w:color w:val="000000"/>
          <w:sz w:val="24"/>
          <w:szCs w:val="24"/>
        </w:rPr>
        <w:br/>
        <w:t xml:space="preserve">One fiery-coloured moment:  one great love; and lo! we die.</w:t>
      </w:r>
    </w:p>
    <w:p>
      <w:pPr>
        <w:widowControl w:val="on"/>
        <w:pBdr/>
        <w:spacing w:before="240" w:after="240" w:line="240" w:lineRule="auto"/>
        <w:ind w:left="0" w:right="0"/>
        <w:jc w:val="left"/>
      </w:pPr>
      <w:r>
        <w:rPr>
          <w:color w:val="000000"/>
          <w:sz w:val="24"/>
          <w:szCs w:val="24"/>
        </w:rPr>
        <w:t xml:space="preserve">Ah! but no ferry-man with labouring pole</w:t>
      </w:r>
      <w:r>
        <w:rPr>
          <w:color w:val="000000"/>
          <w:sz w:val="24"/>
          <w:szCs w:val="24"/>
        </w:rPr>
        <w:br/>
        <w:t xml:space="preserve">Nears his black shallop to the flowerless strand,</w:t>
      </w:r>
      <w:r>
        <w:rPr>
          <w:color w:val="000000"/>
          <w:sz w:val="24"/>
          <w:szCs w:val="24"/>
        </w:rPr>
        <w:br/>
        <w:t xml:space="preserve">No little coin of bronze can bring the soul</w:t>
      </w:r>
      <w:r>
        <w:rPr>
          <w:color w:val="000000"/>
          <w:sz w:val="24"/>
          <w:szCs w:val="24"/>
        </w:rPr>
        <w:br/>
        <w:t xml:space="preserve">Over Death’s river to the sunless land,</w:t>
      </w:r>
      <w:r>
        <w:rPr>
          <w:color w:val="000000"/>
          <w:sz w:val="24"/>
          <w:szCs w:val="24"/>
        </w:rPr>
        <w:br/>
        <w:t xml:space="preserve">Victim and wine and vow are all in vain,</w:t>
      </w:r>
      <w:r>
        <w:rPr>
          <w:color w:val="000000"/>
          <w:sz w:val="24"/>
          <w:szCs w:val="24"/>
        </w:rPr>
        <w:br/>
        <w:t xml:space="preserve">The tomb is sealed; the soldiers watch; the dead rise not again.</w:t>
      </w:r>
    </w:p>
    <w:p>
      <w:pPr>
        <w:widowControl w:val="on"/>
        <w:pBdr/>
        <w:spacing w:before="240" w:after="240" w:line="240" w:lineRule="auto"/>
        <w:ind w:left="0" w:right="0"/>
        <w:jc w:val="left"/>
      </w:pPr>
      <w:r>
        <w:rPr>
          <w:color w:val="000000"/>
          <w:sz w:val="24"/>
          <w:szCs w:val="24"/>
        </w:rPr>
        <w:t xml:space="preserve">We are resolved into the supreme air,</w:t>
      </w:r>
      <w:r>
        <w:rPr>
          <w:color w:val="000000"/>
          <w:sz w:val="24"/>
          <w:szCs w:val="24"/>
        </w:rPr>
        <w:br/>
        <w:t xml:space="preserve">We are made one with what we touch and see,</w:t>
      </w:r>
      <w:r>
        <w:rPr>
          <w:color w:val="000000"/>
          <w:sz w:val="24"/>
          <w:szCs w:val="24"/>
        </w:rPr>
        <w:br/>
        <w:t xml:space="preserve">With our heart’s blood each crimson sun is fair,</w:t>
      </w:r>
      <w:r>
        <w:rPr>
          <w:color w:val="000000"/>
          <w:sz w:val="24"/>
          <w:szCs w:val="24"/>
        </w:rPr>
        <w:br/>
        <w:t xml:space="preserve">With our young lives each spring-impassioned tree</w:t>
      </w:r>
      <w:r>
        <w:rPr>
          <w:color w:val="000000"/>
          <w:sz w:val="24"/>
          <w:szCs w:val="24"/>
        </w:rPr>
        <w:br/>
        <w:t xml:space="preserve">Flames into green, the wildest beasts that range</w:t>
      </w:r>
      <w:r>
        <w:rPr>
          <w:color w:val="000000"/>
          <w:sz w:val="24"/>
          <w:szCs w:val="24"/>
        </w:rPr>
        <w:br/>
        <w:t xml:space="preserve">The moor our kinsmen are, all life is one, and all is change.</w:t>
      </w:r>
    </w:p>
    <w:p>
      <w:pPr>
        <w:widowControl w:val="on"/>
        <w:pBdr/>
        <w:spacing w:before="240" w:after="240" w:line="240" w:lineRule="auto"/>
        <w:ind w:left="0" w:right="0"/>
        <w:jc w:val="left"/>
      </w:pPr>
      <w:r>
        <w:rPr>
          <w:color w:val="000000"/>
          <w:sz w:val="24"/>
          <w:szCs w:val="24"/>
        </w:rPr>
        <w:t xml:space="preserve">With beat of systole and of diastole</w:t>
      </w:r>
      <w:r>
        <w:rPr>
          <w:color w:val="000000"/>
          <w:sz w:val="24"/>
          <w:szCs w:val="24"/>
        </w:rPr>
        <w:br/>
        <w:t xml:space="preserve">One grand great life throbs through earth’s giant heart,</w:t>
      </w:r>
      <w:r>
        <w:rPr>
          <w:color w:val="000000"/>
          <w:sz w:val="24"/>
          <w:szCs w:val="24"/>
        </w:rPr>
        <w:br/>
        <w:t xml:space="preserve">And mighty waves of single Being roll</w:t>
      </w:r>
      <w:r>
        <w:rPr>
          <w:color w:val="000000"/>
          <w:sz w:val="24"/>
          <w:szCs w:val="24"/>
        </w:rPr>
        <w:br/>
        <w:t xml:space="preserve">From nerveless germ to man, for we are part</w:t>
      </w:r>
      <w:r>
        <w:rPr>
          <w:color w:val="000000"/>
          <w:sz w:val="24"/>
          <w:szCs w:val="24"/>
        </w:rPr>
        <w:br/>
        <w:t xml:space="preserve">Of every rock and bird and beast and hill,</w:t>
      </w:r>
      <w:r>
        <w:rPr>
          <w:color w:val="000000"/>
          <w:sz w:val="24"/>
          <w:szCs w:val="24"/>
        </w:rPr>
        <w:br/>
        <w:t xml:space="preserve">One with the things that prey on us, and one with what we kill.</w:t>
      </w:r>
    </w:p>
    <w:p>
      <w:pPr>
        <w:widowControl w:val="on"/>
        <w:pBdr/>
        <w:spacing w:before="240" w:after="240" w:line="240" w:lineRule="auto"/>
        <w:ind w:left="0" w:right="0"/>
        <w:jc w:val="left"/>
      </w:pPr>
      <w:r>
        <w:rPr>
          <w:color w:val="000000"/>
          <w:sz w:val="24"/>
          <w:szCs w:val="24"/>
        </w:rPr>
        <w:t xml:space="preserve">From lower cells of waking life we pass</w:t>
      </w:r>
      <w:r>
        <w:rPr>
          <w:color w:val="000000"/>
          <w:sz w:val="24"/>
          <w:szCs w:val="24"/>
        </w:rPr>
        <w:br/>
        <w:t xml:space="preserve">To full perfection; thus the world grows old: </w:t>
      </w:r>
      <w:r>
        <w:rPr>
          <w:color w:val="000000"/>
          <w:sz w:val="24"/>
          <w:szCs w:val="24"/>
        </w:rPr>
        <w:br/>
        <w:t xml:space="preserve">We who are godlike now were once a mass</w:t>
      </w:r>
      <w:r>
        <w:rPr>
          <w:color w:val="000000"/>
          <w:sz w:val="24"/>
          <w:szCs w:val="24"/>
        </w:rPr>
        <w:br/>
        <w:t xml:space="preserve">Of quivering purple flecked with bars of gold,</w:t>
      </w:r>
      <w:r>
        <w:rPr>
          <w:color w:val="000000"/>
          <w:sz w:val="24"/>
          <w:szCs w:val="24"/>
        </w:rPr>
        <w:br/>
        <w:t xml:space="preserve">Unsentient or of joy or misery,</w:t>
      </w:r>
      <w:r>
        <w:rPr>
          <w:color w:val="000000"/>
          <w:sz w:val="24"/>
          <w:szCs w:val="24"/>
        </w:rPr>
        <w:br/>
        <w:t xml:space="preserve">And tossed in terrible tangles of some wild and wind-swept sea.</w:t>
      </w:r>
    </w:p>
    <w:p>
      <w:pPr>
        <w:widowControl w:val="on"/>
        <w:pBdr/>
        <w:spacing w:before="240" w:after="240" w:line="240" w:lineRule="auto"/>
        <w:ind w:left="0" w:right="0"/>
        <w:jc w:val="left"/>
      </w:pPr>
      <w:r>
        <w:rPr>
          <w:color w:val="000000"/>
          <w:sz w:val="24"/>
          <w:szCs w:val="24"/>
        </w:rPr>
        <w:t xml:space="preserve">This hot hard flame with which our bodies burn</w:t>
      </w:r>
      <w:r>
        <w:rPr>
          <w:color w:val="000000"/>
          <w:sz w:val="24"/>
          <w:szCs w:val="24"/>
        </w:rPr>
        <w:br/>
        <w:t xml:space="preserve">Will make some meadow blaze with daffodil,</w:t>
      </w:r>
      <w:r>
        <w:rPr>
          <w:color w:val="000000"/>
          <w:sz w:val="24"/>
          <w:szCs w:val="24"/>
        </w:rPr>
        <w:br/>
        <w:t xml:space="preserve">Ay! and those argent breasts of thine will turn</w:t>
      </w:r>
      <w:r>
        <w:rPr>
          <w:color w:val="000000"/>
          <w:sz w:val="24"/>
          <w:szCs w:val="24"/>
        </w:rPr>
        <w:br/>
        <w:t xml:space="preserve">To water-lilies; the brown fields men till</w:t>
      </w:r>
      <w:r>
        <w:rPr>
          <w:color w:val="000000"/>
          <w:sz w:val="24"/>
          <w:szCs w:val="24"/>
        </w:rPr>
        <w:br/>
        <w:t xml:space="preserve">Will be more fruitful for our love to-night,</w:t>
      </w:r>
      <w:r>
        <w:rPr>
          <w:color w:val="000000"/>
          <w:sz w:val="24"/>
          <w:szCs w:val="24"/>
        </w:rPr>
        <w:br/>
        <w:t xml:space="preserve">Nothing is lost in nature, all things live in Death’s despite.</w:t>
      </w:r>
    </w:p>
    <w:p>
      <w:pPr>
        <w:widowControl w:val="on"/>
        <w:pBdr/>
        <w:spacing w:before="240" w:after="240" w:line="240" w:lineRule="auto"/>
        <w:ind w:left="0" w:right="0"/>
        <w:jc w:val="left"/>
      </w:pPr>
      <w:r>
        <w:rPr>
          <w:color w:val="000000"/>
          <w:sz w:val="24"/>
          <w:szCs w:val="24"/>
        </w:rPr>
        <w:t xml:space="preserve">The boy’s first kiss, the hyacinth’s first bell,</w:t>
      </w:r>
      <w:r>
        <w:rPr>
          <w:color w:val="000000"/>
          <w:sz w:val="24"/>
          <w:szCs w:val="24"/>
        </w:rPr>
        <w:br/>
        <w:t xml:space="preserve">The man’s last passion, and the last red spear</w:t>
      </w:r>
      <w:r>
        <w:rPr>
          <w:color w:val="000000"/>
          <w:sz w:val="24"/>
          <w:szCs w:val="24"/>
        </w:rPr>
        <w:br/>
        <w:t xml:space="preserve">That from the lily leaps, the asphodel</w:t>
      </w:r>
      <w:r>
        <w:rPr>
          <w:color w:val="000000"/>
          <w:sz w:val="24"/>
          <w:szCs w:val="24"/>
        </w:rPr>
        <w:br/>
        <w:t xml:space="preserve">Which will not let its blossoms blow for fear</w:t>
      </w:r>
      <w:r>
        <w:rPr>
          <w:color w:val="000000"/>
          <w:sz w:val="24"/>
          <w:szCs w:val="24"/>
        </w:rPr>
        <w:br/>
        <w:t xml:space="preserve">Of too much beauty, and the timid shame</w:t>
      </w:r>
      <w:r>
        <w:rPr>
          <w:color w:val="000000"/>
          <w:sz w:val="24"/>
          <w:szCs w:val="24"/>
        </w:rPr>
        <w:br/>
        <w:t xml:space="preserve">Of the young bridegroom at his lover’s eyes,—­these with the same</w:t>
      </w:r>
    </w:p>
    <w:p>
      <w:pPr>
        <w:widowControl w:val="on"/>
        <w:pBdr/>
        <w:spacing w:before="240" w:after="240" w:line="240" w:lineRule="auto"/>
        <w:ind w:left="0" w:right="0"/>
        <w:jc w:val="left"/>
      </w:pPr>
      <w:r>
        <w:rPr>
          <w:color w:val="000000"/>
          <w:sz w:val="24"/>
          <w:szCs w:val="24"/>
        </w:rPr>
        <w:t xml:space="preserve">One sacrament are consecrate, the earth</w:t>
      </w:r>
      <w:r>
        <w:rPr>
          <w:color w:val="000000"/>
          <w:sz w:val="24"/>
          <w:szCs w:val="24"/>
        </w:rPr>
        <w:br/>
        <w:t xml:space="preserve">Not we alone hath passions hymeneal,</w:t>
      </w:r>
      <w:r>
        <w:rPr>
          <w:color w:val="000000"/>
          <w:sz w:val="24"/>
          <w:szCs w:val="24"/>
        </w:rPr>
        <w:br/>
        <w:t xml:space="preserve">The yellow buttercups that shake for mirth</w:t>
      </w:r>
      <w:r>
        <w:rPr>
          <w:color w:val="000000"/>
          <w:sz w:val="24"/>
          <w:szCs w:val="24"/>
        </w:rPr>
        <w:br/>
        <w:t xml:space="preserve">At daybreak know a pleasure not less real</w:t>
      </w:r>
      <w:r>
        <w:rPr>
          <w:color w:val="000000"/>
          <w:sz w:val="24"/>
          <w:szCs w:val="24"/>
        </w:rPr>
        <w:br/>
        <w:t xml:space="preserve">Than we do, when in some fresh-blossoming wood,</w:t>
      </w:r>
      <w:r>
        <w:rPr>
          <w:color w:val="000000"/>
          <w:sz w:val="24"/>
          <w:szCs w:val="24"/>
        </w:rPr>
        <w:br/>
        <w:t xml:space="preserve">We draw the spring into our hearts, and feel that life is good.</w:t>
      </w:r>
    </w:p>
    <w:p>
      <w:pPr>
        <w:widowControl w:val="on"/>
        <w:pBdr/>
        <w:spacing w:before="240" w:after="240" w:line="240" w:lineRule="auto"/>
        <w:ind w:left="0" w:right="0"/>
        <w:jc w:val="left"/>
      </w:pPr>
      <w:r>
        <w:rPr>
          <w:color w:val="000000"/>
          <w:sz w:val="24"/>
          <w:szCs w:val="24"/>
        </w:rPr>
        <w:t xml:space="preserve">So when men bury us beneath the yew</w:t>
      </w:r>
      <w:r>
        <w:rPr>
          <w:color w:val="000000"/>
          <w:sz w:val="24"/>
          <w:szCs w:val="24"/>
        </w:rPr>
        <w:br/>
        <w:t xml:space="preserve">Thy crimson-stained mouth a rose will be,</w:t>
      </w:r>
      <w:r>
        <w:rPr>
          <w:color w:val="000000"/>
          <w:sz w:val="24"/>
          <w:szCs w:val="24"/>
        </w:rPr>
        <w:br/>
        <w:t xml:space="preserve">And thy soft eyes lush bluebells dimmed with dew,</w:t>
      </w:r>
      <w:r>
        <w:rPr>
          <w:color w:val="000000"/>
          <w:sz w:val="24"/>
          <w:szCs w:val="24"/>
        </w:rPr>
        <w:br/>
        <w:t xml:space="preserve">And when the white narcissus wantonly</w:t>
      </w:r>
      <w:r>
        <w:rPr>
          <w:color w:val="000000"/>
          <w:sz w:val="24"/>
          <w:szCs w:val="24"/>
        </w:rPr>
        <w:br/>
        <w:t xml:space="preserve">Kisses the wind its playmate some faint joy</w:t>
      </w:r>
      <w:r>
        <w:rPr>
          <w:color w:val="000000"/>
          <w:sz w:val="24"/>
          <w:szCs w:val="24"/>
        </w:rPr>
        <w:br/>
        <w:t xml:space="preserve">Will thrill our dust, and we will be again fond maid and boy.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thus without life’s conscious torturing pain</w:t>
      </w:r>
      <w:r>
        <w:rPr>
          <w:color w:val="000000"/>
          <w:sz w:val="24"/>
          <w:szCs w:val="24"/>
        </w:rPr>
        <w:br/>
        <w:t xml:space="preserve">In some sweet flower we will feel the sun,</w:t>
      </w:r>
      <w:r>
        <w:rPr>
          <w:color w:val="000000"/>
          <w:sz w:val="24"/>
          <w:szCs w:val="24"/>
        </w:rPr>
        <w:br/>
        <w:t xml:space="preserve">And from the linnet’s throat will sing again,</w:t>
      </w:r>
      <w:r>
        <w:rPr>
          <w:color w:val="000000"/>
          <w:sz w:val="24"/>
          <w:szCs w:val="24"/>
        </w:rPr>
        <w:br/>
        <w:t xml:space="preserve">And as two gorgeous-mailed snakes will run</w:t>
      </w:r>
      <w:r>
        <w:rPr>
          <w:color w:val="000000"/>
          <w:sz w:val="24"/>
          <w:szCs w:val="24"/>
        </w:rPr>
        <w:br/>
        <w:t xml:space="preserve">Over our graves, or as two tigers creep</w:t>
      </w:r>
      <w:r>
        <w:rPr>
          <w:color w:val="000000"/>
          <w:sz w:val="24"/>
          <w:szCs w:val="24"/>
        </w:rPr>
        <w:br/>
        <w:t xml:space="preserve">Through the hot jungle where the yellow-eyed huge lions sleep</w:t>
      </w:r>
    </w:p>
    <w:p>
      <w:pPr>
        <w:widowControl w:val="on"/>
        <w:pBdr/>
        <w:spacing w:before="240" w:after="240" w:line="240" w:lineRule="auto"/>
        <w:ind w:left="0" w:right="0"/>
        <w:jc w:val="left"/>
      </w:pPr>
      <w:r>
        <w:rPr>
          <w:color w:val="000000"/>
          <w:sz w:val="24"/>
          <w:szCs w:val="24"/>
        </w:rPr>
        <w:t xml:space="preserve">And give them battle!  How my heart leaps up</w:t>
      </w:r>
      <w:r>
        <w:rPr>
          <w:color w:val="000000"/>
          <w:sz w:val="24"/>
          <w:szCs w:val="24"/>
        </w:rPr>
        <w:br/>
        <w:t xml:space="preserve">To think of that grand living after death</w:t>
      </w:r>
      <w:r>
        <w:rPr>
          <w:color w:val="000000"/>
          <w:sz w:val="24"/>
          <w:szCs w:val="24"/>
        </w:rPr>
        <w:br/>
        <w:t xml:space="preserve">In beast and bird and flower, when this cup,</w:t>
      </w:r>
      <w:r>
        <w:rPr>
          <w:color w:val="000000"/>
          <w:sz w:val="24"/>
          <w:szCs w:val="24"/>
        </w:rPr>
        <w:br/>
        <w:t xml:space="preserve">Being filled too full of spirit, bursts for breath,</w:t>
      </w:r>
      <w:r>
        <w:rPr>
          <w:color w:val="000000"/>
          <w:sz w:val="24"/>
          <w:szCs w:val="24"/>
        </w:rPr>
        <w:br/>
        <w:t xml:space="preserve">And with the pale leaves of some autumn day</w:t>
      </w:r>
      <w:r>
        <w:rPr>
          <w:color w:val="000000"/>
          <w:sz w:val="24"/>
          <w:szCs w:val="24"/>
        </w:rPr>
        <w:br/>
        <w:t xml:space="preserve">The soul earth’s earliest conqueror becomes earth’s last great</w:t>
      </w:r>
      <w:r>
        <w:rPr>
          <w:color w:val="000000"/>
          <w:sz w:val="24"/>
          <w:szCs w:val="24"/>
        </w:rPr>
        <w:br/>
        <w:t xml:space="preserve">prey.</w:t>
      </w:r>
    </w:p>
    <w:p>
      <w:pPr>
        <w:widowControl w:val="on"/>
        <w:pBdr/>
        <w:spacing w:before="240" w:after="240" w:line="240" w:lineRule="auto"/>
        <w:ind w:left="0" w:right="0"/>
        <w:jc w:val="left"/>
      </w:pPr>
      <w:r>
        <w:rPr>
          <w:color w:val="000000"/>
          <w:sz w:val="24"/>
          <w:szCs w:val="24"/>
        </w:rPr>
        <w:t xml:space="preserve">O think of it!  We shall inform ourselves</w:t>
      </w:r>
      <w:r>
        <w:rPr>
          <w:color w:val="000000"/>
          <w:sz w:val="24"/>
          <w:szCs w:val="24"/>
        </w:rPr>
        <w:br/>
        <w:t xml:space="preserve">Into all sensuous life, the goat-foot Faun,</w:t>
      </w:r>
      <w:r>
        <w:rPr>
          <w:color w:val="000000"/>
          <w:sz w:val="24"/>
          <w:szCs w:val="24"/>
        </w:rPr>
        <w:br/>
        <w:t xml:space="preserve">The Centaur, or the merry bright-eyed Elves</w:t>
      </w:r>
      <w:r>
        <w:rPr>
          <w:color w:val="000000"/>
          <w:sz w:val="24"/>
          <w:szCs w:val="24"/>
        </w:rPr>
        <w:br/>
        <w:t xml:space="preserve">That leave their dancing rings to spite the dawn</w:t>
      </w:r>
      <w:r>
        <w:rPr>
          <w:color w:val="000000"/>
          <w:sz w:val="24"/>
          <w:szCs w:val="24"/>
        </w:rPr>
        <w:br/>
        <w:t xml:space="preserve">Upon the meadows, shall not be more near</w:t>
      </w:r>
      <w:r>
        <w:rPr>
          <w:color w:val="000000"/>
          <w:sz w:val="24"/>
          <w:szCs w:val="24"/>
        </w:rPr>
        <w:br/>
        <w:t xml:space="preserve">Than you and I to nature’s mysteries, for we shall hear</w:t>
      </w:r>
    </w:p>
    <w:p>
      <w:pPr>
        <w:widowControl w:val="on"/>
        <w:pBdr/>
        <w:spacing w:before="240" w:after="240" w:line="240" w:lineRule="auto"/>
        <w:ind w:left="0" w:right="0"/>
        <w:jc w:val="left"/>
      </w:pPr>
      <w:r>
        <w:rPr>
          <w:color w:val="000000"/>
          <w:sz w:val="24"/>
          <w:szCs w:val="24"/>
        </w:rPr>
        <w:t xml:space="preserve">The thrush’s heart beat, and the daisies grow,</w:t>
      </w:r>
      <w:r>
        <w:rPr>
          <w:color w:val="000000"/>
          <w:sz w:val="24"/>
          <w:szCs w:val="24"/>
        </w:rPr>
        <w:br/>
        <w:t xml:space="preserve">And the wan snowdrop sighing for the sun</w:t>
      </w:r>
      <w:r>
        <w:rPr>
          <w:color w:val="000000"/>
          <w:sz w:val="24"/>
          <w:szCs w:val="24"/>
        </w:rPr>
        <w:br/>
        <w:t xml:space="preserve">On sunless days in winter, we shall know</w:t>
      </w:r>
      <w:r>
        <w:rPr>
          <w:color w:val="000000"/>
          <w:sz w:val="24"/>
          <w:szCs w:val="24"/>
        </w:rPr>
        <w:br/>
        <w:t xml:space="preserve">By whom the silver gossamer is spun,</w:t>
      </w:r>
      <w:r>
        <w:rPr>
          <w:color w:val="000000"/>
          <w:sz w:val="24"/>
          <w:szCs w:val="24"/>
        </w:rPr>
        <w:br/>
        <w:t xml:space="preserve">Who paints the diapered fritillaries,</w:t>
      </w:r>
      <w:r>
        <w:rPr>
          <w:color w:val="000000"/>
          <w:sz w:val="24"/>
          <w:szCs w:val="24"/>
        </w:rPr>
        <w:br/>
        <w:t xml:space="preserve">On what wide wings from shivering pine to pine the eagle flies.</w:t>
      </w:r>
    </w:p>
    <w:p>
      <w:pPr>
        <w:widowControl w:val="on"/>
        <w:pBdr/>
        <w:spacing w:before="240" w:after="240" w:line="240" w:lineRule="auto"/>
        <w:ind w:left="0" w:right="0"/>
        <w:jc w:val="left"/>
      </w:pPr>
      <w:r>
        <w:rPr>
          <w:color w:val="000000"/>
          <w:sz w:val="24"/>
          <w:szCs w:val="24"/>
        </w:rPr>
        <w:t xml:space="preserve">Ay! had we never loved at all, who knows</w:t>
      </w:r>
      <w:r>
        <w:rPr>
          <w:color w:val="000000"/>
          <w:sz w:val="24"/>
          <w:szCs w:val="24"/>
        </w:rPr>
        <w:br/>
        <w:t xml:space="preserve">If yonder daffodil had lured the bee</w:t>
      </w:r>
      <w:r>
        <w:rPr>
          <w:color w:val="000000"/>
          <w:sz w:val="24"/>
          <w:szCs w:val="24"/>
        </w:rPr>
        <w:br/>
        <w:t xml:space="preserve">Into its gilded womb, or any rose</w:t>
      </w:r>
      <w:r>
        <w:rPr>
          <w:color w:val="000000"/>
          <w:sz w:val="24"/>
          <w:szCs w:val="24"/>
        </w:rPr>
        <w:br/>
        <w:t xml:space="preserve">Had hung with crimson lamps its little tree! </w:t>
      </w:r>
      <w:r>
        <w:rPr>
          <w:color w:val="000000"/>
          <w:sz w:val="24"/>
          <w:szCs w:val="24"/>
        </w:rPr>
        <w:br/>
        <w:t xml:space="preserve">Methinks no leaf would ever bud in spring,</w:t>
      </w:r>
      <w:r>
        <w:rPr>
          <w:color w:val="000000"/>
          <w:sz w:val="24"/>
          <w:szCs w:val="24"/>
        </w:rPr>
        <w:br/>
        <w:t xml:space="preserve">But for the lovers’ lips that kiss, the poets’ lips that sing.</w:t>
      </w:r>
    </w:p>
    <w:p>
      <w:pPr>
        <w:widowControl w:val="on"/>
        <w:pBdr/>
        <w:spacing w:before="240" w:after="240" w:line="240" w:lineRule="auto"/>
        <w:ind w:left="0" w:right="0"/>
        <w:jc w:val="left"/>
      </w:pPr>
      <w:r>
        <w:rPr>
          <w:color w:val="000000"/>
          <w:sz w:val="24"/>
          <w:szCs w:val="24"/>
        </w:rPr>
        <w:t xml:space="preserve">Is the light vanished from our golden sun,</w:t>
      </w:r>
      <w:r>
        <w:rPr>
          <w:color w:val="000000"/>
          <w:sz w:val="24"/>
          <w:szCs w:val="24"/>
        </w:rPr>
        <w:br/>
        <w:t xml:space="preserve">Or is this daedal-fashioned earth less fair,</w:t>
      </w:r>
      <w:r>
        <w:rPr>
          <w:color w:val="000000"/>
          <w:sz w:val="24"/>
          <w:szCs w:val="24"/>
        </w:rPr>
        <w:br/>
        <w:t xml:space="preserve">That we are nature’s heritors, and one</w:t>
      </w:r>
      <w:r>
        <w:rPr>
          <w:color w:val="000000"/>
          <w:sz w:val="24"/>
          <w:szCs w:val="24"/>
        </w:rPr>
        <w:br/>
        <w:t xml:space="preserve">With every pulse of life that beats the air? </w:t>
      </w:r>
      <w:r>
        <w:rPr>
          <w:color w:val="000000"/>
          <w:sz w:val="24"/>
          <w:szCs w:val="24"/>
        </w:rPr>
        <w:br/>
        <w:t xml:space="preserve">Rather new suns across the sky shall pass,</w:t>
      </w:r>
      <w:r>
        <w:rPr>
          <w:color w:val="000000"/>
          <w:sz w:val="24"/>
          <w:szCs w:val="24"/>
        </w:rPr>
        <w:br/>
        <w:t xml:space="preserve">New splendour come unto the flower, new glory to the grass.</w:t>
      </w:r>
    </w:p>
    <w:p>
      <w:pPr>
        <w:widowControl w:val="on"/>
        <w:pBdr/>
        <w:spacing w:before="240" w:after="240" w:line="240" w:lineRule="auto"/>
        <w:ind w:left="0" w:right="0"/>
        <w:jc w:val="left"/>
      </w:pPr>
      <w:r>
        <w:rPr>
          <w:color w:val="000000"/>
          <w:sz w:val="24"/>
          <w:szCs w:val="24"/>
        </w:rPr>
        <w:t xml:space="preserve">And we two lovers shall not sit afar,</w:t>
      </w:r>
      <w:r>
        <w:rPr>
          <w:color w:val="000000"/>
          <w:sz w:val="24"/>
          <w:szCs w:val="24"/>
        </w:rPr>
        <w:br/>
        <w:t xml:space="preserve">Critics of nature, but the joyous sea</w:t>
      </w:r>
      <w:r>
        <w:rPr>
          <w:color w:val="000000"/>
          <w:sz w:val="24"/>
          <w:szCs w:val="24"/>
        </w:rPr>
        <w:br/>
        <w:t xml:space="preserve">Shall be our raiment, and the bearded star</w:t>
      </w:r>
      <w:r>
        <w:rPr>
          <w:color w:val="000000"/>
          <w:sz w:val="24"/>
          <w:szCs w:val="24"/>
        </w:rPr>
        <w:br/>
        <w:t xml:space="preserve">Shoot arrows at our pleasure!  We shall be</w:t>
      </w:r>
      <w:r>
        <w:rPr>
          <w:color w:val="000000"/>
          <w:sz w:val="24"/>
          <w:szCs w:val="24"/>
        </w:rPr>
        <w:br/>
        <w:t xml:space="preserve">Part of the mighty universal whole,</w:t>
      </w:r>
      <w:r>
        <w:rPr>
          <w:color w:val="000000"/>
          <w:sz w:val="24"/>
          <w:szCs w:val="24"/>
        </w:rPr>
        <w:br/>
        <w:t xml:space="preserve">And through all aeons mix and mingle with the Kosmic Soul!</w:t>
      </w:r>
    </w:p>
    <w:p>
      <w:pPr>
        <w:widowControl w:val="on"/>
        <w:pBdr/>
        <w:spacing w:before="240" w:after="240" w:line="240" w:lineRule="auto"/>
        <w:ind w:left="0" w:right="0"/>
        <w:jc w:val="left"/>
      </w:pPr>
      <w:r>
        <w:rPr>
          <w:color w:val="000000"/>
          <w:sz w:val="24"/>
          <w:szCs w:val="24"/>
        </w:rPr>
        <w:t xml:space="preserve">We shall be notes in that great Symphony</w:t>
      </w:r>
      <w:r>
        <w:rPr>
          <w:color w:val="000000"/>
          <w:sz w:val="24"/>
          <w:szCs w:val="24"/>
        </w:rPr>
        <w:br/>
        <w:t xml:space="preserve">Whose cadence circles through the rhythmic spheres,</w:t>
      </w:r>
      <w:r>
        <w:rPr>
          <w:color w:val="000000"/>
          <w:sz w:val="24"/>
          <w:szCs w:val="24"/>
        </w:rPr>
        <w:br/>
        <w:t xml:space="preserve">And all the live World’s throbbing heart shall be</w:t>
      </w:r>
      <w:r>
        <w:rPr>
          <w:color w:val="000000"/>
          <w:sz w:val="24"/>
          <w:szCs w:val="24"/>
        </w:rPr>
        <w:br/>
        <w:t xml:space="preserve">One with our heart; the stealthy creeping years</w:t>
      </w:r>
      <w:r>
        <w:rPr>
          <w:color w:val="000000"/>
          <w:sz w:val="24"/>
          <w:szCs w:val="24"/>
        </w:rPr>
        <w:br/>
        <w:t xml:space="preserve">Have lost their terrors now, we shall not die,</w:t>
      </w:r>
      <w:r>
        <w:rPr>
          <w:color w:val="000000"/>
          <w:sz w:val="24"/>
          <w:szCs w:val="24"/>
        </w:rPr>
        <w:br/>
        <w:t xml:space="preserve">The Universe itself shall be our Immortality.</w:t>
      </w:r>
    </w:p>
    <w:p>
      <w:pPr>
        <w:keepNext w:val="on"/>
        <w:widowControl w:val="on"/>
        <w:pBdr/>
        <w:spacing w:before="299" w:after="299" w:line="240" w:lineRule="auto"/>
        <w:ind w:left="0" w:right="0"/>
        <w:jc w:val="left"/>
        <w:outlineLvl w:val="1"/>
      </w:pPr>
      <w:r>
        <w:rPr>
          <w:b/>
          <w:color w:val="000000"/>
          <w:sz w:val="36"/>
          <w:szCs w:val="36"/>
        </w:rPr>
        <w:t xml:space="preserve">Poem:  Impression—­Le Reveillon</w:t>
      </w:r>
    </w:p>
    <w:p>
      <w:pPr>
        <w:widowControl w:val="on"/>
        <w:pBdr/>
        <w:spacing w:before="240" w:after="240" w:line="240" w:lineRule="auto"/>
        <w:ind w:left="0" w:right="0"/>
        <w:jc w:val="left"/>
      </w:pPr>
      <w:r>
        <w:rPr>
          <w:color w:val="000000"/>
          <w:sz w:val="24"/>
          <w:szCs w:val="24"/>
        </w:rPr>
        <w:t xml:space="preserve">The sky is laced with fitful red,</w:t>
      </w:r>
      <w:r>
        <w:rPr>
          <w:color w:val="000000"/>
          <w:sz w:val="24"/>
          <w:szCs w:val="24"/>
        </w:rPr>
        <w:br/>
        <w:t xml:space="preserve">The circling mists and shadows flee,</w:t>
      </w:r>
      <w:r>
        <w:rPr>
          <w:color w:val="000000"/>
          <w:sz w:val="24"/>
          <w:szCs w:val="24"/>
        </w:rPr>
        <w:br/>
        <w:t xml:space="preserve">The dawn is rising from the sea,</w:t>
      </w:r>
      <w:r>
        <w:rPr>
          <w:color w:val="000000"/>
          <w:sz w:val="24"/>
          <w:szCs w:val="24"/>
        </w:rPr>
        <w:br/>
        <w:t xml:space="preserve">Like a white lady from her bed.</w:t>
      </w:r>
    </w:p>
    <w:p>
      <w:pPr>
        <w:widowControl w:val="on"/>
        <w:pBdr/>
        <w:spacing w:before="240" w:after="240" w:line="240" w:lineRule="auto"/>
        <w:ind w:left="0" w:right="0"/>
        <w:jc w:val="left"/>
      </w:pPr>
      <w:r>
        <w:rPr>
          <w:color w:val="000000"/>
          <w:sz w:val="24"/>
          <w:szCs w:val="24"/>
        </w:rPr>
        <w:t xml:space="preserve">And jagged brazen arrows fall</w:t>
      </w:r>
      <w:r>
        <w:rPr>
          <w:color w:val="000000"/>
          <w:sz w:val="24"/>
          <w:szCs w:val="24"/>
        </w:rPr>
        <w:br/>
        <w:t xml:space="preserve">Athwart the feathers of the night,</w:t>
      </w:r>
      <w:r>
        <w:rPr>
          <w:color w:val="000000"/>
          <w:sz w:val="24"/>
          <w:szCs w:val="24"/>
        </w:rPr>
        <w:br/>
        <w:t xml:space="preserve">And a long wave of yellow light</w:t>
      </w:r>
      <w:r>
        <w:rPr>
          <w:color w:val="000000"/>
          <w:sz w:val="24"/>
          <w:szCs w:val="24"/>
        </w:rPr>
        <w:br/>
        <w:t xml:space="preserve">Breaks silently on tower and hall,</w:t>
      </w:r>
    </w:p>
    <w:p>
      <w:pPr>
        <w:widowControl w:val="on"/>
        <w:pBdr/>
        <w:spacing w:before="240" w:after="240" w:line="240" w:lineRule="auto"/>
        <w:ind w:left="0" w:right="0"/>
        <w:jc w:val="left"/>
      </w:pPr>
      <w:r>
        <w:rPr>
          <w:color w:val="000000"/>
          <w:sz w:val="24"/>
          <w:szCs w:val="24"/>
        </w:rPr>
        <w:t xml:space="preserve">And spreading wide across the wold</w:t>
      </w:r>
      <w:r>
        <w:rPr>
          <w:color w:val="000000"/>
          <w:sz w:val="24"/>
          <w:szCs w:val="24"/>
        </w:rPr>
        <w:br/>
        <w:t xml:space="preserve">Wakes into flight some fluttering bird,</w:t>
      </w:r>
      <w:r>
        <w:rPr>
          <w:color w:val="000000"/>
          <w:sz w:val="24"/>
          <w:szCs w:val="24"/>
        </w:rPr>
        <w:br/>
        <w:t xml:space="preserve">And all the chestnut tops are stirred,</w:t>
      </w:r>
      <w:r>
        <w:rPr>
          <w:color w:val="000000"/>
          <w:sz w:val="24"/>
          <w:szCs w:val="24"/>
        </w:rPr>
        <w:br/>
        <w:t xml:space="preserve">And all the branches streaked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Poem:  At Verona</w:t>
      </w:r>
    </w:p>
    <w:p>
      <w:pPr>
        <w:widowControl w:val="on"/>
        <w:pBdr/>
        <w:spacing w:before="240" w:after="240" w:line="240" w:lineRule="auto"/>
        <w:ind w:left="0" w:right="0"/>
        <w:jc w:val="left"/>
      </w:pPr>
      <w:r>
        <w:rPr>
          <w:color w:val="000000"/>
          <w:sz w:val="24"/>
          <w:szCs w:val="24"/>
        </w:rPr>
        <w:t xml:space="preserve">How steep the stairs within Kings’ houses are</w:t>
      </w:r>
      <w:r>
        <w:rPr>
          <w:color w:val="000000"/>
          <w:sz w:val="24"/>
          <w:szCs w:val="24"/>
        </w:rPr>
        <w:br/>
        <w:t xml:space="preserve">For exile-wearied feet as mine to tread,</w:t>
      </w:r>
      <w:r>
        <w:rPr>
          <w:color w:val="000000"/>
          <w:sz w:val="24"/>
          <w:szCs w:val="24"/>
        </w:rPr>
        <w:br/>
        <w:t xml:space="preserve">And O how salt and bitter is the bread</w:t>
      </w:r>
      <w:r>
        <w:rPr>
          <w:color w:val="000000"/>
          <w:sz w:val="24"/>
          <w:szCs w:val="24"/>
        </w:rPr>
        <w:br/>
        <w:t xml:space="preserve">Which falls from this Hound’s table,—­better far</w:t>
      </w:r>
      <w:r>
        <w:rPr>
          <w:color w:val="000000"/>
          <w:sz w:val="24"/>
          <w:szCs w:val="24"/>
        </w:rPr>
        <w:br/>
        <w:t xml:space="preserve">That I had died in the red ways of war,</w:t>
      </w:r>
      <w:r>
        <w:rPr>
          <w:color w:val="000000"/>
          <w:sz w:val="24"/>
          <w:szCs w:val="24"/>
        </w:rPr>
        <w:br/>
        <w:t xml:space="preserve">Or that the gate of Florence bare my head,</w:t>
      </w:r>
      <w:r>
        <w:rPr>
          <w:color w:val="000000"/>
          <w:sz w:val="24"/>
          <w:szCs w:val="24"/>
        </w:rPr>
        <w:br/>
        <w:t xml:space="preserve">Than to live thus, by all things comraded</w:t>
      </w:r>
      <w:r>
        <w:rPr>
          <w:color w:val="000000"/>
          <w:sz w:val="24"/>
          <w:szCs w:val="24"/>
        </w:rPr>
        <w:br/>
        <w:t xml:space="preserve">Which seek the essence of my soul to mar.</w:t>
      </w:r>
    </w:p>
    <w:p>
      <w:pPr>
        <w:widowControl w:val="on"/>
        <w:pBdr/>
        <w:spacing w:before="240" w:after="240" w:line="240" w:lineRule="auto"/>
        <w:ind w:left="0" w:right="0"/>
        <w:jc w:val="left"/>
      </w:pPr>
      <w:r>
        <w:rPr>
          <w:color w:val="000000"/>
          <w:sz w:val="24"/>
          <w:szCs w:val="24"/>
        </w:rPr>
        <w:t xml:space="preserve">’Curse God and die:  what better hope than this? </w:t>
      </w:r>
      <w:r>
        <w:rPr>
          <w:color w:val="000000"/>
          <w:sz w:val="24"/>
          <w:szCs w:val="24"/>
        </w:rPr>
        <w:br/>
        <w:t xml:space="preserve">He hath forgotten thee in all the bliss</w:t>
      </w:r>
      <w:r>
        <w:rPr>
          <w:color w:val="000000"/>
          <w:sz w:val="24"/>
          <w:szCs w:val="24"/>
        </w:rPr>
        <w:br/>
        <w:t xml:space="preserve">Of his gold city, and eternal day’—­</w:t>
      </w:r>
      <w:r>
        <w:rPr>
          <w:color w:val="000000"/>
          <w:sz w:val="24"/>
          <w:szCs w:val="24"/>
        </w:rPr>
        <w:br/>
        <w:t xml:space="preserve">Nay peace:  behind my prison’s blinded bars</w:t>
      </w:r>
      <w:r>
        <w:rPr>
          <w:color w:val="000000"/>
          <w:sz w:val="24"/>
          <w:szCs w:val="24"/>
        </w:rPr>
        <w:br/>
        <w:t xml:space="preserve">I do possess what none can take away</w:t>
      </w:r>
      <w:r>
        <w:rPr>
          <w:color w:val="000000"/>
          <w:sz w:val="24"/>
          <w:szCs w:val="24"/>
        </w:rPr>
        <w:br/>
        <w:t xml:space="preserve">My love, and all the glory of the stars.</w:t>
      </w:r>
    </w:p>
    <w:p>
      <w:pPr>
        <w:keepNext w:val="on"/>
        <w:widowControl w:val="on"/>
        <w:pBdr/>
        <w:spacing w:before="299" w:after="299" w:line="240" w:lineRule="auto"/>
        <w:ind w:left="0" w:right="0"/>
        <w:jc w:val="left"/>
        <w:outlineLvl w:val="1"/>
      </w:pPr>
      <w:r>
        <w:rPr>
          <w:b/>
          <w:color w:val="000000"/>
          <w:sz w:val="36"/>
          <w:szCs w:val="36"/>
        </w:rPr>
        <w:t xml:space="preserve">Poem:  Apologia</w:t>
      </w:r>
    </w:p>
    <w:p>
      <w:pPr>
        <w:widowControl w:val="on"/>
        <w:pBdr/>
        <w:spacing w:before="240" w:after="240" w:line="240" w:lineRule="auto"/>
        <w:ind w:left="0" w:right="0"/>
        <w:jc w:val="left"/>
      </w:pPr>
      <w:r>
        <w:rPr>
          <w:color w:val="000000"/>
          <w:sz w:val="24"/>
          <w:szCs w:val="24"/>
        </w:rPr>
        <w:t xml:space="preserve">Is it thy will that I should wax and wane,</w:t>
      </w:r>
      <w:r>
        <w:rPr>
          <w:color w:val="000000"/>
          <w:sz w:val="24"/>
          <w:szCs w:val="24"/>
        </w:rPr>
        <w:br/>
        <w:t xml:space="preserve">Barter my cloth of gold for hodden grey,</w:t>
      </w:r>
      <w:r>
        <w:rPr>
          <w:color w:val="000000"/>
          <w:sz w:val="24"/>
          <w:szCs w:val="24"/>
        </w:rPr>
        <w:br/>
        <w:t xml:space="preserve">And at thy pleasure weave that web of pain</w:t>
      </w:r>
      <w:r>
        <w:rPr>
          <w:color w:val="000000"/>
          <w:sz w:val="24"/>
          <w:szCs w:val="24"/>
        </w:rPr>
        <w:br/>
        <w:t xml:space="preserve">Whose brightest threads are each a wasted day?</w:t>
      </w:r>
    </w:p>
    <w:p>
      <w:pPr>
        <w:widowControl w:val="on"/>
        <w:pBdr/>
        <w:spacing w:before="240" w:after="240" w:line="240" w:lineRule="auto"/>
        <w:ind w:left="0" w:right="0"/>
        <w:jc w:val="left"/>
      </w:pPr>
      <w:r>
        <w:rPr>
          <w:color w:val="000000"/>
          <w:sz w:val="24"/>
          <w:szCs w:val="24"/>
        </w:rPr>
        <w:t xml:space="preserve">Is it thy will—­Love that I love so well—­</w:t>
      </w:r>
      <w:r>
        <w:rPr>
          <w:color w:val="000000"/>
          <w:sz w:val="24"/>
          <w:szCs w:val="24"/>
        </w:rPr>
        <w:br/>
        <w:t xml:space="preserve">That my Soul’s House should be a tortured spot</w:t>
      </w:r>
      <w:r>
        <w:rPr>
          <w:color w:val="000000"/>
          <w:sz w:val="24"/>
          <w:szCs w:val="24"/>
        </w:rPr>
        <w:br/>
        <w:t xml:space="preserve">Wherein, like evil paramours, must dwell</w:t>
      </w:r>
      <w:r>
        <w:rPr>
          <w:color w:val="000000"/>
          <w:sz w:val="24"/>
          <w:szCs w:val="24"/>
        </w:rPr>
        <w:br/>
        <w:t xml:space="preserve">The quenchless flame, the worm that dieth not?</w:t>
      </w:r>
    </w:p>
    <w:p>
      <w:pPr>
        <w:widowControl w:val="on"/>
        <w:pBdr/>
        <w:spacing w:before="240" w:after="240" w:line="240" w:lineRule="auto"/>
        <w:ind w:left="0" w:right="0"/>
        <w:jc w:val="left"/>
      </w:pPr>
      <w:r>
        <w:rPr>
          <w:color w:val="000000"/>
          <w:sz w:val="24"/>
          <w:szCs w:val="24"/>
        </w:rPr>
        <w:t xml:space="preserve">Nay, if it be thy will I shall endure,</w:t>
      </w:r>
      <w:r>
        <w:rPr>
          <w:color w:val="000000"/>
          <w:sz w:val="24"/>
          <w:szCs w:val="24"/>
        </w:rPr>
        <w:br/>
        <w:t xml:space="preserve">And sell ambition at the common mart,</w:t>
      </w:r>
      <w:r>
        <w:rPr>
          <w:color w:val="000000"/>
          <w:sz w:val="24"/>
          <w:szCs w:val="24"/>
        </w:rPr>
        <w:br/>
        <w:t xml:space="preserve">And let dull failure be my vestiture,</w:t>
      </w:r>
      <w:r>
        <w:rPr>
          <w:color w:val="000000"/>
          <w:sz w:val="24"/>
          <w:szCs w:val="24"/>
        </w:rPr>
        <w:br/>
        <w:t xml:space="preserve">And sorrow dig its grave within my heart.</w:t>
      </w:r>
    </w:p>
    <w:p>
      <w:pPr>
        <w:widowControl w:val="on"/>
        <w:pBdr/>
        <w:spacing w:before="240" w:after="240" w:line="240" w:lineRule="auto"/>
        <w:ind w:left="0" w:right="0"/>
        <w:jc w:val="left"/>
      </w:pPr>
      <w:r>
        <w:rPr>
          <w:color w:val="000000"/>
          <w:sz w:val="24"/>
          <w:szCs w:val="24"/>
        </w:rPr>
        <w:t xml:space="preserve">Perchance it may be better so—­at least</w:t>
      </w:r>
      <w:r>
        <w:rPr>
          <w:color w:val="000000"/>
          <w:sz w:val="24"/>
          <w:szCs w:val="24"/>
        </w:rPr>
        <w:br/>
        <w:t xml:space="preserve">I have not made my heart a heart of stone,</w:t>
      </w:r>
      <w:r>
        <w:rPr>
          <w:color w:val="000000"/>
          <w:sz w:val="24"/>
          <w:szCs w:val="24"/>
        </w:rPr>
        <w:br/>
        <w:t xml:space="preserve">Nor starved my boyhood of its goodly feast,</w:t>
      </w:r>
      <w:r>
        <w:rPr>
          <w:color w:val="000000"/>
          <w:sz w:val="24"/>
          <w:szCs w:val="24"/>
        </w:rPr>
        <w:br/>
        <w:t xml:space="preserve">Nor walked where Beauty is a thing unknown.</w:t>
      </w:r>
    </w:p>
    <w:p>
      <w:pPr>
        <w:widowControl w:val="on"/>
        <w:pBdr/>
        <w:spacing w:before="240" w:after="240" w:line="240" w:lineRule="auto"/>
        <w:ind w:left="0" w:right="0"/>
        <w:jc w:val="left"/>
      </w:pPr>
      <w:r>
        <w:rPr>
          <w:color w:val="000000"/>
          <w:sz w:val="24"/>
          <w:szCs w:val="24"/>
        </w:rPr>
        <w:t xml:space="preserve">Many a man hath done so; sought to fence</w:t>
      </w:r>
      <w:r>
        <w:rPr>
          <w:color w:val="000000"/>
          <w:sz w:val="24"/>
          <w:szCs w:val="24"/>
        </w:rPr>
        <w:br/>
        <w:t xml:space="preserve">In straitened bonds the soul that should be free,</w:t>
      </w:r>
      <w:r>
        <w:rPr>
          <w:color w:val="000000"/>
          <w:sz w:val="24"/>
          <w:szCs w:val="24"/>
        </w:rPr>
        <w:br/>
        <w:t xml:space="preserve">Trodden the dusty road of common sense,</w:t>
      </w:r>
      <w:r>
        <w:rPr>
          <w:color w:val="000000"/>
          <w:sz w:val="24"/>
          <w:szCs w:val="24"/>
        </w:rPr>
        <w:br/>
        <w:t xml:space="preserve">While all the forest sang of liberty,</w:t>
      </w:r>
    </w:p>
    <w:p>
      <w:pPr>
        <w:widowControl w:val="on"/>
        <w:pBdr/>
        <w:spacing w:before="240" w:after="240" w:line="240" w:lineRule="auto"/>
        <w:ind w:left="0" w:right="0"/>
        <w:jc w:val="left"/>
      </w:pPr>
      <w:r>
        <w:rPr>
          <w:color w:val="000000"/>
          <w:sz w:val="24"/>
          <w:szCs w:val="24"/>
        </w:rPr>
        <w:t xml:space="preserve">Not marking how the spotted hawk in flight</w:t>
      </w:r>
      <w:r>
        <w:rPr>
          <w:color w:val="000000"/>
          <w:sz w:val="24"/>
          <w:szCs w:val="24"/>
        </w:rPr>
        <w:br/>
        <w:t xml:space="preserve">Passed on wide pinion through the lofty air,</w:t>
      </w:r>
      <w:r>
        <w:rPr>
          <w:color w:val="000000"/>
          <w:sz w:val="24"/>
          <w:szCs w:val="24"/>
        </w:rPr>
        <w:br/>
        <w:t xml:space="preserve">To where some steep untrodden mountain height</w:t>
      </w:r>
      <w:r>
        <w:rPr>
          <w:color w:val="000000"/>
          <w:sz w:val="24"/>
          <w:szCs w:val="24"/>
        </w:rPr>
        <w:br/>
        <w:t xml:space="preserve">Caught the last tresses of the Sun God’s hair.</w:t>
      </w:r>
    </w:p>
    <w:p>
      <w:pPr>
        <w:widowControl w:val="on"/>
        <w:pBdr/>
        <w:spacing w:before="240" w:after="240" w:line="240" w:lineRule="auto"/>
        <w:ind w:left="0" w:right="0"/>
        <w:jc w:val="left"/>
      </w:pPr>
      <w:r>
        <w:rPr>
          <w:color w:val="000000"/>
          <w:sz w:val="24"/>
          <w:szCs w:val="24"/>
        </w:rPr>
        <w:t xml:space="preserve">Or how the little flower he trod upon,</w:t>
      </w:r>
      <w:r>
        <w:rPr>
          <w:color w:val="000000"/>
          <w:sz w:val="24"/>
          <w:szCs w:val="24"/>
        </w:rPr>
        <w:br/>
        <w:t xml:space="preserve">The daisy, that white-feathered shield of gold,</w:t>
      </w:r>
      <w:r>
        <w:rPr>
          <w:color w:val="000000"/>
          <w:sz w:val="24"/>
          <w:szCs w:val="24"/>
        </w:rPr>
        <w:br/>
        <w:t xml:space="preserve">Followed with wistful eyes the wandering sun</w:t>
      </w:r>
      <w:r>
        <w:rPr>
          <w:color w:val="000000"/>
          <w:sz w:val="24"/>
          <w:szCs w:val="24"/>
        </w:rPr>
        <w:br/>
        <w:t xml:space="preserve">Content if once its leaves were aureoled.</w:t>
      </w:r>
    </w:p>
    <w:p>
      <w:pPr>
        <w:widowControl w:val="on"/>
        <w:pBdr/>
        <w:spacing w:before="240" w:after="240" w:line="240" w:lineRule="auto"/>
        <w:ind w:left="0" w:right="0"/>
        <w:jc w:val="left"/>
      </w:pPr>
      <w:r>
        <w:rPr>
          <w:color w:val="000000"/>
          <w:sz w:val="24"/>
          <w:szCs w:val="24"/>
        </w:rPr>
        <w:t xml:space="preserve">But surely it is something to have been</w:t>
      </w:r>
      <w:r>
        <w:rPr>
          <w:color w:val="000000"/>
          <w:sz w:val="24"/>
          <w:szCs w:val="24"/>
        </w:rPr>
        <w:br/>
        <w:t xml:space="preserve">The best beloved for a little while,</w:t>
      </w:r>
      <w:r>
        <w:rPr>
          <w:color w:val="000000"/>
          <w:sz w:val="24"/>
          <w:szCs w:val="24"/>
        </w:rPr>
        <w:br/>
        <w:t xml:space="preserve">To have walked hand in hand with Love, and seen</w:t>
      </w:r>
      <w:r>
        <w:rPr>
          <w:color w:val="000000"/>
          <w:sz w:val="24"/>
          <w:szCs w:val="24"/>
        </w:rPr>
        <w:br/>
        <w:t xml:space="preserve">His purple wings flit once across thy smile.</w:t>
      </w:r>
    </w:p>
    <w:p>
      <w:pPr>
        <w:widowControl w:val="on"/>
        <w:pBdr/>
        <w:spacing w:before="240" w:after="240" w:line="240" w:lineRule="auto"/>
        <w:ind w:left="0" w:right="0"/>
        <w:jc w:val="left"/>
      </w:pPr>
      <w:r>
        <w:rPr>
          <w:color w:val="000000"/>
          <w:sz w:val="24"/>
          <w:szCs w:val="24"/>
        </w:rPr>
        <w:t xml:space="preserve">Ay! though the gorged asp of passion feed</w:t>
      </w:r>
      <w:r>
        <w:rPr>
          <w:color w:val="000000"/>
          <w:sz w:val="24"/>
          <w:szCs w:val="24"/>
        </w:rPr>
        <w:br/>
        <w:t xml:space="preserve">On my boy’s heart, yet have I burst the bars,</w:t>
      </w:r>
      <w:r>
        <w:rPr>
          <w:color w:val="000000"/>
          <w:sz w:val="24"/>
          <w:szCs w:val="24"/>
        </w:rPr>
        <w:br/>
        <w:t xml:space="preserve">Stood face to face with Beauty, known indeed</w:t>
      </w:r>
      <w:r>
        <w:rPr>
          <w:color w:val="000000"/>
          <w:sz w:val="24"/>
          <w:szCs w:val="24"/>
        </w:rPr>
        <w:br/>
        <w:t xml:space="preserve">The Love which moves the Sun and all the stars!</w:t>
      </w:r>
    </w:p>
    <w:p>
      <w:pPr>
        <w:keepNext w:val="on"/>
        <w:widowControl w:val="on"/>
        <w:pBdr/>
        <w:spacing w:before="299" w:after="299" w:line="240" w:lineRule="auto"/>
        <w:ind w:left="0" w:right="0"/>
        <w:jc w:val="left"/>
        <w:outlineLvl w:val="1"/>
      </w:pPr>
      <w:r>
        <w:rPr>
          <w:b/>
          <w:color w:val="000000"/>
          <w:sz w:val="36"/>
          <w:szCs w:val="36"/>
        </w:rPr>
        <w:t xml:space="preserve">Poem:  Quia Multum Amavi</w:t>
      </w:r>
    </w:p>
    <w:p>
      <w:pPr>
        <w:widowControl w:val="on"/>
        <w:pBdr/>
        <w:spacing w:before="240" w:after="240" w:line="240" w:lineRule="auto"/>
        <w:ind w:left="0" w:right="0"/>
        <w:jc w:val="left"/>
      </w:pPr>
      <w:r>
        <w:rPr>
          <w:color w:val="000000"/>
          <w:sz w:val="24"/>
          <w:szCs w:val="24"/>
        </w:rPr>
        <w:t xml:space="preserve">Dear Heart, I think the young impassioned priest</w:t>
      </w:r>
      <w:r>
        <w:rPr>
          <w:color w:val="000000"/>
          <w:sz w:val="24"/>
          <w:szCs w:val="24"/>
        </w:rPr>
        <w:br/>
        <w:t xml:space="preserve">When first he takes from out the hidden shrine</w:t>
      </w:r>
      <w:r>
        <w:rPr>
          <w:color w:val="000000"/>
          <w:sz w:val="24"/>
          <w:szCs w:val="24"/>
        </w:rPr>
        <w:br/>
        <w:t xml:space="preserve">His God imprisoned in the Eucharist,</w:t>
      </w:r>
      <w:r>
        <w:rPr>
          <w:color w:val="000000"/>
          <w:sz w:val="24"/>
          <w:szCs w:val="24"/>
        </w:rPr>
        <w:br/>
        <w:t xml:space="preserve">And eats the bread, and drinks the dreadful wine,</w:t>
      </w:r>
    </w:p>
    <w:p>
      <w:pPr>
        <w:widowControl w:val="on"/>
        <w:pBdr/>
        <w:spacing w:before="240" w:after="240" w:line="240" w:lineRule="auto"/>
        <w:ind w:left="0" w:right="0"/>
        <w:jc w:val="left"/>
      </w:pPr>
      <w:r>
        <w:rPr>
          <w:color w:val="000000"/>
          <w:sz w:val="24"/>
          <w:szCs w:val="24"/>
        </w:rPr>
        <w:t xml:space="preserve">Feels not such awful wonder as I felt</w:t>
      </w:r>
      <w:r>
        <w:rPr>
          <w:color w:val="000000"/>
          <w:sz w:val="24"/>
          <w:szCs w:val="24"/>
        </w:rPr>
        <w:br/>
        <w:t xml:space="preserve">When first my smitten eyes beat full on thee,</w:t>
      </w:r>
      <w:r>
        <w:rPr>
          <w:color w:val="000000"/>
          <w:sz w:val="24"/>
          <w:szCs w:val="24"/>
        </w:rPr>
        <w:br/>
        <w:t xml:space="preserve">And all night long before thy feet I knelt</w:t>
      </w:r>
      <w:r>
        <w:rPr>
          <w:color w:val="000000"/>
          <w:sz w:val="24"/>
          <w:szCs w:val="24"/>
        </w:rPr>
        <w:br/>
        <w:t xml:space="preserve">Till thou wert wearied of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hadst thou liked me less and loved me more,</w:t>
      </w:r>
      <w:r>
        <w:rPr>
          <w:color w:val="000000"/>
          <w:sz w:val="24"/>
          <w:szCs w:val="24"/>
        </w:rPr>
        <w:br/>
        <w:t xml:space="preserve">Through all those summer days of joy and rain,</w:t>
      </w:r>
      <w:r>
        <w:rPr>
          <w:color w:val="000000"/>
          <w:sz w:val="24"/>
          <w:szCs w:val="24"/>
        </w:rPr>
        <w:br/>
        <w:t xml:space="preserve">I had not now been sorrow’s heritor,</w:t>
      </w:r>
      <w:r>
        <w:rPr>
          <w:color w:val="000000"/>
          <w:sz w:val="24"/>
          <w:szCs w:val="24"/>
        </w:rPr>
        <w:br/>
        <w:t xml:space="preserve">Or stood a lackey in the House of Pain.</w:t>
      </w:r>
    </w:p>
    <w:p>
      <w:pPr>
        <w:widowControl w:val="on"/>
        <w:pBdr/>
        <w:spacing w:before="240" w:after="240" w:line="240" w:lineRule="auto"/>
        <w:ind w:left="0" w:right="0"/>
        <w:jc w:val="left"/>
      </w:pPr>
      <w:r>
        <w:rPr>
          <w:color w:val="000000"/>
          <w:sz w:val="24"/>
          <w:szCs w:val="24"/>
        </w:rPr>
        <w:t xml:space="preserve">Yet, though remorse, youth’s white-faced seneschal,</w:t>
      </w:r>
      <w:r>
        <w:rPr>
          <w:color w:val="000000"/>
          <w:sz w:val="24"/>
          <w:szCs w:val="24"/>
        </w:rPr>
        <w:br/>
        <w:t xml:space="preserve">Tread on my heels with all his retinue,</w:t>
      </w:r>
      <w:r>
        <w:rPr>
          <w:color w:val="000000"/>
          <w:sz w:val="24"/>
          <w:szCs w:val="24"/>
        </w:rPr>
        <w:br/>
        <w:t xml:space="preserve">I am most glad I loved thee—­think of all</w:t>
      </w:r>
      <w:r>
        <w:rPr>
          <w:color w:val="000000"/>
          <w:sz w:val="24"/>
          <w:szCs w:val="24"/>
        </w:rPr>
        <w:br/>
        <w:t xml:space="preserve">The suns that go to make one speedwell blue!</w:t>
      </w:r>
    </w:p>
    <w:p>
      <w:pPr>
        <w:keepNext w:val="on"/>
        <w:widowControl w:val="on"/>
        <w:pBdr/>
        <w:spacing w:before="299" w:after="299" w:line="240" w:lineRule="auto"/>
        <w:ind w:left="0" w:right="0"/>
        <w:jc w:val="left"/>
        <w:outlineLvl w:val="1"/>
      </w:pPr>
      <w:r>
        <w:rPr>
          <w:b/>
          <w:color w:val="000000"/>
          <w:sz w:val="36"/>
          <w:szCs w:val="36"/>
        </w:rPr>
        <w:t xml:space="preserve">Poem:  Silentium Amoris</w:t>
      </w:r>
    </w:p>
    <w:p>
      <w:pPr>
        <w:widowControl w:val="on"/>
        <w:pBdr/>
        <w:spacing w:before="240" w:after="240" w:line="240" w:lineRule="auto"/>
        <w:ind w:left="0" w:right="0"/>
        <w:jc w:val="left"/>
      </w:pPr>
      <w:r>
        <w:rPr>
          <w:color w:val="000000"/>
          <w:sz w:val="24"/>
          <w:szCs w:val="24"/>
        </w:rPr>
        <w:t xml:space="preserve">As often-times the too resplendent sun</w:t>
      </w:r>
      <w:r>
        <w:rPr>
          <w:color w:val="000000"/>
          <w:sz w:val="24"/>
          <w:szCs w:val="24"/>
        </w:rPr>
        <w:br/>
        <w:t xml:space="preserve">Hurries the pallid and reluctant moon</w:t>
      </w:r>
      <w:r>
        <w:rPr>
          <w:color w:val="000000"/>
          <w:sz w:val="24"/>
          <w:szCs w:val="24"/>
        </w:rPr>
        <w:br/>
        <w:t xml:space="preserve">Back to her sombre cave, ere she hath won</w:t>
      </w:r>
      <w:r>
        <w:rPr>
          <w:color w:val="000000"/>
          <w:sz w:val="24"/>
          <w:szCs w:val="24"/>
        </w:rPr>
        <w:br/>
        <w:t xml:space="preserve">A single ballad from the nightingale,</w:t>
      </w:r>
      <w:r>
        <w:rPr>
          <w:color w:val="000000"/>
          <w:sz w:val="24"/>
          <w:szCs w:val="24"/>
        </w:rPr>
        <w:br/>
        <w:t xml:space="preserve">So doth thy Beauty make my lips to fail,</w:t>
      </w:r>
      <w:r>
        <w:rPr>
          <w:color w:val="000000"/>
          <w:sz w:val="24"/>
          <w:szCs w:val="24"/>
        </w:rPr>
        <w:br/>
        <w:t xml:space="preserve">And all my sweetest singing out of tune.</w:t>
      </w:r>
    </w:p>
    <w:p>
      <w:pPr>
        <w:widowControl w:val="on"/>
        <w:pBdr/>
        <w:spacing w:before="240" w:after="240" w:line="240" w:lineRule="auto"/>
        <w:ind w:left="0" w:right="0"/>
        <w:jc w:val="left"/>
      </w:pPr>
      <w:r>
        <w:rPr>
          <w:color w:val="000000"/>
          <w:sz w:val="24"/>
          <w:szCs w:val="24"/>
        </w:rPr>
        <w:t xml:space="preserve">And as at dawn across the level mead</w:t>
      </w:r>
      <w:r>
        <w:rPr>
          <w:color w:val="000000"/>
          <w:sz w:val="24"/>
          <w:szCs w:val="24"/>
        </w:rPr>
        <w:br/>
        <w:t xml:space="preserve">On wings impetuous some wind will come,</w:t>
      </w:r>
      <w:r>
        <w:rPr>
          <w:color w:val="000000"/>
          <w:sz w:val="24"/>
          <w:szCs w:val="24"/>
        </w:rPr>
        <w:br/>
        <w:t xml:space="preserve">And with its too harsh kisses break the reed</w:t>
      </w:r>
      <w:r>
        <w:rPr>
          <w:color w:val="000000"/>
          <w:sz w:val="24"/>
          <w:szCs w:val="24"/>
        </w:rPr>
        <w:br/>
        <w:t xml:space="preserve">Which was its only instrument of song,</w:t>
      </w:r>
      <w:r>
        <w:rPr>
          <w:color w:val="000000"/>
          <w:sz w:val="24"/>
          <w:szCs w:val="24"/>
        </w:rPr>
        <w:br/>
        <w:t xml:space="preserve">So my too stormy passions work me wrong,</w:t>
      </w:r>
      <w:r>
        <w:rPr>
          <w:color w:val="000000"/>
          <w:sz w:val="24"/>
          <w:szCs w:val="24"/>
        </w:rPr>
        <w:br/>
        <w:t xml:space="preserve">And for excess of Love my Love is dumb.</w:t>
      </w:r>
    </w:p>
    <w:p>
      <w:pPr>
        <w:widowControl w:val="on"/>
        <w:pBdr/>
        <w:spacing w:before="240" w:after="240" w:line="240" w:lineRule="auto"/>
        <w:ind w:left="0" w:right="0"/>
        <w:jc w:val="left"/>
      </w:pPr>
      <w:r>
        <w:rPr>
          <w:color w:val="000000"/>
          <w:sz w:val="24"/>
          <w:szCs w:val="24"/>
        </w:rPr>
        <w:t xml:space="preserve">But surely unto Thee mine eyes did show</w:t>
      </w:r>
      <w:r>
        <w:rPr>
          <w:color w:val="000000"/>
          <w:sz w:val="24"/>
          <w:szCs w:val="24"/>
        </w:rPr>
        <w:br/>
        <w:t xml:space="preserve">Why I am silent, and my lute unstrung;</w:t>
      </w:r>
      <w:r>
        <w:rPr>
          <w:color w:val="000000"/>
          <w:sz w:val="24"/>
          <w:szCs w:val="24"/>
        </w:rPr>
        <w:br/>
        <w:t xml:space="preserve">Else it were better we should part, and go,</w:t>
      </w:r>
      <w:r>
        <w:rPr>
          <w:color w:val="000000"/>
          <w:sz w:val="24"/>
          <w:szCs w:val="24"/>
        </w:rPr>
        <w:br/>
        <w:t xml:space="preserve">Thou to some lips of sweeter melody,</w:t>
      </w:r>
      <w:r>
        <w:rPr>
          <w:color w:val="000000"/>
          <w:sz w:val="24"/>
          <w:szCs w:val="24"/>
        </w:rPr>
        <w:br/>
        <w:t xml:space="preserve">And I to nurse the barren memory</w:t>
      </w:r>
      <w:r>
        <w:rPr>
          <w:color w:val="000000"/>
          <w:sz w:val="24"/>
          <w:szCs w:val="24"/>
        </w:rPr>
        <w:br/>
        <w:t xml:space="preserve">Of unkissed kisses, and songs never sung.</w:t>
      </w:r>
    </w:p>
    <w:p>
      <w:pPr>
        <w:keepNext w:val="on"/>
        <w:widowControl w:val="on"/>
        <w:pBdr/>
        <w:spacing w:before="299" w:after="299" w:line="240" w:lineRule="auto"/>
        <w:ind w:left="0" w:right="0"/>
        <w:jc w:val="left"/>
        <w:outlineLvl w:val="1"/>
      </w:pPr>
      <w:r>
        <w:rPr>
          <w:b/>
          <w:color w:val="000000"/>
          <w:sz w:val="36"/>
          <w:szCs w:val="36"/>
        </w:rPr>
        <w:t xml:space="preserve">Poem:  Her Voice</w:t>
      </w:r>
    </w:p>
    <w:p>
      <w:pPr>
        <w:widowControl w:val="on"/>
        <w:pBdr/>
        <w:spacing w:before="240" w:after="240" w:line="240" w:lineRule="auto"/>
        <w:ind w:left="0" w:right="0"/>
        <w:jc w:val="left"/>
      </w:pPr>
      <w:r>
        <w:rPr>
          <w:color w:val="000000"/>
          <w:sz w:val="24"/>
          <w:szCs w:val="24"/>
        </w:rPr>
        <w:t xml:space="preserve">The wild bee reels from bough to bough</w:t>
      </w:r>
      <w:r>
        <w:rPr>
          <w:color w:val="000000"/>
          <w:sz w:val="24"/>
          <w:szCs w:val="24"/>
        </w:rPr>
        <w:br/>
        <w:t xml:space="preserve">With his furry coat and his gauzy wing,</w:t>
      </w:r>
      <w:r>
        <w:rPr>
          <w:color w:val="000000"/>
          <w:sz w:val="24"/>
          <w:szCs w:val="24"/>
        </w:rPr>
        <w:br/>
        <w:t xml:space="preserve">Now in a lily-cup, and now</w:t>
      </w:r>
      <w:r>
        <w:rPr>
          <w:color w:val="000000"/>
          <w:sz w:val="24"/>
          <w:szCs w:val="24"/>
        </w:rPr>
        <w:br/>
        <w:t xml:space="preserve">Setting a jacinth bell a-swing,</w:t>
      </w:r>
      <w:r>
        <w:rPr>
          <w:color w:val="000000"/>
          <w:sz w:val="24"/>
          <w:szCs w:val="24"/>
        </w:rPr>
        <w:br/>
        <w:t xml:space="preserve">In his wandering;</w:t>
      </w:r>
      <w:r>
        <w:rPr>
          <w:color w:val="000000"/>
          <w:sz w:val="24"/>
          <w:szCs w:val="24"/>
        </w:rPr>
        <w:br/>
        <w:t xml:space="preserve">Sit closer love:  it was here I trow</w:t>
      </w:r>
      <w:r>
        <w:rPr>
          <w:color w:val="000000"/>
          <w:sz w:val="24"/>
          <w:szCs w:val="24"/>
        </w:rPr>
        <w:br/>
        <w:t xml:space="preserve">I made that vow,</w:t>
      </w:r>
    </w:p>
    <w:p>
      <w:pPr>
        <w:widowControl w:val="on"/>
        <w:pBdr/>
        <w:spacing w:before="240" w:after="240" w:line="240" w:lineRule="auto"/>
        <w:ind w:left="0" w:right="0"/>
        <w:jc w:val="left"/>
      </w:pPr>
      <w:r>
        <w:rPr>
          <w:color w:val="000000"/>
          <w:sz w:val="24"/>
          <w:szCs w:val="24"/>
        </w:rPr>
        <w:t xml:space="preserve">Swore that two lives should be like one</w:t>
      </w:r>
      <w:r>
        <w:rPr>
          <w:color w:val="000000"/>
          <w:sz w:val="24"/>
          <w:szCs w:val="24"/>
        </w:rPr>
        <w:br/>
        <w:t xml:space="preserve">As long as the sea-gull loved the sea,</w:t>
      </w:r>
      <w:r>
        <w:rPr>
          <w:color w:val="000000"/>
          <w:sz w:val="24"/>
          <w:szCs w:val="24"/>
        </w:rPr>
        <w:br/>
        <w:t xml:space="preserve">As long as the sunflower sought the sun,—­</w:t>
      </w:r>
      <w:r>
        <w:rPr>
          <w:color w:val="000000"/>
          <w:sz w:val="24"/>
          <w:szCs w:val="24"/>
        </w:rPr>
        <w:br/>
        <w:t xml:space="preserve">It shall be, I said, for eternity</w:t>
      </w:r>
      <w:r>
        <w:rPr>
          <w:color w:val="000000"/>
          <w:sz w:val="24"/>
          <w:szCs w:val="24"/>
        </w:rPr>
        <w:br/>
        <w:t xml:space="preserve">’Twixt you and me! </w:t>
      </w:r>
      <w:r>
        <w:rPr>
          <w:color w:val="000000"/>
          <w:sz w:val="24"/>
          <w:szCs w:val="24"/>
        </w:rPr>
        <w:br/>
        <w:t xml:space="preserve">Dear friend, those times are over and done;</w:t>
      </w:r>
      <w:r>
        <w:rPr>
          <w:color w:val="000000"/>
          <w:sz w:val="24"/>
          <w:szCs w:val="24"/>
        </w:rPr>
        <w:br/>
        <w:t xml:space="preserve">Love’s web is spun.</w:t>
      </w:r>
    </w:p>
    <w:p>
      <w:pPr>
        <w:widowControl w:val="on"/>
        <w:pBdr/>
        <w:spacing w:before="240" w:after="240" w:line="240" w:lineRule="auto"/>
        <w:ind w:left="0" w:right="0"/>
        <w:jc w:val="left"/>
      </w:pPr>
      <w:r>
        <w:rPr>
          <w:color w:val="000000"/>
          <w:sz w:val="24"/>
          <w:szCs w:val="24"/>
        </w:rPr>
        <w:t xml:space="preserve">Look upward where the poplar trees</w:t>
      </w:r>
      <w:r>
        <w:rPr>
          <w:color w:val="000000"/>
          <w:sz w:val="24"/>
          <w:szCs w:val="24"/>
        </w:rPr>
        <w:br/>
        <w:t xml:space="preserve">Sway and sway in the summer air,</w:t>
      </w:r>
      <w:r>
        <w:rPr>
          <w:color w:val="000000"/>
          <w:sz w:val="24"/>
          <w:szCs w:val="24"/>
        </w:rPr>
        <w:br/>
        <w:t xml:space="preserve">Here in the valley never a breeze</w:t>
      </w:r>
      <w:r>
        <w:rPr>
          <w:color w:val="000000"/>
          <w:sz w:val="24"/>
          <w:szCs w:val="24"/>
        </w:rPr>
        <w:br/>
        <w:t xml:space="preserve">Scatters the thistledown, but there</w:t>
      </w:r>
      <w:r>
        <w:rPr>
          <w:color w:val="000000"/>
          <w:sz w:val="24"/>
          <w:szCs w:val="24"/>
        </w:rPr>
        <w:br/>
        <w:t xml:space="preserve">Great winds blow fair</w:t>
      </w:r>
      <w:r>
        <w:rPr>
          <w:color w:val="000000"/>
          <w:sz w:val="24"/>
          <w:szCs w:val="24"/>
        </w:rPr>
        <w:br/>
        <w:t xml:space="preserve">From the mighty murmuring mystical seas,</w:t>
      </w:r>
      <w:r>
        <w:rPr>
          <w:color w:val="000000"/>
          <w:sz w:val="24"/>
          <w:szCs w:val="24"/>
        </w:rPr>
        <w:br/>
        <w:t xml:space="preserve">And the wave-lashed leas.</w:t>
      </w:r>
    </w:p>
    <w:p>
      <w:pPr>
        <w:widowControl w:val="on"/>
        <w:pBdr/>
        <w:spacing w:before="240" w:after="240" w:line="240" w:lineRule="auto"/>
        <w:ind w:left="0" w:right="0"/>
        <w:jc w:val="left"/>
      </w:pPr>
      <w:r>
        <w:rPr>
          <w:color w:val="000000"/>
          <w:sz w:val="24"/>
          <w:szCs w:val="24"/>
        </w:rPr>
        <w:t xml:space="preserve">Look upward where the white gull screams,</w:t>
      </w:r>
      <w:r>
        <w:rPr>
          <w:color w:val="000000"/>
          <w:sz w:val="24"/>
          <w:szCs w:val="24"/>
        </w:rPr>
        <w:br/>
        <w:t xml:space="preserve">What does it see that we do not see? </w:t>
      </w:r>
      <w:r>
        <w:rPr>
          <w:color w:val="000000"/>
          <w:sz w:val="24"/>
          <w:szCs w:val="24"/>
        </w:rPr>
        <w:br/>
        <w:t xml:space="preserve">Is that a star? or the lamp that gleams</w:t>
      </w:r>
      <w:r>
        <w:rPr>
          <w:color w:val="000000"/>
          <w:sz w:val="24"/>
          <w:szCs w:val="24"/>
        </w:rPr>
        <w:br/>
        <w:t xml:space="preserve">On some outward voyaging argosy,—­</w:t>
      </w:r>
      <w:r>
        <w:rPr>
          <w:color w:val="000000"/>
          <w:sz w:val="24"/>
          <w:szCs w:val="24"/>
        </w:rPr>
        <w:br/>
        <w:t xml:space="preserve">Ah! can it be</w:t>
      </w:r>
      <w:r>
        <w:rPr>
          <w:color w:val="000000"/>
          <w:sz w:val="24"/>
          <w:szCs w:val="24"/>
        </w:rPr>
        <w:br/>
        <w:t xml:space="preserve">We have lived our lives in a land of dreams! </w:t>
      </w:r>
      <w:r>
        <w:rPr>
          <w:color w:val="000000"/>
          <w:sz w:val="24"/>
          <w:szCs w:val="24"/>
        </w:rPr>
        <w:br/>
        <w:t xml:space="preserve">How sad it seems.</w:t>
      </w:r>
    </w:p>
    <w:p>
      <w:pPr>
        <w:widowControl w:val="on"/>
        <w:pBdr/>
        <w:spacing w:before="240" w:after="240" w:line="240" w:lineRule="auto"/>
        <w:ind w:left="0" w:right="0"/>
        <w:jc w:val="left"/>
      </w:pPr>
      <w:r>
        <w:rPr>
          <w:color w:val="000000"/>
          <w:sz w:val="24"/>
          <w:szCs w:val="24"/>
        </w:rPr>
        <w:t xml:space="preserve">Sweet, there is nothing left to say</w:t>
      </w:r>
      <w:r>
        <w:rPr>
          <w:color w:val="000000"/>
          <w:sz w:val="24"/>
          <w:szCs w:val="24"/>
        </w:rPr>
        <w:br/>
        <w:t xml:space="preserve">But this, that love is never lost,</w:t>
      </w:r>
      <w:r>
        <w:rPr>
          <w:color w:val="000000"/>
          <w:sz w:val="24"/>
          <w:szCs w:val="24"/>
        </w:rPr>
        <w:br/>
        <w:t xml:space="preserve">Keen winter stabs the breasts of May</w:t>
      </w:r>
      <w:r>
        <w:rPr>
          <w:color w:val="000000"/>
          <w:sz w:val="24"/>
          <w:szCs w:val="24"/>
        </w:rPr>
        <w:br/>
        <w:t xml:space="preserve">Whose crimson roses burst his frost,</w:t>
      </w:r>
      <w:r>
        <w:rPr>
          <w:color w:val="000000"/>
          <w:sz w:val="24"/>
          <w:szCs w:val="24"/>
        </w:rPr>
        <w:br/>
        <w:t xml:space="preserve">Ships tempest-tossed</w:t>
      </w:r>
      <w:r>
        <w:rPr>
          <w:color w:val="000000"/>
          <w:sz w:val="24"/>
          <w:szCs w:val="24"/>
        </w:rPr>
        <w:br/>
        <w:t xml:space="preserve">Will find a harbour in some bay,</w:t>
      </w:r>
      <w:r>
        <w:rPr>
          <w:color w:val="000000"/>
          <w:sz w:val="24"/>
          <w:szCs w:val="24"/>
        </w:rPr>
        <w:br/>
        <w:t xml:space="preserve">And so we may.</w:t>
      </w:r>
    </w:p>
    <w:p>
      <w:pPr>
        <w:widowControl w:val="on"/>
        <w:pBdr/>
        <w:spacing w:before="240" w:after="240" w:line="240" w:lineRule="auto"/>
        <w:ind w:left="0" w:right="0"/>
        <w:jc w:val="left"/>
      </w:pPr>
      <w:r>
        <w:rPr>
          <w:color w:val="000000"/>
          <w:sz w:val="24"/>
          <w:szCs w:val="24"/>
        </w:rPr>
        <w:t xml:space="preserve">And there is nothing left to do</w:t>
      </w:r>
      <w:r>
        <w:rPr>
          <w:color w:val="000000"/>
          <w:sz w:val="24"/>
          <w:szCs w:val="24"/>
        </w:rPr>
        <w:br/>
        <w:t xml:space="preserve">But to kiss once again, and part,</w:t>
      </w:r>
      <w:r>
        <w:rPr>
          <w:color w:val="000000"/>
          <w:sz w:val="24"/>
          <w:szCs w:val="24"/>
        </w:rPr>
        <w:br/>
        <w:t xml:space="preserve">Nay, there is nothing we should rue,</w:t>
      </w:r>
      <w:r>
        <w:rPr>
          <w:color w:val="000000"/>
          <w:sz w:val="24"/>
          <w:szCs w:val="24"/>
        </w:rPr>
        <w:br/>
        <w:t xml:space="preserve">I have my beauty,—­you your Art,</w:t>
      </w:r>
      <w:r>
        <w:rPr>
          <w:color w:val="000000"/>
          <w:sz w:val="24"/>
          <w:szCs w:val="24"/>
        </w:rPr>
        <w:br/>
        <w:t xml:space="preserve">Nay, do not start,</w:t>
      </w:r>
      <w:r>
        <w:rPr>
          <w:color w:val="000000"/>
          <w:sz w:val="24"/>
          <w:szCs w:val="24"/>
        </w:rPr>
        <w:br/>
        <w:t xml:space="preserve">One world was not enough for two</w:t>
      </w:r>
      <w:r>
        <w:rPr>
          <w:color w:val="000000"/>
          <w:sz w:val="24"/>
          <w:szCs w:val="24"/>
        </w:rPr>
        <w:br/>
        <w:t xml:space="preserve">Like me and you.</w:t>
      </w:r>
    </w:p>
    <w:p>
      <w:pPr>
        <w:keepNext w:val="on"/>
        <w:widowControl w:val="on"/>
        <w:pBdr/>
        <w:spacing w:before="299" w:after="299" w:line="240" w:lineRule="auto"/>
        <w:ind w:left="0" w:right="0"/>
        <w:jc w:val="left"/>
        <w:outlineLvl w:val="1"/>
      </w:pPr>
      <w:r>
        <w:rPr>
          <w:b/>
          <w:color w:val="000000"/>
          <w:sz w:val="36"/>
          <w:szCs w:val="36"/>
        </w:rPr>
        <w:t xml:space="preserve">Poem:  My Voice</w:t>
      </w:r>
    </w:p>
    <w:p>
      <w:pPr>
        <w:widowControl w:val="on"/>
        <w:pBdr/>
        <w:spacing w:before="240" w:after="240" w:line="240" w:lineRule="auto"/>
        <w:ind w:left="0" w:right="0"/>
        <w:jc w:val="left"/>
      </w:pPr>
      <w:r>
        <w:rPr>
          <w:color w:val="000000"/>
          <w:sz w:val="24"/>
          <w:szCs w:val="24"/>
        </w:rPr>
        <w:t xml:space="preserve">Within this restless, hurried, modern world</w:t>
      </w:r>
      <w:r>
        <w:rPr>
          <w:color w:val="000000"/>
          <w:sz w:val="24"/>
          <w:szCs w:val="24"/>
        </w:rPr>
        <w:br/>
        <w:t xml:space="preserve">We took our hearts’ full pleasure—­You and I,</w:t>
      </w:r>
      <w:r>
        <w:rPr>
          <w:color w:val="000000"/>
          <w:sz w:val="24"/>
          <w:szCs w:val="24"/>
        </w:rPr>
        <w:br/>
        <w:t xml:space="preserve">And now the white sails of our ship are furled,</w:t>
      </w:r>
      <w:r>
        <w:rPr>
          <w:color w:val="000000"/>
          <w:sz w:val="24"/>
          <w:szCs w:val="24"/>
        </w:rPr>
        <w:br/>
        <w:t xml:space="preserve">And spent the lading of our argosy.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Wherefore my cheeks before their time are wan,</w:t>
      </w:r>
      <w:r>
        <w:rPr>
          <w:color w:val="000000"/>
          <w:sz w:val="24"/>
          <w:szCs w:val="24"/>
        </w:rPr>
        <w:br/>
        <w:t xml:space="preserve">For very weeping is my gladness fled,</w:t>
      </w:r>
      <w:r>
        <w:rPr>
          <w:color w:val="000000"/>
          <w:sz w:val="24"/>
          <w:szCs w:val="24"/>
        </w:rPr>
        <w:br/>
        <w:t xml:space="preserve">Sorrow has paled my young mouth’s vermilion,</w:t>
      </w:r>
      <w:r>
        <w:rPr>
          <w:color w:val="000000"/>
          <w:sz w:val="24"/>
          <w:szCs w:val="24"/>
        </w:rPr>
        <w:br/>
        <w:t xml:space="preserve">And Ruin draws the curtains of my bed.</w:t>
      </w:r>
    </w:p>
    <w:p>
      <w:pPr>
        <w:widowControl w:val="on"/>
        <w:pBdr/>
        <w:spacing w:before="240" w:after="240" w:line="240" w:lineRule="auto"/>
        <w:ind w:left="0" w:right="0"/>
        <w:jc w:val="left"/>
      </w:pPr>
      <w:r>
        <w:rPr>
          <w:color w:val="000000"/>
          <w:sz w:val="24"/>
          <w:szCs w:val="24"/>
        </w:rPr>
        <w:t xml:space="preserve">But all this crowded life has been to thee</w:t>
      </w:r>
      <w:r>
        <w:rPr>
          <w:color w:val="000000"/>
          <w:sz w:val="24"/>
          <w:szCs w:val="24"/>
        </w:rPr>
        <w:br/>
        <w:t xml:space="preserve">No more than lyre, or lute, or subtle spell</w:t>
      </w:r>
      <w:r>
        <w:rPr>
          <w:color w:val="000000"/>
          <w:sz w:val="24"/>
          <w:szCs w:val="24"/>
        </w:rPr>
        <w:br/>
        <w:t xml:space="preserve">Of viols, or the music of the sea</w:t>
      </w:r>
      <w:r>
        <w:rPr>
          <w:color w:val="000000"/>
          <w:sz w:val="24"/>
          <w:szCs w:val="24"/>
        </w:rPr>
        <w:br/>
        <w:t xml:space="preserve">That sleeps, a mimic echo, in the shell.</w:t>
      </w:r>
    </w:p>
    <w:p>
      <w:pPr>
        <w:keepNext w:val="on"/>
        <w:widowControl w:val="on"/>
        <w:pBdr/>
        <w:spacing w:before="299" w:after="299" w:line="240" w:lineRule="auto"/>
        <w:ind w:left="0" w:right="0"/>
        <w:jc w:val="left"/>
        <w:outlineLvl w:val="1"/>
      </w:pPr>
      <w:r>
        <w:rPr>
          <w:b/>
          <w:color w:val="000000"/>
          <w:sz w:val="36"/>
          <w:szCs w:val="36"/>
        </w:rPr>
        <w:t xml:space="preserve">Poem:  Taedium Vitae</w:t>
      </w:r>
    </w:p>
    <w:p>
      <w:pPr>
        <w:widowControl w:val="on"/>
        <w:pBdr/>
        <w:spacing w:before="240" w:after="240" w:line="240" w:lineRule="auto"/>
        <w:ind w:left="0" w:right="0"/>
        <w:jc w:val="left"/>
      </w:pPr>
      <w:r>
        <w:rPr>
          <w:color w:val="000000"/>
          <w:sz w:val="24"/>
          <w:szCs w:val="24"/>
        </w:rPr>
        <w:t xml:space="preserve">To stab my youth with desperate knives, to wear</w:t>
      </w:r>
      <w:r>
        <w:rPr>
          <w:color w:val="000000"/>
          <w:sz w:val="24"/>
          <w:szCs w:val="24"/>
        </w:rPr>
        <w:br/>
        <w:t xml:space="preserve">This paltry age’s gaudy livery,</w:t>
      </w:r>
      <w:r>
        <w:rPr>
          <w:color w:val="000000"/>
          <w:sz w:val="24"/>
          <w:szCs w:val="24"/>
        </w:rPr>
        <w:br/>
        <w:t xml:space="preserve">To let each base hand filch my treasury,</w:t>
      </w:r>
      <w:r>
        <w:rPr>
          <w:color w:val="000000"/>
          <w:sz w:val="24"/>
          <w:szCs w:val="24"/>
        </w:rPr>
        <w:br/>
        <w:t xml:space="preserve">To mesh my soul within a woman’s hair,</w:t>
      </w:r>
      <w:r>
        <w:rPr>
          <w:color w:val="000000"/>
          <w:sz w:val="24"/>
          <w:szCs w:val="24"/>
        </w:rPr>
        <w:br/>
        <w:t xml:space="preserve">And be mere Fortune’s lackeyed groom,—­I swear</w:t>
      </w:r>
      <w:r>
        <w:rPr>
          <w:color w:val="000000"/>
          <w:sz w:val="24"/>
          <w:szCs w:val="24"/>
        </w:rPr>
        <w:br/>
        <w:t xml:space="preserve">I love it not! these things are less to me</w:t>
      </w:r>
      <w:r>
        <w:rPr>
          <w:color w:val="000000"/>
          <w:sz w:val="24"/>
          <w:szCs w:val="24"/>
        </w:rPr>
        <w:br/>
        <w:t xml:space="preserve">Than the thin foam that frets upon the sea,</w:t>
      </w:r>
      <w:r>
        <w:rPr>
          <w:color w:val="000000"/>
          <w:sz w:val="24"/>
          <w:szCs w:val="24"/>
        </w:rPr>
        <w:br/>
        <w:t xml:space="preserve">Less than the thistledown of summer air</w:t>
      </w:r>
      <w:r>
        <w:rPr>
          <w:color w:val="000000"/>
          <w:sz w:val="24"/>
          <w:szCs w:val="24"/>
        </w:rPr>
        <w:br/>
        <w:t xml:space="preserve">Which hath no seed:  better to stand aloof</w:t>
      </w:r>
      <w:r>
        <w:rPr>
          <w:color w:val="000000"/>
          <w:sz w:val="24"/>
          <w:szCs w:val="24"/>
        </w:rPr>
        <w:br/>
        <w:t xml:space="preserve">Far from these slanderous fools who mock my life</w:t>
      </w:r>
      <w:r>
        <w:rPr>
          <w:color w:val="000000"/>
          <w:sz w:val="24"/>
          <w:szCs w:val="24"/>
        </w:rPr>
        <w:br/>
        <w:t xml:space="preserve">Knowing me not, better the lowliest roof</w:t>
      </w:r>
      <w:r>
        <w:rPr>
          <w:color w:val="000000"/>
          <w:sz w:val="24"/>
          <w:szCs w:val="24"/>
        </w:rPr>
        <w:br/>
        <w:t xml:space="preserve">Fit for the meanest hind to sojourn in,</w:t>
      </w:r>
      <w:r>
        <w:rPr>
          <w:color w:val="000000"/>
          <w:sz w:val="24"/>
          <w:szCs w:val="24"/>
        </w:rPr>
        <w:br/>
        <w:t xml:space="preserve">Than to go back to that hoarse cave of strife</w:t>
      </w:r>
      <w:r>
        <w:rPr>
          <w:color w:val="000000"/>
          <w:sz w:val="24"/>
          <w:szCs w:val="24"/>
        </w:rPr>
        <w:br/>
        <w:t xml:space="preserve">Where my white soul first kissed the mouth of sin.</w:t>
      </w:r>
    </w:p>
    <w:p>
      <w:pPr>
        <w:keepNext w:val="on"/>
        <w:widowControl w:val="on"/>
        <w:pBdr/>
        <w:spacing w:before="299" w:after="299" w:line="240" w:lineRule="auto"/>
        <w:ind w:left="0" w:right="0"/>
        <w:jc w:val="left"/>
        <w:outlineLvl w:val="1"/>
      </w:pPr>
      <w:r>
        <w:rPr>
          <w:b/>
          <w:color w:val="000000"/>
          <w:sz w:val="36"/>
          <w:szCs w:val="36"/>
        </w:rPr>
        <w:t xml:space="preserve">Poem:  Humanitad</w:t>
      </w:r>
    </w:p>
    <w:p>
      <w:pPr>
        <w:widowControl w:val="on"/>
        <w:pBdr/>
        <w:spacing w:before="240" w:after="240" w:line="240" w:lineRule="auto"/>
        <w:ind w:left="0" w:right="0"/>
        <w:jc w:val="left"/>
      </w:pPr>
      <w:r>
        <w:rPr>
          <w:color w:val="000000"/>
          <w:sz w:val="24"/>
          <w:szCs w:val="24"/>
        </w:rPr>
        <w:t xml:space="preserve">It is full winter now:  the trees are bare,</w:t>
      </w:r>
      <w:r>
        <w:rPr>
          <w:color w:val="000000"/>
          <w:sz w:val="24"/>
          <w:szCs w:val="24"/>
        </w:rPr>
        <w:br/>
        <w:t xml:space="preserve">Save where the cattle huddle from the cold</w:t>
      </w:r>
      <w:r>
        <w:rPr>
          <w:color w:val="000000"/>
          <w:sz w:val="24"/>
          <w:szCs w:val="24"/>
        </w:rPr>
        <w:br/>
        <w:t xml:space="preserve">Beneath the pine, for it doth never wear</w:t>
      </w:r>
      <w:r>
        <w:rPr>
          <w:color w:val="000000"/>
          <w:sz w:val="24"/>
          <w:szCs w:val="24"/>
        </w:rPr>
        <w:br/>
        <w:t xml:space="preserve">The autumn’s gaudy livery whose gold</w:t>
      </w:r>
      <w:r>
        <w:rPr>
          <w:color w:val="000000"/>
          <w:sz w:val="24"/>
          <w:szCs w:val="24"/>
        </w:rPr>
        <w:br/>
        <w:t xml:space="preserve">Her jealous brother pilfers, but is true</w:t>
      </w:r>
      <w:r>
        <w:rPr>
          <w:color w:val="000000"/>
          <w:sz w:val="24"/>
          <w:szCs w:val="24"/>
        </w:rPr>
        <w:br/>
        <w:t xml:space="preserve">To the green doublet; bitter is the wind, as though it blew</w:t>
      </w:r>
    </w:p>
    <w:p>
      <w:pPr>
        <w:widowControl w:val="on"/>
        <w:pBdr/>
        <w:spacing w:before="240" w:after="240" w:line="240" w:lineRule="auto"/>
        <w:ind w:left="0" w:right="0"/>
        <w:jc w:val="left"/>
      </w:pPr>
      <w:r>
        <w:rPr>
          <w:color w:val="000000"/>
          <w:sz w:val="24"/>
          <w:szCs w:val="24"/>
        </w:rPr>
        <w:t xml:space="preserve">From Saturn’s cave; a few thin wisps of hay</w:t>
      </w:r>
      <w:r>
        <w:rPr>
          <w:color w:val="000000"/>
          <w:sz w:val="24"/>
          <w:szCs w:val="24"/>
        </w:rPr>
        <w:br/>
        <w:t xml:space="preserve">Lie on the sharp black hedges, where the wain</w:t>
      </w:r>
      <w:r>
        <w:rPr>
          <w:color w:val="000000"/>
          <w:sz w:val="24"/>
          <w:szCs w:val="24"/>
        </w:rPr>
        <w:br/>
        <w:t xml:space="preserve">Dragged the sweet pillage of a summer’s day</w:t>
      </w:r>
      <w:r>
        <w:rPr>
          <w:color w:val="000000"/>
          <w:sz w:val="24"/>
          <w:szCs w:val="24"/>
        </w:rPr>
        <w:br/>
        <w:t xml:space="preserve">From the low meadows up the narrow lane;</w:t>
      </w:r>
      <w:r>
        <w:rPr>
          <w:color w:val="000000"/>
          <w:sz w:val="24"/>
          <w:szCs w:val="24"/>
        </w:rPr>
        <w:br/>
        <w:t xml:space="preserve">Upon the half-thawed snow the bleating sheep</w:t>
      </w:r>
      <w:r>
        <w:rPr>
          <w:color w:val="000000"/>
          <w:sz w:val="24"/>
          <w:szCs w:val="24"/>
        </w:rPr>
        <w:br/>
        <w:t xml:space="preserve">Press close against the hurdles, and the shivering house-dogs creep</w:t>
      </w:r>
    </w:p>
    <w:p>
      <w:pPr>
        <w:widowControl w:val="on"/>
        <w:pBdr/>
        <w:spacing w:before="240" w:after="240" w:line="240" w:lineRule="auto"/>
        <w:ind w:left="0" w:right="0"/>
        <w:jc w:val="left"/>
      </w:pPr>
      <w:r>
        <w:rPr>
          <w:color w:val="000000"/>
          <w:sz w:val="24"/>
          <w:szCs w:val="24"/>
        </w:rPr>
        <w:t xml:space="preserve">From the shut stable to the frozen stream</w:t>
      </w:r>
      <w:r>
        <w:rPr>
          <w:color w:val="000000"/>
          <w:sz w:val="24"/>
          <w:szCs w:val="24"/>
        </w:rPr>
        <w:br/>
        <w:t xml:space="preserve">And back again disconsolate, and miss</w:t>
      </w:r>
      <w:r>
        <w:rPr>
          <w:color w:val="000000"/>
          <w:sz w:val="24"/>
          <w:szCs w:val="24"/>
        </w:rPr>
        <w:br/>
        <w:t xml:space="preserve">The bawling shepherds and the noisy team;</w:t>
      </w:r>
      <w:r>
        <w:rPr>
          <w:color w:val="000000"/>
          <w:sz w:val="24"/>
          <w:szCs w:val="24"/>
        </w:rPr>
        <w:br/>
        <w:t xml:space="preserve">And overhead in circling listlessness</w:t>
      </w:r>
      <w:r>
        <w:rPr>
          <w:color w:val="000000"/>
          <w:sz w:val="24"/>
          <w:szCs w:val="24"/>
        </w:rPr>
        <w:br/>
        <w:t xml:space="preserve">The cawing rooks whirl round the frosted stack,</w:t>
      </w:r>
      <w:r>
        <w:rPr>
          <w:color w:val="000000"/>
          <w:sz w:val="24"/>
          <w:szCs w:val="24"/>
        </w:rPr>
        <w:br/>
        <w:t xml:space="preserve">Or crowd the dripping boughs; and in the fen the ice-pools crack</w:t>
      </w:r>
    </w:p>
    <w:p>
      <w:pPr>
        <w:widowControl w:val="on"/>
        <w:pBdr/>
        <w:spacing w:before="240" w:after="240" w:line="240" w:lineRule="auto"/>
        <w:ind w:left="0" w:right="0"/>
        <w:jc w:val="left"/>
      </w:pPr>
      <w:r>
        <w:rPr>
          <w:color w:val="000000"/>
          <w:sz w:val="24"/>
          <w:szCs w:val="24"/>
        </w:rPr>
        <w:t xml:space="preserve">Where the gaunt bittern stalks among the reeds</w:t>
      </w:r>
      <w:r>
        <w:rPr>
          <w:color w:val="000000"/>
          <w:sz w:val="24"/>
          <w:szCs w:val="24"/>
        </w:rPr>
        <w:br/>
        <w:t xml:space="preserve">And flaps his wings, and stretches back his neck,</w:t>
      </w:r>
      <w:r>
        <w:rPr>
          <w:color w:val="000000"/>
          <w:sz w:val="24"/>
          <w:szCs w:val="24"/>
        </w:rPr>
        <w:br/>
        <w:t xml:space="preserve">And hoots to see the moon; across the meads</w:t>
      </w:r>
      <w:r>
        <w:rPr>
          <w:color w:val="000000"/>
          <w:sz w:val="24"/>
          <w:szCs w:val="24"/>
        </w:rPr>
        <w:br/>
        <w:t xml:space="preserve">Limps the poor frightened hare, a little speck;</w:t>
      </w:r>
      <w:r>
        <w:rPr>
          <w:color w:val="000000"/>
          <w:sz w:val="24"/>
          <w:szCs w:val="24"/>
        </w:rPr>
        <w:br/>
        <w:t xml:space="preserve">And a stray seamew with its fretful cry</w:t>
      </w:r>
      <w:r>
        <w:rPr>
          <w:color w:val="000000"/>
          <w:sz w:val="24"/>
          <w:szCs w:val="24"/>
        </w:rPr>
        <w:br/>
        <w:t xml:space="preserve">Flits like a sudden drift of snow against the dull grey sky.</w:t>
      </w:r>
    </w:p>
    <w:p>
      <w:pPr>
        <w:widowControl w:val="on"/>
        <w:pBdr/>
        <w:spacing w:before="240" w:after="240" w:line="240" w:lineRule="auto"/>
        <w:ind w:left="0" w:right="0"/>
        <w:jc w:val="left"/>
      </w:pPr>
      <w:r>
        <w:rPr>
          <w:color w:val="000000"/>
          <w:sz w:val="24"/>
          <w:szCs w:val="24"/>
        </w:rPr>
        <w:t xml:space="preserve">Full winter:  and the lusty goodman brings</w:t>
      </w:r>
      <w:r>
        <w:rPr>
          <w:color w:val="000000"/>
          <w:sz w:val="24"/>
          <w:szCs w:val="24"/>
        </w:rPr>
        <w:br/>
        <w:t xml:space="preserve">His load of faggots from the chilly byre,</w:t>
      </w:r>
      <w:r>
        <w:rPr>
          <w:color w:val="000000"/>
          <w:sz w:val="24"/>
          <w:szCs w:val="24"/>
        </w:rPr>
        <w:br/>
        <w:t xml:space="preserve">And stamps his feet upon the hearth, and flings</w:t>
      </w:r>
      <w:r>
        <w:rPr>
          <w:color w:val="000000"/>
          <w:sz w:val="24"/>
          <w:szCs w:val="24"/>
        </w:rPr>
        <w:br/>
        <w:t xml:space="preserve">The sappy billets on the waning fire,</w:t>
      </w:r>
      <w:r>
        <w:rPr>
          <w:color w:val="000000"/>
          <w:sz w:val="24"/>
          <w:szCs w:val="24"/>
        </w:rPr>
        <w:br/>
        <w:t xml:space="preserve">And laughs to see the sudden lightening scare</w:t>
      </w:r>
      <w:r>
        <w:rPr>
          <w:color w:val="000000"/>
          <w:sz w:val="24"/>
          <w:szCs w:val="24"/>
        </w:rPr>
        <w:br/>
        <w:t xml:space="preserve">His children at their play, and yet,—­the spring is in the air;</w:t>
      </w:r>
    </w:p>
    <w:p>
      <w:pPr>
        <w:widowControl w:val="on"/>
        <w:pBdr/>
        <w:spacing w:before="240" w:after="240" w:line="240" w:lineRule="auto"/>
        <w:ind w:left="0" w:right="0"/>
        <w:jc w:val="left"/>
      </w:pPr>
      <w:r>
        <w:rPr>
          <w:color w:val="000000"/>
          <w:sz w:val="24"/>
          <w:szCs w:val="24"/>
        </w:rPr>
        <w:t xml:space="preserve">Already the slim crocus stirs the snow,</w:t>
      </w:r>
      <w:r>
        <w:rPr>
          <w:color w:val="000000"/>
          <w:sz w:val="24"/>
          <w:szCs w:val="24"/>
        </w:rPr>
        <w:br/>
        <w:t xml:space="preserve">And soon yon blanched fields will bloom again</w:t>
      </w:r>
      <w:r>
        <w:rPr>
          <w:color w:val="000000"/>
          <w:sz w:val="24"/>
          <w:szCs w:val="24"/>
        </w:rPr>
        <w:br/>
        <w:t xml:space="preserve">With nodding cowslips for some lad to mow,</w:t>
      </w:r>
      <w:r>
        <w:rPr>
          <w:color w:val="000000"/>
          <w:sz w:val="24"/>
          <w:szCs w:val="24"/>
        </w:rPr>
        <w:br/>
        <w:t xml:space="preserve">For with the first warm kisses of the rain</w:t>
      </w:r>
      <w:r>
        <w:rPr>
          <w:color w:val="000000"/>
          <w:sz w:val="24"/>
          <w:szCs w:val="24"/>
        </w:rPr>
        <w:br/>
        <w:t xml:space="preserve">The winter’s icy sorrow breaks to tears,</w:t>
      </w:r>
      <w:r>
        <w:rPr>
          <w:color w:val="000000"/>
          <w:sz w:val="24"/>
          <w:szCs w:val="24"/>
        </w:rPr>
        <w:br/>
        <w:t xml:space="preserve">And the brown thrushes mate, and with bright eyes the rabbit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From the dark warren where the fir-cones lie,</w:t>
      </w:r>
      <w:r>
        <w:rPr>
          <w:color w:val="000000"/>
          <w:sz w:val="24"/>
          <w:szCs w:val="24"/>
        </w:rPr>
        <w:br/>
        <w:t xml:space="preserve">And treads one snowdrop under foot, and runs</w:t>
      </w:r>
      <w:r>
        <w:rPr>
          <w:color w:val="000000"/>
          <w:sz w:val="24"/>
          <w:szCs w:val="24"/>
        </w:rPr>
        <w:br/>
        <w:t xml:space="preserve">Over the mossy knoll, and blackbirds fly</w:t>
      </w:r>
      <w:r>
        <w:rPr>
          <w:color w:val="000000"/>
          <w:sz w:val="24"/>
          <w:szCs w:val="24"/>
        </w:rPr>
        <w:br/>
        <w:t xml:space="preserve">Across our path at evening, and the suns</w:t>
      </w:r>
      <w:r>
        <w:rPr>
          <w:color w:val="000000"/>
          <w:sz w:val="24"/>
          <w:szCs w:val="24"/>
        </w:rPr>
        <w:br/>
        <w:t xml:space="preserve">Stay longer with us; ah! how good to see</w:t>
      </w:r>
      <w:r>
        <w:rPr>
          <w:color w:val="000000"/>
          <w:sz w:val="24"/>
          <w:szCs w:val="24"/>
        </w:rPr>
        <w:br/>
        <w:t xml:space="preserve">Grass-girdled spring in all her joy of laughing greenery</w:t>
      </w:r>
    </w:p>
    <w:p>
      <w:pPr>
        <w:widowControl w:val="on"/>
        <w:pBdr/>
        <w:spacing w:before="240" w:after="240" w:line="240" w:lineRule="auto"/>
        <w:ind w:left="0" w:right="0"/>
        <w:jc w:val="left"/>
      </w:pPr>
      <w:r>
        <w:rPr>
          <w:color w:val="000000"/>
          <w:sz w:val="24"/>
          <w:szCs w:val="24"/>
        </w:rPr>
        <w:t xml:space="preserve">Dance through the hedges till the early rose,</w:t>
      </w:r>
      <w:r>
        <w:rPr>
          <w:color w:val="000000"/>
          <w:sz w:val="24"/>
          <w:szCs w:val="24"/>
        </w:rPr>
        <w:br/>
        <w:t xml:space="preserve">(That sweet repentance of the thorny briar!)</w:t>
      </w:r>
      <w:r>
        <w:rPr>
          <w:color w:val="000000"/>
          <w:sz w:val="24"/>
          <w:szCs w:val="24"/>
        </w:rPr>
        <w:br/>
        <w:t xml:space="preserve">Burst from its sheathed emerald and disclose</w:t>
      </w:r>
      <w:r>
        <w:rPr>
          <w:color w:val="000000"/>
          <w:sz w:val="24"/>
          <w:szCs w:val="24"/>
        </w:rPr>
        <w:br/>
        <w:t xml:space="preserve">The little quivering disk of golden fire</w:t>
      </w:r>
      <w:r>
        <w:rPr>
          <w:color w:val="000000"/>
          <w:sz w:val="24"/>
          <w:szCs w:val="24"/>
        </w:rPr>
        <w:br/>
        <w:t xml:space="preserve">Which the bees know so well, for with it come</w:t>
      </w:r>
      <w:r>
        <w:rPr>
          <w:color w:val="000000"/>
          <w:sz w:val="24"/>
          <w:szCs w:val="24"/>
        </w:rPr>
        <w:br/>
        <w:t xml:space="preserve">Pale boy’s-love, sops-in-wine, and daffadillies all in bloom.</w:t>
      </w:r>
    </w:p>
    <w:p>
      <w:pPr>
        <w:widowControl w:val="on"/>
        <w:pBdr/>
        <w:spacing w:before="240" w:after="240" w:line="240" w:lineRule="auto"/>
        <w:ind w:left="0" w:right="0"/>
        <w:jc w:val="left"/>
      </w:pPr>
      <w:r>
        <w:rPr>
          <w:color w:val="000000"/>
          <w:sz w:val="24"/>
          <w:szCs w:val="24"/>
        </w:rPr>
        <w:t xml:space="preserve">Then up and down the field the sower goes,</w:t>
      </w:r>
      <w:r>
        <w:rPr>
          <w:color w:val="000000"/>
          <w:sz w:val="24"/>
          <w:szCs w:val="24"/>
        </w:rPr>
        <w:br/>
        <w:t xml:space="preserve">While close behind the laughing younker scares</w:t>
      </w:r>
      <w:r>
        <w:rPr>
          <w:color w:val="000000"/>
          <w:sz w:val="24"/>
          <w:szCs w:val="24"/>
        </w:rPr>
        <w:br/>
        <w:t xml:space="preserve">With shrilly whoop the black and thievish crows,</w:t>
      </w:r>
      <w:r>
        <w:rPr>
          <w:color w:val="000000"/>
          <w:sz w:val="24"/>
          <w:szCs w:val="24"/>
        </w:rPr>
        <w:br/>
        <w:t xml:space="preserve">And then the chestnut-tree its glory wears,</w:t>
      </w:r>
      <w:r>
        <w:rPr>
          <w:color w:val="000000"/>
          <w:sz w:val="24"/>
          <w:szCs w:val="24"/>
        </w:rPr>
        <w:br/>
        <w:t xml:space="preserve">And on the grass the creamy blossom falls</w:t>
      </w:r>
      <w:r>
        <w:rPr>
          <w:color w:val="000000"/>
          <w:sz w:val="24"/>
          <w:szCs w:val="24"/>
        </w:rPr>
        <w:br/>
        <w:t xml:space="preserve">In odorous excess, and faint half-whispered madrigals</w:t>
      </w:r>
    </w:p>
    <w:p>
      <w:pPr>
        <w:widowControl w:val="on"/>
        <w:pBdr/>
        <w:spacing w:before="240" w:after="240" w:line="240" w:lineRule="auto"/>
        <w:ind w:left="0" w:right="0"/>
        <w:jc w:val="left"/>
      </w:pPr>
      <w:r>
        <w:rPr>
          <w:color w:val="000000"/>
          <w:sz w:val="24"/>
          <w:szCs w:val="24"/>
        </w:rPr>
        <w:t xml:space="preserve">Steal from the bluebells’ nodding carillons</w:t>
      </w:r>
      <w:r>
        <w:rPr>
          <w:color w:val="000000"/>
          <w:sz w:val="24"/>
          <w:szCs w:val="24"/>
        </w:rPr>
        <w:br/>
        <w:t xml:space="preserve">Each breezy morn, and then white jessamine,</w:t>
      </w:r>
      <w:r>
        <w:rPr>
          <w:color w:val="000000"/>
          <w:sz w:val="24"/>
          <w:szCs w:val="24"/>
        </w:rPr>
        <w:br/>
        <w:t xml:space="preserve">That star of its own heaven, snap-dragons</w:t>
      </w:r>
      <w:r>
        <w:rPr>
          <w:color w:val="000000"/>
          <w:sz w:val="24"/>
          <w:szCs w:val="24"/>
        </w:rPr>
        <w:br/>
        <w:t xml:space="preserve">With lolling crimson tongues, and eglantine</w:t>
      </w:r>
      <w:r>
        <w:rPr>
          <w:color w:val="000000"/>
          <w:sz w:val="24"/>
          <w:szCs w:val="24"/>
        </w:rPr>
        <w:br/>
        <w:t xml:space="preserve">In dusty velvets clad usurp the bed</w:t>
      </w:r>
      <w:r>
        <w:rPr>
          <w:color w:val="000000"/>
          <w:sz w:val="24"/>
          <w:szCs w:val="24"/>
        </w:rPr>
        <w:br/>
        <w:t xml:space="preserve">And woodland empery, and when the lingering rose hath shed</w:t>
      </w:r>
    </w:p>
    <w:p>
      <w:pPr>
        <w:widowControl w:val="on"/>
        <w:pBdr/>
        <w:spacing w:before="240" w:after="240" w:line="240" w:lineRule="auto"/>
        <w:ind w:left="0" w:right="0"/>
        <w:jc w:val="left"/>
      </w:pPr>
      <w:r>
        <w:rPr>
          <w:color w:val="000000"/>
          <w:sz w:val="24"/>
          <w:szCs w:val="24"/>
        </w:rPr>
        <w:t xml:space="preserve">Red leaf by leaf its folded panoply,</w:t>
      </w:r>
      <w:r>
        <w:rPr>
          <w:color w:val="000000"/>
          <w:sz w:val="24"/>
          <w:szCs w:val="24"/>
        </w:rPr>
        <w:br/>
        <w:t xml:space="preserve">And pansies closed their purple-lidded eyes,</w:t>
      </w:r>
      <w:r>
        <w:rPr>
          <w:color w:val="000000"/>
          <w:sz w:val="24"/>
          <w:szCs w:val="24"/>
        </w:rPr>
        <w:br/>
        <w:t xml:space="preserve">Chrysanthemums from gilded argosy</w:t>
      </w:r>
      <w:r>
        <w:rPr>
          <w:color w:val="000000"/>
          <w:sz w:val="24"/>
          <w:szCs w:val="24"/>
        </w:rPr>
        <w:br/>
        <w:t xml:space="preserve">Unload their gaudy scentless merchandise,</w:t>
      </w:r>
      <w:r>
        <w:rPr>
          <w:color w:val="000000"/>
          <w:sz w:val="24"/>
          <w:szCs w:val="24"/>
        </w:rPr>
        <w:br/>
        <w:t xml:space="preserve">And violets getting overbold withdraw</w:t>
      </w:r>
      <w:r>
        <w:rPr>
          <w:color w:val="000000"/>
          <w:sz w:val="24"/>
          <w:szCs w:val="24"/>
        </w:rPr>
        <w:br/>
        <w:t xml:space="preserve">From their shy nooks, and scarlet berries dot the leafless haw.</w:t>
      </w:r>
    </w:p>
    <w:p>
      <w:pPr>
        <w:widowControl w:val="on"/>
        <w:pBdr/>
        <w:spacing w:before="240" w:after="240" w:line="240" w:lineRule="auto"/>
        <w:ind w:left="0" w:right="0"/>
        <w:jc w:val="left"/>
      </w:pPr>
      <w:r>
        <w:rPr>
          <w:color w:val="000000"/>
          <w:sz w:val="24"/>
          <w:szCs w:val="24"/>
        </w:rPr>
        <w:t xml:space="preserve">O happy field! and O thrice happy tree! </w:t>
      </w:r>
      <w:r>
        <w:rPr>
          <w:color w:val="000000"/>
          <w:sz w:val="24"/>
          <w:szCs w:val="24"/>
        </w:rPr>
        <w:br/>
        <w:t xml:space="preserve">Soon will your queen in daisy-flowered smock</w:t>
      </w:r>
      <w:r>
        <w:rPr>
          <w:color w:val="000000"/>
          <w:sz w:val="24"/>
          <w:szCs w:val="24"/>
        </w:rPr>
        <w:br/>
        <w:t xml:space="preserve">And crown of flower-de-luce trip down the lea,</w:t>
      </w:r>
      <w:r>
        <w:rPr>
          <w:color w:val="000000"/>
          <w:sz w:val="24"/>
          <w:szCs w:val="24"/>
        </w:rPr>
        <w:br/>
        <w:t xml:space="preserve">Soon will the lazy shepherds drive their flock</w:t>
      </w:r>
      <w:r>
        <w:rPr>
          <w:color w:val="000000"/>
          <w:sz w:val="24"/>
          <w:szCs w:val="24"/>
        </w:rPr>
        <w:br/>
        <w:t xml:space="preserve">Back to the pasture by the pool, and soon</w:t>
      </w:r>
      <w:r>
        <w:rPr>
          <w:color w:val="000000"/>
          <w:sz w:val="24"/>
          <w:szCs w:val="24"/>
        </w:rPr>
        <w:br/>
        <w:t xml:space="preserve">Through the green leaves will float the hum of murmuring bees at</w:t>
      </w:r>
      <w:r>
        <w:rPr>
          <w:color w:val="000000"/>
          <w:sz w:val="24"/>
          <w:szCs w:val="24"/>
        </w:rPr>
        <w:br/>
        <w:t xml:space="preserve">noon.</w:t>
      </w:r>
    </w:p>
    <w:p>
      <w:pPr>
        <w:widowControl w:val="on"/>
        <w:pBdr/>
        <w:spacing w:before="240" w:after="240" w:line="240" w:lineRule="auto"/>
        <w:ind w:left="0" w:right="0"/>
        <w:jc w:val="left"/>
      </w:pPr>
      <w:r>
        <w:rPr>
          <w:color w:val="000000"/>
          <w:sz w:val="24"/>
          <w:szCs w:val="24"/>
        </w:rPr>
        <w:t xml:space="preserve">Soon will the glade be bright with bellamour, The flower which wantons love, and those sweet nuns Vale-lilies in their snowy vestiture Will tell their beaded pearls, and carnations With mitred dusky leaves will scent the wind, And straggling traveller’s-joy each hedge with yellow stars will bind.</w:t>
      </w:r>
    </w:p>
    <w:p>
      <w:pPr>
        <w:widowControl w:val="on"/>
        <w:pBdr/>
        <w:spacing w:before="240" w:after="240" w:line="240" w:lineRule="auto"/>
        <w:ind w:left="0" w:right="0"/>
        <w:jc w:val="left"/>
      </w:pPr>
      <w:r>
        <w:rPr>
          <w:color w:val="000000"/>
          <w:sz w:val="24"/>
          <w:szCs w:val="24"/>
        </w:rPr>
        <w:t xml:space="preserve">Dear bride of Nature and most bounteous spring,</w:t>
      </w:r>
      <w:r>
        <w:rPr>
          <w:color w:val="000000"/>
          <w:sz w:val="24"/>
          <w:szCs w:val="24"/>
        </w:rPr>
        <w:br/>
        <w:t xml:space="preserve">That canst give increase to the sweet-breath’d kine,</w:t>
      </w:r>
      <w:r>
        <w:rPr>
          <w:color w:val="000000"/>
          <w:sz w:val="24"/>
          <w:szCs w:val="24"/>
        </w:rPr>
        <w:br/>
        <w:t xml:space="preserve">And to the kid its little horns, and bring</w:t>
      </w:r>
      <w:r>
        <w:rPr>
          <w:color w:val="000000"/>
          <w:sz w:val="24"/>
          <w:szCs w:val="24"/>
        </w:rPr>
        <w:br/>
        <w:t xml:space="preserve">The soft and silky blossoms to the vine,</w:t>
      </w:r>
      <w:r>
        <w:rPr>
          <w:color w:val="000000"/>
          <w:sz w:val="24"/>
          <w:szCs w:val="24"/>
        </w:rPr>
        <w:br/>
        <w:t xml:space="preserve">Where is that old nepenthe which of yore</w:t>
      </w:r>
      <w:r>
        <w:rPr>
          <w:color w:val="000000"/>
          <w:sz w:val="24"/>
          <w:szCs w:val="24"/>
        </w:rPr>
        <w:br/>
        <w:t xml:space="preserve">Man got from poppy root and glossy-berried mandragore!</w:t>
      </w:r>
    </w:p>
    <w:p>
      <w:pPr>
        <w:widowControl w:val="on"/>
        <w:pBdr/>
        <w:spacing w:before="240" w:after="240" w:line="240" w:lineRule="auto"/>
        <w:ind w:left="0" w:right="0"/>
        <w:jc w:val="left"/>
      </w:pPr>
      <w:r>
        <w:rPr>
          <w:color w:val="000000"/>
          <w:sz w:val="24"/>
          <w:szCs w:val="24"/>
        </w:rPr>
        <w:t xml:space="preserve">There was a time when any common bird</w:t>
      </w:r>
      <w:r>
        <w:rPr>
          <w:color w:val="000000"/>
          <w:sz w:val="24"/>
          <w:szCs w:val="24"/>
        </w:rPr>
        <w:br/>
        <w:t xml:space="preserve">Could make me sing in unison, a time</w:t>
      </w:r>
      <w:r>
        <w:rPr>
          <w:color w:val="000000"/>
          <w:sz w:val="24"/>
          <w:szCs w:val="24"/>
        </w:rPr>
        <w:br/>
        <w:t xml:space="preserve">When all the strings of boyish life were stirred</w:t>
      </w:r>
      <w:r>
        <w:rPr>
          <w:color w:val="000000"/>
          <w:sz w:val="24"/>
          <w:szCs w:val="24"/>
        </w:rPr>
        <w:br/>
        <w:t xml:space="preserve">To quick response or more melodious rhyme</w:t>
      </w:r>
      <w:r>
        <w:rPr>
          <w:color w:val="000000"/>
          <w:sz w:val="24"/>
          <w:szCs w:val="24"/>
        </w:rPr>
        <w:br/>
        <w:t xml:space="preserve">By every forest idyll;—­do I change? </w:t>
      </w:r>
      <w:r>
        <w:rPr>
          <w:color w:val="000000"/>
          <w:sz w:val="24"/>
          <w:szCs w:val="24"/>
        </w:rPr>
        <w:br/>
        <w:t xml:space="preserve">Or rather doth some evil thing through thy fair pleasaunce range?</w:t>
      </w:r>
    </w:p>
    <w:p>
      <w:pPr>
        <w:widowControl w:val="on"/>
        <w:pBdr/>
        <w:spacing w:before="240" w:after="240" w:line="240" w:lineRule="auto"/>
        <w:ind w:left="0" w:right="0"/>
        <w:jc w:val="left"/>
      </w:pPr>
      <w:r>
        <w:rPr>
          <w:color w:val="000000"/>
          <w:sz w:val="24"/>
          <w:szCs w:val="24"/>
        </w:rPr>
        <w:t xml:space="preserve">Nay, nay, thou art the same:  ’tis I who seek</w:t>
      </w:r>
      <w:r>
        <w:rPr>
          <w:color w:val="000000"/>
          <w:sz w:val="24"/>
          <w:szCs w:val="24"/>
        </w:rPr>
        <w:br/>
        <w:t xml:space="preserve">To vex with sighs thy simple solitude,</w:t>
      </w:r>
      <w:r>
        <w:rPr>
          <w:color w:val="000000"/>
          <w:sz w:val="24"/>
          <w:szCs w:val="24"/>
        </w:rPr>
        <w:br/>
        <w:t xml:space="preserve">And because fruitless tears bedew my cheek</w:t>
      </w:r>
      <w:r>
        <w:rPr>
          <w:color w:val="000000"/>
          <w:sz w:val="24"/>
          <w:szCs w:val="24"/>
        </w:rPr>
        <w:br/>
        <w:t xml:space="preserve">Would have thee weep with me in brotherhood;</w:t>
      </w:r>
      <w:r>
        <w:rPr>
          <w:color w:val="000000"/>
          <w:sz w:val="24"/>
          <w:szCs w:val="24"/>
        </w:rPr>
        <w:br/>
        <w:t xml:space="preserve">Fool! shall each wronged and restless spirit dare</w:t>
      </w:r>
      <w:r>
        <w:rPr>
          <w:color w:val="000000"/>
          <w:sz w:val="24"/>
          <w:szCs w:val="24"/>
        </w:rPr>
        <w:br/>
        <w:t xml:space="preserve">To taint such wine with the salt poison of own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 art the same:  ’tis I whose wretched soul</w:t>
      </w:r>
      <w:r>
        <w:rPr>
          <w:color w:val="000000"/>
          <w:sz w:val="24"/>
          <w:szCs w:val="24"/>
        </w:rPr>
        <w:br/>
        <w:t xml:space="preserve">Takes discontent to be its paramour,</w:t>
      </w:r>
      <w:r>
        <w:rPr>
          <w:color w:val="000000"/>
          <w:sz w:val="24"/>
          <w:szCs w:val="24"/>
        </w:rPr>
        <w:br/>
        <w:t xml:space="preserve">And gives its kingdom to the rude control</w:t>
      </w:r>
      <w:r>
        <w:rPr>
          <w:color w:val="000000"/>
          <w:sz w:val="24"/>
          <w:szCs w:val="24"/>
        </w:rPr>
        <w:br/>
        <w:t xml:space="preserve">Of what should be its servitor,—­for sure</w:t>
      </w:r>
      <w:r>
        <w:rPr>
          <w:color w:val="000000"/>
          <w:sz w:val="24"/>
          <w:szCs w:val="24"/>
        </w:rPr>
        <w:br/>
        <w:t xml:space="preserve">Wisdom is somewhere, though the stormy sea</w:t>
      </w:r>
      <w:r>
        <w:rPr>
          <w:color w:val="000000"/>
          <w:sz w:val="24"/>
          <w:szCs w:val="24"/>
        </w:rPr>
        <w:br/>
        <w:t xml:space="preserve">Contain it not, and the huge deep answer ‘’Tis not in me.’</w:t>
      </w:r>
    </w:p>
    <w:p>
      <w:pPr>
        <w:widowControl w:val="on"/>
        <w:pBdr/>
        <w:spacing w:before="240" w:after="240" w:line="240" w:lineRule="auto"/>
        <w:ind w:left="0" w:right="0"/>
        <w:jc w:val="left"/>
      </w:pPr>
      <w:r>
        <w:rPr>
          <w:color w:val="000000"/>
          <w:sz w:val="24"/>
          <w:szCs w:val="24"/>
        </w:rPr>
        <w:t xml:space="preserve">To burn with one clear flame, to stand erect</w:t>
      </w:r>
      <w:r>
        <w:rPr>
          <w:color w:val="000000"/>
          <w:sz w:val="24"/>
          <w:szCs w:val="24"/>
        </w:rPr>
        <w:br/>
        <w:t xml:space="preserve">In natural honour, not to bend the knee</w:t>
      </w:r>
      <w:r>
        <w:rPr>
          <w:color w:val="000000"/>
          <w:sz w:val="24"/>
          <w:szCs w:val="24"/>
        </w:rPr>
        <w:br/>
        <w:t xml:space="preserve">In profitless prostrations whose effect</w:t>
      </w:r>
      <w:r>
        <w:rPr>
          <w:color w:val="000000"/>
          <w:sz w:val="24"/>
          <w:szCs w:val="24"/>
        </w:rPr>
        <w:br/>
        <w:t xml:space="preserve">Is by itself condemned, what alchemy</w:t>
      </w:r>
      <w:r>
        <w:rPr>
          <w:color w:val="000000"/>
          <w:sz w:val="24"/>
          <w:szCs w:val="24"/>
        </w:rPr>
        <w:br/>
        <w:t xml:space="preserve">Can teach me this? what herb Medea brewed</w:t>
      </w:r>
      <w:r>
        <w:rPr>
          <w:color w:val="000000"/>
          <w:sz w:val="24"/>
          <w:szCs w:val="24"/>
        </w:rPr>
        <w:br/>
        <w:t xml:space="preserve">Will bring the unexultant peace of essence not subdued?</w:t>
      </w:r>
    </w:p>
    <w:p>
      <w:pPr>
        <w:widowControl w:val="on"/>
        <w:pBdr/>
        <w:spacing w:before="240" w:after="240" w:line="240" w:lineRule="auto"/>
        <w:ind w:left="0" w:right="0"/>
        <w:jc w:val="left"/>
      </w:pPr>
      <w:r>
        <w:rPr>
          <w:color w:val="000000"/>
          <w:sz w:val="24"/>
          <w:szCs w:val="24"/>
        </w:rPr>
        <w:t xml:space="preserve">The minor chord which ends the harmony,</w:t>
      </w:r>
      <w:r>
        <w:rPr>
          <w:color w:val="000000"/>
          <w:sz w:val="24"/>
          <w:szCs w:val="24"/>
        </w:rPr>
        <w:br/>
        <w:t xml:space="preserve">And for its answering brother waits in vain</w:t>
      </w:r>
      <w:r>
        <w:rPr>
          <w:color w:val="000000"/>
          <w:sz w:val="24"/>
          <w:szCs w:val="24"/>
        </w:rPr>
        <w:br/>
        <w:t xml:space="preserve">Sobbing for incompleted melody,</w:t>
      </w:r>
      <w:r>
        <w:rPr>
          <w:color w:val="000000"/>
          <w:sz w:val="24"/>
          <w:szCs w:val="24"/>
        </w:rPr>
        <w:br/>
        <w:t xml:space="preserve">Dies a swan’s death; but I the heir of pain,</w:t>
      </w:r>
      <w:r>
        <w:rPr>
          <w:color w:val="000000"/>
          <w:sz w:val="24"/>
          <w:szCs w:val="24"/>
        </w:rPr>
        <w:br/>
        <w:t xml:space="preserve">A silent Memnon with blank lidless eyes,</w:t>
      </w:r>
      <w:r>
        <w:rPr>
          <w:color w:val="000000"/>
          <w:sz w:val="24"/>
          <w:szCs w:val="24"/>
        </w:rPr>
        <w:br/>
        <w:t xml:space="preserve">Wait for the light and music of those suns which never rise.</w:t>
      </w:r>
    </w:p>
    <w:p>
      <w:pPr>
        <w:widowControl w:val="on"/>
        <w:pBdr/>
        <w:spacing w:before="240" w:after="240" w:line="240" w:lineRule="auto"/>
        <w:ind w:left="0" w:right="0"/>
        <w:jc w:val="left"/>
      </w:pPr>
      <w:r>
        <w:rPr>
          <w:color w:val="000000"/>
          <w:sz w:val="24"/>
          <w:szCs w:val="24"/>
        </w:rPr>
        <w:t xml:space="preserve">The quenched-out torch, the lonely cypress-gloom,</w:t>
      </w:r>
      <w:r>
        <w:rPr>
          <w:color w:val="000000"/>
          <w:sz w:val="24"/>
          <w:szCs w:val="24"/>
        </w:rPr>
        <w:br/>
        <w:t xml:space="preserve">The little dust stored in the narrow urn,</w:t>
      </w:r>
      <w:r>
        <w:rPr>
          <w:color w:val="000000"/>
          <w:sz w:val="24"/>
          <w:szCs w:val="24"/>
        </w:rPr>
        <w:br/>
        <w:t xml:space="preserve">The gentle XAIPE of the Attic tomb,—­</w:t>
      </w:r>
      <w:r>
        <w:rPr>
          <w:color w:val="000000"/>
          <w:sz w:val="24"/>
          <w:szCs w:val="24"/>
        </w:rPr>
        <w:br/>
        <w:t xml:space="preserve">Were not these better far than to return</w:t>
      </w:r>
      <w:r>
        <w:rPr>
          <w:color w:val="000000"/>
          <w:sz w:val="24"/>
          <w:szCs w:val="24"/>
        </w:rPr>
        <w:br/>
        <w:t xml:space="preserve">To my old fitful restless malady,</w:t>
      </w:r>
      <w:r>
        <w:rPr>
          <w:color w:val="000000"/>
          <w:sz w:val="24"/>
          <w:szCs w:val="24"/>
        </w:rPr>
        <w:br/>
        <w:t xml:space="preserve">Or spend my days within the voiceless cave of misery?</w:t>
      </w:r>
    </w:p>
    <w:p>
      <w:pPr>
        <w:widowControl w:val="on"/>
        <w:pBdr/>
        <w:spacing w:before="240" w:after="240" w:line="240" w:lineRule="auto"/>
        <w:ind w:left="0" w:right="0"/>
        <w:jc w:val="left"/>
      </w:pPr>
      <w:r>
        <w:rPr>
          <w:color w:val="000000"/>
          <w:sz w:val="24"/>
          <w:szCs w:val="24"/>
        </w:rPr>
        <w:t xml:space="preserve">Nay! for perchance that poppy-crowned god</w:t>
      </w:r>
      <w:r>
        <w:rPr>
          <w:color w:val="000000"/>
          <w:sz w:val="24"/>
          <w:szCs w:val="24"/>
        </w:rPr>
        <w:br/>
        <w:t xml:space="preserve">Is like the watcher by a sick man’s bed</w:t>
      </w:r>
      <w:r>
        <w:rPr>
          <w:color w:val="000000"/>
          <w:sz w:val="24"/>
          <w:szCs w:val="24"/>
        </w:rPr>
        <w:br/>
        <w:t xml:space="preserve">Who talks of sleep but gives it not; his rod</w:t>
      </w:r>
      <w:r>
        <w:rPr>
          <w:color w:val="000000"/>
          <w:sz w:val="24"/>
          <w:szCs w:val="24"/>
        </w:rPr>
        <w:br/>
        <w:t xml:space="preserve">Hath lost its virtue, and, when all is said,</w:t>
      </w:r>
      <w:r>
        <w:rPr>
          <w:color w:val="000000"/>
          <w:sz w:val="24"/>
          <w:szCs w:val="24"/>
        </w:rPr>
        <w:br/>
        <w:t xml:space="preserve">Death is too rude, too obvious a key</w:t>
      </w:r>
      <w:r>
        <w:rPr>
          <w:color w:val="000000"/>
          <w:sz w:val="24"/>
          <w:szCs w:val="24"/>
        </w:rPr>
        <w:br/>
        <w:t xml:space="preserve">To solve one single secret in a life’s philosophy.</w:t>
      </w:r>
    </w:p>
    <w:p>
      <w:pPr>
        <w:widowControl w:val="on"/>
        <w:pBdr/>
        <w:spacing w:before="240" w:after="240" w:line="240" w:lineRule="auto"/>
        <w:ind w:left="0" w:right="0"/>
        <w:jc w:val="left"/>
      </w:pPr>
      <w:r>
        <w:rPr>
          <w:color w:val="000000"/>
          <w:sz w:val="24"/>
          <w:szCs w:val="24"/>
        </w:rPr>
        <w:t xml:space="preserve">And Love! that noble madness, whose august</w:t>
      </w:r>
      <w:r>
        <w:rPr>
          <w:color w:val="000000"/>
          <w:sz w:val="24"/>
          <w:szCs w:val="24"/>
        </w:rPr>
        <w:br/>
        <w:t xml:space="preserve">And inextinguishable might can slay</w:t>
      </w:r>
      <w:r>
        <w:rPr>
          <w:color w:val="000000"/>
          <w:sz w:val="24"/>
          <w:szCs w:val="24"/>
        </w:rPr>
        <w:br/>
        <w:t xml:space="preserve">The soul with honeyed drugs,—­alas!  I must</w:t>
      </w:r>
      <w:r>
        <w:rPr>
          <w:color w:val="000000"/>
          <w:sz w:val="24"/>
          <w:szCs w:val="24"/>
        </w:rPr>
        <w:br/>
        <w:t xml:space="preserve">From such sweet ruin play the runaway,</w:t>
      </w:r>
      <w:r>
        <w:rPr>
          <w:color w:val="000000"/>
          <w:sz w:val="24"/>
          <w:szCs w:val="24"/>
        </w:rPr>
        <w:br/>
        <w:t xml:space="preserve">Although too constant memory never can</w:t>
      </w:r>
      <w:r>
        <w:rPr>
          <w:color w:val="000000"/>
          <w:sz w:val="24"/>
          <w:szCs w:val="24"/>
        </w:rPr>
        <w:br/>
        <w:t xml:space="preserve">Forget the arched splendour of those brows Olympian</w:t>
      </w:r>
    </w:p>
    <w:p>
      <w:pPr>
        <w:widowControl w:val="on"/>
        <w:pBdr/>
        <w:spacing w:before="240" w:after="240" w:line="240" w:lineRule="auto"/>
        <w:ind w:left="0" w:right="0"/>
        <w:jc w:val="left"/>
      </w:pPr>
      <w:r>
        <w:rPr>
          <w:color w:val="000000"/>
          <w:sz w:val="24"/>
          <w:szCs w:val="24"/>
        </w:rPr>
        <w:t xml:space="preserve">Which for a little season made my youth</w:t>
      </w:r>
      <w:r>
        <w:rPr>
          <w:color w:val="000000"/>
          <w:sz w:val="24"/>
          <w:szCs w:val="24"/>
        </w:rPr>
        <w:br/>
        <w:t xml:space="preserve">So soft a swoon of exquisite indolence</w:t>
      </w:r>
      <w:r>
        <w:rPr>
          <w:color w:val="000000"/>
          <w:sz w:val="24"/>
          <w:szCs w:val="24"/>
        </w:rPr>
        <w:br/>
        <w:t xml:space="preserve">That all the chiding of more prudent Truth</w:t>
      </w:r>
      <w:r>
        <w:rPr>
          <w:color w:val="000000"/>
          <w:sz w:val="24"/>
          <w:szCs w:val="24"/>
        </w:rPr>
        <w:br/>
        <w:t xml:space="preserve">Seemed the thin voice of jealousy,—­O hence</w:t>
      </w:r>
      <w:r>
        <w:rPr>
          <w:color w:val="000000"/>
          <w:sz w:val="24"/>
          <w:szCs w:val="24"/>
        </w:rPr>
        <w:br/>
        <w:t xml:space="preserve">Thou huntress deadlier than Artemis! </w:t>
      </w:r>
      <w:r>
        <w:rPr>
          <w:color w:val="000000"/>
          <w:sz w:val="24"/>
          <w:szCs w:val="24"/>
        </w:rPr>
        <w:br/>
        <w:t xml:space="preserve">Go seek some other quarry! for of thy too perilous bliss.</w:t>
      </w:r>
    </w:p>
    <w:p>
      <w:pPr>
        <w:widowControl w:val="on"/>
        <w:pBdr/>
        <w:spacing w:before="240" w:after="240" w:line="240" w:lineRule="auto"/>
        <w:ind w:left="0" w:right="0"/>
        <w:jc w:val="left"/>
      </w:pPr>
      <w:r>
        <w:rPr>
          <w:color w:val="000000"/>
          <w:sz w:val="24"/>
          <w:szCs w:val="24"/>
        </w:rPr>
        <w:t xml:space="preserve">My lips have drunk enough,—­no more, no more,—­</w:t>
      </w:r>
      <w:r>
        <w:rPr>
          <w:color w:val="000000"/>
          <w:sz w:val="24"/>
          <w:szCs w:val="24"/>
        </w:rPr>
        <w:br/>
        <w:t xml:space="preserve">Though Love himself should turn his gilded prow</w:t>
      </w:r>
      <w:r>
        <w:rPr>
          <w:color w:val="000000"/>
          <w:sz w:val="24"/>
          <w:szCs w:val="24"/>
        </w:rPr>
        <w:br/>
        <w:t xml:space="preserve">Back to the troubled waters of this shore</w:t>
      </w:r>
      <w:r>
        <w:rPr>
          <w:color w:val="000000"/>
          <w:sz w:val="24"/>
          <w:szCs w:val="24"/>
        </w:rPr>
        <w:br/>
        <w:t xml:space="preserve">Where I am wrecked and stranded, even now</w:t>
      </w:r>
      <w:r>
        <w:rPr>
          <w:color w:val="000000"/>
          <w:sz w:val="24"/>
          <w:szCs w:val="24"/>
        </w:rPr>
        <w:br/>
        <w:t xml:space="preserve">The chariot wheels of passion sweep too near,</w:t>
      </w:r>
      <w:r>
        <w:rPr>
          <w:color w:val="000000"/>
          <w:sz w:val="24"/>
          <w:szCs w:val="24"/>
        </w:rPr>
        <w:br/>
        <w:t xml:space="preserve">Hence!  Hence!  I pass unto a life more barren, more austere.</w:t>
      </w:r>
    </w:p>
    <w:p>
      <w:pPr>
        <w:widowControl w:val="on"/>
        <w:pBdr/>
        <w:spacing w:before="240" w:after="240" w:line="240" w:lineRule="auto"/>
        <w:ind w:left="0" w:right="0"/>
        <w:jc w:val="left"/>
      </w:pPr>
      <w:r>
        <w:rPr>
          <w:color w:val="000000"/>
          <w:sz w:val="24"/>
          <w:szCs w:val="24"/>
        </w:rPr>
        <w:t xml:space="preserve">More barren—­ay, those arms will never lean</w:t>
      </w:r>
      <w:r>
        <w:rPr>
          <w:color w:val="000000"/>
          <w:sz w:val="24"/>
          <w:szCs w:val="24"/>
        </w:rPr>
        <w:br/>
        <w:t xml:space="preserve">Down through the trellised vines and draw my soul</w:t>
      </w:r>
      <w:r>
        <w:rPr>
          <w:color w:val="000000"/>
          <w:sz w:val="24"/>
          <w:szCs w:val="24"/>
        </w:rPr>
        <w:br/>
        <w:t xml:space="preserve">In sweet reluctance through the tangled green;</w:t>
      </w:r>
      <w:r>
        <w:rPr>
          <w:color w:val="000000"/>
          <w:sz w:val="24"/>
          <w:szCs w:val="24"/>
        </w:rPr>
        <w:br/>
        <w:t xml:space="preserve">Some other head must wear that aureole,</w:t>
      </w:r>
      <w:r>
        <w:rPr>
          <w:color w:val="000000"/>
          <w:sz w:val="24"/>
          <w:szCs w:val="24"/>
        </w:rPr>
        <w:br/>
        <w:t xml:space="preserve">For I am hers who loves not any man</w:t>
      </w:r>
      <w:r>
        <w:rPr>
          <w:color w:val="000000"/>
          <w:sz w:val="24"/>
          <w:szCs w:val="24"/>
        </w:rPr>
        <w:br/>
        <w:t xml:space="preserve">Whose white and stainless bosom bears the sign Gorgonian.</w:t>
      </w:r>
    </w:p>
    <w:p>
      <w:pPr>
        <w:widowControl w:val="on"/>
        <w:pBdr/>
        <w:spacing w:before="240" w:after="240" w:line="240" w:lineRule="auto"/>
        <w:ind w:left="0" w:right="0"/>
        <w:jc w:val="left"/>
      </w:pPr>
      <w:r>
        <w:rPr>
          <w:color w:val="000000"/>
          <w:sz w:val="24"/>
          <w:szCs w:val="24"/>
        </w:rPr>
        <w:t xml:space="preserve">Let Venus go and chuck her dainty page,</w:t>
      </w:r>
      <w:r>
        <w:rPr>
          <w:color w:val="000000"/>
          <w:sz w:val="24"/>
          <w:szCs w:val="24"/>
        </w:rPr>
        <w:br/>
        <w:t xml:space="preserve">And kiss his mouth, and toss his curly hair,</w:t>
      </w:r>
      <w:r>
        <w:rPr>
          <w:color w:val="000000"/>
          <w:sz w:val="24"/>
          <w:szCs w:val="24"/>
        </w:rPr>
        <w:br/>
        <w:t xml:space="preserve">With net and spear and hunting equipage</w:t>
      </w:r>
      <w:r>
        <w:rPr>
          <w:color w:val="000000"/>
          <w:sz w:val="24"/>
          <w:szCs w:val="24"/>
        </w:rPr>
        <w:br/>
        <w:t xml:space="preserve">Let young Adonis to his tryst repair,</w:t>
      </w:r>
      <w:r>
        <w:rPr>
          <w:color w:val="000000"/>
          <w:sz w:val="24"/>
          <w:szCs w:val="24"/>
        </w:rPr>
        <w:br/>
        <w:t xml:space="preserve">But me her fond and subtle-fashioned spell</w:t>
      </w:r>
      <w:r>
        <w:rPr>
          <w:color w:val="000000"/>
          <w:sz w:val="24"/>
          <w:szCs w:val="24"/>
        </w:rPr>
        <w:br/>
        <w:t xml:space="preserve">Delights no more, though I could win her dearest citadel.</w:t>
      </w:r>
    </w:p>
    <w:p>
      <w:pPr>
        <w:widowControl w:val="on"/>
        <w:pBdr/>
        <w:spacing w:before="240" w:after="240" w:line="240" w:lineRule="auto"/>
        <w:ind w:left="0" w:right="0"/>
        <w:jc w:val="left"/>
      </w:pPr>
      <w:r>
        <w:rPr>
          <w:color w:val="000000"/>
          <w:sz w:val="24"/>
          <w:szCs w:val="24"/>
        </w:rPr>
        <w:t xml:space="preserve">Ay, though I were that laughing shepherd boy</w:t>
      </w:r>
      <w:r>
        <w:rPr>
          <w:color w:val="000000"/>
          <w:sz w:val="24"/>
          <w:szCs w:val="24"/>
        </w:rPr>
        <w:br/>
        <w:t xml:space="preserve">Who from Mount Ida saw the little cloud</w:t>
      </w:r>
      <w:r>
        <w:rPr>
          <w:color w:val="000000"/>
          <w:sz w:val="24"/>
          <w:szCs w:val="24"/>
        </w:rPr>
        <w:br/>
        <w:t xml:space="preserve">Pass over Tenedos and lofty Troy</w:t>
      </w:r>
      <w:r>
        <w:rPr>
          <w:color w:val="000000"/>
          <w:sz w:val="24"/>
          <w:szCs w:val="24"/>
        </w:rPr>
        <w:br/>
        <w:t xml:space="preserve">And knew the coming of the Queen, and bowed</w:t>
      </w:r>
      <w:r>
        <w:rPr>
          <w:color w:val="000000"/>
          <w:sz w:val="24"/>
          <w:szCs w:val="24"/>
        </w:rPr>
        <w:br/>
        <w:t xml:space="preserve">In wonder at her feet, not for the sake</w:t>
      </w:r>
      <w:r>
        <w:rPr>
          <w:color w:val="000000"/>
          <w:sz w:val="24"/>
          <w:szCs w:val="24"/>
        </w:rPr>
        <w:br/>
        <w:t xml:space="preserve">Of a new Helen would I bid her hand the apple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rise supreme Athena argent-limbed! </w:t>
      </w:r>
      <w:r>
        <w:rPr>
          <w:color w:val="000000"/>
          <w:sz w:val="24"/>
          <w:szCs w:val="24"/>
        </w:rPr>
        <w:br/>
        <w:t xml:space="preserve">And, if my lips be musicless, inspire</w:t>
      </w:r>
      <w:r>
        <w:rPr>
          <w:color w:val="000000"/>
          <w:sz w:val="24"/>
          <w:szCs w:val="24"/>
        </w:rPr>
        <w:br/>
        <w:t xml:space="preserve">At least my life:  was not thy glory hymned</w:t>
      </w:r>
      <w:r>
        <w:rPr>
          <w:color w:val="000000"/>
          <w:sz w:val="24"/>
          <w:szCs w:val="24"/>
        </w:rPr>
        <w:br/>
        <w:t xml:space="preserve">By One who gave to thee his sword and lyre</w:t>
      </w:r>
      <w:r>
        <w:rPr>
          <w:color w:val="000000"/>
          <w:sz w:val="24"/>
          <w:szCs w:val="24"/>
        </w:rPr>
        <w:br/>
        <w:t xml:space="preserve">Like AEschylos at well-fought Marathon,</w:t>
      </w:r>
      <w:r>
        <w:rPr>
          <w:color w:val="000000"/>
          <w:sz w:val="24"/>
          <w:szCs w:val="24"/>
        </w:rPr>
        <w:br/>
        <w:t xml:space="preserve">And died to show that Milton’s England still could bear a son!</w:t>
      </w:r>
    </w:p>
    <w:p>
      <w:pPr>
        <w:widowControl w:val="on"/>
        <w:pBdr/>
        <w:spacing w:before="240" w:after="240" w:line="240" w:lineRule="auto"/>
        <w:ind w:left="0" w:right="0"/>
        <w:jc w:val="left"/>
      </w:pPr>
      <w:r>
        <w:rPr>
          <w:color w:val="000000"/>
          <w:sz w:val="24"/>
          <w:szCs w:val="24"/>
        </w:rPr>
        <w:t xml:space="preserve">And yet I cannot tread the Portico</w:t>
      </w:r>
      <w:r>
        <w:rPr>
          <w:color w:val="000000"/>
          <w:sz w:val="24"/>
          <w:szCs w:val="24"/>
        </w:rPr>
        <w:br/>
        <w:t xml:space="preserve">And live without desire, fear and pain,</w:t>
      </w:r>
      <w:r>
        <w:rPr>
          <w:color w:val="000000"/>
          <w:sz w:val="24"/>
          <w:szCs w:val="24"/>
        </w:rPr>
        <w:br/>
        <w:t xml:space="preserve">Or nurture that wise calm which long ago</w:t>
      </w:r>
      <w:r>
        <w:rPr>
          <w:color w:val="000000"/>
          <w:sz w:val="24"/>
          <w:szCs w:val="24"/>
        </w:rPr>
        <w:br/>
        <w:t xml:space="preserve">The grave Athenian master taught to men,</w:t>
      </w:r>
      <w:r>
        <w:rPr>
          <w:color w:val="000000"/>
          <w:sz w:val="24"/>
          <w:szCs w:val="24"/>
        </w:rPr>
        <w:br/>
        <w:t xml:space="preserve">Self-poised, self-centred, and self-comforted,</w:t>
      </w:r>
      <w:r>
        <w:rPr>
          <w:color w:val="000000"/>
          <w:sz w:val="24"/>
          <w:szCs w:val="24"/>
        </w:rPr>
        <w:br/>
        <w:t xml:space="preserve">To watch the world’s vain phantasies go by with unbowed head.</w:t>
      </w:r>
    </w:p>
    <w:p>
      <w:pPr>
        <w:widowControl w:val="on"/>
        <w:pBdr/>
        <w:spacing w:before="240" w:after="240" w:line="240" w:lineRule="auto"/>
        <w:ind w:left="0" w:right="0"/>
        <w:jc w:val="left"/>
      </w:pPr>
      <w:r>
        <w:rPr>
          <w:color w:val="000000"/>
          <w:sz w:val="24"/>
          <w:szCs w:val="24"/>
        </w:rPr>
        <w:t xml:space="preserve">Alas! that serene brow, those eloquent lips,</w:t>
      </w:r>
      <w:r>
        <w:rPr>
          <w:color w:val="000000"/>
          <w:sz w:val="24"/>
          <w:szCs w:val="24"/>
        </w:rPr>
        <w:br/>
        <w:t xml:space="preserve">Those eyes that mirrored all eternity,</w:t>
      </w:r>
      <w:r>
        <w:rPr>
          <w:color w:val="000000"/>
          <w:sz w:val="24"/>
          <w:szCs w:val="24"/>
        </w:rPr>
        <w:br/>
        <w:t xml:space="preserve">Rest in their own Colonos, an eclipse</w:t>
      </w:r>
      <w:r>
        <w:rPr>
          <w:color w:val="000000"/>
          <w:sz w:val="24"/>
          <w:szCs w:val="24"/>
        </w:rPr>
        <w:br/>
        <w:t xml:space="preserve">Hath come on Wisdom, and Mnemosyne</w:t>
      </w:r>
      <w:r>
        <w:rPr>
          <w:color w:val="000000"/>
          <w:sz w:val="24"/>
          <w:szCs w:val="24"/>
        </w:rPr>
        <w:br/>
        <w:t xml:space="preserve">Is childless; in the night which she had made</w:t>
      </w:r>
      <w:r>
        <w:rPr>
          <w:color w:val="000000"/>
          <w:sz w:val="24"/>
          <w:szCs w:val="24"/>
        </w:rPr>
        <w:br/>
        <w:t xml:space="preserve">For lofty secure flight Athena’s owl itself hath strayed.</w:t>
      </w:r>
    </w:p>
    <w:p>
      <w:pPr>
        <w:widowControl w:val="on"/>
        <w:pBdr/>
        <w:spacing w:before="240" w:after="240" w:line="240" w:lineRule="auto"/>
        <w:ind w:left="0" w:right="0"/>
        <w:jc w:val="left"/>
      </w:pPr>
      <w:r>
        <w:rPr>
          <w:color w:val="000000"/>
          <w:sz w:val="24"/>
          <w:szCs w:val="24"/>
        </w:rPr>
        <w:t xml:space="preserve">Nor much with Science do I care to climb,</w:t>
      </w:r>
      <w:r>
        <w:rPr>
          <w:color w:val="000000"/>
          <w:sz w:val="24"/>
          <w:szCs w:val="24"/>
        </w:rPr>
        <w:br/>
        <w:t xml:space="preserve">Although by strange and subtle witchery</w:t>
      </w:r>
      <w:r>
        <w:rPr>
          <w:color w:val="000000"/>
          <w:sz w:val="24"/>
          <w:szCs w:val="24"/>
        </w:rPr>
        <w:br/>
        <w:t xml:space="preserve">She drew the moon from heaven:  the Muse Time</w:t>
      </w:r>
      <w:r>
        <w:rPr>
          <w:color w:val="000000"/>
          <w:sz w:val="24"/>
          <w:szCs w:val="24"/>
        </w:rPr>
        <w:br/>
        <w:t xml:space="preserve">Unrolls her gorgeous-coloured tapestry</w:t>
      </w:r>
      <w:r>
        <w:rPr>
          <w:color w:val="000000"/>
          <w:sz w:val="24"/>
          <w:szCs w:val="24"/>
        </w:rPr>
        <w:br/>
        <w:t xml:space="preserve">To no less eager eyes; often indeed</w:t>
      </w:r>
      <w:r>
        <w:rPr>
          <w:color w:val="000000"/>
          <w:sz w:val="24"/>
          <w:szCs w:val="24"/>
        </w:rPr>
        <w:br/>
        <w:t xml:space="preserve">In the great epic of Polymnia’s scroll I love to read</w:t>
      </w:r>
    </w:p>
    <w:p>
      <w:pPr>
        <w:widowControl w:val="on"/>
        <w:pBdr/>
        <w:spacing w:before="240" w:after="240" w:line="240" w:lineRule="auto"/>
        <w:ind w:left="0" w:right="0"/>
        <w:jc w:val="left"/>
      </w:pPr>
      <w:r>
        <w:rPr>
          <w:color w:val="000000"/>
          <w:sz w:val="24"/>
          <w:szCs w:val="24"/>
        </w:rPr>
        <w:t xml:space="preserve">How Asia sent her myriad hosts to war</w:t>
      </w:r>
      <w:r>
        <w:rPr>
          <w:color w:val="000000"/>
          <w:sz w:val="24"/>
          <w:szCs w:val="24"/>
        </w:rPr>
        <w:br/>
        <w:t xml:space="preserve">Against a little town, and panoplied</w:t>
      </w:r>
      <w:r>
        <w:rPr>
          <w:color w:val="000000"/>
          <w:sz w:val="24"/>
          <w:szCs w:val="24"/>
        </w:rPr>
        <w:br/>
        <w:t xml:space="preserve">In gilded mail with jewelled scimitar,</w:t>
      </w:r>
      <w:r>
        <w:rPr>
          <w:color w:val="000000"/>
          <w:sz w:val="24"/>
          <w:szCs w:val="24"/>
        </w:rPr>
        <w:br/>
        <w:t xml:space="preserve">White-shielded, purple-crested, rode the Mede</w:t>
      </w:r>
      <w:r>
        <w:rPr>
          <w:color w:val="000000"/>
          <w:sz w:val="24"/>
          <w:szCs w:val="24"/>
        </w:rPr>
        <w:br/>
        <w:t xml:space="preserve">Between the waving poplars and the sea</w:t>
      </w:r>
      <w:r>
        <w:rPr>
          <w:color w:val="000000"/>
          <w:sz w:val="24"/>
          <w:szCs w:val="24"/>
        </w:rPr>
        <w:br/>
        <w:t xml:space="preserve">Which men call Artemisium, till he saw Thermopylae</w:t>
      </w:r>
    </w:p>
    <w:p>
      <w:pPr>
        <w:widowControl w:val="on"/>
        <w:pBdr/>
        <w:spacing w:before="240" w:after="240" w:line="240" w:lineRule="auto"/>
        <w:ind w:left="0" w:right="0"/>
        <w:jc w:val="left"/>
      </w:pPr>
      <w:r>
        <w:rPr>
          <w:color w:val="000000"/>
          <w:sz w:val="24"/>
          <w:szCs w:val="24"/>
        </w:rPr>
        <w:t xml:space="preserve">Its steep ravine spanned by a narrow wall,</w:t>
      </w:r>
      <w:r>
        <w:rPr>
          <w:color w:val="000000"/>
          <w:sz w:val="24"/>
          <w:szCs w:val="24"/>
        </w:rPr>
        <w:br/>
        <w:t xml:space="preserve">And on the nearer side a little brood</w:t>
      </w:r>
      <w:r>
        <w:rPr>
          <w:color w:val="000000"/>
          <w:sz w:val="24"/>
          <w:szCs w:val="24"/>
        </w:rPr>
        <w:br/>
        <w:t xml:space="preserve">Of careless lions holding festival! </w:t>
      </w:r>
      <w:r>
        <w:rPr>
          <w:color w:val="000000"/>
          <w:sz w:val="24"/>
          <w:szCs w:val="24"/>
        </w:rPr>
        <w:br/>
        <w:t xml:space="preserve">And stood amazed at such hardihood,</w:t>
      </w:r>
      <w:r>
        <w:rPr>
          <w:color w:val="000000"/>
          <w:sz w:val="24"/>
          <w:szCs w:val="24"/>
        </w:rPr>
        <w:br/>
        <w:t xml:space="preserve">And pitched his tent upon the reedy shore,</w:t>
      </w:r>
      <w:r>
        <w:rPr>
          <w:color w:val="000000"/>
          <w:sz w:val="24"/>
          <w:szCs w:val="24"/>
        </w:rPr>
        <w:br/>
        <w:t xml:space="preserve">And stayed two days to wonder, and then crept at midnight o’er</w:t>
      </w:r>
    </w:p>
    <w:p>
      <w:pPr>
        <w:widowControl w:val="on"/>
        <w:pBdr/>
        <w:spacing w:before="240" w:after="240" w:line="240" w:lineRule="auto"/>
        <w:ind w:left="0" w:right="0"/>
        <w:jc w:val="left"/>
      </w:pPr>
      <w:r>
        <w:rPr>
          <w:color w:val="000000"/>
          <w:sz w:val="24"/>
          <w:szCs w:val="24"/>
        </w:rPr>
        <w:t xml:space="preserve">Some unfrequented height, and coming down</w:t>
      </w:r>
      <w:r>
        <w:rPr>
          <w:color w:val="000000"/>
          <w:sz w:val="24"/>
          <w:szCs w:val="24"/>
        </w:rPr>
        <w:br/>
        <w:t xml:space="preserve">The autumn forests treacherously slew</w:t>
      </w:r>
      <w:r>
        <w:rPr>
          <w:color w:val="000000"/>
          <w:sz w:val="24"/>
          <w:szCs w:val="24"/>
        </w:rPr>
        <w:br/>
        <w:t xml:space="preserve">What Sparta held most dear and was the crown</w:t>
      </w:r>
      <w:r>
        <w:rPr>
          <w:color w:val="000000"/>
          <w:sz w:val="24"/>
          <w:szCs w:val="24"/>
        </w:rPr>
        <w:br/>
        <w:t xml:space="preserve">Of far Eurotas, and passed on, nor knew</w:t>
      </w:r>
      <w:r>
        <w:rPr>
          <w:color w:val="000000"/>
          <w:sz w:val="24"/>
          <w:szCs w:val="24"/>
        </w:rPr>
        <w:br/>
        <w:t xml:space="preserve">How God had staked an evil net for him</w:t>
      </w:r>
      <w:r>
        <w:rPr>
          <w:color w:val="000000"/>
          <w:sz w:val="24"/>
          <w:szCs w:val="24"/>
        </w:rPr>
        <w:br/>
        <w:t xml:space="preserve">In the small bay at Salamis,—­and yet, the page grows dim,</w:t>
      </w:r>
    </w:p>
    <w:p>
      <w:pPr>
        <w:widowControl w:val="on"/>
        <w:pBdr/>
        <w:spacing w:before="240" w:after="240" w:line="240" w:lineRule="auto"/>
        <w:ind w:left="0" w:right="0"/>
        <w:jc w:val="left"/>
      </w:pPr>
      <w:r>
        <w:rPr>
          <w:color w:val="000000"/>
          <w:sz w:val="24"/>
          <w:szCs w:val="24"/>
        </w:rPr>
        <w:t xml:space="preserve">Its cadenced Greek delights me not, I feel</w:t>
      </w:r>
      <w:r>
        <w:rPr>
          <w:color w:val="000000"/>
          <w:sz w:val="24"/>
          <w:szCs w:val="24"/>
        </w:rPr>
        <w:br/>
        <w:t xml:space="preserve">With such a goodly time too out of tune</w:t>
      </w:r>
      <w:r>
        <w:rPr>
          <w:color w:val="000000"/>
          <w:sz w:val="24"/>
          <w:szCs w:val="24"/>
        </w:rPr>
        <w:br/>
        <w:t xml:space="preserve">To love it much:  for like the Dial’s wheel</w:t>
      </w:r>
      <w:r>
        <w:rPr>
          <w:color w:val="000000"/>
          <w:sz w:val="24"/>
          <w:szCs w:val="24"/>
        </w:rPr>
        <w:br/>
        <w:t xml:space="preserve">That from its blinded darkness strikes the noon</w:t>
      </w:r>
      <w:r>
        <w:rPr>
          <w:color w:val="000000"/>
          <w:sz w:val="24"/>
          <w:szCs w:val="24"/>
        </w:rPr>
        <w:br/>
        <w:t xml:space="preserve">Yet never sees the sun, so do my eyes</w:t>
      </w:r>
      <w:r>
        <w:rPr>
          <w:color w:val="000000"/>
          <w:sz w:val="24"/>
          <w:szCs w:val="24"/>
        </w:rPr>
        <w:br/>
        <w:t xml:space="preserve">Restlessly follow that which from my cheated vision flies.</w:t>
      </w:r>
    </w:p>
    <w:p>
      <w:pPr>
        <w:widowControl w:val="on"/>
        <w:pBdr/>
        <w:spacing w:before="240" w:after="240" w:line="240" w:lineRule="auto"/>
        <w:ind w:left="0" w:right="0"/>
        <w:jc w:val="left"/>
      </w:pPr>
      <w:r>
        <w:rPr>
          <w:color w:val="000000"/>
          <w:sz w:val="24"/>
          <w:szCs w:val="24"/>
        </w:rPr>
        <w:t xml:space="preserve">O for one grand unselfish simple life</w:t>
      </w:r>
      <w:r>
        <w:rPr>
          <w:color w:val="000000"/>
          <w:sz w:val="24"/>
          <w:szCs w:val="24"/>
        </w:rPr>
        <w:br/>
        <w:t xml:space="preserve">To teach us what is Wisdom! speak ye hills</w:t>
      </w:r>
      <w:r>
        <w:rPr>
          <w:color w:val="000000"/>
          <w:sz w:val="24"/>
          <w:szCs w:val="24"/>
        </w:rPr>
        <w:br/>
        <w:t xml:space="preserve">Of lone Helvellyn, for this note of strife</w:t>
      </w:r>
      <w:r>
        <w:rPr>
          <w:color w:val="000000"/>
          <w:sz w:val="24"/>
          <w:szCs w:val="24"/>
        </w:rPr>
        <w:br/>
        <w:t xml:space="preserve">Shunned your untroubled crags and crystal rills,</w:t>
      </w:r>
      <w:r>
        <w:rPr>
          <w:color w:val="000000"/>
          <w:sz w:val="24"/>
          <w:szCs w:val="24"/>
        </w:rPr>
        <w:br/>
        <w:t xml:space="preserve">Where is that Spirit which living blamelessly</w:t>
      </w:r>
      <w:r>
        <w:rPr>
          <w:color w:val="000000"/>
          <w:sz w:val="24"/>
          <w:szCs w:val="24"/>
        </w:rPr>
        <w:br/>
        <w:t xml:space="preserve">Yet dared to kiss the smitten mouth of his own century!</w:t>
      </w:r>
    </w:p>
    <w:p>
      <w:pPr>
        <w:widowControl w:val="on"/>
        <w:pBdr/>
        <w:spacing w:before="240" w:after="240" w:line="240" w:lineRule="auto"/>
        <w:ind w:left="0" w:right="0"/>
        <w:jc w:val="left"/>
      </w:pPr>
      <w:r>
        <w:rPr>
          <w:color w:val="000000"/>
          <w:sz w:val="24"/>
          <w:szCs w:val="24"/>
        </w:rPr>
        <w:t xml:space="preserve">Speak ye Rydalian laurels! where is he</w:t>
      </w:r>
      <w:r>
        <w:rPr>
          <w:color w:val="000000"/>
          <w:sz w:val="24"/>
          <w:szCs w:val="24"/>
        </w:rPr>
        <w:br/>
        <w:t xml:space="preserve">Whose gentle head ye sheltered, that pure soul</w:t>
      </w:r>
      <w:r>
        <w:rPr>
          <w:color w:val="000000"/>
          <w:sz w:val="24"/>
          <w:szCs w:val="24"/>
        </w:rPr>
        <w:br/>
        <w:t xml:space="preserve">Whose gracious days of uncrowned majesty</w:t>
      </w:r>
      <w:r>
        <w:rPr>
          <w:color w:val="000000"/>
          <w:sz w:val="24"/>
          <w:szCs w:val="24"/>
        </w:rPr>
        <w:br/>
        <w:t xml:space="preserve">Through lowliest conduct touched the lofty goal</w:t>
      </w:r>
      <w:r>
        <w:rPr>
          <w:color w:val="000000"/>
          <w:sz w:val="24"/>
          <w:szCs w:val="24"/>
        </w:rPr>
        <w:br/>
        <w:t xml:space="preserve">Where love and duty mingle!  Him at least</w:t>
      </w:r>
      <w:r>
        <w:rPr>
          <w:color w:val="000000"/>
          <w:sz w:val="24"/>
          <w:szCs w:val="24"/>
        </w:rPr>
        <w:br/>
        <w:t xml:space="preserve">The most high Laws were glad of, he had sat at Wisdom’s feast;</w:t>
      </w:r>
    </w:p>
    <w:p>
      <w:pPr>
        <w:widowControl w:val="on"/>
        <w:pBdr/>
        <w:spacing w:before="240" w:after="240" w:line="240" w:lineRule="auto"/>
        <w:ind w:left="0" w:right="0"/>
        <w:jc w:val="left"/>
      </w:pPr>
      <w:r>
        <w:rPr>
          <w:color w:val="000000"/>
          <w:sz w:val="24"/>
          <w:szCs w:val="24"/>
        </w:rPr>
        <w:t xml:space="preserve">But we are Learning’s changelings, know by rote</w:t>
      </w:r>
      <w:r>
        <w:rPr>
          <w:color w:val="000000"/>
          <w:sz w:val="24"/>
          <w:szCs w:val="24"/>
        </w:rPr>
        <w:br/>
        <w:t xml:space="preserve">The clarion watchword of each Grecian school</w:t>
      </w:r>
      <w:r>
        <w:rPr>
          <w:color w:val="000000"/>
          <w:sz w:val="24"/>
          <w:szCs w:val="24"/>
        </w:rPr>
        <w:br/>
        <w:t xml:space="preserve">And follow none, the flawless sword which smote</w:t>
      </w:r>
      <w:r>
        <w:rPr>
          <w:color w:val="000000"/>
          <w:sz w:val="24"/>
          <w:szCs w:val="24"/>
        </w:rPr>
        <w:br/>
        <w:t xml:space="preserve">The pagan Hydra is an effete tool</w:t>
      </w:r>
      <w:r>
        <w:rPr>
          <w:color w:val="000000"/>
          <w:sz w:val="24"/>
          <w:szCs w:val="24"/>
        </w:rPr>
        <w:br/>
        <w:t xml:space="preserve">Which we ourselves have blunted, what man now</w:t>
      </w:r>
      <w:r>
        <w:rPr>
          <w:color w:val="000000"/>
          <w:sz w:val="24"/>
          <w:szCs w:val="24"/>
        </w:rPr>
        <w:br/>
        <w:t xml:space="preserve">Shall scale the august ancient heights and to old Reverence bow?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such indeed I saw, but, Ichabod! </w:t>
      </w:r>
      <w:r>
        <w:rPr>
          <w:color w:val="000000"/>
          <w:sz w:val="24"/>
          <w:szCs w:val="24"/>
        </w:rPr>
        <w:br/>
        <w:t xml:space="preserve">Gone is that last dear son of Italy,</w:t>
      </w:r>
      <w:r>
        <w:rPr>
          <w:color w:val="000000"/>
          <w:sz w:val="24"/>
          <w:szCs w:val="24"/>
        </w:rPr>
        <w:br/>
        <w:t xml:space="preserve">Who being man died for the sake of God,</w:t>
      </w:r>
      <w:r>
        <w:rPr>
          <w:color w:val="000000"/>
          <w:sz w:val="24"/>
          <w:szCs w:val="24"/>
        </w:rPr>
        <w:br/>
        <w:t xml:space="preserve">And whose unrisen bones sleep peacefully,</w:t>
      </w:r>
      <w:r>
        <w:rPr>
          <w:color w:val="000000"/>
          <w:sz w:val="24"/>
          <w:szCs w:val="24"/>
        </w:rPr>
        <w:br/>
        <w:t xml:space="preserve">O guard him, guard him well, my Giotto’s tower,</w:t>
      </w:r>
      <w:r>
        <w:rPr>
          <w:color w:val="000000"/>
          <w:sz w:val="24"/>
          <w:szCs w:val="24"/>
        </w:rPr>
        <w:br/>
        <w:t xml:space="preserve">Thou marble lily of the lily town! let not the lour</w:t>
      </w:r>
    </w:p>
    <w:p>
      <w:pPr>
        <w:widowControl w:val="on"/>
        <w:pBdr/>
        <w:spacing w:before="240" w:after="240" w:line="240" w:lineRule="auto"/>
        <w:ind w:left="0" w:right="0"/>
        <w:jc w:val="left"/>
      </w:pPr>
      <w:r>
        <w:rPr>
          <w:color w:val="000000"/>
          <w:sz w:val="24"/>
          <w:szCs w:val="24"/>
        </w:rPr>
        <w:t xml:space="preserve">Of the rude tempest vex his slumber, or</w:t>
      </w:r>
      <w:r>
        <w:rPr>
          <w:color w:val="000000"/>
          <w:sz w:val="24"/>
          <w:szCs w:val="24"/>
        </w:rPr>
        <w:br/>
        <w:t xml:space="preserve">The Arno with its tawny troubled gold</w:t>
      </w:r>
      <w:r>
        <w:rPr>
          <w:color w:val="000000"/>
          <w:sz w:val="24"/>
          <w:szCs w:val="24"/>
        </w:rPr>
        <w:br/>
        <w:t xml:space="preserve">O’er-leap its marge, no mightier conqueror</w:t>
      </w:r>
      <w:r>
        <w:rPr>
          <w:color w:val="000000"/>
          <w:sz w:val="24"/>
          <w:szCs w:val="24"/>
        </w:rPr>
        <w:br/>
        <w:t xml:space="preserve">Clomb the high Capitol in the days of old</w:t>
      </w:r>
      <w:r>
        <w:rPr>
          <w:color w:val="000000"/>
          <w:sz w:val="24"/>
          <w:szCs w:val="24"/>
        </w:rPr>
        <w:br/>
        <w:t xml:space="preserve">When Rome was indeed Rome, for Liberty</w:t>
      </w:r>
      <w:r>
        <w:rPr>
          <w:color w:val="000000"/>
          <w:sz w:val="24"/>
          <w:szCs w:val="24"/>
        </w:rPr>
        <w:br/>
        <w:t xml:space="preserve">Walked like a bride beside him, at which sight pale Mystery</w:t>
      </w:r>
    </w:p>
    <w:p>
      <w:pPr>
        <w:widowControl w:val="on"/>
        <w:pBdr/>
        <w:spacing w:before="240" w:after="240" w:line="240" w:lineRule="auto"/>
        <w:ind w:left="0" w:right="0"/>
        <w:jc w:val="left"/>
      </w:pPr>
      <w:r>
        <w:rPr>
          <w:color w:val="000000"/>
          <w:sz w:val="24"/>
          <w:szCs w:val="24"/>
        </w:rPr>
        <w:t xml:space="preserve">Fled shrieking to her farthest sombrest cell</w:t>
      </w:r>
      <w:r>
        <w:rPr>
          <w:color w:val="000000"/>
          <w:sz w:val="24"/>
          <w:szCs w:val="24"/>
        </w:rPr>
        <w:br/>
        <w:t xml:space="preserve">With an old man who grabbled rusty keys,</w:t>
      </w:r>
      <w:r>
        <w:rPr>
          <w:color w:val="000000"/>
          <w:sz w:val="24"/>
          <w:szCs w:val="24"/>
        </w:rPr>
        <w:br/>
        <w:t xml:space="preserve">Fled shuddering, for that immemorial knell</w:t>
      </w:r>
      <w:r>
        <w:rPr>
          <w:color w:val="000000"/>
          <w:sz w:val="24"/>
          <w:szCs w:val="24"/>
        </w:rPr>
        <w:br/>
        <w:t xml:space="preserve">With which oblivion buries dynasties</w:t>
      </w:r>
      <w:r>
        <w:rPr>
          <w:color w:val="000000"/>
          <w:sz w:val="24"/>
          <w:szCs w:val="24"/>
        </w:rPr>
        <w:br/>
        <w:t xml:space="preserve">Swept like a wounded eagle on the blast,</w:t>
      </w:r>
      <w:r>
        <w:rPr>
          <w:color w:val="000000"/>
          <w:sz w:val="24"/>
          <w:szCs w:val="24"/>
        </w:rPr>
        <w:br/>
        <w:t xml:space="preserve">As to the holy heart of Rome the great triumvir passed.</w:t>
      </w:r>
    </w:p>
    <w:p>
      <w:pPr>
        <w:widowControl w:val="on"/>
        <w:pBdr/>
        <w:spacing w:before="240" w:after="240" w:line="240" w:lineRule="auto"/>
        <w:ind w:left="0" w:right="0"/>
        <w:jc w:val="left"/>
      </w:pPr>
      <w:r>
        <w:rPr>
          <w:color w:val="000000"/>
          <w:sz w:val="24"/>
          <w:szCs w:val="24"/>
        </w:rPr>
        <w:t xml:space="preserve">He knew the holiest heart and heights of Rome,</w:t>
      </w:r>
      <w:r>
        <w:rPr>
          <w:color w:val="000000"/>
          <w:sz w:val="24"/>
          <w:szCs w:val="24"/>
        </w:rPr>
        <w:br/>
        <w:t xml:space="preserve">He drave the base wolf from the lion’s lair,</w:t>
      </w:r>
      <w:r>
        <w:rPr>
          <w:color w:val="000000"/>
          <w:sz w:val="24"/>
          <w:szCs w:val="24"/>
        </w:rPr>
        <w:br/>
        <w:t xml:space="preserve">And now lies dead by that empyreal dome</w:t>
      </w:r>
      <w:r>
        <w:rPr>
          <w:color w:val="000000"/>
          <w:sz w:val="24"/>
          <w:szCs w:val="24"/>
        </w:rPr>
        <w:br/>
        <w:t xml:space="preserve">Which overtops Valdarno hung in air</w:t>
      </w:r>
      <w:r>
        <w:rPr>
          <w:color w:val="000000"/>
          <w:sz w:val="24"/>
          <w:szCs w:val="24"/>
        </w:rPr>
        <w:br/>
        <w:t xml:space="preserve">By Brunelleschi—­O Melpomene</w:t>
      </w:r>
      <w:r>
        <w:rPr>
          <w:color w:val="000000"/>
          <w:sz w:val="24"/>
          <w:szCs w:val="24"/>
        </w:rPr>
        <w:br/>
        <w:t xml:space="preserve">Breathe through thy melancholy pipe thy sweetest threnody!</w:t>
      </w:r>
    </w:p>
    <w:p>
      <w:pPr>
        <w:widowControl w:val="on"/>
        <w:pBdr/>
        <w:spacing w:before="240" w:after="240" w:line="240" w:lineRule="auto"/>
        <w:ind w:left="0" w:right="0"/>
        <w:jc w:val="left"/>
      </w:pPr>
      <w:r>
        <w:rPr>
          <w:color w:val="000000"/>
          <w:sz w:val="24"/>
          <w:szCs w:val="24"/>
        </w:rPr>
        <w:t xml:space="preserve">Breathe through the tragic stops such melodies</w:t>
      </w:r>
      <w:r>
        <w:rPr>
          <w:color w:val="000000"/>
          <w:sz w:val="24"/>
          <w:szCs w:val="24"/>
        </w:rPr>
        <w:br/>
        <w:t xml:space="preserve">That Joy’s self may grow jealous, and the Nine</w:t>
      </w:r>
      <w:r>
        <w:rPr>
          <w:color w:val="000000"/>
          <w:sz w:val="24"/>
          <w:szCs w:val="24"/>
        </w:rPr>
        <w:br/>
        <w:t xml:space="preserve">Forget awhile their discreet emperies,</w:t>
      </w:r>
      <w:r>
        <w:rPr>
          <w:color w:val="000000"/>
          <w:sz w:val="24"/>
          <w:szCs w:val="24"/>
        </w:rPr>
        <w:br/>
        <w:t xml:space="preserve">Mourning for him who on Rome’s lordliest shrine</w:t>
      </w:r>
      <w:r>
        <w:rPr>
          <w:color w:val="000000"/>
          <w:sz w:val="24"/>
          <w:szCs w:val="24"/>
        </w:rPr>
        <w:br/>
        <w:t xml:space="preserve">Lit for men’s lives the light of Marathon,</w:t>
      </w:r>
      <w:r>
        <w:rPr>
          <w:color w:val="000000"/>
          <w:sz w:val="24"/>
          <w:szCs w:val="24"/>
        </w:rPr>
        <w:br/>
        <w:t xml:space="preserve">And bare to sun-forgotten fields the fire of the sun!</w:t>
      </w:r>
    </w:p>
    <w:p>
      <w:pPr>
        <w:widowControl w:val="on"/>
        <w:pBdr/>
        <w:spacing w:before="240" w:after="240" w:line="240" w:lineRule="auto"/>
        <w:ind w:left="0" w:right="0"/>
        <w:jc w:val="left"/>
      </w:pPr>
      <w:r>
        <w:rPr>
          <w:color w:val="000000"/>
          <w:sz w:val="24"/>
          <w:szCs w:val="24"/>
        </w:rPr>
        <w:t xml:space="preserve">O guard him, guard him well, my Giotto’s tower! </w:t>
      </w:r>
      <w:r>
        <w:rPr>
          <w:color w:val="000000"/>
          <w:sz w:val="24"/>
          <w:szCs w:val="24"/>
        </w:rPr>
        <w:br/>
        <w:t xml:space="preserve">Let some young Florentine each eventide</w:t>
      </w:r>
      <w:r>
        <w:rPr>
          <w:color w:val="000000"/>
          <w:sz w:val="24"/>
          <w:szCs w:val="24"/>
        </w:rPr>
        <w:br/>
        <w:t xml:space="preserve">Bring coronals of that enchanted flower</w:t>
      </w:r>
      <w:r>
        <w:rPr>
          <w:color w:val="000000"/>
          <w:sz w:val="24"/>
          <w:szCs w:val="24"/>
        </w:rPr>
        <w:br/>
        <w:t xml:space="preserve">Which the dim woods of Vallombrosa hide,</w:t>
      </w:r>
      <w:r>
        <w:rPr>
          <w:color w:val="000000"/>
          <w:sz w:val="24"/>
          <w:szCs w:val="24"/>
        </w:rPr>
        <w:br/>
        <w:t xml:space="preserve">And deck the marble tomb wherein he lies</w:t>
      </w:r>
      <w:r>
        <w:rPr>
          <w:color w:val="000000"/>
          <w:sz w:val="24"/>
          <w:szCs w:val="24"/>
        </w:rPr>
        <w:br/>
        <w:t xml:space="preserve">Whose soul is as some mighty orb unseen of mortal eyes;</w:t>
      </w:r>
    </w:p>
    <w:p>
      <w:pPr>
        <w:widowControl w:val="on"/>
        <w:pBdr/>
        <w:spacing w:before="240" w:after="240" w:line="240" w:lineRule="auto"/>
        <w:ind w:left="0" w:right="0"/>
        <w:jc w:val="left"/>
      </w:pPr>
      <w:r>
        <w:rPr>
          <w:color w:val="000000"/>
          <w:sz w:val="24"/>
          <w:szCs w:val="24"/>
        </w:rPr>
        <w:t xml:space="preserve">Some mighty orb whose cycled wanderings,</w:t>
      </w:r>
      <w:r>
        <w:rPr>
          <w:color w:val="000000"/>
          <w:sz w:val="24"/>
          <w:szCs w:val="24"/>
        </w:rPr>
        <w:br/>
        <w:t xml:space="preserve">Being tempest-driven to the farthest rim</w:t>
      </w:r>
      <w:r>
        <w:rPr>
          <w:color w:val="000000"/>
          <w:sz w:val="24"/>
          <w:szCs w:val="24"/>
        </w:rPr>
        <w:br/>
        <w:t xml:space="preserve">Where Chaos meets Creation and the wings</w:t>
      </w:r>
      <w:r>
        <w:rPr>
          <w:color w:val="000000"/>
          <w:sz w:val="24"/>
          <w:szCs w:val="24"/>
        </w:rPr>
        <w:br/>
        <w:t xml:space="preserve">Of the eternal chanting Cherubim</w:t>
      </w:r>
      <w:r>
        <w:rPr>
          <w:color w:val="000000"/>
          <w:sz w:val="24"/>
          <w:szCs w:val="24"/>
        </w:rPr>
        <w:br/>
        <w:t xml:space="preserve">Are pavilioned on Nothing, passed away</w:t>
      </w:r>
      <w:r>
        <w:rPr>
          <w:color w:val="000000"/>
          <w:sz w:val="24"/>
          <w:szCs w:val="24"/>
        </w:rPr>
        <w:br/>
        <w:t xml:space="preserve">Into a moonless void,—­and yet, though he is dust and clay,</w:t>
      </w:r>
    </w:p>
    <w:p>
      <w:pPr>
        <w:widowControl w:val="on"/>
        <w:pBdr/>
        <w:spacing w:before="240" w:after="240" w:line="240" w:lineRule="auto"/>
        <w:ind w:left="0" w:right="0"/>
        <w:jc w:val="left"/>
      </w:pPr>
      <w:r>
        <w:rPr>
          <w:color w:val="000000"/>
          <w:sz w:val="24"/>
          <w:szCs w:val="24"/>
        </w:rPr>
        <w:t xml:space="preserve">He is not dead, the immemorial Fates</w:t>
      </w:r>
      <w:r>
        <w:rPr>
          <w:color w:val="000000"/>
          <w:sz w:val="24"/>
          <w:szCs w:val="24"/>
        </w:rPr>
        <w:br/>
        <w:t xml:space="preserve">Forbid it, and the closing shears refrain. </w:t>
      </w:r>
      <w:r>
        <w:rPr>
          <w:color w:val="000000"/>
          <w:sz w:val="24"/>
          <w:szCs w:val="24"/>
        </w:rPr>
        <w:br/>
        <w:t xml:space="preserve">Lift up your heads ye everlasting gates! </w:t>
      </w:r>
      <w:r>
        <w:rPr>
          <w:color w:val="000000"/>
          <w:sz w:val="24"/>
          <w:szCs w:val="24"/>
        </w:rPr>
        <w:br/>
        <w:t xml:space="preserve">Ye argent clarions, sound a loftier strain</w:t>
      </w:r>
      <w:r>
        <w:rPr>
          <w:color w:val="000000"/>
          <w:sz w:val="24"/>
          <w:szCs w:val="24"/>
        </w:rPr>
        <w:br/>
        <w:t xml:space="preserve">For the vile thing he hated lurks within</w:t>
      </w:r>
      <w:r>
        <w:rPr>
          <w:color w:val="000000"/>
          <w:sz w:val="24"/>
          <w:szCs w:val="24"/>
        </w:rPr>
        <w:br/>
        <w:t xml:space="preserve">Its sombre house, alone with God and memories of sin.</w:t>
      </w:r>
    </w:p>
    <w:p>
      <w:pPr>
        <w:widowControl w:val="on"/>
        <w:pBdr/>
        <w:spacing w:before="240" w:after="240" w:line="240" w:lineRule="auto"/>
        <w:ind w:left="0" w:right="0"/>
        <w:jc w:val="left"/>
      </w:pPr>
      <w:r>
        <w:rPr>
          <w:color w:val="000000"/>
          <w:sz w:val="24"/>
          <w:szCs w:val="24"/>
        </w:rPr>
        <w:t xml:space="preserve">Still what avails it that she sought her cave</w:t>
      </w:r>
      <w:r>
        <w:rPr>
          <w:color w:val="000000"/>
          <w:sz w:val="24"/>
          <w:szCs w:val="24"/>
        </w:rPr>
        <w:br/>
        <w:t xml:space="preserve">That murderous mother of red harlotries? </w:t>
      </w:r>
      <w:r>
        <w:rPr>
          <w:color w:val="000000"/>
          <w:sz w:val="24"/>
          <w:szCs w:val="24"/>
        </w:rPr>
        <w:br/>
        <w:t xml:space="preserve">At Munich on the marble architrave</w:t>
      </w:r>
      <w:r>
        <w:rPr>
          <w:color w:val="000000"/>
          <w:sz w:val="24"/>
          <w:szCs w:val="24"/>
        </w:rPr>
        <w:br/>
        <w:t xml:space="preserve">The Grecian boys die smiling, but the seas</w:t>
      </w:r>
      <w:r>
        <w:rPr>
          <w:color w:val="000000"/>
          <w:sz w:val="24"/>
          <w:szCs w:val="24"/>
        </w:rPr>
        <w:br/>
        <w:t xml:space="preserve">Which wash AEgina fret in loneliness</w:t>
      </w:r>
      <w:r>
        <w:rPr>
          <w:color w:val="000000"/>
          <w:sz w:val="24"/>
          <w:szCs w:val="24"/>
        </w:rPr>
        <w:br/>
        <w:t xml:space="preserve">Not mirroring their beauty; so our lives grow colourless</w:t>
      </w:r>
    </w:p>
    <w:p>
      <w:pPr>
        <w:widowControl w:val="on"/>
        <w:pBdr/>
        <w:spacing w:before="240" w:after="240" w:line="240" w:lineRule="auto"/>
        <w:ind w:left="0" w:right="0"/>
        <w:jc w:val="left"/>
      </w:pPr>
      <w:r>
        <w:rPr>
          <w:color w:val="000000"/>
          <w:sz w:val="24"/>
          <w:szCs w:val="24"/>
        </w:rPr>
        <w:t xml:space="preserve">For lack of our ideals, if one star</w:t>
      </w:r>
      <w:r>
        <w:rPr>
          <w:color w:val="000000"/>
          <w:sz w:val="24"/>
          <w:szCs w:val="24"/>
        </w:rPr>
        <w:br/>
        <w:t xml:space="preserve">Flame torch-like in the heavens the unjust</w:t>
      </w:r>
      <w:r>
        <w:rPr>
          <w:color w:val="000000"/>
          <w:sz w:val="24"/>
          <w:szCs w:val="24"/>
        </w:rPr>
        <w:br/>
        <w:t xml:space="preserve">Swift daylight kills it, and no trump of war</w:t>
      </w:r>
      <w:r>
        <w:rPr>
          <w:color w:val="000000"/>
          <w:sz w:val="24"/>
          <w:szCs w:val="24"/>
        </w:rPr>
        <w:br/>
        <w:t xml:space="preserve">Can wake to passionate voice the silent dust</w:t>
      </w:r>
      <w:r>
        <w:rPr>
          <w:color w:val="000000"/>
          <w:sz w:val="24"/>
          <w:szCs w:val="24"/>
        </w:rPr>
        <w:br/>
        <w:t xml:space="preserve">Which was Mazzini once! rich Niobe</w:t>
      </w:r>
      <w:r>
        <w:rPr>
          <w:color w:val="000000"/>
          <w:sz w:val="24"/>
          <w:szCs w:val="24"/>
        </w:rPr>
        <w:br/>
        <w:t xml:space="preserve">For all her stony sorrows hath her sons; but Italy,</w:t>
      </w:r>
    </w:p>
    <w:p>
      <w:pPr>
        <w:widowControl w:val="on"/>
        <w:pBdr/>
        <w:spacing w:before="240" w:after="240" w:line="240" w:lineRule="auto"/>
        <w:ind w:left="0" w:right="0"/>
        <w:jc w:val="left"/>
      </w:pPr>
      <w:r>
        <w:rPr>
          <w:color w:val="000000"/>
          <w:sz w:val="24"/>
          <w:szCs w:val="24"/>
        </w:rPr>
        <w:t xml:space="preserve">What Easter Day shall make her children rise,</w:t>
      </w:r>
      <w:r>
        <w:rPr>
          <w:color w:val="000000"/>
          <w:sz w:val="24"/>
          <w:szCs w:val="24"/>
        </w:rPr>
        <w:br/>
        <w:t xml:space="preserve">Who were not Gods yet suffered? what sure feet</w:t>
      </w:r>
      <w:r>
        <w:rPr>
          <w:color w:val="000000"/>
          <w:sz w:val="24"/>
          <w:szCs w:val="24"/>
        </w:rPr>
        <w:br/>
        <w:t xml:space="preserve">Shall find their grave-clothes folded? what clear eyes</w:t>
      </w:r>
      <w:r>
        <w:rPr>
          <w:color w:val="000000"/>
          <w:sz w:val="24"/>
          <w:szCs w:val="24"/>
        </w:rPr>
        <w:br/>
        <w:t xml:space="preserve">Shall see them bodily?  O it were meet</w:t>
      </w:r>
      <w:r>
        <w:rPr>
          <w:color w:val="000000"/>
          <w:sz w:val="24"/>
          <w:szCs w:val="24"/>
        </w:rPr>
        <w:br/>
        <w:t xml:space="preserve">To roll the stone from off the sepulchre</w:t>
      </w:r>
      <w:r>
        <w:rPr>
          <w:color w:val="000000"/>
          <w:sz w:val="24"/>
          <w:szCs w:val="24"/>
        </w:rPr>
        <w:br/>
        <w:t xml:space="preserve">And kiss the bleeding roses of their wounds, in love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Our Italy! our mother visible! </w:t>
      </w:r>
      <w:r>
        <w:rPr>
          <w:color w:val="000000"/>
          <w:sz w:val="24"/>
          <w:szCs w:val="24"/>
        </w:rPr>
        <w:br/>
        <w:t xml:space="preserve">Most blessed among nations and most sad,</w:t>
      </w:r>
      <w:r>
        <w:rPr>
          <w:color w:val="000000"/>
          <w:sz w:val="24"/>
          <w:szCs w:val="24"/>
        </w:rPr>
        <w:br/>
        <w:t xml:space="preserve">For whose dear sake the young Calabrian fell</w:t>
      </w:r>
      <w:r>
        <w:rPr>
          <w:color w:val="000000"/>
          <w:sz w:val="24"/>
          <w:szCs w:val="24"/>
        </w:rPr>
        <w:br/>
        <w:t xml:space="preserve">That day at Aspromonte and was glad</w:t>
      </w:r>
      <w:r>
        <w:rPr>
          <w:color w:val="000000"/>
          <w:sz w:val="24"/>
          <w:szCs w:val="24"/>
        </w:rPr>
        <w:br/>
        <w:t xml:space="preserve">That in an age when God was bought and sold</w:t>
      </w:r>
      <w:r>
        <w:rPr>
          <w:color w:val="000000"/>
          <w:sz w:val="24"/>
          <w:szCs w:val="24"/>
        </w:rPr>
        <w:br/>
        <w:t xml:space="preserve">One man could die for Liberty! but we, burnt out and cold,</w:t>
      </w:r>
    </w:p>
    <w:p>
      <w:pPr>
        <w:widowControl w:val="on"/>
        <w:pBdr/>
        <w:spacing w:before="240" w:after="240" w:line="240" w:lineRule="auto"/>
        <w:ind w:left="0" w:right="0"/>
        <w:jc w:val="left"/>
      </w:pPr>
      <w:r>
        <w:rPr>
          <w:color w:val="000000"/>
          <w:sz w:val="24"/>
          <w:szCs w:val="24"/>
        </w:rPr>
        <w:t xml:space="preserve">See Honour smitten on the cheek and gyves</w:t>
      </w:r>
      <w:r>
        <w:rPr>
          <w:color w:val="000000"/>
          <w:sz w:val="24"/>
          <w:szCs w:val="24"/>
        </w:rPr>
        <w:br/>
        <w:t xml:space="preserve">Bind the sweet feet of Mercy:  Poverty</w:t>
      </w:r>
      <w:r>
        <w:rPr>
          <w:color w:val="000000"/>
          <w:sz w:val="24"/>
          <w:szCs w:val="24"/>
        </w:rPr>
        <w:br/>
        <w:t xml:space="preserve">Creeps through our sunless lanes and with sharp knives</w:t>
      </w:r>
      <w:r>
        <w:rPr>
          <w:color w:val="000000"/>
          <w:sz w:val="24"/>
          <w:szCs w:val="24"/>
        </w:rPr>
        <w:br/>
        <w:t xml:space="preserve">Cuts the warm throats of children stealthily,</w:t>
      </w:r>
      <w:r>
        <w:rPr>
          <w:color w:val="000000"/>
          <w:sz w:val="24"/>
          <w:szCs w:val="24"/>
        </w:rPr>
        <w:br/>
        <w:t xml:space="preserve">And no word said:- O we are wretched men</w:t>
      </w:r>
      <w:r>
        <w:rPr>
          <w:color w:val="000000"/>
          <w:sz w:val="24"/>
          <w:szCs w:val="24"/>
        </w:rPr>
        <w:br/>
        <w:t xml:space="preserve">Unworthy of our great inheritance! where is the pen</w:t>
      </w:r>
    </w:p>
    <w:p>
      <w:pPr>
        <w:widowControl w:val="on"/>
        <w:pBdr/>
        <w:spacing w:before="240" w:after="240" w:line="240" w:lineRule="auto"/>
        <w:ind w:left="0" w:right="0"/>
        <w:jc w:val="left"/>
      </w:pPr>
      <w:r>
        <w:rPr>
          <w:color w:val="000000"/>
          <w:sz w:val="24"/>
          <w:szCs w:val="24"/>
        </w:rPr>
        <w:t xml:space="preserve">Of austere Milton? where the mighty sword</w:t>
      </w:r>
      <w:r>
        <w:rPr>
          <w:color w:val="000000"/>
          <w:sz w:val="24"/>
          <w:szCs w:val="24"/>
        </w:rPr>
        <w:br/>
        <w:t xml:space="preserve">Which slew its master righteously? the years</w:t>
      </w:r>
      <w:r>
        <w:rPr>
          <w:color w:val="000000"/>
          <w:sz w:val="24"/>
          <w:szCs w:val="24"/>
        </w:rPr>
        <w:br/>
        <w:t xml:space="preserve">Have lost their ancient leader, and no word</w:t>
      </w:r>
      <w:r>
        <w:rPr>
          <w:color w:val="000000"/>
          <w:sz w:val="24"/>
          <w:szCs w:val="24"/>
        </w:rPr>
        <w:br/>
        <w:t xml:space="preserve">Breaks from the voiceless tripod on our ears: </w:t>
      </w:r>
      <w:r>
        <w:rPr>
          <w:color w:val="000000"/>
          <w:sz w:val="24"/>
          <w:szCs w:val="24"/>
        </w:rPr>
        <w:br/>
        <w:t xml:space="preserve">While as a ruined mother in some spasm</w:t>
      </w:r>
      <w:r>
        <w:rPr>
          <w:color w:val="000000"/>
          <w:sz w:val="24"/>
          <w:szCs w:val="24"/>
        </w:rPr>
        <w:br/>
        <w:t xml:space="preserve">Bears a base child and loathes it, so our best enthusiasm</w:t>
      </w:r>
    </w:p>
    <w:p>
      <w:pPr>
        <w:widowControl w:val="on"/>
        <w:pBdr/>
        <w:spacing w:before="240" w:after="240" w:line="240" w:lineRule="auto"/>
        <w:ind w:left="0" w:right="0"/>
        <w:jc w:val="left"/>
      </w:pPr>
      <w:r>
        <w:rPr>
          <w:color w:val="000000"/>
          <w:sz w:val="24"/>
          <w:szCs w:val="24"/>
        </w:rPr>
        <w:t xml:space="preserve">Genders unlawful children, Anarchy</w:t>
      </w:r>
      <w:r>
        <w:rPr>
          <w:color w:val="000000"/>
          <w:sz w:val="24"/>
          <w:szCs w:val="24"/>
        </w:rPr>
        <w:br/>
        <w:t xml:space="preserve">Freedom’s own Judas, the vile prodigal</w:t>
      </w:r>
      <w:r>
        <w:rPr>
          <w:color w:val="000000"/>
          <w:sz w:val="24"/>
          <w:szCs w:val="24"/>
        </w:rPr>
        <w:br/>
        <w:t xml:space="preserve">Licence who steals the gold of Liberty</w:t>
      </w:r>
      <w:r>
        <w:rPr>
          <w:color w:val="000000"/>
          <w:sz w:val="24"/>
          <w:szCs w:val="24"/>
        </w:rPr>
        <w:br/>
        <w:t xml:space="preserve">And yet has nothing, Ignorance the real</w:t>
      </w:r>
      <w:r>
        <w:rPr>
          <w:color w:val="000000"/>
          <w:sz w:val="24"/>
          <w:szCs w:val="24"/>
        </w:rPr>
        <w:br/>
        <w:t xml:space="preserve">One Fraticide since Cain, Envy the asp</w:t>
      </w:r>
      <w:r>
        <w:rPr>
          <w:color w:val="000000"/>
          <w:sz w:val="24"/>
          <w:szCs w:val="24"/>
        </w:rPr>
        <w:br/>
        <w:t xml:space="preserve">That stings itself to anguish, Avarice whose palsied grasp</w:t>
      </w:r>
    </w:p>
    <w:p>
      <w:pPr>
        <w:widowControl w:val="on"/>
        <w:pBdr/>
        <w:spacing w:before="240" w:after="240" w:line="240" w:lineRule="auto"/>
        <w:ind w:left="0" w:right="0"/>
        <w:jc w:val="left"/>
      </w:pPr>
      <w:r>
        <w:rPr>
          <w:color w:val="000000"/>
          <w:sz w:val="24"/>
          <w:szCs w:val="24"/>
        </w:rPr>
        <w:t xml:space="preserve">Is in its extent stiffened, moneyed Greed</w:t>
      </w:r>
      <w:r>
        <w:rPr>
          <w:color w:val="000000"/>
          <w:sz w:val="24"/>
          <w:szCs w:val="24"/>
        </w:rPr>
        <w:br/>
        <w:t xml:space="preserve">For whose dull appetite men waste away</w:t>
      </w:r>
      <w:r>
        <w:rPr>
          <w:color w:val="000000"/>
          <w:sz w:val="24"/>
          <w:szCs w:val="24"/>
        </w:rPr>
        <w:br/>
        <w:t xml:space="preserve">Amid the whirr of wheels and are the seed</w:t>
      </w:r>
      <w:r>
        <w:rPr>
          <w:color w:val="000000"/>
          <w:sz w:val="24"/>
          <w:szCs w:val="24"/>
        </w:rPr>
        <w:br/>
        <w:t xml:space="preserve">Of things which slay their sower, these each day</w:t>
      </w:r>
      <w:r>
        <w:rPr>
          <w:color w:val="000000"/>
          <w:sz w:val="24"/>
          <w:szCs w:val="24"/>
        </w:rPr>
        <w:br/>
        <w:t xml:space="preserve">Sees rife in England, and the gentle feet</w:t>
      </w:r>
      <w:r>
        <w:rPr>
          <w:color w:val="000000"/>
          <w:sz w:val="24"/>
          <w:szCs w:val="24"/>
        </w:rPr>
        <w:br/>
        <w:t xml:space="preserve">Of Beauty tread no more the stones of each unlovely street.</w:t>
      </w:r>
    </w:p>
    <w:p>
      <w:pPr>
        <w:widowControl w:val="on"/>
        <w:pBdr/>
        <w:spacing w:before="240" w:after="240" w:line="240" w:lineRule="auto"/>
        <w:ind w:left="0" w:right="0"/>
        <w:jc w:val="left"/>
      </w:pPr>
      <w:r>
        <w:rPr>
          <w:color w:val="000000"/>
          <w:sz w:val="24"/>
          <w:szCs w:val="24"/>
        </w:rPr>
        <w:t xml:space="preserve">What even Cromwell spared is desecrated</w:t>
      </w:r>
      <w:r>
        <w:rPr>
          <w:color w:val="000000"/>
          <w:sz w:val="24"/>
          <w:szCs w:val="24"/>
        </w:rPr>
        <w:br/>
        <w:t xml:space="preserve">By weed and worm, left to the stormy play</w:t>
      </w:r>
      <w:r>
        <w:rPr>
          <w:color w:val="000000"/>
          <w:sz w:val="24"/>
          <w:szCs w:val="24"/>
        </w:rPr>
        <w:br/>
        <w:t xml:space="preserve">Of wind and beating snow, or renovated</w:t>
      </w:r>
      <w:r>
        <w:rPr>
          <w:color w:val="000000"/>
          <w:sz w:val="24"/>
          <w:szCs w:val="24"/>
        </w:rPr>
        <w:br/>
        <w:t xml:space="preserve">By more destructful hands:  Time’s worst decay</w:t>
      </w:r>
      <w:r>
        <w:rPr>
          <w:color w:val="000000"/>
          <w:sz w:val="24"/>
          <w:szCs w:val="24"/>
        </w:rPr>
        <w:br/>
        <w:t xml:space="preserve">Will wreathe its ruins with some loveliness,</w:t>
      </w:r>
      <w:r>
        <w:rPr>
          <w:color w:val="000000"/>
          <w:sz w:val="24"/>
          <w:szCs w:val="24"/>
        </w:rPr>
        <w:br/>
        <w:t xml:space="preserve">But these new Vandals can but make a rain-proof barrenness.</w:t>
      </w:r>
    </w:p>
    <w:p>
      <w:pPr>
        <w:widowControl w:val="on"/>
        <w:pBdr/>
        <w:spacing w:before="240" w:after="240" w:line="240" w:lineRule="auto"/>
        <w:ind w:left="0" w:right="0"/>
        <w:jc w:val="left"/>
      </w:pPr>
      <w:r>
        <w:rPr>
          <w:color w:val="000000"/>
          <w:sz w:val="24"/>
          <w:szCs w:val="24"/>
        </w:rPr>
        <w:t xml:space="preserve">Where is that Art which bade the Angels sing</w:t>
      </w:r>
      <w:r>
        <w:rPr>
          <w:color w:val="000000"/>
          <w:sz w:val="24"/>
          <w:szCs w:val="24"/>
        </w:rPr>
        <w:br/>
        <w:t xml:space="preserve">Through Lincoln’s lofty choir, till the air</w:t>
      </w:r>
      <w:r>
        <w:rPr>
          <w:color w:val="000000"/>
          <w:sz w:val="24"/>
          <w:szCs w:val="24"/>
        </w:rPr>
        <w:br/>
        <w:t xml:space="preserve">Seems from such marble harmonies to ring</w:t>
      </w:r>
      <w:r>
        <w:rPr>
          <w:color w:val="000000"/>
          <w:sz w:val="24"/>
          <w:szCs w:val="24"/>
        </w:rPr>
        <w:br/>
        <w:t xml:space="preserve">With sweeter song than common lips can dare</w:t>
      </w:r>
      <w:r>
        <w:rPr>
          <w:color w:val="000000"/>
          <w:sz w:val="24"/>
          <w:szCs w:val="24"/>
        </w:rPr>
        <w:br/>
        <w:t xml:space="preserve">To draw from actual reed? ah! where is now</w:t>
      </w:r>
      <w:r>
        <w:rPr>
          <w:color w:val="000000"/>
          <w:sz w:val="24"/>
          <w:szCs w:val="24"/>
        </w:rPr>
        <w:br/>
        <w:t xml:space="preserve">The cunning hand which made the flowering hawthorn branches bow</w:t>
      </w:r>
    </w:p>
    <w:p>
      <w:pPr>
        <w:widowControl w:val="on"/>
        <w:pBdr/>
        <w:spacing w:before="240" w:after="240" w:line="240" w:lineRule="auto"/>
        <w:ind w:left="0" w:right="0"/>
        <w:jc w:val="left"/>
      </w:pPr>
      <w:r>
        <w:rPr>
          <w:color w:val="000000"/>
          <w:sz w:val="24"/>
          <w:szCs w:val="24"/>
        </w:rPr>
        <w:t xml:space="preserve">For Southwell’s arch, and carved the House of One</w:t>
      </w:r>
      <w:r>
        <w:rPr>
          <w:color w:val="000000"/>
          <w:sz w:val="24"/>
          <w:szCs w:val="24"/>
        </w:rPr>
        <w:br/>
        <w:t xml:space="preserve">Who loved the lilies of the field with all</w:t>
      </w:r>
      <w:r>
        <w:rPr>
          <w:color w:val="000000"/>
          <w:sz w:val="24"/>
          <w:szCs w:val="24"/>
        </w:rPr>
        <w:br/>
        <w:t xml:space="preserve">Our dearest English flowers? the same sun</w:t>
      </w:r>
      <w:r>
        <w:rPr>
          <w:color w:val="000000"/>
          <w:sz w:val="24"/>
          <w:szCs w:val="24"/>
        </w:rPr>
        <w:br/>
        <w:t xml:space="preserve">Rises for us:  the seasons natural</w:t>
      </w:r>
      <w:r>
        <w:rPr>
          <w:color w:val="000000"/>
          <w:sz w:val="24"/>
          <w:szCs w:val="24"/>
        </w:rPr>
        <w:br/>
        <w:t xml:space="preserve">Weave the same tapestry of green and grey: </w:t>
      </w:r>
      <w:r>
        <w:rPr>
          <w:color w:val="000000"/>
          <w:sz w:val="24"/>
          <w:szCs w:val="24"/>
        </w:rPr>
        <w:br/>
        <w:t xml:space="preserve">The unchanged hills are with us:  but that Spirit hath passed away.</w:t>
      </w:r>
    </w:p>
    <w:p>
      <w:pPr>
        <w:widowControl w:val="on"/>
        <w:pBdr/>
        <w:spacing w:before="240" w:after="240" w:line="240" w:lineRule="auto"/>
        <w:ind w:left="0" w:right="0"/>
        <w:jc w:val="left"/>
      </w:pPr>
      <w:r>
        <w:rPr>
          <w:color w:val="000000"/>
          <w:sz w:val="24"/>
          <w:szCs w:val="24"/>
        </w:rPr>
        <w:t xml:space="preserve">And yet perchance it may be better so,</w:t>
      </w:r>
      <w:r>
        <w:rPr>
          <w:color w:val="000000"/>
          <w:sz w:val="24"/>
          <w:szCs w:val="24"/>
        </w:rPr>
        <w:br/>
        <w:t xml:space="preserve">For Tyranny is an incestuous Queen,</w:t>
      </w:r>
      <w:r>
        <w:rPr>
          <w:color w:val="000000"/>
          <w:sz w:val="24"/>
          <w:szCs w:val="24"/>
        </w:rPr>
        <w:br/>
        <w:t xml:space="preserve">Murder her brother is her bedfellow,</w:t>
      </w:r>
      <w:r>
        <w:rPr>
          <w:color w:val="000000"/>
          <w:sz w:val="24"/>
          <w:szCs w:val="24"/>
        </w:rPr>
        <w:br/>
        <w:t xml:space="preserve">And the Plague chambers with her:  in obscene</w:t>
      </w:r>
      <w:r>
        <w:rPr>
          <w:color w:val="000000"/>
          <w:sz w:val="24"/>
          <w:szCs w:val="24"/>
        </w:rPr>
        <w:br/>
        <w:t xml:space="preserve">And bloody paths her treacherous feet are set;</w:t>
      </w:r>
      <w:r>
        <w:rPr>
          <w:color w:val="000000"/>
          <w:sz w:val="24"/>
          <w:szCs w:val="24"/>
        </w:rPr>
        <w:br/>
        <w:t xml:space="preserve">Better the empty desert and a soul inviolate!</w:t>
      </w:r>
    </w:p>
    <w:p>
      <w:pPr>
        <w:widowControl w:val="on"/>
        <w:pBdr/>
        <w:spacing w:before="240" w:after="240" w:line="240" w:lineRule="auto"/>
        <w:ind w:left="0" w:right="0"/>
        <w:jc w:val="left"/>
      </w:pPr>
      <w:r>
        <w:rPr>
          <w:color w:val="000000"/>
          <w:sz w:val="24"/>
          <w:szCs w:val="24"/>
        </w:rPr>
        <w:t xml:space="preserve">For gentle brotherhood, the harmony</w:t>
      </w:r>
      <w:r>
        <w:rPr>
          <w:color w:val="000000"/>
          <w:sz w:val="24"/>
          <w:szCs w:val="24"/>
        </w:rPr>
        <w:br/>
        <w:t xml:space="preserve">Of living in the healthful air, the swift</w:t>
      </w:r>
      <w:r>
        <w:rPr>
          <w:color w:val="000000"/>
          <w:sz w:val="24"/>
          <w:szCs w:val="24"/>
        </w:rPr>
        <w:br/>
        <w:t xml:space="preserve">Clean beauty of strong limbs when men are free</w:t>
      </w:r>
      <w:r>
        <w:rPr>
          <w:color w:val="000000"/>
          <w:sz w:val="24"/>
          <w:szCs w:val="24"/>
        </w:rPr>
        <w:br/>
        <w:t xml:space="preserve">And women chaste, these are the things which lift</w:t>
      </w:r>
      <w:r>
        <w:rPr>
          <w:color w:val="000000"/>
          <w:sz w:val="24"/>
          <w:szCs w:val="24"/>
        </w:rPr>
        <w:br/>
        <w:t xml:space="preserve">Our souls up more than even Agnolo’s</w:t>
      </w:r>
      <w:r>
        <w:rPr>
          <w:color w:val="000000"/>
          <w:sz w:val="24"/>
          <w:szCs w:val="24"/>
        </w:rPr>
        <w:br/>
        <w:t xml:space="preserve">Gaunt blinded Sibyl poring o’er the scroll of human woes,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Or Titian’s little maiden on the stair</w:t>
      </w:r>
      <w:r>
        <w:rPr>
          <w:color w:val="000000"/>
          <w:sz w:val="24"/>
          <w:szCs w:val="24"/>
        </w:rPr>
        <w:br/>
        <w:t xml:space="preserve">White as her own sweet lily and as tall,</w:t>
      </w:r>
      <w:r>
        <w:rPr>
          <w:color w:val="000000"/>
          <w:sz w:val="24"/>
          <w:szCs w:val="24"/>
        </w:rPr>
        <w:br/>
        <w:t xml:space="preserve">Or Mona Lisa smiling through her hair,—­</w:t>
      </w:r>
      <w:r>
        <w:rPr>
          <w:color w:val="000000"/>
          <w:sz w:val="24"/>
          <w:szCs w:val="24"/>
        </w:rPr>
        <w:br/>
        <w:t xml:space="preserve">Ah! somehow life is bigger after all</w:t>
      </w:r>
      <w:r>
        <w:rPr>
          <w:color w:val="000000"/>
          <w:sz w:val="24"/>
          <w:szCs w:val="24"/>
        </w:rPr>
        <w:br/>
        <w:t xml:space="preserve">Than any painted angel, could we see</w:t>
      </w:r>
      <w:r>
        <w:rPr>
          <w:color w:val="000000"/>
          <w:sz w:val="24"/>
          <w:szCs w:val="24"/>
        </w:rPr>
        <w:br/>
        <w:t xml:space="preserve">The God that is within us!  The old Greek serenity</w:t>
      </w:r>
    </w:p>
    <w:p>
      <w:pPr>
        <w:widowControl w:val="on"/>
        <w:pBdr/>
        <w:spacing w:before="240" w:after="240" w:line="240" w:lineRule="auto"/>
        <w:ind w:left="0" w:right="0"/>
        <w:jc w:val="left"/>
      </w:pPr>
      <w:r>
        <w:rPr>
          <w:color w:val="000000"/>
          <w:sz w:val="24"/>
          <w:szCs w:val="24"/>
        </w:rPr>
        <w:t xml:space="preserve">Which curbs the passion of that level line</w:t>
      </w:r>
      <w:r>
        <w:rPr>
          <w:color w:val="000000"/>
          <w:sz w:val="24"/>
          <w:szCs w:val="24"/>
        </w:rPr>
        <w:br/>
        <w:t xml:space="preserve">Of marble youths, who with untroubled eyes</w:t>
      </w:r>
      <w:r>
        <w:rPr>
          <w:color w:val="000000"/>
          <w:sz w:val="24"/>
          <w:szCs w:val="24"/>
        </w:rPr>
        <w:br/>
        <w:t xml:space="preserve">And chastened limbs ride round Athena’s shrine</w:t>
      </w:r>
      <w:r>
        <w:rPr>
          <w:color w:val="000000"/>
          <w:sz w:val="24"/>
          <w:szCs w:val="24"/>
        </w:rPr>
        <w:br/>
        <w:t xml:space="preserve">And mirror her divine economies,</w:t>
      </w:r>
      <w:r>
        <w:rPr>
          <w:color w:val="000000"/>
          <w:sz w:val="24"/>
          <w:szCs w:val="24"/>
        </w:rPr>
        <w:br/>
        <w:t xml:space="preserve">And balanced symmetry of what in man</w:t>
      </w:r>
      <w:r>
        <w:rPr>
          <w:color w:val="000000"/>
          <w:sz w:val="24"/>
          <w:szCs w:val="24"/>
        </w:rPr>
        <w:br/>
        <w:t xml:space="preserve">Would else wage ceaseless warfare,—­this at least within the span</w:t>
      </w:r>
    </w:p>
    <w:p>
      <w:pPr>
        <w:widowControl w:val="on"/>
        <w:pBdr/>
        <w:spacing w:before="240" w:after="240" w:line="240" w:lineRule="auto"/>
        <w:ind w:left="0" w:right="0"/>
        <w:jc w:val="left"/>
      </w:pPr>
      <w:r>
        <w:rPr>
          <w:color w:val="000000"/>
          <w:sz w:val="24"/>
          <w:szCs w:val="24"/>
        </w:rPr>
        <w:t xml:space="preserve">Between our mother’s kisses and the grave</w:t>
      </w:r>
      <w:r>
        <w:rPr>
          <w:color w:val="000000"/>
          <w:sz w:val="24"/>
          <w:szCs w:val="24"/>
        </w:rPr>
        <w:br/>
        <w:t xml:space="preserve">Might so inform our lives, that we could win</w:t>
      </w:r>
      <w:r>
        <w:rPr>
          <w:color w:val="000000"/>
          <w:sz w:val="24"/>
          <w:szCs w:val="24"/>
        </w:rPr>
        <w:br/>
        <w:t xml:space="preserve">Such mighty empires that from her cave</w:t>
      </w:r>
      <w:r>
        <w:rPr>
          <w:color w:val="000000"/>
          <w:sz w:val="24"/>
          <w:szCs w:val="24"/>
        </w:rPr>
        <w:br/>
        <w:t xml:space="preserve">Temptation would grow hoarse, and pallid Sin</w:t>
      </w:r>
      <w:r>
        <w:rPr>
          <w:color w:val="000000"/>
          <w:sz w:val="24"/>
          <w:szCs w:val="24"/>
        </w:rPr>
        <w:br/>
        <w:t xml:space="preserve">Would walk ashamed of his adulteries,</w:t>
      </w:r>
      <w:r>
        <w:rPr>
          <w:color w:val="000000"/>
          <w:sz w:val="24"/>
          <w:szCs w:val="24"/>
        </w:rPr>
        <w:br/>
        <w:t xml:space="preserve">And Passion creep from out the House of Lust with startled eyes.</w:t>
      </w:r>
    </w:p>
    <w:p>
      <w:pPr>
        <w:widowControl w:val="on"/>
        <w:pBdr/>
        <w:spacing w:before="240" w:after="240" w:line="240" w:lineRule="auto"/>
        <w:ind w:left="0" w:right="0"/>
        <w:jc w:val="left"/>
      </w:pPr>
      <w:r>
        <w:rPr>
          <w:color w:val="000000"/>
          <w:sz w:val="24"/>
          <w:szCs w:val="24"/>
        </w:rPr>
        <w:t xml:space="preserve">To make the body and the spirit one</w:t>
      </w:r>
      <w:r>
        <w:rPr>
          <w:color w:val="000000"/>
          <w:sz w:val="24"/>
          <w:szCs w:val="24"/>
        </w:rPr>
        <w:br/>
        <w:t xml:space="preserve">With all right things, till no thing live in vain</w:t>
      </w:r>
      <w:r>
        <w:rPr>
          <w:color w:val="000000"/>
          <w:sz w:val="24"/>
          <w:szCs w:val="24"/>
        </w:rPr>
        <w:br/>
        <w:t xml:space="preserve">From morn to noon, but in sweet unison</w:t>
      </w:r>
      <w:r>
        <w:rPr>
          <w:color w:val="000000"/>
          <w:sz w:val="24"/>
          <w:szCs w:val="24"/>
        </w:rPr>
        <w:br/>
        <w:t xml:space="preserve">With every pulse of flesh and throb of brain</w:t>
      </w:r>
      <w:r>
        <w:rPr>
          <w:color w:val="000000"/>
          <w:sz w:val="24"/>
          <w:szCs w:val="24"/>
        </w:rPr>
        <w:br/>
        <w:t xml:space="preserve">The soul in flawless essence high enthroned,</w:t>
      </w:r>
      <w:r>
        <w:rPr>
          <w:color w:val="000000"/>
          <w:sz w:val="24"/>
          <w:szCs w:val="24"/>
        </w:rPr>
        <w:br/>
        <w:t xml:space="preserve">Against all outer vain attack invincibly bastioned,</w:t>
      </w:r>
    </w:p>
    <w:p>
      <w:pPr>
        <w:widowControl w:val="on"/>
        <w:pBdr/>
        <w:spacing w:before="240" w:after="240" w:line="240" w:lineRule="auto"/>
        <w:ind w:left="0" w:right="0"/>
        <w:jc w:val="left"/>
      </w:pPr>
      <w:r>
        <w:rPr>
          <w:color w:val="000000"/>
          <w:sz w:val="24"/>
          <w:szCs w:val="24"/>
        </w:rPr>
        <w:t xml:space="preserve">Mark with serene impartiality</w:t>
      </w:r>
      <w:r>
        <w:rPr>
          <w:color w:val="000000"/>
          <w:sz w:val="24"/>
          <w:szCs w:val="24"/>
        </w:rPr>
        <w:br/>
        <w:t xml:space="preserve">The strife of things, and yet be comforted,</w:t>
      </w:r>
      <w:r>
        <w:rPr>
          <w:color w:val="000000"/>
          <w:sz w:val="24"/>
          <w:szCs w:val="24"/>
        </w:rPr>
        <w:br/>
        <w:t xml:space="preserve">Knowing that by the chain causality</w:t>
      </w:r>
      <w:r>
        <w:rPr>
          <w:color w:val="000000"/>
          <w:sz w:val="24"/>
          <w:szCs w:val="24"/>
        </w:rPr>
        <w:br/>
        <w:t xml:space="preserve">All separate existences are wed</w:t>
      </w:r>
      <w:r>
        <w:rPr>
          <w:color w:val="000000"/>
          <w:sz w:val="24"/>
          <w:szCs w:val="24"/>
        </w:rPr>
        <w:br/>
        <w:t xml:space="preserve">Into one supreme whole, whose utterance</w:t>
      </w:r>
      <w:r>
        <w:rPr>
          <w:color w:val="000000"/>
          <w:sz w:val="24"/>
          <w:szCs w:val="24"/>
        </w:rPr>
        <w:br/>
        <w:t xml:space="preserve">Is joy, or holier praise! ah! surely this were governance</w:t>
      </w:r>
    </w:p>
    <w:p>
      <w:pPr>
        <w:widowControl w:val="on"/>
        <w:pBdr/>
        <w:spacing w:before="240" w:after="240" w:line="240" w:lineRule="auto"/>
        <w:ind w:left="0" w:right="0"/>
        <w:jc w:val="left"/>
      </w:pPr>
      <w:r>
        <w:rPr>
          <w:color w:val="000000"/>
          <w:sz w:val="24"/>
          <w:szCs w:val="24"/>
        </w:rPr>
        <w:t xml:space="preserve">Of Life in most august omnipresence,</w:t>
      </w:r>
      <w:r>
        <w:rPr>
          <w:color w:val="000000"/>
          <w:sz w:val="24"/>
          <w:szCs w:val="24"/>
        </w:rPr>
        <w:br/>
        <w:t xml:space="preserve">Through which the rational intellect would find</w:t>
      </w:r>
      <w:r>
        <w:rPr>
          <w:color w:val="000000"/>
          <w:sz w:val="24"/>
          <w:szCs w:val="24"/>
        </w:rPr>
        <w:br/>
        <w:t xml:space="preserve">In passion its expression, and mere sense,</w:t>
      </w:r>
      <w:r>
        <w:rPr>
          <w:color w:val="000000"/>
          <w:sz w:val="24"/>
          <w:szCs w:val="24"/>
        </w:rPr>
        <w:br/>
        <w:t xml:space="preserve">Ignoble else, lend fire to the mind,</w:t>
      </w:r>
      <w:r>
        <w:rPr>
          <w:color w:val="000000"/>
          <w:sz w:val="24"/>
          <w:szCs w:val="24"/>
        </w:rPr>
        <w:br/>
        <w:t xml:space="preserve">And being joined with it in harmony</w:t>
      </w:r>
      <w:r>
        <w:rPr>
          <w:color w:val="000000"/>
          <w:sz w:val="24"/>
          <w:szCs w:val="24"/>
        </w:rPr>
        <w:br/>
        <w:t xml:space="preserve">More mystical than that which binds the stars planetary,</w:t>
      </w:r>
    </w:p>
    <w:p>
      <w:pPr>
        <w:widowControl w:val="on"/>
        <w:pBdr/>
        <w:spacing w:before="240" w:after="240" w:line="240" w:lineRule="auto"/>
        <w:ind w:left="0" w:right="0"/>
        <w:jc w:val="left"/>
      </w:pPr>
      <w:r>
        <w:rPr>
          <w:color w:val="000000"/>
          <w:sz w:val="24"/>
          <w:szCs w:val="24"/>
        </w:rPr>
        <w:t xml:space="preserve">Strike from their several tones one octave chord</w:t>
      </w:r>
      <w:r>
        <w:rPr>
          <w:color w:val="000000"/>
          <w:sz w:val="24"/>
          <w:szCs w:val="24"/>
        </w:rPr>
        <w:br/>
        <w:t xml:space="preserve">Whose cadence being measureless would fly</w:t>
      </w:r>
      <w:r>
        <w:rPr>
          <w:color w:val="000000"/>
          <w:sz w:val="24"/>
          <w:szCs w:val="24"/>
        </w:rPr>
        <w:br/>
        <w:t xml:space="preserve">Through all the circling spheres, then to its Lord</w:t>
      </w:r>
      <w:r>
        <w:rPr>
          <w:color w:val="000000"/>
          <w:sz w:val="24"/>
          <w:szCs w:val="24"/>
        </w:rPr>
        <w:br/>
        <w:t xml:space="preserve">Return refreshed with its new empery</w:t>
      </w:r>
      <w:r>
        <w:rPr>
          <w:color w:val="000000"/>
          <w:sz w:val="24"/>
          <w:szCs w:val="24"/>
        </w:rPr>
        <w:br/>
        <w:t xml:space="preserve">And more exultant power,—­this indeed</w:t>
      </w:r>
      <w:r>
        <w:rPr>
          <w:color w:val="000000"/>
          <w:sz w:val="24"/>
          <w:szCs w:val="24"/>
        </w:rPr>
        <w:br/>
        <w:t xml:space="preserve">Could we but reach it were to find the last, the perfect creed.</w:t>
      </w:r>
    </w:p>
    <w:p>
      <w:pPr>
        <w:widowControl w:val="on"/>
        <w:pBdr/>
        <w:spacing w:before="240" w:after="240" w:line="240" w:lineRule="auto"/>
        <w:ind w:left="0" w:right="0"/>
        <w:jc w:val="left"/>
      </w:pPr>
      <w:r>
        <w:rPr>
          <w:color w:val="000000"/>
          <w:sz w:val="24"/>
          <w:szCs w:val="24"/>
        </w:rPr>
        <w:t xml:space="preserve">Ah! it was easy when the world was young</w:t>
      </w:r>
      <w:r>
        <w:rPr>
          <w:color w:val="000000"/>
          <w:sz w:val="24"/>
          <w:szCs w:val="24"/>
        </w:rPr>
        <w:br/>
        <w:t xml:space="preserve">To keep one’s life free and inviolate,</w:t>
      </w:r>
      <w:r>
        <w:rPr>
          <w:color w:val="000000"/>
          <w:sz w:val="24"/>
          <w:szCs w:val="24"/>
        </w:rPr>
        <w:br/>
        <w:t xml:space="preserve">From our sad lips another song is rung,</w:t>
      </w:r>
      <w:r>
        <w:rPr>
          <w:color w:val="000000"/>
          <w:sz w:val="24"/>
          <w:szCs w:val="24"/>
        </w:rPr>
        <w:br/>
        <w:t xml:space="preserve">By our own hands our heads are desecrate,</w:t>
      </w:r>
      <w:r>
        <w:rPr>
          <w:color w:val="000000"/>
          <w:sz w:val="24"/>
          <w:szCs w:val="24"/>
        </w:rPr>
        <w:br/>
        <w:t xml:space="preserve">Wanderers in drear exile, and dispossessed</w:t>
      </w:r>
      <w:r>
        <w:rPr>
          <w:color w:val="000000"/>
          <w:sz w:val="24"/>
          <w:szCs w:val="24"/>
        </w:rPr>
        <w:br/>
        <w:t xml:space="preserve">Of what should be our own, we can but feed on wild unrest.</w:t>
      </w:r>
    </w:p>
    <w:p>
      <w:pPr>
        <w:widowControl w:val="on"/>
        <w:pBdr/>
        <w:spacing w:before="240" w:after="240" w:line="240" w:lineRule="auto"/>
        <w:ind w:left="0" w:right="0"/>
        <w:jc w:val="left"/>
      </w:pPr>
      <w:r>
        <w:rPr>
          <w:color w:val="000000"/>
          <w:sz w:val="24"/>
          <w:szCs w:val="24"/>
        </w:rPr>
        <w:t xml:space="preserve">Somehow the grace, the bloom of things has flown,</w:t>
      </w:r>
      <w:r>
        <w:rPr>
          <w:color w:val="000000"/>
          <w:sz w:val="24"/>
          <w:szCs w:val="24"/>
        </w:rPr>
        <w:br/>
        <w:t xml:space="preserve">And of all men we are most wretched who</w:t>
      </w:r>
      <w:r>
        <w:rPr>
          <w:color w:val="000000"/>
          <w:sz w:val="24"/>
          <w:szCs w:val="24"/>
        </w:rPr>
        <w:br/>
        <w:t xml:space="preserve">Must live each other’s lives and not our own</w:t>
      </w:r>
      <w:r>
        <w:rPr>
          <w:color w:val="000000"/>
          <w:sz w:val="24"/>
          <w:szCs w:val="24"/>
        </w:rPr>
        <w:br/>
        <w:t xml:space="preserve">For very pity’s sake and then undo</w:t>
      </w:r>
      <w:r>
        <w:rPr>
          <w:color w:val="000000"/>
          <w:sz w:val="24"/>
          <w:szCs w:val="24"/>
        </w:rPr>
        <w:br/>
        <w:t xml:space="preserve">All that we lived for—­it was otherwise</w:t>
      </w:r>
      <w:r>
        <w:rPr>
          <w:color w:val="000000"/>
          <w:sz w:val="24"/>
          <w:szCs w:val="24"/>
        </w:rPr>
        <w:br/>
        <w:t xml:space="preserve">When soul and body seemed to blend in mystic symphonies.</w:t>
      </w:r>
    </w:p>
    <w:p>
      <w:pPr>
        <w:widowControl w:val="on"/>
        <w:pBdr/>
        <w:spacing w:before="240" w:after="240" w:line="240" w:lineRule="auto"/>
        <w:ind w:left="0" w:right="0"/>
        <w:jc w:val="left"/>
      </w:pPr>
      <w:r>
        <w:rPr>
          <w:color w:val="000000"/>
          <w:sz w:val="24"/>
          <w:szCs w:val="24"/>
        </w:rPr>
        <w:t xml:space="preserve">But we have left those gentle haunts to pass</w:t>
      </w:r>
      <w:r>
        <w:rPr>
          <w:color w:val="000000"/>
          <w:sz w:val="24"/>
          <w:szCs w:val="24"/>
        </w:rPr>
        <w:br/>
        <w:t xml:space="preserve">With weary feet to the new Calvary,</w:t>
      </w:r>
      <w:r>
        <w:rPr>
          <w:color w:val="000000"/>
          <w:sz w:val="24"/>
          <w:szCs w:val="24"/>
        </w:rPr>
        <w:br/>
        <w:t xml:space="preserve">Where we behold, as one who in a glass</w:t>
      </w:r>
      <w:r>
        <w:rPr>
          <w:color w:val="000000"/>
          <w:sz w:val="24"/>
          <w:szCs w:val="24"/>
        </w:rPr>
        <w:br/>
        <w:t xml:space="preserve">Sees his own face, self-slain Humanity,</w:t>
      </w:r>
      <w:r>
        <w:rPr>
          <w:color w:val="000000"/>
          <w:sz w:val="24"/>
          <w:szCs w:val="24"/>
        </w:rPr>
        <w:br/>
        <w:t xml:space="preserve">And in the dumb reproach of that sad gaze</w:t>
      </w:r>
      <w:r>
        <w:rPr>
          <w:color w:val="000000"/>
          <w:sz w:val="24"/>
          <w:szCs w:val="24"/>
        </w:rPr>
        <w:br/>
        <w:t xml:space="preserve">Learn what an awful phantom the red hand of man can raise.</w:t>
      </w:r>
    </w:p>
    <w:p>
      <w:pPr>
        <w:widowControl w:val="on"/>
        <w:pBdr/>
        <w:spacing w:before="240" w:after="240" w:line="240" w:lineRule="auto"/>
        <w:ind w:left="0" w:right="0"/>
        <w:jc w:val="left"/>
      </w:pPr>
      <w:r>
        <w:rPr>
          <w:color w:val="000000"/>
          <w:sz w:val="24"/>
          <w:szCs w:val="24"/>
        </w:rPr>
        <w:t xml:space="preserve">O smitten mouth!  O forehead crowned with thorn! </w:t>
      </w:r>
      <w:r>
        <w:rPr>
          <w:color w:val="000000"/>
          <w:sz w:val="24"/>
          <w:szCs w:val="24"/>
        </w:rPr>
        <w:br/>
        <w:t xml:space="preserve">O chalice of all common miseries! </w:t>
      </w:r>
      <w:r>
        <w:rPr>
          <w:color w:val="000000"/>
          <w:sz w:val="24"/>
          <w:szCs w:val="24"/>
        </w:rPr>
        <w:br/>
        <w:t xml:space="preserve">Thou for our sakes that loved thee not hast borne</w:t>
      </w:r>
      <w:r>
        <w:rPr>
          <w:color w:val="000000"/>
          <w:sz w:val="24"/>
          <w:szCs w:val="24"/>
        </w:rPr>
        <w:br/>
        <w:t xml:space="preserve">An agony of endless centuries,</w:t>
      </w:r>
      <w:r>
        <w:rPr>
          <w:color w:val="000000"/>
          <w:sz w:val="24"/>
          <w:szCs w:val="24"/>
        </w:rPr>
        <w:br/>
        <w:t xml:space="preserve">And we were vain and ignorant nor knew</w:t>
      </w:r>
      <w:r>
        <w:rPr>
          <w:color w:val="000000"/>
          <w:sz w:val="24"/>
          <w:szCs w:val="24"/>
        </w:rPr>
        <w:br/>
        <w:t xml:space="preserve">That when we stabbed thy heart it was our own real hearts we slew.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Being ourselves the sowers and the seeds,</w:t>
      </w:r>
      <w:r>
        <w:rPr>
          <w:color w:val="000000"/>
          <w:sz w:val="24"/>
          <w:szCs w:val="24"/>
        </w:rPr>
        <w:br/>
        <w:t xml:space="preserve">The night that covers and the lights that fade,</w:t>
      </w:r>
      <w:r>
        <w:rPr>
          <w:color w:val="000000"/>
          <w:sz w:val="24"/>
          <w:szCs w:val="24"/>
        </w:rPr>
        <w:br/>
        <w:t xml:space="preserve">The spear that pierces and the side that bleeds,</w:t>
      </w:r>
      <w:r>
        <w:rPr>
          <w:color w:val="000000"/>
          <w:sz w:val="24"/>
          <w:szCs w:val="24"/>
        </w:rPr>
        <w:br/>
        <w:t xml:space="preserve">The lips betraying and the life betrayed;</w:t>
      </w:r>
      <w:r>
        <w:rPr>
          <w:color w:val="000000"/>
          <w:sz w:val="24"/>
          <w:szCs w:val="24"/>
        </w:rPr>
        <w:br/>
        <w:t xml:space="preserve">The deep hath calm:  the moon hath rest:  but we</w:t>
      </w:r>
      <w:r>
        <w:rPr>
          <w:color w:val="000000"/>
          <w:sz w:val="24"/>
          <w:szCs w:val="24"/>
        </w:rPr>
        <w:br/>
        <w:t xml:space="preserve">Lords of the natural world are yet our own dread enemy.</w:t>
      </w:r>
    </w:p>
    <w:p>
      <w:pPr>
        <w:widowControl w:val="on"/>
        <w:pBdr/>
        <w:spacing w:before="240" w:after="240" w:line="240" w:lineRule="auto"/>
        <w:ind w:left="0" w:right="0"/>
        <w:jc w:val="left"/>
      </w:pPr>
      <w:r>
        <w:rPr>
          <w:color w:val="000000"/>
          <w:sz w:val="24"/>
          <w:szCs w:val="24"/>
        </w:rPr>
        <w:t xml:space="preserve">Is this the end of all that primal force</w:t>
      </w:r>
      <w:r>
        <w:rPr>
          <w:color w:val="000000"/>
          <w:sz w:val="24"/>
          <w:szCs w:val="24"/>
        </w:rPr>
        <w:br/>
        <w:t xml:space="preserve">Which, in its changes being still the same,</w:t>
      </w:r>
      <w:r>
        <w:rPr>
          <w:color w:val="000000"/>
          <w:sz w:val="24"/>
          <w:szCs w:val="24"/>
        </w:rPr>
        <w:br/>
        <w:t xml:space="preserve">From eyeless Chaos cleft its upward course,</w:t>
      </w:r>
      <w:r>
        <w:rPr>
          <w:color w:val="000000"/>
          <w:sz w:val="24"/>
          <w:szCs w:val="24"/>
        </w:rPr>
        <w:br/>
        <w:t xml:space="preserve">Through ravenous seas and whirling rocks and flame,</w:t>
      </w:r>
      <w:r>
        <w:rPr>
          <w:color w:val="000000"/>
          <w:sz w:val="24"/>
          <w:szCs w:val="24"/>
        </w:rPr>
        <w:br/>
        <w:t xml:space="preserve">Till the suns met in heaven and began</w:t>
      </w:r>
      <w:r>
        <w:rPr>
          <w:color w:val="000000"/>
          <w:sz w:val="24"/>
          <w:szCs w:val="24"/>
        </w:rPr>
        <w:br/>
        <w:t xml:space="preserve">Their cycles, and the morning stars sang, and the Word was Man!</w:t>
      </w:r>
    </w:p>
    <w:p>
      <w:pPr>
        <w:widowControl w:val="on"/>
        <w:pBdr/>
        <w:spacing w:before="240" w:after="240" w:line="240" w:lineRule="auto"/>
        <w:ind w:left="0" w:right="0"/>
        <w:jc w:val="left"/>
      </w:pPr>
      <w:r>
        <w:rPr>
          <w:color w:val="000000"/>
          <w:sz w:val="24"/>
          <w:szCs w:val="24"/>
        </w:rPr>
        <w:t xml:space="preserve">Nay, nay, we are but crucified, and though</w:t>
      </w:r>
      <w:r>
        <w:rPr>
          <w:color w:val="000000"/>
          <w:sz w:val="24"/>
          <w:szCs w:val="24"/>
        </w:rPr>
        <w:br/>
        <w:t xml:space="preserve">The bloody sweat falls from our brows like rain</w:t>
      </w:r>
      <w:r>
        <w:rPr>
          <w:color w:val="000000"/>
          <w:sz w:val="24"/>
          <w:szCs w:val="24"/>
        </w:rPr>
        <w:br/>
        <w:t xml:space="preserve">Loosen the nails—­we shall come down I know,</w:t>
      </w:r>
      <w:r>
        <w:rPr>
          <w:color w:val="000000"/>
          <w:sz w:val="24"/>
          <w:szCs w:val="24"/>
        </w:rPr>
        <w:br/>
        <w:t xml:space="preserve">Staunch the red wounds—­we shall be whole again,</w:t>
      </w:r>
      <w:r>
        <w:rPr>
          <w:color w:val="000000"/>
          <w:sz w:val="24"/>
          <w:szCs w:val="24"/>
        </w:rPr>
        <w:br/>
        <w:t xml:space="preserve">No need have we of hyssop-laden rod,</w:t>
      </w:r>
      <w:r>
        <w:rPr>
          <w:color w:val="000000"/>
          <w:sz w:val="24"/>
          <w:szCs w:val="24"/>
        </w:rPr>
        <w:br/>
        <w:t xml:space="preserve">That which is purely human, that is godlike, that is God.</w:t>
      </w:r>
    </w:p>
    <w:p>
      <w:pPr>
        <w:widowControl w:val="on"/>
        <w:pBdr/>
        <w:spacing w:before="240" w:after="240" w:line="240" w:lineRule="auto"/>
        <w:ind w:left="0" w:right="0"/>
        <w:jc w:val="left"/>
      </w:pPr>
      <w:r>
        <w:rPr>
          <w:color w:val="000000"/>
          <w:sz w:val="24"/>
          <w:szCs w:val="24"/>
        </w:rPr>
        <w:t xml:space="preserve">Poem:  [Greek Title]</w:t>
      </w:r>
    </w:p>
    <w:p>
      <w:pPr>
        <w:widowControl w:val="on"/>
        <w:pBdr/>
        <w:spacing w:before="240" w:after="240" w:line="240" w:lineRule="auto"/>
        <w:ind w:left="0" w:right="0"/>
        <w:jc w:val="left"/>
      </w:pPr>
      <w:r>
        <w:rPr>
          <w:color w:val="000000"/>
          <w:sz w:val="24"/>
          <w:szCs w:val="24"/>
        </w:rPr>
        <w:t xml:space="preserve">Sweet, I blame you not, for mine the fault was, had I not been made of common clay I had climbed the higher heights unclimbed yet, seen the fuller air, the larger day.</w:t>
      </w:r>
    </w:p>
    <w:p>
      <w:pPr>
        <w:widowControl w:val="on"/>
        <w:pBdr/>
        <w:spacing w:before="240" w:after="240" w:line="240" w:lineRule="auto"/>
        <w:ind w:left="0" w:right="0"/>
        <w:jc w:val="left"/>
      </w:pPr>
      <w:r>
        <w:rPr>
          <w:color w:val="000000"/>
          <w:sz w:val="24"/>
          <w:szCs w:val="24"/>
        </w:rPr>
        <w:t xml:space="preserve">From the wildness of my wasted passion I had struck a better, clearer song, Lit some lighter light of freer freedom, battled with some Hydra-headed wrong.</w:t>
      </w:r>
    </w:p>
    <w:p>
      <w:pPr>
        <w:widowControl w:val="on"/>
        <w:pBdr/>
        <w:spacing w:before="240" w:after="240" w:line="240" w:lineRule="auto"/>
        <w:ind w:left="0" w:right="0"/>
        <w:jc w:val="left"/>
      </w:pPr>
      <w:r>
        <w:rPr>
          <w:color w:val="000000"/>
          <w:sz w:val="24"/>
          <w:szCs w:val="24"/>
        </w:rPr>
        <w:t xml:space="preserve">Had my lips been smitten into music by the kisses that but made them bleed, You had walked with Bice and the angels on that verdant and enamelled mead.</w:t>
      </w:r>
    </w:p>
    <w:p>
      <w:pPr>
        <w:widowControl w:val="on"/>
        <w:pBdr/>
        <w:spacing w:before="240" w:after="240" w:line="240" w:lineRule="auto"/>
        <w:ind w:left="0" w:right="0"/>
        <w:jc w:val="left"/>
      </w:pPr>
      <w:r>
        <w:rPr>
          <w:color w:val="000000"/>
          <w:sz w:val="24"/>
          <w:szCs w:val="24"/>
        </w:rPr>
        <w:t xml:space="preserve">I had trod the road which Dante treading saw the suns of seven circles shine, Ay! perchance had seen the heavens opening, as they opened to the Florentine.</w:t>
      </w:r>
    </w:p>
    <w:p>
      <w:pPr>
        <w:widowControl w:val="on"/>
        <w:pBdr/>
        <w:spacing w:before="240" w:after="240" w:line="240" w:lineRule="auto"/>
        <w:ind w:left="0" w:right="0"/>
        <w:jc w:val="left"/>
      </w:pPr>
      <w:r>
        <w:rPr>
          <w:color w:val="000000"/>
          <w:sz w:val="24"/>
          <w:szCs w:val="24"/>
        </w:rPr>
        <w:t xml:space="preserve">And the mighty nations would have crowned me, who am crownless now and without name, And some orient dawn had found me kneeling on the threshold of the House of Fame.</w:t>
      </w:r>
    </w:p>
    <w:p>
      <w:pPr>
        <w:widowControl w:val="on"/>
        <w:pBdr/>
        <w:spacing w:before="240" w:after="240" w:line="240" w:lineRule="auto"/>
        <w:ind w:left="0" w:right="0"/>
        <w:jc w:val="left"/>
      </w:pPr>
      <w:r>
        <w:rPr>
          <w:color w:val="000000"/>
          <w:sz w:val="24"/>
          <w:szCs w:val="24"/>
        </w:rPr>
        <w:t xml:space="preserve">I had sat within that marble circle where the oldest bard is as the young, And the pipe is ever dropping honey, and the lyre’s strings are ever strung.</w:t>
      </w:r>
    </w:p>
    <w:p>
      <w:pPr>
        <w:widowControl w:val="on"/>
        <w:pBdr/>
        <w:spacing w:before="240" w:after="240" w:line="240" w:lineRule="auto"/>
        <w:ind w:left="0" w:right="0"/>
        <w:jc w:val="left"/>
      </w:pPr>
      <w:r>
        <w:rPr>
          <w:color w:val="000000"/>
          <w:sz w:val="24"/>
          <w:szCs w:val="24"/>
        </w:rPr>
        <w:t xml:space="preserve">Keats had lifted up his hymeneal curls from out the poppy-seeded wine, With ambrosial mouth had kissed my forehead, clasped the hand of noble love in mine.</w:t>
      </w:r>
    </w:p>
    <w:p>
      <w:pPr>
        <w:widowControl w:val="on"/>
        <w:pBdr/>
        <w:spacing w:before="240" w:after="240" w:line="240" w:lineRule="auto"/>
        <w:ind w:left="0" w:right="0"/>
        <w:jc w:val="left"/>
      </w:pPr>
      <w:r>
        <w:rPr>
          <w:color w:val="000000"/>
          <w:sz w:val="24"/>
          <w:szCs w:val="24"/>
        </w:rPr>
        <w:t xml:space="preserve">And at springtide, when the apple-blossoms brush the burnished bosom of the dove, Two young lovers lying in an orchard would have read the story of our love.</w:t>
      </w:r>
    </w:p>
    <w:p>
      <w:pPr>
        <w:widowControl w:val="on"/>
        <w:pBdr/>
        <w:spacing w:before="240" w:after="240" w:line="240" w:lineRule="auto"/>
        <w:ind w:left="0" w:right="0"/>
        <w:jc w:val="left"/>
      </w:pPr>
      <w:r>
        <w:rPr>
          <w:color w:val="000000"/>
          <w:sz w:val="24"/>
          <w:szCs w:val="24"/>
        </w:rPr>
        <w:t xml:space="preserve">Would have read the legend of my passion, known the bitter secret of my heart, Kissed as we have kissed, but never parted as we two are fated now to part.</w:t>
      </w:r>
    </w:p>
    <w:p>
      <w:pPr>
        <w:widowControl w:val="on"/>
        <w:pBdr/>
        <w:spacing w:before="240" w:after="240" w:line="240" w:lineRule="auto"/>
        <w:ind w:left="0" w:right="0"/>
        <w:jc w:val="left"/>
      </w:pPr>
      <w:r>
        <w:rPr>
          <w:color w:val="000000"/>
          <w:sz w:val="24"/>
          <w:szCs w:val="24"/>
        </w:rPr>
        <w:t xml:space="preserve">For the crimson flower of our life is eaten by the cankerworm of truth, And no hand can gather up the fallen withered petals of the rose of youth.</w:t>
      </w:r>
    </w:p>
    <w:p>
      <w:pPr>
        <w:widowControl w:val="on"/>
        <w:pBdr/>
        <w:spacing w:before="240" w:after="240" w:line="240" w:lineRule="auto"/>
        <w:ind w:left="0" w:right="0"/>
        <w:jc w:val="left"/>
      </w:pPr>
      <w:r>
        <w:rPr>
          <w:color w:val="000000"/>
          <w:sz w:val="24"/>
          <w:szCs w:val="24"/>
        </w:rPr>
        <w:t xml:space="preserve">Yet I am not sorry that I loved you—­ah! what else had I a boy to do,—­ For the hungry teeth of time devour, and the silent-footed years pursue.</w:t>
      </w:r>
    </w:p>
    <w:p>
      <w:pPr>
        <w:widowControl w:val="on"/>
        <w:pBdr/>
        <w:spacing w:before="240" w:after="240" w:line="240" w:lineRule="auto"/>
        <w:ind w:left="0" w:right="0"/>
        <w:jc w:val="left"/>
      </w:pPr>
      <w:r>
        <w:rPr>
          <w:color w:val="000000"/>
          <w:sz w:val="24"/>
          <w:szCs w:val="24"/>
        </w:rPr>
        <w:t xml:space="preserve">Rudderless, we drift athwart a tempest, and when once the storm of youth is past, Without lyre, without lute or chorus, Death the silent pilot comes at last.</w:t>
      </w:r>
    </w:p>
    <w:p>
      <w:pPr>
        <w:widowControl w:val="on"/>
        <w:pBdr/>
        <w:spacing w:before="240" w:after="240" w:line="240" w:lineRule="auto"/>
        <w:ind w:left="0" w:right="0"/>
        <w:jc w:val="left"/>
      </w:pPr>
      <w:r>
        <w:rPr>
          <w:color w:val="000000"/>
          <w:sz w:val="24"/>
          <w:szCs w:val="24"/>
        </w:rPr>
        <w:t xml:space="preserve">And within the grave there is no pleasure, for the blindworm battens on the root, And Desire shudders into ashes, and the tree of Passion bears no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what else had I to do but love you, God’s own mother was less dear to me, And less dear the Cytheraean rising like an argent lily from the sea.</w:t>
      </w:r>
    </w:p>
    <w:p>
      <w:pPr>
        <w:widowControl w:val="on"/>
        <w:pBdr/>
        <w:spacing w:before="240" w:after="240" w:line="240" w:lineRule="auto"/>
        <w:ind w:left="0" w:right="0"/>
        <w:jc w:val="left"/>
      </w:pPr>
      <w:r>
        <w:rPr>
          <w:color w:val="000000"/>
          <w:sz w:val="24"/>
          <w:szCs w:val="24"/>
        </w:rPr>
        <w:t xml:space="preserve">I have made my choice, have lived my poems, and, though youth is gone in wasted days, I have found the lover’s crown of myrtle better than the poet’s crown of bays.</w:t>
      </w:r>
    </w:p>
    <w:p>
      <w:pPr>
        <w:keepNext w:val="on"/>
        <w:widowControl w:val="on"/>
        <w:pBdr/>
        <w:spacing w:before="299" w:after="299" w:line="240" w:lineRule="auto"/>
        <w:ind w:left="0" w:right="0"/>
        <w:jc w:val="left"/>
        <w:outlineLvl w:val="1"/>
      </w:pPr>
      <w:r>
        <w:rPr>
          <w:b/>
          <w:color w:val="000000"/>
          <w:sz w:val="36"/>
          <w:szCs w:val="36"/>
        </w:rPr>
        <w:t xml:space="preserve">Poem:  From Spring Days To Winter (For Music)</w:t>
      </w:r>
    </w:p>
    <w:p>
      <w:pPr>
        <w:widowControl w:val="on"/>
        <w:pBdr/>
        <w:spacing w:before="240" w:after="240" w:line="240" w:lineRule="auto"/>
        <w:ind w:left="0" w:right="0"/>
        <w:jc w:val="left"/>
      </w:pPr>
      <w:r>
        <w:rPr>
          <w:color w:val="000000"/>
          <w:sz w:val="24"/>
          <w:szCs w:val="24"/>
        </w:rPr>
        <w:t xml:space="preserve">In the glad springtime when leaves were green,</w:t>
      </w:r>
      <w:r>
        <w:rPr>
          <w:color w:val="000000"/>
          <w:sz w:val="24"/>
          <w:szCs w:val="24"/>
        </w:rPr>
        <w:br/>
        <w:t xml:space="preserve">O merrily the throstle sings! </w:t>
      </w:r>
      <w:r>
        <w:rPr>
          <w:color w:val="000000"/>
          <w:sz w:val="24"/>
          <w:szCs w:val="24"/>
        </w:rPr>
        <w:br/>
        <w:t xml:space="preserve">I sought, amid the tangled sheen,</w:t>
      </w:r>
      <w:r>
        <w:rPr>
          <w:color w:val="000000"/>
          <w:sz w:val="24"/>
          <w:szCs w:val="24"/>
        </w:rPr>
        <w:br/>
        <w:t xml:space="preserve">Love whom mine eyes had never seen,</w:t>
      </w:r>
      <w:r>
        <w:rPr>
          <w:color w:val="000000"/>
          <w:sz w:val="24"/>
          <w:szCs w:val="24"/>
        </w:rPr>
        <w:br/>
        <w:t xml:space="preserve">O the glad dove has golden wings!</w:t>
      </w:r>
    </w:p>
    <w:p>
      <w:pPr>
        <w:widowControl w:val="on"/>
        <w:pBdr/>
        <w:spacing w:before="240" w:after="240" w:line="240" w:lineRule="auto"/>
        <w:ind w:left="0" w:right="0"/>
        <w:jc w:val="left"/>
      </w:pPr>
      <w:r>
        <w:rPr>
          <w:color w:val="000000"/>
          <w:sz w:val="24"/>
          <w:szCs w:val="24"/>
        </w:rPr>
        <w:t xml:space="preserve">Between the blossoms red and white,</w:t>
      </w:r>
      <w:r>
        <w:rPr>
          <w:color w:val="000000"/>
          <w:sz w:val="24"/>
          <w:szCs w:val="24"/>
        </w:rPr>
        <w:br/>
        <w:t xml:space="preserve">O merrily the throstle sings! </w:t>
      </w:r>
      <w:r>
        <w:rPr>
          <w:color w:val="000000"/>
          <w:sz w:val="24"/>
          <w:szCs w:val="24"/>
        </w:rPr>
        <w:br/>
        <w:t xml:space="preserve">My love first came into my sight,</w:t>
      </w:r>
      <w:r>
        <w:rPr>
          <w:color w:val="000000"/>
          <w:sz w:val="24"/>
          <w:szCs w:val="24"/>
        </w:rPr>
        <w:br/>
        <w:t xml:space="preserve">O perfect vision of delight,</w:t>
      </w:r>
      <w:r>
        <w:rPr>
          <w:color w:val="000000"/>
          <w:sz w:val="24"/>
          <w:szCs w:val="24"/>
        </w:rPr>
        <w:br/>
        <w:t xml:space="preserve">O the glad dove has golden wings!</w:t>
      </w:r>
    </w:p>
    <w:p>
      <w:pPr>
        <w:widowControl w:val="on"/>
        <w:pBdr/>
        <w:spacing w:before="240" w:after="240" w:line="240" w:lineRule="auto"/>
        <w:ind w:left="0" w:right="0"/>
        <w:jc w:val="left"/>
      </w:pPr>
      <w:r>
        <w:rPr>
          <w:color w:val="000000"/>
          <w:sz w:val="24"/>
          <w:szCs w:val="24"/>
        </w:rPr>
        <w:t xml:space="preserve">The yellow apples glowed like fire,</w:t>
      </w:r>
      <w:r>
        <w:rPr>
          <w:color w:val="000000"/>
          <w:sz w:val="24"/>
          <w:szCs w:val="24"/>
        </w:rPr>
        <w:br/>
        <w:t xml:space="preserve">O merrily the throstle sings! </w:t>
      </w:r>
      <w:r>
        <w:rPr>
          <w:color w:val="000000"/>
          <w:sz w:val="24"/>
          <w:szCs w:val="24"/>
        </w:rPr>
        <w:br/>
        <w:t xml:space="preserve">O Love too great for lip or lyre,</w:t>
      </w:r>
      <w:r>
        <w:rPr>
          <w:color w:val="000000"/>
          <w:sz w:val="24"/>
          <w:szCs w:val="24"/>
        </w:rPr>
        <w:br/>
        <w:t xml:space="preserve">Blown rose of love and of desire,</w:t>
      </w:r>
      <w:r>
        <w:rPr>
          <w:color w:val="000000"/>
          <w:sz w:val="24"/>
          <w:szCs w:val="24"/>
        </w:rPr>
        <w:br/>
        <w:t xml:space="preserve">O the glad dove has golden wings!</w:t>
      </w:r>
    </w:p>
    <w:p>
      <w:pPr>
        <w:widowControl w:val="on"/>
        <w:pBdr/>
        <w:spacing w:before="240" w:after="240" w:line="240" w:lineRule="auto"/>
        <w:ind w:left="0" w:right="0"/>
        <w:jc w:val="left"/>
      </w:pPr>
      <w:r>
        <w:rPr>
          <w:color w:val="000000"/>
          <w:sz w:val="24"/>
          <w:szCs w:val="24"/>
        </w:rPr>
        <w:t xml:space="preserve">But now with snow the tree is grey,</w:t>
      </w:r>
      <w:r>
        <w:rPr>
          <w:color w:val="000000"/>
          <w:sz w:val="24"/>
          <w:szCs w:val="24"/>
        </w:rPr>
        <w:br/>
        <w:t xml:space="preserve">Ah, sadly now the throstle sings! </w:t>
      </w:r>
      <w:r>
        <w:rPr>
          <w:color w:val="000000"/>
          <w:sz w:val="24"/>
          <w:szCs w:val="24"/>
        </w:rPr>
        <w:br/>
        <w:t xml:space="preserve">My love is dead:  ah! well-a-day,</w:t>
      </w:r>
      <w:r>
        <w:rPr>
          <w:color w:val="000000"/>
          <w:sz w:val="24"/>
          <w:szCs w:val="24"/>
        </w:rPr>
        <w:br/>
        <w:t xml:space="preserve">See at her silent feet I lay</w:t>
      </w:r>
      <w:r>
        <w:rPr>
          <w:color w:val="000000"/>
          <w:sz w:val="24"/>
          <w:szCs w:val="24"/>
        </w:rPr>
        <w:br/>
        <w:t xml:space="preserve">A dove with broken wings! </w:t>
      </w:r>
      <w:r>
        <w:rPr>
          <w:color w:val="000000"/>
          <w:sz w:val="24"/>
          <w:szCs w:val="24"/>
        </w:rPr>
        <w:br/>
        <w:t xml:space="preserve">Ah, Love! ah, Love! that thou wert slain—­</w:t>
      </w:r>
      <w:r>
        <w:rPr>
          <w:color w:val="000000"/>
          <w:sz w:val="24"/>
          <w:szCs w:val="24"/>
        </w:rPr>
        <w:br/>
        <w:t xml:space="preserve">Fond Dove, fond Dove return again!</w:t>
      </w:r>
    </w:p>
    <w:p>
      <w:pPr>
        <w:keepNext w:val="on"/>
        <w:widowControl w:val="on"/>
        <w:pBdr/>
        <w:spacing w:before="299" w:after="299" w:line="240" w:lineRule="auto"/>
        <w:ind w:left="0" w:right="0"/>
        <w:jc w:val="left"/>
        <w:outlineLvl w:val="1"/>
      </w:pPr>
      <w:r>
        <w:rPr>
          <w:b/>
          <w:color w:val="000000"/>
          <w:sz w:val="36"/>
          <w:szCs w:val="36"/>
        </w:rPr>
        <w:t xml:space="preserve">Poem:  Tristitiae</w:t>
      </w:r>
    </w:p>
    <w:p>
      <w:pPr>
        <w:widowControl w:val="on"/>
        <w:pBdr/>
        <w:spacing w:before="240" w:after="240" w:line="240" w:lineRule="auto"/>
        <w:ind w:left="0" w:right="0"/>
        <w:jc w:val="left"/>
      </w:pPr>
      <w:r>
        <w:rPr>
          <w:color w:val="000000"/>
          <w:sz w:val="24"/>
          <w:szCs w:val="24"/>
        </w:rPr>
        <w:t xml:space="preserve">[Greek text which cannot be reproduced]</w:t>
      </w:r>
    </w:p>
    <w:p>
      <w:pPr>
        <w:widowControl w:val="on"/>
        <w:pBdr/>
        <w:spacing w:before="240" w:after="240" w:line="240" w:lineRule="auto"/>
        <w:ind w:left="0" w:right="0"/>
        <w:jc w:val="left"/>
      </w:pPr>
      <w:r>
        <w:rPr>
          <w:color w:val="000000"/>
          <w:sz w:val="24"/>
          <w:szCs w:val="24"/>
        </w:rPr>
        <w:t xml:space="preserve">O well for him who lives at ease</w:t>
      </w:r>
      <w:r>
        <w:rPr>
          <w:color w:val="000000"/>
          <w:sz w:val="24"/>
          <w:szCs w:val="24"/>
        </w:rPr>
        <w:br/>
        <w:t xml:space="preserve">With garnered gold in wide domain,</w:t>
      </w:r>
      <w:r>
        <w:rPr>
          <w:color w:val="000000"/>
          <w:sz w:val="24"/>
          <w:szCs w:val="24"/>
        </w:rPr>
        <w:br/>
        <w:t xml:space="preserve">Nor heeds the splashing of the rain,</w:t>
      </w:r>
      <w:r>
        <w:rPr>
          <w:color w:val="000000"/>
          <w:sz w:val="24"/>
          <w:szCs w:val="24"/>
        </w:rPr>
        <w:br/>
        <w:t xml:space="preserve">The crashing down of forest trees.</w:t>
      </w:r>
    </w:p>
    <w:p>
      <w:pPr>
        <w:widowControl w:val="on"/>
        <w:pBdr/>
        <w:spacing w:before="240" w:after="240" w:line="240" w:lineRule="auto"/>
        <w:ind w:left="0" w:right="0"/>
        <w:jc w:val="left"/>
      </w:pPr>
      <w:r>
        <w:rPr>
          <w:color w:val="000000"/>
          <w:sz w:val="24"/>
          <w:szCs w:val="24"/>
        </w:rPr>
        <w:t xml:space="preserve">O well for him who ne’er hath known</w:t>
      </w:r>
      <w:r>
        <w:rPr>
          <w:color w:val="000000"/>
          <w:sz w:val="24"/>
          <w:szCs w:val="24"/>
        </w:rPr>
        <w:br/>
        <w:t xml:space="preserve">The travail of the hungry years,</w:t>
      </w:r>
      <w:r>
        <w:rPr>
          <w:color w:val="000000"/>
          <w:sz w:val="24"/>
          <w:szCs w:val="24"/>
        </w:rPr>
        <w:br/>
        <w:t xml:space="preserve">A father grey with grief and tears,</w:t>
      </w:r>
      <w:r>
        <w:rPr>
          <w:color w:val="000000"/>
          <w:sz w:val="24"/>
          <w:szCs w:val="24"/>
        </w:rPr>
        <w:br/>
        <w:t xml:space="preserve">A mother weeping all alone.</w:t>
      </w:r>
    </w:p>
    <w:p>
      <w:pPr>
        <w:widowControl w:val="on"/>
        <w:pBdr/>
        <w:spacing w:before="240" w:after="240" w:line="240" w:lineRule="auto"/>
        <w:ind w:left="0" w:right="0"/>
        <w:jc w:val="left"/>
      </w:pPr>
      <w:r>
        <w:rPr>
          <w:color w:val="000000"/>
          <w:sz w:val="24"/>
          <w:szCs w:val="24"/>
        </w:rPr>
        <w:t xml:space="preserve">But well for him whose foot hath trod</w:t>
      </w:r>
      <w:r>
        <w:rPr>
          <w:color w:val="000000"/>
          <w:sz w:val="24"/>
          <w:szCs w:val="24"/>
        </w:rPr>
        <w:br/>
        <w:t xml:space="preserve">The weary road of toil and strife,</w:t>
      </w:r>
      <w:r>
        <w:rPr>
          <w:color w:val="000000"/>
          <w:sz w:val="24"/>
          <w:szCs w:val="24"/>
        </w:rPr>
        <w:br/>
        <w:t xml:space="preserve">Yet from the sorrows of his life. </w:t>
      </w:r>
      <w:r>
        <w:rPr>
          <w:color w:val="000000"/>
          <w:sz w:val="24"/>
          <w:szCs w:val="24"/>
        </w:rPr>
        <w:br/>
        <w:t xml:space="preserve">Builds ladders to be nearer God.</w:t>
      </w:r>
    </w:p>
    <w:p>
      <w:pPr>
        <w:keepNext w:val="on"/>
        <w:widowControl w:val="on"/>
        <w:pBdr/>
        <w:spacing w:before="299" w:after="299" w:line="240" w:lineRule="auto"/>
        <w:ind w:left="0" w:right="0"/>
        <w:jc w:val="left"/>
        <w:outlineLvl w:val="1"/>
      </w:pPr>
      <w:r>
        <w:rPr>
          <w:b/>
          <w:color w:val="000000"/>
          <w:sz w:val="36"/>
          <w:szCs w:val="36"/>
        </w:rPr>
        <w:t xml:space="preserve">Poem:  The True Knowledge</w:t>
      </w:r>
    </w:p>
    <w:p>
      <w:pPr>
        <w:widowControl w:val="on"/>
        <w:pBdr/>
        <w:spacing w:before="240" w:after="240" w:line="240" w:lineRule="auto"/>
        <w:ind w:left="0" w:right="0"/>
        <w:jc w:val="left"/>
      </w:pPr>
      <w:r>
        <w:rPr>
          <w:color w:val="000000"/>
          <w:sz w:val="24"/>
          <w:szCs w:val="24"/>
        </w:rPr>
        <w:t xml:space="preserve">[Greek text which cannot be reproduced]</w:t>
      </w:r>
    </w:p>
    <w:p>
      <w:pPr>
        <w:widowControl w:val="on"/>
        <w:pBdr/>
        <w:spacing w:before="240" w:after="240" w:line="240" w:lineRule="auto"/>
        <w:ind w:left="0" w:right="0"/>
        <w:jc w:val="left"/>
      </w:pPr>
      <w:r>
        <w:rPr>
          <w:color w:val="000000"/>
          <w:sz w:val="24"/>
          <w:szCs w:val="24"/>
        </w:rPr>
        <w:t xml:space="preserve">Thou knowest all; I seek in vain</w:t>
      </w:r>
      <w:r>
        <w:rPr>
          <w:color w:val="000000"/>
          <w:sz w:val="24"/>
          <w:szCs w:val="24"/>
        </w:rPr>
        <w:br/>
        <w:t xml:space="preserve">What lands to till or sow with seed—­</w:t>
      </w:r>
      <w:r>
        <w:rPr>
          <w:color w:val="000000"/>
          <w:sz w:val="24"/>
          <w:szCs w:val="24"/>
        </w:rPr>
        <w:br/>
        <w:t xml:space="preserve">The land is black with briar and weed,</w:t>
      </w:r>
      <w:r>
        <w:rPr>
          <w:color w:val="000000"/>
          <w:sz w:val="24"/>
          <w:szCs w:val="24"/>
        </w:rPr>
        <w:br/>
        <w:t xml:space="preserve">Nor cares for falling tears or rain.</w:t>
      </w:r>
    </w:p>
    <w:p>
      <w:pPr>
        <w:widowControl w:val="on"/>
        <w:pBdr/>
        <w:spacing w:before="240" w:after="240" w:line="240" w:lineRule="auto"/>
        <w:ind w:left="0" w:right="0"/>
        <w:jc w:val="left"/>
      </w:pPr>
      <w:r>
        <w:rPr>
          <w:color w:val="000000"/>
          <w:sz w:val="24"/>
          <w:szCs w:val="24"/>
        </w:rPr>
        <w:t xml:space="preserve">Thou knowest all; I sit and wait</w:t>
      </w:r>
      <w:r>
        <w:rPr>
          <w:color w:val="000000"/>
          <w:sz w:val="24"/>
          <w:szCs w:val="24"/>
        </w:rPr>
        <w:br/>
        <w:t xml:space="preserve">With blinded eyes and hands that fail,</w:t>
      </w:r>
      <w:r>
        <w:rPr>
          <w:color w:val="000000"/>
          <w:sz w:val="24"/>
          <w:szCs w:val="24"/>
        </w:rPr>
        <w:br/>
        <w:t xml:space="preserve">Till the last lifting of the veil</w:t>
      </w:r>
      <w:r>
        <w:rPr>
          <w:color w:val="000000"/>
          <w:sz w:val="24"/>
          <w:szCs w:val="24"/>
        </w:rPr>
        <w:br/>
        <w:t xml:space="preserve">And the first opening of the gate.</w:t>
      </w:r>
    </w:p>
    <w:p>
      <w:pPr>
        <w:widowControl w:val="on"/>
        <w:pBdr/>
        <w:spacing w:before="240" w:after="240" w:line="240" w:lineRule="auto"/>
        <w:ind w:left="0" w:right="0"/>
        <w:jc w:val="left"/>
      </w:pPr>
      <w:r>
        <w:rPr>
          <w:color w:val="000000"/>
          <w:sz w:val="24"/>
          <w:szCs w:val="24"/>
        </w:rPr>
        <w:t xml:space="preserve">Thou knowest all; I cannot see. </w:t>
      </w:r>
      <w:r>
        <w:rPr>
          <w:color w:val="000000"/>
          <w:sz w:val="24"/>
          <w:szCs w:val="24"/>
        </w:rPr>
        <w:br/>
        <w:t xml:space="preserve">I trust I shall not live in vain,</w:t>
      </w:r>
      <w:r>
        <w:rPr>
          <w:color w:val="000000"/>
          <w:sz w:val="24"/>
          <w:szCs w:val="24"/>
        </w:rPr>
        <w:br/>
        <w:t xml:space="preserve">I know that we shall meet again</w:t>
      </w:r>
      <w:r>
        <w:rPr>
          <w:color w:val="000000"/>
          <w:sz w:val="24"/>
          <w:szCs w:val="24"/>
        </w:rPr>
        <w:br/>
        <w:t xml:space="preserve">In some divine eternity.</w:t>
      </w:r>
    </w:p>
    <w:p>
      <w:pPr>
        <w:keepNext w:val="on"/>
        <w:widowControl w:val="on"/>
        <w:pBdr/>
        <w:spacing w:before="299" w:after="299" w:line="240" w:lineRule="auto"/>
        <w:ind w:left="0" w:right="0"/>
        <w:jc w:val="left"/>
        <w:outlineLvl w:val="1"/>
      </w:pPr>
      <w:r>
        <w:rPr>
          <w:b/>
          <w:color w:val="000000"/>
          <w:sz w:val="36"/>
          <w:szCs w:val="36"/>
        </w:rPr>
        <w:t xml:space="preserve">Poem:  Le Jardin</w:t>
      </w:r>
    </w:p>
    <w:p>
      <w:pPr>
        <w:widowControl w:val="on"/>
        <w:pBdr/>
        <w:spacing w:before="240" w:after="240" w:line="240" w:lineRule="auto"/>
        <w:ind w:left="0" w:right="0"/>
        <w:jc w:val="left"/>
      </w:pPr>
      <w:r>
        <w:rPr>
          <w:color w:val="000000"/>
          <w:sz w:val="24"/>
          <w:szCs w:val="24"/>
        </w:rPr>
        <w:t xml:space="preserve">The lily’s withered chalice falls</w:t>
      </w:r>
      <w:r>
        <w:rPr>
          <w:color w:val="000000"/>
          <w:sz w:val="24"/>
          <w:szCs w:val="24"/>
        </w:rPr>
        <w:br/>
        <w:t xml:space="preserve">Around its rod of dusty gold,</w:t>
      </w:r>
      <w:r>
        <w:rPr>
          <w:color w:val="000000"/>
          <w:sz w:val="24"/>
          <w:szCs w:val="24"/>
        </w:rPr>
        <w:br/>
        <w:t xml:space="preserve">And from the beech-trees on the wold</w:t>
      </w:r>
      <w:r>
        <w:rPr>
          <w:color w:val="000000"/>
          <w:sz w:val="24"/>
          <w:szCs w:val="24"/>
        </w:rPr>
        <w:br/>
        <w:t xml:space="preserve">The last wood-pigeon coos and calls.</w:t>
      </w:r>
    </w:p>
    <w:p>
      <w:pPr>
        <w:widowControl w:val="on"/>
        <w:pBdr/>
        <w:spacing w:before="240" w:after="240" w:line="240" w:lineRule="auto"/>
        <w:ind w:left="0" w:right="0"/>
        <w:jc w:val="left"/>
      </w:pPr>
      <w:r>
        <w:rPr>
          <w:color w:val="000000"/>
          <w:sz w:val="24"/>
          <w:szCs w:val="24"/>
        </w:rPr>
        <w:t xml:space="preserve">The gaudy leonine sunflower</w:t>
      </w:r>
      <w:r>
        <w:rPr>
          <w:color w:val="000000"/>
          <w:sz w:val="24"/>
          <w:szCs w:val="24"/>
        </w:rPr>
        <w:br/>
        <w:t xml:space="preserve">Hangs black and barren on its stalk,</w:t>
      </w:r>
      <w:r>
        <w:rPr>
          <w:color w:val="000000"/>
          <w:sz w:val="24"/>
          <w:szCs w:val="24"/>
        </w:rPr>
        <w:br/>
        <w:t xml:space="preserve">And down the windy garden walk</w:t>
      </w:r>
      <w:r>
        <w:rPr>
          <w:color w:val="000000"/>
          <w:sz w:val="24"/>
          <w:szCs w:val="24"/>
        </w:rPr>
        <w:br/>
        <w:t xml:space="preserve">The dead leaves scatter,—­hour by hour.</w:t>
      </w:r>
    </w:p>
    <w:p>
      <w:pPr>
        <w:widowControl w:val="on"/>
        <w:pBdr/>
        <w:spacing w:before="240" w:after="240" w:line="240" w:lineRule="auto"/>
        <w:ind w:left="0" w:right="0"/>
        <w:jc w:val="left"/>
      </w:pPr>
      <w:r>
        <w:rPr>
          <w:color w:val="000000"/>
          <w:sz w:val="24"/>
          <w:szCs w:val="24"/>
        </w:rPr>
        <w:t xml:space="preserve">Pale privet-petals white as milk</w:t>
      </w:r>
      <w:r>
        <w:rPr>
          <w:color w:val="000000"/>
          <w:sz w:val="24"/>
          <w:szCs w:val="24"/>
        </w:rPr>
        <w:br/>
        <w:t xml:space="preserve">Are blown into a snowy mass: </w:t>
      </w:r>
      <w:r>
        <w:rPr>
          <w:color w:val="000000"/>
          <w:sz w:val="24"/>
          <w:szCs w:val="24"/>
        </w:rPr>
        <w:br/>
        <w:t xml:space="preserve">The roses lie upon the grass</w:t>
      </w:r>
      <w:r>
        <w:rPr>
          <w:color w:val="000000"/>
          <w:sz w:val="24"/>
          <w:szCs w:val="24"/>
        </w:rPr>
        <w:br/>
        <w:t xml:space="preserve">Like little shreds of crimson silk.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Poem:  La Mer</w:t>
      </w:r>
    </w:p>
    <w:p>
      <w:pPr>
        <w:widowControl w:val="on"/>
        <w:pBdr/>
        <w:spacing w:before="240" w:after="240" w:line="240" w:lineRule="auto"/>
        <w:ind w:left="0" w:right="0"/>
        <w:jc w:val="left"/>
      </w:pPr>
      <w:r>
        <w:rPr>
          <w:color w:val="000000"/>
          <w:sz w:val="24"/>
          <w:szCs w:val="24"/>
        </w:rPr>
        <w:t xml:space="preserve">A white mist drifts across the shrouds,</w:t>
      </w:r>
      <w:r>
        <w:rPr>
          <w:color w:val="000000"/>
          <w:sz w:val="24"/>
          <w:szCs w:val="24"/>
        </w:rPr>
        <w:br/>
        <w:t xml:space="preserve">A wild moon in this wintry sky</w:t>
      </w:r>
      <w:r>
        <w:rPr>
          <w:color w:val="000000"/>
          <w:sz w:val="24"/>
          <w:szCs w:val="24"/>
        </w:rPr>
        <w:br/>
        <w:t xml:space="preserve">Gleams like an angry lion’s eye</w:t>
      </w:r>
      <w:r>
        <w:rPr>
          <w:color w:val="000000"/>
          <w:sz w:val="24"/>
          <w:szCs w:val="24"/>
        </w:rPr>
        <w:br/>
        <w:t xml:space="preserve">Out of a mane of tawny clouds.</w:t>
      </w:r>
    </w:p>
    <w:p>
      <w:pPr>
        <w:widowControl w:val="on"/>
        <w:pBdr/>
        <w:spacing w:before="240" w:after="240" w:line="240" w:lineRule="auto"/>
        <w:ind w:left="0" w:right="0"/>
        <w:jc w:val="left"/>
      </w:pPr>
      <w:r>
        <w:rPr>
          <w:color w:val="000000"/>
          <w:sz w:val="24"/>
          <w:szCs w:val="24"/>
        </w:rPr>
        <w:t xml:space="preserve">The muffled steersman at the wheel</w:t>
      </w:r>
      <w:r>
        <w:rPr>
          <w:color w:val="000000"/>
          <w:sz w:val="24"/>
          <w:szCs w:val="24"/>
        </w:rPr>
        <w:br/>
        <w:t xml:space="preserve">Is but a shadow in the gloom;—­</w:t>
      </w:r>
      <w:r>
        <w:rPr>
          <w:color w:val="000000"/>
          <w:sz w:val="24"/>
          <w:szCs w:val="24"/>
        </w:rPr>
        <w:br/>
        <w:t xml:space="preserve">And in the throbbing engine-room</w:t>
      </w:r>
      <w:r>
        <w:rPr>
          <w:color w:val="000000"/>
          <w:sz w:val="24"/>
          <w:szCs w:val="24"/>
        </w:rPr>
        <w:br/>
        <w:t xml:space="preserve">Leap the long rods of polished steel.</w:t>
      </w:r>
    </w:p>
    <w:p>
      <w:pPr>
        <w:widowControl w:val="on"/>
        <w:pBdr/>
        <w:spacing w:before="240" w:after="240" w:line="240" w:lineRule="auto"/>
        <w:ind w:left="0" w:right="0"/>
        <w:jc w:val="left"/>
      </w:pPr>
      <w:r>
        <w:rPr>
          <w:color w:val="000000"/>
          <w:sz w:val="24"/>
          <w:szCs w:val="24"/>
        </w:rPr>
        <w:t xml:space="preserve">The shattered storm has left its trace</w:t>
      </w:r>
      <w:r>
        <w:rPr>
          <w:color w:val="000000"/>
          <w:sz w:val="24"/>
          <w:szCs w:val="24"/>
        </w:rPr>
        <w:br/>
        <w:t xml:space="preserve">Upon this huge and heaving dome,</w:t>
      </w:r>
      <w:r>
        <w:rPr>
          <w:color w:val="000000"/>
          <w:sz w:val="24"/>
          <w:szCs w:val="24"/>
        </w:rPr>
        <w:br/>
        <w:t xml:space="preserve">For the thin threads of yellow foam</w:t>
      </w:r>
      <w:r>
        <w:rPr>
          <w:color w:val="000000"/>
          <w:sz w:val="24"/>
          <w:szCs w:val="24"/>
        </w:rPr>
        <w:br/>
        <w:t xml:space="preserve">Float on the waves like ravelled lace.</w:t>
      </w:r>
    </w:p>
    <w:p>
      <w:pPr>
        <w:keepNext w:val="on"/>
        <w:widowControl w:val="on"/>
        <w:pBdr/>
        <w:spacing w:before="299" w:after="299" w:line="240" w:lineRule="auto"/>
        <w:ind w:left="0" w:right="0"/>
        <w:jc w:val="left"/>
        <w:outlineLvl w:val="1"/>
      </w:pPr>
      <w:r>
        <w:rPr>
          <w:b/>
          <w:color w:val="000000"/>
          <w:sz w:val="36"/>
          <w:szCs w:val="36"/>
        </w:rPr>
        <w:t xml:space="preserve">Poem:  Under The Balcony</w:t>
      </w:r>
    </w:p>
    <w:p>
      <w:pPr>
        <w:widowControl w:val="on"/>
        <w:pBdr/>
        <w:spacing w:before="240" w:after="240" w:line="240" w:lineRule="auto"/>
        <w:ind w:left="0" w:right="0"/>
        <w:jc w:val="left"/>
      </w:pPr>
      <w:r>
        <w:rPr>
          <w:color w:val="000000"/>
          <w:sz w:val="24"/>
          <w:szCs w:val="24"/>
        </w:rPr>
        <w:t xml:space="preserve">O beautiful star with the crimson mouth! </w:t>
      </w:r>
      <w:r>
        <w:rPr>
          <w:color w:val="000000"/>
          <w:sz w:val="24"/>
          <w:szCs w:val="24"/>
        </w:rPr>
        <w:br/>
        <w:t xml:space="preserve">O moon with the brows of gold! </w:t>
      </w:r>
      <w:r>
        <w:rPr>
          <w:color w:val="000000"/>
          <w:sz w:val="24"/>
          <w:szCs w:val="24"/>
        </w:rPr>
        <w:br/>
        <w:t xml:space="preserve">Rise up, rise up, from the odorous south! </w:t>
      </w:r>
      <w:r>
        <w:rPr>
          <w:color w:val="000000"/>
          <w:sz w:val="24"/>
          <w:szCs w:val="24"/>
        </w:rPr>
        <w:br/>
        <w:t xml:space="preserve">And light for my love her way,</w:t>
      </w:r>
      <w:r>
        <w:rPr>
          <w:color w:val="000000"/>
          <w:sz w:val="24"/>
          <w:szCs w:val="24"/>
        </w:rPr>
        <w:br/>
        <w:t xml:space="preserve">Lest her little feet should stray</w:t>
      </w:r>
      <w:r>
        <w:rPr>
          <w:color w:val="000000"/>
          <w:sz w:val="24"/>
          <w:szCs w:val="24"/>
        </w:rPr>
        <w:br/>
        <w:t xml:space="preserve">On the windy hill and the wold! </w:t>
      </w:r>
      <w:r>
        <w:rPr>
          <w:color w:val="000000"/>
          <w:sz w:val="24"/>
          <w:szCs w:val="24"/>
        </w:rPr>
        <w:br/>
        <w:t xml:space="preserve">O beautiful star with the crimson mouth! </w:t>
      </w:r>
      <w:r>
        <w:rPr>
          <w:color w:val="000000"/>
          <w:sz w:val="24"/>
          <w:szCs w:val="24"/>
        </w:rPr>
        <w:br/>
        <w:t xml:space="preserve">O moon with the brows of gold!</w:t>
      </w:r>
    </w:p>
    <w:p>
      <w:pPr>
        <w:widowControl w:val="on"/>
        <w:pBdr/>
        <w:spacing w:before="240" w:after="240" w:line="240" w:lineRule="auto"/>
        <w:ind w:left="0" w:right="0"/>
        <w:jc w:val="left"/>
      </w:pPr>
      <w:r>
        <w:rPr>
          <w:color w:val="000000"/>
          <w:sz w:val="24"/>
          <w:szCs w:val="24"/>
        </w:rPr>
        <w:t xml:space="preserve">O ship that shakes on the desolate sea! </w:t>
      </w:r>
      <w:r>
        <w:rPr>
          <w:color w:val="000000"/>
          <w:sz w:val="24"/>
          <w:szCs w:val="24"/>
        </w:rPr>
        <w:br/>
        <w:t xml:space="preserve">O ship with the wet, white sail! </w:t>
      </w:r>
      <w:r>
        <w:rPr>
          <w:color w:val="000000"/>
          <w:sz w:val="24"/>
          <w:szCs w:val="24"/>
        </w:rPr>
        <w:br/>
        <w:t xml:space="preserve">Put in, put in, to the port to me! </w:t>
      </w:r>
      <w:r>
        <w:rPr>
          <w:color w:val="000000"/>
          <w:sz w:val="24"/>
          <w:szCs w:val="24"/>
        </w:rPr>
        <w:br/>
        <w:t xml:space="preserve">For my love and I would go</w:t>
      </w:r>
      <w:r>
        <w:rPr>
          <w:color w:val="000000"/>
          <w:sz w:val="24"/>
          <w:szCs w:val="24"/>
        </w:rPr>
        <w:br/>
        <w:t xml:space="preserve">To the land where the daffodils blow</w:t>
      </w:r>
      <w:r>
        <w:rPr>
          <w:color w:val="000000"/>
          <w:sz w:val="24"/>
          <w:szCs w:val="24"/>
        </w:rPr>
        <w:br/>
        <w:t xml:space="preserve">In the heart of a violet dale! </w:t>
      </w:r>
      <w:r>
        <w:rPr>
          <w:color w:val="000000"/>
          <w:sz w:val="24"/>
          <w:szCs w:val="24"/>
        </w:rPr>
        <w:br/>
        <w:t xml:space="preserve">O ship that shakes on the desolate sea! </w:t>
      </w:r>
      <w:r>
        <w:rPr>
          <w:color w:val="000000"/>
          <w:sz w:val="24"/>
          <w:szCs w:val="24"/>
        </w:rPr>
        <w:br/>
        <w:t xml:space="preserve">O ship with the wet, white sail!</w:t>
      </w:r>
    </w:p>
    <w:p>
      <w:pPr>
        <w:widowControl w:val="on"/>
        <w:pBdr/>
        <w:spacing w:before="240" w:after="240" w:line="240" w:lineRule="auto"/>
        <w:ind w:left="0" w:right="0"/>
        <w:jc w:val="left"/>
      </w:pPr>
      <w:r>
        <w:rPr>
          <w:color w:val="000000"/>
          <w:sz w:val="24"/>
          <w:szCs w:val="24"/>
        </w:rPr>
        <w:t xml:space="preserve">O rapturous bird with the low, sweet note! </w:t>
      </w:r>
      <w:r>
        <w:rPr>
          <w:color w:val="000000"/>
          <w:sz w:val="24"/>
          <w:szCs w:val="24"/>
        </w:rPr>
        <w:br/>
        <w:t xml:space="preserve">O bird that sits on the spray! </w:t>
      </w:r>
      <w:r>
        <w:rPr>
          <w:color w:val="000000"/>
          <w:sz w:val="24"/>
          <w:szCs w:val="24"/>
        </w:rPr>
        <w:br/>
        <w:t xml:space="preserve">Sing on, sing on, from your soft brown throat! </w:t>
      </w:r>
      <w:r>
        <w:rPr>
          <w:color w:val="000000"/>
          <w:sz w:val="24"/>
          <w:szCs w:val="24"/>
        </w:rPr>
        <w:br/>
        <w:t xml:space="preserve">And my love in her little bed</w:t>
      </w:r>
      <w:r>
        <w:rPr>
          <w:color w:val="000000"/>
          <w:sz w:val="24"/>
          <w:szCs w:val="24"/>
        </w:rPr>
        <w:br/>
        <w:t xml:space="preserve">Will listen, and lift her head</w:t>
      </w:r>
      <w:r>
        <w:rPr>
          <w:color w:val="000000"/>
          <w:sz w:val="24"/>
          <w:szCs w:val="24"/>
        </w:rPr>
        <w:br/>
        <w:t xml:space="preserve">From the pillow, and come my way! </w:t>
      </w:r>
      <w:r>
        <w:rPr>
          <w:color w:val="000000"/>
          <w:sz w:val="24"/>
          <w:szCs w:val="24"/>
        </w:rPr>
        <w:br/>
        <w:t xml:space="preserve">O rapturous bird with the low, sweet note! </w:t>
      </w:r>
      <w:r>
        <w:rPr>
          <w:color w:val="000000"/>
          <w:sz w:val="24"/>
          <w:szCs w:val="24"/>
        </w:rPr>
        <w:br/>
        <w:t xml:space="preserve">O bird that sits on the spray!</w:t>
      </w:r>
    </w:p>
    <w:p>
      <w:pPr>
        <w:widowControl w:val="on"/>
        <w:pBdr/>
        <w:spacing w:before="240" w:after="240" w:line="240" w:lineRule="auto"/>
        <w:ind w:left="0" w:right="0"/>
        <w:jc w:val="left"/>
      </w:pPr>
      <w:r>
        <w:rPr>
          <w:color w:val="000000"/>
          <w:sz w:val="24"/>
          <w:szCs w:val="24"/>
        </w:rPr>
        <w:t xml:space="preserve">O blossom that hangs in the tremulous air! </w:t>
      </w:r>
      <w:r>
        <w:rPr>
          <w:color w:val="000000"/>
          <w:sz w:val="24"/>
          <w:szCs w:val="24"/>
        </w:rPr>
        <w:br/>
        <w:t xml:space="preserve">O blossom with lips of snow! </w:t>
      </w:r>
      <w:r>
        <w:rPr>
          <w:color w:val="000000"/>
          <w:sz w:val="24"/>
          <w:szCs w:val="24"/>
        </w:rPr>
        <w:br/>
        <w:t xml:space="preserve">Come down, come down, for my love to wear! </w:t>
      </w:r>
      <w:r>
        <w:rPr>
          <w:color w:val="000000"/>
          <w:sz w:val="24"/>
          <w:szCs w:val="24"/>
        </w:rPr>
        <w:br/>
        <w:t xml:space="preserve">You will die on her head in a crown,</w:t>
      </w:r>
      <w:r>
        <w:rPr>
          <w:color w:val="000000"/>
          <w:sz w:val="24"/>
          <w:szCs w:val="24"/>
        </w:rPr>
        <w:br/>
        <w:t xml:space="preserve">You will die in a fold of her gown,</w:t>
      </w:r>
      <w:r>
        <w:rPr>
          <w:color w:val="000000"/>
          <w:sz w:val="24"/>
          <w:szCs w:val="24"/>
        </w:rPr>
        <w:br/>
        <w:t xml:space="preserve">To her little light heart you will go! </w:t>
      </w:r>
      <w:r>
        <w:rPr>
          <w:color w:val="000000"/>
          <w:sz w:val="24"/>
          <w:szCs w:val="24"/>
        </w:rPr>
        <w:br/>
        <w:t xml:space="preserve">O blossom that hangs in the tremulous air! </w:t>
      </w:r>
      <w:r>
        <w:rPr>
          <w:color w:val="000000"/>
          <w:sz w:val="24"/>
          <w:szCs w:val="24"/>
        </w:rPr>
        <w:br/>
        <w:t xml:space="preserve">O blossom with lips of snow!</w:t>
      </w:r>
    </w:p>
    <w:p>
      <w:pPr>
        <w:keepNext w:val="on"/>
        <w:widowControl w:val="on"/>
        <w:pBdr/>
        <w:spacing w:before="299" w:after="299" w:line="240" w:lineRule="auto"/>
        <w:ind w:left="0" w:right="0"/>
        <w:jc w:val="left"/>
        <w:outlineLvl w:val="1"/>
      </w:pPr>
      <w:r>
        <w:rPr>
          <w:b/>
          <w:color w:val="000000"/>
          <w:sz w:val="36"/>
          <w:szCs w:val="36"/>
        </w:rPr>
        <w:t xml:space="preserve">Poem:  The Harlot’s House</w:t>
      </w:r>
    </w:p>
    <w:p>
      <w:pPr>
        <w:widowControl w:val="on"/>
        <w:pBdr/>
        <w:spacing w:before="240" w:after="240" w:line="240" w:lineRule="auto"/>
        <w:ind w:left="0" w:right="0"/>
        <w:jc w:val="left"/>
      </w:pPr>
      <w:r>
        <w:rPr>
          <w:color w:val="000000"/>
          <w:sz w:val="24"/>
          <w:szCs w:val="24"/>
        </w:rPr>
        <w:t xml:space="preserve">We caught the tread of dancing feet,</w:t>
      </w:r>
      <w:r>
        <w:rPr>
          <w:color w:val="000000"/>
          <w:sz w:val="24"/>
          <w:szCs w:val="24"/>
        </w:rPr>
        <w:br/>
        <w:t xml:space="preserve">We loitered down the moonlit street,</w:t>
      </w:r>
      <w:r>
        <w:rPr>
          <w:color w:val="000000"/>
          <w:sz w:val="24"/>
          <w:szCs w:val="24"/>
        </w:rPr>
        <w:br/>
        <w:t xml:space="preserve">And stopped beneath the harlot’s house.</w:t>
      </w:r>
    </w:p>
    <w:p>
      <w:pPr>
        <w:widowControl w:val="on"/>
        <w:pBdr/>
        <w:spacing w:before="240" w:after="240" w:line="240" w:lineRule="auto"/>
        <w:ind w:left="0" w:right="0"/>
        <w:jc w:val="left"/>
      </w:pPr>
      <w:r>
        <w:rPr>
          <w:color w:val="000000"/>
          <w:sz w:val="24"/>
          <w:szCs w:val="24"/>
        </w:rPr>
        <w:t xml:space="preserve">Inside, above the din and fray,</w:t>
      </w:r>
      <w:r>
        <w:rPr>
          <w:color w:val="000000"/>
          <w:sz w:val="24"/>
          <w:szCs w:val="24"/>
        </w:rPr>
        <w:br/>
        <w:t xml:space="preserve">We heard the loud musicians play</w:t>
      </w:r>
      <w:r>
        <w:rPr>
          <w:color w:val="000000"/>
          <w:sz w:val="24"/>
          <w:szCs w:val="24"/>
        </w:rPr>
        <w:br/>
        <w:t xml:space="preserve">The ‘Treues Liebes Herz’ of Strauss.</w:t>
      </w:r>
    </w:p>
    <w:p>
      <w:pPr>
        <w:widowControl w:val="on"/>
        <w:pBdr/>
        <w:spacing w:before="240" w:after="240" w:line="240" w:lineRule="auto"/>
        <w:ind w:left="0" w:right="0"/>
        <w:jc w:val="left"/>
      </w:pPr>
      <w:r>
        <w:rPr>
          <w:color w:val="000000"/>
          <w:sz w:val="24"/>
          <w:szCs w:val="24"/>
        </w:rPr>
        <w:t xml:space="preserve">Like strange mechanical grotesques,</w:t>
      </w:r>
      <w:r>
        <w:rPr>
          <w:color w:val="000000"/>
          <w:sz w:val="24"/>
          <w:szCs w:val="24"/>
        </w:rPr>
        <w:br/>
        <w:t xml:space="preserve">Making fantastic arabesques,</w:t>
      </w:r>
      <w:r>
        <w:rPr>
          <w:color w:val="000000"/>
          <w:sz w:val="24"/>
          <w:szCs w:val="24"/>
        </w:rPr>
        <w:br/>
        <w:t xml:space="preserve">The shadows raced across the blind.</w:t>
      </w:r>
    </w:p>
    <w:p>
      <w:pPr>
        <w:widowControl w:val="on"/>
        <w:pBdr/>
        <w:spacing w:before="240" w:after="240" w:line="240" w:lineRule="auto"/>
        <w:ind w:left="0" w:right="0"/>
        <w:jc w:val="left"/>
      </w:pPr>
      <w:r>
        <w:rPr>
          <w:color w:val="000000"/>
          <w:sz w:val="24"/>
          <w:szCs w:val="24"/>
        </w:rPr>
        <w:t xml:space="preserve">We watched the ghostly dancers spin</w:t>
      </w:r>
      <w:r>
        <w:rPr>
          <w:color w:val="000000"/>
          <w:sz w:val="24"/>
          <w:szCs w:val="24"/>
        </w:rPr>
        <w:br/>
        <w:t xml:space="preserve">To sound of horn and violin,</w:t>
      </w:r>
      <w:r>
        <w:rPr>
          <w:color w:val="000000"/>
          <w:sz w:val="24"/>
          <w:szCs w:val="24"/>
        </w:rPr>
        <w:br/>
        <w:t xml:space="preserve">Like black leaves wheeling in the wind.</w:t>
      </w:r>
    </w:p>
    <w:p>
      <w:pPr>
        <w:widowControl w:val="on"/>
        <w:pBdr/>
        <w:spacing w:before="240" w:after="240" w:line="240" w:lineRule="auto"/>
        <w:ind w:left="0" w:right="0"/>
        <w:jc w:val="left"/>
      </w:pPr>
      <w:r>
        <w:rPr>
          <w:color w:val="000000"/>
          <w:sz w:val="24"/>
          <w:szCs w:val="24"/>
        </w:rPr>
        <w:t xml:space="preserve">Like wire-pulled automatons,</w:t>
      </w:r>
      <w:r>
        <w:rPr>
          <w:color w:val="000000"/>
          <w:sz w:val="24"/>
          <w:szCs w:val="24"/>
        </w:rPr>
        <w:br/>
        <w:t xml:space="preserve">Slim silhouetted skeletons</w:t>
      </w:r>
      <w:r>
        <w:rPr>
          <w:color w:val="000000"/>
          <w:sz w:val="24"/>
          <w:szCs w:val="24"/>
        </w:rPr>
        <w:br/>
        <w:t xml:space="preserve">Went sidling through the slow quadrille,</w:t>
      </w:r>
    </w:p>
    <w:p>
      <w:pPr>
        <w:widowControl w:val="on"/>
        <w:pBdr/>
        <w:spacing w:before="240" w:after="240" w:line="240" w:lineRule="auto"/>
        <w:ind w:left="0" w:right="0"/>
        <w:jc w:val="left"/>
      </w:pPr>
      <w:r>
        <w:rPr>
          <w:color w:val="000000"/>
          <w:sz w:val="24"/>
          <w:szCs w:val="24"/>
        </w:rPr>
        <w:t xml:space="preserve">Then took each other by the hand,</w:t>
      </w:r>
      <w:r>
        <w:rPr>
          <w:color w:val="000000"/>
          <w:sz w:val="24"/>
          <w:szCs w:val="24"/>
        </w:rPr>
        <w:br/>
        <w:t xml:space="preserve">And danced a stately saraband;</w:t>
      </w:r>
      <w:r>
        <w:rPr>
          <w:color w:val="000000"/>
          <w:sz w:val="24"/>
          <w:szCs w:val="24"/>
        </w:rPr>
        <w:br/>
        <w:t xml:space="preserve">Their laughter echoed thin and shrill.</w:t>
      </w:r>
    </w:p>
    <w:p>
      <w:pPr>
        <w:widowControl w:val="on"/>
        <w:pBdr/>
        <w:spacing w:before="240" w:after="240" w:line="240" w:lineRule="auto"/>
        <w:ind w:left="0" w:right="0"/>
        <w:jc w:val="left"/>
      </w:pPr>
      <w:r>
        <w:rPr>
          <w:color w:val="000000"/>
          <w:sz w:val="24"/>
          <w:szCs w:val="24"/>
        </w:rPr>
        <w:t xml:space="preserve">Sometimes a clockwork puppet pressed</w:t>
      </w:r>
      <w:r>
        <w:rPr>
          <w:color w:val="000000"/>
          <w:sz w:val="24"/>
          <w:szCs w:val="24"/>
        </w:rPr>
        <w:br/>
        <w:t xml:space="preserve">A phantom lover to her breast,</w:t>
      </w:r>
      <w:r>
        <w:rPr>
          <w:color w:val="000000"/>
          <w:sz w:val="24"/>
          <w:szCs w:val="24"/>
        </w:rPr>
        <w:br/>
        <w:t xml:space="preserve">Sometimes they seemed to try to sing.</w:t>
      </w:r>
    </w:p>
    <w:p>
      <w:pPr>
        <w:widowControl w:val="on"/>
        <w:pBdr/>
        <w:spacing w:before="240" w:after="240" w:line="240" w:lineRule="auto"/>
        <w:ind w:left="0" w:right="0"/>
        <w:jc w:val="left"/>
      </w:pPr>
      <w:r>
        <w:rPr>
          <w:color w:val="000000"/>
          <w:sz w:val="24"/>
          <w:szCs w:val="24"/>
        </w:rPr>
        <w:t xml:space="preserve">Sometimes a horrible marionette</w:t>
      </w:r>
      <w:r>
        <w:rPr>
          <w:color w:val="000000"/>
          <w:sz w:val="24"/>
          <w:szCs w:val="24"/>
        </w:rPr>
        <w:br/>
        <w:t xml:space="preserve">Came out, and smoked its cigarette</w:t>
      </w:r>
      <w:r>
        <w:rPr>
          <w:color w:val="000000"/>
          <w:sz w:val="24"/>
          <w:szCs w:val="24"/>
        </w:rPr>
        <w:br/>
        <w:t xml:space="preserve">Upon the steps like a live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turning to my love, I said,</w:t>
      </w:r>
      <w:r>
        <w:rPr>
          <w:color w:val="000000"/>
          <w:sz w:val="24"/>
          <w:szCs w:val="24"/>
        </w:rPr>
        <w:br/>
        <w:t xml:space="preserve">’The dead are dancing with the dead,</w:t>
      </w:r>
      <w:r>
        <w:rPr>
          <w:color w:val="000000"/>
          <w:sz w:val="24"/>
          <w:szCs w:val="24"/>
        </w:rPr>
        <w:br/>
        <w:t xml:space="preserve">The dust is whirling with the dust.’</w:t>
      </w:r>
    </w:p>
    <w:p>
      <w:pPr>
        <w:widowControl w:val="on"/>
        <w:pBdr/>
        <w:spacing w:before="240" w:after="240" w:line="240" w:lineRule="auto"/>
        <w:ind w:left="0" w:right="0"/>
        <w:jc w:val="left"/>
      </w:pPr>
      <w:r>
        <w:rPr>
          <w:color w:val="000000"/>
          <w:sz w:val="24"/>
          <w:szCs w:val="24"/>
        </w:rPr>
        <w:t xml:space="preserve">But she—­she heard the violin,</w:t>
      </w:r>
      <w:r>
        <w:rPr>
          <w:color w:val="000000"/>
          <w:sz w:val="24"/>
          <w:szCs w:val="24"/>
        </w:rPr>
        <w:br/>
        <w:t xml:space="preserve">And left my side, and entered in: </w:t>
      </w:r>
      <w:r>
        <w:rPr>
          <w:color w:val="000000"/>
          <w:sz w:val="24"/>
          <w:szCs w:val="24"/>
        </w:rPr>
        <w:br/>
        <w:t xml:space="preserve">Love passed into the house of lust.</w:t>
      </w:r>
    </w:p>
    <w:p>
      <w:pPr>
        <w:widowControl w:val="on"/>
        <w:pBdr/>
        <w:spacing w:before="240" w:after="240" w:line="240" w:lineRule="auto"/>
        <w:ind w:left="0" w:right="0"/>
        <w:jc w:val="left"/>
      </w:pPr>
      <w:r>
        <w:rPr>
          <w:color w:val="000000"/>
          <w:sz w:val="24"/>
          <w:szCs w:val="24"/>
        </w:rPr>
        <w:t xml:space="preserve">Then suddenly the tune went false,</w:t>
      </w:r>
      <w:r>
        <w:rPr>
          <w:color w:val="000000"/>
          <w:sz w:val="24"/>
          <w:szCs w:val="24"/>
        </w:rPr>
        <w:br/>
        <w:t xml:space="preserve">The dancers wearied of the waltz,</w:t>
      </w:r>
      <w:r>
        <w:rPr>
          <w:color w:val="000000"/>
          <w:sz w:val="24"/>
          <w:szCs w:val="24"/>
        </w:rPr>
        <w:br/>
        <w:t xml:space="preserve">The shadows ceased to wheel and whirl.</w:t>
      </w:r>
    </w:p>
    <w:p>
      <w:pPr>
        <w:widowControl w:val="on"/>
        <w:pBdr/>
        <w:spacing w:before="240" w:after="240" w:line="240" w:lineRule="auto"/>
        <w:ind w:left="0" w:right="0"/>
        <w:jc w:val="left"/>
      </w:pPr>
      <w:r>
        <w:rPr>
          <w:color w:val="000000"/>
          <w:sz w:val="24"/>
          <w:szCs w:val="24"/>
        </w:rPr>
        <w:t xml:space="preserve">And down the long and silent street,</w:t>
      </w:r>
      <w:r>
        <w:rPr>
          <w:color w:val="000000"/>
          <w:sz w:val="24"/>
          <w:szCs w:val="24"/>
        </w:rPr>
        <w:br/>
        <w:t xml:space="preserve">The dawn, with silver-sandalled feet,</w:t>
      </w:r>
      <w:r>
        <w:rPr>
          <w:color w:val="000000"/>
          <w:sz w:val="24"/>
          <w:szCs w:val="24"/>
        </w:rPr>
        <w:br/>
        <w:t xml:space="preserve">Crept like a frightened girl.</w:t>
      </w:r>
    </w:p>
    <w:p>
      <w:pPr>
        <w:keepNext w:val="on"/>
        <w:widowControl w:val="on"/>
        <w:pBdr/>
        <w:spacing w:before="299" w:after="299" w:line="240" w:lineRule="auto"/>
        <w:ind w:left="0" w:right="0"/>
        <w:jc w:val="left"/>
        <w:outlineLvl w:val="1"/>
      </w:pPr>
      <w:r>
        <w:rPr>
          <w:b/>
          <w:color w:val="000000"/>
          <w:sz w:val="36"/>
          <w:szCs w:val="36"/>
        </w:rPr>
        <w:t xml:space="preserve">Poem:  Le Jardin Des Tuileries</w:t>
      </w:r>
    </w:p>
    <w:p>
      <w:pPr>
        <w:widowControl w:val="on"/>
        <w:pBdr/>
        <w:spacing w:before="240" w:after="240" w:line="240" w:lineRule="auto"/>
        <w:ind w:left="0" w:right="0"/>
        <w:jc w:val="left"/>
      </w:pPr>
      <w:r>
        <w:rPr>
          <w:color w:val="000000"/>
          <w:sz w:val="24"/>
          <w:szCs w:val="24"/>
        </w:rPr>
        <w:t xml:space="preserve">This winter air is keen and cold,</w:t>
      </w:r>
      <w:r>
        <w:rPr>
          <w:color w:val="000000"/>
          <w:sz w:val="24"/>
          <w:szCs w:val="24"/>
        </w:rPr>
        <w:br/>
        <w:t xml:space="preserve">And keen and cold this winter sun,</w:t>
      </w:r>
      <w:r>
        <w:rPr>
          <w:color w:val="000000"/>
          <w:sz w:val="24"/>
          <w:szCs w:val="24"/>
        </w:rPr>
        <w:br/>
        <w:t xml:space="preserve">But round my chair the children run</w:t>
      </w:r>
      <w:r>
        <w:rPr>
          <w:color w:val="000000"/>
          <w:sz w:val="24"/>
          <w:szCs w:val="24"/>
        </w:rPr>
        <w:br/>
        <w:t xml:space="preserve">Like little things of dancing gold.</w:t>
      </w:r>
    </w:p>
    <w:p>
      <w:pPr>
        <w:widowControl w:val="on"/>
        <w:pBdr/>
        <w:spacing w:before="240" w:after="240" w:line="240" w:lineRule="auto"/>
        <w:ind w:left="0" w:right="0"/>
        <w:jc w:val="left"/>
      </w:pPr>
      <w:r>
        <w:rPr>
          <w:color w:val="000000"/>
          <w:sz w:val="24"/>
          <w:szCs w:val="24"/>
        </w:rPr>
        <w:t xml:space="preserve">Sometimes about the painted kiosk</w:t>
      </w:r>
      <w:r>
        <w:rPr>
          <w:color w:val="000000"/>
          <w:sz w:val="24"/>
          <w:szCs w:val="24"/>
        </w:rPr>
        <w:br/>
        <w:t xml:space="preserve">The mimic soldiers strut and stride,</w:t>
      </w:r>
      <w:r>
        <w:rPr>
          <w:color w:val="000000"/>
          <w:sz w:val="24"/>
          <w:szCs w:val="24"/>
        </w:rPr>
        <w:br/>
        <w:t xml:space="preserve">Sometimes the blue-eyed brigands hide</w:t>
      </w:r>
      <w:r>
        <w:rPr>
          <w:color w:val="000000"/>
          <w:sz w:val="24"/>
          <w:szCs w:val="24"/>
        </w:rPr>
        <w:br/>
        <w:t xml:space="preserve">In the bleak tangles of the bosk.</w:t>
      </w:r>
    </w:p>
    <w:p>
      <w:pPr>
        <w:widowControl w:val="on"/>
        <w:pBdr/>
        <w:spacing w:before="240" w:after="240" w:line="240" w:lineRule="auto"/>
        <w:ind w:left="0" w:right="0"/>
        <w:jc w:val="left"/>
      </w:pPr>
      <w:r>
        <w:rPr>
          <w:color w:val="000000"/>
          <w:sz w:val="24"/>
          <w:szCs w:val="24"/>
        </w:rPr>
        <w:t xml:space="preserve">And sometimes, while the old nurse cons</w:t>
      </w:r>
      <w:r>
        <w:rPr>
          <w:color w:val="000000"/>
          <w:sz w:val="24"/>
          <w:szCs w:val="24"/>
        </w:rPr>
        <w:br/>
        <w:t xml:space="preserve">Her book, they steal across the square,</w:t>
      </w:r>
      <w:r>
        <w:rPr>
          <w:color w:val="000000"/>
          <w:sz w:val="24"/>
          <w:szCs w:val="24"/>
        </w:rPr>
        <w:br/>
        <w:t xml:space="preserve">And launch their paper navies where</w:t>
      </w:r>
      <w:r>
        <w:rPr>
          <w:color w:val="000000"/>
          <w:sz w:val="24"/>
          <w:szCs w:val="24"/>
        </w:rPr>
        <w:br/>
        <w:t xml:space="preserve">Huge Triton writhes in greenish bronze.</w:t>
      </w:r>
    </w:p>
    <w:p>
      <w:pPr>
        <w:widowControl w:val="on"/>
        <w:pBdr/>
        <w:spacing w:before="240" w:after="240" w:line="240" w:lineRule="auto"/>
        <w:ind w:left="0" w:right="0"/>
        <w:jc w:val="left"/>
      </w:pPr>
      <w:r>
        <w:rPr>
          <w:color w:val="000000"/>
          <w:sz w:val="24"/>
          <w:szCs w:val="24"/>
        </w:rPr>
        <w:t xml:space="preserve">And now in mimic flight they flee,</w:t>
      </w:r>
      <w:r>
        <w:rPr>
          <w:color w:val="000000"/>
          <w:sz w:val="24"/>
          <w:szCs w:val="24"/>
        </w:rPr>
        <w:br/>
        <w:t xml:space="preserve">And now they rush, a boisterous band—­</w:t>
      </w:r>
      <w:r>
        <w:rPr>
          <w:color w:val="000000"/>
          <w:sz w:val="24"/>
          <w:szCs w:val="24"/>
        </w:rPr>
        <w:br/>
        <w:t xml:space="preserve">And, tiny hand on tiny hand,</w:t>
      </w:r>
      <w:r>
        <w:rPr>
          <w:color w:val="000000"/>
          <w:sz w:val="24"/>
          <w:szCs w:val="24"/>
        </w:rPr>
        <w:br/>
        <w:t xml:space="preserve">Climb up the black and leafless tree.</w:t>
      </w:r>
    </w:p>
    <w:p>
      <w:pPr>
        <w:widowControl w:val="on"/>
        <w:pBdr/>
        <w:spacing w:before="240" w:after="240" w:line="240" w:lineRule="auto"/>
        <w:ind w:left="0" w:right="0"/>
        <w:jc w:val="left"/>
      </w:pPr>
      <w:r>
        <w:rPr>
          <w:color w:val="000000"/>
          <w:sz w:val="24"/>
          <w:szCs w:val="24"/>
        </w:rPr>
        <w:t xml:space="preserve">Ah! cruel tree! if I were you,</w:t>
      </w:r>
      <w:r>
        <w:rPr>
          <w:color w:val="000000"/>
          <w:sz w:val="24"/>
          <w:szCs w:val="24"/>
        </w:rPr>
        <w:br/>
        <w:t xml:space="preserve">And children climbed me, for their sake</w:t>
      </w:r>
      <w:r>
        <w:rPr>
          <w:color w:val="000000"/>
          <w:sz w:val="24"/>
          <w:szCs w:val="24"/>
        </w:rPr>
        <w:br/>
        <w:t xml:space="preserve">Though it be winter I would break</w:t>
      </w:r>
      <w:r>
        <w:rPr>
          <w:color w:val="000000"/>
          <w:sz w:val="24"/>
          <w:szCs w:val="24"/>
        </w:rPr>
        <w:br/>
        <w:t xml:space="preserve">Into spring blossoms white and blue!</w:t>
      </w:r>
    </w:p>
    <w:p>
      <w:pPr>
        <w:keepNext w:val="on"/>
        <w:widowControl w:val="on"/>
        <w:pBdr/>
        <w:spacing w:before="299" w:after="299" w:line="240" w:lineRule="auto"/>
        <w:ind w:left="0" w:right="0"/>
        <w:jc w:val="left"/>
        <w:outlineLvl w:val="1"/>
      </w:pPr>
      <w:r>
        <w:rPr>
          <w:b/>
          <w:color w:val="000000"/>
          <w:sz w:val="36"/>
          <w:szCs w:val="36"/>
        </w:rPr>
        <w:t xml:space="preserve">Poem:  On The Sale By Auction Of Keats’ Love Letters</w:t>
      </w:r>
    </w:p>
    <w:p>
      <w:pPr>
        <w:widowControl w:val="on"/>
        <w:pBdr/>
        <w:spacing w:before="240" w:after="240" w:line="240" w:lineRule="auto"/>
        <w:ind w:left="0" w:right="0"/>
        <w:jc w:val="left"/>
      </w:pPr>
      <w:r>
        <w:rPr>
          <w:color w:val="000000"/>
          <w:sz w:val="24"/>
          <w:szCs w:val="24"/>
        </w:rPr>
        <w:t xml:space="preserve">These are the letters which Endymion wrote</w:t>
      </w:r>
      <w:r>
        <w:rPr>
          <w:color w:val="000000"/>
          <w:sz w:val="24"/>
          <w:szCs w:val="24"/>
        </w:rPr>
        <w:br/>
        <w:t xml:space="preserve">To one he loved in secret, and apart. </w:t>
      </w:r>
      <w:r>
        <w:rPr>
          <w:color w:val="000000"/>
          <w:sz w:val="24"/>
          <w:szCs w:val="24"/>
        </w:rPr>
        <w:br/>
        <w:t xml:space="preserve">And now the brawlers of the auction mart</w:t>
      </w:r>
      <w:r>
        <w:rPr>
          <w:color w:val="000000"/>
          <w:sz w:val="24"/>
          <w:szCs w:val="24"/>
        </w:rPr>
        <w:br/>
        <w:t xml:space="preserve">Bargain and bid for each poor blotted note,</w:t>
      </w:r>
      <w:r>
        <w:rPr>
          <w:color w:val="000000"/>
          <w:sz w:val="24"/>
          <w:szCs w:val="24"/>
        </w:rPr>
        <w:br/>
        <w:t xml:space="preserve">Ay! for each separate pulse of passion quote</w:t>
      </w:r>
      <w:r>
        <w:rPr>
          <w:color w:val="000000"/>
          <w:sz w:val="24"/>
          <w:szCs w:val="24"/>
        </w:rPr>
        <w:br/>
        <w:t xml:space="preserve">The merchant’s price.  I think they love not art</w:t>
      </w:r>
      <w:r>
        <w:rPr>
          <w:color w:val="000000"/>
          <w:sz w:val="24"/>
          <w:szCs w:val="24"/>
        </w:rPr>
        <w:br/>
        <w:t xml:space="preserve">Who break the crystal of a poet’s heart</w:t>
      </w:r>
      <w:r>
        <w:rPr>
          <w:color w:val="000000"/>
          <w:sz w:val="24"/>
          <w:szCs w:val="24"/>
        </w:rPr>
        <w:br/>
        <w:t xml:space="preserve">That small and sickly eyes may glare and gloat.</w:t>
      </w:r>
    </w:p>
    <w:p>
      <w:pPr>
        <w:widowControl w:val="on"/>
        <w:pBdr/>
        <w:spacing w:before="240" w:after="240" w:line="240" w:lineRule="auto"/>
        <w:ind w:left="0" w:right="0"/>
        <w:jc w:val="left"/>
      </w:pPr>
      <w:r>
        <w:rPr>
          <w:color w:val="000000"/>
          <w:sz w:val="24"/>
          <w:szCs w:val="24"/>
        </w:rPr>
        <w:t xml:space="preserve">Is it not said that many years ago,</w:t>
      </w:r>
      <w:r>
        <w:rPr>
          <w:color w:val="000000"/>
          <w:sz w:val="24"/>
          <w:szCs w:val="24"/>
        </w:rPr>
        <w:br/>
        <w:t xml:space="preserve">In a far Eastern town, some soldiers ran</w:t>
      </w:r>
      <w:r>
        <w:rPr>
          <w:color w:val="000000"/>
          <w:sz w:val="24"/>
          <w:szCs w:val="24"/>
        </w:rPr>
        <w:br/>
        <w:t xml:space="preserve">With torches through the midnight, and began</w:t>
      </w:r>
      <w:r>
        <w:rPr>
          <w:color w:val="000000"/>
          <w:sz w:val="24"/>
          <w:szCs w:val="24"/>
        </w:rPr>
        <w:br/>
        <w:t xml:space="preserve">To wrangle for mean raiment, and to throw</w:t>
      </w:r>
      <w:r>
        <w:rPr>
          <w:color w:val="000000"/>
          <w:sz w:val="24"/>
          <w:szCs w:val="24"/>
        </w:rPr>
        <w:br/>
        <w:t xml:space="preserve">Dice for the garments of a wretched man,</w:t>
      </w:r>
      <w:r>
        <w:rPr>
          <w:color w:val="000000"/>
          <w:sz w:val="24"/>
          <w:szCs w:val="24"/>
        </w:rPr>
        <w:br/>
        <w:t xml:space="preserve">Not knowing the God’s wonder, or His woe?</w:t>
      </w:r>
    </w:p>
    <w:p>
      <w:pPr>
        <w:keepNext w:val="on"/>
        <w:widowControl w:val="on"/>
        <w:pBdr/>
        <w:spacing w:before="299" w:after="299" w:line="240" w:lineRule="auto"/>
        <w:ind w:left="0" w:right="0"/>
        <w:jc w:val="left"/>
        <w:outlineLvl w:val="1"/>
      </w:pPr>
      <w:r>
        <w:rPr>
          <w:b/>
          <w:color w:val="000000"/>
          <w:sz w:val="36"/>
          <w:szCs w:val="36"/>
        </w:rPr>
        <w:t xml:space="preserve">Poem:  The New Remorse</w:t>
      </w:r>
    </w:p>
    <w:p>
      <w:pPr>
        <w:widowControl w:val="on"/>
        <w:pBdr/>
        <w:spacing w:before="240" w:after="240" w:line="240" w:lineRule="auto"/>
        <w:ind w:left="0" w:right="0"/>
        <w:jc w:val="left"/>
      </w:pPr>
      <w:r>
        <w:rPr>
          <w:color w:val="000000"/>
          <w:sz w:val="24"/>
          <w:szCs w:val="24"/>
        </w:rPr>
        <w:t xml:space="preserve">The sin was mine; I did not understand. </w:t>
      </w:r>
      <w:r>
        <w:rPr>
          <w:color w:val="000000"/>
          <w:sz w:val="24"/>
          <w:szCs w:val="24"/>
        </w:rPr>
        <w:br/>
        <w:t xml:space="preserve">So now is music prisoned in her cave,</w:t>
      </w:r>
      <w:r>
        <w:rPr>
          <w:color w:val="000000"/>
          <w:sz w:val="24"/>
          <w:szCs w:val="24"/>
        </w:rPr>
        <w:br/>
        <w:t xml:space="preserve">Save where some ebbing desultory wave</w:t>
      </w:r>
      <w:r>
        <w:rPr>
          <w:color w:val="000000"/>
          <w:sz w:val="24"/>
          <w:szCs w:val="24"/>
        </w:rPr>
        <w:br/>
        <w:t xml:space="preserve">Frets with its restless whirls this meagre strand. </w:t>
      </w:r>
      <w:r>
        <w:rPr>
          <w:color w:val="000000"/>
          <w:sz w:val="24"/>
          <w:szCs w:val="24"/>
        </w:rPr>
        <w:br/>
        <w:t xml:space="preserve">And in the withered hollow of this land</w:t>
      </w:r>
      <w:r>
        <w:rPr>
          <w:color w:val="000000"/>
          <w:sz w:val="24"/>
          <w:szCs w:val="24"/>
        </w:rPr>
        <w:br/>
        <w:t xml:space="preserve">Hath Summer dug herself so deep a grave,</w:t>
      </w:r>
      <w:r>
        <w:rPr>
          <w:color w:val="000000"/>
          <w:sz w:val="24"/>
          <w:szCs w:val="24"/>
        </w:rPr>
        <w:br/>
        <w:t xml:space="preserve">That hardly can the leaden willow crave</w:t>
      </w:r>
      <w:r>
        <w:rPr>
          <w:color w:val="000000"/>
          <w:sz w:val="24"/>
          <w:szCs w:val="24"/>
        </w:rPr>
        <w:br/>
        <w:t xml:space="preserve">One silver blossom from keen Winter’s hand.</w:t>
      </w:r>
    </w:p>
    <w:p>
      <w:pPr>
        <w:widowControl w:val="on"/>
        <w:pBdr/>
        <w:spacing w:before="240" w:after="240" w:line="240" w:lineRule="auto"/>
        <w:ind w:left="0" w:right="0"/>
        <w:jc w:val="left"/>
      </w:pPr>
      <w:r>
        <w:rPr>
          <w:color w:val="000000"/>
          <w:sz w:val="24"/>
          <w:szCs w:val="24"/>
        </w:rPr>
        <w:t xml:space="preserve">But who is this who cometh by the shore? </w:t>
      </w:r>
      <w:r>
        <w:rPr>
          <w:color w:val="000000"/>
          <w:sz w:val="24"/>
          <w:szCs w:val="24"/>
        </w:rPr>
        <w:br/>
        <w:t xml:space="preserve">(Nay, love, look up and wonder!) Who is this</w:t>
      </w:r>
      <w:r>
        <w:rPr>
          <w:color w:val="000000"/>
          <w:sz w:val="24"/>
          <w:szCs w:val="24"/>
        </w:rPr>
        <w:br/>
        <w:t xml:space="preserve">Who cometh in dyed garments from the South? </w:t>
      </w:r>
      <w:r>
        <w:rPr>
          <w:color w:val="000000"/>
          <w:sz w:val="24"/>
          <w:szCs w:val="24"/>
        </w:rPr>
        <w:br/>
        <w:t xml:space="preserve">It is thy new-found Lord, and he shall kiss</w:t>
      </w:r>
      <w:r>
        <w:rPr>
          <w:color w:val="000000"/>
          <w:sz w:val="24"/>
          <w:szCs w:val="24"/>
        </w:rPr>
        <w:br/>
        <w:t xml:space="preserve">The yet unravished roses of thy mouth,</w:t>
      </w:r>
      <w:r>
        <w:rPr>
          <w:color w:val="000000"/>
          <w:sz w:val="24"/>
          <w:szCs w:val="24"/>
        </w:rPr>
        <w:br/>
        <w:t xml:space="preserve">And I shall weep and worship, as before.</w:t>
      </w:r>
    </w:p>
    <w:p>
      <w:pPr>
        <w:keepNext w:val="on"/>
        <w:widowControl w:val="on"/>
        <w:pBdr/>
        <w:spacing w:before="299" w:after="299" w:line="240" w:lineRule="auto"/>
        <w:ind w:left="0" w:right="0"/>
        <w:jc w:val="left"/>
        <w:outlineLvl w:val="1"/>
      </w:pPr>
      <w:r>
        <w:rPr>
          <w:b/>
          <w:color w:val="000000"/>
          <w:sz w:val="36"/>
          <w:szCs w:val="36"/>
        </w:rPr>
        <w:t xml:space="preserve">Poem:  Le Panneau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Under the rose-tree’s dancing shade</w:t>
      </w:r>
      <w:r>
        <w:rPr>
          <w:color w:val="000000"/>
          <w:sz w:val="24"/>
          <w:szCs w:val="24"/>
        </w:rPr>
        <w:br/>
        <w:t xml:space="preserve">There stands a little ivory girl,</w:t>
      </w:r>
      <w:r>
        <w:rPr>
          <w:color w:val="000000"/>
          <w:sz w:val="24"/>
          <w:szCs w:val="24"/>
        </w:rPr>
        <w:br/>
        <w:t xml:space="preserve">Pulling the leaves of pink and pearl</w:t>
      </w:r>
      <w:r>
        <w:rPr>
          <w:color w:val="000000"/>
          <w:sz w:val="24"/>
          <w:szCs w:val="24"/>
        </w:rPr>
        <w:br/>
        <w:t xml:space="preserve">With pale green nails of polished jade.</w:t>
      </w:r>
    </w:p>
    <w:p>
      <w:pPr>
        <w:widowControl w:val="on"/>
        <w:pBdr/>
        <w:spacing w:before="240" w:after="240" w:line="240" w:lineRule="auto"/>
        <w:ind w:left="0" w:right="0"/>
        <w:jc w:val="left"/>
      </w:pPr>
      <w:r>
        <w:rPr>
          <w:color w:val="000000"/>
          <w:sz w:val="24"/>
          <w:szCs w:val="24"/>
        </w:rPr>
        <w:t xml:space="preserve">The red leaves fall upon the mould,</w:t>
      </w:r>
      <w:r>
        <w:rPr>
          <w:color w:val="000000"/>
          <w:sz w:val="24"/>
          <w:szCs w:val="24"/>
        </w:rPr>
        <w:br/>
        <w:t xml:space="preserve">The white leaves flutter, one by one,</w:t>
      </w:r>
      <w:r>
        <w:rPr>
          <w:color w:val="000000"/>
          <w:sz w:val="24"/>
          <w:szCs w:val="24"/>
        </w:rPr>
        <w:br/>
        <w:t xml:space="preserve">Down to a blue bowl where the sun,</w:t>
      </w:r>
      <w:r>
        <w:rPr>
          <w:color w:val="000000"/>
          <w:sz w:val="24"/>
          <w:szCs w:val="24"/>
        </w:rPr>
        <w:br/>
        <w:t xml:space="preserve">Like a great dragon, writhes in gold.</w:t>
      </w:r>
    </w:p>
    <w:p>
      <w:pPr>
        <w:widowControl w:val="on"/>
        <w:pBdr/>
        <w:spacing w:before="240" w:after="240" w:line="240" w:lineRule="auto"/>
        <w:ind w:left="0" w:right="0"/>
        <w:jc w:val="left"/>
      </w:pPr>
      <w:r>
        <w:rPr>
          <w:color w:val="000000"/>
          <w:sz w:val="24"/>
          <w:szCs w:val="24"/>
        </w:rPr>
        <w:t xml:space="preserve">The white leaves float upon the air,</w:t>
      </w:r>
      <w:r>
        <w:rPr>
          <w:color w:val="000000"/>
          <w:sz w:val="24"/>
          <w:szCs w:val="24"/>
        </w:rPr>
        <w:br/>
        <w:t xml:space="preserve">The red leaves flutter idly down,</w:t>
      </w:r>
      <w:r>
        <w:rPr>
          <w:color w:val="000000"/>
          <w:sz w:val="24"/>
          <w:szCs w:val="24"/>
        </w:rPr>
        <w:br/>
        <w:t xml:space="preserve">Some fall upon her yellow gown,</w:t>
      </w:r>
      <w:r>
        <w:rPr>
          <w:color w:val="000000"/>
          <w:sz w:val="24"/>
          <w:szCs w:val="24"/>
        </w:rPr>
        <w:br/>
        <w:t xml:space="preserve">And some upon her raven hair.</w:t>
      </w:r>
    </w:p>
    <w:p>
      <w:pPr>
        <w:widowControl w:val="on"/>
        <w:pBdr/>
        <w:spacing w:before="240" w:after="240" w:line="240" w:lineRule="auto"/>
        <w:ind w:left="0" w:right="0"/>
        <w:jc w:val="left"/>
      </w:pPr>
      <w:r>
        <w:rPr>
          <w:color w:val="000000"/>
          <w:sz w:val="24"/>
          <w:szCs w:val="24"/>
        </w:rPr>
        <w:t xml:space="preserve">She takes an amber lute and sings,</w:t>
      </w:r>
      <w:r>
        <w:rPr>
          <w:color w:val="000000"/>
          <w:sz w:val="24"/>
          <w:szCs w:val="24"/>
        </w:rPr>
        <w:br/>
        <w:t xml:space="preserve">And as she sings a silver crane</w:t>
      </w:r>
      <w:r>
        <w:rPr>
          <w:color w:val="000000"/>
          <w:sz w:val="24"/>
          <w:szCs w:val="24"/>
        </w:rPr>
        <w:br/>
        <w:t xml:space="preserve">Begins his scarlet neck to strain,</w:t>
      </w:r>
      <w:r>
        <w:rPr>
          <w:color w:val="000000"/>
          <w:sz w:val="24"/>
          <w:szCs w:val="24"/>
        </w:rPr>
        <w:br/>
        <w:t xml:space="preserve">And flap his burnished metal wings.</w:t>
      </w:r>
    </w:p>
    <w:p>
      <w:pPr>
        <w:widowControl w:val="on"/>
        <w:pBdr/>
        <w:spacing w:before="240" w:after="240" w:line="240" w:lineRule="auto"/>
        <w:ind w:left="0" w:right="0"/>
        <w:jc w:val="left"/>
      </w:pPr>
      <w:r>
        <w:rPr>
          <w:color w:val="000000"/>
          <w:sz w:val="24"/>
          <w:szCs w:val="24"/>
        </w:rPr>
        <w:t xml:space="preserve">She takes a lute of amber bright,</w:t>
      </w:r>
      <w:r>
        <w:rPr>
          <w:color w:val="000000"/>
          <w:sz w:val="24"/>
          <w:szCs w:val="24"/>
        </w:rPr>
        <w:br/>
        <w:t xml:space="preserve">And from the thicket where he lies</w:t>
      </w:r>
      <w:r>
        <w:rPr>
          <w:color w:val="000000"/>
          <w:sz w:val="24"/>
          <w:szCs w:val="24"/>
        </w:rPr>
        <w:br/>
        <w:t xml:space="preserve">Her lover, with his almond eyes,</w:t>
      </w:r>
      <w:r>
        <w:rPr>
          <w:color w:val="000000"/>
          <w:sz w:val="24"/>
          <w:szCs w:val="24"/>
        </w:rPr>
        <w:br/>
        <w:t xml:space="preserve">Watches her movements in delight.</w:t>
      </w:r>
    </w:p>
    <w:p>
      <w:pPr>
        <w:widowControl w:val="on"/>
        <w:pBdr/>
        <w:spacing w:before="240" w:after="240" w:line="240" w:lineRule="auto"/>
        <w:ind w:left="0" w:right="0"/>
        <w:jc w:val="left"/>
      </w:pPr>
      <w:r>
        <w:rPr>
          <w:color w:val="000000"/>
          <w:sz w:val="24"/>
          <w:szCs w:val="24"/>
        </w:rPr>
        <w:t xml:space="preserve">And now she gives a cry of fear,</w:t>
      </w:r>
      <w:r>
        <w:rPr>
          <w:color w:val="000000"/>
          <w:sz w:val="24"/>
          <w:szCs w:val="24"/>
        </w:rPr>
        <w:br/>
        <w:t xml:space="preserve">And tiny tears begin to start: </w:t>
      </w:r>
      <w:r>
        <w:rPr>
          <w:color w:val="000000"/>
          <w:sz w:val="24"/>
          <w:szCs w:val="24"/>
        </w:rPr>
        <w:br/>
        <w:t xml:space="preserve">A thorn has wounded with its dart</w:t>
      </w:r>
      <w:r>
        <w:rPr>
          <w:color w:val="000000"/>
          <w:sz w:val="24"/>
          <w:szCs w:val="24"/>
        </w:rPr>
        <w:br/>
        <w:t xml:space="preserve">The pink-veined sea-shell of her ear.</w:t>
      </w:r>
    </w:p>
    <w:p>
      <w:pPr>
        <w:widowControl w:val="on"/>
        <w:pBdr/>
        <w:spacing w:before="240" w:after="240" w:line="240" w:lineRule="auto"/>
        <w:ind w:left="0" w:right="0"/>
        <w:jc w:val="left"/>
      </w:pPr>
      <w:r>
        <w:rPr>
          <w:color w:val="000000"/>
          <w:sz w:val="24"/>
          <w:szCs w:val="24"/>
        </w:rPr>
        <w:t xml:space="preserve">And now she laughs a merry note: </w:t>
      </w:r>
      <w:r>
        <w:rPr>
          <w:color w:val="000000"/>
          <w:sz w:val="24"/>
          <w:szCs w:val="24"/>
        </w:rPr>
        <w:br/>
        <w:t xml:space="preserve">There has fallen a petal of the rose</w:t>
      </w:r>
      <w:r>
        <w:rPr>
          <w:color w:val="000000"/>
          <w:sz w:val="24"/>
          <w:szCs w:val="24"/>
        </w:rPr>
        <w:br/>
        <w:t xml:space="preserve">Just where the yellow satin shows</w:t>
      </w:r>
      <w:r>
        <w:rPr>
          <w:color w:val="000000"/>
          <w:sz w:val="24"/>
          <w:szCs w:val="24"/>
        </w:rPr>
        <w:br/>
        <w:t xml:space="preserve">The blue-veined flower of her throat.</w:t>
      </w:r>
    </w:p>
    <w:p>
      <w:pPr>
        <w:widowControl w:val="on"/>
        <w:pBdr/>
        <w:spacing w:before="240" w:after="240" w:line="240" w:lineRule="auto"/>
        <w:ind w:left="0" w:right="0"/>
        <w:jc w:val="left"/>
      </w:pPr>
      <w:r>
        <w:rPr>
          <w:color w:val="000000"/>
          <w:sz w:val="24"/>
          <w:szCs w:val="24"/>
        </w:rPr>
        <w:t xml:space="preserve">With pale green nails of polished jade,</w:t>
      </w:r>
      <w:r>
        <w:rPr>
          <w:color w:val="000000"/>
          <w:sz w:val="24"/>
          <w:szCs w:val="24"/>
        </w:rPr>
        <w:br/>
        <w:t xml:space="preserve">Pulling the leaves of pink and pearl,</w:t>
      </w:r>
      <w:r>
        <w:rPr>
          <w:color w:val="000000"/>
          <w:sz w:val="24"/>
          <w:szCs w:val="24"/>
        </w:rPr>
        <w:br/>
        <w:t xml:space="preserve">There stands a little ivory girl</w:t>
      </w:r>
      <w:r>
        <w:rPr>
          <w:color w:val="000000"/>
          <w:sz w:val="24"/>
          <w:szCs w:val="24"/>
        </w:rPr>
        <w:br/>
        <w:t xml:space="preserve">Under the rose-tree’s dancing shade.</w:t>
      </w:r>
    </w:p>
    <w:p>
      <w:pPr>
        <w:keepNext w:val="on"/>
        <w:widowControl w:val="on"/>
        <w:pBdr/>
        <w:spacing w:before="299" w:after="299" w:line="240" w:lineRule="auto"/>
        <w:ind w:left="0" w:right="0"/>
        <w:jc w:val="left"/>
        <w:outlineLvl w:val="1"/>
      </w:pPr>
      <w:r>
        <w:rPr>
          <w:b/>
          <w:color w:val="000000"/>
          <w:sz w:val="36"/>
          <w:szCs w:val="36"/>
        </w:rPr>
        <w:t xml:space="preserve">Poem:  Les Ballons</w:t>
      </w:r>
    </w:p>
    <w:p>
      <w:pPr>
        <w:widowControl w:val="on"/>
        <w:pBdr/>
        <w:spacing w:before="240" w:after="240" w:line="240" w:lineRule="auto"/>
        <w:ind w:left="0" w:right="0"/>
        <w:jc w:val="left"/>
      </w:pPr>
      <w:r>
        <w:rPr>
          <w:color w:val="000000"/>
          <w:sz w:val="24"/>
          <w:szCs w:val="24"/>
        </w:rPr>
        <w:t xml:space="preserve">Against these turbid turquoise skies</w:t>
      </w:r>
      <w:r>
        <w:rPr>
          <w:color w:val="000000"/>
          <w:sz w:val="24"/>
          <w:szCs w:val="24"/>
        </w:rPr>
        <w:br/>
        <w:t xml:space="preserve">The light and luminous balloons</w:t>
      </w:r>
      <w:r>
        <w:rPr>
          <w:color w:val="000000"/>
          <w:sz w:val="24"/>
          <w:szCs w:val="24"/>
        </w:rPr>
        <w:br/>
        <w:t xml:space="preserve">Dip and drift like satin moons,</w:t>
      </w:r>
      <w:r>
        <w:rPr>
          <w:color w:val="000000"/>
          <w:sz w:val="24"/>
          <w:szCs w:val="24"/>
        </w:rPr>
        <w:br/>
        <w:t xml:space="preserve">Drift like silken butterflies;</w:t>
      </w:r>
    </w:p>
    <w:p>
      <w:pPr>
        <w:widowControl w:val="on"/>
        <w:pBdr/>
        <w:spacing w:before="240" w:after="240" w:line="240" w:lineRule="auto"/>
        <w:ind w:left="0" w:right="0"/>
        <w:jc w:val="left"/>
      </w:pPr>
      <w:r>
        <w:rPr>
          <w:color w:val="000000"/>
          <w:sz w:val="24"/>
          <w:szCs w:val="24"/>
        </w:rPr>
        <w:t xml:space="preserve">Reel with every windy gust,</w:t>
      </w:r>
      <w:r>
        <w:rPr>
          <w:color w:val="000000"/>
          <w:sz w:val="24"/>
          <w:szCs w:val="24"/>
        </w:rPr>
        <w:br/>
        <w:t xml:space="preserve">Rise and reel like dancing girls,</w:t>
      </w:r>
      <w:r>
        <w:rPr>
          <w:color w:val="000000"/>
          <w:sz w:val="24"/>
          <w:szCs w:val="24"/>
        </w:rPr>
        <w:br/>
        <w:t xml:space="preserve">Float like strange transparent pearls,</w:t>
      </w:r>
      <w:r>
        <w:rPr>
          <w:color w:val="000000"/>
          <w:sz w:val="24"/>
          <w:szCs w:val="24"/>
        </w:rPr>
        <w:br/>
        <w:t xml:space="preserve">Fall and float like silver dust.</w:t>
      </w:r>
    </w:p>
    <w:p>
      <w:pPr>
        <w:widowControl w:val="on"/>
        <w:pBdr/>
        <w:spacing w:before="240" w:after="240" w:line="240" w:lineRule="auto"/>
        <w:ind w:left="0" w:right="0"/>
        <w:jc w:val="left"/>
      </w:pPr>
      <w:r>
        <w:rPr>
          <w:color w:val="000000"/>
          <w:sz w:val="24"/>
          <w:szCs w:val="24"/>
        </w:rPr>
        <w:t xml:space="preserve">Now to the low leaves they cling,</w:t>
      </w:r>
      <w:r>
        <w:rPr>
          <w:color w:val="000000"/>
          <w:sz w:val="24"/>
          <w:szCs w:val="24"/>
        </w:rPr>
        <w:br/>
        <w:t xml:space="preserve">Each with coy fantastic pose,</w:t>
      </w:r>
      <w:r>
        <w:rPr>
          <w:color w:val="000000"/>
          <w:sz w:val="24"/>
          <w:szCs w:val="24"/>
        </w:rPr>
        <w:br/>
        <w:t xml:space="preserve">Each a petal of a rose</w:t>
      </w:r>
      <w:r>
        <w:rPr>
          <w:color w:val="000000"/>
          <w:sz w:val="24"/>
          <w:szCs w:val="24"/>
        </w:rPr>
        <w:br/>
        <w:t xml:space="preserve">Straining at a gossamer string.</w:t>
      </w:r>
    </w:p>
    <w:p>
      <w:pPr>
        <w:widowControl w:val="on"/>
        <w:pBdr/>
        <w:spacing w:before="240" w:after="240" w:line="240" w:lineRule="auto"/>
        <w:ind w:left="0" w:right="0"/>
        <w:jc w:val="left"/>
      </w:pPr>
      <w:r>
        <w:rPr>
          <w:color w:val="000000"/>
          <w:sz w:val="24"/>
          <w:szCs w:val="24"/>
        </w:rPr>
        <w:t xml:space="preserve">Then to the tall trees they climb,</w:t>
      </w:r>
      <w:r>
        <w:rPr>
          <w:color w:val="000000"/>
          <w:sz w:val="24"/>
          <w:szCs w:val="24"/>
        </w:rPr>
        <w:br/>
        <w:t xml:space="preserve">Like thin globes of amethyst,</w:t>
      </w:r>
      <w:r>
        <w:rPr>
          <w:color w:val="000000"/>
          <w:sz w:val="24"/>
          <w:szCs w:val="24"/>
        </w:rPr>
        <w:br/>
        <w:t xml:space="preserve">Wandering opals keeping tryst</w:t>
      </w:r>
      <w:r>
        <w:rPr>
          <w:color w:val="000000"/>
          <w:sz w:val="24"/>
          <w:szCs w:val="24"/>
        </w:rPr>
        <w:br/>
        <w:t xml:space="preserve">With the rubies of the lime.</w:t>
      </w:r>
    </w:p>
    <w:p>
      <w:pPr>
        <w:keepNext w:val="on"/>
        <w:widowControl w:val="on"/>
        <w:pBdr/>
        <w:spacing w:before="299" w:after="299" w:line="240" w:lineRule="auto"/>
        <w:ind w:left="0" w:right="0"/>
        <w:jc w:val="left"/>
        <w:outlineLvl w:val="1"/>
      </w:pPr>
      <w:r>
        <w:rPr>
          <w:b/>
          <w:color w:val="000000"/>
          <w:sz w:val="36"/>
          <w:szCs w:val="36"/>
        </w:rPr>
        <w:t xml:space="preserve">Poem:  Canzonet</w:t>
      </w:r>
    </w:p>
    <w:p>
      <w:pPr>
        <w:widowControl w:val="on"/>
        <w:pBdr/>
        <w:spacing w:before="240" w:after="240" w:line="240" w:lineRule="auto"/>
        <w:ind w:left="0" w:right="0"/>
        <w:jc w:val="left"/>
      </w:pPr>
      <w:r>
        <w:rPr>
          <w:color w:val="000000"/>
          <w:sz w:val="24"/>
          <w:szCs w:val="24"/>
        </w:rPr>
        <w:t xml:space="preserve">I have no store</w:t>
      </w:r>
      <w:r>
        <w:rPr>
          <w:color w:val="000000"/>
          <w:sz w:val="24"/>
          <w:szCs w:val="24"/>
        </w:rPr>
        <w:br/>
        <w:t xml:space="preserve">Of gryphon-guarded gold;</w:t>
      </w:r>
      <w:r>
        <w:rPr>
          <w:color w:val="000000"/>
          <w:sz w:val="24"/>
          <w:szCs w:val="24"/>
        </w:rPr>
        <w:br/>
        <w:t xml:space="preserve">Now, as before,</w:t>
      </w:r>
      <w:r>
        <w:rPr>
          <w:color w:val="000000"/>
          <w:sz w:val="24"/>
          <w:szCs w:val="24"/>
        </w:rPr>
        <w:br/>
        <w:t xml:space="preserve">Bare is the shepherd’s fold. </w:t>
      </w:r>
      <w:r>
        <w:rPr>
          <w:color w:val="000000"/>
          <w:sz w:val="24"/>
          <w:szCs w:val="24"/>
        </w:rPr>
        <w:br/>
        <w:t xml:space="preserve">Rubies nor pearls</w:t>
      </w:r>
      <w:r>
        <w:rPr>
          <w:color w:val="000000"/>
          <w:sz w:val="24"/>
          <w:szCs w:val="24"/>
        </w:rPr>
        <w:br/>
        <w:t xml:space="preserve">Have I to gem thy throat;</w:t>
      </w:r>
      <w:r>
        <w:rPr>
          <w:color w:val="000000"/>
          <w:sz w:val="24"/>
          <w:szCs w:val="24"/>
        </w:rPr>
        <w:br/>
        <w:t xml:space="preserve">Yet woodland girls</w:t>
      </w:r>
      <w:r>
        <w:rPr>
          <w:color w:val="000000"/>
          <w:sz w:val="24"/>
          <w:szCs w:val="24"/>
        </w:rPr>
        <w:br/>
        <w:t xml:space="preserve">Have loved the shepherd’s note.</w:t>
      </w:r>
    </w:p>
    <w:p>
      <w:pPr>
        <w:widowControl w:val="on"/>
        <w:pBdr/>
        <w:spacing w:before="240" w:after="240" w:line="240" w:lineRule="auto"/>
        <w:ind w:left="0" w:right="0"/>
        <w:jc w:val="left"/>
      </w:pPr>
      <w:r>
        <w:rPr>
          <w:color w:val="000000"/>
          <w:sz w:val="24"/>
          <w:szCs w:val="24"/>
        </w:rPr>
        <w:t xml:space="preserve">Then pluck a reed</w:t>
      </w:r>
      <w:r>
        <w:rPr>
          <w:color w:val="000000"/>
          <w:sz w:val="24"/>
          <w:szCs w:val="24"/>
        </w:rPr>
        <w:br/>
        <w:t xml:space="preserve">And bid me sing to thee,</w:t>
      </w:r>
      <w:r>
        <w:rPr>
          <w:color w:val="000000"/>
          <w:sz w:val="24"/>
          <w:szCs w:val="24"/>
        </w:rPr>
        <w:br/>
        <w:t xml:space="preserve">For I would feed</w:t>
      </w:r>
      <w:r>
        <w:rPr>
          <w:color w:val="000000"/>
          <w:sz w:val="24"/>
          <w:szCs w:val="24"/>
        </w:rPr>
        <w:br/>
        <w:t xml:space="preserve">Thine ears with melody,</w:t>
      </w:r>
      <w:r>
        <w:rPr>
          <w:color w:val="000000"/>
          <w:sz w:val="24"/>
          <w:szCs w:val="24"/>
        </w:rPr>
        <w:br/>
        <w:t xml:space="preserve">Who art more fair</w:t>
      </w:r>
      <w:r>
        <w:rPr>
          <w:color w:val="000000"/>
          <w:sz w:val="24"/>
          <w:szCs w:val="24"/>
        </w:rPr>
        <w:br/>
        <w:t xml:space="preserve">Than fairest fleur-de-lys,</w:t>
      </w:r>
      <w:r>
        <w:rPr>
          <w:color w:val="000000"/>
          <w:sz w:val="24"/>
          <w:szCs w:val="24"/>
        </w:rPr>
        <w:br/>
        <w:t xml:space="preserve">More sweet and rare</w:t>
      </w:r>
      <w:r>
        <w:rPr>
          <w:color w:val="000000"/>
          <w:sz w:val="24"/>
          <w:szCs w:val="24"/>
        </w:rPr>
        <w:br/>
        <w:t xml:space="preserve">Than sweetest ambergris.</w:t>
      </w:r>
    </w:p>
    <w:p>
      <w:pPr>
        <w:widowControl w:val="on"/>
        <w:pBdr/>
        <w:spacing w:before="240" w:after="240" w:line="240" w:lineRule="auto"/>
        <w:ind w:left="0" w:right="0"/>
        <w:jc w:val="left"/>
      </w:pPr>
      <w:r>
        <w:rPr>
          <w:color w:val="000000"/>
          <w:sz w:val="24"/>
          <w:szCs w:val="24"/>
        </w:rPr>
        <w:t xml:space="preserve">What dost thou fear? </w:t>
      </w:r>
      <w:r>
        <w:rPr>
          <w:color w:val="000000"/>
          <w:sz w:val="24"/>
          <w:szCs w:val="24"/>
        </w:rPr>
        <w:br/>
        <w:t xml:space="preserve">Young Hyacinth is slain,</w:t>
      </w:r>
      <w:r>
        <w:rPr>
          <w:color w:val="000000"/>
          <w:sz w:val="24"/>
          <w:szCs w:val="24"/>
        </w:rPr>
        <w:br/>
        <w:t xml:space="preserve">Pan is not here,</w:t>
      </w:r>
      <w:r>
        <w:rPr>
          <w:color w:val="000000"/>
          <w:sz w:val="24"/>
          <w:szCs w:val="24"/>
        </w:rPr>
        <w:br/>
        <w:t xml:space="preserve">And will not come again. </w:t>
      </w:r>
      <w:r>
        <w:rPr>
          <w:color w:val="000000"/>
          <w:sz w:val="24"/>
          <w:szCs w:val="24"/>
        </w:rPr>
        <w:br/>
        <w:t xml:space="preserve">No horned Faun</w:t>
      </w:r>
      <w:r>
        <w:rPr>
          <w:color w:val="000000"/>
          <w:sz w:val="24"/>
          <w:szCs w:val="24"/>
        </w:rPr>
        <w:br/>
        <w:t xml:space="preserve">Treads down the yellow leas,</w:t>
      </w:r>
      <w:r>
        <w:rPr>
          <w:color w:val="000000"/>
          <w:sz w:val="24"/>
          <w:szCs w:val="24"/>
        </w:rPr>
        <w:br/>
        <w:t xml:space="preserve">No God at dawn</w:t>
      </w:r>
      <w:r>
        <w:rPr>
          <w:color w:val="000000"/>
          <w:sz w:val="24"/>
          <w:szCs w:val="24"/>
        </w:rPr>
        <w:br/>
        <w:t xml:space="preserve">Steals through the olive trees.</w:t>
      </w:r>
    </w:p>
    <w:p>
      <w:pPr>
        <w:widowControl w:val="on"/>
        <w:pBdr/>
        <w:spacing w:before="240" w:after="240" w:line="240" w:lineRule="auto"/>
        <w:ind w:left="0" w:right="0"/>
        <w:jc w:val="left"/>
      </w:pPr>
      <w:r>
        <w:rPr>
          <w:color w:val="000000"/>
          <w:sz w:val="24"/>
          <w:szCs w:val="24"/>
        </w:rPr>
        <w:t xml:space="preserve">Hylas is dead,</w:t>
      </w:r>
      <w:r>
        <w:rPr>
          <w:color w:val="000000"/>
          <w:sz w:val="24"/>
          <w:szCs w:val="24"/>
        </w:rPr>
        <w:br/>
        <w:t xml:space="preserve">Nor will he e’er divine</w:t>
      </w:r>
      <w:r>
        <w:rPr>
          <w:color w:val="000000"/>
          <w:sz w:val="24"/>
          <w:szCs w:val="24"/>
        </w:rPr>
        <w:br/>
        <w:t xml:space="preserve">Those little red</w:t>
      </w:r>
      <w:r>
        <w:rPr>
          <w:color w:val="000000"/>
          <w:sz w:val="24"/>
          <w:szCs w:val="24"/>
        </w:rPr>
        <w:br/>
        <w:t xml:space="preserve">Rose-petalled lips of thine. </w:t>
      </w:r>
      <w:r>
        <w:rPr>
          <w:color w:val="000000"/>
          <w:sz w:val="24"/>
          <w:szCs w:val="24"/>
        </w:rPr>
        <w:br/>
        <w:t xml:space="preserve">On the high hill</w:t>
      </w:r>
      <w:r>
        <w:rPr>
          <w:color w:val="000000"/>
          <w:sz w:val="24"/>
          <w:szCs w:val="24"/>
        </w:rPr>
        <w:br/>
        <w:t xml:space="preserve">No ivory dryads play,</w:t>
      </w:r>
      <w:r>
        <w:rPr>
          <w:color w:val="000000"/>
          <w:sz w:val="24"/>
          <w:szCs w:val="24"/>
        </w:rPr>
        <w:br/>
        <w:t xml:space="preserve">Silver and still</w:t>
      </w:r>
      <w:r>
        <w:rPr>
          <w:color w:val="000000"/>
          <w:sz w:val="24"/>
          <w:szCs w:val="24"/>
        </w:rPr>
        <w:br/>
        <w:t xml:space="preserve">Sinks the sad autumn day.</w:t>
      </w:r>
    </w:p>
    <w:p>
      <w:pPr>
        <w:keepNext w:val="on"/>
        <w:widowControl w:val="on"/>
        <w:pBdr/>
        <w:spacing w:before="299" w:after="299" w:line="240" w:lineRule="auto"/>
        <w:ind w:left="0" w:right="0"/>
        <w:jc w:val="left"/>
        <w:outlineLvl w:val="1"/>
      </w:pPr>
      <w:r>
        <w:rPr>
          <w:b/>
          <w:color w:val="000000"/>
          <w:sz w:val="36"/>
          <w:szCs w:val="36"/>
        </w:rPr>
        <w:t xml:space="preserve">Poem:  Symphony In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omnibus across the bridge</w:t>
      </w:r>
      <w:r>
        <w:rPr>
          <w:color w:val="000000"/>
          <w:sz w:val="24"/>
          <w:szCs w:val="24"/>
        </w:rPr>
        <w:br/>
        <w:t xml:space="preserve">Crawls like a yellow butterfly,</w:t>
      </w:r>
      <w:r>
        <w:rPr>
          <w:color w:val="000000"/>
          <w:sz w:val="24"/>
          <w:szCs w:val="24"/>
        </w:rPr>
        <w:br/>
        <w:t xml:space="preserve">And, here and there, a passer-by</w:t>
      </w:r>
      <w:r>
        <w:rPr>
          <w:color w:val="000000"/>
          <w:sz w:val="24"/>
          <w:szCs w:val="24"/>
        </w:rPr>
        <w:br/>
        <w:t xml:space="preserve">Shows like a little restless midge.</w:t>
      </w:r>
    </w:p>
    <w:p>
      <w:pPr>
        <w:widowControl w:val="on"/>
        <w:pBdr/>
        <w:spacing w:before="240" w:after="240" w:line="240" w:lineRule="auto"/>
        <w:ind w:left="0" w:right="0"/>
        <w:jc w:val="left"/>
      </w:pPr>
      <w:r>
        <w:rPr>
          <w:color w:val="000000"/>
          <w:sz w:val="24"/>
          <w:szCs w:val="24"/>
        </w:rPr>
        <w:t xml:space="preserve">Big barges full of yellow hay</w:t>
      </w:r>
      <w:r>
        <w:rPr>
          <w:color w:val="000000"/>
          <w:sz w:val="24"/>
          <w:szCs w:val="24"/>
        </w:rPr>
        <w:br/>
        <w:t xml:space="preserve">Are moored against the shadowy wharf,</w:t>
      </w:r>
      <w:r>
        <w:rPr>
          <w:color w:val="000000"/>
          <w:sz w:val="24"/>
          <w:szCs w:val="24"/>
        </w:rPr>
        <w:br/>
        <w:t xml:space="preserve">And, like a yellow silken scarf,</w:t>
      </w:r>
      <w:r>
        <w:rPr>
          <w:color w:val="000000"/>
          <w:sz w:val="24"/>
          <w:szCs w:val="24"/>
        </w:rPr>
        <w:br/>
        <w:t xml:space="preserve">The thick fog hangs along the quay.</w:t>
      </w:r>
    </w:p>
    <w:p>
      <w:pPr>
        <w:widowControl w:val="on"/>
        <w:pBdr/>
        <w:spacing w:before="240" w:after="240" w:line="240" w:lineRule="auto"/>
        <w:ind w:left="0" w:right="0"/>
        <w:jc w:val="left"/>
      </w:pPr>
      <w:r>
        <w:rPr>
          <w:color w:val="000000"/>
          <w:sz w:val="24"/>
          <w:szCs w:val="24"/>
        </w:rPr>
        <w:t xml:space="preserve">The yellow leaves begin to fade</w:t>
      </w:r>
      <w:r>
        <w:rPr>
          <w:color w:val="000000"/>
          <w:sz w:val="24"/>
          <w:szCs w:val="24"/>
        </w:rPr>
        <w:br/>
        <w:t xml:space="preserve">And flutter from the Temple elms,</w:t>
      </w:r>
      <w:r>
        <w:rPr>
          <w:color w:val="000000"/>
          <w:sz w:val="24"/>
          <w:szCs w:val="24"/>
        </w:rPr>
        <w:br/>
        <w:t xml:space="preserve">And at my feet the pale green Thames</w:t>
      </w:r>
      <w:r>
        <w:rPr>
          <w:color w:val="000000"/>
          <w:sz w:val="24"/>
          <w:szCs w:val="24"/>
        </w:rPr>
        <w:br/>
        <w:t xml:space="preserve">Lies like a rod of rippled jade.</w:t>
      </w:r>
    </w:p>
    <w:p>
      <w:pPr>
        <w:keepNext w:val="on"/>
        <w:widowControl w:val="on"/>
        <w:pBdr/>
        <w:spacing w:before="299" w:after="299" w:line="240" w:lineRule="auto"/>
        <w:ind w:left="0" w:right="0"/>
        <w:jc w:val="left"/>
        <w:outlineLvl w:val="1"/>
      </w:pPr>
      <w:r>
        <w:rPr>
          <w:b/>
          <w:color w:val="000000"/>
          <w:sz w:val="36"/>
          <w:szCs w:val="36"/>
        </w:rPr>
        <w:t xml:space="preserve">Poem:  In The Forest</w:t>
      </w:r>
    </w:p>
    <w:p>
      <w:pPr>
        <w:widowControl w:val="on"/>
        <w:pBdr/>
        <w:spacing w:before="240" w:after="240" w:line="240" w:lineRule="auto"/>
        <w:ind w:left="0" w:right="0"/>
        <w:jc w:val="left"/>
      </w:pPr>
      <w:r>
        <w:rPr>
          <w:color w:val="000000"/>
          <w:sz w:val="24"/>
          <w:szCs w:val="24"/>
        </w:rPr>
        <w:t xml:space="preserve">Out of the mid-wood’s twilight</w:t>
      </w:r>
      <w:r>
        <w:rPr>
          <w:color w:val="000000"/>
          <w:sz w:val="24"/>
          <w:szCs w:val="24"/>
        </w:rPr>
        <w:br/>
        <w:t xml:space="preserve">Into the meadow’s dawn,</w:t>
      </w:r>
      <w:r>
        <w:rPr>
          <w:color w:val="000000"/>
          <w:sz w:val="24"/>
          <w:szCs w:val="24"/>
        </w:rPr>
        <w:br/>
        <w:t xml:space="preserve">Ivory limbed and brown-eyed,</w:t>
      </w:r>
      <w:r>
        <w:rPr>
          <w:color w:val="000000"/>
          <w:sz w:val="24"/>
          <w:szCs w:val="24"/>
        </w:rPr>
        <w:br/>
        <w:t xml:space="preserve">Flashes my Faun!</w:t>
      </w:r>
    </w:p>
    <w:p>
      <w:pPr>
        <w:widowControl w:val="on"/>
        <w:pBdr/>
        <w:spacing w:before="240" w:after="240" w:line="240" w:lineRule="auto"/>
        <w:ind w:left="0" w:right="0"/>
        <w:jc w:val="left"/>
      </w:pPr>
      <w:r>
        <w:rPr>
          <w:color w:val="000000"/>
          <w:sz w:val="24"/>
          <w:szCs w:val="24"/>
        </w:rPr>
        <w:t xml:space="preserve">He skips through the copses singing,</w:t>
      </w:r>
      <w:r>
        <w:rPr>
          <w:color w:val="000000"/>
          <w:sz w:val="24"/>
          <w:szCs w:val="24"/>
        </w:rPr>
        <w:br/>
        <w:t xml:space="preserve">And his shadow dances along,</w:t>
      </w:r>
      <w:r>
        <w:rPr>
          <w:color w:val="000000"/>
          <w:sz w:val="24"/>
          <w:szCs w:val="24"/>
        </w:rPr>
        <w:br/>
        <w:t xml:space="preserve">And I know not which I should follow,</w:t>
      </w:r>
      <w:r>
        <w:rPr>
          <w:color w:val="000000"/>
          <w:sz w:val="24"/>
          <w:szCs w:val="24"/>
        </w:rPr>
        <w:br/>
        <w:t xml:space="preserve">Shadow or song!</w:t>
      </w:r>
    </w:p>
    <w:p>
      <w:pPr>
        <w:widowControl w:val="on"/>
        <w:pBdr/>
        <w:spacing w:before="240" w:after="240" w:line="240" w:lineRule="auto"/>
        <w:ind w:left="0" w:right="0"/>
        <w:jc w:val="left"/>
      </w:pPr>
      <w:r>
        <w:rPr>
          <w:color w:val="000000"/>
          <w:sz w:val="24"/>
          <w:szCs w:val="24"/>
        </w:rPr>
        <w:t xml:space="preserve">O Hunter, snare me his shadow! </w:t>
      </w:r>
      <w:r>
        <w:rPr>
          <w:color w:val="000000"/>
          <w:sz w:val="24"/>
          <w:szCs w:val="24"/>
        </w:rPr>
        <w:br/>
        <w:t xml:space="preserve">O Nightingale, catch me his strain! </w:t>
      </w:r>
      <w:r>
        <w:rPr>
          <w:color w:val="000000"/>
          <w:sz w:val="24"/>
          <w:szCs w:val="24"/>
        </w:rPr>
        <w:br/>
        <w:t xml:space="preserve">Else moonstruck with music and madness</w:t>
      </w:r>
      <w:r>
        <w:rPr>
          <w:color w:val="000000"/>
          <w:sz w:val="24"/>
          <w:szCs w:val="24"/>
        </w:rPr>
        <w:br/>
        <w:t xml:space="preserve">I track him in vain!</w:t>
      </w:r>
    </w:p>
    <w:p>
      <w:pPr>
        <w:keepNext w:val="on"/>
        <w:widowControl w:val="on"/>
        <w:pBdr/>
        <w:spacing w:before="299" w:after="299" w:line="240" w:lineRule="auto"/>
        <w:ind w:left="0" w:right="0"/>
        <w:jc w:val="left"/>
        <w:outlineLvl w:val="1"/>
      </w:pPr>
      <w:r>
        <w:rPr>
          <w:b/>
          <w:color w:val="000000"/>
          <w:sz w:val="36"/>
          <w:szCs w:val="36"/>
        </w:rPr>
        <w:t xml:space="preserve">Poem:  To My Wife—­With A Copy Of My Poems</w:t>
      </w:r>
    </w:p>
    <w:p>
      <w:pPr>
        <w:widowControl w:val="on"/>
        <w:pBdr/>
        <w:spacing w:before="240" w:after="240" w:line="240" w:lineRule="auto"/>
        <w:ind w:left="0" w:right="0"/>
        <w:jc w:val="left"/>
      </w:pPr>
      <w:r>
        <w:rPr>
          <w:color w:val="000000"/>
          <w:sz w:val="24"/>
          <w:szCs w:val="24"/>
        </w:rPr>
        <w:t xml:space="preserve">I can write no stately proem</w:t>
      </w:r>
      <w:r>
        <w:rPr>
          <w:color w:val="000000"/>
          <w:sz w:val="24"/>
          <w:szCs w:val="24"/>
        </w:rPr>
        <w:br/>
        <w:t xml:space="preserve">As a prelude to my lay;</w:t>
      </w:r>
      <w:r>
        <w:rPr>
          <w:color w:val="000000"/>
          <w:sz w:val="24"/>
          <w:szCs w:val="24"/>
        </w:rPr>
        <w:br/>
        <w:t xml:space="preserve">From a poet to a poem</w:t>
      </w:r>
      <w:r>
        <w:rPr>
          <w:color w:val="000000"/>
          <w:sz w:val="24"/>
          <w:szCs w:val="24"/>
        </w:rPr>
        <w:br/>
        <w:t xml:space="preserve">I would dare to say.</w:t>
      </w:r>
    </w:p>
    <w:p>
      <w:pPr>
        <w:widowControl w:val="on"/>
        <w:pBdr/>
        <w:spacing w:before="240" w:after="240" w:line="240" w:lineRule="auto"/>
        <w:ind w:left="0" w:right="0"/>
        <w:jc w:val="left"/>
      </w:pPr>
      <w:r>
        <w:rPr>
          <w:color w:val="000000"/>
          <w:sz w:val="24"/>
          <w:szCs w:val="24"/>
        </w:rPr>
        <w:t xml:space="preserve">For if of these fallen petals</w:t>
      </w:r>
      <w:r>
        <w:rPr>
          <w:color w:val="000000"/>
          <w:sz w:val="24"/>
          <w:szCs w:val="24"/>
        </w:rPr>
        <w:br/>
        <w:t xml:space="preserve">One to you seem fair,</w:t>
      </w:r>
      <w:r>
        <w:rPr>
          <w:color w:val="000000"/>
          <w:sz w:val="24"/>
          <w:szCs w:val="24"/>
        </w:rPr>
        <w:br/>
        <w:t xml:space="preserve">Love will waft it till it settles</w:t>
      </w:r>
      <w:r>
        <w:rPr>
          <w:color w:val="000000"/>
          <w:sz w:val="24"/>
          <w:szCs w:val="24"/>
        </w:rPr>
        <w:br/>
        <w:t xml:space="preserve">On your hair.</w:t>
      </w:r>
    </w:p>
    <w:p>
      <w:pPr>
        <w:widowControl w:val="on"/>
        <w:pBdr/>
        <w:spacing w:before="240" w:after="240" w:line="240" w:lineRule="auto"/>
        <w:ind w:left="0" w:right="0"/>
        <w:jc w:val="left"/>
      </w:pPr>
      <w:r>
        <w:rPr>
          <w:color w:val="000000"/>
          <w:sz w:val="24"/>
          <w:szCs w:val="24"/>
        </w:rPr>
        <w:t xml:space="preserve">And when wind and winter harden</w:t>
      </w:r>
      <w:r>
        <w:rPr>
          <w:color w:val="000000"/>
          <w:sz w:val="24"/>
          <w:szCs w:val="24"/>
        </w:rPr>
        <w:br/>
        <w:t xml:space="preserve">All the loveless land,</w:t>
      </w:r>
      <w:r>
        <w:rPr>
          <w:color w:val="000000"/>
          <w:sz w:val="24"/>
          <w:szCs w:val="24"/>
        </w:rPr>
        <w:br/>
        <w:t xml:space="preserve">It will whisper of the garden,</w:t>
      </w:r>
      <w:r>
        <w:rPr>
          <w:color w:val="000000"/>
          <w:sz w:val="24"/>
          <w:szCs w:val="24"/>
        </w:rPr>
        <w:br/>
        <w:t xml:space="preserve">You will understand.</w:t>
      </w:r>
    </w:p>
    <w:p>
      <w:pPr>
        <w:widowControl w:val="on"/>
        <w:pBdr/>
        <w:spacing w:before="240" w:after="240" w:line="240" w:lineRule="auto"/>
        <w:ind w:left="0" w:right="0"/>
        <w:jc w:val="left"/>
      </w:pPr>
      <w:r>
        <w:rPr>
          <w:color w:val="000000"/>
          <w:sz w:val="24"/>
          <w:szCs w:val="24"/>
        </w:rPr>
        <w:t xml:space="preserve">Poem:  With A Copy Of ‘A House Of Pomegranates’</w:t>
      </w:r>
    </w:p>
    <w:p>
      <w:pPr>
        <w:widowControl w:val="on"/>
        <w:pBdr/>
        <w:spacing w:before="240" w:after="240" w:line="240" w:lineRule="auto"/>
        <w:ind w:left="0" w:right="0"/>
        <w:jc w:val="left"/>
      </w:pPr>
      <w:r>
        <w:rPr>
          <w:color w:val="000000"/>
          <w:sz w:val="24"/>
          <w:szCs w:val="24"/>
        </w:rPr>
        <w:t xml:space="preserve">Go, little book,</w:t>
      </w:r>
      <w:r>
        <w:rPr>
          <w:color w:val="000000"/>
          <w:sz w:val="24"/>
          <w:szCs w:val="24"/>
        </w:rPr>
        <w:br/>
        <w:t xml:space="preserve">To him who, on a lute with horns of pearl,</w:t>
      </w:r>
      <w:r>
        <w:rPr>
          <w:color w:val="000000"/>
          <w:sz w:val="24"/>
          <w:szCs w:val="24"/>
        </w:rPr>
        <w:br/>
        <w:t xml:space="preserve">Sang of the white feet of the Golden Girl: </w:t>
      </w:r>
      <w:r>
        <w:rPr>
          <w:color w:val="000000"/>
          <w:sz w:val="24"/>
          <w:szCs w:val="24"/>
        </w:rPr>
        <w:br/>
        <w:t xml:space="preserve">And bid him look</w:t>
      </w:r>
      <w:r>
        <w:rPr>
          <w:color w:val="000000"/>
          <w:sz w:val="24"/>
          <w:szCs w:val="24"/>
        </w:rPr>
        <w:br/>
        <w:t xml:space="preserve">Into thy pages:  it may hap that he</w:t>
      </w:r>
      <w:r>
        <w:rPr>
          <w:color w:val="000000"/>
          <w:sz w:val="24"/>
          <w:szCs w:val="24"/>
        </w:rPr>
        <w:br/>
        <w:t xml:space="preserve">May find that golden maidens dance through thee.</w:t>
      </w:r>
    </w:p>
    <w:p>
      <w:pPr>
        <w:keepNext w:val="on"/>
        <w:widowControl w:val="on"/>
        <w:pBdr/>
        <w:spacing w:before="299" w:after="299" w:line="240" w:lineRule="auto"/>
        <w:ind w:left="0" w:right="0"/>
        <w:jc w:val="left"/>
        <w:outlineLvl w:val="1"/>
      </w:pPr>
      <w:r>
        <w:rPr>
          <w:b/>
          <w:color w:val="000000"/>
          <w:sz w:val="36"/>
          <w:szCs w:val="36"/>
        </w:rPr>
        <w:t xml:space="preserve">Poem:  Roses And Rue</w:t>
      </w:r>
    </w:p>
    <w:p>
      <w:pPr>
        <w:widowControl w:val="on"/>
        <w:pBdr/>
        <w:spacing w:before="240" w:after="240" w:line="240" w:lineRule="auto"/>
        <w:ind w:left="0" w:right="0"/>
        <w:jc w:val="left"/>
      </w:pPr>
      <w:r>
        <w:rPr>
          <w:b/>
          <w:color w:val="000000"/>
          <w:sz w:val="24"/>
          <w:szCs w:val="24"/>
        </w:rPr>
        <w:t xml:space="preserve">(To L. L.)</w:t>
      </w:r>
    </w:p>
    <w:p>
      <w:pPr>
        <w:widowControl w:val="on"/>
        <w:pBdr/>
        <w:spacing w:before="240" w:after="240" w:line="240" w:lineRule="auto"/>
        <w:ind w:left="0" w:right="0"/>
        <w:jc w:val="left"/>
      </w:pPr>
      <w:r>
        <w:rPr>
          <w:color w:val="000000"/>
          <w:sz w:val="24"/>
          <w:szCs w:val="24"/>
        </w:rPr>
        <w:t xml:space="preserve">Could we dig up this long-buried treasure,</w:t>
      </w:r>
      <w:r>
        <w:rPr>
          <w:color w:val="000000"/>
          <w:sz w:val="24"/>
          <w:szCs w:val="24"/>
        </w:rPr>
        <w:br/>
        <w:t xml:space="preserve">Were it worth the pleasure,</w:t>
      </w:r>
      <w:r>
        <w:rPr>
          <w:color w:val="000000"/>
          <w:sz w:val="24"/>
          <w:szCs w:val="24"/>
        </w:rPr>
        <w:br/>
        <w:t xml:space="preserve">We never could learn love’s song,</w:t>
      </w:r>
      <w:r>
        <w:rPr>
          <w:color w:val="000000"/>
          <w:sz w:val="24"/>
          <w:szCs w:val="24"/>
        </w:rPr>
        <w:br/>
        <w:t xml:space="preserve">We are parted too long.</w:t>
      </w:r>
    </w:p>
    <w:p>
      <w:pPr>
        <w:widowControl w:val="on"/>
        <w:pBdr/>
        <w:spacing w:before="240" w:after="240" w:line="240" w:lineRule="auto"/>
        <w:ind w:left="0" w:right="0"/>
        <w:jc w:val="left"/>
      </w:pPr>
      <w:r>
        <w:rPr>
          <w:color w:val="000000"/>
          <w:sz w:val="24"/>
          <w:szCs w:val="24"/>
        </w:rPr>
        <w:t xml:space="preserve">Could the passionate past that is fled</w:t>
      </w:r>
      <w:r>
        <w:rPr>
          <w:color w:val="000000"/>
          <w:sz w:val="24"/>
          <w:szCs w:val="24"/>
        </w:rPr>
        <w:br/>
        <w:t xml:space="preserve">Call back its dead,</w:t>
      </w:r>
      <w:r>
        <w:rPr>
          <w:color w:val="000000"/>
          <w:sz w:val="24"/>
          <w:szCs w:val="24"/>
        </w:rPr>
        <w:br/>
        <w:t xml:space="preserve">Could we live it all over again,</w:t>
      </w:r>
      <w:r>
        <w:rPr>
          <w:color w:val="000000"/>
          <w:sz w:val="24"/>
          <w:szCs w:val="24"/>
        </w:rPr>
        <w:br/>
        <w:t xml:space="preserve">Were it worth the pain!</w:t>
      </w:r>
    </w:p>
    <w:p>
      <w:pPr>
        <w:widowControl w:val="on"/>
        <w:pBdr/>
        <w:spacing w:before="240" w:after="240" w:line="240" w:lineRule="auto"/>
        <w:ind w:left="0" w:right="0"/>
        <w:jc w:val="left"/>
      </w:pPr>
      <w:r>
        <w:rPr>
          <w:color w:val="000000"/>
          <w:sz w:val="24"/>
          <w:szCs w:val="24"/>
        </w:rPr>
        <w:t xml:space="preserve">I remember we used to meet</w:t>
      </w:r>
      <w:r>
        <w:rPr>
          <w:color w:val="000000"/>
          <w:sz w:val="24"/>
          <w:szCs w:val="24"/>
        </w:rPr>
        <w:br/>
        <w:t xml:space="preserve">By an ivied seat,</w:t>
      </w:r>
      <w:r>
        <w:rPr>
          <w:color w:val="000000"/>
          <w:sz w:val="24"/>
          <w:szCs w:val="24"/>
        </w:rPr>
        <w:br/>
        <w:t xml:space="preserve">And you warbled each pretty word</w:t>
      </w:r>
      <w:r>
        <w:rPr>
          <w:color w:val="000000"/>
          <w:sz w:val="24"/>
          <w:szCs w:val="24"/>
        </w:rPr>
        <w:br/>
        <w:t xml:space="preserve">With the air of a bird;</w:t>
      </w:r>
    </w:p>
    <w:p>
      <w:pPr>
        <w:widowControl w:val="on"/>
        <w:pBdr/>
        <w:spacing w:before="240" w:after="240" w:line="240" w:lineRule="auto"/>
        <w:ind w:left="0" w:right="0"/>
        <w:jc w:val="left"/>
      </w:pPr>
      <w:r>
        <w:rPr>
          <w:color w:val="000000"/>
          <w:sz w:val="24"/>
          <w:szCs w:val="24"/>
        </w:rPr>
        <w:t xml:space="preserve">And your voice had a quaver in it,</w:t>
      </w:r>
      <w:r>
        <w:rPr>
          <w:color w:val="000000"/>
          <w:sz w:val="24"/>
          <w:szCs w:val="24"/>
        </w:rPr>
        <w:br/>
        <w:t xml:space="preserve">Just like a linnet,</w:t>
      </w:r>
      <w:r>
        <w:rPr>
          <w:color w:val="000000"/>
          <w:sz w:val="24"/>
          <w:szCs w:val="24"/>
        </w:rPr>
        <w:br/>
        <w:t xml:space="preserve">And shook, as the blackbird’s throat</w:t>
      </w:r>
      <w:r>
        <w:rPr>
          <w:color w:val="000000"/>
          <w:sz w:val="24"/>
          <w:szCs w:val="24"/>
        </w:rPr>
        <w:br/>
        <w:t xml:space="preserve">With its last big note;</w:t>
      </w:r>
    </w:p>
    <w:p>
      <w:pPr>
        <w:widowControl w:val="on"/>
        <w:pBdr/>
        <w:spacing w:before="240" w:after="240" w:line="240" w:lineRule="auto"/>
        <w:ind w:left="0" w:right="0"/>
        <w:jc w:val="left"/>
      </w:pPr>
      <w:r>
        <w:rPr>
          <w:color w:val="000000"/>
          <w:sz w:val="24"/>
          <w:szCs w:val="24"/>
        </w:rPr>
        <w:t xml:space="preserve">And your eyes, they were green and grey</w:t>
      </w:r>
      <w:r>
        <w:rPr>
          <w:color w:val="000000"/>
          <w:sz w:val="24"/>
          <w:szCs w:val="24"/>
        </w:rPr>
        <w:br/>
        <w:t xml:space="preserve">Like an April day,</w:t>
      </w:r>
      <w:r>
        <w:rPr>
          <w:color w:val="000000"/>
          <w:sz w:val="24"/>
          <w:szCs w:val="24"/>
        </w:rPr>
        <w:br/>
        <w:t xml:space="preserve">But lit into amethyst</w:t>
      </w:r>
      <w:r>
        <w:rPr>
          <w:color w:val="000000"/>
          <w:sz w:val="24"/>
          <w:szCs w:val="24"/>
        </w:rPr>
        <w:br/>
        <w:t xml:space="preserve">When I stooped and kissed;</w:t>
      </w:r>
    </w:p>
    <w:p>
      <w:pPr>
        <w:widowControl w:val="on"/>
        <w:pBdr/>
        <w:spacing w:before="240" w:after="240" w:line="240" w:lineRule="auto"/>
        <w:ind w:left="0" w:right="0"/>
        <w:jc w:val="left"/>
      </w:pPr>
      <w:r>
        <w:rPr>
          <w:color w:val="000000"/>
          <w:sz w:val="24"/>
          <w:szCs w:val="24"/>
        </w:rPr>
        <w:t xml:space="preserve">And your mouth, it would never smile</w:t>
      </w:r>
      <w:r>
        <w:rPr>
          <w:color w:val="000000"/>
          <w:sz w:val="24"/>
          <w:szCs w:val="24"/>
        </w:rPr>
        <w:br/>
        <w:t xml:space="preserve">For a long, long while,</w:t>
      </w:r>
      <w:r>
        <w:rPr>
          <w:color w:val="000000"/>
          <w:sz w:val="24"/>
          <w:szCs w:val="24"/>
        </w:rPr>
        <w:br/>
        <w:t xml:space="preserve">Then it rippled all over with laughter</w:t>
      </w:r>
      <w:r>
        <w:rPr>
          <w:color w:val="000000"/>
          <w:sz w:val="24"/>
          <w:szCs w:val="24"/>
        </w:rPr>
        <w:br/>
        <w:t xml:space="preserve">Five minutes after.</w:t>
      </w:r>
    </w:p>
    <w:p>
      <w:pPr>
        <w:widowControl w:val="on"/>
        <w:pBdr/>
        <w:spacing w:before="240" w:after="240" w:line="240" w:lineRule="auto"/>
        <w:ind w:left="0" w:right="0"/>
        <w:jc w:val="left"/>
      </w:pPr>
      <w:r>
        <w:rPr>
          <w:color w:val="000000"/>
          <w:sz w:val="24"/>
          <w:szCs w:val="24"/>
        </w:rPr>
        <w:t xml:space="preserve">You were always afraid of a shower,</w:t>
      </w:r>
      <w:r>
        <w:rPr>
          <w:color w:val="000000"/>
          <w:sz w:val="24"/>
          <w:szCs w:val="24"/>
        </w:rPr>
        <w:br/>
        <w:t xml:space="preserve">Just like a flower: </w:t>
      </w:r>
      <w:r>
        <w:rPr>
          <w:color w:val="000000"/>
          <w:sz w:val="24"/>
          <w:szCs w:val="24"/>
        </w:rPr>
        <w:br/>
        <w:t xml:space="preserve">I remember you started and ran</w:t>
      </w:r>
      <w:r>
        <w:rPr>
          <w:color w:val="000000"/>
          <w:sz w:val="24"/>
          <w:szCs w:val="24"/>
        </w:rPr>
        <w:br/>
        <w:t xml:space="preserve">When the rain began.</w:t>
      </w:r>
    </w:p>
    <w:p>
      <w:pPr>
        <w:widowControl w:val="on"/>
        <w:pBdr/>
        <w:spacing w:before="240" w:after="240" w:line="240" w:lineRule="auto"/>
        <w:ind w:left="0" w:right="0"/>
        <w:jc w:val="left"/>
      </w:pPr>
      <w:r>
        <w:rPr>
          <w:color w:val="000000"/>
          <w:sz w:val="24"/>
          <w:szCs w:val="24"/>
        </w:rPr>
        <w:t xml:space="preserve">I remember I never could catch you,</w:t>
      </w:r>
      <w:r>
        <w:rPr>
          <w:color w:val="000000"/>
          <w:sz w:val="24"/>
          <w:szCs w:val="24"/>
        </w:rPr>
        <w:br/>
        <w:t xml:space="preserve">For no one could match you,</w:t>
      </w:r>
      <w:r>
        <w:rPr>
          <w:color w:val="000000"/>
          <w:sz w:val="24"/>
          <w:szCs w:val="24"/>
        </w:rPr>
        <w:br/>
        <w:t xml:space="preserve">You had wonderful, luminous, fleet,</w:t>
      </w:r>
      <w:r>
        <w:rPr>
          <w:color w:val="000000"/>
          <w:sz w:val="24"/>
          <w:szCs w:val="24"/>
        </w:rPr>
        <w:br/>
        <w:t xml:space="preserve">Little wings to your feet.</w:t>
      </w:r>
    </w:p>
    <w:p>
      <w:pPr>
        <w:widowControl w:val="on"/>
        <w:pBdr/>
        <w:spacing w:before="240" w:after="240" w:line="240" w:lineRule="auto"/>
        <w:ind w:left="0" w:right="0"/>
        <w:jc w:val="left"/>
      </w:pPr>
      <w:r>
        <w:rPr>
          <w:color w:val="000000"/>
          <w:sz w:val="24"/>
          <w:szCs w:val="24"/>
        </w:rPr>
        <w:t xml:space="preserve">I remember your hair—­did I tie it? </w:t>
      </w:r>
      <w:r>
        <w:rPr>
          <w:color w:val="000000"/>
          <w:sz w:val="24"/>
          <w:szCs w:val="24"/>
        </w:rPr>
        <w:br/>
        <w:t xml:space="preserve">For it always ran riot—­</w:t>
      </w:r>
      <w:r>
        <w:rPr>
          <w:color w:val="000000"/>
          <w:sz w:val="24"/>
          <w:szCs w:val="24"/>
        </w:rPr>
        <w:br/>
        <w:t xml:space="preserve">Like a tangled sunbeam of gold: </w:t>
      </w:r>
      <w:r>
        <w:rPr>
          <w:color w:val="000000"/>
          <w:sz w:val="24"/>
          <w:szCs w:val="24"/>
        </w:rPr>
        <w:br/>
        <w:t xml:space="preserve">These things are old.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remember so well the room,</w:t>
      </w:r>
      <w:r>
        <w:rPr>
          <w:color w:val="000000"/>
          <w:sz w:val="24"/>
          <w:szCs w:val="24"/>
        </w:rPr>
        <w:br/>
        <w:t xml:space="preserve">And the lilac bloom</w:t>
      </w:r>
      <w:r>
        <w:rPr>
          <w:color w:val="000000"/>
          <w:sz w:val="24"/>
          <w:szCs w:val="24"/>
        </w:rPr>
        <w:br/>
        <w:t xml:space="preserve">That beat at the dripping pane</w:t>
      </w:r>
      <w:r>
        <w:rPr>
          <w:color w:val="000000"/>
          <w:sz w:val="24"/>
          <w:szCs w:val="24"/>
        </w:rPr>
        <w:br/>
        <w:t xml:space="preserve">In the warm June rain;</w:t>
      </w:r>
    </w:p>
    <w:p>
      <w:pPr>
        <w:widowControl w:val="on"/>
        <w:pBdr/>
        <w:spacing w:before="240" w:after="240" w:line="240" w:lineRule="auto"/>
        <w:ind w:left="0" w:right="0"/>
        <w:jc w:val="left"/>
      </w:pPr>
      <w:r>
        <w:rPr>
          <w:color w:val="000000"/>
          <w:sz w:val="24"/>
          <w:szCs w:val="24"/>
        </w:rPr>
        <w:t xml:space="preserve">And the colour of your gown,</w:t>
      </w:r>
      <w:r>
        <w:rPr>
          <w:color w:val="000000"/>
          <w:sz w:val="24"/>
          <w:szCs w:val="24"/>
        </w:rPr>
        <w:br/>
        <w:t xml:space="preserve">It was amber-brown,</w:t>
      </w:r>
      <w:r>
        <w:rPr>
          <w:color w:val="000000"/>
          <w:sz w:val="24"/>
          <w:szCs w:val="24"/>
        </w:rPr>
        <w:br/>
        <w:t xml:space="preserve">And two yellow satin bows</w:t>
      </w:r>
      <w:r>
        <w:rPr>
          <w:color w:val="000000"/>
          <w:sz w:val="24"/>
          <w:szCs w:val="24"/>
        </w:rPr>
        <w:br/>
        <w:t xml:space="preserve">From your shoulders rose.</w:t>
      </w:r>
    </w:p>
    <w:p>
      <w:pPr>
        <w:widowControl w:val="on"/>
        <w:pBdr/>
        <w:spacing w:before="240" w:after="240" w:line="240" w:lineRule="auto"/>
        <w:ind w:left="0" w:right="0"/>
        <w:jc w:val="left"/>
      </w:pPr>
      <w:r>
        <w:rPr>
          <w:color w:val="000000"/>
          <w:sz w:val="24"/>
          <w:szCs w:val="24"/>
        </w:rPr>
        <w:t xml:space="preserve">And the handkerchief of French lace</w:t>
      </w:r>
      <w:r>
        <w:rPr>
          <w:color w:val="000000"/>
          <w:sz w:val="24"/>
          <w:szCs w:val="24"/>
        </w:rPr>
        <w:br/>
        <w:t xml:space="preserve">Which you held to your face—­</w:t>
      </w:r>
      <w:r>
        <w:rPr>
          <w:color w:val="000000"/>
          <w:sz w:val="24"/>
          <w:szCs w:val="24"/>
        </w:rPr>
        <w:br/>
        <w:t xml:space="preserve">Had a small tear left a stain? </w:t>
      </w:r>
      <w:r>
        <w:rPr>
          <w:color w:val="000000"/>
          <w:sz w:val="24"/>
          <w:szCs w:val="24"/>
        </w:rPr>
        <w:br/>
        <w:t xml:space="preserve">Or was it the rain?</w:t>
      </w:r>
    </w:p>
    <w:p>
      <w:pPr>
        <w:widowControl w:val="on"/>
        <w:pBdr/>
        <w:spacing w:before="240" w:after="240" w:line="240" w:lineRule="auto"/>
        <w:ind w:left="0" w:right="0"/>
        <w:jc w:val="left"/>
      </w:pPr>
      <w:r>
        <w:rPr>
          <w:color w:val="000000"/>
          <w:sz w:val="24"/>
          <w:szCs w:val="24"/>
        </w:rPr>
        <w:t xml:space="preserve">On your hand as it waved adieu</w:t>
      </w:r>
      <w:r>
        <w:rPr>
          <w:color w:val="000000"/>
          <w:sz w:val="24"/>
          <w:szCs w:val="24"/>
        </w:rPr>
        <w:br/>
        <w:t xml:space="preserve">There were veins of blue;</w:t>
      </w:r>
      <w:r>
        <w:rPr>
          <w:color w:val="000000"/>
          <w:sz w:val="24"/>
          <w:szCs w:val="24"/>
        </w:rPr>
        <w:br/>
        <w:t xml:space="preserve">In your voice as it said good-bye</w:t>
      </w:r>
      <w:r>
        <w:rPr>
          <w:color w:val="000000"/>
          <w:sz w:val="24"/>
          <w:szCs w:val="24"/>
        </w:rPr>
        <w:br/>
        <w:t xml:space="preserve">Was a petulant cry,</w:t>
      </w:r>
    </w:p>
    <w:p>
      <w:pPr>
        <w:widowControl w:val="on"/>
        <w:pBdr/>
        <w:spacing w:before="240" w:after="240" w:line="240" w:lineRule="auto"/>
        <w:ind w:left="0" w:right="0"/>
        <w:jc w:val="left"/>
      </w:pPr>
      <w:r>
        <w:rPr>
          <w:color w:val="000000"/>
          <w:sz w:val="24"/>
          <w:szCs w:val="24"/>
        </w:rPr>
        <w:t xml:space="preserve">‘You have only wasted your life.’ </w:t>
      </w:r>
      <w:r>
        <w:rPr>
          <w:color w:val="000000"/>
          <w:sz w:val="24"/>
          <w:szCs w:val="24"/>
        </w:rPr>
        <w:br/>
        <w:t xml:space="preserve">(Ah, that was the knife!)</w:t>
      </w:r>
      <w:r>
        <w:rPr>
          <w:color w:val="000000"/>
          <w:sz w:val="24"/>
          <w:szCs w:val="24"/>
        </w:rPr>
        <w:br/>
        <w:t xml:space="preserve">When I rushed through the garden gate</w:t>
      </w:r>
      <w:r>
        <w:rPr>
          <w:color w:val="000000"/>
          <w:sz w:val="24"/>
          <w:szCs w:val="24"/>
        </w:rPr>
        <w:br/>
        <w:t xml:space="preserve">It was all too late.</w:t>
      </w:r>
    </w:p>
    <w:p>
      <w:pPr>
        <w:widowControl w:val="on"/>
        <w:pBdr/>
        <w:spacing w:before="240" w:after="240" w:line="240" w:lineRule="auto"/>
        <w:ind w:left="0" w:right="0"/>
        <w:jc w:val="left"/>
      </w:pPr>
      <w:r>
        <w:rPr>
          <w:color w:val="000000"/>
          <w:sz w:val="24"/>
          <w:szCs w:val="24"/>
        </w:rPr>
        <w:t xml:space="preserve">Could we live it over again,</w:t>
      </w:r>
      <w:r>
        <w:rPr>
          <w:color w:val="000000"/>
          <w:sz w:val="24"/>
          <w:szCs w:val="24"/>
        </w:rPr>
        <w:br/>
        <w:t xml:space="preserve">Were it worth the pain,</w:t>
      </w:r>
      <w:r>
        <w:rPr>
          <w:color w:val="000000"/>
          <w:sz w:val="24"/>
          <w:szCs w:val="24"/>
        </w:rPr>
        <w:br/>
        <w:t xml:space="preserve">Could the passionate past that is fled</w:t>
      </w:r>
      <w:r>
        <w:rPr>
          <w:color w:val="000000"/>
          <w:sz w:val="24"/>
          <w:szCs w:val="24"/>
        </w:rPr>
        <w:br/>
        <w:t xml:space="preserve">Call back its dead!</w:t>
      </w:r>
    </w:p>
    <w:p>
      <w:pPr>
        <w:widowControl w:val="on"/>
        <w:pBdr/>
        <w:spacing w:before="240" w:after="240" w:line="240" w:lineRule="auto"/>
        <w:ind w:left="0" w:right="0"/>
        <w:jc w:val="left"/>
      </w:pPr>
      <w:r>
        <w:rPr>
          <w:color w:val="000000"/>
          <w:sz w:val="24"/>
          <w:szCs w:val="24"/>
        </w:rPr>
        <w:t xml:space="preserve">Well, if my heart must break,</w:t>
      </w:r>
      <w:r>
        <w:rPr>
          <w:color w:val="000000"/>
          <w:sz w:val="24"/>
          <w:szCs w:val="24"/>
        </w:rPr>
        <w:br/>
        <w:t xml:space="preserve">Dear love, for your sake,</w:t>
      </w:r>
      <w:r>
        <w:rPr>
          <w:color w:val="000000"/>
          <w:sz w:val="24"/>
          <w:szCs w:val="24"/>
        </w:rPr>
        <w:br/>
        <w:t xml:space="preserve">It will break in music, I know,</w:t>
      </w:r>
      <w:r>
        <w:rPr>
          <w:color w:val="000000"/>
          <w:sz w:val="24"/>
          <w:szCs w:val="24"/>
        </w:rPr>
        <w:br/>
        <w:t xml:space="preserve">Poets’ hearts break so.</w:t>
      </w:r>
    </w:p>
    <w:p>
      <w:pPr>
        <w:widowControl w:val="on"/>
        <w:pBdr/>
        <w:spacing w:before="240" w:after="240" w:line="240" w:lineRule="auto"/>
        <w:ind w:left="0" w:right="0"/>
        <w:jc w:val="left"/>
      </w:pPr>
      <w:r>
        <w:rPr>
          <w:color w:val="000000"/>
          <w:sz w:val="24"/>
          <w:szCs w:val="24"/>
        </w:rPr>
        <w:t xml:space="preserve">But strange that I was not told</w:t>
      </w:r>
      <w:r>
        <w:rPr>
          <w:color w:val="000000"/>
          <w:sz w:val="24"/>
          <w:szCs w:val="24"/>
        </w:rPr>
        <w:br/>
        <w:t xml:space="preserve">That the brain can hold</w:t>
      </w:r>
      <w:r>
        <w:rPr>
          <w:color w:val="000000"/>
          <w:sz w:val="24"/>
          <w:szCs w:val="24"/>
        </w:rPr>
        <w:br/>
        <w:t xml:space="preserve">In a tiny ivory cell</w:t>
      </w:r>
      <w:r>
        <w:rPr>
          <w:color w:val="000000"/>
          <w:sz w:val="24"/>
          <w:szCs w:val="24"/>
        </w:rPr>
        <w:br/>
        <w:t xml:space="preserve">God’s heaven and hell.</w:t>
      </w:r>
    </w:p>
    <w:p>
      <w:pPr>
        <w:keepNext w:val="on"/>
        <w:widowControl w:val="on"/>
        <w:pBdr/>
        <w:spacing w:before="299" w:after="299" w:line="240" w:lineRule="auto"/>
        <w:ind w:left="0" w:right="0"/>
        <w:jc w:val="left"/>
        <w:outlineLvl w:val="1"/>
      </w:pPr>
      <w:r>
        <w:rPr>
          <w:b/>
          <w:color w:val="000000"/>
          <w:sz w:val="36"/>
          <w:szCs w:val="36"/>
        </w:rPr>
        <w:t xml:space="preserve">Poem:  Desespoir</w:t>
      </w:r>
    </w:p>
    <w:p>
      <w:pPr>
        <w:widowControl w:val="on"/>
        <w:pBdr/>
        <w:spacing w:before="240" w:after="240" w:line="240" w:lineRule="auto"/>
        <w:ind w:left="0" w:right="0"/>
        <w:jc w:val="left"/>
      </w:pPr>
      <w:r>
        <w:rPr>
          <w:color w:val="000000"/>
          <w:sz w:val="24"/>
          <w:szCs w:val="24"/>
        </w:rPr>
        <w:t xml:space="preserve">The seasons send their ruin as they go,</w:t>
      </w:r>
      <w:r>
        <w:rPr>
          <w:color w:val="000000"/>
          <w:sz w:val="24"/>
          <w:szCs w:val="24"/>
        </w:rPr>
        <w:br/>
        <w:t xml:space="preserve">For in the spring the narciss shows its head</w:t>
      </w:r>
      <w:r>
        <w:rPr>
          <w:color w:val="000000"/>
          <w:sz w:val="24"/>
          <w:szCs w:val="24"/>
        </w:rPr>
        <w:br/>
        <w:t xml:space="preserve">Nor withers till the rose has flamed to red,</w:t>
      </w:r>
      <w:r>
        <w:rPr>
          <w:color w:val="000000"/>
          <w:sz w:val="24"/>
          <w:szCs w:val="24"/>
        </w:rPr>
        <w:br/>
        <w:t xml:space="preserve">And in the autumn purple violets blow,</w:t>
      </w:r>
      <w:r>
        <w:rPr>
          <w:color w:val="000000"/>
          <w:sz w:val="24"/>
          <w:szCs w:val="24"/>
        </w:rPr>
        <w:br/>
        <w:t xml:space="preserve">And the slim crocus stirs the winter snow;</w:t>
      </w:r>
      <w:r>
        <w:rPr>
          <w:color w:val="000000"/>
          <w:sz w:val="24"/>
          <w:szCs w:val="24"/>
        </w:rPr>
        <w:br/>
        <w:t xml:space="preserve">Wherefore yon leafless trees will bloom again</w:t>
      </w:r>
      <w:r>
        <w:rPr>
          <w:color w:val="000000"/>
          <w:sz w:val="24"/>
          <w:szCs w:val="24"/>
        </w:rPr>
        <w:br/>
        <w:t xml:space="preserve">And this grey land grow green with summer rain</w:t>
      </w:r>
      <w:r>
        <w:rPr>
          <w:color w:val="000000"/>
          <w:sz w:val="24"/>
          <w:szCs w:val="24"/>
        </w:rPr>
        <w:br/>
        <w:t xml:space="preserve">And send up cowslips for some boy to mow.</w:t>
      </w:r>
    </w:p>
    <w:p>
      <w:pPr>
        <w:widowControl w:val="on"/>
        <w:pBdr/>
        <w:spacing w:before="240" w:after="240" w:line="240" w:lineRule="auto"/>
        <w:ind w:left="0" w:right="0"/>
        <w:jc w:val="left"/>
      </w:pPr>
      <w:r>
        <w:rPr>
          <w:color w:val="000000"/>
          <w:sz w:val="24"/>
          <w:szCs w:val="24"/>
        </w:rPr>
        <w:t xml:space="preserve">But what of life whose bitter hungry sea</w:t>
      </w:r>
      <w:r>
        <w:rPr>
          <w:color w:val="000000"/>
          <w:sz w:val="24"/>
          <w:szCs w:val="24"/>
        </w:rPr>
        <w:br/>
        <w:t xml:space="preserve">Flows at our heels, and gloom of sunless night</w:t>
      </w:r>
      <w:r>
        <w:rPr>
          <w:color w:val="000000"/>
          <w:sz w:val="24"/>
          <w:szCs w:val="24"/>
        </w:rPr>
        <w:br/>
        <w:t xml:space="preserve">Covers the days which never more return? </w:t>
      </w:r>
      <w:r>
        <w:rPr>
          <w:color w:val="000000"/>
          <w:sz w:val="24"/>
          <w:szCs w:val="24"/>
        </w:rPr>
        <w:br/>
        <w:t xml:space="preserve">Ambition, love and all the thoughts that burn</w:t>
      </w:r>
      <w:r>
        <w:rPr>
          <w:color w:val="000000"/>
          <w:sz w:val="24"/>
          <w:szCs w:val="24"/>
        </w:rPr>
        <w:br/>
        <w:t xml:space="preserve">We lose too soon, and only find delight</w:t>
      </w:r>
      <w:r>
        <w:rPr>
          <w:color w:val="000000"/>
          <w:sz w:val="24"/>
          <w:szCs w:val="24"/>
        </w:rPr>
        <w:br/>
        <w:t xml:space="preserve">In withered husks of some dead memory.</w:t>
      </w:r>
    </w:p>
    <w:p>
      <w:pPr>
        <w:keepNext w:val="on"/>
        <w:widowControl w:val="on"/>
        <w:pBdr/>
        <w:spacing w:before="299" w:after="299" w:line="240" w:lineRule="auto"/>
        <w:ind w:left="0" w:right="0"/>
        <w:jc w:val="left"/>
        <w:outlineLvl w:val="1"/>
      </w:pPr>
      <w:r>
        <w:rPr>
          <w:b/>
          <w:color w:val="000000"/>
          <w:sz w:val="36"/>
          <w:szCs w:val="36"/>
        </w:rPr>
        <w:t xml:space="preserve">Poem:  Pan—­Double Villanelle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 goat-foot God of Arcady! </w:t>
      </w:r>
      <w:r>
        <w:rPr>
          <w:color w:val="000000"/>
          <w:sz w:val="24"/>
          <w:szCs w:val="24"/>
        </w:rPr>
        <w:br/>
        <w:t xml:space="preserve">This modern world is grey and old,</w:t>
      </w:r>
      <w:r>
        <w:rPr>
          <w:color w:val="000000"/>
          <w:sz w:val="24"/>
          <w:szCs w:val="24"/>
        </w:rPr>
        <w:br/>
        <w:t xml:space="preserve">And what remains to us of thee?</w:t>
      </w:r>
    </w:p>
    <w:p>
      <w:pPr>
        <w:widowControl w:val="on"/>
        <w:pBdr/>
        <w:spacing w:before="240" w:after="240" w:line="240" w:lineRule="auto"/>
        <w:ind w:left="0" w:right="0"/>
        <w:jc w:val="left"/>
      </w:pPr>
      <w:r>
        <w:rPr>
          <w:color w:val="000000"/>
          <w:sz w:val="24"/>
          <w:szCs w:val="24"/>
        </w:rPr>
        <w:t xml:space="preserve">No more the shepherd lads in glee</w:t>
      </w:r>
      <w:r>
        <w:rPr>
          <w:color w:val="000000"/>
          <w:sz w:val="24"/>
          <w:szCs w:val="24"/>
        </w:rPr>
        <w:br/>
        <w:t xml:space="preserve">Throw apples at thy wattled fold,</w:t>
      </w:r>
      <w:r>
        <w:rPr>
          <w:color w:val="000000"/>
          <w:sz w:val="24"/>
          <w:szCs w:val="24"/>
        </w:rPr>
        <w:br/>
        <w:t xml:space="preserve">O goat-foot God of Arcady!</w:t>
      </w:r>
    </w:p>
    <w:p>
      <w:pPr>
        <w:widowControl w:val="on"/>
        <w:pBdr/>
        <w:spacing w:before="240" w:after="240" w:line="240" w:lineRule="auto"/>
        <w:ind w:left="0" w:right="0"/>
        <w:jc w:val="left"/>
      </w:pPr>
      <w:r>
        <w:rPr>
          <w:color w:val="000000"/>
          <w:sz w:val="24"/>
          <w:szCs w:val="24"/>
        </w:rPr>
        <w:t xml:space="preserve">Nor through the laurels can one see</w:t>
      </w:r>
      <w:r>
        <w:rPr>
          <w:color w:val="000000"/>
          <w:sz w:val="24"/>
          <w:szCs w:val="24"/>
        </w:rPr>
        <w:br/>
        <w:t xml:space="preserve">Thy soft brown limbs, thy beard of gold,</w:t>
      </w:r>
      <w:r>
        <w:rPr>
          <w:color w:val="000000"/>
          <w:sz w:val="24"/>
          <w:szCs w:val="24"/>
        </w:rPr>
        <w:br/>
        <w:t xml:space="preserve">And what remains to us of thee?</w:t>
      </w:r>
    </w:p>
    <w:p>
      <w:pPr>
        <w:widowControl w:val="on"/>
        <w:pBdr/>
        <w:spacing w:before="240" w:after="240" w:line="240" w:lineRule="auto"/>
        <w:ind w:left="0" w:right="0"/>
        <w:jc w:val="left"/>
      </w:pPr>
      <w:r>
        <w:rPr>
          <w:color w:val="000000"/>
          <w:sz w:val="24"/>
          <w:szCs w:val="24"/>
        </w:rPr>
        <w:t xml:space="preserve">And dull and dead our Thames would be,</w:t>
      </w:r>
      <w:r>
        <w:rPr>
          <w:color w:val="000000"/>
          <w:sz w:val="24"/>
          <w:szCs w:val="24"/>
        </w:rPr>
        <w:br/>
        <w:t xml:space="preserve">For here the winds are chill and cold,</w:t>
      </w:r>
      <w:r>
        <w:rPr>
          <w:color w:val="000000"/>
          <w:sz w:val="24"/>
          <w:szCs w:val="24"/>
        </w:rPr>
        <w:br/>
        <w:t xml:space="preserve">O goat-foot God of Arcady!</w:t>
      </w:r>
    </w:p>
    <w:p>
      <w:pPr>
        <w:widowControl w:val="on"/>
        <w:pBdr/>
        <w:spacing w:before="240" w:after="240" w:line="240" w:lineRule="auto"/>
        <w:ind w:left="0" w:right="0"/>
        <w:jc w:val="left"/>
      </w:pPr>
      <w:r>
        <w:rPr>
          <w:color w:val="000000"/>
          <w:sz w:val="24"/>
          <w:szCs w:val="24"/>
        </w:rPr>
        <w:t xml:space="preserve">Then keep the tomb of Helice,</w:t>
      </w:r>
      <w:r>
        <w:rPr>
          <w:color w:val="000000"/>
          <w:sz w:val="24"/>
          <w:szCs w:val="24"/>
        </w:rPr>
        <w:br/>
        <w:t xml:space="preserve">Thine olive-woods, thy vine-clad wold,</w:t>
      </w:r>
      <w:r>
        <w:rPr>
          <w:color w:val="000000"/>
          <w:sz w:val="24"/>
          <w:szCs w:val="24"/>
        </w:rPr>
        <w:br/>
        <w:t xml:space="preserve">And what remains to us of thee?</w:t>
      </w:r>
    </w:p>
    <w:p>
      <w:pPr>
        <w:widowControl w:val="on"/>
        <w:pBdr/>
        <w:spacing w:before="240" w:after="240" w:line="240" w:lineRule="auto"/>
        <w:ind w:left="0" w:right="0"/>
        <w:jc w:val="left"/>
      </w:pPr>
      <w:r>
        <w:rPr>
          <w:color w:val="000000"/>
          <w:sz w:val="24"/>
          <w:szCs w:val="24"/>
        </w:rPr>
        <w:t xml:space="preserve">Though many an unsung elegy</w:t>
      </w:r>
      <w:r>
        <w:rPr>
          <w:color w:val="000000"/>
          <w:sz w:val="24"/>
          <w:szCs w:val="24"/>
        </w:rPr>
        <w:br/>
        <w:t xml:space="preserve">Sleeps in the reeds our rivers hold,</w:t>
      </w:r>
      <w:r>
        <w:rPr>
          <w:color w:val="000000"/>
          <w:sz w:val="24"/>
          <w:szCs w:val="24"/>
        </w:rPr>
        <w:br/>
        <w:t xml:space="preserve">O goat-foot God of Arcady! </w:t>
      </w:r>
      <w:r>
        <w:rPr>
          <w:color w:val="000000"/>
          <w:sz w:val="24"/>
          <w:szCs w:val="24"/>
        </w:rPr>
        <w:br/>
        <w:t xml:space="preserve">Ah, what remains to us of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Ah, leave the hills of Arcady,</w:t>
      </w:r>
      <w:r>
        <w:rPr>
          <w:color w:val="000000"/>
          <w:sz w:val="24"/>
          <w:szCs w:val="24"/>
        </w:rPr>
        <w:br/>
        <w:t xml:space="preserve">Thy satyrs and their wanton play,</w:t>
      </w:r>
      <w:r>
        <w:rPr>
          <w:color w:val="000000"/>
          <w:sz w:val="24"/>
          <w:szCs w:val="24"/>
        </w:rPr>
        <w:br/>
        <w:t xml:space="preserve">This modern world hath need of thee.</w:t>
      </w:r>
    </w:p>
    <w:p>
      <w:pPr>
        <w:widowControl w:val="on"/>
        <w:pBdr/>
        <w:spacing w:before="240" w:after="240" w:line="240" w:lineRule="auto"/>
        <w:ind w:left="0" w:right="0"/>
        <w:jc w:val="left"/>
      </w:pPr>
      <w:r>
        <w:rPr>
          <w:color w:val="000000"/>
          <w:sz w:val="24"/>
          <w:szCs w:val="24"/>
        </w:rPr>
        <w:t xml:space="preserve">No nymph or Faun indeed have we,</w:t>
      </w:r>
      <w:r>
        <w:rPr>
          <w:color w:val="000000"/>
          <w:sz w:val="24"/>
          <w:szCs w:val="24"/>
        </w:rPr>
        <w:br/>
        <w:t xml:space="preserve">For Faun and nymph are old and grey,</w:t>
      </w:r>
      <w:r>
        <w:rPr>
          <w:color w:val="000000"/>
          <w:sz w:val="24"/>
          <w:szCs w:val="24"/>
        </w:rPr>
        <w:br/>
        <w:t xml:space="preserve">Ah, leave the hills of Arcady!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is the land where liberty</w:t>
      </w:r>
      <w:r>
        <w:rPr>
          <w:color w:val="000000"/>
          <w:sz w:val="24"/>
          <w:szCs w:val="24"/>
        </w:rPr>
        <w:br/>
        <w:t xml:space="preserve">Lit grave-browed Milton on his way,</w:t>
      </w:r>
      <w:r>
        <w:rPr>
          <w:color w:val="000000"/>
          <w:sz w:val="24"/>
          <w:szCs w:val="24"/>
        </w:rPr>
        <w:br/>
        <w:t xml:space="preserve">This modern world hath need of thee!</w:t>
      </w:r>
    </w:p>
    <w:p>
      <w:pPr>
        <w:widowControl w:val="on"/>
        <w:pBdr/>
        <w:spacing w:before="240" w:after="240" w:line="240" w:lineRule="auto"/>
        <w:ind w:left="0" w:right="0"/>
        <w:jc w:val="left"/>
      </w:pPr>
      <w:r>
        <w:rPr>
          <w:color w:val="000000"/>
          <w:sz w:val="24"/>
          <w:szCs w:val="24"/>
        </w:rPr>
        <w:t xml:space="preserve">A land of ancient chivalry</w:t>
      </w:r>
      <w:r>
        <w:rPr>
          <w:color w:val="000000"/>
          <w:sz w:val="24"/>
          <w:szCs w:val="24"/>
        </w:rPr>
        <w:br/>
        <w:t xml:space="preserve">Where gentle Sidney saw the day,</w:t>
      </w:r>
      <w:r>
        <w:rPr>
          <w:color w:val="000000"/>
          <w:sz w:val="24"/>
          <w:szCs w:val="24"/>
        </w:rPr>
        <w:br/>
        <w:t xml:space="preserve">Ah, leave the hills of Arcady!</w:t>
      </w:r>
    </w:p>
    <w:p>
      <w:pPr>
        <w:widowControl w:val="on"/>
        <w:pBdr/>
        <w:spacing w:before="240" w:after="240" w:line="240" w:lineRule="auto"/>
        <w:ind w:left="0" w:right="0"/>
        <w:jc w:val="left"/>
      </w:pPr>
      <w:r>
        <w:rPr>
          <w:color w:val="000000"/>
          <w:sz w:val="24"/>
          <w:szCs w:val="24"/>
        </w:rPr>
        <w:t xml:space="preserve">This fierce sea-lion of the sea,</w:t>
      </w:r>
      <w:r>
        <w:rPr>
          <w:color w:val="000000"/>
          <w:sz w:val="24"/>
          <w:szCs w:val="24"/>
        </w:rPr>
        <w:br/>
        <w:t xml:space="preserve">This England lacks some stronger lay,</w:t>
      </w:r>
      <w:r>
        <w:rPr>
          <w:color w:val="000000"/>
          <w:sz w:val="24"/>
          <w:szCs w:val="24"/>
        </w:rPr>
        <w:br/>
        <w:t xml:space="preserve">This modern world hath need of thee!</w:t>
      </w:r>
    </w:p>
    <w:p>
      <w:pPr>
        <w:widowControl w:val="on"/>
        <w:pBdr/>
        <w:spacing w:before="240" w:after="240" w:line="240" w:lineRule="auto"/>
        <w:ind w:left="0" w:right="0"/>
        <w:jc w:val="left"/>
      </w:pPr>
      <w:r>
        <w:rPr>
          <w:color w:val="000000"/>
          <w:sz w:val="24"/>
          <w:szCs w:val="24"/>
        </w:rPr>
        <w:t xml:space="preserve">Then blow some trumpet loud and free,</w:t>
      </w:r>
      <w:r>
        <w:rPr>
          <w:color w:val="000000"/>
          <w:sz w:val="24"/>
          <w:szCs w:val="24"/>
        </w:rPr>
        <w:br/>
        <w:t xml:space="preserve">And give thine oaten pipe away,</w:t>
      </w:r>
      <w:r>
        <w:rPr>
          <w:color w:val="000000"/>
          <w:sz w:val="24"/>
          <w:szCs w:val="24"/>
        </w:rPr>
        <w:br/>
        <w:t xml:space="preserve">Ah, leave the hills of Arcady! </w:t>
      </w:r>
      <w:r>
        <w:rPr>
          <w:color w:val="000000"/>
          <w:sz w:val="24"/>
          <w:szCs w:val="24"/>
        </w:rPr>
        <w:br/>
        <w:t xml:space="preserve">This modern world hath need of thee!</w:t>
      </w:r>
    </w:p>
    <w:p>
      <w:pPr>
        <w:keepNext w:val="on"/>
        <w:widowControl w:val="on"/>
        <w:pBdr/>
        <w:spacing w:before="299" w:after="299" w:line="240" w:lineRule="auto"/>
        <w:ind w:left="0" w:right="0"/>
        <w:jc w:val="left"/>
        <w:outlineLvl w:val="1"/>
      </w:pPr>
      <w:r>
        <w:rPr>
          <w:b/>
          <w:color w:val="000000"/>
          <w:sz w:val="36"/>
          <w:szCs w:val="36"/>
        </w:rPr>
        <w:t xml:space="preserve">Poem:  The Sphinx</w:t>
      </w:r>
    </w:p>
    <w:p>
      <w:pPr>
        <w:widowControl w:val="on"/>
        <w:pBdr/>
        <w:spacing w:before="240" w:after="240" w:line="240" w:lineRule="auto"/>
        <w:ind w:left="0" w:right="0"/>
        <w:jc w:val="left"/>
      </w:pPr>
      <w:r>
        <w:rPr>
          <w:b/>
          <w:color w:val="000000"/>
          <w:sz w:val="24"/>
          <w:szCs w:val="24"/>
        </w:rPr>
        <w:t xml:space="preserve">(To Marcel Schwob in friendship and in admiration)</w:t>
      </w:r>
    </w:p>
    <w:p>
      <w:pPr>
        <w:widowControl w:val="on"/>
        <w:pBdr/>
        <w:spacing w:before="240" w:after="240" w:line="240" w:lineRule="auto"/>
        <w:ind w:left="0" w:right="0"/>
        <w:jc w:val="left"/>
      </w:pPr>
      <w:r>
        <w:rPr>
          <w:color w:val="000000"/>
          <w:sz w:val="24"/>
          <w:szCs w:val="24"/>
        </w:rPr>
        <w:t xml:space="preserve">In a dim corner of my room for longer than my fancy thinks A beautiful and silent Sphinx has watched me through the shifting gloom.</w:t>
      </w:r>
    </w:p>
    <w:p>
      <w:pPr>
        <w:widowControl w:val="on"/>
        <w:pBdr/>
        <w:spacing w:before="240" w:after="240" w:line="240" w:lineRule="auto"/>
        <w:ind w:left="0" w:right="0"/>
        <w:jc w:val="left"/>
      </w:pPr>
      <w:r>
        <w:rPr>
          <w:color w:val="000000"/>
          <w:sz w:val="24"/>
          <w:szCs w:val="24"/>
        </w:rPr>
        <w:t xml:space="preserve">Inviolate and immobile she does not rise she does not stir For silver moons are naught to her and naught to her the suns that reel.</w:t>
      </w:r>
    </w:p>
    <w:p>
      <w:pPr>
        <w:widowControl w:val="on"/>
        <w:pBdr/>
        <w:spacing w:before="240" w:after="240" w:line="240" w:lineRule="auto"/>
        <w:ind w:left="0" w:right="0"/>
        <w:jc w:val="left"/>
      </w:pPr>
      <w:r>
        <w:rPr>
          <w:color w:val="000000"/>
          <w:sz w:val="24"/>
          <w:szCs w:val="24"/>
        </w:rPr>
        <w:t xml:space="preserve">Red follows grey across the air, the waves of moonlight ebb and flow But with the Dawn she does not go and in the night-time she is there.</w:t>
      </w:r>
    </w:p>
    <w:p>
      <w:pPr>
        <w:widowControl w:val="on"/>
        <w:pBdr/>
        <w:spacing w:before="240" w:after="240" w:line="240" w:lineRule="auto"/>
        <w:ind w:left="0" w:right="0"/>
        <w:jc w:val="left"/>
      </w:pPr>
      <w:r>
        <w:rPr>
          <w:color w:val="000000"/>
          <w:sz w:val="24"/>
          <w:szCs w:val="24"/>
        </w:rPr>
        <w:t xml:space="preserve">Dawn follows Dawn and Nights grow old and all the while this curious cat Lies couching on the Chinese mat with eyes of satin rimmed with gold.</w:t>
      </w:r>
    </w:p>
    <w:p>
      <w:pPr>
        <w:widowControl w:val="on"/>
        <w:pBdr/>
        <w:spacing w:before="240" w:after="240" w:line="240" w:lineRule="auto"/>
        <w:ind w:left="0" w:right="0"/>
        <w:jc w:val="left"/>
      </w:pPr>
      <w:r>
        <w:rPr>
          <w:color w:val="000000"/>
          <w:sz w:val="24"/>
          <w:szCs w:val="24"/>
        </w:rPr>
        <w:t xml:space="preserve">Upon the mat she lies and leers and on the tawny throat of her Flutters the soft and silky fur or ripples to her pointed ears.</w:t>
      </w:r>
    </w:p>
    <w:p>
      <w:pPr>
        <w:widowControl w:val="on"/>
        <w:pBdr/>
        <w:spacing w:before="240" w:after="240" w:line="240" w:lineRule="auto"/>
        <w:ind w:left="0" w:right="0"/>
        <w:jc w:val="left"/>
      </w:pPr>
      <w:r>
        <w:rPr>
          <w:color w:val="000000"/>
          <w:sz w:val="24"/>
          <w:szCs w:val="24"/>
        </w:rPr>
        <w:t xml:space="preserve">Come forth, my lovely seneschal! so somnolent, so statuesque!  Come forth you exquisite grotesque! half woman and half animal!</w:t>
      </w:r>
    </w:p>
    <w:p>
      <w:pPr>
        <w:widowControl w:val="on"/>
        <w:pBdr/>
        <w:spacing w:before="240" w:after="240" w:line="240" w:lineRule="auto"/>
        <w:ind w:left="0" w:right="0"/>
        <w:jc w:val="left"/>
      </w:pPr>
      <w:r>
        <w:rPr>
          <w:color w:val="000000"/>
          <w:sz w:val="24"/>
          <w:szCs w:val="24"/>
        </w:rPr>
        <w:t xml:space="preserve">Come forth my lovely languorous Sphinx! and put your head upon my knee!  And let me stroke your throat and see your body spotted like the Lynx!</w:t>
      </w:r>
    </w:p>
    <w:p>
      <w:pPr>
        <w:widowControl w:val="on"/>
        <w:pBdr/>
        <w:spacing w:before="240" w:after="240" w:line="240" w:lineRule="auto"/>
        <w:ind w:left="0" w:right="0"/>
        <w:jc w:val="left"/>
      </w:pPr>
      <w:r>
        <w:rPr>
          <w:color w:val="000000"/>
          <w:sz w:val="24"/>
          <w:szCs w:val="24"/>
        </w:rPr>
        <w:t xml:space="preserve">And let me touch those curving claws of yellow ivory and grasp The tail that like a monstrous Asp coils round your heavy velvet paws!</w:t>
      </w:r>
    </w:p>
    <w:p>
      <w:pPr>
        <w:widowControl w:val="on"/>
        <w:pBdr/>
        <w:spacing w:before="240" w:after="240" w:line="240" w:lineRule="auto"/>
        <w:ind w:left="0" w:right="0"/>
        <w:jc w:val="left"/>
      </w:pPr>
      <w:r>
        <w:rPr>
          <w:color w:val="000000"/>
          <w:sz w:val="24"/>
          <w:szCs w:val="24"/>
        </w:rPr>
        <w:t xml:space="preserve">A thousand weary centuries are thine while I have hardly seen Some twenty summers cast their green for Autumn’s gaudy liveries.</w:t>
      </w:r>
    </w:p>
    <w:p>
      <w:pPr>
        <w:widowControl w:val="on"/>
        <w:pBdr/>
        <w:spacing w:before="240" w:after="240" w:line="240" w:lineRule="auto"/>
        <w:ind w:left="0" w:right="0"/>
        <w:jc w:val="left"/>
      </w:pPr>
      <w:r>
        <w:rPr>
          <w:color w:val="000000"/>
          <w:sz w:val="24"/>
          <w:szCs w:val="24"/>
        </w:rPr>
        <w:t xml:space="preserve">But you can read the Hieroglyphs on the great sandstone obelisks, And you have talked with Basilisks, and you have looked on Hippogriffs.</w:t>
      </w:r>
    </w:p>
    <w:p>
      <w:pPr>
        <w:widowControl w:val="on"/>
        <w:pBdr/>
        <w:spacing w:before="240" w:after="240" w:line="240" w:lineRule="auto"/>
        <w:ind w:left="0" w:right="0"/>
        <w:jc w:val="left"/>
      </w:pPr>
      <w:r>
        <w:rPr>
          <w:color w:val="000000"/>
          <w:sz w:val="24"/>
          <w:szCs w:val="24"/>
        </w:rPr>
        <w:t xml:space="preserve">O tell me, were you standing by when Isis to</w:t>
      </w:r>
      <w:r>
        <w:rPr>
          <w:color w:val="000000"/>
          <w:sz w:val="24"/>
          <w:szCs w:val="24"/>
        </w:rPr>
        <w:br/>
        <w:t xml:space="preserve">Osiris knelt? </w:t>
      </w:r>
      <w:r>
        <w:rPr>
          <w:color w:val="000000"/>
          <w:sz w:val="24"/>
          <w:szCs w:val="24"/>
        </w:rPr>
        <w:br/>
        <w:t xml:space="preserve">And did you watch the Egyptian melt her union</w:t>
      </w:r>
      <w:r>
        <w:rPr>
          <w:color w:val="000000"/>
          <w:sz w:val="24"/>
          <w:szCs w:val="24"/>
        </w:rPr>
        <w:br/>
        <w:t xml:space="preserve">for Antony</w:t>
      </w:r>
    </w:p>
    <w:p>
      <w:pPr>
        <w:widowControl w:val="on"/>
        <w:pBdr/>
        <w:spacing w:before="240" w:after="240" w:line="240" w:lineRule="auto"/>
        <w:ind w:left="0" w:right="0"/>
        <w:jc w:val="left"/>
      </w:pPr>
      <w:r>
        <w:rPr>
          <w:color w:val="000000"/>
          <w:sz w:val="24"/>
          <w:szCs w:val="24"/>
        </w:rPr>
        <w:t xml:space="preserve">And drink the jewel-drunken wine and bend her head in mimic awe To see the huge proconsul draw the salted tunny from the brine?</w:t>
      </w:r>
    </w:p>
    <w:p>
      <w:pPr>
        <w:widowControl w:val="on"/>
        <w:pBdr/>
        <w:spacing w:before="240" w:after="240" w:line="240" w:lineRule="auto"/>
        <w:ind w:left="0" w:right="0"/>
        <w:jc w:val="left"/>
      </w:pPr>
      <w:r>
        <w:rPr>
          <w:color w:val="000000"/>
          <w:sz w:val="24"/>
          <w:szCs w:val="24"/>
        </w:rPr>
        <w:t xml:space="preserve">And did you mark the Cyprian kiss white Adon on his catafalque?  And did you follow Amenalk, the God of Heliopolis?</w:t>
      </w:r>
    </w:p>
    <w:p>
      <w:pPr>
        <w:widowControl w:val="on"/>
        <w:pBdr/>
        <w:spacing w:before="240" w:after="240" w:line="240" w:lineRule="auto"/>
        <w:ind w:left="0" w:right="0"/>
        <w:jc w:val="left"/>
      </w:pPr>
      <w:r>
        <w:rPr>
          <w:color w:val="000000"/>
          <w:sz w:val="24"/>
          <w:szCs w:val="24"/>
        </w:rPr>
        <w:t xml:space="preserve">And did you talk with Thoth, and did you hear the moon-horned Io weep?  And know the painted kings who sleep beneath the wedge-shaped Pyramid?</w:t>
      </w:r>
    </w:p>
    <w:p>
      <w:pPr>
        <w:widowControl w:val="on"/>
        <w:pBdr/>
        <w:spacing w:before="240" w:after="240" w:line="240" w:lineRule="auto"/>
        <w:ind w:left="0" w:right="0"/>
        <w:jc w:val="left"/>
      </w:pPr>
      <w:r>
        <w:rPr>
          <w:color w:val="000000"/>
          <w:sz w:val="24"/>
          <w:szCs w:val="24"/>
        </w:rPr>
        <w:t xml:space="preserve">Lift up your large black satin eyes which are like cushions where one sinks!  Fawn at my feet, fantastic Sphinx! and sing me all your memories!</w:t>
      </w:r>
    </w:p>
    <w:p>
      <w:pPr>
        <w:widowControl w:val="on"/>
        <w:pBdr/>
        <w:spacing w:before="240" w:after="240" w:line="240" w:lineRule="auto"/>
        <w:ind w:left="0" w:right="0"/>
        <w:jc w:val="left"/>
      </w:pPr>
      <w:r>
        <w:rPr>
          <w:color w:val="000000"/>
          <w:sz w:val="24"/>
          <w:szCs w:val="24"/>
        </w:rPr>
        <w:t xml:space="preserve">Sing to me of the Jewish maid who wandered with the Holy Child, And how you led them through the wild, and how they slept beneath your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Sing to me of that odorous green eve when crouching by the marge You heard from Adrian’s gilded barge the laughter of Antinous</w:t>
      </w:r>
    </w:p>
    <w:p>
      <w:pPr>
        <w:widowControl w:val="on"/>
        <w:pBdr/>
        <w:spacing w:before="240" w:after="240" w:line="240" w:lineRule="auto"/>
        <w:ind w:left="0" w:right="0"/>
        <w:jc w:val="left"/>
      </w:pPr>
      <w:r>
        <w:rPr>
          <w:color w:val="000000"/>
          <w:sz w:val="24"/>
          <w:szCs w:val="24"/>
        </w:rPr>
        <w:t xml:space="preserve">And lapped the stream and fed your drouth and watched with hot and hungry stare The ivory body of that rare young slave with his pomegranate mouth!</w:t>
      </w:r>
    </w:p>
    <w:p>
      <w:pPr>
        <w:widowControl w:val="on"/>
        <w:pBdr/>
        <w:spacing w:before="240" w:after="240" w:line="240" w:lineRule="auto"/>
        <w:ind w:left="0" w:right="0"/>
        <w:jc w:val="left"/>
      </w:pPr>
      <w:r>
        <w:rPr>
          <w:color w:val="000000"/>
          <w:sz w:val="24"/>
          <w:szCs w:val="24"/>
        </w:rPr>
        <w:t xml:space="preserve">Sing to me of the Labyrinth in which the twi-formed bull was stalled!  Sing to me of the night you crawled across the temple’s granite plinth</w:t>
      </w:r>
    </w:p>
    <w:p>
      <w:pPr>
        <w:widowControl w:val="on"/>
        <w:pBdr/>
        <w:spacing w:before="240" w:after="240" w:line="240" w:lineRule="auto"/>
        <w:ind w:left="0" w:right="0"/>
        <w:jc w:val="left"/>
      </w:pPr>
      <w:r>
        <w:rPr>
          <w:color w:val="000000"/>
          <w:sz w:val="24"/>
          <w:szCs w:val="24"/>
        </w:rPr>
        <w:t xml:space="preserve">When through the purple corridors the screaming scarlet Ibis flew In terror, and a horrid dew dripped from the moaning Mandragores,</w:t>
      </w:r>
    </w:p>
    <w:p>
      <w:pPr>
        <w:widowControl w:val="on"/>
        <w:pBdr/>
        <w:spacing w:before="240" w:after="240" w:line="240" w:lineRule="auto"/>
        <w:ind w:left="0" w:right="0"/>
        <w:jc w:val="left"/>
      </w:pPr>
      <w:r>
        <w:rPr>
          <w:color w:val="000000"/>
          <w:sz w:val="24"/>
          <w:szCs w:val="24"/>
        </w:rPr>
        <w:t xml:space="preserve">And the great torpid crocodile within the tank shed slimy tears, And tare the jewels from his ears and staggered back into the Nile,</w:t>
      </w:r>
    </w:p>
    <w:p>
      <w:pPr>
        <w:widowControl w:val="on"/>
        <w:pBdr/>
        <w:spacing w:before="240" w:after="240" w:line="240" w:lineRule="auto"/>
        <w:ind w:left="0" w:right="0"/>
        <w:jc w:val="left"/>
      </w:pPr>
      <w:r>
        <w:rPr>
          <w:color w:val="000000"/>
          <w:sz w:val="24"/>
          <w:szCs w:val="24"/>
        </w:rPr>
        <w:t xml:space="preserve">And the priests cursed you with shrill psalms as in your claws you seized their snake And crept away with it to slake your passion by the shuddering palms.</w:t>
      </w:r>
    </w:p>
    <w:p>
      <w:pPr>
        <w:widowControl w:val="on"/>
        <w:pBdr/>
        <w:spacing w:before="240" w:after="240" w:line="240" w:lineRule="auto"/>
        <w:ind w:left="0" w:right="0"/>
        <w:jc w:val="left"/>
      </w:pPr>
      <w:r>
        <w:rPr>
          <w:color w:val="000000"/>
          <w:sz w:val="24"/>
          <w:szCs w:val="24"/>
        </w:rPr>
        <w:t xml:space="preserve">Who were your lovers? who were they who wrestled for you in the dust?  Which was the vessel of your Lust?  What Leman had you, every day?</w:t>
      </w:r>
    </w:p>
    <w:p>
      <w:pPr>
        <w:widowControl w:val="on"/>
        <w:pBdr/>
        <w:spacing w:before="240" w:after="240" w:line="240" w:lineRule="auto"/>
        <w:ind w:left="0" w:right="0"/>
        <w:jc w:val="left"/>
      </w:pPr>
      <w:r>
        <w:rPr>
          <w:color w:val="000000"/>
          <w:sz w:val="24"/>
          <w:szCs w:val="24"/>
        </w:rPr>
        <w:t xml:space="preserve">Did giant Lizards come and crouch before you on the reedy banks?  Did Gryphons with great metal flanks leap on you in your trampled couch?</w:t>
      </w:r>
    </w:p>
    <w:p>
      <w:pPr>
        <w:widowControl w:val="on"/>
        <w:pBdr/>
        <w:spacing w:before="240" w:after="240" w:line="240" w:lineRule="auto"/>
        <w:ind w:left="0" w:right="0"/>
        <w:jc w:val="left"/>
      </w:pPr>
      <w:r>
        <w:rPr>
          <w:color w:val="000000"/>
          <w:sz w:val="24"/>
          <w:szCs w:val="24"/>
        </w:rPr>
        <w:t xml:space="preserve">Did monstrous hippopotami come sidling toward you in the mist?  Did gilt-scaled dragons writhe and twist with passion as you passed them by?</w:t>
      </w:r>
    </w:p>
    <w:p>
      <w:pPr>
        <w:widowControl w:val="on"/>
        <w:pBdr/>
        <w:spacing w:before="240" w:after="240" w:line="240" w:lineRule="auto"/>
        <w:ind w:left="0" w:right="0"/>
        <w:jc w:val="left"/>
      </w:pPr>
      <w:r>
        <w:rPr>
          <w:color w:val="000000"/>
          <w:sz w:val="24"/>
          <w:szCs w:val="24"/>
        </w:rPr>
        <w:t xml:space="preserve">And from the brick-built Lycian tomb what horrible Chimera came With fearful heads and fearful flame to breed new wonders from your womb?</w:t>
      </w:r>
    </w:p>
    <w:p>
      <w:pPr>
        <w:widowControl w:val="on"/>
        <w:pBdr/>
        <w:spacing w:before="240" w:after="240" w:line="240" w:lineRule="auto"/>
        <w:ind w:left="0" w:right="0"/>
        <w:jc w:val="left"/>
      </w:pPr>
      <w:r>
        <w:rPr>
          <w:color w:val="000000"/>
          <w:sz w:val="24"/>
          <w:szCs w:val="24"/>
        </w:rPr>
        <w:t xml:space="preserve">Or had you shameful secret quests and did you harry to your home Some Nereid coiled in amber foam with curious rock crystal breasts?</w:t>
      </w:r>
    </w:p>
    <w:p>
      <w:pPr>
        <w:widowControl w:val="on"/>
        <w:pBdr/>
        <w:spacing w:before="240" w:after="240" w:line="240" w:lineRule="auto"/>
        <w:ind w:left="0" w:right="0"/>
        <w:jc w:val="left"/>
      </w:pPr>
      <w:r>
        <w:rPr>
          <w:color w:val="000000"/>
          <w:sz w:val="24"/>
          <w:szCs w:val="24"/>
        </w:rPr>
        <w:t xml:space="preserve">Or did you treading through the froth call to the brown Sidonian For tidings of Leviathan, Leviathan or Behemoth?</w:t>
      </w:r>
    </w:p>
    <w:p>
      <w:pPr>
        <w:widowControl w:val="on"/>
        <w:pBdr/>
        <w:spacing w:before="240" w:after="240" w:line="240" w:lineRule="auto"/>
        <w:ind w:left="0" w:right="0"/>
        <w:jc w:val="left"/>
      </w:pPr>
      <w:r>
        <w:rPr>
          <w:color w:val="000000"/>
          <w:sz w:val="24"/>
          <w:szCs w:val="24"/>
        </w:rPr>
        <w:t xml:space="preserve">Or did you when the sun was set climb up the cactus-covered slope To meet your swarthy Ethiop whose body was of polished jet?</w:t>
      </w:r>
    </w:p>
    <w:p>
      <w:pPr>
        <w:widowControl w:val="on"/>
        <w:pBdr/>
        <w:spacing w:before="240" w:after="240" w:line="240" w:lineRule="auto"/>
        <w:ind w:left="0" w:right="0"/>
        <w:jc w:val="left"/>
      </w:pPr>
      <w:r>
        <w:rPr>
          <w:color w:val="000000"/>
          <w:sz w:val="24"/>
          <w:szCs w:val="24"/>
        </w:rPr>
        <w:t xml:space="preserve">Or did you while the earthen skiffs dropped down the grey Nilotic flats At twilight and the flickering bats flew round the temple’s triple glyphs</w:t>
      </w:r>
    </w:p>
    <w:p>
      <w:pPr>
        <w:widowControl w:val="on"/>
        <w:pBdr/>
        <w:spacing w:before="240" w:after="240" w:line="240" w:lineRule="auto"/>
        <w:ind w:left="0" w:right="0"/>
        <w:jc w:val="left"/>
      </w:pPr>
      <w:r>
        <w:rPr>
          <w:color w:val="000000"/>
          <w:sz w:val="24"/>
          <w:szCs w:val="24"/>
        </w:rPr>
        <w:t xml:space="preserve">Steal to the border of the bar and swim across the silent lake And slink into the vault and make the Pyramid your lupanar</w:t>
      </w:r>
    </w:p>
    <w:p>
      <w:pPr>
        <w:widowControl w:val="on"/>
        <w:pBdr/>
        <w:spacing w:before="240" w:after="240" w:line="240" w:lineRule="auto"/>
        <w:ind w:left="0" w:right="0"/>
        <w:jc w:val="left"/>
      </w:pPr>
      <w:r>
        <w:rPr>
          <w:color w:val="000000"/>
          <w:sz w:val="24"/>
          <w:szCs w:val="24"/>
        </w:rPr>
        <w:t xml:space="preserve">Till from each black sarcophagus rose up the painted swathed dead?  Or did you lure unto your bed the ivory-horned Tragelaphos?</w:t>
      </w:r>
    </w:p>
    <w:p>
      <w:pPr>
        <w:widowControl w:val="on"/>
        <w:pBdr/>
        <w:spacing w:before="240" w:after="240" w:line="240" w:lineRule="auto"/>
        <w:ind w:left="0" w:right="0"/>
        <w:jc w:val="left"/>
      </w:pPr>
      <w:r>
        <w:rPr>
          <w:color w:val="000000"/>
          <w:sz w:val="24"/>
          <w:szCs w:val="24"/>
        </w:rPr>
        <w:t xml:space="preserve">Or did you love the god of flies who plagued the Hebrews and was splashed With wine unto the waist? or Pasht, who had green beryls for her eyes?</w:t>
      </w:r>
    </w:p>
    <w:p>
      <w:pPr>
        <w:widowControl w:val="on"/>
        <w:pBdr/>
        <w:spacing w:before="240" w:after="240" w:line="240" w:lineRule="auto"/>
        <w:ind w:left="0" w:right="0"/>
        <w:jc w:val="left"/>
      </w:pPr>
      <w:r>
        <w:rPr>
          <w:color w:val="000000"/>
          <w:sz w:val="24"/>
          <w:szCs w:val="24"/>
        </w:rPr>
        <w:t xml:space="preserve">Or that young god, the Tyrian, who was more amorous than the dove Of Ashtaroth? or did you love the god of the Assyrian</w:t>
      </w:r>
    </w:p>
    <w:p>
      <w:pPr>
        <w:widowControl w:val="on"/>
        <w:pBdr/>
        <w:spacing w:before="240" w:after="240" w:line="240" w:lineRule="auto"/>
        <w:ind w:left="0" w:right="0"/>
        <w:jc w:val="left"/>
      </w:pPr>
      <w:r>
        <w:rPr>
          <w:color w:val="000000"/>
          <w:sz w:val="24"/>
          <w:szCs w:val="24"/>
        </w:rPr>
        <w:t xml:space="preserve">Whose wings, like strange transparent talc, rose high above his hawk-faced head, Painted with silver and with red and ribbed with rods of Oreichalch?</w:t>
      </w:r>
    </w:p>
    <w:p>
      <w:pPr>
        <w:widowControl w:val="on"/>
        <w:pBdr/>
        <w:spacing w:before="240" w:after="240" w:line="240" w:lineRule="auto"/>
        <w:ind w:left="0" w:right="0"/>
        <w:jc w:val="left"/>
      </w:pPr>
      <w:r>
        <w:rPr>
          <w:color w:val="000000"/>
          <w:sz w:val="24"/>
          <w:szCs w:val="24"/>
        </w:rPr>
        <w:t xml:space="preserve">Or did huge Apis from his car leap down and lay before your feet Big blossoms of the honey-sweet and honey-coloured nenuphar?</w:t>
      </w:r>
    </w:p>
    <w:p>
      <w:pPr>
        <w:widowControl w:val="on"/>
        <w:pBdr/>
        <w:spacing w:before="240" w:after="240" w:line="240" w:lineRule="auto"/>
        <w:ind w:left="0" w:right="0"/>
        <w:jc w:val="left"/>
      </w:pPr>
      <w:r>
        <w:rPr>
          <w:color w:val="000000"/>
          <w:sz w:val="24"/>
          <w:szCs w:val="24"/>
        </w:rPr>
        <w:t xml:space="preserve">How subtle-secret is your smile!  Did you love none then?  Nay, I know Great Ammon was your bedfellow!  He lay with you beside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river-horses in the slime trumpeted when they saw him come Odorous with Syrian galbanum and smeared with spikenard and with thyme.</w:t>
      </w:r>
    </w:p>
    <w:p>
      <w:pPr>
        <w:widowControl w:val="on"/>
        <w:pBdr/>
        <w:spacing w:before="240" w:after="240" w:line="240" w:lineRule="auto"/>
        <w:ind w:left="0" w:right="0"/>
        <w:jc w:val="left"/>
      </w:pPr>
      <w:r>
        <w:rPr>
          <w:color w:val="000000"/>
          <w:sz w:val="24"/>
          <w:szCs w:val="24"/>
        </w:rPr>
        <w:t xml:space="preserve">He came along the river bank like some tall galley argent-sailed, He strode across the waters, mailed in beauty, and the waters sank.</w:t>
      </w:r>
    </w:p>
    <w:p>
      <w:pPr>
        <w:widowControl w:val="on"/>
        <w:pBdr/>
        <w:spacing w:before="240" w:after="240" w:line="240" w:lineRule="auto"/>
        <w:ind w:left="0" w:right="0"/>
        <w:jc w:val="left"/>
      </w:pPr>
      <w:r>
        <w:rPr>
          <w:color w:val="000000"/>
          <w:sz w:val="24"/>
          <w:szCs w:val="24"/>
        </w:rPr>
        <w:t xml:space="preserve">He strode across the desert sand:  he reached the valley where you lay:  He waited till the dawn of day:  then touched your black breasts with his hand.</w:t>
      </w:r>
    </w:p>
    <w:p>
      <w:pPr>
        <w:widowControl w:val="on"/>
        <w:pBdr/>
        <w:spacing w:before="240" w:after="240" w:line="240" w:lineRule="auto"/>
        <w:ind w:left="0" w:right="0"/>
        <w:jc w:val="left"/>
      </w:pPr>
      <w:r>
        <w:rPr>
          <w:color w:val="000000"/>
          <w:sz w:val="24"/>
          <w:szCs w:val="24"/>
        </w:rPr>
        <w:t xml:space="preserve">You kissed his mouth with mouths of flame:  you made the horned god your own:  You stood behind him on his throne:  you called him by his secret name.</w:t>
      </w:r>
    </w:p>
    <w:p>
      <w:pPr>
        <w:widowControl w:val="on"/>
        <w:pBdr/>
        <w:spacing w:before="240" w:after="240" w:line="240" w:lineRule="auto"/>
        <w:ind w:left="0" w:right="0"/>
        <w:jc w:val="left"/>
      </w:pPr>
      <w:r>
        <w:rPr>
          <w:color w:val="000000"/>
          <w:sz w:val="24"/>
          <w:szCs w:val="24"/>
        </w:rPr>
        <w:t xml:space="preserve">You whispered monstrous oracles into the caverns of his ears:  With blood of goats and blood of steers you taught him monstrous miracles.</w:t>
      </w:r>
    </w:p>
    <w:p>
      <w:pPr>
        <w:widowControl w:val="on"/>
        <w:pBdr/>
        <w:spacing w:before="240" w:after="240" w:line="240" w:lineRule="auto"/>
        <w:ind w:left="0" w:right="0"/>
        <w:jc w:val="left"/>
      </w:pPr>
      <w:r>
        <w:rPr>
          <w:color w:val="000000"/>
          <w:sz w:val="24"/>
          <w:szCs w:val="24"/>
        </w:rPr>
        <w:t xml:space="preserve">White Ammon was your bedfellow!  Your chamber was the steaming Nile!  And with your curved archaic smile you watched his passion come and go.</w:t>
      </w:r>
    </w:p>
    <w:p>
      <w:pPr>
        <w:widowControl w:val="on"/>
        <w:pBdr/>
        <w:spacing w:before="240" w:after="240" w:line="240" w:lineRule="auto"/>
        <w:ind w:left="0" w:right="0"/>
        <w:jc w:val="left"/>
      </w:pPr>
      <w:r>
        <w:rPr>
          <w:color w:val="000000"/>
          <w:sz w:val="24"/>
          <w:szCs w:val="24"/>
        </w:rPr>
        <w:t xml:space="preserve">With Syrian oils his brows were bright:  and wide-spread as a tent at noon His marble limbs made pale the moon and lent the day a larger light.</w:t>
      </w:r>
    </w:p>
    <w:p>
      <w:pPr>
        <w:widowControl w:val="on"/>
        <w:pBdr/>
        <w:spacing w:before="240" w:after="240" w:line="240" w:lineRule="auto"/>
        <w:ind w:left="0" w:right="0"/>
        <w:jc w:val="left"/>
      </w:pPr>
      <w:r>
        <w:rPr>
          <w:color w:val="000000"/>
          <w:sz w:val="24"/>
          <w:szCs w:val="24"/>
        </w:rPr>
        <w:t xml:space="preserve">His long hair was nine cubits’ span and coloured like that yellow gem Which hidden in their garment’s hem the merchants bring from Kurdistan.</w:t>
      </w:r>
    </w:p>
    <w:p>
      <w:pPr>
        <w:widowControl w:val="on"/>
        <w:pBdr/>
        <w:spacing w:before="240" w:after="240" w:line="240" w:lineRule="auto"/>
        <w:ind w:left="0" w:right="0"/>
        <w:jc w:val="left"/>
      </w:pPr>
      <w:r>
        <w:rPr>
          <w:color w:val="000000"/>
          <w:sz w:val="24"/>
          <w:szCs w:val="24"/>
        </w:rPr>
        <w:t xml:space="preserve">His face was as the must that lies upon a vat of new-made wine:  The seas could not insapphirine the perfect azure of his eyes.</w:t>
      </w:r>
    </w:p>
    <w:p>
      <w:pPr>
        <w:widowControl w:val="on"/>
        <w:pBdr/>
        <w:spacing w:before="240" w:after="240" w:line="240" w:lineRule="auto"/>
        <w:ind w:left="0" w:right="0"/>
        <w:jc w:val="left"/>
      </w:pPr>
      <w:r>
        <w:rPr>
          <w:color w:val="000000"/>
          <w:sz w:val="24"/>
          <w:szCs w:val="24"/>
        </w:rPr>
        <w:t xml:space="preserve">His thick soft throat was white as milk and threaded with thin veins of blue:  And curious pearls like frozen dew were broidered on his flowing silk.</w:t>
      </w:r>
    </w:p>
    <w:p>
      <w:pPr>
        <w:widowControl w:val="on"/>
        <w:pBdr/>
        <w:spacing w:before="240" w:after="240" w:line="240" w:lineRule="auto"/>
        <w:ind w:left="0" w:right="0"/>
        <w:jc w:val="left"/>
      </w:pPr>
      <w:r>
        <w:rPr>
          <w:color w:val="000000"/>
          <w:sz w:val="24"/>
          <w:szCs w:val="24"/>
        </w:rPr>
        <w:t xml:space="preserve">On pearl and porphyry pedestalled he was too bright to look upon:  For on his ivory breast there shone the wondrous ocean-emerald,</w:t>
      </w:r>
    </w:p>
    <w:p>
      <w:pPr>
        <w:widowControl w:val="on"/>
        <w:pBdr/>
        <w:spacing w:before="240" w:after="240" w:line="240" w:lineRule="auto"/>
        <w:ind w:left="0" w:right="0"/>
        <w:jc w:val="left"/>
      </w:pPr>
      <w:r>
        <w:rPr>
          <w:color w:val="000000"/>
          <w:sz w:val="24"/>
          <w:szCs w:val="24"/>
        </w:rPr>
        <w:t xml:space="preserve">That mystic moonlit jewel which some diver of the Colchian caves Had found beneath the blackening waves and carried to the Colchian witch.</w:t>
      </w:r>
    </w:p>
    <w:p>
      <w:pPr>
        <w:widowControl w:val="on"/>
        <w:pBdr/>
        <w:spacing w:before="240" w:after="240" w:line="240" w:lineRule="auto"/>
        <w:ind w:left="0" w:right="0"/>
        <w:jc w:val="left"/>
      </w:pPr>
      <w:r>
        <w:rPr>
          <w:color w:val="000000"/>
          <w:sz w:val="24"/>
          <w:szCs w:val="24"/>
        </w:rPr>
        <w:t xml:space="preserve">Before his gilded galiot ran naked vine-wreathed corybants, And lines of swaying elephants knelt down to draw his chariot,</w:t>
      </w:r>
    </w:p>
    <w:p>
      <w:pPr>
        <w:widowControl w:val="on"/>
        <w:pBdr/>
        <w:spacing w:before="240" w:after="240" w:line="240" w:lineRule="auto"/>
        <w:ind w:left="0" w:right="0"/>
        <w:jc w:val="left"/>
      </w:pPr>
      <w:r>
        <w:rPr>
          <w:color w:val="000000"/>
          <w:sz w:val="24"/>
          <w:szCs w:val="24"/>
        </w:rPr>
        <w:t xml:space="preserve">And lines of swarthy Nubians bare up his litter as he rode Down the great granite-paven road between the nodding peacock-fans.</w:t>
      </w:r>
    </w:p>
    <w:p>
      <w:pPr>
        <w:widowControl w:val="on"/>
        <w:pBdr/>
        <w:spacing w:before="240" w:after="240" w:line="240" w:lineRule="auto"/>
        <w:ind w:left="0" w:right="0"/>
        <w:jc w:val="left"/>
      </w:pPr>
      <w:r>
        <w:rPr>
          <w:color w:val="000000"/>
          <w:sz w:val="24"/>
          <w:szCs w:val="24"/>
        </w:rPr>
        <w:t xml:space="preserve">The merchants brought him steatite from Sidon in their painted ships:  The meanest cup that touched his lips was fashioned from a chrysolite.</w:t>
      </w:r>
    </w:p>
    <w:p>
      <w:pPr>
        <w:widowControl w:val="on"/>
        <w:pBdr/>
        <w:spacing w:before="240" w:after="240" w:line="240" w:lineRule="auto"/>
        <w:ind w:left="0" w:right="0"/>
        <w:jc w:val="left"/>
      </w:pPr>
      <w:r>
        <w:rPr>
          <w:color w:val="000000"/>
          <w:sz w:val="24"/>
          <w:szCs w:val="24"/>
        </w:rPr>
        <w:t xml:space="preserve">The merchants brought him cedar chests of rich apparel bound with cords:  His train was borne by Memphian lords:  young kings were glad to be his guests.</w:t>
      </w:r>
    </w:p>
    <w:p>
      <w:pPr>
        <w:widowControl w:val="on"/>
        <w:pBdr/>
        <w:spacing w:before="240" w:after="240" w:line="240" w:lineRule="auto"/>
        <w:ind w:left="0" w:right="0"/>
        <w:jc w:val="left"/>
      </w:pPr>
      <w:r>
        <w:rPr>
          <w:color w:val="000000"/>
          <w:sz w:val="24"/>
          <w:szCs w:val="24"/>
        </w:rPr>
        <w:t xml:space="preserve">Ten hundred shaven priests did bow to Ammon’s altar day and night, Ten hundred lamps did wave their light through Ammon’s carven house—­and now</w:t>
      </w:r>
    </w:p>
    <w:p>
      <w:pPr>
        <w:widowControl w:val="on"/>
        <w:pBdr/>
        <w:spacing w:before="240" w:after="240" w:line="240" w:lineRule="auto"/>
        <w:ind w:left="0" w:right="0"/>
        <w:jc w:val="left"/>
      </w:pPr>
      <w:r>
        <w:rPr>
          <w:color w:val="000000"/>
          <w:sz w:val="24"/>
          <w:szCs w:val="24"/>
        </w:rPr>
        <w:t xml:space="preserve">Foul snake and speckled adder with their young ones crawl from stone to stone For ruined is the house and prone the great rose-marble monolith!</w:t>
      </w:r>
    </w:p>
    <w:p>
      <w:pPr>
        <w:widowControl w:val="on"/>
        <w:pBdr/>
        <w:spacing w:before="240" w:after="240" w:line="240" w:lineRule="auto"/>
        <w:ind w:left="0" w:right="0"/>
        <w:jc w:val="left"/>
      </w:pPr>
      <w:r>
        <w:rPr>
          <w:color w:val="000000"/>
          <w:sz w:val="24"/>
          <w:szCs w:val="24"/>
        </w:rPr>
        <w:t xml:space="preserve">Wild ass or trotting jackal comes and couches in the mouldering gates:  Wild satyrs call unto their mates across the fallen fluted drums.</w:t>
      </w:r>
    </w:p>
    <w:p>
      <w:pPr>
        <w:widowControl w:val="on"/>
        <w:pBdr/>
        <w:spacing w:before="240" w:after="240" w:line="240" w:lineRule="auto"/>
        <w:ind w:left="0" w:right="0"/>
        <w:jc w:val="left"/>
      </w:pPr>
      <w:r>
        <w:rPr>
          <w:color w:val="000000"/>
          <w:sz w:val="24"/>
          <w:szCs w:val="24"/>
        </w:rPr>
        <w:t xml:space="preserve">And on the summit of the pile the blue-faced ape of Horus sits And gibbers while the fig-tree splits the pillars of the peristyle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god is scattered here and there:  deep hidden in the windy sand I saw his giant granite hand still clenched in impotent despair.</w:t>
      </w:r>
    </w:p>
    <w:p>
      <w:pPr>
        <w:widowControl w:val="on"/>
        <w:pBdr/>
        <w:spacing w:before="240" w:after="240" w:line="240" w:lineRule="auto"/>
        <w:ind w:left="0" w:right="0"/>
        <w:jc w:val="left"/>
      </w:pPr>
      <w:r>
        <w:rPr>
          <w:color w:val="000000"/>
          <w:sz w:val="24"/>
          <w:szCs w:val="24"/>
        </w:rPr>
        <w:t xml:space="preserve">And many a wandering caravan of stately negroes silken-shawled, Crossing the desert, halts appalled before the neck that none can span.</w:t>
      </w:r>
    </w:p>
    <w:p>
      <w:pPr>
        <w:widowControl w:val="on"/>
        <w:pBdr/>
        <w:spacing w:before="240" w:after="240" w:line="240" w:lineRule="auto"/>
        <w:ind w:left="0" w:right="0"/>
        <w:jc w:val="left"/>
      </w:pPr>
      <w:r>
        <w:rPr>
          <w:color w:val="000000"/>
          <w:sz w:val="24"/>
          <w:szCs w:val="24"/>
        </w:rPr>
        <w:t xml:space="preserve">And many a bearded Bedouin draws back his yellow-striped burnous To gaze upon the Titan thews of him who was thy paladin.</w:t>
      </w:r>
    </w:p>
    <w:p>
      <w:pPr>
        <w:widowControl w:val="on"/>
        <w:pBdr/>
        <w:spacing w:before="240" w:after="240" w:line="240" w:lineRule="auto"/>
        <w:ind w:left="0" w:right="0"/>
        <w:jc w:val="left"/>
      </w:pPr>
      <w:r>
        <w:rPr>
          <w:color w:val="000000"/>
          <w:sz w:val="24"/>
          <w:szCs w:val="24"/>
        </w:rPr>
        <w:t xml:space="preserve">Go, seek his fragments on the moor and wash them in the evening dew, And from their pieces make anew thy mutilated paramour!</w:t>
      </w:r>
    </w:p>
    <w:p>
      <w:pPr>
        <w:widowControl w:val="on"/>
        <w:pBdr/>
        <w:spacing w:before="240" w:after="240" w:line="240" w:lineRule="auto"/>
        <w:ind w:left="0" w:right="0"/>
        <w:jc w:val="left"/>
      </w:pPr>
      <w:r>
        <w:rPr>
          <w:color w:val="000000"/>
          <w:sz w:val="24"/>
          <w:szCs w:val="24"/>
        </w:rPr>
        <w:t xml:space="preserve">Go, seek them where they lie alone and from their broken pieces make Thy bruised bedfellow!  And wake mad passions in the senseless stone!</w:t>
      </w:r>
    </w:p>
    <w:p>
      <w:pPr>
        <w:widowControl w:val="on"/>
        <w:pBdr/>
        <w:spacing w:before="240" w:after="240" w:line="240" w:lineRule="auto"/>
        <w:ind w:left="0" w:right="0"/>
        <w:jc w:val="left"/>
      </w:pPr>
      <w:r>
        <w:rPr>
          <w:color w:val="000000"/>
          <w:sz w:val="24"/>
          <w:szCs w:val="24"/>
        </w:rPr>
        <w:t xml:space="preserve">Charm his dull ear with Syrian hymns! he loved your body! oh, be kind, Pour spikenard on his hair, and wind soft rolls of linen round his limbs!</w:t>
      </w:r>
    </w:p>
    <w:p>
      <w:pPr>
        <w:widowControl w:val="on"/>
        <w:pBdr/>
        <w:spacing w:before="240" w:after="240" w:line="240" w:lineRule="auto"/>
        <w:ind w:left="0" w:right="0"/>
        <w:jc w:val="left"/>
      </w:pPr>
      <w:r>
        <w:rPr>
          <w:color w:val="000000"/>
          <w:sz w:val="24"/>
          <w:szCs w:val="24"/>
        </w:rPr>
        <w:t xml:space="preserve">Wind round his head the figured coins! stain with red fruits those pallid lips!  Weave purple for his shrunken hips! and purple for his barren loins!</w:t>
      </w:r>
    </w:p>
    <w:p>
      <w:pPr>
        <w:widowControl w:val="on"/>
        <w:pBdr/>
        <w:spacing w:before="240" w:after="240" w:line="240" w:lineRule="auto"/>
        <w:ind w:left="0" w:right="0"/>
        <w:jc w:val="left"/>
      </w:pPr>
      <w:r>
        <w:rPr>
          <w:color w:val="000000"/>
          <w:sz w:val="24"/>
          <w:szCs w:val="24"/>
        </w:rPr>
        <w:t xml:space="preserve">Away to Egypt!  Have no fear.  Only one</w:t>
      </w:r>
      <w:r>
        <w:rPr>
          <w:color w:val="000000"/>
          <w:sz w:val="24"/>
          <w:szCs w:val="24"/>
        </w:rPr>
        <w:br/>
        <w:t xml:space="preserve">God has ever died. </w:t>
      </w:r>
      <w:r>
        <w:rPr>
          <w:color w:val="000000"/>
          <w:sz w:val="24"/>
          <w:szCs w:val="24"/>
        </w:rPr>
        <w:br/>
        <w:t xml:space="preserve">Only one God has let His side be wounded by a</w:t>
      </w:r>
      <w:r>
        <w:rPr>
          <w:color w:val="000000"/>
          <w:sz w:val="24"/>
          <w:szCs w:val="24"/>
        </w:rPr>
        <w:br/>
        <w:t xml:space="preserve">soldier’s spear.</w:t>
      </w:r>
    </w:p>
    <w:p>
      <w:pPr>
        <w:widowControl w:val="on"/>
        <w:pBdr/>
        <w:spacing w:before="240" w:after="240" w:line="240" w:lineRule="auto"/>
        <w:ind w:left="0" w:right="0"/>
        <w:jc w:val="left"/>
      </w:pPr>
      <w:r>
        <w:rPr>
          <w:color w:val="000000"/>
          <w:sz w:val="24"/>
          <w:szCs w:val="24"/>
        </w:rPr>
        <w:t xml:space="preserve">But these, thy lovers, are not dead.  Still by the hundred-cubit gate Dog-faced Anubis sits in state with lotus-lilies for thy head.</w:t>
      </w:r>
    </w:p>
    <w:p>
      <w:pPr>
        <w:widowControl w:val="on"/>
        <w:pBdr/>
        <w:spacing w:before="240" w:after="240" w:line="240" w:lineRule="auto"/>
        <w:ind w:left="0" w:right="0"/>
        <w:jc w:val="left"/>
      </w:pPr>
      <w:r>
        <w:rPr>
          <w:color w:val="000000"/>
          <w:sz w:val="24"/>
          <w:szCs w:val="24"/>
        </w:rPr>
        <w:t xml:space="preserve">Still from his chair of porphyry gaunt Memnon strains his lidless eyes Across the empty land, and cries each yellow morning unto thee.</w:t>
      </w:r>
    </w:p>
    <w:p>
      <w:pPr>
        <w:widowControl w:val="on"/>
        <w:pBdr/>
        <w:spacing w:before="240" w:after="240" w:line="240" w:lineRule="auto"/>
        <w:ind w:left="0" w:right="0"/>
        <w:jc w:val="left"/>
      </w:pPr>
      <w:r>
        <w:rPr>
          <w:color w:val="000000"/>
          <w:sz w:val="24"/>
          <w:szCs w:val="24"/>
        </w:rPr>
        <w:t xml:space="preserve">And Nilus with his broken horn lies in his black and oozy bed And till thy coming will not spread his waters on the withering corn.</w:t>
      </w:r>
    </w:p>
    <w:p>
      <w:pPr>
        <w:widowControl w:val="on"/>
        <w:pBdr/>
        <w:spacing w:before="240" w:after="240" w:line="240" w:lineRule="auto"/>
        <w:ind w:left="0" w:right="0"/>
        <w:jc w:val="left"/>
      </w:pPr>
      <w:r>
        <w:rPr>
          <w:color w:val="000000"/>
          <w:sz w:val="24"/>
          <w:szCs w:val="24"/>
        </w:rPr>
        <w:t xml:space="preserve">Your lovers are not dead, I know.  They will rise up and hear your voice And clash their cymbals and rejoice and run to kiss your mouth!  And so,</w:t>
      </w:r>
    </w:p>
    <w:p>
      <w:pPr>
        <w:widowControl w:val="on"/>
        <w:pBdr/>
        <w:spacing w:before="240" w:after="240" w:line="240" w:lineRule="auto"/>
        <w:ind w:left="0" w:right="0"/>
        <w:jc w:val="left"/>
      </w:pPr>
      <w:r>
        <w:rPr>
          <w:color w:val="000000"/>
          <w:sz w:val="24"/>
          <w:szCs w:val="24"/>
        </w:rPr>
        <w:t xml:space="preserve">Set wings upon your argosies!  Set horses to your ebon car!  Back to your Nile!  Or if you are grown sick of dead divinities</w:t>
      </w:r>
    </w:p>
    <w:p>
      <w:pPr>
        <w:widowControl w:val="on"/>
        <w:pBdr/>
        <w:spacing w:before="240" w:after="240" w:line="240" w:lineRule="auto"/>
        <w:ind w:left="0" w:right="0"/>
        <w:jc w:val="left"/>
      </w:pPr>
      <w:r>
        <w:rPr>
          <w:color w:val="000000"/>
          <w:sz w:val="24"/>
          <w:szCs w:val="24"/>
        </w:rPr>
        <w:t xml:space="preserve">Follow some roving lion’s spoor across the copper-coloured plain, Reach out and hale him by the mane and bid him be your paramour!</w:t>
      </w:r>
    </w:p>
    <w:p>
      <w:pPr>
        <w:widowControl w:val="on"/>
        <w:pBdr/>
        <w:spacing w:before="240" w:after="240" w:line="240" w:lineRule="auto"/>
        <w:ind w:left="0" w:right="0"/>
        <w:jc w:val="left"/>
      </w:pPr>
      <w:r>
        <w:rPr>
          <w:color w:val="000000"/>
          <w:sz w:val="24"/>
          <w:szCs w:val="24"/>
        </w:rPr>
        <w:t xml:space="preserve">Couch by his side upon the grass and set your white teeth in his throat And when you hear his dying note lash your long flanks of polished brass</w:t>
      </w:r>
    </w:p>
    <w:p>
      <w:pPr>
        <w:widowControl w:val="on"/>
        <w:pBdr/>
        <w:spacing w:before="240" w:after="240" w:line="240" w:lineRule="auto"/>
        <w:ind w:left="0" w:right="0"/>
        <w:jc w:val="left"/>
      </w:pPr>
      <w:r>
        <w:rPr>
          <w:color w:val="000000"/>
          <w:sz w:val="24"/>
          <w:szCs w:val="24"/>
        </w:rPr>
        <w:t xml:space="preserve">And take a tiger for your mate, whose amber sides are flecked with black, And ride upon his gilded back in triumph through the Theban gate,</w:t>
      </w:r>
    </w:p>
    <w:p>
      <w:pPr>
        <w:widowControl w:val="on"/>
        <w:pBdr/>
        <w:spacing w:before="240" w:after="240" w:line="240" w:lineRule="auto"/>
        <w:ind w:left="0" w:right="0"/>
        <w:jc w:val="left"/>
      </w:pPr>
      <w:r>
        <w:rPr>
          <w:color w:val="000000"/>
          <w:sz w:val="24"/>
          <w:szCs w:val="24"/>
        </w:rPr>
        <w:t xml:space="preserve">And toy with him in amorous jests, and when he turns, and snarls, and gnaws, O smite him with your jasper claws! and bruise him with your agate breasts!</w:t>
      </w:r>
    </w:p>
    <w:p>
      <w:pPr>
        <w:widowControl w:val="on"/>
        <w:pBdr/>
        <w:spacing w:before="240" w:after="240" w:line="240" w:lineRule="auto"/>
        <w:ind w:left="0" w:right="0"/>
        <w:jc w:val="left"/>
      </w:pPr>
      <w:r>
        <w:rPr>
          <w:color w:val="000000"/>
          <w:sz w:val="24"/>
          <w:szCs w:val="24"/>
        </w:rPr>
        <w:t xml:space="preserve">Why are you tarrying?  Get hence!  I weary of your sullen ways, I weary of your steadfast gaze, your somnolent magnificence.</w:t>
      </w:r>
    </w:p>
    <w:p>
      <w:pPr>
        <w:widowControl w:val="on"/>
        <w:pBdr/>
        <w:spacing w:before="240" w:after="240" w:line="240" w:lineRule="auto"/>
        <w:ind w:left="0" w:right="0"/>
        <w:jc w:val="left"/>
      </w:pPr>
      <w:r>
        <w:rPr>
          <w:color w:val="000000"/>
          <w:sz w:val="24"/>
          <w:szCs w:val="24"/>
        </w:rPr>
        <w:t xml:space="preserve">Your horrible and heavy breath makes the light flicker in the lamp, And on my brow I feel the damp and dreadful dews of night and death.</w:t>
      </w:r>
    </w:p>
    <w:p>
      <w:pPr>
        <w:widowControl w:val="on"/>
        <w:pBdr/>
        <w:spacing w:before="240" w:after="240" w:line="240" w:lineRule="auto"/>
        <w:ind w:left="0" w:right="0"/>
        <w:jc w:val="left"/>
      </w:pPr>
      <w:r>
        <w:rPr>
          <w:color w:val="000000"/>
          <w:sz w:val="24"/>
          <w:szCs w:val="24"/>
        </w:rPr>
        <w:t xml:space="preserve">Your eyes are like fantastic moons that shiver in some stagnant lake, Your tongue is like a scarlet snake that dances to fantastic tunes,</w:t>
      </w:r>
    </w:p>
    <w:p>
      <w:pPr>
        <w:widowControl w:val="on"/>
        <w:pBdr/>
        <w:spacing w:before="240" w:after="240" w:line="240" w:lineRule="auto"/>
        <w:ind w:left="0" w:right="0"/>
        <w:jc w:val="left"/>
      </w:pPr>
      <w:r>
        <w:rPr>
          <w:color w:val="000000"/>
          <w:sz w:val="24"/>
          <w:szCs w:val="24"/>
        </w:rPr>
        <w:t xml:space="preserve">Your pulse makes poisonous melodies, and your black throat is like the hole Left by some torch or burning coal on Saracenic tapestries.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Away!  The sulphur-coloured stars are hurrying through the Western gate!  Away!  Or it may be too late to climb their silent silver cars!</w:t>
      </w:r>
    </w:p>
    <w:p>
      <w:pPr>
        <w:widowControl w:val="on"/>
        <w:pBdr/>
        <w:spacing w:before="240" w:after="240" w:line="240" w:lineRule="auto"/>
        <w:ind w:left="0" w:right="0"/>
        <w:jc w:val="left"/>
      </w:pPr>
      <w:r>
        <w:rPr>
          <w:color w:val="000000"/>
          <w:sz w:val="24"/>
          <w:szCs w:val="24"/>
        </w:rPr>
        <w:t xml:space="preserve">See, the dawn shivers round the grey gilt-dialled towers, and the rain Streams down each diamonded pane and blurs with tears the wannish day.</w:t>
      </w:r>
    </w:p>
    <w:p>
      <w:pPr>
        <w:widowControl w:val="on"/>
        <w:pBdr/>
        <w:spacing w:before="240" w:after="240" w:line="240" w:lineRule="auto"/>
        <w:ind w:left="0" w:right="0"/>
        <w:jc w:val="left"/>
      </w:pPr>
      <w:r>
        <w:rPr>
          <w:color w:val="000000"/>
          <w:sz w:val="24"/>
          <w:szCs w:val="24"/>
        </w:rPr>
        <w:t xml:space="preserve">What snake-tressed fury fresh from Hell, with uncouth gestures and unclean, Stole from the poppy-drowsy queen and led you to a student’s cell?</w:t>
      </w:r>
    </w:p>
    <w:p>
      <w:pPr>
        <w:widowControl w:val="on"/>
        <w:pBdr/>
        <w:spacing w:before="240" w:after="240" w:line="240" w:lineRule="auto"/>
        <w:ind w:left="0" w:right="0"/>
        <w:jc w:val="left"/>
      </w:pPr>
      <w:r>
        <w:rPr>
          <w:color w:val="000000"/>
          <w:sz w:val="24"/>
          <w:szCs w:val="24"/>
        </w:rPr>
        <w:t xml:space="preserve">What songless tongueless ghost of sin crept through the curtains of the night, And saw my taper burning bright, and knocked, and bade you enter in?</w:t>
      </w:r>
    </w:p>
    <w:p>
      <w:pPr>
        <w:widowControl w:val="on"/>
        <w:pBdr/>
        <w:spacing w:before="240" w:after="240" w:line="240" w:lineRule="auto"/>
        <w:ind w:left="0" w:right="0"/>
        <w:jc w:val="left"/>
      </w:pPr>
      <w:r>
        <w:rPr>
          <w:color w:val="000000"/>
          <w:sz w:val="24"/>
          <w:szCs w:val="24"/>
        </w:rPr>
        <w:t xml:space="preserve">Are there not others more accursed, whiter with leprosies than I?  Are Abana and Pharphar dry that you come here to slake your thirst?</w:t>
      </w:r>
    </w:p>
    <w:p>
      <w:pPr>
        <w:widowControl w:val="on"/>
        <w:pBdr/>
        <w:spacing w:before="240" w:after="240" w:line="240" w:lineRule="auto"/>
        <w:ind w:left="0" w:right="0"/>
        <w:jc w:val="left"/>
      </w:pPr>
      <w:r>
        <w:rPr>
          <w:color w:val="000000"/>
          <w:sz w:val="24"/>
          <w:szCs w:val="24"/>
        </w:rPr>
        <w:t xml:space="preserve">Get hence, you loathsome mystery!  Hideous animal, get hence!  You wake in me each bestial sense, you make me what I would not be.</w:t>
      </w:r>
    </w:p>
    <w:p>
      <w:pPr>
        <w:widowControl w:val="on"/>
        <w:pBdr/>
        <w:spacing w:before="240" w:after="240" w:line="240" w:lineRule="auto"/>
        <w:ind w:left="0" w:right="0"/>
        <w:jc w:val="left"/>
      </w:pPr>
      <w:r>
        <w:rPr>
          <w:color w:val="000000"/>
          <w:sz w:val="24"/>
          <w:szCs w:val="24"/>
        </w:rPr>
        <w:t xml:space="preserve">You make my creed a barren sham, you wake foul dreams of sensual life, And Atys with his blood-stained knife were better than the thing I am.</w:t>
      </w:r>
    </w:p>
    <w:p>
      <w:pPr>
        <w:widowControl w:val="on"/>
        <w:pBdr/>
        <w:spacing w:before="240" w:after="240" w:line="240" w:lineRule="auto"/>
        <w:ind w:left="0" w:right="0"/>
        <w:jc w:val="left"/>
      </w:pPr>
      <w:r>
        <w:rPr>
          <w:color w:val="000000"/>
          <w:sz w:val="24"/>
          <w:szCs w:val="24"/>
        </w:rPr>
        <w:t xml:space="preserve">False Sphinx!  False Sphinx!  By reedy Styx old Charon, leaning on his oar, Waits for my coin.  Go thou before, and leave me to my crucifix,</w:t>
      </w:r>
    </w:p>
    <w:p>
      <w:pPr>
        <w:widowControl w:val="on"/>
        <w:pBdr/>
        <w:spacing w:before="240" w:after="240" w:line="240" w:lineRule="auto"/>
        <w:ind w:left="0" w:right="0"/>
        <w:jc w:val="left"/>
      </w:pPr>
      <w:r>
        <w:rPr>
          <w:color w:val="000000"/>
          <w:sz w:val="24"/>
          <w:szCs w:val="24"/>
        </w:rPr>
        <w:t xml:space="preserve">Whose pallid burden, sick with pain, watches the world with wearied eyes, And weeps for every soul that dies, and weeps for every soul in vain.</w:t>
      </w:r>
    </w:p>
    <w:p>
      <w:pPr>
        <w:keepNext w:val="on"/>
        <w:widowControl w:val="on"/>
        <w:pBdr/>
        <w:spacing w:before="299" w:after="299" w:line="240" w:lineRule="auto"/>
        <w:ind w:left="0" w:right="0"/>
        <w:jc w:val="left"/>
        <w:outlineLvl w:val="1"/>
      </w:pPr>
      <w:r>
        <w:rPr>
          <w:b/>
          <w:color w:val="000000"/>
          <w:sz w:val="36"/>
          <w:szCs w:val="36"/>
        </w:rPr>
        <w:t xml:space="preserve">Poem:  The Ballad Of Reading Gaol</w:t>
      </w:r>
    </w:p>
    <w:p>
      <w:pPr>
        <w:widowControl w:val="on"/>
        <w:pBdr/>
        <w:spacing w:before="240" w:after="240" w:line="240" w:lineRule="auto"/>
        <w:ind w:left="0" w:right="0"/>
        <w:jc w:val="left"/>
      </w:pPr>
      <w:r>
        <w:rPr>
          <w:color w:val="000000"/>
          <w:sz w:val="24"/>
          <w:szCs w:val="24"/>
        </w:rPr>
        <w:t xml:space="preserve">(In memoriam</w:t>
      </w:r>
      <w:r>
        <w:rPr>
          <w:color w:val="000000"/>
          <w:sz w:val="24"/>
          <w:szCs w:val="24"/>
        </w:rPr>
        <w:br/>
        <w:t xml:space="preserve">C. T. W.</w:t>
      </w:r>
      <w:r>
        <w:rPr>
          <w:color w:val="000000"/>
          <w:sz w:val="24"/>
          <w:szCs w:val="24"/>
        </w:rPr>
        <w:br/>
        <w:t xml:space="preserve">Sometime trooper of the Royal Horse Guards</w:t>
      </w:r>
      <w:r>
        <w:rPr>
          <w:color w:val="000000"/>
          <w:sz w:val="24"/>
          <w:szCs w:val="24"/>
        </w:rPr>
        <w:br/>
        <w:t xml:space="preserve">obiit H.M. prison, Reading, Berkshire</w:t>
      </w:r>
      <w:r>
        <w:rPr>
          <w:color w:val="000000"/>
          <w:sz w:val="24"/>
          <w:szCs w:val="24"/>
        </w:rPr>
        <w:br/>
        <w:t xml:space="preserve">July 7, 1896)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did not wear his scarlet coat,</w:t>
      </w:r>
      <w:r>
        <w:rPr>
          <w:color w:val="000000"/>
          <w:sz w:val="24"/>
          <w:szCs w:val="24"/>
        </w:rPr>
        <w:br/>
        <w:t xml:space="preserve">For blood and wine are red,</w:t>
      </w:r>
      <w:r>
        <w:rPr>
          <w:color w:val="000000"/>
          <w:sz w:val="24"/>
          <w:szCs w:val="24"/>
        </w:rPr>
        <w:br/>
        <w:t xml:space="preserve">And blood and wine were on his hands</w:t>
      </w:r>
      <w:r>
        <w:rPr>
          <w:color w:val="000000"/>
          <w:sz w:val="24"/>
          <w:szCs w:val="24"/>
        </w:rPr>
        <w:br/>
        <w:t xml:space="preserve">When they found him with the dead,</w:t>
      </w:r>
      <w:r>
        <w:rPr>
          <w:color w:val="000000"/>
          <w:sz w:val="24"/>
          <w:szCs w:val="24"/>
        </w:rPr>
        <w:br/>
        <w:t xml:space="preserve">The poor dead woman whom he loved,</w:t>
      </w:r>
      <w:r>
        <w:rPr>
          <w:color w:val="000000"/>
          <w:sz w:val="24"/>
          <w:szCs w:val="24"/>
        </w:rPr>
        <w:br/>
        <w:t xml:space="preserve">And murdered in her bed.</w:t>
      </w:r>
    </w:p>
    <w:p>
      <w:pPr>
        <w:widowControl w:val="on"/>
        <w:pBdr/>
        <w:spacing w:before="240" w:after="240" w:line="240" w:lineRule="auto"/>
        <w:ind w:left="0" w:right="0"/>
        <w:jc w:val="left"/>
      </w:pPr>
      <w:r>
        <w:rPr>
          <w:color w:val="000000"/>
          <w:sz w:val="24"/>
          <w:szCs w:val="24"/>
        </w:rPr>
        <w:t xml:space="preserve">He walked amongst the Trial Men</w:t>
      </w:r>
      <w:r>
        <w:rPr>
          <w:color w:val="000000"/>
          <w:sz w:val="24"/>
          <w:szCs w:val="24"/>
        </w:rPr>
        <w:br/>
        <w:t xml:space="preserve">In a suit of shabby grey;</w:t>
      </w:r>
      <w:r>
        <w:rPr>
          <w:color w:val="000000"/>
          <w:sz w:val="24"/>
          <w:szCs w:val="24"/>
        </w:rPr>
        <w:br/>
        <w:t xml:space="preserve">A cricket cap was on his head,</w:t>
      </w:r>
      <w:r>
        <w:rPr>
          <w:color w:val="000000"/>
          <w:sz w:val="24"/>
          <w:szCs w:val="24"/>
        </w:rPr>
        <w:br/>
        <w:t xml:space="preserve">And his step seemed light and gay;</w:t>
      </w:r>
      <w:r>
        <w:rPr>
          <w:color w:val="000000"/>
          <w:sz w:val="24"/>
          <w:szCs w:val="24"/>
        </w:rPr>
        <w:br/>
        <w:t xml:space="preserve">But I never saw a man who looked</w:t>
      </w:r>
      <w:r>
        <w:rPr>
          <w:color w:val="000000"/>
          <w:sz w:val="24"/>
          <w:szCs w:val="24"/>
        </w:rPr>
        <w:br/>
        <w:t xml:space="preserve">So wistfully at the day.</w:t>
      </w:r>
    </w:p>
    <w:p>
      <w:pPr>
        <w:widowControl w:val="on"/>
        <w:pBdr/>
        <w:spacing w:before="240" w:after="240" w:line="240" w:lineRule="auto"/>
        <w:ind w:left="0" w:right="0"/>
        <w:jc w:val="left"/>
      </w:pPr>
      <w:r>
        <w:rPr>
          <w:color w:val="000000"/>
          <w:sz w:val="24"/>
          <w:szCs w:val="24"/>
        </w:rPr>
        <w:t xml:space="preserve">I never saw a man who looked</w:t>
      </w:r>
      <w:r>
        <w:rPr>
          <w:color w:val="000000"/>
          <w:sz w:val="24"/>
          <w:szCs w:val="24"/>
        </w:rPr>
        <w:br/>
        <w:t xml:space="preserve">With such a wistful eye</w:t>
      </w:r>
      <w:r>
        <w:rPr>
          <w:color w:val="000000"/>
          <w:sz w:val="24"/>
          <w:szCs w:val="24"/>
        </w:rPr>
        <w:br/>
        <w:t xml:space="preserve">Upon that little tent of blue</w:t>
      </w:r>
      <w:r>
        <w:rPr>
          <w:color w:val="000000"/>
          <w:sz w:val="24"/>
          <w:szCs w:val="24"/>
        </w:rPr>
        <w:br/>
        <w:t xml:space="preserve">Which prisoners call the sky,</w:t>
      </w:r>
      <w:r>
        <w:rPr>
          <w:color w:val="000000"/>
          <w:sz w:val="24"/>
          <w:szCs w:val="24"/>
        </w:rPr>
        <w:br/>
        <w:t xml:space="preserve">And at every drifting cloud that went</w:t>
      </w:r>
      <w:r>
        <w:rPr>
          <w:color w:val="000000"/>
          <w:sz w:val="24"/>
          <w:szCs w:val="24"/>
        </w:rPr>
        <w:br/>
        <w:t xml:space="preserve">With sails of silver by.</w:t>
      </w:r>
    </w:p>
    <w:p>
      <w:pPr>
        <w:widowControl w:val="on"/>
        <w:pBdr/>
        <w:spacing w:before="240" w:after="240" w:line="240" w:lineRule="auto"/>
        <w:ind w:left="0" w:right="0"/>
        <w:jc w:val="left"/>
      </w:pPr>
      <w:r>
        <w:rPr>
          <w:color w:val="000000"/>
          <w:sz w:val="24"/>
          <w:szCs w:val="24"/>
        </w:rPr>
        <w:t xml:space="preserve">I walked, with other souls in pain,</w:t>
      </w:r>
      <w:r>
        <w:rPr>
          <w:color w:val="000000"/>
          <w:sz w:val="24"/>
          <w:szCs w:val="24"/>
        </w:rPr>
        <w:br/>
        <w:t xml:space="preserve">Within another ring,</w:t>
      </w:r>
      <w:r>
        <w:rPr>
          <w:color w:val="000000"/>
          <w:sz w:val="24"/>
          <w:szCs w:val="24"/>
        </w:rPr>
        <w:br/>
        <w:t xml:space="preserve">And was wondering if the man had done</w:t>
      </w:r>
      <w:r>
        <w:rPr>
          <w:color w:val="000000"/>
          <w:sz w:val="24"/>
          <w:szCs w:val="24"/>
        </w:rPr>
        <w:br/>
        <w:t xml:space="preserve">A great or little thing,</w:t>
      </w:r>
      <w:r>
        <w:rPr>
          <w:color w:val="000000"/>
          <w:sz w:val="24"/>
          <w:szCs w:val="24"/>
        </w:rPr>
        <w:br/>
        <w:t xml:space="preserve">When a voice behind me whispered low,</w:t>
      </w:r>
      <w:r>
        <w:rPr>
          <w:color w:val="000000"/>
          <w:sz w:val="24"/>
          <w:szCs w:val="24"/>
        </w:rPr>
        <w:br/>
        <w:t xml:space="preserve">‘That fellow’s got to swing.’</w:t>
      </w:r>
    </w:p>
    <w:p>
      <w:pPr>
        <w:widowControl w:val="on"/>
        <w:pBdr/>
        <w:spacing w:before="240" w:after="240" w:line="240" w:lineRule="auto"/>
        <w:ind w:left="0" w:right="0"/>
        <w:jc w:val="left"/>
      </w:pPr>
      <w:r>
        <w:rPr>
          <w:color w:val="000000"/>
          <w:sz w:val="24"/>
          <w:szCs w:val="24"/>
        </w:rPr>
        <w:t xml:space="preserve">Dear Christ! the very prison walls</w:t>
      </w:r>
      <w:r>
        <w:rPr>
          <w:color w:val="000000"/>
          <w:sz w:val="24"/>
          <w:szCs w:val="24"/>
        </w:rPr>
        <w:br/>
        <w:t xml:space="preserve">Suddenly seemed to reel,</w:t>
      </w:r>
      <w:r>
        <w:rPr>
          <w:color w:val="000000"/>
          <w:sz w:val="24"/>
          <w:szCs w:val="24"/>
        </w:rPr>
        <w:br/>
        <w:t xml:space="preserve">And the sky above my head became</w:t>
      </w:r>
      <w:r>
        <w:rPr>
          <w:color w:val="000000"/>
          <w:sz w:val="24"/>
          <w:szCs w:val="24"/>
        </w:rPr>
        <w:br/>
        <w:t xml:space="preserve">Like a casque of scorching steel;</w:t>
      </w:r>
      <w:r>
        <w:rPr>
          <w:color w:val="000000"/>
          <w:sz w:val="24"/>
          <w:szCs w:val="24"/>
        </w:rPr>
        <w:br/>
        <w:t xml:space="preserve">And, though I was a soul in pain,</w:t>
      </w:r>
      <w:r>
        <w:rPr>
          <w:color w:val="000000"/>
          <w:sz w:val="24"/>
          <w:szCs w:val="24"/>
        </w:rPr>
        <w:br/>
        <w:t xml:space="preserve">My pain I could not feel.</w:t>
      </w:r>
    </w:p>
    <w:p>
      <w:pPr>
        <w:widowControl w:val="on"/>
        <w:pBdr/>
        <w:spacing w:before="240" w:after="240" w:line="240" w:lineRule="auto"/>
        <w:ind w:left="0" w:right="0"/>
        <w:jc w:val="left"/>
      </w:pPr>
      <w:r>
        <w:rPr>
          <w:color w:val="000000"/>
          <w:sz w:val="24"/>
          <w:szCs w:val="24"/>
        </w:rPr>
        <w:t xml:space="preserve">I only knew what hunted thought</w:t>
      </w:r>
      <w:r>
        <w:rPr>
          <w:color w:val="000000"/>
          <w:sz w:val="24"/>
          <w:szCs w:val="24"/>
        </w:rPr>
        <w:br/>
        <w:t xml:space="preserve">Quickened his step, and why</w:t>
      </w:r>
      <w:r>
        <w:rPr>
          <w:color w:val="000000"/>
          <w:sz w:val="24"/>
          <w:szCs w:val="24"/>
        </w:rPr>
        <w:br/>
        <w:t xml:space="preserve">He looked upon the garish day</w:t>
      </w:r>
      <w:r>
        <w:rPr>
          <w:color w:val="000000"/>
          <w:sz w:val="24"/>
          <w:szCs w:val="24"/>
        </w:rPr>
        <w:br/>
        <w:t xml:space="preserve">With such a wistful eye;</w:t>
      </w:r>
      <w:r>
        <w:rPr>
          <w:color w:val="000000"/>
          <w:sz w:val="24"/>
          <w:szCs w:val="24"/>
        </w:rPr>
        <w:br/>
        <w:t xml:space="preserve">The man had killed the thing he loved,</w:t>
      </w:r>
      <w:r>
        <w:rPr>
          <w:color w:val="000000"/>
          <w:sz w:val="24"/>
          <w:szCs w:val="24"/>
        </w:rPr>
        <w:br/>
        <w:t xml:space="preserve">And so he had to die.</w:t>
      </w:r>
    </w:p>
    <w:p>
      <w:pPr>
        <w:widowControl w:val="on"/>
        <w:pBdr/>
        <w:spacing w:before="240" w:after="240" w:line="240" w:lineRule="auto"/>
        <w:ind w:left="0" w:right="0"/>
        <w:jc w:val="left"/>
      </w:pPr>
      <w:r>
        <w:rPr>
          <w:color w:val="000000"/>
          <w:sz w:val="24"/>
          <w:szCs w:val="24"/>
        </w:rPr>
        <w:t xml:space="preserve">Yet each man kills the thing he loves,</w:t>
      </w:r>
      <w:r>
        <w:rPr>
          <w:color w:val="000000"/>
          <w:sz w:val="24"/>
          <w:szCs w:val="24"/>
        </w:rPr>
        <w:br/>
        <w:t xml:space="preserve">By each let this be heard,</w:t>
      </w:r>
      <w:r>
        <w:rPr>
          <w:color w:val="000000"/>
          <w:sz w:val="24"/>
          <w:szCs w:val="24"/>
        </w:rPr>
        <w:br/>
        <w:t xml:space="preserve">Some do it with a bitter look,</w:t>
      </w:r>
      <w:r>
        <w:rPr>
          <w:color w:val="000000"/>
          <w:sz w:val="24"/>
          <w:szCs w:val="24"/>
        </w:rPr>
        <w:br/>
        <w:t xml:space="preserve">Some with a flattering word,</w:t>
      </w:r>
      <w:r>
        <w:rPr>
          <w:color w:val="000000"/>
          <w:sz w:val="24"/>
          <w:szCs w:val="24"/>
        </w:rPr>
        <w:br/>
        <w:t xml:space="preserve">The coward does it with a kiss,</w:t>
      </w:r>
      <w:r>
        <w:rPr>
          <w:color w:val="000000"/>
          <w:sz w:val="24"/>
          <w:szCs w:val="24"/>
        </w:rPr>
        <w:br/>
        <w:t xml:space="preserve">The brave man with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 kill their love when they are young,</w:t>
      </w:r>
      <w:r>
        <w:rPr>
          <w:color w:val="000000"/>
          <w:sz w:val="24"/>
          <w:szCs w:val="24"/>
        </w:rPr>
        <w:br/>
        <w:t xml:space="preserve">And some when they are old;</w:t>
      </w:r>
      <w:r>
        <w:rPr>
          <w:color w:val="000000"/>
          <w:sz w:val="24"/>
          <w:szCs w:val="24"/>
        </w:rPr>
        <w:br/>
        <w:t xml:space="preserve">Some strangle with the hands of Lust,</w:t>
      </w:r>
      <w:r>
        <w:rPr>
          <w:color w:val="000000"/>
          <w:sz w:val="24"/>
          <w:szCs w:val="24"/>
        </w:rPr>
        <w:br/>
        <w:t xml:space="preserve">Some with the hands of Gold: </w:t>
      </w:r>
      <w:r>
        <w:rPr>
          <w:color w:val="000000"/>
          <w:sz w:val="24"/>
          <w:szCs w:val="24"/>
        </w:rPr>
        <w:br/>
        <w:t xml:space="preserve">The kindest use a knife, because</w:t>
      </w:r>
      <w:r>
        <w:rPr>
          <w:color w:val="000000"/>
          <w:sz w:val="24"/>
          <w:szCs w:val="24"/>
        </w:rPr>
        <w:br/>
        <w:t xml:space="preserve">The dead so soon grow cold.</w:t>
      </w:r>
    </w:p>
    <w:p>
      <w:pPr>
        <w:widowControl w:val="on"/>
        <w:pBdr/>
        <w:spacing w:before="240" w:after="240" w:line="240" w:lineRule="auto"/>
        <w:ind w:left="0" w:right="0"/>
        <w:jc w:val="left"/>
      </w:pPr>
      <w:r>
        <w:rPr>
          <w:color w:val="000000"/>
          <w:sz w:val="24"/>
          <w:szCs w:val="24"/>
        </w:rPr>
        <w:t xml:space="preserve">Some love too little, some too long,</w:t>
      </w:r>
      <w:r>
        <w:rPr>
          <w:color w:val="000000"/>
          <w:sz w:val="24"/>
          <w:szCs w:val="24"/>
        </w:rPr>
        <w:br/>
        <w:t xml:space="preserve">Some sell, and others buy;</w:t>
      </w:r>
      <w:r>
        <w:rPr>
          <w:color w:val="000000"/>
          <w:sz w:val="24"/>
          <w:szCs w:val="24"/>
        </w:rPr>
        <w:br/>
        <w:t xml:space="preserve">Some do the deed with many tears,</w:t>
      </w:r>
      <w:r>
        <w:rPr>
          <w:color w:val="000000"/>
          <w:sz w:val="24"/>
          <w:szCs w:val="24"/>
        </w:rPr>
        <w:br/>
        <w:t xml:space="preserve">And some without a sigh: </w:t>
      </w:r>
      <w:r>
        <w:rPr>
          <w:color w:val="000000"/>
          <w:sz w:val="24"/>
          <w:szCs w:val="24"/>
        </w:rPr>
        <w:br/>
        <w:t xml:space="preserve">For each man kills the thing he loves,</w:t>
      </w:r>
      <w:r>
        <w:rPr>
          <w:color w:val="000000"/>
          <w:sz w:val="24"/>
          <w:szCs w:val="24"/>
        </w:rPr>
        <w:br/>
        <w:t xml:space="preserve">Yet each man does not die.</w:t>
      </w:r>
    </w:p>
    <w:p>
      <w:pPr>
        <w:widowControl w:val="on"/>
        <w:pBdr/>
        <w:spacing w:before="240" w:after="240" w:line="240" w:lineRule="auto"/>
        <w:ind w:left="0" w:right="0"/>
        <w:jc w:val="left"/>
      </w:pPr>
      <w:r>
        <w:rPr>
          <w:color w:val="000000"/>
          <w:sz w:val="24"/>
          <w:szCs w:val="24"/>
        </w:rPr>
        <w:t xml:space="preserve">He does not die a death of shame</w:t>
      </w:r>
      <w:r>
        <w:rPr>
          <w:color w:val="000000"/>
          <w:sz w:val="24"/>
          <w:szCs w:val="24"/>
        </w:rPr>
        <w:br/>
        <w:t xml:space="preserve">On a day of dark disgrace,</w:t>
      </w:r>
      <w:r>
        <w:rPr>
          <w:color w:val="000000"/>
          <w:sz w:val="24"/>
          <w:szCs w:val="24"/>
        </w:rPr>
        <w:br/>
        <w:t xml:space="preserve">Nor have a noose about his neck,</w:t>
      </w:r>
      <w:r>
        <w:rPr>
          <w:color w:val="000000"/>
          <w:sz w:val="24"/>
          <w:szCs w:val="24"/>
        </w:rPr>
        <w:br/>
        <w:t xml:space="preserve">Nor a cloth upon his face,</w:t>
      </w:r>
      <w:r>
        <w:rPr>
          <w:color w:val="000000"/>
          <w:sz w:val="24"/>
          <w:szCs w:val="24"/>
        </w:rPr>
        <w:br/>
        <w:t xml:space="preserve">Nor drop feet foremost through the floor</w:t>
      </w:r>
      <w:r>
        <w:rPr>
          <w:color w:val="000000"/>
          <w:sz w:val="24"/>
          <w:szCs w:val="24"/>
        </w:rPr>
        <w:br/>
        <w:t xml:space="preserve">Into an empty space.</w:t>
      </w:r>
    </w:p>
    <w:p>
      <w:pPr>
        <w:widowControl w:val="on"/>
        <w:pBdr/>
        <w:spacing w:before="240" w:after="240" w:line="240" w:lineRule="auto"/>
        <w:ind w:left="0" w:right="0"/>
        <w:jc w:val="left"/>
      </w:pPr>
      <w:r>
        <w:rPr>
          <w:color w:val="000000"/>
          <w:sz w:val="24"/>
          <w:szCs w:val="24"/>
        </w:rPr>
        <w:t xml:space="preserve">He does not sit with silent men</w:t>
      </w:r>
      <w:r>
        <w:rPr>
          <w:color w:val="000000"/>
          <w:sz w:val="24"/>
          <w:szCs w:val="24"/>
        </w:rPr>
        <w:br/>
        <w:t xml:space="preserve">Who watch him night and day;</w:t>
      </w:r>
      <w:r>
        <w:rPr>
          <w:color w:val="000000"/>
          <w:sz w:val="24"/>
          <w:szCs w:val="24"/>
        </w:rPr>
        <w:br/>
        <w:t xml:space="preserve">Who watch him when he tries to weep,</w:t>
      </w:r>
      <w:r>
        <w:rPr>
          <w:color w:val="000000"/>
          <w:sz w:val="24"/>
          <w:szCs w:val="24"/>
        </w:rPr>
        <w:br/>
        <w:t xml:space="preserve">And when he tries to pray;</w:t>
      </w:r>
      <w:r>
        <w:rPr>
          <w:color w:val="000000"/>
          <w:sz w:val="24"/>
          <w:szCs w:val="24"/>
        </w:rPr>
        <w:br/>
        <w:t xml:space="preserve">Who watch him lest himself should rob</w:t>
      </w:r>
      <w:r>
        <w:rPr>
          <w:color w:val="000000"/>
          <w:sz w:val="24"/>
          <w:szCs w:val="24"/>
        </w:rPr>
        <w:br/>
        <w:t xml:space="preserve">The prison of its prey.</w:t>
      </w:r>
    </w:p>
    <w:p>
      <w:pPr>
        <w:widowControl w:val="on"/>
        <w:pBdr/>
        <w:spacing w:before="240" w:after="240" w:line="240" w:lineRule="auto"/>
        <w:ind w:left="0" w:right="0"/>
        <w:jc w:val="left"/>
      </w:pPr>
      <w:r>
        <w:rPr>
          <w:color w:val="000000"/>
          <w:sz w:val="24"/>
          <w:szCs w:val="24"/>
        </w:rPr>
        <w:t xml:space="preserve">He does not wake at dawn to see</w:t>
      </w:r>
      <w:r>
        <w:rPr>
          <w:color w:val="000000"/>
          <w:sz w:val="24"/>
          <w:szCs w:val="24"/>
        </w:rPr>
        <w:br/>
        <w:t xml:space="preserve">Dread figures throng his room,</w:t>
      </w:r>
      <w:r>
        <w:rPr>
          <w:color w:val="000000"/>
          <w:sz w:val="24"/>
          <w:szCs w:val="24"/>
        </w:rPr>
        <w:br/>
        <w:t xml:space="preserve">The shivering Chaplain robed in white,</w:t>
      </w:r>
      <w:r>
        <w:rPr>
          <w:color w:val="000000"/>
          <w:sz w:val="24"/>
          <w:szCs w:val="24"/>
        </w:rPr>
        <w:br/>
        <w:t xml:space="preserve">The Sheriff stern with gloom,</w:t>
      </w:r>
      <w:r>
        <w:rPr>
          <w:color w:val="000000"/>
          <w:sz w:val="24"/>
          <w:szCs w:val="24"/>
        </w:rPr>
        <w:br/>
        <w:t xml:space="preserve">And the Governor all in shiny black,</w:t>
      </w:r>
      <w:r>
        <w:rPr>
          <w:color w:val="000000"/>
          <w:sz w:val="24"/>
          <w:szCs w:val="24"/>
        </w:rPr>
        <w:br/>
        <w:t xml:space="preserve">With the yellow face of Doom.</w:t>
      </w:r>
    </w:p>
    <w:p>
      <w:pPr>
        <w:widowControl w:val="on"/>
        <w:pBdr/>
        <w:spacing w:before="240" w:after="240" w:line="240" w:lineRule="auto"/>
        <w:ind w:left="0" w:right="0"/>
        <w:jc w:val="left"/>
      </w:pPr>
      <w:r>
        <w:rPr>
          <w:color w:val="000000"/>
          <w:sz w:val="24"/>
          <w:szCs w:val="24"/>
        </w:rPr>
        <w:t xml:space="preserve">He does not rise in piteous haste</w:t>
      </w:r>
      <w:r>
        <w:rPr>
          <w:color w:val="000000"/>
          <w:sz w:val="24"/>
          <w:szCs w:val="24"/>
        </w:rPr>
        <w:br/>
        <w:t xml:space="preserve">To put on convict-clothes,</w:t>
      </w:r>
      <w:r>
        <w:rPr>
          <w:color w:val="000000"/>
          <w:sz w:val="24"/>
          <w:szCs w:val="24"/>
        </w:rPr>
        <w:br/>
        <w:t xml:space="preserve">While some coarse-mouthed Doctor gloats,</w:t>
      </w:r>
      <w:r>
        <w:rPr>
          <w:color w:val="000000"/>
          <w:sz w:val="24"/>
          <w:szCs w:val="24"/>
        </w:rPr>
        <w:br/>
        <w:t xml:space="preserve">and notes</w:t>
      </w:r>
      <w:r>
        <w:rPr>
          <w:color w:val="000000"/>
          <w:sz w:val="24"/>
          <w:szCs w:val="24"/>
        </w:rPr>
        <w:br/>
        <w:t xml:space="preserve">Each new and nerve-twitched pose,</w:t>
      </w:r>
      <w:r>
        <w:rPr>
          <w:color w:val="000000"/>
          <w:sz w:val="24"/>
          <w:szCs w:val="24"/>
        </w:rPr>
        <w:br/>
        <w:t xml:space="preserve">Fingering a watch whose little ticks</w:t>
      </w:r>
      <w:r>
        <w:rPr>
          <w:color w:val="000000"/>
          <w:sz w:val="24"/>
          <w:szCs w:val="24"/>
        </w:rPr>
        <w:br/>
        <w:t xml:space="preserve">Are like horrible hammer-blows.</w:t>
      </w:r>
    </w:p>
    <w:p>
      <w:pPr>
        <w:widowControl w:val="on"/>
        <w:pBdr/>
        <w:spacing w:before="240" w:after="240" w:line="240" w:lineRule="auto"/>
        <w:ind w:left="0" w:right="0"/>
        <w:jc w:val="left"/>
      </w:pPr>
      <w:r>
        <w:rPr>
          <w:color w:val="000000"/>
          <w:sz w:val="24"/>
          <w:szCs w:val="24"/>
        </w:rPr>
        <w:t xml:space="preserve">He does not know that sickening thirst</w:t>
      </w:r>
      <w:r>
        <w:rPr>
          <w:color w:val="000000"/>
          <w:sz w:val="24"/>
          <w:szCs w:val="24"/>
        </w:rPr>
        <w:br/>
        <w:t xml:space="preserve">That sands one’s throat, before</w:t>
      </w:r>
      <w:r>
        <w:rPr>
          <w:color w:val="000000"/>
          <w:sz w:val="24"/>
          <w:szCs w:val="24"/>
        </w:rPr>
        <w:br/>
        <w:t xml:space="preserve">The hangman with his gardener’s gloves</w:t>
      </w:r>
      <w:r>
        <w:rPr>
          <w:color w:val="000000"/>
          <w:sz w:val="24"/>
          <w:szCs w:val="24"/>
        </w:rPr>
        <w:br/>
        <w:t xml:space="preserve">Slips through the padded door,</w:t>
      </w:r>
      <w:r>
        <w:rPr>
          <w:color w:val="000000"/>
          <w:sz w:val="24"/>
          <w:szCs w:val="24"/>
        </w:rPr>
        <w:br/>
        <w:t xml:space="preserve">And binds one with three leathern thongs,</w:t>
      </w:r>
      <w:r>
        <w:rPr>
          <w:color w:val="000000"/>
          <w:sz w:val="24"/>
          <w:szCs w:val="24"/>
        </w:rPr>
        <w:br/>
        <w:t xml:space="preserve">That the throat may thirst no more.</w:t>
      </w:r>
    </w:p>
    <w:p>
      <w:pPr>
        <w:widowControl w:val="on"/>
        <w:pBdr/>
        <w:spacing w:before="240" w:after="240" w:line="240" w:lineRule="auto"/>
        <w:ind w:left="0" w:right="0"/>
        <w:jc w:val="left"/>
      </w:pPr>
      <w:r>
        <w:rPr>
          <w:color w:val="000000"/>
          <w:sz w:val="24"/>
          <w:szCs w:val="24"/>
        </w:rPr>
        <w:t xml:space="preserve">He does not bend his head to hear</w:t>
      </w:r>
      <w:r>
        <w:rPr>
          <w:color w:val="000000"/>
          <w:sz w:val="24"/>
          <w:szCs w:val="24"/>
        </w:rPr>
        <w:br/>
        <w:t xml:space="preserve">The Burial Office read,</w:t>
      </w:r>
      <w:r>
        <w:rPr>
          <w:color w:val="000000"/>
          <w:sz w:val="24"/>
          <w:szCs w:val="24"/>
        </w:rPr>
        <w:br/>
        <w:t xml:space="preserve">Nor, while the terror of his soul</w:t>
      </w:r>
      <w:r>
        <w:rPr>
          <w:color w:val="000000"/>
          <w:sz w:val="24"/>
          <w:szCs w:val="24"/>
        </w:rPr>
        <w:br/>
        <w:t xml:space="preserve">Tells him he is not dead,</w:t>
      </w:r>
      <w:r>
        <w:rPr>
          <w:color w:val="000000"/>
          <w:sz w:val="24"/>
          <w:szCs w:val="24"/>
        </w:rPr>
        <w:br/>
        <w:t xml:space="preserve">Cross his own coffin, as he moves</w:t>
      </w:r>
      <w:r>
        <w:rPr>
          <w:color w:val="000000"/>
          <w:sz w:val="24"/>
          <w:szCs w:val="24"/>
        </w:rPr>
        <w:br/>
        <w:t xml:space="preserve">Into the hideous shed.</w:t>
      </w:r>
    </w:p>
    <w:p>
      <w:pPr>
        <w:widowControl w:val="on"/>
        <w:pBdr/>
        <w:spacing w:before="240" w:after="240" w:line="240" w:lineRule="auto"/>
        <w:ind w:left="0" w:right="0"/>
        <w:jc w:val="left"/>
      </w:pPr>
      <w:r>
        <w:rPr>
          <w:color w:val="000000"/>
          <w:sz w:val="24"/>
          <w:szCs w:val="24"/>
        </w:rPr>
        <w:t xml:space="preserve">He does not stare upon the air</w:t>
      </w:r>
      <w:r>
        <w:rPr>
          <w:color w:val="000000"/>
          <w:sz w:val="24"/>
          <w:szCs w:val="24"/>
        </w:rPr>
        <w:br/>
        <w:t xml:space="preserve">Through a little roof of glass: </w:t>
      </w:r>
      <w:r>
        <w:rPr>
          <w:color w:val="000000"/>
          <w:sz w:val="24"/>
          <w:szCs w:val="24"/>
        </w:rPr>
        <w:br/>
        <w:t xml:space="preserve">He does not pray with lips of clay</w:t>
      </w:r>
      <w:r>
        <w:rPr>
          <w:color w:val="000000"/>
          <w:sz w:val="24"/>
          <w:szCs w:val="24"/>
        </w:rPr>
        <w:br/>
        <w:t xml:space="preserve">For his agony to pass;</w:t>
      </w:r>
      <w:r>
        <w:rPr>
          <w:color w:val="000000"/>
          <w:sz w:val="24"/>
          <w:szCs w:val="24"/>
        </w:rPr>
        <w:br/>
        <w:t xml:space="preserve">Nor feel upon his shuddering cheek</w:t>
      </w:r>
      <w:r>
        <w:rPr>
          <w:color w:val="000000"/>
          <w:sz w:val="24"/>
          <w:szCs w:val="24"/>
        </w:rPr>
        <w:br/>
        <w:t xml:space="preserve">The kiss of Caiaphas.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Six weeks our guardsman walked the yard,</w:t>
      </w:r>
      <w:r>
        <w:rPr>
          <w:color w:val="000000"/>
          <w:sz w:val="24"/>
          <w:szCs w:val="24"/>
        </w:rPr>
        <w:br/>
        <w:t xml:space="preserve">In the suit of shabby grey: </w:t>
      </w:r>
      <w:r>
        <w:rPr>
          <w:color w:val="000000"/>
          <w:sz w:val="24"/>
          <w:szCs w:val="24"/>
        </w:rPr>
        <w:br/>
        <w:t xml:space="preserve">His cricket cap was on his head,</w:t>
      </w:r>
      <w:r>
        <w:rPr>
          <w:color w:val="000000"/>
          <w:sz w:val="24"/>
          <w:szCs w:val="24"/>
        </w:rPr>
        <w:br/>
        <w:t xml:space="preserve">And his step seemed light and gay,</w:t>
      </w:r>
      <w:r>
        <w:rPr>
          <w:color w:val="000000"/>
          <w:sz w:val="24"/>
          <w:szCs w:val="24"/>
        </w:rPr>
        <w:br/>
        <w:t xml:space="preserve">But I never saw a man who looked</w:t>
      </w:r>
      <w:r>
        <w:rPr>
          <w:color w:val="000000"/>
          <w:sz w:val="24"/>
          <w:szCs w:val="24"/>
        </w:rPr>
        <w:br/>
        <w:t xml:space="preserve">So wistfully at the day.</w:t>
      </w:r>
    </w:p>
    <w:p>
      <w:pPr>
        <w:widowControl w:val="on"/>
        <w:pBdr/>
        <w:spacing w:before="240" w:after="240" w:line="240" w:lineRule="auto"/>
        <w:ind w:left="0" w:right="0"/>
        <w:jc w:val="left"/>
      </w:pPr>
      <w:r>
        <w:rPr>
          <w:color w:val="000000"/>
          <w:sz w:val="24"/>
          <w:szCs w:val="24"/>
        </w:rPr>
        <w:t xml:space="preserve">I never saw a man who looked</w:t>
      </w:r>
      <w:r>
        <w:rPr>
          <w:color w:val="000000"/>
          <w:sz w:val="24"/>
          <w:szCs w:val="24"/>
        </w:rPr>
        <w:br/>
        <w:t xml:space="preserve">With such a wistful eye</w:t>
      </w:r>
      <w:r>
        <w:rPr>
          <w:color w:val="000000"/>
          <w:sz w:val="24"/>
          <w:szCs w:val="24"/>
        </w:rPr>
        <w:br/>
        <w:t xml:space="preserve">Upon that little tent of blue</w:t>
      </w:r>
      <w:r>
        <w:rPr>
          <w:color w:val="000000"/>
          <w:sz w:val="24"/>
          <w:szCs w:val="24"/>
        </w:rPr>
        <w:br/>
        <w:t xml:space="preserve">Which prisoners call the sky,</w:t>
      </w:r>
      <w:r>
        <w:rPr>
          <w:color w:val="000000"/>
          <w:sz w:val="24"/>
          <w:szCs w:val="24"/>
        </w:rPr>
        <w:br/>
        <w:t xml:space="preserve">And at every wandering cloud that trailed</w:t>
      </w:r>
      <w:r>
        <w:rPr>
          <w:color w:val="000000"/>
          <w:sz w:val="24"/>
          <w:szCs w:val="24"/>
        </w:rPr>
        <w:br/>
        <w:t xml:space="preserve">Its ravelled fleeces by.</w:t>
      </w:r>
    </w:p>
    <w:p>
      <w:pPr>
        <w:widowControl w:val="on"/>
        <w:pBdr/>
        <w:spacing w:before="240" w:after="240" w:line="240" w:lineRule="auto"/>
        <w:ind w:left="0" w:right="0"/>
        <w:jc w:val="left"/>
      </w:pPr>
      <w:r>
        <w:rPr>
          <w:color w:val="000000"/>
          <w:sz w:val="24"/>
          <w:szCs w:val="24"/>
        </w:rPr>
        <w:t xml:space="preserve">He did not wring his hands, as do</w:t>
      </w:r>
      <w:r>
        <w:rPr>
          <w:color w:val="000000"/>
          <w:sz w:val="24"/>
          <w:szCs w:val="24"/>
        </w:rPr>
        <w:br/>
        <w:t xml:space="preserve">Those witless men who dare</w:t>
      </w:r>
      <w:r>
        <w:rPr>
          <w:color w:val="000000"/>
          <w:sz w:val="24"/>
          <w:szCs w:val="24"/>
        </w:rPr>
        <w:br/>
        <w:t xml:space="preserve">To try to rear the changeling Hope</w:t>
      </w:r>
      <w:r>
        <w:rPr>
          <w:color w:val="000000"/>
          <w:sz w:val="24"/>
          <w:szCs w:val="24"/>
        </w:rPr>
        <w:br/>
        <w:t xml:space="preserve">In the cave of black Despair: </w:t>
      </w:r>
      <w:r>
        <w:rPr>
          <w:color w:val="000000"/>
          <w:sz w:val="24"/>
          <w:szCs w:val="24"/>
        </w:rPr>
        <w:br/>
        <w:t xml:space="preserve">He only looked upon the sun,</w:t>
      </w:r>
      <w:r>
        <w:rPr>
          <w:color w:val="000000"/>
          <w:sz w:val="24"/>
          <w:szCs w:val="24"/>
        </w:rPr>
        <w:br/>
        <w:t xml:space="preserve">And drank the morning air.</w:t>
      </w:r>
    </w:p>
    <w:p>
      <w:pPr>
        <w:widowControl w:val="on"/>
        <w:pBdr/>
        <w:spacing w:before="240" w:after="240" w:line="240" w:lineRule="auto"/>
        <w:ind w:left="0" w:right="0"/>
        <w:jc w:val="left"/>
      </w:pPr>
      <w:r>
        <w:rPr>
          <w:color w:val="000000"/>
          <w:sz w:val="24"/>
          <w:szCs w:val="24"/>
        </w:rPr>
        <w:t xml:space="preserve">He did not wring his hands nor weep,</w:t>
      </w:r>
      <w:r>
        <w:rPr>
          <w:color w:val="000000"/>
          <w:sz w:val="24"/>
          <w:szCs w:val="24"/>
        </w:rPr>
        <w:br/>
        <w:t xml:space="preserve">Nor did he peek or pine,</w:t>
      </w:r>
      <w:r>
        <w:rPr>
          <w:color w:val="000000"/>
          <w:sz w:val="24"/>
          <w:szCs w:val="24"/>
        </w:rPr>
        <w:br/>
        <w:t xml:space="preserve">But he drank the air as though it held</w:t>
      </w:r>
      <w:r>
        <w:rPr>
          <w:color w:val="000000"/>
          <w:sz w:val="24"/>
          <w:szCs w:val="24"/>
        </w:rPr>
        <w:br/>
        <w:t xml:space="preserve">Some healthful anodyne;</w:t>
      </w:r>
      <w:r>
        <w:rPr>
          <w:color w:val="000000"/>
          <w:sz w:val="24"/>
          <w:szCs w:val="24"/>
        </w:rPr>
        <w:br/>
        <w:t xml:space="preserve">With open mouth he drank the sun</w:t>
      </w:r>
      <w:r>
        <w:rPr>
          <w:color w:val="000000"/>
          <w:sz w:val="24"/>
          <w:szCs w:val="24"/>
        </w:rPr>
        <w:br/>
        <w:t xml:space="preserve">As though it had been wine!</w:t>
      </w:r>
    </w:p>
    <w:p>
      <w:pPr>
        <w:widowControl w:val="on"/>
        <w:pBdr/>
        <w:spacing w:before="240" w:after="240" w:line="240" w:lineRule="auto"/>
        <w:ind w:left="0" w:right="0"/>
        <w:jc w:val="left"/>
      </w:pPr>
      <w:r>
        <w:rPr>
          <w:color w:val="000000"/>
          <w:sz w:val="24"/>
          <w:szCs w:val="24"/>
        </w:rPr>
        <w:t xml:space="preserve">And I and all the souls in pain,</w:t>
      </w:r>
      <w:r>
        <w:rPr>
          <w:color w:val="000000"/>
          <w:sz w:val="24"/>
          <w:szCs w:val="24"/>
        </w:rPr>
        <w:br/>
        <w:t xml:space="preserve">Who tramped the other ring,</w:t>
      </w:r>
      <w:r>
        <w:rPr>
          <w:color w:val="000000"/>
          <w:sz w:val="24"/>
          <w:szCs w:val="24"/>
        </w:rPr>
        <w:br/>
        <w:t xml:space="preserve">Forgot if we ourselves had done</w:t>
      </w:r>
      <w:r>
        <w:rPr>
          <w:color w:val="000000"/>
          <w:sz w:val="24"/>
          <w:szCs w:val="24"/>
        </w:rPr>
        <w:br/>
        <w:t xml:space="preserve">A great or little thing,</w:t>
      </w:r>
      <w:r>
        <w:rPr>
          <w:color w:val="000000"/>
          <w:sz w:val="24"/>
          <w:szCs w:val="24"/>
        </w:rPr>
        <w:br/>
        <w:t xml:space="preserve">And watched with gaze of dull amaze</w:t>
      </w:r>
      <w:r>
        <w:rPr>
          <w:color w:val="000000"/>
          <w:sz w:val="24"/>
          <w:szCs w:val="24"/>
        </w:rPr>
        <w:br/>
        <w:t xml:space="preserve">The man who had to swing.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strange it was to see him pass</w:t>
      </w:r>
      <w:r>
        <w:rPr>
          <w:color w:val="000000"/>
          <w:sz w:val="24"/>
          <w:szCs w:val="24"/>
        </w:rPr>
        <w:br/>
        <w:t xml:space="preserve">With a step so light and gay,</w:t>
      </w:r>
      <w:r>
        <w:rPr>
          <w:color w:val="000000"/>
          <w:sz w:val="24"/>
          <w:szCs w:val="24"/>
        </w:rPr>
        <w:br/>
        <w:t xml:space="preserve">And strange it was to see him look</w:t>
      </w:r>
      <w:r>
        <w:rPr>
          <w:color w:val="000000"/>
          <w:sz w:val="24"/>
          <w:szCs w:val="24"/>
        </w:rPr>
        <w:br/>
        <w:t xml:space="preserve">So wistfully at the day,</w:t>
      </w:r>
      <w:r>
        <w:rPr>
          <w:color w:val="000000"/>
          <w:sz w:val="24"/>
          <w:szCs w:val="24"/>
        </w:rPr>
        <w:br/>
        <w:t xml:space="preserve">And strange it was to think that he</w:t>
      </w:r>
      <w:r>
        <w:rPr>
          <w:color w:val="000000"/>
          <w:sz w:val="24"/>
          <w:szCs w:val="24"/>
        </w:rPr>
        <w:br/>
        <w:t xml:space="preserve">Had such a debt to pay.</w:t>
      </w:r>
    </w:p>
    <w:p>
      <w:pPr>
        <w:widowControl w:val="on"/>
        <w:pBdr/>
        <w:spacing w:before="240" w:after="240" w:line="240" w:lineRule="auto"/>
        <w:ind w:left="0" w:right="0"/>
        <w:jc w:val="left"/>
      </w:pPr>
      <w:r>
        <w:rPr>
          <w:color w:val="000000"/>
          <w:sz w:val="24"/>
          <w:szCs w:val="24"/>
        </w:rPr>
        <w:t xml:space="preserve">For oak and elm have pleasant leaves</w:t>
      </w:r>
      <w:r>
        <w:rPr>
          <w:color w:val="000000"/>
          <w:sz w:val="24"/>
          <w:szCs w:val="24"/>
        </w:rPr>
        <w:br/>
        <w:t xml:space="preserve">That in the springtime shoot: </w:t>
      </w:r>
      <w:r>
        <w:rPr>
          <w:color w:val="000000"/>
          <w:sz w:val="24"/>
          <w:szCs w:val="24"/>
        </w:rPr>
        <w:br/>
        <w:t xml:space="preserve">But grim to see is the gallows-tree,</w:t>
      </w:r>
      <w:r>
        <w:rPr>
          <w:color w:val="000000"/>
          <w:sz w:val="24"/>
          <w:szCs w:val="24"/>
        </w:rPr>
        <w:br/>
        <w:t xml:space="preserve">With its adder-bitten root,</w:t>
      </w:r>
      <w:r>
        <w:rPr>
          <w:color w:val="000000"/>
          <w:sz w:val="24"/>
          <w:szCs w:val="24"/>
        </w:rPr>
        <w:br/>
        <w:t xml:space="preserve">And, green or dry, a man must die</w:t>
      </w:r>
      <w:r>
        <w:rPr>
          <w:color w:val="000000"/>
          <w:sz w:val="24"/>
          <w:szCs w:val="24"/>
        </w:rPr>
        <w:br/>
        <w:t xml:space="preserve">Before it bears its fruit!</w:t>
      </w:r>
    </w:p>
    <w:p>
      <w:pPr>
        <w:widowControl w:val="on"/>
        <w:pBdr/>
        <w:spacing w:before="240" w:after="240" w:line="240" w:lineRule="auto"/>
        <w:ind w:left="0" w:right="0"/>
        <w:jc w:val="left"/>
      </w:pPr>
      <w:r>
        <w:rPr>
          <w:color w:val="000000"/>
          <w:sz w:val="24"/>
          <w:szCs w:val="24"/>
        </w:rPr>
        <w:t xml:space="preserve">The loftiest place is that seat of grace</w:t>
      </w:r>
      <w:r>
        <w:rPr>
          <w:color w:val="000000"/>
          <w:sz w:val="24"/>
          <w:szCs w:val="24"/>
        </w:rPr>
        <w:br/>
        <w:t xml:space="preserve">For which all worldlings try: </w:t>
      </w:r>
      <w:r>
        <w:rPr>
          <w:color w:val="000000"/>
          <w:sz w:val="24"/>
          <w:szCs w:val="24"/>
        </w:rPr>
        <w:br/>
        <w:t xml:space="preserve">But who would stand in hempen band</w:t>
      </w:r>
      <w:r>
        <w:rPr>
          <w:color w:val="000000"/>
          <w:sz w:val="24"/>
          <w:szCs w:val="24"/>
        </w:rPr>
        <w:br/>
        <w:t xml:space="preserve">Upon a scaffold high,</w:t>
      </w:r>
      <w:r>
        <w:rPr>
          <w:color w:val="000000"/>
          <w:sz w:val="24"/>
          <w:szCs w:val="24"/>
        </w:rPr>
        <w:br/>
        <w:t xml:space="preserve">And through a murderer’s collar take</w:t>
      </w:r>
      <w:r>
        <w:rPr>
          <w:color w:val="000000"/>
          <w:sz w:val="24"/>
          <w:szCs w:val="24"/>
        </w:rPr>
        <w:br/>
        <w:t xml:space="preserve">His last look at the sky?</w:t>
      </w:r>
    </w:p>
    <w:p>
      <w:pPr>
        <w:widowControl w:val="on"/>
        <w:pBdr/>
        <w:spacing w:before="240" w:after="240" w:line="240" w:lineRule="auto"/>
        <w:ind w:left="0" w:right="0"/>
        <w:jc w:val="left"/>
      </w:pPr>
      <w:r>
        <w:rPr>
          <w:color w:val="000000"/>
          <w:sz w:val="24"/>
          <w:szCs w:val="24"/>
        </w:rPr>
        <w:t xml:space="preserve">It is sweet to dance to violins</w:t>
      </w:r>
      <w:r>
        <w:rPr>
          <w:color w:val="000000"/>
          <w:sz w:val="24"/>
          <w:szCs w:val="24"/>
        </w:rPr>
        <w:br/>
        <w:t xml:space="preserve">When Love and Life are fair: </w:t>
      </w:r>
      <w:r>
        <w:rPr>
          <w:color w:val="000000"/>
          <w:sz w:val="24"/>
          <w:szCs w:val="24"/>
        </w:rPr>
        <w:br/>
        <w:t xml:space="preserve">To dance to flutes, to dance to lutes</w:t>
      </w:r>
      <w:r>
        <w:rPr>
          <w:color w:val="000000"/>
          <w:sz w:val="24"/>
          <w:szCs w:val="24"/>
        </w:rPr>
        <w:br/>
        <w:t xml:space="preserve">Is delicate and rare: </w:t>
      </w:r>
      <w:r>
        <w:rPr>
          <w:color w:val="000000"/>
          <w:sz w:val="24"/>
          <w:szCs w:val="24"/>
        </w:rPr>
        <w:br/>
        <w:t xml:space="preserve">But it is not sweet with nimble feet</w:t>
      </w:r>
      <w:r>
        <w:rPr>
          <w:color w:val="000000"/>
          <w:sz w:val="24"/>
          <w:szCs w:val="24"/>
        </w:rPr>
        <w:br/>
        <w:t xml:space="preserve">To dance upon the air!</w:t>
      </w:r>
    </w:p>
    <w:p>
      <w:pPr>
        <w:widowControl w:val="on"/>
        <w:pBdr/>
        <w:spacing w:before="240" w:after="240" w:line="240" w:lineRule="auto"/>
        <w:ind w:left="0" w:right="0"/>
        <w:jc w:val="left"/>
      </w:pPr>
      <w:r>
        <w:rPr>
          <w:color w:val="000000"/>
          <w:sz w:val="24"/>
          <w:szCs w:val="24"/>
        </w:rPr>
        <w:t xml:space="preserve">So with curious eyes and sick surmise</w:t>
      </w:r>
      <w:r>
        <w:rPr>
          <w:color w:val="000000"/>
          <w:sz w:val="24"/>
          <w:szCs w:val="24"/>
        </w:rPr>
        <w:br/>
        <w:t xml:space="preserve">We watched him day by day,</w:t>
      </w:r>
      <w:r>
        <w:rPr>
          <w:color w:val="000000"/>
          <w:sz w:val="24"/>
          <w:szCs w:val="24"/>
        </w:rPr>
        <w:br/>
        <w:t xml:space="preserve">And wondered if each one of us</w:t>
      </w:r>
      <w:r>
        <w:rPr>
          <w:color w:val="000000"/>
          <w:sz w:val="24"/>
          <w:szCs w:val="24"/>
        </w:rPr>
        <w:br/>
        <w:t xml:space="preserve">Would end the self-same way,</w:t>
      </w:r>
      <w:r>
        <w:rPr>
          <w:color w:val="000000"/>
          <w:sz w:val="24"/>
          <w:szCs w:val="24"/>
        </w:rPr>
        <w:br/>
        <w:t xml:space="preserve">For none can tell to what red Hell</w:t>
      </w:r>
      <w:r>
        <w:rPr>
          <w:color w:val="000000"/>
          <w:sz w:val="24"/>
          <w:szCs w:val="24"/>
        </w:rPr>
        <w:br/>
        <w:t xml:space="preserve">His sightless soul may stray.</w:t>
      </w:r>
    </w:p>
    <w:p>
      <w:pPr>
        <w:widowControl w:val="on"/>
        <w:pBdr/>
        <w:spacing w:before="240" w:after="240" w:line="240" w:lineRule="auto"/>
        <w:ind w:left="0" w:right="0"/>
        <w:jc w:val="left"/>
      </w:pPr>
      <w:r>
        <w:rPr>
          <w:color w:val="000000"/>
          <w:sz w:val="24"/>
          <w:szCs w:val="24"/>
        </w:rPr>
        <w:t xml:space="preserve">At last the dead man walked no more</w:t>
      </w:r>
      <w:r>
        <w:rPr>
          <w:color w:val="000000"/>
          <w:sz w:val="24"/>
          <w:szCs w:val="24"/>
        </w:rPr>
        <w:br/>
        <w:t xml:space="preserve">Amongst the Trial Men,</w:t>
      </w:r>
      <w:r>
        <w:rPr>
          <w:color w:val="000000"/>
          <w:sz w:val="24"/>
          <w:szCs w:val="24"/>
        </w:rPr>
        <w:br/>
        <w:t xml:space="preserve">And I knew that he was standing up</w:t>
      </w:r>
      <w:r>
        <w:rPr>
          <w:color w:val="000000"/>
          <w:sz w:val="24"/>
          <w:szCs w:val="24"/>
        </w:rPr>
        <w:br/>
        <w:t xml:space="preserve">In the black dock’s dreadful pen,</w:t>
      </w:r>
      <w:r>
        <w:rPr>
          <w:color w:val="000000"/>
          <w:sz w:val="24"/>
          <w:szCs w:val="24"/>
        </w:rPr>
        <w:br/>
        <w:t xml:space="preserve">And that never would I see his face</w:t>
      </w:r>
      <w:r>
        <w:rPr>
          <w:color w:val="000000"/>
          <w:sz w:val="24"/>
          <w:szCs w:val="24"/>
        </w:rPr>
        <w:br/>
        <w:t xml:space="preserve">In God’s sweet world again.</w:t>
      </w:r>
    </w:p>
    <w:p>
      <w:pPr>
        <w:widowControl w:val="on"/>
        <w:pBdr/>
        <w:spacing w:before="240" w:after="240" w:line="240" w:lineRule="auto"/>
        <w:ind w:left="0" w:right="0"/>
        <w:jc w:val="left"/>
      </w:pPr>
      <w:r>
        <w:rPr>
          <w:color w:val="000000"/>
          <w:sz w:val="24"/>
          <w:szCs w:val="24"/>
        </w:rPr>
        <w:t xml:space="preserve">Like two doomed ships that pass in storm</w:t>
      </w:r>
      <w:r>
        <w:rPr>
          <w:color w:val="000000"/>
          <w:sz w:val="24"/>
          <w:szCs w:val="24"/>
        </w:rPr>
        <w:br/>
        <w:t xml:space="preserve">We had crossed each other’s way: </w:t>
      </w:r>
      <w:r>
        <w:rPr>
          <w:color w:val="000000"/>
          <w:sz w:val="24"/>
          <w:szCs w:val="24"/>
        </w:rPr>
        <w:br/>
        <w:t xml:space="preserve">But we made no sign, we said no word,</w:t>
      </w:r>
      <w:r>
        <w:rPr>
          <w:color w:val="000000"/>
          <w:sz w:val="24"/>
          <w:szCs w:val="24"/>
        </w:rPr>
        <w:br/>
        <w:t xml:space="preserve">We had no word to say;</w:t>
      </w:r>
      <w:r>
        <w:rPr>
          <w:color w:val="000000"/>
          <w:sz w:val="24"/>
          <w:szCs w:val="24"/>
        </w:rPr>
        <w:br/>
        <w:t xml:space="preserve">For we did not meet in the holy night,</w:t>
      </w:r>
      <w:r>
        <w:rPr>
          <w:color w:val="000000"/>
          <w:sz w:val="24"/>
          <w:szCs w:val="24"/>
        </w:rPr>
        <w:br/>
        <w:t xml:space="preserve">But in the shameful day.</w:t>
      </w:r>
    </w:p>
    <w:p>
      <w:pPr>
        <w:widowControl w:val="on"/>
        <w:pBdr/>
        <w:spacing w:before="240" w:after="240" w:line="240" w:lineRule="auto"/>
        <w:ind w:left="0" w:right="0"/>
        <w:jc w:val="left"/>
      </w:pPr>
      <w:r>
        <w:rPr>
          <w:color w:val="000000"/>
          <w:sz w:val="24"/>
          <w:szCs w:val="24"/>
        </w:rPr>
        <w:t xml:space="preserve">A prison wall was round us both,</w:t>
      </w:r>
      <w:r>
        <w:rPr>
          <w:color w:val="000000"/>
          <w:sz w:val="24"/>
          <w:szCs w:val="24"/>
        </w:rPr>
        <w:br/>
        <w:t xml:space="preserve">Two outcast men we were: </w:t>
      </w:r>
      <w:r>
        <w:rPr>
          <w:color w:val="000000"/>
          <w:sz w:val="24"/>
          <w:szCs w:val="24"/>
        </w:rPr>
        <w:br/>
        <w:t xml:space="preserve">The world had thrust us from its heart,</w:t>
      </w:r>
      <w:r>
        <w:rPr>
          <w:color w:val="000000"/>
          <w:sz w:val="24"/>
          <w:szCs w:val="24"/>
        </w:rPr>
        <w:br/>
        <w:t xml:space="preserve">And God from out His care: </w:t>
      </w:r>
      <w:r>
        <w:rPr>
          <w:color w:val="000000"/>
          <w:sz w:val="24"/>
          <w:szCs w:val="24"/>
        </w:rPr>
        <w:br/>
        <w:t xml:space="preserve">And the iron gin that waits for Sin</w:t>
      </w:r>
      <w:r>
        <w:rPr>
          <w:color w:val="000000"/>
          <w:sz w:val="24"/>
          <w:szCs w:val="24"/>
        </w:rPr>
        <w:br/>
        <w:t xml:space="preserve">Had caught us in its snare.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Debtors’ Yard the stones are hard,</w:t>
      </w:r>
      <w:r>
        <w:rPr>
          <w:color w:val="000000"/>
          <w:sz w:val="24"/>
          <w:szCs w:val="24"/>
        </w:rPr>
        <w:br/>
        <w:t xml:space="preserve">And the dripping wall is high,</w:t>
      </w:r>
      <w:r>
        <w:rPr>
          <w:color w:val="000000"/>
          <w:sz w:val="24"/>
          <w:szCs w:val="24"/>
        </w:rPr>
        <w:br/>
        <w:t xml:space="preserve">So it was there he took the air</w:t>
      </w:r>
      <w:r>
        <w:rPr>
          <w:color w:val="000000"/>
          <w:sz w:val="24"/>
          <w:szCs w:val="24"/>
        </w:rPr>
        <w:br/>
        <w:t xml:space="preserve">Beneath the leaden sky,</w:t>
      </w:r>
      <w:r>
        <w:rPr>
          <w:color w:val="000000"/>
          <w:sz w:val="24"/>
          <w:szCs w:val="24"/>
        </w:rPr>
        <w:br/>
        <w:t xml:space="preserve">And by each side a Warder walked,</w:t>
      </w:r>
      <w:r>
        <w:rPr>
          <w:color w:val="000000"/>
          <w:sz w:val="24"/>
          <w:szCs w:val="24"/>
        </w:rPr>
        <w:br/>
        <w:t xml:space="preserve">For fear the man might die.</w:t>
      </w:r>
    </w:p>
    <w:p>
      <w:pPr>
        <w:widowControl w:val="on"/>
        <w:pBdr/>
        <w:spacing w:before="240" w:after="240" w:line="240" w:lineRule="auto"/>
        <w:ind w:left="0" w:right="0"/>
        <w:jc w:val="left"/>
      </w:pPr>
      <w:r>
        <w:rPr>
          <w:color w:val="000000"/>
          <w:sz w:val="24"/>
          <w:szCs w:val="24"/>
        </w:rPr>
        <w:t xml:space="preserve">Or else he sat with those who watched</w:t>
      </w:r>
      <w:r>
        <w:rPr>
          <w:color w:val="000000"/>
          <w:sz w:val="24"/>
          <w:szCs w:val="24"/>
        </w:rPr>
        <w:br/>
        <w:t xml:space="preserve">His anguish night and day;</w:t>
      </w:r>
      <w:r>
        <w:rPr>
          <w:color w:val="000000"/>
          <w:sz w:val="24"/>
          <w:szCs w:val="24"/>
        </w:rPr>
        <w:br/>
        <w:t xml:space="preserve">Who watched him when he rose to weep,</w:t>
      </w:r>
      <w:r>
        <w:rPr>
          <w:color w:val="000000"/>
          <w:sz w:val="24"/>
          <w:szCs w:val="24"/>
        </w:rPr>
        <w:br/>
        <w:t xml:space="preserve">And when he crouched to pray;</w:t>
      </w:r>
      <w:r>
        <w:rPr>
          <w:color w:val="000000"/>
          <w:sz w:val="24"/>
          <w:szCs w:val="24"/>
        </w:rPr>
        <w:br/>
        <w:t xml:space="preserve">Who watched him lest himself should rob</w:t>
      </w:r>
      <w:r>
        <w:rPr>
          <w:color w:val="000000"/>
          <w:sz w:val="24"/>
          <w:szCs w:val="24"/>
        </w:rPr>
        <w:br/>
        <w:t xml:space="preserve">Their scaffold of its prey.</w:t>
      </w:r>
    </w:p>
    <w:p>
      <w:pPr>
        <w:widowControl w:val="on"/>
        <w:pBdr/>
        <w:spacing w:before="240" w:after="240" w:line="240" w:lineRule="auto"/>
        <w:ind w:left="0" w:right="0"/>
        <w:jc w:val="left"/>
      </w:pPr>
      <w:r>
        <w:rPr>
          <w:color w:val="000000"/>
          <w:sz w:val="24"/>
          <w:szCs w:val="24"/>
        </w:rPr>
        <w:t xml:space="preserve">The Governor was strong upon</w:t>
      </w:r>
      <w:r>
        <w:rPr>
          <w:color w:val="000000"/>
          <w:sz w:val="24"/>
          <w:szCs w:val="24"/>
        </w:rPr>
        <w:br/>
        <w:t xml:space="preserve">The Regulations Act: </w:t>
      </w:r>
      <w:r>
        <w:rPr>
          <w:color w:val="000000"/>
          <w:sz w:val="24"/>
          <w:szCs w:val="24"/>
        </w:rPr>
        <w:br/>
        <w:t xml:space="preserve">The Doctor said that Death was but</w:t>
      </w:r>
      <w:r>
        <w:rPr>
          <w:color w:val="000000"/>
          <w:sz w:val="24"/>
          <w:szCs w:val="24"/>
        </w:rPr>
        <w:br/>
        <w:t xml:space="preserve">A scientific fact: </w:t>
      </w:r>
      <w:r>
        <w:rPr>
          <w:color w:val="000000"/>
          <w:sz w:val="24"/>
          <w:szCs w:val="24"/>
        </w:rPr>
        <w:br/>
        <w:t xml:space="preserve">And twice a day the Chaplain called,</w:t>
      </w:r>
      <w:r>
        <w:rPr>
          <w:color w:val="000000"/>
          <w:sz w:val="24"/>
          <w:szCs w:val="24"/>
        </w:rPr>
        <w:br/>
        <w:t xml:space="preserve">And left a little tract.</w:t>
      </w:r>
    </w:p>
    <w:p>
      <w:pPr>
        <w:widowControl w:val="on"/>
        <w:pBdr/>
        <w:spacing w:before="240" w:after="240" w:line="240" w:lineRule="auto"/>
        <w:ind w:left="0" w:right="0"/>
        <w:jc w:val="left"/>
      </w:pPr>
      <w:r>
        <w:rPr>
          <w:color w:val="000000"/>
          <w:sz w:val="24"/>
          <w:szCs w:val="24"/>
        </w:rPr>
        <w:t xml:space="preserve">And twice a day he smoked his pipe,</w:t>
      </w:r>
      <w:r>
        <w:rPr>
          <w:color w:val="000000"/>
          <w:sz w:val="24"/>
          <w:szCs w:val="24"/>
        </w:rPr>
        <w:br/>
        <w:t xml:space="preserve">And drank his quart of beer: </w:t>
      </w:r>
      <w:r>
        <w:rPr>
          <w:color w:val="000000"/>
          <w:sz w:val="24"/>
          <w:szCs w:val="24"/>
        </w:rPr>
        <w:br/>
        <w:t xml:space="preserve">His soul was resolute, and held</w:t>
      </w:r>
      <w:r>
        <w:rPr>
          <w:color w:val="000000"/>
          <w:sz w:val="24"/>
          <w:szCs w:val="24"/>
        </w:rPr>
        <w:br/>
        <w:t xml:space="preserve">No hiding-place for fear;</w:t>
      </w:r>
      <w:r>
        <w:rPr>
          <w:color w:val="000000"/>
          <w:sz w:val="24"/>
          <w:szCs w:val="24"/>
        </w:rPr>
        <w:br/>
        <w:t xml:space="preserve">He often said that he was glad</w:t>
      </w:r>
      <w:r>
        <w:rPr>
          <w:color w:val="000000"/>
          <w:sz w:val="24"/>
          <w:szCs w:val="24"/>
        </w:rPr>
        <w:br/>
        <w:t xml:space="preserve">The hangman’s hands were near.</w:t>
      </w:r>
    </w:p>
    <w:p>
      <w:pPr>
        <w:widowControl w:val="on"/>
        <w:pBdr/>
        <w:spacing w:before="240" w:after="240" w:line="240" w:lineRule="auto"/>
        <w:ind w:left="0" w:right="0"/>
        <w:jc w:val="left"/>
      </w:pPr>
      <w:r>
        <w:rPr>
          <w:color w:val="000000"/>
          <w:sz w:val="24"/>
          <w:szCs w:val="24"/>
        </w:rPr>
        <w:t xml:space="preserve">But why he said so strange a thing</w:t>
      </w:r>
      <w:r>
        <w:rPr>
          <w:color w:val="000000"/>
          <w:sz w:val="24"/>
          <w:szCs w:val="24"/>
        </w:rPr>
        <w:br/>
        <w:t xml:space="preserve">No Warder dared to ask: </w:t>
      </w:r>
      <w:r>
        <w:rPr>
          <w:color w:val="000000"/>
          <w:sz w:val="24"/>
          <w:szCs w:val="24"/>
        </w:rPr>
        <w:br/>
        <w:t xml:space="preserve">For he to whom a watcher’s doom</w:t>
      </w:r>
      <w:r>
        <w:rPr>
          <w:color w:val="000000"/>
          <w:sz w:val="24"/>
          <w:szCs w:val="24"/>
        </w:rPr>
        <w:br/>
        <w:t xml:space="preserve">Is given as his task,</w:t>
      </w:r>
      <w:r>
        <w:rPr>
          <w:color w:val="000000"/>
          <w:sz w:val="24"/>
          <w:szCs w:val="24"/>
        </w:rPr>
        <w:br/>
        <w:t xml:space="preserve">Must set a lock upon his lips,</w:t>
      </w:r>
      <w:r>
        <w:rPr>
          <w:color w:val="000000"/>
          <w:sz w:val="24"/>
          <w:szCs w:val="24"/>
        </w:rPr>
        <w:br/>
        <w:t xml:space="preserve">And make his face a mask.</w:t>
      </w:r>
    </w:p>
    <w:p>
      <w:pPr>
        <w:widowControl w:val="on"/>
        <w:pBdr/>
        <w:spacing w:before="240" w:after="240" w:line="240" w:lineRule="auto"/>
        <w:ind w:left="0" w:right="0"/>
        <w:jc w:val="left"/>
      </w:pPr>
      <w:r>
        <w:rPr>
          <w:color w:val="000000"/>
          <w:sz w:val="24"/>
          <w:szCs w:val="24"/>
        </w:rPr>
        <w:t xml:space="preserve">Or else he might be moved, and try</w:t>
      </w:r>
      <w:r>
        <w:rPr>
          <w:color w:val="000000"/>
          <w:sz w:val="24"/>
          <w:szCs w:val="24"/>
        </w:rPr>
        <w:br/>
        <w:t xml:space="preserve">To comfort or console: </w:t>
      </w:r>
      <w:r>
        <w:rPr>
          <w:color w:val="000000"/>
          <w:sz w:val="24"/>
          <w:szCs w:val="24"/>
        </w:rPr>
        <w:br/>
        <w:t xml:space="preserve">And what should Human Pity do</w:t>
      </w:r>
      <w:r>
        <w:rPr>
          <w:color w:val="000000"/>
          <w:sz w:val="24"/>
          <w:szCs w:val="24"/>
        </w:rPr>
        <w:br/>
        <w:t xml:space="preserve">Pent up in Murderers’ Hole? </w:t>
      </w:r>
      <w:r>
        <w:rPr>
          <w:color w:val="000000"/>
          <w:sz w:val="24"/>
          <w:szCs w:val="24"/>
        </w:rPr>
        <w:br/>
        <w:t xml:space="preserve">What word of grace in such a place</w:t>
      </w:r>
      <w:r>
        <w:rPr>
          <w:color w:val="000000"/>
          <w:sz w:val="24"/>
          <w:szCs w:val="24"/>
        </w:rPr>
        <w:br/>
        <w:t xml:space="preserve">Could help a brother’s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slouch and swing around the ring</w:t>
      </w:r>
      <w:r>
        <w:rPr>
          <w:color w:val="000000"/>
          <w:sz w:val="24"/>
          <w:szCs w:val="24"/>
        </w:rPr>
        <w:br/>
        <w:t xml:space="preserve">We trod the Fools’ Parade! </w:t>
      </w:r>
      <w:r>
        <w:rPr>
          <w:color w:val="000000"/>
          <w:sz w:val="24"/>
          <w:szCs w:val="24"/>
        </w:rPr>
        <w:br/>
        <w:t xml:space="preserve">We did not care:  we knew we were</w:t>
      </w:r>
      <w:r>
        <w:rPr>
          <w:color w:val="000000"/>
          <w:sz w:val="24"/>
          <w:szCs w:val="24"/>
        </w:rPr>
        <w:br/>
        <w:t xml:space="preserve">The Devil’s Own Brigade: </w:t>
      </w:r>
      <w:r>
        <w:rPr>
          <w:color w:val="000000"/>
          <w:sz w:val="24"/>
          <w:szCs w:val="24"/>
        </w:rPr>
        <w:br/>
        <w:t xml:space="preserve">And shaven head and feet of lead</w:t>
      </w:r>
      <w:r>
        <w:rPr>
          <w:color w:val="000000"/>
          <w:sz w:val="24"/>
          <w:szCs w:val="24"/>
        </w:rPr>
        <w:br/>
        <w:t xml:space="preserve">Make a merry masquerade.</w:t>
      </w:r>
    </w:p>
    <w:p>
      <w:pPr>
        <w:widowControl w:val="on"/>
        <w:pBdr/>
        <w:spacing w:before="240" w:after="240" w:line="240" w:lineRule="auto"/>
        <w:ind w:left="0" w:right="0"/>
        <w:jc w:val="left"/>
      </w:pPr>
      <w:r>
        <w:rPr>
          <w:color w:val="000000"/>
          <w:sz w:val="24"/>
          <w:szCs w:val="24"/>
        </w:rPr>
        <w:t xml:space="preserve">We tore the tarry rope to shreds</w:t>
      </w:r>
      <w:r>
        <w:rPr>
          <w:color w:val="000000"/>
          <w:sz w:val="24"/>
          <w:szCs w:val="24"/>
        </w:rPr>
        <w:br/>
        <w:t xml:space="preserve">With blunt and bleeding nails;</w:t>
      </w:r>
      <w:r>
        <w:rPr>
          <w:color w:val="000000"/>
          <w:sz w:val="24"/>
          <w:szCs w:val="24"/>
        </w:rPr>
        <w:br/>
        <w:t xml:space="preserve">We rubbed the doors, and scrubbed the floors,</w:t>
      </w:r>
      <w:r>
        <w:rPr>
          <w:color w:val="000000"/>
          <w:sz w:val="24"/>
          <w:szCs w:val="24"/>
        </w:rPr>
        <w:br/>
        <w:t xml:space="preserve">And cleaned the shining rails: </w:t>
      </w:r>
      <w:r>
        <w:rPr>
          <w:color w:val="000000"/>
          <w:sz w:val="24"/>
          <w:szCs w:val="24"/>
        </w:rPr>
        <w:br/>
        <w:t xml:space="preserve">And, rank by rank, we soaped the plank,</w:t>
      </w:r>
      <w:r>
        <w:rPr>
          <w:color w:val="000000"/>
          <w:sz w:val="24"/>
          <w:szCs w:val="24"/>
        </w:rPr>
        <w:br/>
        <w:t xml:space="preserve">And clattered with the pails.</w:t>
      </w:r>
    </w:p>
    <w:p>
      <w:pPr>
        <w:widowControl w:val="on"/>
        <w:pBdr/>
        <w:spacing w:before="240" w:after="240" w:line="240" w:lineRule="auto"/>
        <w:ind w:left="0" w:right="0"/>
        <w:jc w:val="left"/>
      </w:pPr>
      <w:r>
        <w:rPr>
          <w:color w:val="000000"/>
          <w:sz w:val="24"/>
          <w:szCs w:val="24"/>
        </w:rPr>
        <w:t xml:space="preserve">We sewed the sacks, we broke the stones,</w:t>
      </w:r>
      <w:r>
        <w:rPr>
          <w:color w:val="000000"/>
          <w:sz w:val="24"/>
          <w:szCs w:val="24"/>
        </w:rPr>
        <w:br/>
        <w:t xml:space="preserve">We turned the dusty drill: </w:t>
      </w:r>
      <w:r>
        <w:rPr>
          <w:color w:val="000000"/>
          <w:sz w:val="24"/>
          <w:szCs w:val="24"/>
        </w:rPr>
        <w:br/>
        <w:t xml:space="preserve">We banged the tins, and bawled the hymns,</w:t>
      </w:r>
      <w:r>
        <w:rPr>
          <w:color w:val="000000"/>
          <w:sz w:val="24"/>
          <w:szCs w:val="24"/>
        </w:rPr>
        <w:br/>
        <w:t xml:space="preserve">And sweated on the mill: </w:t>
      </w:r>
      <w:r>
        <w:rPr>
          <w:color w:val="000000"/>
          <w:sz w:val="24"/>
          <w:szCs w:val="24"/>
        </w:rPr>
        <w:br/>
        <w:t xml:space="preserve">But in the heart of every man</w:t>
      </w:r>
      <w:r>
        <w:rPr>
          <w:color w:val="000000"/>
          <w:sz w:val="24"/>
          <w:szCs w:val="24"/>
        </w:rPr>
        <w:br/>
        <w:t xml:space="preserve">Terror was lying still.</w:t>
      </w:r>
    </w:p>
    <w:p>
      <w:pPr>
        <w:widowControl w:val="on"/>
        <w:pBdr/>
        <w:spacing w:before="240" w:after="240" w:line="240" w:lineRule="auto"/>
        <w:ind w:left="0" w:right="0"/>
        <w:jc w:val="left"/>
      </w:pPr>
      <w:r>
        <w:rPr>
          <w:color w:val="000000"/>
          <w:sz w:val="24"/>
          <w:szCs w:val="24"/>
        </w:rPr>
        <w:t xml:space="preserve">So still it lay that every day</w:t>
      </w:r>
      <w:r>
        <w:rPr>
          <w:color w:val="000000"/>
          <w:sz w:val="24"/>
          <w:szCs w:val="24"/>
        </w:rPr>
        <w:br/>
        <w:t xml:space="preserve">Crawled like a weed-clogged wave: </w:t>
      </w:r>
      <w:r>
        <w:rPr>
          <w:color w:val="000000"/>
          <w:sz w:val="24"/>
          <w:szCs w:val="24"/>
        </w:rPr>
        <w:br/>
        <w:t xml:space="preserve">And we forgot the bitter lot</w:t>
      </w:r>
      <w:r>
        <w:rPr>
          <w:color w:val="000000"/>
          <w:sz w:val="24"/>
          <w:szCs w:val="24"/>
        </w:rPr>
        <w:br/>
        <w:t xml:space="preserve">That waits for fool and knave,</w:t>
      </w:r>
      <w:r>
        <w:rPr>
          <w:color w:val="000000"/>
          <w:sz w:val="24"/>
          <w:szCs w:val="24"/>
        </w:rPr>
        <w:br/>
        <w:t xml:space="preserve">Till once, as we tramped in from work,</w:t>
      </w:r>
      <w:r>
        <w:rPr>
          <w:color w:val="000000"/>
          <w:sz w:val="24"/>
          <w:szCs w:val="24"/>
        </w:rPr>
        <w:br/>
        <w:t xml:space="preserve">We passed an open grave.</w:t>
      </w:r>
    </w:p>
    <w:p>
      <w:pPr>
        <w:widowControl w:val="on"/>
        <w:pBdr/>
        <w:spacing w:before="240" w:after="240" w:line="240" w:lineRule="auto"/>
        <w:ind w:left="0" w:right="0"/>
        <w:jc w:val="left"/>
      </w:pPr>
      <w:r>
        <w:rPr>
          <w:color w:val="000000"/>
          <w:sz w:val="24"/>
          <w:szCs w:val="24"/>
        </w:rPr>
        <w:t xml:space="preserve">With yawning mouth the yellow hole</w:t>
      </w:r>
      <w:r>
        <w:rPr>
          <w:color w:val="000000"/>
          <w:sz w:val="24"/>
          <w:szCs w:val="24"/>
        </w:rPr>
        <w:br/>
        <w:t xml:space="preserve">Gaped for a living thing;</w:t>
      </w:r>
      <w:r>
        <w:rPr>
          <w:color w:val="000000"/>
          <w:sz w:val="24"/>
          <w:szCs w:val="24"/>
        </w:rPr>
        <w:br/>
        <w:t xml:space="preserve">The very mud cried out for blood</w:t>
      </w:r>
      <w:r>
        <w:rPr>
          <w:color w:val="000000"/>
          <w:sz w:val="24"/>
          <w:szCs w:val="24"/>
        </w:rPr>
        <w:br/>
        <w:t xml:space="preserve">To the thirsty asphalte ring: </w:t>
      </w:r>
      <w:r>
        <w:rPr>
          <w:color w:val="000000"/>
          <w:sz w:val="24"/>
          <w:szCs w:val="24"/>
        </w:rPr>
        <w:br/>
        <w:t xml:space="preserve">And we knew that ere one dawn grew fair</w:t>
      </w:r>
      <w:r>
        <w:rPr>
          <w:color w:val="000000"/>
          <w:sz w:val="24"/>
          <w:szCs w:val="24"/>
        </w:rPr>
        <w:br/>
        <w:t xml:space="preserve">Some prisoner had to swing.</w:t>
      </w:r>
    </w:p>
    <w:p>
      <w:pPr>
        <w:widowControl w:val="on"/>
        <w:pBdr/>
        <w:spacing w:before="240" w:after="240" w:line="240" w:lineRule="auto"/>
        <w:ind w:left="0" w:right="0"/>
        <w:jc w:val="left"/>
      </w:pPr>
      <w:r>
        <w:rPr>
          <w:color w:val="000000"/>
          <w:sz w:val="24"/>
          <w:szCs w:val="24"/>
        </w:rPr>
        <w:t xml:space="preserve">Right in we went, with soul intent</w:t>
      </w:r>
      <w:r>
        <w:rPr>
          <w:color w:val="000000"/>
          <w:sz w:val="24"/>
          <w:szCs w:val="24"/>
        </w:rPr>
        <w:br/>
        <w:t xml:space="preserve">On Death and Dread and Doom: </w:t>
      </w:r>
      <w:r>
        <w:rPr>
          <w:color w:val="000000"/>
          <w:sz w:val="24"/>
          <w:szCs w:val="24"/>
        </w:rPr>
        <w:br/>
        <w:t xml:space="preserve">The hangman, with his little bag,</w:t>
      </w:r>
      <w:r>
        <w:rPr>
          <w:color w:val="000000"/>
          <w:sz w:val="24"/>
          <w:szCs w:val="24"/>
        </w:rPr>
        <w:br/>
        <w:t xml:space="preserve">Went shuffling through the gloom: </w:t>
      </w:r>
      <w:r>
        <w:rPr>
          <w:color w:val="000000"/>
          <w:sz w:val="24"/>
          <w:szCs w:val="24"/>
        </w:rPr>
        <w:br/>
        <w:t xml:space="preserve">And each man trembled as he crept</w:t>
      </w:r>
      <w:r>
        <w:rPr>
          <w:color w:val="000000"/>
          <w:sz w:val="24"/>
          <w:szCs w:val="24"/>
        </w:rPr>
        <w:br/>
        <w:t xml:space="preserve">Into his numbered tomb.</w:t>
      </w:r>
    </w:p>
    <w:p>
      <w:pPr>
        <w:widowControl w:val="on"/>
        <w:pBdr/>
        <w:spacing w:before="240" w:after="240" w:line="240" w:lineRule="auto"/>
        <w:ind w:left="0" w:right="0"/>
        <w:jc w:val="left"/>
      </w:pPr>
      <w:r>
        <w:rPr>
          <w:color w:val="000000"/>
          <w:sz w:val="24"/>
          <w:szCs w:val="24"/>
        </w:rPr>
        <w:t xml:space="preserve">That night the empty corridors</w:t>
      </w:r>
      <w:r>
        <w:rPr>
          <w:color w:val="000000"/>
          <w:sz w:val="24"/>
          <w:szCs w:val="24"/>
        </w:rPr>
        <w:br/>
        <w:t xml:space="preserve">Were full of forms of Fear,</w:t>
      </w:r>
      <w:r>
        <w:rPr>
          <w:color w:val="000000"/>
          <w:sz w:val="24"/>
          <w:szCs w:val="24"/>
        </w:rPr>
        <w:br/>
        <w:t xml:space="preserve">And up and down the iron town</w:t>
      </w:r>
      <w:r>
        <w:rPr>
          <w:color w:val="000000"/>
          <w:sz w:val="24"/>
          <w:szCs w:val="24"/>
        </w:rPr>
        <w:br/>
        <w:t xml:space="preserve">Stole feet we could not hear,</w:t>
      </w:r>
      <w:r>
        <w:rPr>
          <w:color w:val="000000"/>
          <w:sz w:val="24"/>
          <w:szCs w:val="24"/>
        </w:rPr>
        <w:br/>
        <w:t xml:space="preserve">And through the bars that hide the stars</w:t>
      </w:r>
      <w:r>
        <w:rPr>
          <w:color w:val="000000"/>
          <w:sz w:val="24"/>
          <w:szCs w:val="24"/>
        </w:rPr>
        <w:br/>
        <w:t xml:space="preserve">White faces seemed to peer.</w:t>
      </w:r>
    </w:p>
    <w:p>
      <w:pPr>
        <w:widowControl w:val="on"/>
        <w:pBdr/>
        <w:spacing w:before="240" w:after="240" w:line="240" w:lineRule="auto"/>
        <w:ind w:left="0" w:right="0"/>
        <w:jc w:val="left"/>
      </w:pPr>
      <w:r>
        <w:rPr>
          <w:color w:val="000000"/>
          <w:sz w:val="24"/>
          <w:szCs w:val="24"/>
        </w:rPr>
        <w:t xml:space="preserve">He lay as one who lies and dreams</w:t>
      </w:r>
      <w:r>
        <w:rPr>
          <w:color w:val="000000"/>
          <w:sz w:val="24"/>
          <w:szCs w:val="24"/>
        </w:rPr>
        <w:br/>
        <w:t xml:space="preserve">In a pleasant meadow-land,</w:t>
      </w:r>
      <w:r>
        <w:rPr>
          <w:color w:val="000000"/>
          <w:sz w:val="24"/>
          <w:szCs w:val="24"/>
        </w:rPr>
        <w:br/>
        <w:t xml:space="preserve">The watchers watched him as he slept,</w:t>
      </w:r>
      <w:r>
        <w:rPr>
          <w:color w:val="000000"/>
          <w:sz w:val="24"/>
          <w:szCs w:val="24"/>
        </w:rPr>
        <w:br/>
        <w:t xml:space="preserve">And could not understand</w:t>
      </w:r>
      <w:r>
        <w:rPr>
          <w:color w:val="000000"/>
          <w:sz w:val="24"/>
          <w:szCs w:val="24"/>
        </w:rPr>
        <w:br/>
        <w:t xml:space="preserve">How one could sleep so sweet a sleep</w:t>
      </w:r>
      <w:r>
        <w:rPr>
          <w:color w:val="000000"/>
          <w:sz w:val="24"/>
          <w:szCs w:val="24"/>
        </w:rPr>
        <w:br/>
        <w:t xml:space="preserve">With a hangman close at hand.</w:t>
      </w:r>
    </w:p>
    <w:p>
      <w:pPr>
        <w:widowControl w:val="on"/>
        <w:pBdr/>
        <w:spacing w:before="240" w:after="240" w:line="240" w:lineRule="auto"/>
        <w:ind w:left="0" w:right="0"/>
        <w:jc w:val="left"/>
      </w:pPr>
      <w:r>
        <w:rPr>
          <w:color w:val="000000"/>
          <w:sz w:val="24"/>
          <w:szCs w:val="24"/>
        </w:rPr>
        <w:t xml:space="preserve">But there is no sleep when men must weep</w:t>
      </w:r>
      <w:r>
        <w:rPr>
          <w:color w:val="000000"/>
          <w:sz w:val="24"/>
          <w:szCs w:val="24"/>
        </w:rPr>
        <w:br/>
        <w:t xml:space="preserve">Who never yet have wept: </w:t>
      </w:r>
      <w:r>
        <w:rPr>
          <w:color w:val="000000"/>
          <w:sz w:val="24"/>
          <w:szCs w:val="24"/>
        </w:rPr>
        <w:br/>
        <w:t xml:space="preserve">So we—­the fool, the fraud, the knave—­</w:t>
      </w:r>
      <w:r>
        <w:rPr>
          <w:color w:val="000000"/>
          <w:sz w:val="24"/>
          <w:szCs w:val="24"/>
        </w:rPr>
        <w:br/>
        <w:t xml:space="preserve">That endless vigil kept,</w:t>
      </w:r>
      <w:r>
        <w:rPr>
          <w:color w:val="000000"/>
          <w:sz w:val="24"/>
          <w:szCs w:val="24"/>
        </w:rPr>
        <w:br/>
        <w:t xml:space="preserve">And through each brain on hands of pain</w:t>
      </w:r>
      <w:r>
        <w:rPr>
          <w:color w:val="000000"/>
          <w:sz w:val="24"/>
          <w:szCs w:val="24"/>
        </w:rPr>
        <w:br/>
        <w:t xml:space="preserve">Another’s terror crept.</w:t>
      </w:r>
    </w:p>
    <w:p>
      <w:pPr>
        <w:widowControl w:val="on"/>
        <w:pBdr/>
        <w:spacing w:before="240" w:after="240" w:line="240" w:lineRule="auto"/>
        <w:ind w:left="0" w:right="0"/>
        <w:jc w:val="left"/>
      </w:pPr>
      <w:r>
        <w:rPr>
          <w:color w:val="000000"/>
          <w:sz w:val="24"/>
          <w:szCs w:val="24"/>
        </w:rPr>
        <w:t xml:space="preserve">Alas! it is a fearful thing</w:t>
      </w:r>
      <w:r>
        <w:rPr>
          <w:color w:val="000000"/>
          <w:sz w:val="24"/>
          <w:szCs w:val="24"/>
        </w:rPr>
        <w:br/>
        <w:t xml:space="preserve">To feel another’s guilt! </w:t>
      </w:r>
      <w:r>
        <w:rPr>
          <w:color w:val="000000"/>
          <w:sz w:val="24"/>
          <w:szCs w:val="24"/>
        </w:rPr>
        <w:br/>
        <w:t xml:space="preserve">For, right within, the sword of Sin</w:t>
      </w:r>
      <w:r>
        <w:rPr>
          <w:color w:val="000000"/>
          <w:sz w:val="24"/>
          <w:szCs w:val="24"/>
        </w:rPr>
        <w:br/>
        <w:t xml:space="preserve">Pierced to its poisoned hilt,</w:t>
      </w:r>
      <w:r>
        <w:rPr>
          <w:color w:val="000000"/>
          <w:sz w:val="24"/>
          <w:szCs w:val="24"/>
        </w:rPr>
        <w:br/>
        <w:t xml:space="preserve">And as molten lead were the tears we shed</w:t>
      </w:r>
      <w:r>
        <w:rPr>
          <w:color w:val="000000"/>
          <w:sz w:val="24"/>
          <w:szCs w:val="24"/>
        </w:rPr>
        <w:br/>
        <w:t xml:space="preserve">For the blood we had not spilt.</w:t>
      </w:r>
    </w:p>
    <w:p>
      <w:pPr>
        <w:widowControl w:val="on"/>
        <w:pBdr/>
        <w:spacing w:before="240" w:after="240" w:line="240" w:lineRule="auto"/>
        <w:ind w:left="0" w:right="0"/>
        <w:jc w:val="left"/>
      </w:pPr>
      <w:r>
        <w:rPr>
          <w:color w:val="000000"/>
          <w:sz w:val="24"/>
          <w:szCs w:val="24"/>
        </w:rPr>
        <w:t xml:space="preserve">The Warders with their shoes of felt</w:t>
      </w:r>
      <w:r>
        <w:rPr>
          <w:color w:val="000000"/>
          <w:sz w:val="24"/>
          <w:szCs w:val="24"/>
        </w:rPr>
        <w:br/>
        <w:t xml:space="preserve">Crept by each padlocked door,</w:t>
      </w:r>
      <w:r>
        <w:rPr>
          <w:color w:val="000000"/>
          <w:sz w:val="24"/>
          <w:szCs w:val="24"/>
        </w:rPr>
        <w:br/>
        <w:t xml:space="preserve">And peeped and saw, with eyes of awe,</w:t>
      </w:r>
      <w:r>
        <w:rPr>
          <w:color w:val="000000"/>
          <w:sz w:val="24"/>
          <w:szCs w:val="24"/>
        </w:rPr>
        <w:br/>
        <w:t xml:space="preserve">Grey figures on the floor,</w:t>
      </w:r>
      <w:r>
        <w:rPr>
          <w:color w:val="000000"/>
          <w:sz w:val="24"/>
          <w:szCs w:val="24"/>
        </w:rPr>
        <w:br/>
        <w:t xml:space="preserve">And wondered why men knelt to pray</w:t>
      </w:r>
      <w:r>
        <w:rPr>
          <w:color w:val="000000"/>
          <w:sz w:val="24"/>
          <w:szCs w:val="24"/>
        </w:rPr>
        <w:br/>
        <w:t xml:space="preserve">Who never prayed before.</w:t>
      </w:r>
    </w:p>
    <w:p>
      <w:pPr>
        <w:widowControl w:val="on"/>
        <w:pBdr/>
        <w:spacing w:before="240" w:after="240" w:line="240" w:lineRule="auto"/>
        <w:ind w:left="0" w:right="0"/>
        <w:jc w:val="left"/>
      </w:pPr>
      <w:r>
        <w:rPr>
          <w:color w:val="000000"/>
          <w:sz w:val="24"/>
          <w:szCs w:val="24"/>
        </w:rPr>
        <w:t xml:space="preserve">All through the night we knelt and prayed,</w:t>
      </w:r>
      <w:r>
        <w:rPr>
          <w:color w:val="000000"/>
          <w:sz w:val="24"/>
          <w:szCs w:val="24"/>
        </w:rPr>
        <w:br/>
        <w:t xml:space="preserve">Mad mourners of a corse! </w:t>
      </w:r>
      <w:r>
        <w:rPr>
          <w:color w:val="000000"/>
          <w:sz w:val="24"/>
          <w:szCs w:val="24"/>
        </w:rPr>
        <w:br/>
        <w:t xml:space="preserve">The troubled plumes of midnight were</w:t>
      </w:r>
      <w:r>
        <w:rPr>
          <w:color w:val="000000"/>
          <w:sz w:val="24"/>
          <w:szCs w:val="24"/>
        </w:rPr>
        <w:br/>
        <w:t xml:space="preserve">The plumes upon a hearse: </w:t>
      </w:r>
      <w:r>
        <w:rPr>
          <w:color w:val="000000"/>
          <w:sz w:val="24"/>
          <w:szCs w:val="24"/>
        </w:rPr>
        <w:br/>
        <w:t xml:space="preserve">And bitter wine upon a sponge</w:t>
      </w:r>
      <w:r>
        <w:rPr>
          <w:color w:val="000000"/>
          <w:sz w:val="24"/>
          <w:szCs w:val="24"/>
        </w:rPr>
        <w:br/>
        <w:t xml:space="preserve">Was the savour of Remorse.</w:t>
      </w:r>
    </w:p>
    <w:p>
      <w:pPr>
        <w:widowControl w:val="on"/>
        <w:pBdr/>
        <w:spacing w:before="240" w:after="240" w:line="240" w:lineRule="auto"/>
        <w:ind w:left="0" w:right="0"/>
        <w:jc w:val="left"/>
      </w:pPr>
      <w:r>
        <w:rPr>
          <w:color w:val="000000"/>
          <w:sz w:val="24"/>
          <w:szCs w:val="24"/>
        </w:rPr>
        <w:t xml:space="preserve">The grey cock crew, the red cock crew,</w:t>
      </w:r>
      <w:r>
        <w:rPr>
          <w:color w:val="000000"/>
          <w:sz w:val="24"/>
          <w:szCs w:val="24"/>
        </w:rPr>
        <w:br/>
        <w:t xml:space="preserve">But never came the day: </w:t>
      </w:r>
      <w:r>
        <w:rPr>
          <w:color w:val="000000"/>
          <w:sz w:val="24"/>
          <w:szCs w:val="24"/>
        </w:rPr>
        <w:br/>
        <w:t xml:space="preserve">And crooked shapes of Terror crouched,</w:t>
      </w:r>
      <w:r>
        <w:rPr>
          <w:color w:val="000000"/>
          <w:sz w:val="24"/>
          <w:szCs w:val="24"/>
        </w:rPr>
        <w:br/>
        <w:t xml:space="preserve">In the corners where we lay: </w:t>
      </w:r>
      <w:r>
        <w:rPr>
          <w:color w:val="000000"/>
          <w:sz w:val="24"/>
          <w:szCs w:val="24"/>
        </w:rPr>
        <w:br/>
        <w:t xml:space="preserve">And each evil sprite that walks by night</w:t>
      </w:r>
      <w:r>
        <w:rPr>
          <w:color w:val="000000"/>
          <w:sz w:val="24"/>
          <w:szCs w:val="24"/>
        </w:rPr>
        <w:br/>
        <w:t xml:space="preserve">Before us seemed to play.</w:t>
      </w:r>
    </w:p>
    <w:p>
      <w:pPr>
        <w:widowControl w:val="on"/>
        <w:pBdr/>
        <w:spacing w:before="240" w:after="240" w:line="240" w:lineRule="auto"/>
        <w:ind w:left="0" w:right="0"/>
        <w:jc w:val="left"/>
      </w:pPr>
      <w:r>
        <w:rPr>
          <w:color w:val="000000"/>
          <w:sz w:val="24"/>
          <w:szCs w:val="24"/>
        </w:rPr>
        <w:t xml:space="preserve">They glided past, they glided fast,</w:t>
      </w:r>
      <w:r>
        <w:rPr>
          <w:color w:val="000000"/>
          <w:sz w:val="24"/>
          <w:szCs w:val="24"/>
        </w:rPr>
        <w:br/>
        <w:t xml:space="preserve">Like travellers through a mist: </w:t>
      </w:r>
      <w:r>
        <w:rPr>
          <w:color w:val="000000"/>
          <w:sz w:val="24"/>
          <w:szCs w:val="24"/>
        </w:rPr>
        <w:br/>
        <w:t xml:space="preserve">They mocked the moon in a rigadoon</w:t>
      </w:r>
      <w:r>
        <w:rPr>
          <w:color w:val="000000"/>
          <w:sz w:val="24"/>
          <w:szCs w:val="24"/>
        </w:rPr>
        <w:br/>
        <w:t xml:space="preserve">Of delicate turn and twist,</w:t>
      </w:r>
      <w:r>
        <w:rPr>
          <w:color w:val="000000"/>
          <w:sz w:val="24"/>
          <w:szCs w:val="24"/>
        </w:rPr>
        <w:br/>
        <w:t xml:space="preserve">And with formal pace and loathsome grace</w:t>
      </w:r>
      <w:r>
        <w:rPr>
          <w:color w:val="000000"/>
          <w:sz w:val="24"/>
          <w:szCs w:val="24"/>
        </w:rPr>
        <w:br/>
        <w:t xml:space="preserve">The phantoms kept their tryst.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 mop and mow, we saw them go,</w:t>
      </w:r>
      <w:r>
        <w:rPr>
          <w:color w:val="000000"/>
          <w:sz w:val="24"/>
          <w:szCs w:val="24"/>
        </w:rPr>
        <w:br/>
        <w:t xml:space="preserve">Slim shadows hand in hand: </w:t>
      </w:r>
      <w:r>
        <w:rPr>
          <w:color w:val="000000"/>
          <w:sz w:val="24"/>
          <w:szCs w:val="24"/>
        </w:rPr>
        <w:br/>
        <w:t xml:space="preserve">About, about, in ghostly rout</w:t>
      </w:r>
      <w:r>
        <w:rPr>
          <w:color w:val="000000"/>
          <w:sz w:val="24"/>
          <w:szCs w:val="24"/>
        </w:rPr>
        <w:br/>
        <w:t xml:space="preserve">They trod a saraband: </w:t>
      </w:r>
      <w:r>
        <w:rPr>
          <w:color w:val="000000"/>
          <w:sz w:val="24"/>
          <w:szCs w:val="24"/>
        </w:rPr>
        <w:br/>
        <w:t xml:space="preserve">And the damned grotesques made arabesques,</w:t>
      </w:r>
      <w:r>
        <w:rPr>
          <w:color w:val="000000"/>
          <w:sz w:val="24"/>
          <w:szCs w:val="24"/>
        </w:rPr>
        <w:br/>
        <w:t xml:space="preserve">Like the wind upon the sand!</w:t>
      </w:r>
    </w:p>
    <w:p>
      <w:pPr>
        <w:widowControl w:val="on"/>
        <w:pBdr/>
        <w:spacing w:before="240" w:after="240" w:line="240" w:lineRule="auto"/>
        <w:ind w:left="0" w:right="0"/>
        <w:jc w:val="left"/>
      </w:pPr>
      <w:r>
        <w:rPr>
          <w:color w:val="000000"/>
          <w:sz w:val="24"/>
          <w:szCs w:val="24"/>
        </w:rPr>
        <w:t xml:space="preserve">With the pirouettes of marionettes,</w:t>
      </w:r>
      <w:r>
        <w:rPr>
          <w:color w:val="000000"/>
          <w:sz w:val="24"/>
          <w:szCs w:val="24"/>
        </w:rPr>
        <w:br/>
        <w:t xml:space="preserve">They tripped on pointed tread: </w:t>
      </w:r>
      <w:r>
        <w:rPr>
          <w:color w:val="000000"/>
          <w:sz w:val="24"/>
          <w:szCs w:val="24"/>
        </w:rPr>
        <w:br/>
        <w:t xml:space="preserve">But with flutes of Fear they filled the ear,</w:t>
      </w:r>
      <w:r>
        <w:rPr>
          <w:color w:val="000000"/>
          <w:sz w:val="24"/>
          <w:szCs w:val="24"/>
        </w:rPr>
        <w:br/>
        <w:t xml:space="preserve">As their grisly masque they led,</w:t>
      </w:r>
      <w:r>
        <w:rPr>
          <w:color w:val="000000"/>
          <w:sz w:val="24"/>
          <w:szCs w:val="24"/>
        </w:rPr>
        <w:br/>
        <w:t xml:space="preserve">And loud they sang, and long they sang,</w:t>
      </w:r>
      <w:r>
        <w:rPr>
          <w:color w:val="000000"/>
          <w:sz w:val="24"/>
          <w:szCs w:val="24"/>
        </w:rPr>
        <w:br/>
        <w:t xml:space="preserve">For they sang to wake the dead.</w:t>
      </w:r>
    </w:p>
    <w:p>
      <w:pPr>
        <w:widowControl w:val="on"/>
        <w:pBdr/>
        <w:spacing w:before="240" w:after="240" w:line="240" w:lineRule="auto"/>
        <w:ind w:left="0" w:right="0"/>
        <w:jc w:val="left"/>
      </w:pPr>
      <w:r>
        <w:rPr>
          <w:color w:val="000000"/>
          <w:sz w:val="24"/>
          <w:szCs w:val="24"/>
        </w:rPr>
        <w:t xml:space="preserve">‘Oho!’ they cried, ’The world is wide,</w:t>
      </w:r>
      <w:r>
        <w:rPr>
          <w:color w:val="000000"/>
          <w:sz w:val="24"/>
          <w:szCs w:val="24"/>
        </w:rPr>
        <w:br/>
        <w:t xml:space="preserve">But fettered limbs go lame! </w:t>
      </w:r>
      <w:r>
        <w:rPr>
          <w:color w:val="000000"/>
          <w:sz w:val="24"/>
          <w:szCs w:val="24"/>
        </w:rPr>
        <w:br/>
        <w:t xml:space="preserve">And once, or twice, to throw the dice</w:t>
      </w:r>
      <w:r>
        <w:rPr>
          <w:color w:val="000000"/>
          <w:sz w:val="24"/>
          <w:szCs w:val="24"/>
        </w:rPr>
        <w:br/>
        <w:t xml:space="preserve">Is a gentlemanly game,</w:t>
      </w:r>
      <w:r>
        <w:rPr>
          <w:color w:val="000000"/>
          <w:sz w:val="24"/>
          <w:szCs w:val="24"/>
        </w:rPr>
        <w:br/>
        <w:t xml:space="preserve">But he does not win who plays with Sin</w:t>
      </w:r>
      <w:r>
        <w:rPr>
          <w:color w:val="000000"/>
          <w:sz w:val="24"/>
          <w:szCs w:val="24"/>
        </w:rPr>
        <w:br/>
        <w:t xml:space="preserve">In the secret House of Shame.’</w:t>
      </w:r>
    </w:p>
    <w:p>
      <w:pPr>
        <w:widowControl w:val="on"/>
        <w:pBdr/>
        <w:spacing w:before="240" w:after="240" w:line="240" w:lineRule="auto"/>
        <w:ind w:left="0" w:right="0"/>
        <w:jc w:val="left"/>
      </w:pPr>
      <w:r>
        <w:rPr>
          <w:color w:val="000000"/>
          <w:sz w:val="24"/>
          <w:szCs w:val="24"/>
        </w:rPr>
        <w:t xml:space="preserve">No things of air these antics were,</w:t>
      </w:r>
      <w:r>
        <w:rPr>
          <w:color w:val="000000"/>
          <w:sz w:val="24"/>
          <w:szCs w:val="24"/>
        </w:rPr>
        <w:br/>
        <w:t xml:space="preserve">That frolicked with such glee: </w:t>
      </w:r>
      <w:r>
        <w:rPr>
          <w:color w:val="000000"/>
          <w:sz w:val="24"/>
          <w:szCs w:val="24"/>
        </w:rPr>
        <w:br/>
        <w:t xml:space="preserve">To men whose lives were held in gyves,</w:t>
      </w:r>
      <w:r>
        <w:rPr>
          <w:color w:val="000000"/>
          <w:sz w:val="24"/>
          <w:szCs w:val="24"/>
        </w:rPr>
        <w:br/>
        <w:t xml:space="preserve">And whose feet might not go free,</w:t>
      </w:r>
      <w:r>
        <w:rPr>
          <w:color w:val="000000"/>
          <w:sz w:val="24"/>
          <w:szCs w:val="24"/>
        </w:rPr>
        <w:br/>
        <w:t xml:space="preserve">Ah! wounds of Christ! they were living things,</w:t>
      </w:r>
      <w:r>
        <w:rPr>
          <w:color w:val="000000"/>
          <w:sz w:val="24"/>
          <w:szCs w:val="24"/>
        </w:rPr>
        <w:br/>
        <w:t xml:space="preserve">Most terrible to see.</w:t>
      </w:r>
    </w:p>
    <w:p>
      <w:pPr>
        <w:widowControl w:val="on"/>
        <w:pBdr/>
        <w:spacing w:before="240" w:after="240" w:line="240" w:lineRule="auto"/>
        <w:ind w:left="0" w:right="0"/>
        <w:jc w:val="left"/>
      </w:pPr>
      <w:r>
        <w:rPr>
          <w:color w:val="000000"/>
          <w:sz w:val="24"/>
          <w:szCs w:val="24"/>
        </w:rPr>
        <w:t xml:space="preserve">Around, around, they waltzed and wound;</w:t>
      </w:r>
      <w:r>
        <w:rPr>
          <w:color w:val="000000"/>
          <w:sz w:val="24"/>
          <w:szCs w:val="24"/>
        </w:rPr>
        <w:br/>
        <w:t xml:space="preserve">Some wheeled in smirking pairs;</w:t>
      </w:r>
      <w:r>
        <w:rPr>
          <w:color w:val="000000"/>
          <w:sz w:val="24"/>
          <w:szCs w:val="24"/>
        </w:rPr>
        <w:br/>
        <w:t xml:space="preserve">With the mincing step of a demirep</w:t>
      </w:r>
      <w:r>
        <w:rPr>
          <w:color w:val="000000"/>
          <w:sz w:val="24"/>
          <w:szCs w:val="24"/>
        </w:rPr>
        <w:br/>
        <w:t xml:space="preserve">Some sidled up the stairs: </w:t>
      </w:r>
      <w:r>
        <w:rPr>
          <w:color w:val="000000"/>
          <w:sz w:val="24"/>
          <w:szCs w:val="24"/>
        </w:rPr>
        <w:br/>
        <w:t xml:space="preserve">And with subtle sneer, and fawning leer,</w:t>
      </w:r>
      <w:r>
        <w:rPr>
          <w:color w:val="000000"/>
          <w:sz w:val="24"/>
          <w:szCs w:val="24"/>
        </w:rPr>
        <w:br/>
        <w:t xml:space="preserve">Each helped us at our prayers.</w:t>
      </w:r>
    </w:p>
    <w:p>
      <w:pPr>
        <w:widowControl w:val="on"/>
        <w:pBdr/>
        <w:spacing w:before="240" w:after="240" w:line="240" w:lineRule="auto"/>
        <w:ind w:left="0" w:right="0"/>
        <w:jc w:val="left"/>
      </w:pPr>
      <w:r>
        <w:rPr>
          <w:color w:val="000000"/>
          <w:sz w:val="24"/>
          <w:szCs w:val="24"/>
        </w:rPr>
        <w:t xml:space="preserve">The morning wind began to moan,</w:t>
      </w:r>
      <w:r>
        <w:rPr>
          <w:color w:val="000000"/>
          <w:sz w:val="24"/>
          <w:szCs w:val="24"/>
        </w:rPr>
        <w:br/>
        <w:t xml:space="preserve">But still the night went on: </w:t>
      </w:r>
      <w:r>
        <w:rPr>
          <w:color w:val="000000"/>
          <w:sz w:val="24"/>
          <w:szCs w:val="24"/>
        </w:rPr>
        <w:br/>
        <w:t xml:space="preserve">Through its giant loom the web of gloom</w:t>
      </w:r>
      <w:r>
        <w:rPr>
          <w:color w:val="000000"/>
          <w:sz w:val="24"/>
          <w:szCs w:val="24"/>
        </w:rPr>
        <w:br/>
        <w:t xml:space="preserve">Crept till each thread was spun: </w:t>
      </w:r>
      <w:r>
        <w:rPr>
          <w:color w:val="000000"/>
          <w:sz w:val="24"/>
          <w:szCs w:val="24"/>
        </w:rPr>
        <w:br/>
        <w:t xml:space="preserve">And, as we prayed, we grew afraid</w:t>
      </w:r>
      <w:r>
        <w:rPr>
          <w:color w:val="000000"/>
          <w:sz w:val="24"/>
          <w:szCs w:val="24"/>
        </w:rPr>
        <w:br/>
        <w:t xml:space="preserve">Of the Justice of the Sun.</w:t>
      </w:r>
    </w:p>
    <w:p>
      <w:pPr>
        <w:widowControl w:val="on"/>
        <w:pBdr/>
        <w:spacing w:before="240" w:after="240" w:line="240" w:lineRule="auto"/>
        <w:ind w:left="0" w:right="0"/>
        <w:jc w:val="left"/>
      </w:pPr>
      <w:r>
        <w:rPr>
          <w:color w:val="000000"/>
          <w:sz w:val="24"/>
          <w:szCs w:val="24"/>
        </w:rPr>
        <w:t xml:space="preserve">The moaning wind went wandering round</w:t>
      </w:r>
      <w:r>
        <w:rPr>
          <w:color w:val="000000"/>
          <w:sz w:val="24"/>
          <w:szCs w:val="24"/>
        </w:rPr>
        <w:br/>
        <w:t xml:space="preserve">The weeping prison-wall: </w:t>
      </w:r>
      <w:r>
        <w:rPr>
          <w:color w:val="000000"/>
          <w:sz w:val="24"/>
          <w:szCs w:val="24"/>
        </w:rPr>
        <w:br/>
        <w:t xml:space="preserve">Till like a wheel of turning steel</w:t>
      </w:r>
      <w:r>
        <w:rPr>
          <w:color w:val="000000"/>
          <w:sz w:val="24"/>
          <w:szCs w:val="24"/>
        </w:rPr>
        <w:br/>
        <w:t xml:space="preserve">We felt the minutes crawl: </w:t>
      </w:r>
      <w:r>
        <w:rPr>
          <w:color w:val="000000"/>
          <w:sz w:val="24"/>
          <w:szCs w:val="24"/>
        </w:rPr>
        <w:br/>
        <w:t xml:space="preserve">O moaning wind! what had we done</w:t>
      </w:r>
      <w:r>
        <w:rPr>
          <w:color w:val="000000"/>
          <w:sz w:val="24"/>
          <w:szCs w:val="24"/>
        </w:rPr>
        <w:br/>
        <w:t xml:space="preserve">To have such a seneschal?</w:t>
      </w:r>
    </w:p>
    <w:p>
      <w:pPr>
        <w:widowControl w:val="on"/>
        <w:pBdr/>
        <w:spacing w:before="240" w:after="240" w:line="240" w:lineRule="auto"/>
        <w:ind w:left="0" w:right="0"/>
        <w:jc w:val="left"/>
      </w:pPr>
      <w:r>
        <w:rPr>
          <w:color w:val="000000"/>
          <w:sz w:val="24"/>
          <w:szCs w:val="24"/>
        </w:rPr>
        <w:t xml:space="preserve">At last I saw the shadowed bars,</w:t>
      </w:r>
      <w:r>
        <w:rPr>
          <w:color w:val="000000"/>
          <w:sz w:val="24"/>
          <w:szCs w:val="24"/>
        </w:rPr>
        <w:br/>
        <w:t xml:space="preserve">Like a lattice wrought in lead,</w:t>
      </w:r>
      <w:r>
        <w:rPr>
          <w:color w:val="000000"/>
          <w:sz w:val="24"/>
          <w:szCs w:val="24"/>
        </w:rPr>
        <w:br/>
        <w:t xml:space="preserve">Move right across the whitewashed wall</w:t>
      </w:r>
      <w:r>
        <w:rPr>
          <w:color w:val="000000"/>
          <w:sz w:val="24"/>
          <w:szCs w:val="24"/>
        </w:rPr>
        <w:br/>
        <w:t xml:space="preserve">That faced my three-plank bed,</w:t>
      </w:r>
      <w:r>
        <w:rPr>
          <w:color w:val="000000"/>
          <w:sz w:val="24"/>
          <w:szCs w:val="24"/>
        </w:rPr>
        <w:br/>
        <w:t xml:space="preserve">And I knew that somewhere in the world</w:t>
      </w:r>
      <w:r>
        <w:rPr>
          <w:color w:val="000000"/>
          <w:sz w:val="24"/>
          <w:szCs w:val="24"/>
        </w:rPr>
        <w:br/>
        <w:t xml:space="preserve">God’s dreadful dawn was red.</w:t>
      </w:r>
    </w:p>
    <w:p>
      <w:pPr>
        <w:widowControl w:val="on"/>
        <w:pBdr/>
        <w:spacing w:before="240" w:after="240" w:line="240" w:lineRule="auto"/>
        <w:ind w:left="0" w:right="0"/>
        <w:jc w:val="left"/>
      </w:pPr>
      <w:r>
        <w:rPr>
          <w:color w:val="000000"/>
          <w:sz w:val="24"/>
          <w:szCs w:val="24"/>
        </w:rPr>
        <w:t xml:space="preserve">At six o’clock we cleaned our cells,</w:t>
      </w:r>
      <w:r>
        <w:rPr>
          <w:color w:val="000000"/>
          <w:sz w:val="24"/>
          <w:szCs w:val="24"/>
        </w:rPr>
        <w:br/>
        <w:t xml:space="preserve">At seven all was still,</w:t>
      </w:r>
      <w:r>
        <w:rPr>
          <w:color w:val="000000"/>
          <w:sz w:val="24"/>
          <w:szCs w:val="24"/>
        </w:rPr>
        <w:br/>
        <w:t xml:space="preserve">But the sough and swing of a mighty wing</w:t>
      </w:r>
      <w:r>
        <w:rPr>
          <w:color w:val="000000"/>
          <w:sz w:val="24"/>
          <w:szCs w:val="24"/>
        </w:rPr>
        <w:br/>
        <w:t xml:space="preserve">The prison seemed to fill,</w:t>
      </w:r>
      <w:r>
        <w:rPr>
          <w:color w:val="000000"/>
          <w:sz w:val="24"/>
          <w:szCs w:val="24"/>
        </w:rPr>
        <w:br/>
        <w:t xml:space="preserve">For the Lord of Death with icy breath</w:t>
      </w:r>
      <w:r>
        <w:rPr>
          <w:color w:val="000000"/>
          <w:sz w:val="24"/>
          <w:szCs w:val="24"/>
        </w:rPr>
        <w:br/>
        <w:t xml:space="preserve">Had entered in to kill.</w:t>
      </w:r>
    </w:p>
    <w:p>
      <w:pPr>
        <w:widowControl w:val="on"/>
        <w:pBdr/>
        <w:spacing w:before="240" w:after="240" w:line="240" w:lineRule="auto"/>
        <w:ind w:left="0" w:right="0"/>
        <w:jc w:val="left"/>
      </w:pPr>
      <w:r>
        <w:rPr>
          <w:color w:val="000000"/>
          <w:sz w:val="24"/>
          <w:szCs w:val="24"/>
        </w:rPr>
        <w:t xml:space="preserve">He did not pass in purple pomp,</w:t>
      </w:r>
      <w:r>
        <w:rPr>
          <w:color w:val="000000"/>
          <w:sz w:val="24"/>
          <w:szCs w:val="24"/>
        </w:rPr>
        <w:br/>
        <w:t xml:space="preserve">Nor ride a moon-white steed. </w:t>
      </w:r>
      <w:r>
        <w:rPr>
          <w:color w:val="000000"/>
          <w:sz w:val="24"/>
          <w:szCs w:val="24"/>
        </w:rPr>
        <w:br/>
        <w:t xml:space="preserve">Three yards of cord and a sliding board</w:t>
      </w:r>
      <w:r>
        <w:rPr>
          <w:color w:val="000000"/>
          <w:sz w:val="24"/>
          <w:szCs w:val="24"/>
        </w:rPr>
        <w:br/>
        <w:t xml:space="preserve">Are all the gallows’ need: </w:t>
      </w:r>
      <w:r>
        <w:rPr>
          <w:color w:val="000000"/>
          <w:sz w:val="24"/>
          <w:szCs w:val="24"/>
        </w:rPr>
        <w:br/>
        <w:t xml:space="preserve">So with rope of shame the Herald came</w:t>
      </w:r>
      <w:r>
        <w:rPr>
          <w:color w:val="000000"/>
          <w:sz w:val="24"/>
          <w:szCs w:val="24"/>
        </w:rPr>
        <w:br/>
        <w:t xml:space="preserve">To do the secret deed.</w:t>
      </w:r>
    </w:p>
    <w:p>
      <w:pPr>
        <w:widowControl w:val="on"/>
        <w:pBdr/>
        <w:spacing w:before="240" w:after="240" w:line="240" w:lineRule="auto"/>
        <w:ind w:left="0" w:right="0"/>
        <w:jc w:val="left"/>
      </w:pPr>
      <w:r>
        <w:rPr>
          <w:color w:val="000000"/>
          <w:sz w:val="24"/>
          <w:szCs w:val="24"/>
        </w:rPr>
        <w:t xml:space="preserve">We were as men who through a fen</w:t>
      </w:r>
      <w:r>
        <w:rPr>
          <w:color w:val="000000"/>
          <w:sz w:val="24"/>
          <w:szCs w:val="24"/>
        </w:rPr>
        <w:br/>
        <w:t xml:space="preserve">Of filthy darkness grope: </w:t>
      </w:r>
      <w:r>
        <w:rPr>
          <w:color w:val="000000"/>
          <w:sz w:val="24"/>
          <w:szCs w:val="24"/>
        </w:rPr>
        <w:br/>
        <w:t xml:space="preserve">We did not dare to breathe a prayer,</w:t>
      </w:r>
      <w:r>
        <w:rPr>
          <w:color w:val="000000"/>
          <w:sz w:val="24"/>
          <w:szCs w:val="24"/>
        </w:rPr>
        <w:br/>
        <w:t xml:space="preserve">Or to give our anguish scope: </w:t>
      </w:r>
      <w:r>
        <w:rPr>
          <w:color w:val="000000"/>
          <w:sz w:val="24"/>
          <w:szCs w:val="24"/>
        </w:rPr>
        <w:br/>
        <w:t xml:space="preserve">Something was dead in each of us,</w:t>
      </w:r>
      <w:r>
        <w:rPr>
          <w:color w:val="000000"/>
          <w:sz w:val="24"/>
          <w:szCs w:val="24"/>
        </w:rPr>
        <w:br/>
        <w:t xml:space="preserve">And what was dead was Hope.</w:t>
      </w:r>
    </w:p>
    <w:p>
      <w:pPr>
        <w:widowControl w:val="on"/>
        <w:pBdr/>
        <w:spacing w:before="240" w:after="240" w:line="240" w:lineRule="auto"/>
        <w:ind w:left="0" w:right="0"/>
        <w:jc w:val="left"/>
      </w:pPr>
      <w:r>
        <w:rPr>
          <w:color w:val="000000"/>
          <w:sz w:val="24"/>
          <w:szCs w:val="24"/>
        </w:rPr>
        <w:t xml:space="preserve">For Man’s grim Justice goes its way,</w:t>
      </w:r>
      <w:r>
        <w:rPr>
          <w:color w:val="000000"/>
          <w:sz w:val="24"/>
          <w:szCs w:val="24"/>
        </w:rPr>
        <w:br/>
        <w:t xml:space="preserve">And will not swerve aside: </w:t>
      </w:r>
      <w:r>
        <w:rPr>
          <w:color w:val="000000"/>
          <w:sz w:val="24"/>
          <w:szCs w:val="24"/>
        </w:rPr>
        <w:br/>
        <w:t xml:space="preserve">It slays the weak, it slays the strong,</w:t>
      </w:r>
      <w:r>
        <w:rPr>
          <w:color w:val="000000"/>
          <w:sz w:val="24"/>
          <w:szCs w:val="24"/>
        </w:rPr>
        <w:br/>
        <w:t xml:space="preserve">It has a deadly stride: </w:t>
      </w:r>
      <w:r>
        <w:rPr>
          <w:color w:val="000000"/>
          <w:sz w:val="24"/>
          <w:szCs w:val="24"/>
        </w:rPr>
        <w:br/>
        <w:t xml:space="preserve">With iron heel it slays the strong,</w:t>
      </w:r>
      <w:r>
        <w:rPr>
          <w:color w:val="000000"/>
          <w:sz w:val="24"/>
          <w:szCs w:val="24"/>
        </w:rPr>
        <w:br/>
        <w:t xml:space="preserve">The monstrous parricide!</w:t>
      </w:r>
    </w:p>
    <w:p>
      <w:pPr>
        <w:widowControl w:val="on"/>
        <w:pBdr/>
        <w:spacing w:before="240" w:after="240" w:line="240" w:lineRule="auto"/>
        <w:ind w:left="0" w:right="0"/>
        <w:jc w:val="left"/>
      </w:pPr>
      <w:r>
        <w:rPr>
          <w:color w:val="000000"/>
          <w:sz w:val="24"/>
          <w:szCs w:val="24"/>
        </w:rPr>
        <w:t xml:space="preserve">We waited for the stroke of eight: </w:t>
      </w:r>
      <w:r>
        <w:rPr>
          <w:color w:val="000000"/>
          <w:sz w:val="24"/>
          <w:szCs w:val="24"/>
        </w:rPr>
        <w:br/>
        <w:t xml:space="preserve">Each tongue was thick with thirst: </w:t>
      </w:r>
      <w:r>
        <w:rPr>
          <w:color w:val="000000"/>
          <w:sz w:val="24"/>
          <w:szCs w:val="24"/>
        </w:rPr>
        <w:br/>
        <w:t xml:space="preserve">For the stroke of eight is the stroke of Fate</w:t>
      </w:r>
      <w:r>
        <w:rPr>
          <w:color w:val="000000"/>
          <w:sz w:val="24"/>
          <w:szCs w:val="24"/>
        </w:rPr>
        <w:br/>
        <w:t xml:space="preserve">That makes a man accursed,</w:t>
      </w:r>
      <w:r>
        <w:rPr>
          <w:color w:val="000000"/>
          <w:sz w:val="24"/>
          <w:szCs w:val="24"/>
        </w:rPr>
        <w:br/>
        <w:t xml:space="preserve">And Fate will use a running noose</w:t>
      </w:r>
      <w:r>
        <w:rPr>
          <w:color w:val="000000"/>
          <w:sz w:val="24"/>
          <w:szCs w:val="24"/>
        </w:rPr>
        <w:br/>
        <w:t xml:space="preserve">For the best man and the worst.</w:t>
      </w:r>
    </w:p>
    <w:p>
      <w:pPr>
        <w:widowControl w:val="on"/>
        <w:pBdr/>
        <w:spacing w:before="240" w:after="240" w:line="240" w:lineRule="auto"/>
        <w:ind w:left="0" w:right="0"/>
        <w:jc w:val="left"/>
      </w:pPr>
      <w:r>
        <w:rPr>
          <w:color w:val="000000"/>
          <w:sz w:val="24"/>
          <w:szCs w:val="24"/>
        </w:rPr>
        <w:t xml:space="preserve">We had no other thing to do,</w:t>
      </w:r>
      <w:r>
        <w:rPr>
          <w:color w:val="000000"/>
          <w:sz w:val="24"/>
          <w:szCs w:val="24"/>
        </w:rPr>
        <w:br/>
        <w:t xml:space="preserve">Save to wait for the sign to come: </w:t>
      </w:r>
      <w:r>
        <w:rPr>
          <w:color w:val="000000"/>
          <w:sz w:val="24"/>
          <w:szCs w:val="24"/>
        </w:rPr>
        <w:br/>
        <w:t xml:space="preserve">So, like things of stone in a valley lone,</w:t>
      </w:r>
      <w:r>
        <w:rPr>
          <w:color w:val="000000"/>
          <w:sz w:val="24"/>
          <w:szCs w:val="24"/>
        </w:rPr>
        <w:br/>
        <w:t xml:space="preserve">Quiet we sat and dumb: </w:t>
      </w:r>
      <w:r>
        <w:rPr>
          <w:color w:val="000000"/>
          <w:sz w:val="24"/>
          <w:szCs w:val="24"/>
        </w:rPr>
        <w:br/>
        <w:t xml:space="preserve">But each man’s heart beat thick and quick,</w:t>
      </w:r>
      <w:r>
        <w:rPr>
          <w:color w:val="000000"/>
          <w:sz w:val="24"/>
          <w:szCs w:val="24"/>
        </w:rPr>
        <w:br/>
        <w:t xml:space="preserve">Like a madman on a drum!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sudden shock the prison-clock</w:t>
      </w:r>
      <w:r>
        <w:rPr>
          <w:color w:val="000000"/>
          <w:sz w:val="24"/>
          <w:szCs w:val="24"/>
        </w:rPr>
        <w:br/>
        <w:t xml:space="preserve">Smote on the shivering air,</w:t>
      </w:r>
      <w:r>
        <w:rPr>
          <w:color w:val="000000"/>
          <w:sz w:val="24"/>
          <w:szCs w:val="24"/>
        </w:rPr>
        <w:br/>
        <w:t xml:space="preserve">And from all the gaol rose up a wail</w:t>
      </w:r>
      <w:r>
        <w:rPr>
          <w:color w:val="000000"/>
          <w:sz w:val="24"/>
          <w:szCs w:val="24"/>
        </w:rPr>
        <w:br/>
        <w:t xml:space="preserve">Of impotent despair,</w:t>
      </w:r>
      <w:r>
        <w:rPr>
          <w:color w:val="000000"/>
          <w:sz w:val="24"/>
          <w:szCs w:val="24"/>
        </w:rPr>
        <w:br/>
        <w:t xml:space="preserve">Like the sound that frightened marshes hear</w:t>
      </w:r>
      <w:r>
        <w:rPr>
          <w:color w:val="000000"/>
          <w:sz w:val="24"/>
          <w:szCs w:val="24"/>
        </w:rPr>
        <w:br/>
        <w:t xml:space="preserve">From some leper in his lair.</w:t>
      </w:r>
    </w:p>
    <w:p>
      <w:pPr>
        <w:widowControl w:val="on"/>
        <w:pBdr/>
        <w:spacing w:before="240" w:after="240" w:line="240" w:lineRule="auto"/>
        <w:ind w:left="0" w:right="0"/>
        <w:jc w:val="left"/>
      </w:pPr>
      <w:r>
        <w:rPr>
          <w:color w:val="000000"/>
          <w:sz w:val="24"/>
          <w:szCs w:val="24"/>
        </w:rPr>
        <w:t xml:space="preserve">And as one sees most fearful things</w:t>
      </w:r>
      <w:r>
        <w:rPr>
          <w:color w:val="000000"/>
          <w:sz w:val="24"/>
          <w:szCs w:val="24"/>
        </w:rPr>
        <w:br/>
        <w:t xml:space="preserve">In the crystal of a dream,</w:t>
      </w:r>
      <w:r>
        <w:rPr>
          <w:color w:val="000000"/>
          <w:sz w:val="24"/>
          <w:szCs w:val="24"/>
        </w:rPr>
        <w:br/>
        <w:t xml:space="preserve">We saw the greasy hempen rope</w:t>
      </w:r>
      <w:r>
        <w:rPr>
          <w:color w:val="000000"/>
          <w:sz w:val="24"/>
          <w:szCs w:val="24"/>
        </w:rPr>
        <w:br/>
        <w:t xml:space="preserve">Hooked to the blackened beam,</w:t>
      </w:r>
      <w:r>
        <w:rPr>
          <w:color w:val="000000"/>
          <w:sz w:val="24"/>
          <w:szCs w:val="24"/>
        </w:rPr>
        <w:br/>
        <w:t xml:space="preserve">And heard the prayer the hangman’s snare</w:t>
      </w:r>
      <w:r>
        <w:rPr>
          <w:color w:val="000000"/>
          <w:sz w:val="24"/>
          <w:szCs w:val="24"/>
        </w:rPr>
        <w:br/>
        <w:t xml:space="preserve">Strangled into a scream.</w:t>
      </w:r>
    </w:p>
    <w:p>
      <w:pPr>
        <w:widowControl w:val="on"/>
        <w:pBdr/>
        <w:spacing w:before="240" w:after="240" w:line="240" w:lineRule="auto"/>
        <w:ind w:left="0" w:right="0"/>
        <w:jc w:val="left"/>
      </w:pPr>
      <w:r>
        <w:rPr>
          <w:color w:val="000000"/>
          <w:sz w:val="24"/>
          <w:szCs w:val="24"/>
        </w:rPr>
        <w:t xml:space="preserve">And all the woe that moved him so</w:t>
      </w:r>
      <w:r>
        <w:rPr>
          <w:color w:val="000000"/>
          <w:sz w:val="24"/>
          <w:szCs w:val="24"/>
        </w:rPr>
        <w:br/>
        <w:t xml:space="preserve">That he gave that bitter cry,</w:t>
      </w:r>
      <w:r>
        <w:rPr>
          <w:color w:val="000000"/>
          <w:sz w:val="24"/>
          <w:szCs w:val="24"/>
        </w:rPr>
        <w:br/>
        <w:t xml:space="preserve">And the wild regrets, and the bloody sweats,</w:t>
      </w:r>
      <w:r>
        <w:rPr>
          <w:color w:val="000000"/>
          <w:sz w:val="24"/>
          <w:szCs w:val="24"/>
        </w:rPr>
        <w:br/>
        <w:t xml:space="preserve">None knew so well as I: </w:t>
      </w:r>
      <w:r>
        <w:rPr>
          <w:color w:val="000000"/>
          <w:sz w:val="24"/>
          <w:szCs w:val="24"/>
        </w:rPr>
        <w:br/>
        <w:t xml:space="preserve">For he who lives more lives than one</w:t>
      </w:r>
      <w:r>
        <w:rPr>
          <w:color w:val="000000"/>
          <w:sz w:val="24"/>
          <w:szCs w:val="24"/>
        </w:rPr>
        <w:br/>
        <w:t xml:space="preserve">More deaths than one must die.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is no chapel on the day</w:t>
      </w:r>
      <w:r>
        <w:rPr>
          <w:color w:val="000000"/>
          <w:sz w:val="24"/>
          <w:szCs w:val="24"/>
        </w:rPr>
        <w:br/>
        <w:t xml:space="preserve">On which they hang a man: </w:t>
      </w:r>
      <w:r>
        <w:rPr>
          <w:color w:val="000000"/>
          <w:sz w:val="24"/>
          <w:szCs w:val="24"/>
        </w:rPr>
        <w:br/>
        <w:t xml:space="preserve">The Chaplain’s heart is far too sick,</w:t>
      </w:r>
      <w:r>
        <w:rPr>
          <w:color w:val="000000"/>
          <w:sz w:val="24"/>
          <w:szCs w:val="24"/>
        </w:rPr>
        <w:br/>
        <w:t xml:space="preserve">Or his face is far too wan,</w:t>
      </w:r>
      <w:r>
        <w:rPr>
          <w:color w:val="000000"/>
          <w:sz w:val="24"/>
          <w:szCs w:val="24"/>
        </w:rPr>
        <w:br/>
        <w:t xml:space="preserve">Or there is that written in his eyes</w:t>
      </w:r>
      <w:r>
        <w:rPr>
          <w:color w:val="000000"/>
          <w:sz w:val="24"/>
          <w:szCs w:val="24"/>
        </w:rPr>
        <w:br/>
        <w:t xml:space="preserve">Which none should look upon.</w:t>
      </w:r>
    </w:p>
    <w:p>
      <w:pPr>
        <w:widowControl w:val="on"/>
        <w:pBdr/>
        <w:spacing w:before="240" w:after="240" w:line="240" w:lineRule="auto"/>
        <w:ind w:left="0" w:right="0"/>
        <w:jc w:val="left"/>
      </w:pPr>
      <w:r>
        <w:rPr>
          <w:color w:val="000000"/>
          <w:sz w:val="24"/>
          <w:szCs w:val="24"/>
        </w:rPr>
        <w:t xml:space="preserve">So they kept us close till nigh on noon,</w:t>
      </w:r>
      <w:r>
        <w:rPr>
          <w:color w:val="000000"/>
          <w:sz w:val="24"/>
          <w:szCs w:val="24"/>
        </w:rPr>
        <w:br/>
        <w:t xml:space="preserve">And then they rang the bell,</w:t>
      </w:r>
      <w:r>
        <w:rPr>
          <w:color w:val="000000"/>
          <w:sz w:val="24"/>
          <w:szCs w:val="24"/>
        </w:rPr>
        <w:br/>
        <w:t xml:space="preserve">And the Warders with their jingling keys</w:t>
      </w:r>
      <w:r>
        <w:rPr>
          <w:color w:val="000000"/>
          <w:sz w:val="24"/>
          <w:szCs w:val="24"/>
        </w:rPr>
        <w:br/>
        <w:t xml:space="preserve">Opened each listening cell,</w:t>
      </w:r>
      <w:r>
        <w:rPr>
          <w:color w:val="000000"/>
          <w:sz w:val="24"/>
          <w:szCs w:val="24"/>
        </w:rPr>
        <w:br/>
        <w:t xml:space="preserve">And down the iron stair we tramped,</w:t>
      </w:r>
      <w:r>
        <w:rPr>
          <w:color w:val="000000"/>
          <w:sz w:val="24"/>
          <w:szCs w:val="24"/>
        </w:rPr>
        <w:br/>
        <w:t xml:space="preserve">Each from his separate Hell.</w:t>
      </w:r>
    </w:p>
    <w:p>
      <w:pPr>
        <w:widowControl w:val="on"/>
        <w:pBdr/>
        <w:spacing w:before="240" w:after="240" w:line="240" w:lineRule="auto"/>
        <w:ind w:left="0" w:right="0"/>
        <w:jc w:val="left"/>
      </w:pPr>
      <w:r>
        <w:rPr>
          <w:color w:val="000000"/>
          <w:sz w:val="24"/>
          <w:szCs w:val="24"/>
        </w:rPr>
        <w:t xml:space="preserve">Out into God’s sweet air we went,</w:t>
      </w:r>
      <w:r>
        <w:rPr>
          <w:color w:val="000000"/>
          <w:sz w:val="24"/>
          <w:szCs w:val="24"/>
        </w:rPr>
        <w:br/>
        <w:t xml:space="preserve">But not in wonted way,</w:t>
      </w:r>
      <w:r>
        <w:rPr>
          <w:color w:val="000000"/>
          <w:sz w:val="24"/>
          <w:szCs w:val="24"/>
        </w:rPr>
        <w:br/>
        <w:t xml:space="preserve">For this man’s face was white with fear,</w:t>
      </w:r>
      <w:r>
        <w:rPr>
          <w:color w:val="000000"/>
          <w:sz w:val="24"/>
          <w:szCs w:val="24"/>
        </w:rPr>
        <w:br/>
        <w:t xml:space="preserve">And that man’s face was grey,</w:t>
      </w:r>
      <w:r>
        <w:rPr>
          <w:color w:val="000000"/>
          <w:sz w:val="24"/>
          <w:szCs w:val="24"/>
        </w:rPr>
        <w:br/>
        <w:t xml:space="preserve">And I never saw sad men who looked</w:t>
      </w:r>
      <w:r>
        <w:rPr>
          <w:color w:val="000000"/>
          <w:sz w:val="24"/>
          <w:szCs w:val="24"/>
        </w:rPr>
        <w:br/>
        <w:t xml:space="preserve">So wistfully at the day.</w:t>
      </w:r>
    </w:p>
    <w:p>
      <w:pPr>
        <w:widowControl w:val="on"/>
        <w:pBdr/>
        <w:spacing w:before="240" w:after="240" w:line="240" w:lineRule="auto"/>
        <w:ind w:left="0" w:right="0"/>
        <w:jc w:val="left"/>
      </w:pPr>
      <w:r>
        <w:rPr>
          <w:color w:val="000000"/>
          <w:sz w:val="24"/>
          <w:szCs w:val="24"/>
        </w:rPr>
        <w:t xml:space="preserve">I never saw sad men who looked</w:t>
      </w:r>
      <w:r>
        <w:rPr>
          <w:color w:val="000000"/>
          <w:sz w:val="24"/>
          <w:szCs w:val="24"/>
        </w:rPr>
        <w:br/>
        <w:t xml:space="preserve">With such a wistful eye</w:t>
      </w:r>
      <w:r>
        <w:rPr>
          <w:color w:val="000000"/>
          <w:sz w:val="24"/>
          <w:szCs w:val="24"/>
        </w:rPr>
        <w:br/>
        <w:t xml:space="preserve">Upon that little tent of blue</w:t>
      </w:r>
      <w:r>
        <w:rPr>
          <w:color w:val="000000"/>
          <w:sz w:val="24"/>
          <w:szCs w:val="24"/>
        </w:rPr>
        <w:br/>
        <w:t xml:space="preserve">We prisoners called the sky,</w:t>
      </w:r>
      <w:r>
        <w:rPr>
          <w:color w:val="000000"/>
          <w:sz w:val="24"/>
          <w:szCs w:val="24"/>
        </w:rPr>
        <w:br/>
        <w:t xml:space="preserve">And at every careless cloud that passed</w:t>
      </w:r>
      <w:r>
        <w:rPr>
          <w:color w:val="000000"/>
          <w:sz w:val="24"/>
          <w:szCs w:val="24"/>
        </w:rPr>
        <w:br/>
        <w:t xml:space="preserve">In happy freedom by.</w:t>
      </w:r>
    </w:p>
    <w:p>
      <w:pPr>
        <w:widowControl w:val="on"/>
        <w:pBdr/>
        <w:spacing w:before="240" w:after="240" w:line="240" w:lineRule="auto"/>
        <w:ind w:left="0" w:right="0"/>
        <w:jc w:val="left"/>
      </w:pPr>
      <w:r>
        <w:rPr>
          <w:color w:val="000000"/>
          <w:sz w:val="24"/>
          <w:szCs w:val="24"/>
        </w:rPr>
        <w:t xml:space="preserve">But there were those amongst us all</w:t>
      </w:r>
      <w:r>
        <w:rPr>
          <w:color w:val="000000"/>
          <w:sz w:val="24"/>
          <w:szCs w:val="24"/>
        </w:rPr>
        <w:br/>
        <w:t xml:space="preserve">Who walked with downcast head,</w:t>
      </w:r>
      <w:r>
        <w:rPr>
          <w:color w:val="000000"/>
          <w:sz w:val="24"/>
          <w:szCs w:val="24"/>
        </w:rPr>
        <w:br/>
        <w:t xml:space="preserve">And knew that, had each got his due,</w:t>
      </w:r>
      <w:r>
        <w:rPr>
          <w:color w:val="000000"/>
          <w:sz w:val="24"/>
          <w:szCs w:val="24"/>
        </w:rPr>
        <w:br/>
        <w:t xml:space="preserve">They should have died instead: </w:t>
      </w:r>
      <w:r>
        <w:rPr>
          <w:color w:val="000000"/>
          <w:sz w:val="24"/>
          <w:szCs w:val="24"/>
        </w:rPr>
        <w:br/>
        <w:t xml:space="preserve">He had but killed a thing that lived,</w:t>
      </w:r>
      <w:r>
        <w:rPr>
          <w:color w:val="000000"/>
          <w:sz w:val="24"/>
          <w:szCs w:val="24"/>
        </w:rPr>
        <w:br/>
        <w:t xml:space="preserve">Whilst they had killed the dead.</w:t>
      </w:r>
    </w:p>
    <w:p>
      <w:pPr>
        <w:widowControl w:val="on"/>
        <w:pBdr/>
        <w:spacing w:before="240" w:after="240" w:line="240" w:lineRule="auto"/>
        <w:ind w:left="0" w:right="0"/>
        <w:jc w:val="left"/>
      </w:pPr>
      <w:r>
        <w:rPr>
          <w:color w:val="000000"/>
          <w:sz w:val="24"/>
          <w:szCs w:val="24"/>
        </w:rPr>
        <w:t xml:space="preserve">For he who sins a second time</w:t>
      </w:r>
      <w:r>
        <w:rPr>
          <w:color w:val="000000"/>
          <w:sz w:val="24"/>
          <w:szCs w:val="24"/>
        </w:rPr>
        <w:br/>
        <w:t xml:space="preserve">Wakes a dead soul to pain,</w:t>
      </w:r>
      <w:r>
        <w:rPr>
          <w:color w:val="000000"/>
          <w:sz w:val="24"/>
          <w:szCs w:val="24"/>
        </w:rPr>
        <w:br/>
        <w:t xml:space="preserve">And draws it from its spotted shroud,</w:t>
      </w:r>
      <w:r>
        <w:rPr>
          <w:color w:val="000000"/>
          <w:sz w:val="24"/>
          <w:szCs w:val="24"/>
        </w:rPr>
        <w:br/>
        <w:t xml:space="preserve">And makes it bleed again,</w:t>
      </w:r>
      <w:r>
        <w:rPr>
          <w:color w:val="000000"/>
          <w:sz w:val="24"/>
          <w:szCs w:val="24"/>
        </w:rPr>
        <w:br/>
        <w:t xml:space="preserve">And makes it bleed great gouts of blood,</w:t>
      </w:r>
      <w:r>
        <w:rPr>
          <w:color w:val="000000"/>
          <w:sz w:val="24"/>
          <w:szCs w:val="24"/>
        </w:rPr>
        <w:br/>
        <w:t xml:space="preserve">And makes it bleed in vain!</w:t>
      </w:r>
    </w:p>
    <w:p>
      <w:pPr>
        <w:widowControl w:val="on"/>
        <w:pBdr/>
        <w:spacing w:before="240" w:after="240" w:line="240" w:lineRule="auto"/>
        <w:ind w:left="0" w:right="0"/>
        <w:jc w:val="left"/>
      </w:pPr>
      <w:r>
        <w:rPr>
          <w:color w:val="000000"/>
          <w:sz w:val="24"/>
          <w:szCs w:val="24"/>
        </w:rPr>
        <w:t xml:space="preserve">Like ape or clown, in monstrous garb</w:t>
      </w:r>
      <w:r>
        <w:rPr>
          <w:color w:val="000000"/>
          <w:sz w:val="24"/>
          <w:szCs w:val="24"/>
        </w:rPr>
        <w:br/>
        <w:t xml:space="preserve">With crooked arrows starred,</w:t>
      </w:r>
      <w:r>
        <w:rPr>
          <w:color w:val="000000"/>
          <w:sz w:val="24"/>
          <w:szCs w:val="24"/>
        </w:rPr>
        <w:br/>
        <w:t xml:space="preserve">Silently we went round and round</w:t>
      </w:r>
      <w:r>
        <w:rPr>
          <w:color w:val="000000"/>
          <w:sz w:val="24"/>
          <w:szCs w:val="24"/>
        </w:rPr>
        <w:br/>
        <w:t xml:space="preserve">The slippery asphalte yard;</w:t>
      </w:r>
      <w:r>
        <w:rPr>
          <w:color w:val="000000"/>
          <w:sz w:val="24"/>
          <w:szCs w:val="24"/>
        </w:rPr>
        <w:br/>
        <w:t xml:space="preserve">Silently we went round and round,</w:t>
      </w:r>
      <w:r>
        <w:rPr>
          <w:color w:val="000000"/>
          <w:sz w:val="24"/>
          <w:szCs w:val="24"/>
        </w:rPr>
        <w:br/>
        <w:t xml:space="preserve">And no man spoke a word.</w:t>
      </w:r>
    </w:p>
    <w:p>
      <w:pPr>
        <w:widowControl w:val="on"/>
        <w:pBdr/>
        <w:spacing w:before="240" w:after="240" w:line="240" w:lineRule="auto"/>
        <w:ind w:left="0" w:right="0"/>
        <w:jc w:val="left"/>
      </w:pPr>
      <w:r>
        <w:rPr>
          <w:color w:val="000000"/>
          <w:sz w:val="24"/>
          <w:szCs w:val="24"/>
        </w:rPr>
        <w:t xml:space="preserve">Silently we went round and round,</w:t>
      </w:r>
      <w:r>
        <w:rPr>
          <w:color w:val="000000"/>
          <w:sz w:val="24"/>
          <w:szCs w:val="24"/>
        </w:rPr>
        <w:br/>
        <w:t xml:space="preserve">And through each hollow mind</w:t>
      </w:r>
      <w:r>
        <w:rPr>
          <w:color w:val="000000"/>
          <w:sz w:val="24"/>
          <w:szCs w:val="24"/>
        </w:rPr>
        <w:br/>
        <w:t xml:space="preserve">The Memory of dreadful things</w:t>
      </w:r>
      <w:r>
        <w:rPr>
          <w:color w:val="000000"/>
          <w:sz w:val="24"/>
          <w:szCs w:val="24"/>
        </w:rPr>
        <w:br/>
        <w:t xml:space="preserve">Rushed like a dreadful wind,</w:t>
      </w:r>
      <w:r>
        <w:rPr>
          <w:color w:val="000000"/>
          <w:sz w:val="24"/>
          <w:szCs w:val="24"/>
        </w:rPr>
        <w:br/>
        <w:t xml:space="preserve">And Horror stalked before each man,</w:t>
      </w:r>
      <w:r>
        <w:rPr>
          <w:color w:val="000000"/>
          <w:sz w:val="24"/>
          <w:szCs w:val="24"/>
        </w:rPr>
        <w:br/>
        <w:t xml:space="preserve">And Terror crept behind.</w:t>
      </w:r>
    </w:p>
    <w:p>
      <w:pPr>
        <w:widowControl w:val="on"/>
        <w:pBdr/>
        <w:spacing w:before="240" w:after="240" w:line="240" w:lineRule="auto"/>
        <w:ind w:left="0" w:right="0"/>
        <w:jc w:val="left"/>
      </w:pPr>
      <w:r>
        <w:rPr>
          <w:color w:val="000000"/>
          <w:sz w:val="24"/>
          <w:szCs w:val="24"/>
        </w:rPr>
        <w:t xml:space="preserve">The Warders strutted up and down,</w:t>
      </w:r>
      <w:r>
        <w:rPr>
          <w:color w:val="000000"/>
          <w:sz w:val="24"/>
          <w:szCs w:val="24"/>
        </w:rPr>
        <w:br/>
        <w:t xml:space="preserve">And kept their herd of brutes,</w:t>
      </w:r>
      <w:r>
        <w:rPr>
          <w:color w:val="000000"/>
          <w:sz w:val="24"/>
          <w:szCs w:val="24"/>
        </w:rPr>
        <w:br/>
        <w:t xml:space="preserve">Their uniforms were spick and span,</w:t>
      </w:r>
      <w:r>
        <w:rPr>
          <w:color w:val="000000"/>
          <w:sz w:val="24"/>
          <w:szCs w:val="24"/>
        </w:rPr>
        <w:br/>
        <w:t xml:space="preserve">And they wore their Sunday suits,</w:t>
      </w:r>
      <w:r>
        <w:rPr>
          <w:color w:val="000000"/>
          <w:sz w:val="24"/>
          <w:szCs w:val="24"/>
        </w:rPr>
        <w:br/>
        <w:t xml:space="preserve">But we knew the work they had been at,</w:t>
      </w:r>
      <w:r>
        <w:rPr>
          <w:color w:val="000000"/>
          <w:sz w:val="24"/>
          <w:szCs w:val="24"/>
        </w:rPr>
        <w:br/>
        <w:t xml:space="preserve">By the quicklime on their boots.</w:t>
      </w:r>
    </w:p>
    <w:p>
      <w:pPr>
        <w:widowControl w:val="on"/>
        <w:pBdr/>
        <w:spacing w:before="240" w:after="240" w:line="240" w:lineRule="auto"/>
        <w:ind w:left="0" w:right="0"/>
        <w:jc w:val="left"/>
      </w:pPr>
      <w:r>
        <w:rPr>
          <w:color w:val="000000"/>
          <w:sz w:val="24"/>
          <w:szCs w:val="24"/>
        </w:rPr>
        <w:t xml:space="preserve">For where a grave had opened wide,</w:t>
      </w:r>
      <w:r>
        <w:rPr>
          <w:color w:val="000000"/>
          <w:sz w:val="24"/>
          <w:szCs w:val="24"/>
        </w:rPr>
        <w:br/>
        <w:t xml:space="preserve">There was no grave at all: </w:t>
      </w:r>
      <w:r>
        <w:rPr>
          <w:color w:val="000000"/>
          <w:sz w:val="24"/>
          <w:szCs w:val="24"/>
        </w:rPr>
        <w:br/>
        <w:t xml:space="preserve">Only a stretch of mud and sand</w:t>
      </w:r>
      <w:r>
        <w:rPr>
          <w:color w:val="000000"/>
          <w:sz w:val="24"/>
          <w:szCs w:val="24"/>
        </w:rPr>
        <w:br/>
        <w:t xml:space="preserve">By the hideous prison-wall,</w:t>
      </w:r>
      <w:r>
        <w:rPr>
          <w:color w:val="000000"/>
          <w:sz w:val="24"/>
          <w:szCs w:val="24"/>
        </w:rPr>
        <w:br/>
        <w:t xml:space="preserve">And a little heap of burning lime,</w:t>
      </w:r>
      <w:r>
        <w:rPr>
          <w:color w:val="000000"/>
          <w:sz w:val="24"/>
          <w:szCs w:val="24"/>
        </w:rPr>
        <w:br/>
        <w:t xml:space="preserve">That the man should have his pall.</w:t>
      </w:r>
    </w:p>
    <w:p>
      <w:pPr>
        <w:widowControl w:val="on"/>
        <w:pBdr/>
        <w:spacing w:before="240" w:after="240" w:line="240" w:lineRule="auto"/>
        <w:ind w:left="0" w:right="0"/>
        <w:jc w:val="left"/>
      </w:pPr>
      <w:r>
        <w:rPr>
          <w:color w:val="000000"/>
          <w:sz w:val="24"/>
          <w:szCs w:val="24"/>
        </w:rPr>
        <w:t xml:space="preserve">For he has a pall, this wretched man,</w:t>
      </w:r>
      <w:r>
        <w:rPr>
          <w:color w:val="000000"/>
          <w:sz w:val="24"/>
          <w:szCs w:val="24"/>
        </w:rPr>
        <w:br/>
        <w:t xml:space="preserve">Such as few men can claim: </w:t>
      </w:r>
      <w:r>
        <w:rPr>
          <w:color w:val="000000"/>
          <w:sz w:val="24"/>
          <w:szCs w:val="24"/>
        </w:rPr>
        <w:br/>
        <w:t xml:space="preserve">Deep down below a prison-yard,</w:t>
      </w:r>
      <w:r>
        <w:rPr>
          <w:color w:val="000000"/>
          <w:sz w:val="24"/>
          <w:szCs w:val="24"/>
        </w:rPr>
        <w:br/>
        <w:t xml:space="preserve">Naked for greater shame,</w:t>
      </w:r>
      <w:r>
        <w:rPr>
          <w:color w:val="000000"/>
          <w:sz w:val="24"/>
          <w:szCs w:val="24"/>
        </w:rPr>
        <w:br/>
        <w:t xml:space="preserve">He lies, with fetters on each foot,</w:t>
      </w:r>
      <w:r>
        <w:rPr>
          <w:color w:val="000000"/>
          <w:sz w:val="24"/>
          <w:szCs w:val="24"/>
        </w:rPr>
        <w:br/>
        <w:t xml:space="preserve">Wrapt in a sheet of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all the while the burning lime</w:t>
      </w:r>
      <w:r>
        <w:rPr>
          <w:color w:val="000000"/>
          <w:sz w:val="24"/>
          <w:szCs w:val="24"/>
        </w:rPr>
        <w:br/>
        <w:t xml:space="preserve">Eats flesh and bone away,</w:t>
      </w:r>
      <w:r>
        <w:rPr>
          <w:color w:val="000000"/>
          <w:sz w:val="24"/>
          <w:szCs w:val="24"/>
        </w:rPr>
        <w:br/>
        <w:t xml:space="preserve">It eats the brittle bone by night,</w:t>
      </w:r>
      <w:r>
        <w:rPr>
          <w:color w:val="000000"/>
          <w:sz w:val="24"/>
          <w:szCs w:val="24"/>
        </w:rPr>
        <w:br/>
        <w:t xml:space="preserve">And the soft flesh by day,</w:t>
      </w:r>
      <w:r>
        <w:rPr>
          <w:color w:val="000000"/>
          <w:sz w:val="24"/>
          <w:szCs w:val="24"/>
        </w:rPr>
        <w:br/>
        <w:t xml:space="preserve">It eats the flesh and bone by turns,</w:t>
      </w:r>
      <w:r>
        <w:rPr>
          <w:color w:val="000000"/>
          <w:sz w:val="24"/>
          <w:szCs w:val="24"/>
        </w:rPr>
        <w:br/>
        <w:t xml:space="preserve">But it eats the heart alway.</w:t>
      </w:r>
    </w:p>
    <w:p>
      <w:pPr>
        <w:widowControl w:val="on"/>
        <w:pBdr/>
        <w:spacing w:before="240" w:after="240" w:line="240" w:lineRule="auto"/>
        <w:ind w:left="0" w:right="0"/>
        <w:jc w:val="left"/>
      </w:pPr>
      <w:r>
        <w:rPr>
          <w:color w:val="000000"/>
          <w:sz w:val="24"/>
          <w:szCs w:val="24"/>
        </w:rPr>
        <w:t xml:space="preserve">For three long years they will not sow</w:t>
      </w:r>
      <w:r>
        <w:rPr>
          <w:color w:val="000000"/>
          <w:sz w:val="24"/>
          <w:szCs w:val="24"/>
        </w:rPr>
        <w:br/>
        <w:t xml:space="preserve">Or root or seedling there: </w:t>
      </w:r>
      <w:r>
        <w:rPr>
          <w:color w:val="000000"/>
          <w:sz w:val="24"/>
          <w:szCs w:val="24"/>
        </w:rPr>
        <w:br/>
        <w:t xml:space="preserve">For three long years the unblessed spot</w:t>
      </w:r>
      <w:r>
        <w:rPr>
          <w:color w:val="000000"/>
          <w:sz w:val="24"/>
          <w:szCs w:val="24"/>
        </w:rPr>
        <w:br/>
        <w:t xml:space="preserve">Will sterile be and bare,</w:t>
      </w:r>
      <w:r>
        <w:rPr>
          <w:color w:val="000000"/>
          <w:sz w:val="24"/>
          <w:szCs w:val="24"/>
        </w:rPr>
        <w:br/>
        <w:t xml:space="preserve">And look upon the wondering sky</w:t>
      </w:r>
      <w:r>
        <w:rPr>
          <w:color w:val="000000"/>
          <w:sz w:val="24"/>
          <w:szCs w:val="24"/>
        </w:rPr>
        <w:br/>
        <w:t xml:space="preserve">With unreproachful stare.</w:t>
      </w:r>
    </w:p>
    <w:p>
      <w:pPr>
        <w:widowControl w:val="on"/>
        <w:pBdr/>
        <w:spacing w:before="240" w:after="240" w:line="240" w:lineRule="auto"/>
        <w:ind w:left="0" w:right="0"/>
        <w:jc w:val="left"/>
      </w:pPr>
      <w:r>
        <w:rPr>
          <w:color w:val="000000"/>
          <w:sz w:val="24"/>
          <w:szCs w:val="24"/>
        </w:rPr>
        <w:t xml:space="preserve">They think a murderer’s heart would taint</w:t>
      </w:r>
      <w:r>
        <w:rPr>
          <w:color w:val="000000"/>
          <w:sz w:val="24"/>
          <w:szCs w:val="24"/>
        </w:rPr>
        <w:br/>
        <w:t xml:space="preserve">Each simple seed they sow. </w:t>
      </w:r>
      <w:r>
        <w:rPr>
          <w:color w:val="000000"/>
          <w:sz w:val="24"/>
          <w:szCs w:val="24"/>
        </w:rPr>
        <w:br/>
        <w:t xml:space="preserve">It is not true!  God’s kindly earth</w:t>
      </w:r>
      <w:r>
        <w:rPr>
          <w:color w:val="000000"/>
          <w:sz w:val="24"/>
          <w:szCs w:val="24"/>
        </w:rPr>
        <w:br/>
        <w:t xml:space="preserve">Is kindlier than men know,</w:t>
      </w:r>
      <w:r>
        <w:rPr>
          <w:color w:val="000000"/>
          <w:sz w:val="24"/>
          <w:szCs w:val="24"/>
        </w:rPr>
        <w:br/>
        <w:t xml:space="preserve">And the red rose would but blow more red,</w:t>
      </w:r>
      <w:r>
        <w:rPr>
          <w:color w:val="000000"/>
          <w:sz w:val="24"/>
          <w:szCs w:val="24"/>
        </w:rPr>
        <w:br/>
        <w:t xml:space="preserve">The white rose whiter blow.</w:t>
      </w:r>
    </w:p>
    <w:p>
      <w:pPr>
        <w:widowControl w:val="on"/>
        <w:pBdr/>
        <w:spacing w:before="240" w:after="240" w:line="240" w:lineRule="auto"/>
        <w:ind w:left="0" w:right="0"/>
        <w:jc w:val="left"/>
      </w:pPr>
      <w:r>
        <w:rPr>
          <w:color w:val="000000"/>
          <w:sz w:val="24"/>
          <w:szCs w:val="24"/>
        </w:rPr>
        <w:t xml:space="preserve">Out of his mouth a red, red rose! </w:t>
      </w:r>
      <w:r>
        <w:rPr>
          <w:color w:val="000000"/>
          <w:sz w:val="24"/>
          <w:szCs w:val="24"/>
        </w:rPr>
        <w:br/>
        <w:t xml:space="preserve">Out of his heart a white! </w:t>
      </w:r>
      <w:r>
        <w:rPr>
          <w:color w:val="000000"/>
          <w:sz w:val="24"/>
          <w:szCs w:val="24"/>
        </w:rPr>
        <w:br/>
        <w:t xml:space="preserve">For who can say by what strange way,</w:t>
      </w:r>
      <w:r>
        <w:rPr>
          <w:color w:val="000000"/>
          <w:sz w:val="24"/>
          <w:szCs w:val="24"/>
        </w:rPr>
        <w:br/>
        <w:t xml:space="preserve">Christ brings His will to light,</w:t>
      </w:r>
      <w:r>
        <w:rPr>
          <w:color w:val="000000"/>
          <w:sz w:val="24"/>
          <w:szCs w:val="24"/>
        </w:rPr>
        <w:br/>
        <w:t xml:space="preserve">Since the barren staff the pilgrim bore</w:t>
      </w:r>
      <w:r>
        <w:rPr>
          <w:color w:val="000000"/>
          <w:sz w:val="24"/>
          <w:szCs w:val="24"/>
        </w:rPr>
        <w:br/>
        <w:t xml:space="preserve">Bloomed in the great Pope’s sight?</w:t>
      </w:r>
    </w:p>
    <w:p>
      <w:pPr>
        <w:widowControl w:val="on"/>
        <w:pBdr/>
        <w:spacing w:before="240" w:after="240" w:line="240" w:lineRule="auto"/>
        <w:ind w:left="0" w:right="0"/>
        <w:jc w:val="left"/>
      </w:pPr>
      <w:r>
        <w:rPr>
          <w:color w:val="000000"/>
          <w:sz w:val="24"/>
          <w:szCs w:val="24"/>
        </w:rPr>
        <w:t xml:space="preserve">But neither milk-white rose nor red</w:t>
      </w:r>
      <w:r>
        <w:rPr>
          <w:color w:val="000000"/>
          <w:sz w:val="24"/>
          <w:szCs w:val="24"/>
        </w:rPr>
        <w:br/>
        <w:t xml:space="preserve">May bloom in prison-air;</w:t>
      </w:r>
      <w:r>
        <w:rPr>
          <w:color w:val="000000"/>
          <w:sz w:val="24"/>
          <w:szCs w:val="24"/>
        </w:rPr>
        <w:br/>
        <w:t xml:space="preserve">The shard, the pebble, and the flint,</w:t>
      </w:r>
      <w:r>
        <w:rPr>
          <w:color w:val="000000"/>
          <w:sz w:val="24"/>
          <w:szCs w:val="24"/>
        </w:rPr>
        <w:br/>
        <w:t xml:space="preserve">Are what they give us there: </w:t>
      </w:r>
      <w:r>
        <w:rPr>
          <w:color w:val="000000"/>
          <w:sz w:val="24"/>
          <w:szCs w:val="24"/>
        </w:rPr>
        <w:br/>
        <w:t xml:space="preserve">For flowers have been known to heal</w:t>
      </w:r>
      <w:r>
        <w:rPr>
          <w:color w:val="000000"/>
          <w:sz w:val="24"/>
          <w:szCs w:val="24"/>
        </w:rPr>
        <w:br/>
        <w:t xml:space="preserve">A common man’s despair.</w:t>
      </w:r>
    </w:p>
    <w:p>
      <w:pPr>
        <w:widowControl w:val="on"/>
        <w:pBdr/>
        <w:spacing w:before="240" w:after="240" w:line="240" w:lineRule="auto"/>
        <w:ind w:left="0" w:right="0"/>
        <w:jc w:val="left"/>
      </w:pPr>
      <w:r>
        <w:rPr>
          <w:color w:val="000000"/>
          <w:sz w:val="24"/>
          <w:szCs w:val="24"/>
        </w:rPr>
        <w:t xml:space="preserve">So never will wine-red rose or white,</w:t>
      </w:r>
      <w:r>
        <w:rPr>
          <w:color w:val="000000"/>
          <w:sz w:val="24"/>
          <w:szCs w:val="24"/>
        </w:rPr>
        <w:br/>
        <w:t xml:space="preserve">Petal by petal, fall</w:t>
      </w:r>
      <w:r>
        <w:rPr>
          <w:color w:val="000000"/>
          <w:sz w:val="24"/>
          <w:szCs w:val="24"/>
        </w:rPr>
        <w:br/>
        <w:t xml:space="preserve">On that stretch of mud and sand that lies</w:t>
      </w:r>
      <w:r>
        <w:rPr>
          <w:color w:val="000000"/>
          <w:sz w:val="24"/>
          <w:szCs w:val="24"/>
        </w:rPr>
        <w:br/>
        <w:t xml:space="preserve">By the hideous prison-wall,</w:t>
      </w:r>
      <w:r>
        <w:rPr>
          <w:color w:val="000000"/>
          <w:sz w:val="24"/>
          <w:szCs w:val="24"/>
        </w:rPr>
        <w:br/>
        <w:t xml:space="preserve">To tell the men who tramp the yard</w:t>
      </w:r>
      <w:r>
        <w:rPr>
          <w:color w:val="000000"/>
          <w:sz w:val="24"/>
          <w:szCs w:val="24"/>
        </w:rPr>
        <w:br/>
        <w:t xml:space="preserve">That God’s Son died for all.</w:t>
      </w:r>
    </w:p>
    <w:p>
      <w:pPr>
        <w:widowControl w:val="on"/>
        <w:pBdr/>
        <w:spacing w:before="240" w:after="240" w:line="240" w:lineRule="auto"/>
        <w:ind w:left="0" w:right="0"/>
        <w:jc w:val="left"/>
      </w:pPr>
      <w:r>
        <w:rPr>
          <w:color w:val="000000"/>
          <w:sz w:val="24"/>
          <w:szCs w:val="24"/>
        </w:rPr>
        <w:t xml:space="preserve">Yet though the hideous prison-wall</w:t>
      </w:r>
      <w:r>
        <w:rPr>
          <w:color w:val="000000"/>
          <w:sz w:val="24"/>
          <w:szCs w:val="24"/>
        </w:rPr>
        <w:br/>
        <w:t xml:space="preserve">Still hems him round and round,</w:t>
      </w:r>
      <w:r>
        <w:rPr>
          <w:color w:val="000000"/>
          <w:sz w:val="24"/>
          <w:szCs w:val="24"/>
        </w:rPr>
        <w:br/>
        <w:t xml:space="preserve">And a spirit may not walk by night</w:t>
      </w:r>
      <w:r>
        <w:rPr>
          <w:color w:val="000000"/>
          <w:sz w:val="24"/>
          <w:szCs w:val="24"/>
        </w:rPr>
        <w:br/>
        <w:t xml:space="preserve">That is with fetters bound,</w:t>
      </w:r>
      <w:r>
        <w:rPr>
          <w:color w:val="000000"/>
          <w:sz w:val="24"/>
          <w:szCs w:val="24"/>
        </w:rPr>
        <w:br/>
        <w:t xml:space="preserve">And a spirit may but weep that lies</w:t>
      </w:r>
      <w:r>
        <w:rPr>
          <w:color w:val="000000"/>
          <w:sz w:val="24"/>
          <w:szCs w:val="24"/>
        </w:rPr>
        <w:br/>
        <w:t xml:space="preserve">In such unholy ground,</w:t>
      </w:r>
    </w:p>
    <w:p>
      <w:pPr>
        <w:widowControl w:val="on"/>
        <w:pBdr/>
        <w:spacing w:before="240" w:after="240" w:line="240" w:lineRule="auto"/>
        <w:ind w:left="0" w:right="0"/>
        <w:jc w:val="left"/>
      </w:pPr>
      <w:r>
        <w:rPr>
          <w:color w:val="000000"/>
          <w:sz w:val="24"/>
          <w:szCs w:val="24"/>
        </w:rPr>
        <w:t xml:space="preserve">He is at peace—­this wretched man—­</w:t>
      </w:r>
      <w:r>
        <w:rPr>
          <w:color w:val="000000"/>
          <w:sz w:val="24"/>
          <w:szCs w:val="24"/>
        </w:rPr>
        <w:br/>
        <w:t xml:space="preserve">At peace, or will be soon: </w:t>
      </w:r>
      <w:r>
        <w:rPr>
          <w:color w:val="000000"/>
          <w:sz w:val="24"/>
          <w:szCs w:val="24"/>
        </w:rPr>
        <w:br/>
        <w:t xml:space="preserve">There is no thing to make him mad,</w:t>
      </w:r>
      <w:r>
        <w:rPr>
          <w:color w:val="000000"/>
          <w:sz w:val="24"/>
          <w:szCs w:val="24"/>
        </w:rPr>
        <w:br/>
        <w:t xml:space="preserve">Nor does Terror walk at noon,</w:t>
      </w:r>
      <w:r>
        <w:rPr>
          <w:color w:val="000000"/>
          <w:sz w:val="24"/>
          <w:szCs w:val="24"/>
        </w:rPr>
        <w:br/>
        <w:t xml:space="preserve">For the lampless Earth in which he lies</w:t>
      </w:r>
      <w:r>
        <w:rPr>
          <w:color w:val="000000"/>
          <w:sz w:val="24"/>
          <w:szCs w:val="24"/>
        </w:rPr>
        <w:br/>
        <w:t xml:space="preserve">Has neither Sun nor Moon.</w:t>
      </w:r>
    </w:p>
    <w:p>
      <w:pPr>
        <w:widowControl w:val="on"/>
        <w:pBdr/>
        <w:spacing w:before="240" w:after="240" w:line="240" w:lineRule="auto"/>
        <w:ind w:left="0" w:right="0"/>
        <w:jc w:val="left"/>
      </w:pPr>
      <w:r>
        <w:rPr>
          <w:color w:val="000000"/>
          <w:sz w:val="24"/>
          <w:szCs w:val="24"/>
        </w:rPr>
        <w:t xml:space="preserve">They hanged him as a beast is hanged: </w:t>
      </w:r>
      <w:r>
        <w:rPr>
          <w:color w:val="000000"/>
          <w:sz w:val="24"/>
          <w:szCs w:val="24"/>
        </w:rPr>
        <w:br/>
        <w:t xml:space="preserve">They did not even toll</w:t>
      </w:r>
      <w:r>
        <w:rPr>
          <w:color w:val="000000"/>
          <w:sz w:val="24"/>
          <w:szCs w:val="24"/>
        </w:rPr>
        <w:br/>
        <w:t xml:space="preserve">A requiem that might have brought</w:t>
      </w:r>
      <w:r>
        <w:rPr>
          <w:color w:val="000000"/>
          <w:sz w:val="24"/>
          <w:szCs w:val="24"/>
        </w:rPr>
        <w:br/>
        <w:t xml:space="preserve">Rest to his startled soul,</w:t>
      </w:r>
      <w:r>
        <w:rPr>
          <w:color w:val="000000"/>
          <w:sz w:val="24"/>
          <w:szCs w:val="24"/>
        </w:rPr>
        <w:br/>
        <w:t xml:space="preserve">But hurriedly they took him out,</w:t>
      </w:r>
      <w:r>
        <w:rPr>
          <w:color w:val="000000"/>
          <w:sz w:val="24"/>
          <w:szCs w:val="24"/>
        </w:rPr>
        <w:br/>
        <w:t xml:space="preserve">And hid him in a hole.</w:t>
      </w:r>
    </w:p>
    <w:p>
      <w:pPr>
        <w:widowControl w:val="on"/>
        <w:pBdr/>
        <w:spacing w:before="240" w:after="240" w:line="240" w:lineRule="auto"/>
        <w:ind w:left="0" w:right="0"/>
        <w:jc w:val="left"/>
      </w:pPr>
      <w:r>
        <w:rPr>
          <w:color w:val="000000"/>
          <w:sz w:val="24"/>
          <w:szCs w:val="24"/>
        </w:rPr>
        <w:t xml:space="preserve">They stripped him of his canvas clothes,</w:t>
      </w:r>
      <w:r>
        <w:rPr>
          <w:color w:val="000000"/>
          <w:sz w:val="24"/>
          <w:szCs w:val="24"/>
        </w:rPr>
        <w:br/>
        <w:t xml:space="preserve">And gave him to the flies: </w:t>
      </w:r>
      <w:r>
        <w:rPr>
          <w:color w:val="000000"/>
          <w:sz w:val="24"/>
          <w:szCs w:val="24"/>
        </w:rPr>
        <w:br/>
        <w:t xml:space="preserve">They mocked the swollen purple throat,</w:t>
      </w:r>
      <w:r>
        <w:rPr>
          <w:color w:val="000000"/>
          <w:sz w:val="24"/>
          <w:szCs w:val="24"/>
        </w:rPr>
        <w:br/>
        <w:t xml:space="preserve">And the stark and staring eyes: </w:t>
      </w:r>
      <w:r>
        <w:rPr>
          <w:color w:val="000000"/>
          <w:sz w:val="24"/>
          <w:szCs w:val="24"/>
        </w:rPr>
        <w:br/>
        <w:t xml:space="preserve">And with laughter loud they heaped the shroud</w:t>
      </w:r>
      <w:r>
        <w:rPr>
          <w:color w:val="000000"/>
          <w:sz w:val="24"/>
          <w:szCs w:val="24"/>
        </w:rPr>
        <w:br/>
        <w:t xml:space="preserve">In which their convict lies.</w:t>
      </w:r>
    </w:p>
    <w:p>
      <w:pPr>
        <w:widowControl w:val="on"/>
        <w:pBdr/>
        <w:spacing w:before="240" w:after="240" w:line="240" w:lineRule="auto"/>
        <w:ind w:left="0" w:right="0"/>
        <w:jc w:val="left"/>
      </w:pPr>
      <w:r>
        <w:rPr>
          <w:color w:val="000000"/>
          <w:sz w:val="24"/>
          <w:szCs w:val="24"/>
        </w:rPr>
        <w:t xml:space="preserve">The Chaplain would not kneel to pray</w:t>
      </w:r>
      <w:r>
        <w:rPr>
          <w:color w:val="000000"/>
          <w:sz w:val="24"/>
          <w:szCs w:val="24"/>
        </w:rPr>
        <w:br/>
        <w:t xml:space="preserve">By his dishonoured grave: </w:t>
      </w:r>
      <w:r>
        <w:rPr>
          <w:color w:val="000000"/>
          <w:sz w:val="24"/>
          <w:szCs w:val="24"/>
        </w:rPr>
        <w:br/>
        <w:t xml:space="preserve">Nor mark it with that blessed Cross</w:t>
      </w:r>
      <w:r>
        <w:rPr>
          <w:color w:val="000000"/>
          <w:sz w:val="24"/>
          <w:szCs w:val="24"/>
        </w:rPr>
        <w:br/>
        <w:t xml:space="preserve">That Christ for sinners gave,</w:t>
      </w:r>
      <w:r>
        <w:rPr>
          <w:color w:val="000000"/>
          <w:sz w:val="24"/>
          <w:szCs w:val="24"/>
        </w:rPr>
        <w:br/>
        <w:t xml:space="preserve">Because the man was one of those</w:t>
      </w:r>
      <w:r>
        <w:rPr>
          <w:color w:val="000000"/>
          <w:sz w:val="24"/>
          <w:szCs w:val="24"/>
        </w:rPr>
        <w:br/>
        <w:t xml:space="preserve">Whom Christ came down to save.</w:t>
      </w:r>
    </w:p>
    <w:p>
      <w:pPr>
        <w:widowControl w:val="on"/>
        <w:pBdr/>
        <w:spacing w:before="240" w:after="240" w:line="240" w:lineRule="auto"/>
        <w:ind w:left="0" w:right="0"/>
        <w:jc w:val="left"/>
      </w:pPr>
      <w:r>
        <w:rPr>
          <w:color w:val="000000"/>
          <w:sz w:val="24"/>
          <w:szCs w:val="24"/>
        </w:rPr>
        <w:t xml:space="preserve">Yet all is well; he has but passed</w:t>
      </w:r>
      <w:r>
        <w:rPr>
          <w:color w:val="000000"/>
          <w:sz w:val="24"/>
          <w:szCs w:val="24"/>
        </w:rPr>
        <w:br/>
        <w:t xml:space="preserve">To Life’s appointed bourne: </w:t>
      </w:r>
      <w:r>
        <w:rPr>
          <w:color w:val="000000"/>
          <w:sz w:val="24"/>
          <w:szCs w:val="24"/>
        </w:rPr>
        <w:br/>
        <w:t xml:space="preserve">And alien tears will fill for him</w:t>
      </w:r>
      <w:r>
        <w:rPr>
          <w:color w:val="000000"/>
          <w:sz w:val="24"/>
          <w:szCs w:val="24"/>
        </w:rPr>
        <w:br/>
        <w:t xml:space="preserve">Pity’s long-broken urn,</w:t>
      </w:r>
      <w:r>
        <w:rPr>
          <w:color w:val="000000"/>
          <w:sz w:val="24"/>
          <w:szCs w:val="24"/>
        </w:rPr>
        <w:br/>
        <w:t xml:space="preserve">For his mourners will be outcast men,</w:t>
      </w:r>
      <w:r>
        <w:rPr>
          <w:color w:val="000000"/>
          <w:sz w:val="24"/>
          <w:szCs w:val="24"/>
        </w:rPr>
        <w:br/>
        <w:t xml:space="preserve">And outcasts always mourn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know not whether Laws be right,</w:t>
      </w:r>
      <w:r>
        <w:rPr>
          <w:color w:val="000000"/>
          <w:sz w:val="24"/>
          <w:szCs w:val="24"/>
        </w:rPr>
        <w:br/>
        <w:t xml:space="preserve">Or whether Laws be wrong;</w:t>
      </w:r>
      <w:r>
        <w:rPr>
          <w:color w:val="000000"/>
          <w:sz w:val="24"/>
          <w:szCs w:val="24"/>
        </w:rPr>
        <w:br/>
        <w:t xml:space="preserve">All that we know who lie in gaol</w:t>
      </w:r>
      <w:r>
        <w:rPr>
          <w:color w:val="000000"/>
          <w:sz w:val="24"/>
          <w:szCs w:val="24"/>
        </w:rPr>
        <w:br/>
        <w:t xml:space="preserve">Is that the wall is strong;</w:t>
      </w:r>
      <w:r>
        <w:rPr>
          <w:color w:val="000000"/>
          <w:sz w:val="24"/>
          <w:szCs w:val="24"/>
        </w:rPr>
        <w:br/>
        <w:t xml:space="preserve">And that each day is like a year,</w:t>
      </w:r>
      <w:r>
        <w:rPr>
          <w:color w:val="000000"/>
          <w:sz w:val="24"/>
          <w:szCs w:val="24"/>
        </w:rPr>
        <w:br/>
        <w:t xml:space="preserve">A year whose days are long.</w:t>
      </w:r>
    </w:p>
    <w:p>
      <w:pPr>
        <w:widowControl w:val="on"/>
        <w:pBdr/>
        <w:spacing w:before="240" w:after="240" w:line="240" w:lineRule="auto"/>
        <w:ind w:left="0" w:right="0"/>
        <w:jc w:val="left"/>
      </w:pPr>
      <w:r>
        <w:rPr>
          <w:color w:val="000000"/>
          <w:sz w:val="24"/>
          <w:szCs w:val="24"/>
        </w:rPr>
        <w:t xml:space="preserve">But this I know, that every Law</w:t>
      </w:r>
      <w:r>
        <w:rPr>
          <w:color w:val="000000"/>
          <w:sz w:val="24"/>
          <w:szCs w:val="24"/>
        </w:rPr>
        <w:br/>
        <w:t xml:space="preserve">That men have made for Man,</w:t>
      </w:r>
      <w:r>
        <w:rPr>
          <w:color w:val="000000"/>
          <w:sz w:val="24"/>
          <w:szCs w:val="24"/>
        </w:rPr>
        <w:br/>
        <w:t xml:space="preserve">Since first Man took his brother’s life,</w:t>
      </w:r>
      <w:r>
        <w:rPr>
          <w:color w:val="000000"/>
          <w:sz w:val="24"/>
          <w:szCs w:val="24"/>
        </w:rPr>
        <w:br/>
        <w:t xml:space="preserve">And the sad world began,</w:t>
      </w:r>
      <w:r>
        <w:rPr>
          <w:color w:val="000000"/>
          <w:sz w:val="24"/>
          <w:szCs w:val="24"/>
        </w:rPr>
        <w:br/>
        <w:t xml:space="preserve">But straws the wheat and saves the chaff</w:t>
      </w:r>
      <w:r>
        <w:rPr>
          <w:color w:val="000000"/>
          <w:sz w:val="24"/>
          <w:szCs w:val="24"/>
        </w:rPr>
        <w:br/>
        <w:t xml:space="preserve">With a most evil fan.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too I know—­and wise it were</w:t>
      </w:r>
      <w:r>
        <w:rPr>
          <w:color w:val="000000"/>
          <w:sz w:val="24"/>
          <w:szCs w:val="24"/>
        </w:rPr>
        <w:br/>
        <w:t xml:space="preserve">If each could know the same—­</w:t>
      </w:r>
      <w:r>
        <w:rPr>
          <w:color w:val="000000"/>
          <w:sz w:val="24"/>
          <w:szCs w:val="24"/>
        </w:rPr>
        <w:br/>
        <w:t xml:space="preserve">That every prison that men build</w:t>
      </w:r>
      <w:r>
        <w:rPr>
          <w:color w:val="000000"/>
          <w:sz w:val="24"/>
          <w:szCs w:val="24"/>
        </w:rPr>
        <w:br/>
        <w:t xml:space="preserve">Is built with bricks of shame,</w:t>
      </w:r>
      <w:r>
        <w:rPr>
          <w:color w:val="000000"/>
          <w:sz w:val="24"/>
          <w:szCs w:val="24"/>
        </w:rPr>
        <w:br/>
        <w:t xml:space="preserve">And bound with bars lest Christ should see</w:t>
      </w:r>
      <w:r>
        <w:rPr>
          <w:color w:val="000000"/>
          <w:sz w:val="24"/>
          <w:szCs w:val="24"/>
        </w:rPr>
        <w:br/>
        <w:t xml:space="preserve">How men their brothers maim.</w:t>
      </w:r>
    </w:p>
    <w:p>
      <w:pPr>
        <w:widowControl w:val="on"/>
        <w:pBdr/>
        <w:spacing w:before="240" w:after="240" w:line="240" w:lineRule="auto"/>
        <w:ind w:left="0" w:right="0"/>
        <w:jc w:val="left"/>
      </w:pPr>
      <w:r>
        <w:rPr>
          <w:color w:val="000000"/>
          <w:sz w:val="24"/>
          <w:szCs w:val="24"/>
        </w:rPr>
        <w:t xml:space="preserve">With bars they blur the gracious moon,</w:t>
      </w:r>
      <w:r>
        <w:rPr>
          <w:color w:val="000000"/>
          <w:sz w:val="24"/>
          <w:szCs w:val="24"/>
        </w:rPr>
        <w:br/>
        <w:t xml:space="preserve">And blind the goodly sun: </w:t>
      </w:r>
      <w:r>
        <w:rPr>
          <w:color w:val="000000"/>
          <w:sz w:val="24"/>
          <w:szCs w:val="24"/>
        </w:rPr>
        <w:br/>
        <w:t xml:space="preserve">And they do well to hide their Hell,</w:t>
      </w:r>
      <w:r>
        <w:rPr>
          <w:color w:val="000000"/>
          <w:sz w:val="24"/>
          <w:szCs w:val="24"/>
        </w:rPr>
        <w:br/>
        <w:t xml:space="preserve">For in it things are done</w:t>
      </w:r>
      <w:r>
        <w:rPr>
          <w:color w:val="000000"/>
          <w:sz w:val="24"/>
          <w:szCs w:val="24"/>
        </w:rPr>
        <w:br/>
        <w:t xml:space="preserve">That Son of God nor son of Man</w:t>
      </w:r>
      <w:r>
        <w:rPr>
          <w:color w:val="000000"/>
          <w:sz w:val="24"/>
          <w:szCs w:val="24"/>
        </w:rPr>
        <w:br/>
        <w:t xml:space="preserve">Ever should look upon!</w:t>
      </w:r>
    </w:p>
    <w:p>
      <w:pPr>
        <w:widowControl w:val="on"/>
        <w:pBdr/>
        <w:spacing w:before="240" w:after="240" w:line="240" w:lineRule="auto"/>
        <w:ind w:left="0" w:right="0"/>
        <w:jc w:val="left"/>
      </w:pPr>
      <w:r>
        <w:rPr>
          <w:color w:val="000000"/>
          <w:sz w:val="24"/>
          <w:szCs w:val="24"/>
        </w:rPr>
        <w:t xml:space="preserve">The vilest deeds like poison weeds,</w:t>
      </w:r>
      <w:r>
        <w:rPr>
          <w:color w:val="000000"/>
          <w:sz w:val="24"/>
          <w:szCs w:val="24"/>
        </w:rPr>
        <w:br/>
        <w:t xml:space="preserve">Bloom well in prison-air;</w:t>
      </w:r>
      <w:r>
        <w:rPr>
          <w:color w:val="000000"/>
          <w:sz w:val="24"/>
          <w:szCs w:val="24"/>
        </w:rPr>
        <w:br/>
        <w:t xml:space="preserve">It is only what is good in Man</w:t>
      </w:r>
      <w:r>
        <w:rPr>
          <w:color w:val="000000"/>
          <w:sz w:val="24"/>
          <w:szCs w:val="24"/>
        </w:rPr>
        <w:br/>
        <w:t xml:space="preserve">That wastes and withers there: </w:t>
      </w:r>
      <w:r>
        <w:rPr>
          <w:color w:val="000000"/>
          <w:sz w:val="24"/>
          <w:szCs w:val="24"/>
        </w:rPr>
        <w:br/>
        <w:t xml:space="preserve">Pale Anguish keeps the heavy gate,</w:t>
      </w:r>
      <w:r>
        <w:rPr>
          <w:color w:val="000000"/>
          <w:sz w:val="24"/>
          <w:szCs w:val="24"/>
        </w:rPr>
        <w:br/>
        <w:t xml:space="preserve">And the Warder is Despair.</w:t>
      </w:r>
    </w:p>
    <w:p>
      <w:pPr>
        <w:widowControl w:val="on"/>
        <w:pBdr/>
        <w:spacing w:before="240" w:after="240" w:line="240" w:lineRule="auto"/>
        <w:ind w:left="0" w:right="0"/>
        <w:jc w:val="left"/>
      </w:pPr>
      <w:r>
        <w:rPr>
          <w:color w:val="000000"/>
          <w:sz w:val="24"/>
          <w:szCs w:val="24"/>
        </w:rPr>
        <w:t xml:space="preserve">For they starve the little frightened child</w:t>
      </w:r>
      <w:r>
        <w:rPr>
          <w:color w:val="000000"/>
          <w:sz w:val="24"/>
          <w:szCs w:val="24"/>
        </w:rPr>
        <w:br/>
        <w:t xml:space="preserve">Till it weeps both night and day: </w:t>
      </w:r>
      <w:r>
        <w:rPr>
          <w:color w:val="000000"/>
          <w:sz w:val="24"/>
          <w:szCs w:val="24"/>
        </w:rPr>
        <w:br/>
        <w:t xml:space="preserve">And they scourge the weak, and flog the fool,</w:t>
      </w:r>
      <w:r>
        <w:rPr>
          <w:color w:val="000000"/>
          <w:sz w:val="24"/>
          <w:szCs w:val="24"/>
        </w:rPr>
        <w:br/>
        <w:t xml:space="preserve">And gibe the old and grey,</w:t>
      </w:r>
      <w:r>
        <w:rPr>
          <w:color w:val="000000"/>
          <w:sz w:val="24"/>
          <w:szCs w:val="24"/>
        </w:rPr>
        <w:br/>
        <w:t xml:space="preserve">And some grow mad, and all grow bad,</w:t>
      </w:r>
      <w:r>
        <w:rPr>
          <w:color w:val="000000"/>
          <w:sz w:val="24"/>
          <w:szCs w:val="24"/>
        </w:rPr>
        <w:br/>
        <w:t xml:space="preserve">And none a word may say.</w:t>
      </w:r>
    </w:p>
    <w:p>
      <w:pPr>
        <w:widowControl w:val="on"/>
        <w:pBdr/>
        <w:spacing w:before="240" w:after="240" w:line="240" w:lineRule="auto"/>
        <w:ind w:left="0" w:right="0"/>
        <w:jc w:val="left"/>
      </w:pPr>
      <w:r>
        <w:rPr>
          <w:color w:val="000000"/>
          <w:sz w:val="24"/>
          <w:szCs w:val="24"/>
        </w:rPr>
        <w:t xml:space="preserve">Each narrow cell in which we dwell</w:t>
      </w:r>
      <w:r>
        <w:rPr>
          <w:color w:val="000000"/>
          <w:sz w:val="24"/>
          <w:szCs w:val="24"/>
        </w:rPr>
        <w:br/>
        <w:t xml:space="preserve">Is a foul and dark latrine,</w:t>
      </w:r>
      <w:r>
        <w:rPr>
          <w:color w:val="000000"/>
          <w:sz w:val="24"/>
          <w:szCs w:val="24"/>
        </w:rPr>
        <w:br/>
        <w:t xml:space="preserve">And the fetid breath of living Death</w:t>
      </w:r>
      <w:r>
        <w:rPr>
          <w:color w:val="000000"/>
          <w:sz w:val="24"/>
          <w:szCs w:val="24"/>
        </w:rPr>
        <w:br/>
        <w:t xml:space="preserve">Chokes up each grated screen,</w:t>
      </w:r>
      <w:r>
        <w:rPr>
          <w:color w:val="000000"/>
          <w:sz w:val="24"/>
          <w:szCs w:val="24"/>
        </w:rPr>
        <w:br/>
        <w:t xml:space="preserve">And all, but Lust, is turned to dust</w:t>
      </w:r>
      <w:r>
        <w:rPr>
          <w:color w:val="000000"/>
          <w:sz w:val="24"/>
          <w:szCs w:val="24"/>
        </w:rPr>
        <w:br/>
        <w:t xml:space="preserve">In Humanity’s machine.</w:t>
      </w:r>
    </w:p>
    <w:p>
      <w:pPr>
        <w:widowControl w:val="on"/>
        <w:pBdr/>
        <w:spacing w:before="240" w:after="240" w:line="240" w:lineRule="auto"/>
        <w:ind w:left="0" w:right="0"/>
        <w:jc w:val="left"/>
      </w:pPr>
      <w:r>
        <w:rPr>
          <w:color w:val="000000"/>
          <w:sz w:val="24"/>
          <w:szCs w:val="24"/>
        </w:rPr>
        <w:t xml:space="preserve">The brackish water that we drink</w:t>
      </w:r>
      <w:r>
        <w:rPr>
          <w:color w:val="000000"/>
          <w:sz w:val="24"/>
          <w:szCs w:val="24"/>
        </w:rPr>
        <w:br/>
        <w:t xml:space="preserve">Creeps with a loathsome slime,</w:t>
      </w:r>
      <w:r>
        <w:rPr>
          <w:color w:val="000000"/>
          <w:sz w:val="24"/>
          <w:szCs w:val="24"/>
        </w:rPr>
        <w:br/>
        <w:t xml:space="preserve">And the bitter bread they weigh in scales</w:t>
      </w:r>
      <w:r>
        <w:rPr>
          <w:color w:val="000000"/>
          <w:sz w:val="24"/>
          <w:szCs w:val="24"/>
        </w:rPr>
        <w:br/>
        <w:t xml:space="preserve">Is full of chalk and lime,</w:t>
      </w:r>
      <w:r>
        <w:rPr>
          <w:color w:val="000000"/>
          <w:sz w:val="24"/>
          <w:szCs w:val="24"/>
        </w:rPr>
        <w:br/>
        <w:t xml:space="preserve">And Sleep will not lie down, but walks</w:t>
      </w:r>
      <w:r>
        <w:rPr>
          <w:color w:val="000000"/>
          <w:sz w:val="24"/>
          <w:szCs w:val="24"/>
        </w:rPr>
        <w:br/>
        <w:t xml:space="preserve">Wild-eyed, and cries to Time.</w:t>
      </w:r>
    </w:p>
    <w:p>
      <w:pPr>
        <w:widowControl w:val="on"/>
        <w:pBdr/>
        <w:spacing w:before="240" w:after="240" w:line="240" w:lineRule="auto"/>
        <w:ind w:left="0" w:right="0"/>
        <w:jc w:val="left"/>
      </w:pPr>
      <w:r>
        <w:rPr>
          <w:color w:val="000000"/>
          <w:sz w:val="24"/>
          <w:szCs w:val="24"/>
        </w:rPr>
        <w:t xml:space="preserve">But though lean Hunger and green Thirst</w:t>
      </w:r>
      <w:r>
        <w:rPr>
          <w:color w:val="000000"/>
          <w:sz w:val="24"/>
          <w:szCs w:val="24"/>
        </w:rPr>
        <w:br/>
        <w:t xml:space="preserve">Like asp with adder fight,</w:t>
      </w:r>
      <w:r>
        <w:rPr>
          <w:color w:val="000000"/>
          <w:sz w:val="24"/>
          <w:szCs w:val="24"/>
        </w:rPr>
        <w:br/>
        <w:t xml:space="preserve">We have little care of prison fare,</w:t>
      </w:r>
      <w:r>
        <w:rPr>
          <w:color w:val="000000"/>
          <w:sz w:val="24"/>
          <w:szCs w:val="24"/>
        </w:rPr>
        <w:br/>
        <w:t xml:space="preserve">For what chills and kills outright</w:t>
      </w:r>
      <w:r>
        <w:rPr>
          <w:color w:val="000000"/>
          <w:sz w:val="24"/>
          <w:szCs w:val="24"/>
        </w:rPr>
        <w:br/>
        <w:t xml:space="preserve">Is that every stone one lifts by day</w:t>
      </w:r>
      <w:r>
        <w:rPr>
          <w:color w:val="000000"/>
          <w:sz w:val="24"/>
          <w:szCs w:val="24"/>
        </w:rPr>
        <w:br/>
        <w:t xml:space="preserve">Becomes one’s heart by night.</w:t>
      </w:r>
    </w:p>
    <w:p>
      <w:pPr>
        <w:widowControl w:val="on"/>
        <w:pBdr/>
        <w:spacing w:before="240" w:after="240" w:line="240" w:lineRule="auto"/>
        <w:ind w:left="0" w:right="0"/>
        <w:jc w:val="left"/>
      </w:pPr>
      <w:r>
        <w:rPr>
          <w:color w:val="000000"/>
          <w:sz w:val="24"/>
          <w:szCs w:val="24"/>
        </w:rPr>
        <w:t xml:space="preserve">With midnight always in one’s heart,</w:t>
      </w:r>
      <w:r>
        <w:rPr>
          <w:color w:val="000000"/>
          <w:sz w:val="24"/>
          <w:szCs w:val="24"/>
        </w:rPr>
        <w:br/>
        <w:t xml:space="preserve">And twilight in one’s cell,</w:t>
      </w:r>
      <w:r>
        <w:rPr>
          <w:color w:val="000000"/>
          <w:sz w:val="24"/>
          <w:szCs w:val="24"/>
        </w:rPr>
        <w:br/>
        <w:t xml:space="preserve">We turn the crank, or tear the rope,</w:t>
      </w:r>
      <w:r>
        <w:rPr>
          <w:color w:val="000000"/>
          <w:sz w:val="24"/>
          <w:szCs w:val="24"/>
        </w:rPr>
        <w:br/>
        <w:t xml:space="preserve">Each in his separate Hell,</w:t>
      </w:r>
      <w:r>
        <w:rPr>
          <w:color w:val="000000"/>
          <w:sz w:val="24"/>
          <w:szCs w:val="24"/>
        </w:rPr>
        <w:br/>
        <w:t xml:space="preserve">And the silence is more awful far</w:t>
      </w:r>
      <w:r>
        <w:rPr>
          <w:color w:val="000000"/>
          <w:sz w:val="24"/>
          <w:szCs w:val="24"/>
        </w:rPr>
        <w:br/>
        <w:t xml:space="preserve">Than the sound of a brazen bell.</w:t>
      </w:r>
    </w:p>
    <w:p>
      <w:pPr>
        <w:widowControl w:val="on"/>
        <w:pBdr/>
        <w:spacing w:before="240" w:after="240" w:line="240" w:lineRule="auto"/>
        <w:ind w:left="0" w:right="0"/>
        <w:jc w:val="left"/>
      </w:pPr>
      <w:r>
        <w:rPr>
          <w:color w:val="000000"/>
          <w:sz w:val="24"/>
          <w:szCs w:val="24"/>
        </w:rPr>
        <w:t xml:space="preserve">And never a human voice comes near</w:t>
      </w:r>
      <w:r>
        <w:rPr>
          <w:color w:val="000000"/>
          <w:sz w:val="24"/>
          <w:szCs w:val="24"/>
        </w:rPr>
        <w:br/>
        <w:t xml:space="preserve">To speak a gentle word: </w:t>
      </w:r>
      <w:r>
        <w:rPr>
          <w:color w:val="000000"/>
          <w:sz w:val="24"/>
          <w:szCs w:val="24"/>
        </w:rPr>
        <w:br/>
        <w:t xml:space="preserve">And the eye that watches through the door</w:t>
      </w:r>
      <w:r>
        <w:rPr>
          <w:color w:val="000000"/>
          <w:sz w:val="24"/>
          <w:szCs w:val="24"/>
        </w:rPr>
        <w:br/>
        <w:t xml:space="preserve">Is pitiless and hard: </w:t>
      </w:r>
      <w:r>
        <w:rPr>
          <w:color w:val="000000"/>
          <w:sz w:val="24"/>
          <w:szCs w:val="24"/>
        </w:rPr>
        <w:br/>
        <w:t xml:space="preserve">And by all forgot, we rot and rot,</w:t>
      </w:r>
      <w:r>
        <w:rPr>
          <w:color w:val="000000"/>
          <w:sz w:val="24"/>
          <w:szCs w:val="24"/>
        </w:rPr>
        <w:br/>
        <w:t xml:space="preserve">With soul and body marred.</w:t>
      </w:r>
    </w:p>
    <w:p>
      <w:pPr>
        <w:widowControl w:val="on"/>
        <w:pBdr/>
        <w:spacing w:before="240" w:after="240" w:line="240" w:lineRule="auto"/>
        <w:ind w:left="0" w:right="0"/>
        <w:jc w:val="left"/>
      </w:pPr>
      <w:r>
        <w:rPr>
          <w:color w:val="000000"/>
          <w:sz w:val="24"/>
          <w:szCs w:val="24"/>
        </w:rPr>
        <w:t xml:space="preserve">And thus we rust Life’s iron chain</w:t>
      </w:r>
      <w:r>
        <w:rPr>
          <w:color w:val="000000"/>
          <w:sz w:val="24"/>
          <w:szCs w:val="24"/>
        </w:rPr>
        <w:br/>
        <w:t xml:space="preserve">Degraded and alone: </w:t>
      </w:r>
      <w:r>
        <w:rPr>
          <w:color w:val="000000"/>
          <w:sz w:val="24"/>
          <w:szCs w:val="24"/>
        </w:rPr>
        <w:br/>
        <w:t xml:space="preserve">And some men curse, and some men weep,</w:t>
      </w:r>
      <w:r>
        <w:rPr>
          <w:color w:val="000000"/>
          <w:sz w:val="24"/>
          <w:szCs w:val="24"/>
        </w:rPr>
        <w:br/>
        <w:t xml:space="preserve">And some men make no moan: </w:t>
      </w:r>
      <w:r>
        <w:rPr>
          <w:color w:val="000000"/>
          <w:sz w:val="24"/>
          <w:szCs w:val="24"/>
        </w:rPr>
        <w:br/>
        <w:t xml:space="preserve">But God’s eternal Laws are kind</w:t>
      </w:r>
      <w:r>
        <w:rPr>
          <w:color w:val="000000"/>
          <w:sz w:val="24"/>
          <w:szCs w:val="24"/>
        </w:rPr>
        <w:br/>
        <w:t xml:space="preserve">And break the heart of stone.</w:t>
      </w:r>
    </w:p>
    <w:p>
      <w:pPr>
        <w:widowControl w:val="on"/>
        <w:pBdr/>
        <w:spacing w:before="240" w:after="240" w:line="240" w:lineRule="auto"/>
        <w:ind w:left="0" w:right="0"/>
        <w:jc w:val="left"/>
      </w:pPr>
      <w:r>
        <w:rPr>
          <w:color w:val="000000"/>
          <w:sz w:val="24"/>
          <w:szCs w:val="24"/>
        </w:rPr>
        <w:t xml:space="preserve">And every human heart that breaks,</w:t>
      </w:r>
      <w:r>
        <w:rPr>
          <w:color w:val="000000"/>
          <w:sz w:val="24"/>
          <w:szCs w:val="24"/>
        </w:rPr>
        <w:br/>
        <w:t xml:space="preserve">In prison-cell or yard,</w:t>
      </w:r>
      <w:r>
        <w:rPr>
          <w:color w:val="000000"/>
          <w:sz w:val="24"/>
          <w:szCs w:val="24"/>
        </w:rPr>
        <w:br/>
        <w:t xml:space="preserve">Is as that broken box that gave</w:t>
      </w:r>
      <w:r>
        <w:rPr>
          <w:color w:val="000000"/>
          <w:sz w:val="24"/>
          <w:szCs w:val="24"/>
        </w:rPr>
        <w:br/>
        <w:t xml:space="preserve">Its treasure to the Lord,</w:t>
      </w:r>
      <w:r>
        <w:rPr>
          <w:color w:val="000000"/>
          <w:sz w:val="24"/>
          <w:szCs w:val="24"/>
        </w:rPr>
        <w:br/>
        <w:t xml:space="preserve">And filled the unclean leper’s house</w:t>
      </w:r>
      <w:r>
        <w:rPr>
          <w:color w:val="000000"/>
          <w:sz w:val="24"/>
          <w:szCs w:val="24"/>
        </w:rPr>
        <w:br/>
        <w:t xml:space="preserve">With the scent of costliest nard.</w:t>
      </w:r>
    </w:p>
    <w:p>
      <w:pPr>
        <w:widowControl w:val="on"/>
        <w:pBdr/>
        <w:spacing w:before="240" w:after="240" w:line="240" w:lineRule="auto"/>
        <w:ind w:left="0" w:right="0"/>
        <w:jc w:val="left"/>
      </w:pPr>
      <w:r>
        <w:rPr>
          <w:color w:val="000000"/>
          <w:sz w:val="24"/>
          <w:szCs w:val="24"/>
        </w:rPr>
        <w:t xml:space="preserve">Ah! happy they whose hearts can break</w:t>
      </w:r>
      <w:r>
        <w:rPr>
          <w:color w:val="000000"/>
          <w:sz w:val="24"/>
          <w:szCs w:val="24"/>
        </w:rPr>
        <w:br/>
        <w:t xml:space="preserve">And peace of pardon win! </w:t>
      </w:r>
      <w:r>
        <w:rPr>
          <w:color w:val="000000"/>
          <w:sz w:val="24"/>
          <w:szCs w:val="24"/>
        </w:rPr>
        <w:br/>
        <w:t xml:space="preserve">How else may man make straight his plan</w:t>
      </w:r>
      <w:r>
        <w:rPr>
          <w:color w:val="000000"/>
          <w:sz w:val="24"/>
          <w:szCs w:val="24"/>
        </w:rPr>
        <w:br/>
        <w:t xml:space="preserve">And cleanse his soul from Sin? </w:t>
      </w:r>
      <w:r>
        <w:rPr>
          <w:color w:val="000000"/>
          <w:sz w:val="24"/>
          <w:szCs w:val="24"/>
        </w:rPr>
        <w:br/>
        <w:t xml:space="preserve">How else but through a broken heart</w:t>
      </w:r>
      <w:r>
        <w:rPr>
          <w:color w:val="000000"/>
          <w:sz w:val="24"/>
          <w:szCs w:val="24"/>
        </w:rPr>
        <w:br/>
        <w:t xml:space="preserve">May Lord Christ enter in?</w:t>
      </w:r>
    </w:p>
    <w:p>
      <w:pPr>
        <w:widowControl w:val="on"/>
        <w:pBdr/>
        <w:spacing w:before="240" w:after="240" w:line="240" w:lineRule="auto"/>
        <w:ind w:left="0" w:right="0"/>
        <w:jc w:val="left"/>
      </w:pPr>
      <w:r>
        <w:rPr>
          <w:color w:val="000000"/>
          <w:sz w:val="24"/>
          <w:szCs w:val="24"/>
        </w:rPr>
        <w:t xml:space="preserve">And he of the swollen purple throat,</w:t>
      </w:r>
      <w:r>
        <w:rPr>
          <w:color w:val="000000"/>
          <w:sz w:val="24"/>
          <w:szCs w:val="24"/>
        </w:rPr>
        <w:br/>
        <w:t xml:space="preserve">And the stark and staring eyes,</w:t>
      </w:r>
      <w:r>
        <w:rPr>
          <w:color w:val="000000"/>
          <w:sz w:val="24"/>
          <w:szCs w:val="24"/>
        </w:rPr>
        <w:br/>
        <w:t xml:space="preserve">Waits for the holy hands that took</w:t>
      </w:r>
      <w:r>
        <w:rPr>
          <w:color w:val="000000"/>
          <w:sz w:val="24"/>
          <w:szCs w:val="24"/>
        </w:rPr>
        <w:br/>
        <w:t xml:space="preserve">The Thief to Paradise;</w:t>
      </w:r>
      <w:r>
        <w:rPr>
          <w:color w:val="000000"/>
          <w:sz w:val="24"/>
          <w:szCs w:val="24"/>
        </w:rPr>
        <w:br/>
        <w:t xml:space="preserve">And a broken and a contrite heart</w:t>
      </w:r>
      <w:r>
        <w:rPr>
          <w:color w:val="000000"/>
          <w:sz w:val="24"/>
          <w:szCs w:val="24"/>
        </w:rPr>
        <w:br/>
        <w:t xml:space="preserve">The Lord will not despise.</w:t>
      </w:r>
    </w:p>
    <w:p>
      <w:pPr>
        <w:widowControl w:val="on"/>
        <w:pBdr/>
        <w:spacing w:before="240" w:after="240" w:line="240" w:lineRule="auto"/>
        <w:ind w:left="0" w:right="0"/>
        <w:jc w:val="left"/>
      </w:pPr>
      <w:r>
        <w:rPr>
          <w:color w:val="000000"/>
          <w:sz w:val="24"/>
          <w:szCs w:val="24"/>
        </w:rPr>
        <w:t xml:space="preserve">The man in red who reads the Law</w:t>
      </w:r>
      <w:r>
        <w:rPr>
          <w:color w:val="000000"/>
          <w:sz w:val="24"/>
          <w:szCs w:val="24"/>
        </w:rPr>
        <w:br/>
        <w:t xml:space="preserve">Gave him three weeks of life,</w:t>
      </w:r>
      <w:r>
        <w:rPr>
          <w:color w:val="000000"/>
          <w:sz w:val="24"/>
          <w:szCs w:val="24"/>
        </w:rPr>
        <w:br/>
        <w:t xml:space="preserve">Three little weeks in which to heal</w:t>
      </w:r>
      <w:r>
        <w:rPr>
          <w:color w:val="000000"/>
          <w:sz w:val="24"/>
          <w:szCs w:val="24"/>
        </w:rPr>
        <w:br/>
        <w:t xml:space="preserve">His soul of his soul’s strife,</w:t>
      </w:r>
      <w:r>
        <w:rPr>
          <w:color w:val="000000"/>
          <w:sz w:val="24"/>
          <w:szCs w:val="24"/>
        </w:rPr>
        <w:br/>
        <w:t xml:space="preserve">And cleanse from every blot of blood</w:t>
      </w:r>
      <w:r>
        <w:rPr>
          <w:color w:val="000000"/>
          <w:sz w:val="24"/>
          <w:szCs w:val="24"/>
        </w:rPr>
        <w:br/>
        <w:t xml:space="preserve">The hand that held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with tears of blood he cleansed the hand,</w:t>
      </w:r>
      <w:r>
        <w:rPr>
          <w:color w:val="000000"/>
          <w:sz w:val="24"/>
          <w:szCs w:val="24"/>
        </w:rPr>
        <w:br/>
        <w:t xml:space="preserve">The hand that held the steel: </w:t>
      </w:r>
      <w:r>
        <w:rPr>
          <w:color w:val="000000"/>
          <w:sz w:val="24"/>
          <w:szCs w:val="24"/>
        </w:rPr>
        <w:br/>
        <w:t xml:space="preserve">For only blood can wipe out blood,</w:t>
      </w:r>
      <w:r>
        <w:rPr>
          <w:color w:val="000000"/>
          <w:sz w:val="24"/>
          <w:szCs w:val="24"/>
        </w:rPr>
        <w:br/>
        <w:t xml:space="preserve">And only tears can heal: </w:t>
      </w:r>
      <w:r>
        <w:rPr>
          <w:color w:val="000000"/>
          <w:sz w:val="24"/>
          <w:szCs w:val="24"/>
        </w:rPr>
        <w:br/>
        <w:t xml:space="preserve">And the crimson stain that was of Cain</w:t>
      </w:r>
      <w:r>
        <w:rPr>
          <w:color w:val="000000"/>
          <w:sz w:val="24"/>
          <w:szCs w:val="24"/>
        </w:rPr>
        <w:br/>
        <w:t xml:space="preserve">Became Christ’s snow-white seal.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Reading gaol by Reading town</w:t>
      </w:r>
      <w:r>
        <w:rPr>
          <w:color w:val="000000"/>
          <w:sz w:val="24"/>
          <w:szCs w:val="24"/>
        </w:rPr>
        <w:br/>
        <w:t xml:space="preserve">There is a pit of shame,</w:t>
      </w:r>
      <w:r>
        <w:rPr>
          <w:color w:val="000000"/>
          <w:sz w:val="24"/>
          <w:szCs w:val="24"/>
        </w:rPr>
        <w:br/>
        <w:t xml:space="preserve">And in it lies a wretched man</w:t>
      </w:r>
      <w:r>
        <w:rPr>
          <w:color w:val="000000"/>
          <w:sz w:val="24"/>
          <w:szCs w:val="24"/>
        </w:rPr>
        <w:br/>
        <w:t xml:space="preserve">Eaten by teeth of flame,</w:t>
      </w:r>
      <w:r>
        <w:rPr>
          <w:color w:val="000000"/>
          <w:sz w:val="24"/>
          <w:szCs w:val="24"/>
        </w:rPr>
        <w:br/>
        <w:t xml:space="preserve">In a burning winding-sheet he lies,</w:t>
      </w:r>
      <w:r>
        <w:rPr>
          <w:color w:val="000000"/>
          <w:sz w:val="24"/>
          <w:szCs w:val="24"/>
        </w:rPr>
        <w:br/>
        <w:t xml:space="preserve">And his grave has got no name.</w:t>
      </w:r>
    </w:p>
    <w:p>
      <w:pPr>
        <w:widowControl w:val="on"/>
        <w:pBdr/>
        <w:spacing w:before="240" w:after="240" w:line="240" w:lineRule="auto"/>
        <w:ind w:left="0" w:right="0"/>
        <w:jc w:val="left"/>
      </w:pPr>
      <w:r>
        <w:rPr>
          <w:color w:val="000000"/>
          <w:sz w:val="24"/>
          <w:szCs w:val="24"/>
        </w:rPr>
        <w:t xml:space="preserve">And there, till Christ call forth the dead,</w:t>
      </w:r>
      <w:r>
        <w:rPr>
          <w:color w:val="000000"/>
          <w:sz w:val="24"/>
          <w:szCs w:val="24"/>
        </w:rPr>
        <w:br/>
        <w:t xml:space="preserve">In silence let him lie: </w:t>
      </w:r>
      <w:r>
        <w:rPr>
          <w:color w:val="000000"/>
          <w:sz w:val="24"/>
          <w:szCs w:val="24"/>
        </w:rPr>
        <w:br/>
        <w:t xml:space="preserve">No need to waste the foolish tear,</w:t>
      </w:r>
      <w:r>
        <w:rPr>
          <w:color w:val="000000"/>
          <w:sz w:val="24"/>
          <w:szCs w:val="24"/>
        </w:rPr>
        <w:br/>
        <w:t xml:space="preserve">Or heave the windy sigh: </w:t>
      </w:r>
      <w:r>
        <w:rPr>
          <w:color w:val="000000"/>
          <w:sz w:val="24"/>
          <w:szCs w:val="24"/>
        </w:rPr>
        <w:br/>
        <w:t xml:space="preserve">The man had killed the thing he loved,</w:t>
      </w:r>
      <w:r>
        <w:rPr>
          <w:color w:val="000000"/>
          <w:sz w:val="24"/>
          <w:szCs w:val="24"/>
        </w:rPr>
        <w:br/>
        <w:t xml:space="preserve">And so he had to die.</w:t>
      </w:r>
    </w:p>
    <w:p>
      <w:pPr>
        <w:widowControl w:val="on"/>
        <w:pBdr/>
        <w:spacing w:before="240" w:after="240" w:line="240" w:lineRule="auto"/>
        <w:ind w:left="0" w:right="0"/>
        <w:jc w:val="left"/>
      </w:pPr>
      <w:r>
        <w:rPr>
          <w:color w:val="000000"/>
          <w:sz w:val="24"/>
          <w:szCs w:val="24"/>
        </w:rPr>
        <w:t xml:space="preserve">And all men kill the thing they love,</w:t>
      </w:r>
      <w:r>
        <w:rPr>
          <w:color w:val="000000"/>
          <w:sz w:val="24"/>
          <w:szCs w:val="24"/>
        </w:rPr>
        <w:br/>
        <w:t xml:space="preserve">By all let this be heard,</w:t>
      </w:r>
      <w:r>
        <w:rPr>
          <w:color w:val="000000"/>
          <w:sz w:val="24"/>
          <w:szCs w:val="24"/>
        </w:rPr>
        <w:br/>
        <w:t xml:space="preserve">Some do it with a bitter look,</w:t>
      </w:r>
      <w:r>
        <w:rPr>
          <w:color w:val="000000"/>
          <w:sz w:val="24"/>
          <w:szCs w:val="24"/>
        </w:rPr>
        <w:br/>
        <w:t xml:space="preserve">Some with a flattering word,</w:t>
      </w:r>
      <w:r>
        <w:rPr>
          <w:color w:val="000000"/>
          <w:sz w:val="24"/>
          <w:szCs w:val="24"/>
        </w:rPr>
        <w:br/>
        <w:t xml:space="preserve">The coward does it with a kiss,</w:t>
      </w:r>
      <w:r>
        <w:rPr>
          <w:color w:val="000000"/>
          <w:sz w:val="24"/>
          <w:szCs w:val="24"/>
        </w:rPr>
        <w:br/>
        <w:t xml:space="preserve">The brave man with a sword!</w:t>
      </w:r>
    </w:p>
    <w:p>
      <w:pPr>
        <w:keepNext w:val="on"/>
        <w:widowControl w:val="on"/>
        <w:pBdr/>
        <w:spacing w:before="299" w:after="299" w:line="240" w:lineRule="auto"/>
        <w:ind w:left="0" w:right="0"/>
        <w:jc w:val="left"/>
        <w:outlineLvl w:val="1"/>
      </w:pPr>
      <w:r>
        <w:rPr>
          <w:b/>
          <w:color w:val="000000"/>
          <w:sz w:val="36"/>
          <w:szCs w:val="36"/>
        </w:rPr>
        <w:t xml:space="preserve">Poem:  Ravenna</w:t>
      </w:r>
    </w:p>
    <w:p>
      <w:pPr>
        <w:widowControl w:val="on"/>
        <w:pBdr/>
        <w:spacing w:before="240" w:after="240" w:line="240" w:lineRule="auto"/>
        <w:ind w:left="0" w:right="0"/>
        <w:jc w:val="left"/>
      </w:pPr>
      <w:r>
        <w:rPr>
          <w:color w:val="000000"/>
          <w:sz w:val="24"/>
          <w:szCs w:val="24"/>
        </w:rPr>
        <w:t xml:space="preserve">(Newdigate prize poem recited in the Sheldonian Theatre Oxford June 26th, 1878.</w:t>
      </w:r>
    </w:p>
    <w:p>
      <w:pPr>
        <w:widowControl w:val="on"/>
        <w:pBdr/>
        <w:spacing w:before="240" w:after="240" w:line="240" w:lineRule="auto"/>
        <w:ind w:left="0" w:right="0"/>
        <w:jc w:val="left"/>
      </w:pPr>
      <w:r>
        <w:rPr>
          <w:color w:val="000000"/>
          <w:sz w:val="24"/>
          <w:szCs w:val="24"/>
        </w:rPr>
        <w:t xml:space="preserve">To my friend George Fleming author of ‘The Nile Novel’ and</w:t>
      </w:r>
      <w:r>
        <w:rPr>
          <w:color w:val="000000"/>
          <w:sz w:val="24"/>
          <w:szCs w:val="24"/>
        </w:rPr>
        <w:br/>
        <w:t xml:space="preserve">‘Mirage’)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year ago I breathed the Italian air,—­</w:t>
      </w:r>
      <w:r>
        <w:rPr>
          <w:color w:val="000000"/>
          <w:sz w:val="24"/>
          <w:szCs w:val="24"/>
        </w:rPr>
        <w:br/>
        <w:t xml:space="preserve">And yet, methinks this northern Spring is fair,-</w:t>
      </w:r>
      <w:r>
        <w:rPr>
          <w:color w:val="000000"/>
          <w:sz w:val="24"/>
          <w:szCs w:val="24"/>
        </w:rPr>
        <w:br/>
        <w:t xml:space="preserve">These fields made golden with the flower of March,</w:t>
      </w:r>
      <w:r>
        <w:rPr>
          <w:color w:val="000000"/>
          <w:sz w:val="24"/>
          <w:szCs w:val="24"/>
        </w:rPr>
        <w:br/>
        <w:t xml:space="preserve">The throstle singing on the feathered larch,</w:t>
      </w:r>
      <w:r>
        <w:rPr>
          <w:color w:val="000000"/>
          <w:sz w:val="24"/>
          <w:szCs w:val="24"/>
        </w:rPr>
        <w:br/>
        <w:t xml:space="preserve">The cawing rooks, the wood-doves fluttering by,</w:t>
      </w:r>
      <w:r>
        <w:rPr>
          <w:color w:val="000000"/>
          <w:sz w:val="24"/>
          <w:szCs w:val="24"/>
        </w:rPr>
        <w:br/>
        <w:t xml:space="preserve">The little clouds that race across the sky;</w:t>
      </w:r>
      <w:r>
        <w:rPr>
          <w:color w:val="000000"/>
          <w:sz w:val="24"/>
          <w:szCs w:val="24"/>
        </w:rPr>
        <w:br/>
        <w:t xml:space="preserve">And fair the violet’s gentle drooping head,</w:t>
      </w:r>
      <w:r>
        <w:rPr>
          <w:color w:val="000000"/>
          <w:sz w:val="24"/>
          <w:szCs w:val="24"/>
        </w:rPr>
        <w:br/>
        <w:t xml:space="preserve">The primrose, pale for love uncomforted,</w:t>
      </w:r>
      <w:r>
        <w:rPr>
          <w:color w:val="000000"/>
          <w:sz w:val="24"/>
          <w:szCs w:val="24"/>
        </w:rPr>
        <w:br/>
        <w:t xml:space="preserve">The rose that burgeons on the climbing briar,</w:t>
      </w:r>
      <w:r>
        <w:rPr>
          <w:color w:val="000000"/>
          <w:sz w:val="24"/>
          <w:szCs w:val="24"/>
        </w:rPr>
        <w:br/>
        <w:t xml:space="preserve">The crocus-bed, (that seems a moon of fire</w:t>
      </w:r>
      <w:r>
        <w:rPr>
          <w:color w:val="000000"/>
          <w:sz w:val="24"/>
          <w:szCs w:val="24"/>
        </w:rPr>
        <w:br/>
        <w:t xml:space="preserve">Round-girdled with a purple marriage-ring);</w:t>
      </w:r>
      <w:r>
        <w:rPr>
          <w:color w:val="000000"/>
          <w:sz w:val="24"/>
          <w:szCs w:val="24"/>
        </w:rPr>
        <w:br/>
        <w:t xml:space="preserve">And all the flowers of our English Spring,</w:t>
      </w:r>
      <w:r>
        <w:rPr>
          <w:color w:val="000000"/>
          <w:sz w:val="24"/>
          <w:szCs w:val="24"/>
        </w:rPr>
        <w:br/>
        <w:t xml:space="preserve">Fond snowdrops, and the bright-starred daffodil. </w:t>
      </w:r>
      <w:r>
        <w:rPr>
          <w:color w:val="000000"/>
          <w:sz w:val="24"/>
          <w:szCs w:val="24"/>
        </w:rPr>
        <w:br/>
        <w:t xml:space="preserve">Up starts the lark beside the murmuring mill,</w:t>
      </w:r>
      <w:r>
        <w:rPr>
          <w:color w:val="000000"/>
          <w:sz w:val="24"/>
          <w:szCs w:val="24"/>
        </w:rPr>
        <w:br/>
        <w:t xml:space="preserve">And breaks the gossamer-threads of early dew;</w:t>
      </w:r>
      <w:r>
        <w:rPr>
          <w:color w:val="000000"/>
          <w:sz w:val="24"/>
          <w:szCs w:val="24"/>
        </w:rPr>
        <w:br/>
        <w:t xml:space="preserve">And down the river, like a flame of blue,</w:t>
      </w:r>
      <w:r>
        <w:rPr>
          <w:color w:val="000000"/>
          <w:sz w:val="24"/>
          <w:szCs w:val="24"/>
        </w:rPr>
        <w:br/>
        <w:t xml:space="preserve">Keen as an arrow flies the water-king,</w:t>
      </w:r>
      <w:r>
        <w:rPr>
          <w:color w:val="000000"/>
          <w:sz w:val="24"/>
          <w:szCs w:val="24"/>
        </w:rPr>
        <w:br/>
        <w:t xml:space="preserve">While the brown linnets in the greenwood sing. </w:t>
      </w:r>
      <w:r>
        <w:rPr>
          <w:color w:val="000000"/>
          <w:sz w:val="24"/>
          <w:szCs w:val="24"/>
        </w:rPr>
        <w:br/>
        <w:t xml:space="preserve">A year ago!—­it seems a little time</w:t>
      </w:r>
      <w:r>
        <w:rPr>
          <w:color w:val="000000"/>
          <w:sz w:val="24"/>
          <w:szCs w:val="24"/>
        </w:rPr>
        <w:br/>
        <w:t xml:space="preserve">Since last I saw that lordly southern clime,</w:t>
      </w:r>
      <w:r>
        <w:rPr>
          <w:color w:val="000000"/>
          <w:sz w:val="24"/>
          <w:szCs w:val="24"/>
        </w:rPr>
        <w:br/>
        <w:t xml:space="preserve">Where flower and fruit to purple radiance blow,</w:t>
      </w:r>
      <w:r>
        <w:rPr>
          <w:color w:val="000000"/>
          <w:sz w:val="24"/>
          <w:szCs w:val="24"/>
        </w:rPr>
        <w:br/>
        <w:t xml:space="preserve">And like bright lamps the fabled apples glow. </w:t>
      </w:r>
      <w:r>
        <w:rPr>
          <w:color w:val="000000"/>
          <w:sz w:val="24"/>
          <w:szCs w:val="24"/>
        </w:rPr>
        <w:br/>
        <w:t xml:space="preserve">Full Spring it was—­and by rich flowering vines,</w:t>
      </w:r>
      <w:r>
        <w:rPr>
          <w:color w:val="000000"/>
          <w:sz w:val="24"/>
          <w:szCs w:val="24"/>
        </w:rPr>
        <w:br/>
        <w:t xml:space="preserve">Dark olive-groves and noble forest-pines,</w:t>
      </w:r>
      <w:r>
        <w:rPr>
          <w:color w:val="000000"/>
          <w:sz w:val="24"/>
          <w:szCs w:val="24"/>
        </w:rPr>
        <w:br/>
        <w:t xml:space="preserve">I rode at will; the moist glad air was sweet,</w:t>
      </w:r>
      <w:r>
        <w:rPr>
          <w:color w:val="000000"/>
          <w:sz w:val="24"/>
          <w:szCs w:val="24"/>
        </w:rPr>
        <w:br/>
        <w:t xml:space="preserve">The white road rang beneath my horse’s feet,</w:t>
      </w:r>
      <w:r>
        <w:rPr>
          <w:color w:val="000000"/>
          <w:sz w:val="24"/>
          <w:szCs w:val="24"/>
        </w:rPr>
        <w:br/>
        <w:t xml:space="preserve">And musing on Ravenna’s ancient name,</w:t>
      </w:r>
      <w:r>
        <w:rPr>
          <w:color w:val="000000"/>
          <w:sz w:val="24"/>
          <w:szCs w:val="24"/>
        </w:rPr>
        <w:br/>
        <w:t xml:space="preserve">I watched the day till, marked with wounds of flame,</w:t>
      </w:r>
      <w:r>
        <w:rPr>
          <w:color w:val="000000"/>
          <w:sz w:val="24"/>
          <w:szCs w:val="24"/>
        </w:rPr>
        <w:br/>
        <w:t xml:space="preserve">The turquoise sky to burnished gold was turned.</w:t>
      </w:r>
    </w:p>
    <w:p>
      <w:pPr>
        <w:widowControl w:val="on"/>
        <w:pBdr/>
        <w:spacing w:before="240" w:after="240" w:line="240" w:lineRule="auto"/>
        <w:ind w:left="0" w:right="0"/>
        <w:jc w:val="left"/>
      </w:pPr>
      <w:r>
        <w:rPr>
          <w:color w:val="000000"/>
          <w:sz w:val="24"/>
          <w:szCs w:val="24"/>
        </w:rPr>
        <w:t xml:space="preserve">O how my heart with boyish passion burned,</w:t>
      </w:r>
      <w:r>
        <w:rPr>
          <w:color w:val="000000"/>
          <w:sz w:val="24"/>
          <w:szCs w:val="24"/>
        </w:rPr>
        <w:br/>
        <w:t xml:space="preserve">When far away across the sedge and mere</w:t>
      </w:r>
      <w:r>
        <w:rPr>
          <w:color w:val="000000"/>
          <w:sz w:val="24"/>
          <w:szCs w:val="24"/>
        </w:rPr>
        <w:br/>
        <w:t xml:space="preserve">I saw that Holy City rising clear,</w:t>
      </w:r>
      <w:r>
        <w:rPr>
          <w:color w:val="000000"/>
          <w:sz w:val="24"/>
          <w:szCs w:val="24"/>
        </w:rPr>
        <w:br/>
        <w:t xml:space="preserve">Crowned with her crown of towers!—­On and on</w:t>
      </w:r>
      <w:r>
        <w:rPr>
          <w:color w:val="000000"/>
          <w:sz w:val="24"/>
          <w:szCs w:val="24"/>
        </w:rPr>
        <w:br/>
        <w:t xml:space="preserve">I galloped, racing with the setting sun,</w:t>
      </w:r>
      <w:r>
        <w:rPr>
          <w:color w:val="000000"/>
          <w:sz w:val="24"/>
          <w:szCs w:val="24"/>
        </w:rPr>
        <w:br/>
        <w:t xml:space="preserve">And ere the crimson after-glow was passed,</w:t>
      </w:r>
      <w:r>
        <w:rPr>
          <w:color w:val="000000"/>
          <w:sz w:val="24"/>
          <w:szCs w:val="24"/>
        </w:rPr>
        <w:br/>
        <w:t xml:space="preserve">I stood within Ravenna’s walls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strangely still! no sound of life or joy</w:t>
      </w:r>
      <w:r>
        <w:rPr>
          <w:color w:val="000000"/>
          <w:sz w:val="24"/>
          <w:szCs w:val="24"/>
        </w:rPr>
        <w:br/>
        <w:t xml:space="preserve">Startles the air; no laughing shepherd-boy</w:t>
      </w:r>
      <w:r>
        <w:rPr>
          <w:color w:val="000000"/>
          <w:sz w:val="24"/>
          <w:szCs w:val="24"/>
        </w:rPr>
        <w:br/>
        <w:t xml:space="preserve">Pipes on his reed, nor ever through the day</w:t>
      </w:r>
      <w:r>
        <w:rPr>
          <w:color w:val="000000"/>
          <w:sz w:val="24"/>
          <w:szCs w:val="24"/>
        </w:rPr>
        <w:br/>
        <w:t xml:space="preserve">Comes the glad sound of children at their play: </w:t>
      </w:r>
      <w:r>
        <w:rPr>
          <w:color w:val="000000"/>
          <w:sz w:val="24"/>
          <w:szCs w:val="24"/>
        </w:rPr>
        <w:br/>
        <w:t xml:space="preserve">O sad, and sweet, and silent! surely here</w:t>
      </w:r>
      <w:r>
        <w:rPr>
          <w:color w:val="000000"/>
          <w:sz w:val="24"/>
          <w:szCs w:val="24"/>
        </w:rPr>
        <w:br/>
        <w:t xml:space="preserve">A man might dwell apart from troublous fear,</w:t>
      </w:r>
      <w:r>
        <w:rPr>
          <w:color w:val="000000"/>
          <w:sz w:val="24"/>
          <w:szCs w:val="24"/>
        </w:rPr>
        <w:br/>
        <w:t xml:space="preserve">Watching the tide of seasons as they flow</w:t>
      </w:r>
      <w:r>
        <w:rPr>
          <w:color w:val="000000"/>
          <w:sz w:val="24"/>
          <w:szCs w:val="24"/>
        </w:rPr>
        <w:br/>
        <w:t xml:space="preserve">From amorous Spring to Winter’s rain and snow,</w:t>
      </w:r>
      <w:r>
        <w:rPr>
          <w:color w:val="000000"/>
          <w:sz w:val="24"/>
          <w:szCs w:val="24"/>
        </w:rPr>
        <w:br/>
        <w:t xml:space="preserve">And have no thought of sorrow;—­here, indeed,</w:t>
      </w:r>
      <w:r>
        <w:rPr>
          <w:color w:val="000000"/>
          <w:sz w:val="24"/>
          <w:szCs w:val="24"/>
        </w:rPr>
        <w:br/>
        <w:t xml:space="preserve">Are Lethe’s waters, and that fatal weed</w:t>
      </w:r>
      <w:r>
        <w:rPr>
          <w:color w:val="000000"/>
          <w:sz w:val="24"/>
          <w:szCs w:val="24"/>
        </w:rPr>
        <w:br/>
        <w:t xml:space="preserve">Which makes a man forget his fatherland.</w:t>
      </w:r>
    </w:p>
    <w:p>
      <w:pPr>
        <w:widowControl w:val="on"/>
        <w:pBdr/>
        <w:spacing w:before="240" w:after="240" w:line="240" w:lineRule="auto"/>
        <w:ind w:left="0" w:right="0"/>
        <w:jc w:val="left"/>
      </w:pPr>
      <w:r>
        <w:rPr>
          <w:color w:val="000000"/>
          <w:sz w:val="24"/>
          <w:szCs w:val="24"/>
        </w:rPr>
        <w:t xml:space="preserve">Ay! amid lotus-meadows dost thou stand,</w:t>
      </w:r>
      <w:r>
        <w:rPr>
          <w:color w:val="000000"/>
          <w:sz w:val="24"/>
          <w:szCs w:val="24"/>
        </w:rPr>
        <w:br/>
        <w:t xml:space="preserve">Like Proserpine, with poppy-laden head,</w:t>
      </w:r>
      <w:r>
        <w:rPr>
          <w:color w:val="000000"/>
          <w:sz w:val="24"/>
          <w:szCs w:val="24"/>
        </w:rPr>
        <w:br/>
        <w:t xml:space="preserve">Guarding the holy ashes of the dead. </w:t>
      </w:r>
      <w:r>
        <w:rPr>
          <w:color w:val="000000"/>
          <w:sz w:val="24"/>
          <w:szCs w:val="24"/>
        </w:rPr>
        <w:br/>
        <w:t xml:space="preserve">For though thy brood of warrior sons hath ceased,</w:t>
      </w:r>
      <w:r>
        <w:rPr>
          <w:color w:val="000000"/>
          <w:sz w:val="24"/>
          <w:szCs w:val="24"/>
        </w:rPr>
        <w:br/>
        <w:t xml:space="preserve">Thy noble dead are with thee!—­they at least</w:t>
      </w:r>
      <w:r>
        <w:rPr>
          <w:color w:val="000000"/>
          <w:sz w:val="24"/>
          <w:szCs w:val="24"/>
        </w:rPr>
        <w:br/>
        <w:t xml:space="preserve">Are faithful to thine honour:- guard them well,</w:t>
      </w:r>
      <w:r>
        <w:rPr>
          <w:color w:val="000000"/>
          <w:sz w:val="24"/>
          <w:szCs w:val="24"/>
        </w:rPr>
        <w:br/>
        <w:t xml:space="preserve">O childless city! for a mighty spell,</w:t>
      </w:r>
      <w:r>
        <w:rPr>
          <w:color w:val="000000"/>
          <w:sz w:val="24"/>
          <w:szCs w:val="24"/>
        </w:rPr>
        <w:br/>
        <w:t xml:space="preserve">To wake men’s hearts to dreams of things sublime,</w:t>
      </w:r>
      <w:r>
        <w:rPr>
          <w:color w:val="000000"/>
          <w:sz w:val="24"/>
          <w:szCs w:val="24"/>
        </w:rPr>
        <w:br/>
        <w:t xml:space="preserve">Are the lone tombs where rest the Great of Time.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Yon lonely pillar, rising on the plain,</w:t>
      </w:r>
      <w:r>
        <w:rPr>
          <w:color w:val="000000"/>
          <w:sz w:val="24"/>
          <w:szCs w:val="24"/>
        </w:rPr>
        <w:br/>
        <w:t xml:space="preserve">Marks where the bravest knight of France was slain,—­</w:t>
      </w:r>
      <w:r>
        <w:rPr>
          <w:color w:val="000000"/>
          <w:sz w:val="24"/>
          <w:szCs w:val="24"/>
        </w:rPr>
        <w:br/>
        <w:t xml:space="preserve">The Prince of chivalry, the Lord of war,</w:t>
      </w:r>
      <w:r>
        <w:rPr>
          <w:color w:val="000000"/>
          <w:sz w:val="24"/>
          <w:szCs w:val="24"/>
        </w:rPr>
        <w:br/>
        <w:t xml:space="preserve">Gaston de Foix:  for some untimely star</w:t>
      </w:r>
      <w:r>
        <w:rPr>
          <w:color w:val="000000"/>
          <w:sz w:val="24"/>
          <w:szCs w:val="24"/>
        </w:rPr>
        <w:br/>
        <w:t xml:space="preserve">Led him against thy city, and he fell,</w:t>
      </w:r>
      <w:r>
        <w:rPr>
          <w:color w:val="000000"/>
          <w:sz w:val="24"/>
          <w:szCs w:val="24"/>
        </w:rPr>
        <w:br/>
        <w:t xml:space="preserve">As falls some forest-lion fighting well. </w:t>
      </w:r>
      <w:r>
        <w:rPr>
          <w:color w:val="000000"/>
          <w:sz w:val="24"/>
          <w:szCs w:val="24"/>
        </w:rPr>
        <w:br/>
        <w:t xml:space="preserve">Taken from life while life and love were new,</w:t>
      </w:r>
      <w:r>
        <w:rPr>
          <w:color w:val="000000"/>
          <w:sz w:val="24"/>
          <w:szCs w:val="24"/>
        </w:rPr>
        <w:br/>
        <w:t xml:space="preserve">He lies beneath God’s seamless veil of blue;</w:t>
      </w:r>
      <w:r>
        <w:rPr>
          <w:color w:val="000000"/>
          <w:sz w:val="24"/>
          <w:szCs w:val="24"/>
        </w:rPr>
        <w:br/>
        <w:t xml:space="preserve">Tall lance-like reeds wave sadly o’er his head,</w:t>
      </w:r>
      <w:r>
        <w:rPr>
          <w:color w:val="000000"/>
          <w:sz w:val="24"/>
          <w:szCs w:val="24"/>
        </w:rPr>
        <w:br/>
        <w:t xml:space="preserve">And oleanders bloom to deeper red,</w:t>
      </w:r>
      <w:r>
        <w:rPr>
          <w:color w:val="000000"/>
          <w:sz w:val="24"/>
          <w:szCs w:val="24"/>
        </w:rPr>
        <w:br/>
        <w:t xml:space="preserve">Where his bright youth flowed crimson on the ground.</w:t>
      </w:r>
    </w:p>
    <w:p>
      <w:pPr>
        <w:widowControl w:val="on"/>
        <w:pBdr/>
        <w:spacing w:before="240" w:after="240" w:line="240" w:lineRule="auto"/>
        <w:ind w:left="0" w:right="0"/>
        <w:jc w:val="left"/>
      </w:pPr>
      <w:r>
        <w:rPr>
          <w:color w:val="000000"/>
          <w:sz w:val="24"/>
          <w:szCs w:val="24"/>
        </w:rPr>
        <w:t xml:space="preserve">Look farther north unto that broken mound,—­</w:t>
      </w:r>
      <w:r>
        <w:rPr>
          <w:color w:val="000000"/>
          <w:sz w:val="24"/>
          <w:szCs w:val="24"/>
        </w:rPr>
        <w:br/>
        <w:t xml:space="preserve">There, prisoned now within a lordly tomb</w:t>
      </w:r>
      <w:r>
        <w:rPr>
          <w:color w:val="000000"/>
          <w:sz w:val="24"/>
          <w:szCs w:val="24"/>
        </w:rPr>
        <w:br/>
        <w:t xml:space="preserve">Raised by a daughter’s hand, in lonely gloom,</w:t>
      </w:r>
      <w:r>
        <w:rPr>
          <w:color w:val="000000"/>
          <w:sz w:val="24"/>
          <w:szCs w:val="24"/>
        </w:rPr>
        <w:br/>
        <w:t xml:space="preserve">Huge-limbed Theodoric, the Gothic king,</w:t>
      </w:r>
      <w:r>
        <w:rPr>
          <w:color w:val="000000"/>
          <w:sz w:val="24"/>
          <w:szCs w:val="24"/>
        </w:rPr>
        <w:br/>
        <w:t xml:space="preserve">Sleeps after all his weary conquering. </w:t>
      </w:r>
      <w:r>
        <w:rPr>
          <w:color w:val="000000"/>
          <w:sz w:val="24"/>
          <w:szCs w:val="24"/>
        </w:rPr>
        <w:br/>
        <w:t xml:space="preserve">Time hath not spared his ruin,—­wind and rain</w:t>
      </w:r>
      <w:r>
        <w:rPr>
          <w:color w:val="000000"/>
          <w:sz w:val="24"/>
          <w:szCs w:val="24"/>
        </w:rPr>
        <w:br/>
        <w:t xml:space="preserve">Have broken down his stronghold; and again</w:t>
      </w:r>
      <w:r>
        <w:rPr>
          <w:color w:val="000000"/>
          <w:sz w:val="24"/>
          <w:szCs w:val="24"/>
        </w:rPr>
        <w:br/>
        <w:t xml:space="preserve">We see that Death is mighty lord of all,</w:t>
      </w:r>
      <w:r>
        <w:rPr>
          <w:color w:val="000000"/>
          <w:sz w:val="24"/>
          <w:szCs w:val="24"/>
        </w:rPr>
        <w:br/>
        <w:t xml:space="preserve">And king and clown to ashen dust must fall</w:t>
      </w:r>
    </w:p>
    <w:p>
      <w:pPr>
        <w:widowControl w:val="on"/>
        <w:pBdr/>
        <w:spacing w:before="240" w:after="240" w:line="240" w:lineRule="auto"/>
        <w:ind w:left="0" w:right="0"/>
        <w:jc w:val="left"/>
      </w:pPr>
      <w:r>
        <w:rPr>
          <w:color w:val="000000"/>
          <w:sz w:val="24"/>
          <w:szCs w:val="24"/>
        </w:rPr>
        <w:t xml:space="preserve">Mighty indeed </w:t>
      </w:r>
      <w:r>
        <w:rPr>
          <w:i/>
          <w:color w:val="000000"/>
          <w:sz w:val="24"/>
          <w:szCs w:val="24"/>
        </w:rPr>
        <w:t xml:space="preserve">their</w:t>
      </w:r>
      <w:r>
        <w:rPr>
          <w:color w:val="000000"/>
          <w:sz w:val="24"/>
          <w:szCs w:val="24"/>
        </w:rPr>
        <w:t xml:space="preserve"> glory! yet to me</w:t>
      </w:r>
      <w:r>
        <w:rPr>
          <w:color w:val="000000"/>
          <w:sz w:val="24"/>
          <w:szCs w:val="24"/>
        </w:rPr>
        <w:br/>
        <w:t xml:space="preserve">Barbaric king, or knight of chivalry,</w:t>
      </w:r>
      <w:r>
        <w:rPr>
          <w:color w:val="000000"/>
          <w:sz w:val="24"/>
          <w:szCs w:val="24"/>
        </w:rPr>
        <w:br/>
        <w:t xml:space="preserve">Or the great queen herself, were poor and vain,</w:t>
      </w:r>
      <w:r>
        <w:rPr>
          <w:color w:val="000000"/>
          <w:sz w:val="24"/>
          <w:szCs w:val="24"/>
        </w:rPr>
        <w:br/>
        <w:t xml:space="preserve">Beside the grave where Dante rests from pain. </w:t>
      </w:r>
      <w:r>
        <w:rPr>
          <w:color w:val="000000"/>
          <w:sz w:val="24"/>
          <w:szCs w:val="24"/>
        </w:rPr>
        <w:br/>
        <w:t xml:space="preserve">His gilded shrine lies open to the air;</w:t>
      </w:r>
      <w:r>
        <w:rPr>
          <w:color w:val="000000"/>
          <w:sz w:val="24"/>
          <w:szCs w:val="24"/>
        </w:rPr>
        <w:br/>
        <w:t xml:space="preserve">And cunning sculptor’s hands have carven there</w:t>
      </w:r>
      <w:r>
        <w:rPr>
          <w:color w:val="000000"/>
          <w:sz w:val="24"/>
          <w:szCs w:val="24"/>
        </w:rPr>
        <w:br/>
        <w:t xml:space="preserve">The calm white brow, as calm as earliest morn,</w:t>
      </w:r>
      <w:r>
        <w:rPr>
          <w:color w:val="000000"/>
          <w:sz w:val="24"/>
          <w:szCs w:val="24"/>
        </w:rPr>
        <w:br/>
        <w:t xml:space="preserve">The eyes that flashed with passionate love and scorn,</w:t>
      </w:r>
      <w:r>
        <w:rPr>
          <w:color w:val="000000"/>
          <w:sz w:val="24"/>
          <w:szCs w:val="24"/>
        </w:rPr>
        <w:br/>
        <w:t xml:space="preserve">The lips that sang of Heaven and of Hell,</w:t>
      </w:r>
      <w:r>
        <w:rPr>
          <w:color w:val="000000"/>
          <w:sz w:val="24"/>
          <w:szCs w:val="24"/>
        </w:rPr>
        <w:br/>
        <w:t xml:space="preserve">The almond-face which Giotto drew so well,</w:t>
      </w:r>
      <w:r>
        <w:rPr>
          <w:color w:val="000000"/>
          <w:sz w:val="24"/>
          <w:szCs w:val="24"/>
        </w:rPr>
        <w:br/>
        <w:t xml:space="preserve">The weary face of Dante;—­to this day,</w:t>
      </w:r>
      <w:r>
        <w:rPr>
          <w:color w:val="000000"/>
          <w:sz w:val="24"/>
          <w:szCs w:val="24"/>
        </w:rPr>
        <w:br/>
        <w:t xml:space="preserve">Here in his place of resting, far away</w:t>
      </w:r>
      <w:r>
        <w:rPr>
          <w:color w:val="000000"/>
          <w:sz w:val="24"/>
          <w:szCs w:val="24"/>
        </w:rPr>
        <w:br/>
        <w:t xml:space="preserve">From Arno’s yellow waters, rushing down</w:t>
      </w:r>
      <w:r>
        <w:rPr>
          <w:color w:val="000000"/>
          <w:sz w:val="24"/>
          <w:szCs w:val="24"/>
        </w:rPr>
        <w:br/>
        <w:t xml:space="preserve">Through the wide bridges of that fairy town,</w:t>
      </w:r>
      <w:r>
        <w:rPr>
          <w:color w:val="000000"/>
          <w:sz w:val="24"/>
          <w:szCs w:val="24"/>
        </w:rPr>
        <w:br/>
        <w:t xml:space="preserve">Where the tall tower of Giotto seems to rise</w:t>
      </w:r>
      <w:r>
        <w:rPr>
          <w:color w:val="000000"/>
          <w:sz w:val="24"/>
          <w:szCs w:val="24"/>
        </w:rPr>
        <w:br/>
        <w:t xml:space="preserve">A marble lily under sapphire skies!</w:t>
      </w:r>
    </w:p>
    <w:p>
      <w:pPr>
        <w:widowControl w:val="on"/>
        <w:pBdr/>
        <w:spacing w:before="240" w:after="240" w:line="240" w:lineRule="auto"/>
        <w:ind w:left="0" w:right="0"/>
        <w:jc w:val="left"/>
      </w:pPr>
      <w:r>
        <w:rPr>
          <w:color w:val="000000"/>
          <w:sz w:val="24"/>
          <w:szCs w:val="24"/>
        </w:rPr>
        <w:t xml:space="preserve">Alas! my Dante! thou hast known the pain</w:t>
      </w:r>
      <w:r>
        <w:rPr>
          <w:color w:val="000000"/>
          <w:sz w:val="24"/>
          <w:szCs w:val="24"/>
        </w:rPr>
        <w:br/>
        <w:t xml:space="preserve">Of meaner lives,—­the exile’s galling chain,</w:t>
      </w:r>
      <w:r>
        <w:rPr>
          <w:color w:val="000000"/>
          <w:sz w:val="24"/>
          <w:szCs w:val="24"/>
        </w:rPr>
        <w:br/>
        <w:t xml:space="preserve">How steep the stairs within kings’ houses are,</w:t>
      </w:r>
      <w:r>
        <w:rPr>
          <w:color w:val="000000"/>
          <w:sz w:val="24"/>
          <w:szCs w:val="24"/>
        </w:rPr>
        <w:br/>
        <w:t xml:space="preserve">And all the petty miseries which mar</w:t>
      </w:r>
      <w:r>
        <w:rPr>
          <w:color w:val="000000"/>
          <w:sz w:val="24"/>
          <w:szCs w:val="24"/>
        </w:rPr>
        <w:br/>
        <w:t xml:space="preserve">Man’s nobler nature with the sense of wrong. </w:t>
      </w:r>
      <w:r>
        <w:rPr>
          <w:color w:val="000000"/>
          <w:sz w:val="24"/>
          <w:szCs w:val="24"/>
        </w:rPr>
        <w:br/>
        <w:t xml:space="preserve">Yet this dull world is grateful for thy song;</w:t>
      </w:r>
      <w:r>
        <w:rPr>
          <w:color w:val="000000"/>
          <w:sz w:val="24"/>
          <w:szCs w:val="24"/>
        </w:rPr>
        <w:br/>
        <w:t xml:space="preserve">Our nations do thee homage,—­even she,</w:t>
      </w:r>
      <w:r>
        <w:rPr>
          <w:color w:val="000000"/>
          <w:sz w:val="24"/>
          <w:szCs w:val="24"/>
        </w:rPr>
        <w:br/>
        <w:t xml:space="preserve">That cruel queen of vine-clad Tuscany,</w:t>
      </w:r>
      <w:r>
        <w:rPr>
          <w:color w:val="000000"/>
          <w:sz w:val="24"/>
          <w:szCs w:val="24"/>
        </w:rPr>
        <w:br/>
        <w:t xml:space="preserve">Who bound with crown of thorns thy living brow,</w:t>
      </w:r>
      <w:r>
        <w:rPr>
          <w:color w:val="000000"/>
          <w:sz w:val="24"/>
          <w:szCs w:val="24"/>
        </w:rPr>
        <w:br/>
        <w:t xml:space="preserve">Hath decked thine empty tomb with laurels now,</w:t>
      </w:r>
      <w:r>
        <w:rPr>
          <w:color w:val="000000"/>
          <w:sz w:val="24"/>
          <w:szCs w:val="24"/>
        </w:rPr>
        <w:br/>
        <w:t xml:space="preserve">And begs in vain the ashes of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mightiest exile! all thy grief is done: </w:t>
      </w:r>
      <w:r>
        <w:rPr>
          <w:color w:val="000000"/>
          <w:sz w:val="24"/>
          <w:szCs w:val="24"/>
        </w:rPr>
        <w:br/>
        <w:t xml:space="preserve">Thy soul walks now beside thy Beatrice;</w:t>
      </w:r>
      <w:r>
        <w:rPr>
          <w:color w:val="000000"/>
          <w:sz w:val="24"/>
          <w:szCs w:val="24"/>
        </w:rPr>
        <w:br/>
        <w:t xml:space="preserve">Ravenna guards thine ashes:  sleep in peace.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How lone this palace is; how grey the walls! </w:t>
      </w:r>
      <w:r>
        <w:rPr>
          <w:color w:val="000000"/>
          <w:sz w:val="24"/>
          <w:szCs w:val="24"/>
        </w:rPr>
        <w:br/>
        <w:t xml:space="preserve">No minstrel now wakes echoes in these halls. </w:t>
      </w:r>
      <w:r>
        <w:rPr>
          <w:color w:val="000000"/>
          <w:sz w:val="24"/>
          <w:szCs w:val="24"/>
        </w:rPr>
        <w:br/>
        <w:t xml:space="preserve">The broken chain lies rusting on the door,</w:t>
      </w:r>
      <w:r>
        <w:rPr>
          <w:color w:val="000000"/>
          <w:sz w:val="24"/>
          <w:szCs w:val="24"/>
        </w:rPr>
        <w:br/>
        <w:t xml:space="preserve">And noisome weeds have split the marble floor: </w:t>
      </w:r>
      <w:r>
        <w:rPr>
          <w:color w:val="000000"/>
          <w:sz w:val="24"/>
          <w:szCs w:val="24"/>
        </w:rPr>
        <w:br/>
        <w:t xml:space="preserve">Here lurks the snake, and here the lizards run</w:t>
      </w:r>
      <w:r>
        <w:rPr>
          <w:color w:val="000000"/>
          <w:sz w:val="24"/>
          <w:szCs w:val="24"/>
        </w:rPr>
        <w:br/>
        <w:t xml:space="preserve">By the stone lions blinking in the sun. </w:t>
      </w:r>
      <w:r>
        <w:rPr>
          <w:color w:val="000000"/>
          <w:sz w:val="24"/>
          <w:szCs w:val="24"/>
        </w:rPr>
        <w:br/>
        <w:t xml:space="preserve">Byron dwelt here in love and revelry</w:t>
      </w:r>
      <w:r>
        <w:rPr>
          <w:color w:val="000000"/>
          <w:sz w:val="24"/>
          <w:szCs w:val="24"/>
        </w:rPr>
        <w:br/>
        <w:t xml:space="preserve">For two long years—­a second Anthony,</w:t>
      </w:r>
      <w:r>
        <w:rPr>
          <w:color w:val="000000"/>
          <w:sz w:val="24"/>
          <w:szCs w:val="24"/>
        </w:rPr>
        <w:br/>
        <w:t xml:space="preserve">Who of the world another Actium made! </w:t>
      </w:r>
      <w:r>
        <w:rPr>
          <w:color w:val="000000"/>
          <w:sz w:val="24"/>
          <w:szCs w:val="24"/>
        </w:rPr>
        <w:br/>
        <w:t xml:space="preserve">Yet suffered not his royal soul to fade,</w:t>
      </w:r>
      <w:r>
        <w:rPr>
          <w:color w:val="000000"/>
          <w:sz w:val="24"/>
          <w:szCs w:val="24"/>
        </w:rPr>
        <w:br/>
        <w:t xml:space="preserve">Or lyre to break, or lance to grow less keen,</w:t>
      </w:r>
      <w:r>
        <w:rPr>
          <w:color w:val="000000"/>
          <w:sz w:val="24"/>
          <w:szCs w:val="24"/>
        </w:rPr>
        <w:br/>
        <w:t xml:space="preserve">’Neath any wiles of an Egyptian queen. </w:t>
      </w:r>
      <w:r>
        <w:rPr>
          <w:color w:val="000000"/>
          <w:sz w:val="24"/>
          <w:szCs w:val="24"/>
        </w:rPr>
        <w:br/>
        <w:t xml:space="preserve">For from the East there came a mighty cry,</w:t>
      </w:r>
      <w:r>
        <w:rPr>
          <w:color w:val="000000"/>
          <w:sz w:val="24"/>
          <w:szCs w:val="24"/>
        </w:rPr>
        <w:br/>
        <w:t xml:space="preserve">And Greece stood up to fight for Liberty,</w:t>
      </w:r>
      <w:r>
        <w:rPr>
          <w:color w:val="000000"/>
          <w:sz w:val="24"/>
          <w:szCs w:val="24"/>
        </w:rPr>
        <w:br/>
        <w:t xml:space="preserve">And called him from Ravenna:  never knight</w:t>
      </w:r>
      <w:r>
        <w:rPr>
          <w:color w:val="000000"/>
          <w:sz w:val="24"/>
          <w:szCs w:val="24"/>
        </w:rPr>
        <w:br/>
        <w:t xml:space="preserve">Rode forth more nobly to wild scenes of fight! </w:t>
      </w:r>
      <w:r>
        <w:rPr>
          <w:color w:val="000000"/>
          <w:sz w:val="24"/>
          <w:szCs w:val="24"/>
        </w:rPr>
        <w:br/>
        <w:t xml:space="preserve">None fell more bravely on ensanguined field,</w:t>
      </w:r>
      <w:r>
        <w:rPr>
          <w:color w:val="000000"/>
          <w:sz w:val="24"/>
          <w:szCs w:val="24"/>
        </w:rPr>
        <w:br/>
        <w:t xml:space="preserve">Borne like a Spartan back upon his shield! </w:t>
      </w:r>
      <w:r>
        <w:rPr>
          <w:color w:val="000000"/>
          <w:sz w:val="24"/>
          <w:szCs w:val="24"/>
        </w:rPr>
        <w:br/>
        <w:t xml:space="preserve">O Hellas!  Hellas! in thine hour of pride,</w:t>
      </w:r>
      <w:r>
        <w:rPr>
          <w:color w:val="000000"/>
          <w:sz w:val="24"/>
          <w:szCs w:val="24"/>
        </w:rPr>
        <w:br/>
        <w:t xml:space="preserve">Thy day of might, remember him who died</w:t>
      </w:r>
      <w:r>
        <w:rPr>
          <w:color w:val="000000"/>
          <w:sz w:val="24"/>
          <w:szCs w:val="24"/>
        </w:rPr>
        <w:br/>
        <w:t xml:space="preserve">To wrest from off thy limbs the trammelling chain: </w:t>
      </w:r>
      <w:r>
        <w:rPr>
          <w:color w:val="000000"/>
          <w:sz w:val="24"/>
          <w:szCs w:val="24"/>
        </w:rPr>
        <w:br/>
        <w:t xml:space="preserve">O Salamis!  O lone Plataean plain! </w:t>
      </w:r>
      <w:r>
        <w:rPr>
          <w:color w:val="000000"/>
          <w:sz w:val="24"/>
          <w:szCs w:val="24"/>
        </w:rPr>
        <w:br/>
        <w:t xml:space="preserve">O tossing waves of wild Euboean sea! </w:t>
      </w:r>
      <w:r>
        <w:rPr>
          <w:color w:val="000000"/>
          <w:sz w:val="24"/>
          <w:szCs w:val="24"/>
        </w:rPr>
        <w:br/>
        <w:t xml:space="preserve">O wind-swept heights of lone Thermopylae! </w:t>
      </w:r>
      <w:r>
        <w:rPr>
          <w:color w:val="000000"/>
          <w:sz w:val="24"/>
          <w:szCs w:val="24"/>
        </w:rPr>
        <w:br/>
        <w:t xml:space="preserve">He loved you well—­ay, not alone in word,</w:t>
      </w:r>
      <w:r>
        <w:rPr>
          <w:color w:val="000000"/>
          <w:sz w:val="24"/>
          <w:szCs w:val="24"/>
        </w:rPr>
        <w:br/>
        <w:t xml:space="preserve">Who freely gave to thee his lyre and sword,</w:t>
      </w:r>
      <w:r>
        <w:rPr>
          <w:color w:val="000000"/>
          <w:sz w:val="24"/>
          <w:szCs w:val="24"/>
        </w:rPr>
        <w:br/>
        <w:t xml:space="preserve">Like AEschylos at well-fought Marathon: </w:t>
      </w:r>
    </w:p>
    <w:p>
      <w:pPr>
        <w:widowControl w:val="on"/>
        <w:pBdr/>
        <w:spacing w:before="240" w:after="240" w:line="240" w:lineRule="auto"/>
        <w:ind w:left="0" w:right="0"/>
        <w:jc w:val="left"/>
      </w:pPr>
      <w:r>
        <w:rPr>
          <w:color w:val="000000"/>
          <w:sz w:val="24"/>
          <w:szCs w:val="24"/>
        </w:rPr>
        <w:t xml:space="preserve">And England, too, shall glory in her son,</w:t>
      </w:r>
      <w:r>
        <w:rPr>
          <w:color w:val="000000"/>
          <w:sz w:val="24"/>
          <w:szCs w:val="24"/>
        </w:rPr>
        <w:br/>
        <w:t xml:space="preserve">Her warrior-poet, first in song and fight. </w:t>
      </w:r>
      <w:r>
        <w:rPr>
          <w:color w:val="000000"/>
          <w:sz w:val="24"/>
          <w:szCs w:val="24"/>
        </w:rPr>
        <w:br/>
        <w:t xml:space="preserve">No longer now shall Slander’s venomed spite</w:t>
      </w:r>
      <w:r>
        <w:rPr>
          <w:color w:val="000000"/>
          <w:sz w:val="24"/>
          <w:szCs w:val="24"/>
        </w:rPr>
        <w:br/>
        <w:t xml:space="preserve">Crawl like a snake across his perfect name,</w:t>
      </w:r>
      <w:r>
        <w:rPr>
          <w:color w:val="000000"/>
          <w:sz w:val="24"/>
          <w:szCs w:val="24"/>
        </w:rPr>
        <w:br/>
        <w:t xml:space="preserve">Or mar the lordly scutcheon of his fame.</w:t>
      </w:r>
    </w:p>
    <w:p>
      <w:pPr>
        <w:widowControl w:val="on"/>
        <w:pBdr/>
        <w:spacing w:before="240" w:after="240" w:line="240" w:lineRule="auto"/>
        <w:ind w:left="0" w:right="0"/>
        <w:jc w:val="left"/>
      </w:pPr>
      <w:r>
        <w:rPr>
          <w:color w:val="000000"/>
          <w:sz w:val="24"/>
          <w:szCs w:val="24"/>
        </w:rPr>
        <w:t xml:space="preserve">For as the olive-garland of the race,</w:t>
      </w:r>
      <w:r>
        <w:rPr>
          <w:color w:val="000000"/>
          <w:sz w:val="24"/>
          <w:szCs w:val="24"/>
        </w:rPr>
        <w:br/>
        <w:t xml:space="preserve">Which lights with joy each eager runner’s face,</w:t>
      </w:r>
      <w:r>
        <w:rPr>
          <w:color w:val="000000"/>
          <w:sz w:val="24"/>
          <w:szCs w:val="24"/>
        </w:rPr>
        <w:br/>
        <w:t xml:space="preserve">As the red cross which saveth men in war,</w:t>
      </w:r>
      <w:r>
        <w:rPr>
          <w:color w:val="000000"/>
          <w:sz w:val="24"/>
          <w:szCs w:val="24"/>
        </w:rPr>
        <w:br/>
        <w:t xml:space="preserve">As a flame-bearded beacon seen from far</w:t>
      </w:r>
      <w:r>
        <w:rPr>
          <w:color w:val="000000"/>
          <w:sz w:val="24"/>
          <w:szCs w:val="24"/>
        </w:rPr>
        <w:br/>
        <w:t xml:space="preserve">By mariners upon a storm-tossed sea,—­</w:t>
      </w:r>
      <w:r>
        <w:rPr>
          <w:color w:val="000000"/>
          <w:sz w:val="24"/>
          <w:szCs w:val="24"/>
        </w:rPr>
        <w:br/>
        <w:t xml:space="preserve">Such was his love for Greece and Liberty!</w:t>
      </w:r>
    </w:p>
    <w:p>
      <w:pPr>
        <w:widowControl w:val="on"/>
        <w:pBdr/>
        <w:spacing w:before="240" w:after="240" w:line="240" w:lineRule="auto"/>
        <w:ind w:left="0" w:right="0"/>
        <w:jc w:val="left"/>
      </w:pPr>
      <w:r>
        <w:rPr>
          <w:color w:val="000000"/>
          <w:sz w:val="24"/>
          <w:szCs w:val="24"/>
        </w:rPr>
        <w:t xml:space="preserve">Byron, thy crowns are ever fresh and green: </w:t>
      </w:r>
      <w:r>
        <w:rPr>
          <w:color w:val="000000"/>
          <w:sz w:val="24"/>
          <w:szCs w:val="24"/>
        </w:rPr>
        <w:br/>
        <w:t xml:space="preserve">Red leaves of rose from Sapphic Mitylene</w:t>
      </w:r>
      <w:r>
        <w:rPr>
          <w:color w:val="000000"/>
          <w:sz w:val="24"/>
          <w:szCs w:val="24"/>
        </w:rPr>
        <w:br/>
        <w:t xml:space="preserve">Shall bind thy brows; the myrtle blooms for thee,</w:t>
      </w:r>
      <w:r>
        <w:rPr>
          <w:color w:val="000000"/>
          <w:sz w:val="24"/>
          <w:szCs w:val="24"/>
        </w:rPr>
        <w:br/>
        <w:t xml:space="preserve">In hidden glades by lonely Castaly;</w:t>
      </w:r>
      <w:r>
        <w:rPr>
          <w:color w:val="000000"/>
          <w:sz w:val="24"/>
          <w:szCs w:val="24"/>
        </w:rPr>
        <w:br/>
        <w:t xml:space="preserve">The laurels wait thy coming:  all are thine,</w:t>
      </w:r>
      <w:r>
        <w:rPr>
          <w:color w:val="000000"/>
          <w:sz w:val="24"/>
          <w:szCs w:val="24"/>
        </w:rPr>
        <w:br/>
        <w:t xml:space="preserve">And round thy head one perfect wreath will twine.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pine-tops rocked before the evening breeze</w:t>
      </w:r>
      <w:r>
        <w:rPr>
          <w:color w:val="000000"/>
          <w:sz w:val="24"/>
          <w:szCs w:val="24"/>
        </w:rPr>
        <w:br/>
        <w:t xml:space="preserve">With the hoarse murmur of the wintry seas,</w:t>
      </w:r>
      <w:r>
        <w:rPr>
          <w:color w:val="000000"/>
          <w:sz w:val="24"/>
          <w:szCs w:val="24"/>
        </w:rPr>
        <w:br/>
        <w:t xml:space="preserve">And the tall stems were streaked with amber bright;—­</w:t>
      </w:r>
      <w:r>
        <w:rPr>
          <w:color w:val="000000"/>
          <w:sz w:val="24"/>
          <w:szCs w:val="24"/>
        </w:rPr>
        <w:br/>
        <w:t xml:space="preserve">I wandered through the wood in wild delight,</w:t>
      </w:r>
      <w:r>
        <w:rPr>
          <w:color w:val="000000"/>
          <w:sz w:val="24"/>
          <w:szCs w:val="24"/>
        </w:rPr>
        <w:br/>
        <w:t xml:space="preserve">Some startled bird, with fluttering wings and fleet,</w:t>
      </w:r>
      <w:r>
        <w:rPr>
          <w:color w:val="000000"/>
          <w:sz w:val="24"/>
          <w:szCs w:val="24"/>
        </w:rPr>
        <w:br/>
        <w:t xml:space="preserve">Made snow of all the blossoms; at my feet,</w:t>
      </w:r>
      <w:r>
        <w:rPr>
          <w:color w:val="000000"/>
          <w:sz w:val="24"/>
          <w:szCs w:val="24"/>
        </w:rPr>
        <w:br/>
        <w:t xml:space="preserve">Like silver crowns, the pale narcissi lay,</w:t>
      </w:r>
      <w:r>
        <w:rPr>
          <w:color w:val="000000"/>
          <w:sz w:val="24"/>
          <w:szCs w:val="24"/>
        </w:rPr>
        <w:br/>
        <w:t xml:space="preserve">And small birds sang on every twining spray. </w:t>
      </w:r>
      <w:r>
        <w:rPr>
          <w:color w:val="000000"/>
          <w:sz w:val="24"/>
          <w:szCs w:val="24"/>
        </w:rPr>
        <w:br/>
        <w:t xml:space="preserve">O waving trees, O forest liberty! </w:t>
      </w:r>
      <w:r>
        <w:rPr>
          <w:color w:val="000000"/>
          <w:sz w:val="24"/>
          <w:szCs w:val="24"/>
        </w:rPr>
        <w:br/>
        <w:t xml:space="preserve">Within your haunts at least a man is free,</w:t>
      </w:r>
      <w:r>
        <w:rPr>
          <w:color w:val="000000"/>
          <w:sz w:val="24"/>
          <w:szCs w:val="24"/>
        </w:rPr>
        <w:br/>
        <w:t xml:space="preserve">And half forgets the weary world of strife: </w:t>
      </w:r>
      <w:r>
        <w:rPr>
          <w:color w:val="000000"/>
          <w:sz w:val="24"/>
          <w:szCs w:val="24"/>
        </w:rPr>
        <w:br/>
        <w:t xml:space="preserve">The blood flows hotter, and a sense of life</w:t>
      </w:r>
      <w:r>
        <w:rPr>
          <w:color w:val="000000"/>
          <w:sz w:val="24"/>
          <w:szCs w:val="24"/>
        </w:rPr>
        <w:br/>
        <w:t xml:space="preserve">Wakes i’ the quickening veins, while once again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The woods are filled with gods we fancied slain. </w:t>
      </w:r>
      <w:r>
        <w:rPr>
          <w:color w:val="000000"/>
          <w:sz w:val="24"/>
          <w:szCs w:val="24"/>
        </w:rPr>
        <w:br/>
        <w:t xml:space="preserve">Long time I watched, and surely hoped to see</w:t>
      </w:r>
      <w:r>
        <w:rPr>
          <w:color w:val="000000"/>
          <w:sz w:val="24"/>
          <w:szCs w:val="24"/>
        </w:rPr>
        <w:br/>
        <w:t xml:space="preserve">Some goat-foot Pan make merry minstrelsy</w:t>
      </w:r>
      <w:r>
        <w:rPr>
          <w:color w:val="000000"/>
          <w:sz w:val="24"/>
          <w:szCs w:val="24"/>
        </w:rPr>
        <w:br/>
        <w:t xml:space="preserve">Amid the reeds! some startled Dryad-maid</w:t>
      </w:r>
      <w:r>
        <w:rPr>
          <w:color w:val="000000"/>
          <w:sz w:val="24"/>
          <w:szCs w:val="24"/>
        </w:rPr>
        <w:br/>
        <w:t xml:space="preserve">In girlish flight! or lurking in the glade,</w:t>
      </w:r>
      <w:r>
        <w:rPr>
          <w:color w:val="000000"/>
          <w:sz w:val="24"/>
          <w:szCs w:val="24"/>
        </w:rPr>
        <w:br/>
        <w:t xml:space="preserve">The soft brown limbs, the wanton treacherous face</w:t>
      </w:r>
      <w:r>
        <w:rPr>
          <w:color w:val="000000"/>
          <w:sz w:val="24"/>
          <w:szCs w:val="24"/>
        </w:rPr>
        <w:br/>
        <w:t xml:space="preserve">Of woodland god!  Queen Dian in the chase,</w:t>
      </w:r>
      <w:r>
        <w:rPr>
          <w:color w:val="000000"/>
          <w:sz w:val="24"/>
          <w:szCs w:val="24"/>
        </w:rPr>
        <w:br/>
        <w:t xml:space="preserve">White-limbed and terrible, with look of pride,</w:t>
      </w:r>
      <w:r>
        <w:rPr>
          <w:color w:val="000000"/>
          <w:sz w:val="24"/>
          <w:szCs w:val="24"/>
        </w:rPr>
        <w:br/>
        <w:t xml:space="preserve">And leash of boar-hounds leaping at her side! </w:t>
      </w:r>
      <w:r>
        <w:rPr>
          <w:color w:val="000000"/>
          <w:sz w:val="24"/>
          <w:szCs w:val="24"/>
        </w:rPr>
        <w:br/>
        <w:t xml:space="preserve">Or Hylas mirrored in the perfect stream.
</w:t>
      </w:r>
    </w:p>
    <w:p>
      <w:pPr>
        <w:widowControl w:val="on"/>
        <w:pBdr/>
        <w:spacing w:before="240" w:after="240" w:line="240" w:lineRule="auto"/>
        <w:ind w:left="0" w:right="0"/>
        <w:jc w:val="left"/>
      </w:pPr>
      <w:r>
        <w:rPr>
          <w:color w:val="000000"/>
          <w:sz w:val="24"/>
          <w:szCs w:val="24"/>
        </w:rPr>
        <w:t xml:space="preserve">O idle heart!  O fond Hellenic dream! </w:t>
      </w:r>
      <w:r>
        <w:rPr>
          <w:color w:val="000000"/>
          <w:sz w:val="24"/>
          <w:szCs w:val="24"/>
        </w:rPr>
        <w:br/>
        <w:t xml:space="preserve">Ere long, with melancholy rise and swell,</w:t>
      </w:r>
      <w:r>
        <w:rPr>
          <w:color w:val="000000"/>
          <w:sz w:val="24"/>
          <w:szCs w:val="24"/>
        </w:rPr>
        <w:br/>
        <w:t xml:space="preserve">The evening chimes, the convent’s vesper bell,</w:t>
      </w:r>
      <w:r>
        <w:rPr>
          <w:color w:val="000000"/>
          <w:sz w:val="24"/>
          <w:szCs w:val="24"/>
        </w:rPr>
        <w:br/>
        <w:t xml:space="preserve">Struck on mine ears amid the amorous flowers. </w:t>
      </w:r>
      <w:r>
        <w:rPr>
          <w:color w:val="000000"/>
          <w:sz w:val="24"/>
          <w:szCs w:val="24"/>
        </w:rPr>
        <w:br/>
        <w:t xml:space="preserve">Alas! alas! these sweet and honied hours</w:t>
      </w:r>
      <w:r>
        <w:rPr>
          <w:color w:val="000000"/>
          <w:sz w:val="24"/>
          <w:szCs w:val="24"/>
        </w:rPr>
        <w:br/>
        <w:t xml:space="preserve">Had whelmed my heart like some encroaching sea,</w:t>
      </w:r>
      <w:r>
        <w:rPr>
          <w:color w:val="000000"/>
          <w:sz w:val="24"/>
          <w:szCs w:val="24"/>
        </w:rPr>
        <w:br/>
        <w:t xml:space="preserve">And drowned all thoughts of black Gethsemane.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 lone Ravenna! many a tale is told</w:t>
      </w:r>
      <w:r>
        <w:rPr>
          <w:color w:val="000000"/>
          <w:sz w:val="24"/>
          <w:szCs w:val="24"/>
        </w:rPr>
        <w:br/>
        <w:t xml:space="preserve">Of thy great glories in the days of old: </w:t>
      </w:r>
      <w:r>
        <w:rPr>
          <w:color w:val="000000"/>
          <w:sz w:val="24"/>
          <w:szCs w:val="24"/>
        </w:rPr>
        <w:br/>
        <w:t xml:space="preserve">Two thousand years have passed since thou didst see</w:t>
      </w:r>
      <w:r>
        <w:rPr>
          <w:color w:val="000000"/>
          <w:sz w:val="24"/>
          <w:szCs w:val="24"/>
        </w:rPr>
        <w:br/>
        <w:t xml:space="preserve">Caesar ride forth to royal victory. </w:t>
      </w:r>
      <w:r>
        <w:rPr>
          <w:color w:val="000000"/>
          <w:sz w:val="24"/>
          <w:szCs w:val="24"/>
        </w:rPr>
        <w:br/>
        <w:t xml:space="preserve">Mighty thy name when Rome’s lean eagles flew</w:t>
      </w:r>
      <w:r>
        <w:rPr>
          <w:color w:val="000000"/>
          <w:sz w:val="24"/>
          <w:szCs w:val="24"/>
        </w:rPr>
        <w:br/>
        <w:t xml:space="preserve">From Britain’s isles to far Euphrates blue;</w:t>
      </w:r>
      <w:r>
        <w:rPr>
          <w:color w:val="000000"/>
          <w:sz w:val="24"/>
          <w:szCs w:val="24"/>
        </w:rPr>
        <w:br/>
        <w:t xml:space="preserve">And of the peoples thou wast noble queen,</w:t>
      </w:r>
      <w:r>
        <w:rPr>
          <w:color w:val="000000"/>
          <w:sz w:val="24"/>
          <w:szCs w:val="24"/>
        </w:rPr>
        <w:br/>
        <w:t xml:space="preserve">Till in thy streets the Goth and Hun were seen. </w:t>
      </w:r>
      <w:r>
        <w:rPr>
          <w:color w:val="000000"/>
          <w:sz w:val="24"/>
          <w:szCs w:val="24"/>
        </w:rPr>
        <w:br/>
        <w:t xml:space="preserve">Discrowned by man, deserted by the sea,</w:t>
      </w:r>
      <w:r>
        <w:rPr>
          <w:color w:val="000000"/>
          <w:sz w:val="24"/>
          <w:szCs w:val="24"/>
        </w:rPr>
        <w:br/>
        <w:t xml:space="preserve">Thou sleepest, rocked in lonely misery! </w:t>
      </w:r>
      <w:r>
        <w:rPr>
          <w:color w:val="000000"/>
          <w:sz w:val="24"/>
          <w:szCs w:val="24"/>
        </w:rPr>
        <w:br/>
        <w:t xml:space="preserve">No longer now upon thy swelling tide,</w:t>
      </w:r>
      <w:r>
        <w:rPr>
          <w:color w:val="000000"/>
          <w:sz w:val="24"/>
          <w:szCs w:val="24"/>
        </w:rPr>
        <w:br/>
        <w:t xml:space="preserve">Pine-forest-like, thy myriad galleys ride! </w:t>
      </w:r>
      <w:r>
        <w:rPr>
          <w:color w:val="000000"/>
          <w:sz w:val="24"/>
          <w:szCs w:val="24"/>
        </w:rPr>
        <w:br/>
        <w:t xml:space="preserve">For where the brass-beaked ships were wont to float,</w:t>
      </w:r>
      <w:r>
        <w:rPr>
          <w:color w:val="000000"/>
          <w:sz w:val="24"/>
          <w:szCs w:val="24"/>
        </w:rPr>
        <w:br/>
        <w:t xml:space="preserve">The weary shepherd pipes his mournful note;</w:t>
      </w:r>
      <w:r>
        <w:rPr>
          <w:color w:val="000000"/>
          <w:sz w:val="24"/>
          <w:szCs w:val="24"/>
        </w:rPr>
        <w:br/>
        <w:t xml:space="preserve">And the white sheep are free to come and go</w:t>
      </w:r>
      <w:r>
        <w:rPr>
          <w:color w:val="000000"/>
          <w:sz w:val="24"/>
          <w:szCs w:val="24"/>
        </w:rPr>
        <w:br/>
        <w:t xml:space="preserve">Where Adria’s purple waters used to flow.</w:t>
      </w:r>
    </w:p>
    <w:p>
      <w:pPr>
        <w:widowControl w:val="on"/>
        <w:pBdr/>
        <w:spacing w:before="240" w:after="240" w:line="240" w:lineRule="auto"/>
        <w:ind w:left="0" w:right="0"/>
        <w:jc w:val="left"/>
      </w:pPr>
      <w:r>
        <w:rPr>
          <w:color w:val="000000"/>
          <w:sz w:val="24"/>
          <w:szCs w:val="24"/>
        </w:rPr>
        <w:t xml:space="preserve">O fair!  O sad!  O Queen uncomforted! </w:t>
      </w:r>
      <w:r>
        <w:rPr>
          <w:color w:val="000000"/>
          <w:sz w:val="24"/>
          <w:szCs w:val="24"/>
        </w:rPr>
        <w:br/>
        <w:t xml:space="preserve">In ruined loveliness thou liest dead,</w:t>
      </w:r>
      <w:r>
        <w:rPr>
          <w:color w:val="000000"/>
          <w:sz w:val="24"/>
          <w:szCs w:val="24"/>
        </w:rPr>
        <w:br/>
        <w:t xml:space="preserve">Alone of all thy sisters; for at last</w:t>
      </w:r>
      <w:r>
        <w:rPr>
          <w:color w:val="000000"/>
          <w:sz w:val="24"/>
          <w:szCs w:val="24"/>
        </w:rPr>
        <w:br/>
        <w:t xml:space="preserve">Italia’s royal warrior hath passed</w:t>
      </w:r>
      <w:r>
        <w:rPr>
          <w:color w:val="000000"/>
          <w:sz w:val="24"/>
          <w:szCs w:val="24"/>
        </w:rPr>
        <w:br/>
        <w:t xml:space="preserve">Rome’s lordliest entrance, and hath worn his crown</w:t>
      </w:r>
      <w:r>
        <w:rPr>
          <w:color w:val="000000"/>
          <w:sz w:val="24"/>
          <w:szCs w:val="24"/>
        </w:rPr>
        <w:br/>
        <w:t xml:space="preserve">In the high temples of the Eternal Town! </w:t>
      </w:r>
      <w:r>
        <w:rPr>
          <w:color w:val="000000"/>
          <w:sz w:val="24"/>
          <w:szCs w:val="24"/>
        </w:rPr>
        <w:br/>
        <w:t xml:space="preserve">The Palatine hath welcomed back her king,</w:t>
      </w:r>
      <w:r>
        <w:rPr>
          <w:color w:val="000000"/>
          <w:sz w:val="24"/>
          <w:szCs w:val="24"/>
        </w:rPr>
        <w:br/>
        <w:t xml:space="preserve">And with his name the seven mountains ring!</w:t>
      </w:r>
    </w:p>
    <w:p>
      <w:pPr>
        <w:widowControl w:val="on"/>
        <w:pBdr/>
        <w:spacing w:before="240" w:after="240" w:line="240" w:lineRule="auto"/>
        <w:ind w:left="0" w:right="0"/>
        <w:jc w:val="left"/>
      </w:pPr>
      <w:r>
        <w:rPr>
          <w:color w:val="000000"/>
          <w:sz w:val="24"/>
          <w:szCs w:val="24"/>
        </w:rPr>
        <w:t xml:space="preserve">And Naples hath outlived her dream of pain,</w:t>
      </w:r>
      <w:r>
        <w:rPr>
          <w:color w:val="000000"/>
          <w:sz w:val="24"/>
          <w:szCs w:val="24"/>
        </w:rPr>
        <w:br/>
        <w:t xml:space="preserve">And mocks her tyrant!  Venice lives again,</w:t>
      </w:r>
      <w:r>
        <w:rPr>
          <w:color w:val="000000"/>
          <w:sz w:val="24"/>
          <w:szCs w:val="24"/>
        </w:rPr>
        <w:br/>
        <w:t xml:space="preserve">New risen from the waters! and the cry</w:t>
      </w:r>
      <w:r>
        <w:rPr>
          <w:color w:val="000000"/>
          <w:sz w:val="24"/>
          <w:szCs w:val="24"/>
        </w:rPr>
        <w:br/>
        <w:t xml:space="preserve">Of Light and Truth, of Love and Liberty,</w:t>
      </w:r>
      <w:r>
        <w:rPr>
          <w:color w:val="000000"/>
          <w:sz w:val="24"/>
          <w:szCs w:val="24"/>
        </w:rPr>
        <w:br/>
        <w:t xml:space="preserve">Is heard in lordly Genoa, and where</w:t>
      </w:r>
      <w:r>
        <w:rPr>
          <w:color w:val="000000"/>
          <w:sz w:val="24"/>
          <w:szCs w:val="24"/>
        </w:rPr>
        <w:br/>
        <w:t xml:space="preserve">The marble spires of Milan wound the air,</w:t>
      </w:r>
      <w:r>
        <w:rPr>
          <w:color w:val="000000"/>
          <w:sz w:val="24"/>
          <w:szCs w:val="24"/>
        </w:rPr>
        <w:br/>
        <w:t xml:space="preserve">Rings from the Alps to the Sicilian shore,</w:t>
      </w:r>
      <w:r>
        <w:rPr>
          <w:color w:val="000000"/>
          <w:sz w:val="24"/>
          <w:szCs w:val="24"/>
        </w:rPr>
        <w:br/>
        <w:t xml:space="preserve">And Dante’s dream is now a dream no more.</w:t>
      </w:r>
    </w:p>
    <w:p>
      <w:pPr>
        <w:widowControl w:val="on"/>
        <w:pBdr/>
        <w:spacing w:before="240" w:after="240" w:line="240" w:lineRule="auto"/>
        <w:ind w:left="0" w:right="0"/>
        <w:jc w:val="left"/>
      </w:pPr>
      <w:r>
        <w:rPr>
          <w:color w:val="000000"/>
          <w:sz w:val="24"/>
          <w:szCs w:val="24"/>
        </w:rPr>
        <w:t xml:space="preserve">But thou, Ravenna, better loved than all,</w:t>
      </w:r>
      <w:r>
        <w:rPr>
          <w:color w:val="000000"/>
          <w:sz w:val="24"/>
          <w:szCs w:val="24"/>
        </w:rPr>
        <w:br/>
        <w:t xml:space="preserve">Thy ruined palaces are but a pall</w:t>
      </w:r>
      <w:r>
        <w:rPr>
          <w:color w:val="000000"/>
          <w:sz w:val="24"/>
          <w:szCs w:val="24"/>
        </w:rPr>
        <w:br/>
        <w:t xml:space="preserve">That hides thy fallen greatness! and thy name</w:t>
      </w:r>
      <w:r>
        <w:rPr>
          <w:color w:val="000000"/>
          <w:sz w:val="24"/>
          <w:szCs w:val="24"/>
        </w:rPr>
        <w:br/>
        <w:t xml:space="preserve">Burns like a grey and flickering candle-flame</w:t>
      </w:r>
      <w:r>
        <w:rPr>
          <w:color w:val="000000"/>
          <w:sz w:val="24"/>
          <w:szCs w:val="24"/>
        </w:rPr>
        <w:br/>
        <w:t xml:space="preserve">Beneath the noonday splendour of the sun</w:t>
      </w:r>
      <w:r>
        <w:rPr>
          <w:color w:val="000000"/>
          <w:sz w:val="24"/>
          <w:szCs w:val="24"/>
        </w:rPr>
        <w:br/>
        <w:t xml:space="preserve">Of new Italia! for the night is done,</w:t>
      </w:r>
      <w:r>
        <w:rPr>
          <w:color w:val="000000"/>
          <w:sz w:val="24"/>
          <w:szCs w:val="24"/>
        </w:rPr>
        <w:br/>
        <w:t xml:space="preserve">The night of dark oppression, and the day</w:t>
      </w:r>
      <w:r>
        <w:rPr>
          <w:color w:val="000000"/>
          <w:sz w:val="24"/>
          <w:szCs w:val="24"/>
        </w:rPr>
        <w:br/>
        <w:t xml:space="preserve">Hath dawned in passionate splendour:  far away</w:t>
      </w:r>
      <w:r>
        <w:rPr>
          <w:color w:val="000000"/>
          <w:sz w:val="24"/>
          <w:szCs w:val="24"/>
        </w:rPr>
        <w:br/>
        <w:t xml:space="preserve">The Austrian hounds are hunted from the land,</w:t>
      </w:r>
      <w:r>
        <w:rPr>
          <w:color w:val="000000"/>
          <w:sz w:val="24"/>
          <w:szCs w:val="24"/>
        </w:rPr>
        <w:br/>
        <w:t xml:space="preserve">Beyond those ice-crowned citadels which stand</w:t>
      </w:r>
      <w:r>
        <w:rPr>
          <w:color w:val="000000"/>
          <w:sz w:val="24"/>
          <w:szCs w:val="24"/>
        </w:rPr>
        <w:br/>
        <w:t xml:space="preserve">Girdling the plain of royal Lombardy,</w:t>
      </w:r>
      <w:r>
        <w:rPr>
          <w:color w:val="000000"/>
          <w:sz w:val="24"/>
          <w:szCs w:val="24"/>
        </w:rPr>
        <w:br/>
        <w:t xml:space="preserve">From the far West unto the Eastern sea.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know, indeed, that sons of thine have died</w:t>
      </w:r>
      <w:r>
        <w:rPr>
          <w:color w:val="000000"/>
          <w:sz w:val="24"/>
          <w:szCs w:val="24"/>
        </w:rPr>
        <w:br/>
        <w:t xml:space="preserve">In Lissa’s waters, by the mountain-side</w:t>
      </w:r>
      <w:r>
        <w:rPr>
          <w:color w:val="000000"/>
          <w:sz w:val="24"/>
          <w:szCs w:val="24"/>
        </w:rPr>
        <w:br/>
        <w:t xml:space="preserve">Of Aspromonte, on Novara’s plain,—­</w:t>
      </w:r>
      <w:r>
        <w:rPr>
          <w:color w:val="000000"/>
          <w:sz w:val="24"/>
          <w:szCs w:val="24"/>
        </w:rPr>
        <w:br/>
        <w:t xml:space="preserve">Nor have thy children died for thee in vain: </w:t>
      </w:r>
      <w:r>
        <w:rPr>
          <w:color w:val="000000"/>
          <w:sz w:val="24"/>
          <w:szCs w:val="24"/>
        </w:rPr>
        <w:br/>
        <w:t xml:space="preserve">And yet, methinks, thou hast not drunk this wine</w:t>
      </w:r>
      <w:r>
        <w:rPr>
          <w:color w:val="000000"/>
          <w:sz w:val="24"/>
          <w:szCs w:val="24"/>
        </w:rPr>
        <w:br/>
        <w:t xml:space="preserve">From grapes new-crushed of Liberty divine,</w:t>
      </w:r>
      <w:r>
        <w:rPr>
          <w:color w:val="000000"/>
          <w:sz w:val="24"/>
          <w:szCs w:val="24"/>
        </w:rPr>
        <w:br/>
        <w:t xml:space="preserve">Thou hast not followed that immortal Star</w:t>
      </w:r>
      <w:r>
        <w:rPr>
          <w:color w:val="000000"/>
          <w:sz w:val="24"/>
          <w:szCs w:val="24"/>
        </w:rPr>
        <w:br/>
        <w:t xml:space="preserve">Which leads the people forth to deeds of war. </w:t>
      </w:r>
      <w:r>
        <w:rPr>
          <w:color w:val="000000"/>
          <w:sz w:val="24"/>
          <w:szCs w:val="24"/>
        </w:rPr>
        <w:br/>
        <w:t xml:space="preserve">Weary of life, thou liest in silent sleep,</w:t>
      </w:r>
      <w:r>
        <w:rPr>
          <w:color w:val="000000"/>
          <w:sz w:val="24"/>
          <w:szCs w:val="24"/>
        </w:rPr>
        <w:br/>
        <w:t xml:space="preserve">As one who marks the lengthening shadows creep,</w:t>
      </w:r>
      <w:r>
        <w:rPr>
          <w:color w:val="000000"/>
          <w:sz w:val="24"/>
          <w:szCs w:val="24"/>
        </w:rPr>
        <w:br/>
        <w:t xml:space="preserve">Careless of all the hurrying hours that run,</w:t>
      </w:r>
      <w:r>
        <w:rPr>
          <w:color w:val="000000"/>
          <w:sz w:val="24"/>
          <w:szCs w:val="24"/>
        </w:rPr>
        <w:br/>
        <w:t xml:space="preserve">Mourning some day of glory, for the sun</w:t>
      </w:r>
      <w:r>
        <w:rPr>
          <w:color w:val="000000"/>
          <w:sz w:val="24"/>
          <w:szCs w:val="24"/>
        </w:rPr>
        <w:br/>
        <w:t xml:space="preserve">Of Freedom hath not shewn to thee his face,</w:t>
      </w:r>
      <w:r>
        <w:rPr>
          <w:color w:val="000000"/>
          <w:sz w:val="24"/>
          <w:szCs w:val="24"/>
        </w:rPr>
        <w:br/>
        <w:t xml:space="preserve">And thou hast caught no flambeau in the race.</w:t>
      </w:r>
    </w:p>
    <w:p>
      <w:pPr>
        <w:widowControl w:val="on"/>
        <w:pBdr/>
        <w:spacing w:before="240" w:after="240" w:line="240" w:lineRule="auto"/>
        <w:ind w:left="0" w:right="0"/>
        <w:jc w:val="left"/>
      </w:pPr>
      <w:r>
        <w:rPr>
          <w:color w:val="000000"/>
          <w:sz w:val="24"/>
          <w:szCs w:val="24"/>
        </w:rPr>
        <w:t xml:space="preserve">Yet wake not from thy slumbers,—­rest thee well,</w:t>
      </w:r>
      <w:r>
        <w:rPr>
          <w:color w:val="000000"/>
          <w:sz w:val="24"/>
          <w:szCs w:val="24"/>
        </w:rPr>
        <w:br/>
        <w:t xml:space="preserve">Amidst thy fields of amber asphodel,</w:t>
      </w:r>
      <w:r>
        <w:rPr>
          <w:color w:val="000000"/>
          <w:sz w:val="24"/>
          <w:szCs w:val="24"/>
        </w:rPr>
        <w:br/>
        <w:t xml:space="preserve">Thy lily-sprinkled meadows,—­rest thee there,</w:t>
      </w:r>
      <w:r>
        <w:rPr>
          <w:color w:val="000000"/>
          <w:sz w:val="24"/>
          <w:szCs w:val="24"/>
        </w:rPr>
        <w:br/>
        <w:t xml:space="preserve">To mock all human greatness:  who would dare</w:t>
      </w:r>
      <w:r>
        <w:rPr>
          <w:color w:val="000000"/>
          <w:sz w:val="24"/>
          <w:szCs w:val="24"/>
        </w:rPr>
        <w:br/>
        <w:t xml:space="preserve">To vent the paltry sorrows of his life</w:t>
      </w:r>
      <w:r>
        <w:rPr>
          <w:color w:val="000000"/>
          <w:sz w:val="24"/>
          <w:szCs w:val="24"/>
        </w:rPr>
        <w:br/>
        <w:t xml:space="preserve">Before thy ruins, or to praise the strife</w:t>
      </w:r>
      <w:r>
        <w:rPr>
          <w:color w:val="000000"/>
          <w:sz w:val="24"/>
          <w:szCs w:val="24"/>
        </w:rPr>
        <w:br/>
        <w:t xml:space="preserve">Of kings’ ambition, and the barren pride</w:t>
      </w:r>
      <w:r>
        <w:rPr>
          <w:color w:val="000000"/>
          <w:sz w:val="24"/>
          <w:szCs w:val="24"/>
        </w:rPr>
        <w:br/>
        <w:t xml:space="preserve">Of warring nations! wert not thou the Bride</w:t>
      </w:r>
      <w:r>
        <w:rPr>
          <w:color w:val="000000"/>
          <w:sz w:val="24"/>
          <w:szCs w:val="24"/>
        </w:rPr>
        <w:br/>
        <w:t xml:space="preserve">Of the wild Lord of Adria’s stormy sea! </w:t>
      </w:r>
      <w:r>
        <w:rPr>
          <w:color w:val="000000"/>
          <w:sz w:val="24"/>
          <w:szCs w:val="24"/>
        </w:rPr>
        <w:br/>
        <w:t xml:space="preserve">The Queen of double Empires! and to thee</w:t>
      </w:r>
      <w:r>
        <w:rPr>
          <w:color w:val="000000"/>
          <w:sz w:val="24"/>
          <w:szCs w:val="24"/>
        </w:rPr>
        <w:br/>
        <w:t xml:space="preserve">Were not the nations given as thy prey! </w:t>
      </w:r>
      <w:r>
        <w:rPr>
          <w:color w:val="000000"/>
          <w:sz w:val="24"/>
          <w:szCs w:val="24"/>
        </w:rPr>
        <w:br/>
        <w:t xml:space="preserve">And now—­thy gates lie open night and day,</w:t>
      </w:r>
      <w:r>
        <w:rPr>
          <w:color w:val="000000"/>
          <w:sz w:val="24"/>
          <w:szCs w:val="24"/>
        </w:rPr>
        <w:br/>
        <w:t xml:space="preserve">The grass grows green on every tower and hall,</w:t>
      </w:r>
      <w:r>
        <w:rPr>
          <w:color w:val="000000"/>
          <w:sz w:val="24"/>
          <w:szCs w:val="24"/>
        </w:rPr>
        <w:br/>
        <w:t xml:space="preserve">The ghastly fig hath cleft thy bastioned wall;</w:t>
      </w:r>
      <w:r>
        <w:rPr>
          <w:color w:val="000000"/>
          <w:sz w:val="24"/>
          <w:szCs w:val="24"/>
        </w:rPr>
        <w:br/>
        <w:t xml:space="preserve">And where thy mailed warriors stood at rest</w:t>
      </w:r>
      <w:r>
        <w:rPr>
          <w:color w:val="000000"/>
          <w:sz w:val="24"/>
          <w:szCs w:val="24"/>
        </w:rPr>
        <w:br/>
        <w:t xml:space="preserve">The midnight owl hath made her secret nest. </w:t>
      </w:r>
      <w:r>
        <w:rPr>
          <w:color w:val="000000"/>
          <w:sz w:val="24"/>
          <w:szCs w:val="24"/>
        </w:rPr>
        <w:br/>
        <w:t xml:space="preserve">O fallen! fallen! from thy high estate,</w:t>
      </w:r>
      <w:r>
        <w:rPr>
          <w:color w:val="000000"/>
          <w:sz w:val="24"/>
          <w:szCs w:val="24"/>
        </w:rPr>
        <w:br/>
        <w:t xml:space="preserve">O city trammelled in the toils of Fate,</w:t>
      </w:r>
      <w:r>
        <w:rPr>
          <w:color w:val="000000"/>
          <w:sz w:val="24"/>
          <w:szCs w:val="24"/>
        </w:rPr>
        <w:br/>
        <w:t xml:space="preserve">Doth nought remain of all thy glorious days,</w:t>
      </w:r>
      <w:r>
        <w:rPr>
          <w:color w:val="000000"/>
          <w:sz w:val="24"/>
          <w:szCs w:val="24"/>
        </w:rPr>
        <w:br/>
        <w:t xml:space="preserve">But a dull shield, a crown of withered bays!</w:t>
      </w:r>
    </w:p>
    <w:p>
      <w:pPr>
        <w:widowControl w:val="on"/>
        <w:pBdr/>
        <w:spacing w:before="240" w:after="240" w:line="240" w:lineRule="auto"/>
        <w:ind w:left="0" w:right="0"/>
        <w:jc w:val="left"/>
      </w:pPr>
      <w:r>
        <w:rPr>
          <w:color w:val="000000"/>
          <w:sz w:val="24"/>
          <w:szCs w:val="24"/>
        </w:rPr>
        <w:t xml:space="preserve">Yet who beneath this night of wars and fears,</w:t>
      </w:r>
      <w:r>
        <w:rPr>
          <w:color w:val="000000"/>
          <w:sz w:val="24"/>
          <w:szCs w:val="24"/>
        </w:rPr>
        <w:br/>
        <w:t xml:space="preserve">From tranquil tower can watch the coming years;</w:t>
      </w:r>
      <w:r>
        <w:rPr>
          <w:color w:val="000000"/>
          <w:sz w:val="24"/>
          <w:szCs w:val="24"/>
        </w:rPr>
        <w:br/>
        <w:t xml:space="preserve">Who can foretell what joys the day shall bring,</w:t>
      </w:r>
      <w:r>
        <w:rPr>
          <w:color w:val="000000"/>
          <w:sz w:val="24"/>
          <w:szCs w:val="24"/>
        </w:rPr>
        <w:br/>
        <w:t xml:space="preserve">Or why before the dawn the linnets sing? </w:t>
      </w:r>
      <w:r>
        <w:rPr>
          <w:color w:val="000000"/>
          <w:sz w:val="24"/>
          <w:szCs w:val="24"/>
        </w:rPr>
        <w:br/>
        <w:t xml:space="preserve">Thou, even thou, mayst wake, as wakes the rose</w:t>
      </w:r>
      <w:r>
        <w:rPr>
          <w:color w:val="000000"/>
          <w:sz w:val="24"/>
          <w:szCs w:val="24"/>
        </w:rPr>
        <w:br/>
        <w:t xml:space="preserve">To crimson splendour from its grave of snows;</w:t>
      </w:r>
      <w:r>
        <w:rPr>
          <w:color w:val="000000"/>
          <w:sz w:val="24"/>
          <w:szCs w:val="24"/>
        </w:rPr>
        <w:br/>
        <w:t xml:space="preserve">As the rich corn-fields rise to red and gold</w:t>
      </w:r>
      <w:r>
        <w:rPr>
          <w:color w:val="000000"/>
          <w:sz w:val="24"/>
          <w:szCs w:val="24"/>
        </w:rPr>
        <w:br/>
        <w:t xml:space="preserve">From these brown lands, now stiff with Winter’s cold;</w:t>
      </w:r>
      <w:r>
        <w:rPr>
          <w:color w:val="000000"/>
          <w:sz w:val="24"/>
          <w:szCs w:val="24"/>
        </w:rPr>
        <w:br/>
        <w:t xml:space="preserve">As from the storm-rack comes a perfect star!</w:t>
      </w:r>
    </w:p>
    <w:p>
      <w:pPr>
        <w:widowControl w:val="on"/>
        <w:pBdr/>
        <w:spacing w:before="240" w:after="240" w:line="240" w:lineRule="auto"/>
        <w:ind w:left="0" w:right="0"/>
        <w:jc w:val="left"/>
      </w:pPr>
      <w:r>
        <w:rPr>
          <w:color w:val="000000"/>
          <w:sz w:val="24"/>
          <w:szCs w:val="24"/>
        </w:rPr>
        <w:t xml:space="preserve">O much-loved city!  I have wandered far</w:t>
      </w:r>
      <w:r>
        <w:rPr>
          <w:color w:val="000000"/>
          <w:sz w:val="24"/>
          <w:szCs w:val="24"/>
        </w:rPr>
        <w:br/>
        <w:t xml:space="preserve">From the wave-circled islands of my home;</w:t>
      </w:r>
      <w:r>
        <w:rPr>
          <w:color w:val="000000"/>
          <w:sz w:val="24"/>
          <w:szCs w:val="24"/>
        </w:rPr>
        <w:br/>
        <w:t xml:space="preserve">Have seen the gloomy mystery of the Dome</w:t>
      </w:r>
      <w:r>
        <w:rPr>
          <w:color w:val="000000"/>
          <w:sz w:val="24"/>
          <w:szCs w:val="24"/>
        </w:rPr>
        <w:br/>
        <w:t xml:space="preserve">Rise slowly from the drear Campagna’s way,</w:t>
      </w:r>
      <w:r>
        <w:rPr>
          <w:color w:val="000000"/>
          <w:sz w:val="24"/>
          <w:szCs w:val="24"/>
        </w:rPr>
        <w:br/>
        <w:t xml:space="preserve">Clothed in the royal purple of the day: </w:t>
      </w:r>
      <w:r>
        <w:rPr>
          <w:color w:val="000000"/>
          <w:sz w:val="24"/>
          <w:szCs w:val="24"/>
        </w:rPr>
        <w:br/>
        <w:t xml:space="preserve">I from the city of the violet crown</w:t>
      </w:r>
      <w:r>
        <w:rPr>
          <w:color w:val="000000"/>
          <w:sz w:val="24"/>
          <w:szCs w:val="24"/>
        </w:rPr>
        <w:br/>
        <w:t xml:space="preserve">Have watched the sun by Corinth’s hill go down,</w:t>
      </w:r>
      <w:r>
        <w:rPr>
          <w:color w:val="000000"/>
          <w:sz w:val="24"/>
          <w:szCs w:val="24"/>
        </w:rPr>
        <w:br/>
        <w:t xml:space="preserve">And marked the ‘myriad laughter’ of the sea</w:t>
      </w:r>
      <w:r>
        <w:rPr>
          <w:color w:val="000000"/>
          <w:sz w:val="24"/>
          <w:szCs w:val="24"/>
        </w:rPr>
        <w:br/>
        <w:t xml:space="preserve">From starlit hills of flower-starred Arcady;</w:t>
      </w:r>
      <w:r>
        <w:rPr>
          <w:color w:val="000000"/>
          <w:sz w:val="24"/>
          <w:szCs w:val="24"/>
        </w:rPr>
        <w:br/>
        <w:t xml:space="preserve">Yet back to thee returns my perfect love,</w:t>
      </w:r>
      <w:r>
        <w:rPr>
          <w:color w:val="000000"/>
          <w:sz w:val="24"/>
          <w:szCs w:val="24"/>
        </w:rPr>
        <w:br/>
        <w:t xml:space="preserve">As to its forest-nest the evening dove.</w:t>
      </w:r>
    </w:p>
    <w:p>
      <w:pPr>
        <w:widowControl w:val="on"/>
        <w:pBdr/>
        <w:spacing w:before="240" w:after="240" w:line="240" w:lineRule="auto"/>
        <w:ind w:left="0" w:right="0"/>
        <w:jc w:val="left"/>
      </w:pPr>
      <w:r>
        <w:rPr>
          <w:color w:val="000000"/>
          <w:sz w:val="24"/>
          <w:szCs w:val="24"/>
        </w:rPr>
        <w:t xml:space="preserve">O poet’s city! one who scarce has seen</w:t>
      </w:r>
      <w:r>
        <w:rPr>
          <w:color w:val="000000"/>
          <w:sz w:val="24"/>
          <w:szCs w:val="24"/>
        </w:rPr>
        <w:br/>
        <w:t xml:space="preserve">Some twenty summers cast their doublets green</w:t>
      </w:r>
      <w:r>
        <w:rPr>
          <w:color w:val="000000"/>
          <w:sz w:val="24"/>
          <w:szCs w:val="24"/>
        </w:rPr>
        <w:br/>
        <w:t xml:space="preserve">For Autumn’s livery, would seek in vain</w:t>
      </w:r>
      <w:r>
        <w:rPr>
          <w:color w:val="000000"/>
          <w:sz w:val="24"/>
          <w:szCs w:val="24"/>
        </w:rPr>
        <w:br/>
        <w:t xml:space="preserve">To wake his lyre to sing a louder strain,</w:t>
      </w:r>
      <w:r>
        <w:rPr>
          <w:color w:val="000000"/>
          <w:sz w:val="24"/>
          <w:szCs w:val="24"/>
        </w:rPr>
        <w:br/>
        <w:t xml:space="preserve">Or tell thy days of glory;—­poor indeed</w:t>
      </w:r>
      <w:r>
        <w:rPr>
          <w:color w:val="000000"/>
          <w:sz w:val="24"/>
          <w:szCs w:val="24"/>
        </w:rPr>
        <w:br/>
        <w:t xml:space="preserve">Is the low murmur of the shepherd’s reed,</w:t>
      </w:r>
      <w:r>
        <w:rPr>
          <w:color w:val="000000"/>
          <w:sz w:val="24"/>
          <w:szCs w:val="24"/>
        </w:rPr>
        <w:br/>
        <w:t xml:space="preserve">Where the loud clarion’s blast should shake the sky,</w:t>
      </w:r>
      <w:r>
        <w:rPr>
          <w:color w:val="000000"/>
          <w:sz w:val="24"/>
          <w:szCs w:val="24"/>
        </w:rPr>
        <w:br/>
        <w:t xml:space="preserve">And flame across the heavens! and to try</w:t>
      </w:r>
      <w:r>
        <w:rPr>
          <w:color w:val="000000"/>
          <w:sz w:val="24"/>
          <w:szCs w:val="24"/>
        </w:rPr>
        <w:br/>
        <w:t xml:space="preserve">Such lofty themes were folly:  yet I know</w:t>
      </w:r>
      <w:r>
        <w:rPr>
          <w:color w:val="000000"/>
          <w:sz w:val="24"/>
          <w:szCs w:val="24"/>
        </w:rPr>
        <w:br/>
        <w:t xml:space="preserve">That never felt my heart a nobler glow</w:t>
      </w:r>
      <w:r>
        <w:rPr>
          <w:color w:val="000000"/>
          <w:sz w:val="24"/>
          <w:szCs w:val="24"/>
        </w:rPr>
        <w:br/>
        <w:t xml:space="preserve">Than when I woke the silence of thy street</w:t>
      </w:r>
      <w:r>
        <w:rPr>
          <w:color w:val="000000"/>
          <w:sz w:val="24"/>
          <w:szCs w:val="24"/>
        </w:rPr>
        <w:br/>
        <w:t xml:space="preserve">With clamorous trampling of my horse’s feet,</w:t>
      </w:r>
      <w:r>
        <w:rPr>
          <w:color w:val="000000"/>
          <w:sz w:val="24"/>
          <w:szCs w:val="24"/>
        </w:rPr>
        <w:br/>
        <w:t xml:space="preserve">And saw the city which now I try to sing,</w:t>
      </w:r>
      <w:r>
        <w:rPr>
          <w:color w:val="000000"/>
          <w:sz w:val="24"/>
          <w:szCs w:val="24"/>
        </w:rPr>
        <w:br/>
        <w:t xml:space="preserve">After long days of weary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Adieu, Ravenna! but a year ago,</w:t>
      </w:r>
      <w:r>
        <w:rPr>
          <w:color w:val="000000"/>
          <w:sz w:val="24"/>
          <w:szCs w:val="24"/>
        </w:rPr>
        <w:br/>
        <w:t xml:space="preserve">I stood and watched the crimson sunset glow</w:t>
      </w:r>
      <w:r>
        <w:rPr>
          <w:color w:val="000000"/>
          <w:sz w:val="24"/>
          <w:szCs w:val="24"/>
        </w:rPr>
        <w:br/>
        <w:t xml:space="preserve">From the lone chapel on thy marshy plain: </w:t>
      </w:r>
      <w:r>
        <w:rPr>
          <w:color w:val="000000"/>
          <w:sz w:val="24"/>
          <w:szCs w:val="24"/>
        </w:rPr>
        <w:br/>
        <w:t xml:space="preserve">The sky was as a shield that caught the stain</w:t>
      </w:r>
      <w:r>
        <w:rPr>
          <w:color w:val="000000"/>
          <w:sz w:val="24"/>
          <w:szCs w:val="24"/>
        </w:rPr>
        <w:br/>
        <w:t xml:space="preserve">Of blood and battle from the dying sun,</w:t>
      </w:r>
      <w:r>
        <w:rPr>
          <w:color w:val="000000"/>
          <w:sz w:val="24"/>
          <w:szCs w:val="24"/>
        </w:rPr>
        <w:br/>
        <w:t xml:space="preserve">And in the west the circling clouds had spun</w:t>
      </w:r>
      <w:r>
        <w:rPr>
          <w:color w:val="000000"/>
          <w:sz w:val="24"/>
          <w:szCs w:val="24"/>
        </w:rPr>
        <w:br/>
        <w:t xml:space="preserve">A royal robe, which some great God might wear,</w:t>
      </w:r>
      <w:r>
        <w:rPr>
          <w:color w:val="000000"/>
          <w:sz w:val="24"/>
          <w:szCs w:val="24"/>
        </w:rPr>
        <w:br/>
        <w:t xml:space="preserve">While into ocean-seas of purple air</w:t>
      </w:r>
      <w:r>
        <w:rPr>
          <w:color w:val="000000"/>
          <w:sz w:val="24"/>
          <w:szCs w:val="24"/>
        </w:rPr>
        <w:br/>
        <w:t xml:space="preserve">Sank the gold galley of the Lord of Light.</w:t>
      </w:r>
    </w:p>
    <w:p>
      <w:pPr>
        <w:widowControl w:val="on"/>
        <w:pBdr/>
        <w:spacing w:before="240" w:after="240" w:line="240" w:lineRule="auto"/>
        <w:ind w:left="0" w:right="0"/>
        <w:jc w:val="left"/>
      </w:pPr>
      <w:r>
        <w:rPr>
          <w:color w:val="000000"/>
          <w:sz w:val="24"/>
          <w:szCs w:val="24"/>
        </w:rPr>
        <w:t xml:space="preserve">Yet here the gentle stillness of the night</w:t>
      </w:r>
      <w:r>
        <w:rPr>
          <w:color w:val="000000"/>
          <w:sz w:val="24"/>
          <w:szCs w:val="24"/>
        </w:rPr>
        <w:br/>
        <w:t xml:space="preserve">Brings back the swelling tide of memory,</w:t>
      </w:r>
      <w:r>
        <w:rPr>
          <w:color w:val="000000"/>
          <w:sz w:val="24"/>
          <w:szCs w:val="24"/>
        </w:rPr>
        <w:br/>
        <w:t xml:space="preserve">And wakes again my passionate love for thee: </w:t>
      </w:r>
      <w:r>
        <w:rPr>
          <w:color w:val="000000"/>
          <w:sz w:val="24"/>
          <w:szCs w:val="24"/>
        </w:rPr>
        <w:br/>
        <w:t xml:space="preserve">Now is the Spring of Love, yet soon will come</w:t>
      </w:r>
      <w:r>
        <w:rPr>
          <w:color w:val="000000"/>
          <w:sz w:val="24"/>
          <w:szCs w:val="24"/>
        </w:rPr>
        <w:br/>
        <w:t xml:space="preserve">On meadow and tree the Summer’s lordly bloom;</w:t>
      </w:r>
      <w:r>
        <w:rPr>
          <w:color w:val="000000"/>
          <w:sz w:val="24"/>
          <w:szCs w:val="24"/>
        </w:rPr>
        <w:br/>
        <w:t xml:space="preserve">And soon the grass with brighter flowers will blow,</w:t>
      </w:r>
      <w:r>
        <w:rPr>
          <w:color w:val="000000"/>
          <w:sz w:val="24"/>
          <w:szCs w:val="24"/>
        </w:rPr>
        <w:br/>
        <w:t xml:space="preserve">And send up lilies for some boy to mow. </w:t>
      </w:r>
      <w:r>
        <w:rPr>
          <w:color w:val="000000"/>
          <w:sz w:val="24"/>
          <w:szCs w:val="24"/>
        </w:rPr>
        <w:br/>
        <w:t xml:space="preserve">Then before long the Summer’s conqueror,</w:t>
      </w:r>
      <w:r>
        <w:rPr>
          <w:color w:val="000000"/>
          <w:sz w:val="24"/>
          <w:szCs w:val="24"/>
        </w:rPr>
        <w:br/>
        <w:t xml:space="preserve">Rich Autumn-time, the season’s usurer,</w:t>
      </w:r>
      <w:r>
        <w:rPr>
          <w:color w:val="000000"/>
          <w:sz w:val="24"/>
          <w:szCs w:val="24"/>
        </w:rPr>
        <w:br/>
        <w:t xml:space="preserve">Will lend his hoarded gold to all the trees,</w:t>
      </w:r>
      <w:r>
        <w:rPr>
          <w:color w:val="000000"/>
          <w:sz w:val="24"/>
          <w:szCs w:val="24"/>
        </w:rPr>
        <w:br/>
        <w:t xml:space="preserve">And see it scattered by the spendthrift breeze;</w:t>
      </w:r>
      <w:r>
        <w:rPr>
          <w:color w:val="000000"/>
          <w:sz w:val="24"/>
          <w:szCs w:val="24"/>
        </w:rPr>
        <w:br/>
        <w:t xml:space="preserve">And after that the Winter cold and drear. </w:t>
      </w:r>
      <w:r>
        <w:rPr>
          <w:color w:val="000000"/>
          <w:sz w:val="24"/>
          <w:szCs w:val="24"/>
        </w:rPr>
        <w:br/>
        <w:t xml:space="preserve">So runs the perfect cycle of the year. </w:t>
      </w:r>
      <w:r>
        <w:rPr>
          <w:color w:val="000000"/>
          <w:sz w:val="24"/>
          <w:szCs w:val="24"/>
        </w:rPr>
        <w:br/>
        <w:t xml:space="preserve">And so from youth to manhood do we go,</w:t>
      </w:r>
      <w:r>
        <w:rPr>
          <w:color w:val="000000"/>
          <w:sz w:val="24"/>
          <w:szCs w:val="24"/>
        </w:rPr>
        <w:br/>
        <w:t xml:space="preserve">And fall to weary days and locks of snow. </w:t>
      </w:r>
      <w:r>
        <w:rPr>
          <w:color w:val="000000"/>
          <w:sz w:val="24"/>
          <w:szCs w:val="24"/>
        </w:rPr>
        <w:br/>
        <w:t xml:space="preserve">Love only knows no winter; never dies: </w:t>
      </w:r>
      <w:r>
        <w:rPr>
          <w:color w:val="000000"/>
          <w:sz w:val="24"/>
          <w:szCs w:val="24"/>
        </w:rPr>
        <w:br/>
        <w:t xml:space="preserve">Nor cares for frowning storms or leaden skies</w:t>
      </w:r>
      <w:r>
        <w:rPr>
          <w:color w:val="000000"/>
          <w:sz w:val="24"/>
          <w:szCs w:val="24"/>
        </w:rPr>
        <w:br/>
        <w:t xml:space="preserve">And mine for thee shall never pass away,</w:t>
      </w:r>
      <w:r>
        <w:rPr>
          <w:color w:val="000000"/>
          <w:sz w:val="24"/>
          <w:szCs w:val="24"/>
        </w:rPr>
        <w:br/>
        <w:t xml:space="preserve">Though my weak lips may falter in my lay.</w:t>
      </w:r>
    </w:p>
    <w:p>
      <w:pPr>
        <w:widowControl w:val="on"/>
        <w:pBdr/>
        <w:spacing w:before="240" w:after="240" w:line="240" w:lineRule="auto"/>
        <w:ind w:left="0" w:right="0"/>
        <w:jc w:val="left"/>
      </w:pPr>
      <w:r>
        <w:rPr>
          <w:color w:val="000000"/>
          <w:sz w:val="24"/>
          <w:szCs w:val="24"/>
        </w:rPr>
        <w:t xml:space="preserve">Adieu!  Adieu! yon silent evening star,</w:t>
      </w:r>
      <w:r>
        <w:rPr>
          <w:color w:val="000000"/>
          <w:sz w:val="24"/>
          <w:szCs w:val="24"/>
        </w:rPr>
        <w:br/>
        <w:t xml:space="preserve">The night’s ambassador, doth gleam afar,</w:t>
      </w:r>
      <w:r>
        <w:rPr>
          <w:color w:val="000000"/>
          <w:sz w:val="24"/>
          <w:szCs w:val="24"/>
        </w:rPr>
        <w:br/>
        <w:t xml:space="preserve">And bid the shepherd bring his flocks to fold. </w:t>
      </w:r>
      <w:r>
        <w:rPr>
          <w:color w:val="000000"/>
          <w:sz w:val="24"/>
          <w:szCs w:val="24"/>
        </w:rPr>
        <w:br/>
        <w:t xml:space="preserve">Perchance before our inland seas of gold</w:t>
      </w:r>
      <w:r>
        <w:rPr>
          <w:color w:val="000000"/>
          <w:sz w:val="24"/>
          <w:szCs w:val="24"/>
        </w:rPr>
        <w:br/>
        <w:t xml:space="preserve">Are garnered by the reapers into sheaves,</w:t>
      </w:r>
      <w:r>
        <w:rPr>
          <w:color w:val="000000"/>
          <w:sz w:val="24"/>
          <w:szCs w:val="24"/>
        </w:rPr>
        <w:br/>
        <w:t xml:space="preserve">Perchance before I see the Autumn leaves,</w:t>
      </w:r>
      <w:r>
        <w:rPr>
          <w:color w:val="000000"/>
          <w:sz w:val="24"/>
          <w:szCs w:val="24"/>
        </w:rPr>
        <w:br/>
        <w:t xml:space="preserve">I may behold thy city; and lay down</w:t>
      </w:r>
      <w:r>
        <w:rPr>
          <w:color w:val="000000"/>
          <w:sz w:val="24"/>
          <w:szCs w:val="24"/>
        </w:rPr>
        <w:br/>
        <w:t xml:space="preserve">Low at thy feet the poet’s laurel crown.</w:t>
      </w:r>
    </w:p>
    <w:p>
      <w:pPr>
        <w:widowControl w:val="on"/>
        <w:pBdr/>
        <w:spacing w:before="240" w:after="240" w:line="240" w:lineRule="auto"/>
        <w:ind w:left="0" w:right="0"/>
        <w:jc w:val="left"/>
      </w:pPr>
      <w:r>
        <w:rPr>
          <w:color w:val="000000"/>
          <w:sz w:val="24"/>
          <w:szCs w:val="24"/>
        </w:rPr>
        <w:t xml:space="preserve">Adieu!  Adieu! yon silver lamp, the moon,</w:t>
      </w:r>
      <w:r>
        <w:rPr>
          <w:color w:val="000000"/>
          <w:sz w:val="24"/>
          <w:szCs w:val="24"/>
        </w:rPr>
        <w:br/>
        <w:t xml:space="preserve">Which turns our midnight into perfect noon,</w:t>
      </w:r>
      <w:r>
        <w:rPr>
          <w:color w:val="000000"/>
          <w:sz w:val="24"/>
          <w:szCs w:val="24"/>
        </w:rPr>
        <w:br/>
        <w:t xml:space="preserve">Doth surely light thy towers, guarding well</w:t>
      </w:r>
      <w:r>
        <w:rPr>
          <w:color w:val="000000"/>
          <w:sz w:val="24"/>
          <w:szCs w:val="24"/>
        </w:rPr>
        <w:br/>
        <w:t xml:space="preserve">Where Dante sleeps, where Byron loved to dwell.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poems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pmwld10.txt or pmwld10.zip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pmwld11.txt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pmwld10a.txt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54857">
    <w:multiLevelType w:val="hybridMultilevel"/>
    <w:lvl w:ilvl="0" w:tplc="87806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54857">
    <w:abstractNumId w:val="471548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19928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