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Poems by Denis Florence MacCarthy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98837489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Pike County Ballads.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Little Breeches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Banty Tim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Mystery of Gilgal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Golyer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Pledge at Spunky Point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Sunrise in the Place de la Concorde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Sphinx of the Tuileries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Surrender of Spain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Prayer of The Romans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Curse of Hungary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Monks of Basle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Enchanted Shirt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Woman’s 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 Pitz Languard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Boudoir Prophecies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Triumph of Order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Ernst of Edelsheim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Castle in Spain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Sister Saint Luke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Miles Keogh’s Horse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Advance Guard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Love’s Prayer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Christine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Expectation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Flora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Haunted Room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Dreams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Light of 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Quand-Meme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Words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Stirrup Cup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Dream of Bric-a-Brac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Liberty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White Flag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Law of Death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Mount Tabor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Religion and Doctrine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Sinai and Calvary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Vision of St. Peter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Israel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Crows at Washington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Remorse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Esse Quam Videri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the Boys Come Home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Lese-Amour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Northward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the Firelight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a Graveyard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Prairie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Centennial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Winter 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Student-Song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How It Happened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God’s Vengeance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Too Late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Love’s Doubt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Lagrimas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 the Bluff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Una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Phylactery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Blondine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Distichs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Regardant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Guy of the Temple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Way to Heaven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After Heine:  Countess Jutta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L’Amour du Mensonge.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Pike County Ballads.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Jim Bludso, of the Prairie Belle.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Wall, no!  I can’t tell whar he lives,</w:t>
      </w:r>
      <w:r>
        <w:rPr>
          <w:color w:val="000000"/>
          <w:sz w:val="24"/>
          <w:szCs w:val="24"/>
        </w:rPr>
        <w:br/>
        <w:t xml:space="preserve">  Becase he don’t live, you see;</w:t>
      </w:r>
      <w:r>
        <w:rPr>
          <w:color w:val="000000"/>
          <w:sz w:val="24"/>
          <w:szCs w:val="24"/>
        </w:rPr>
        <w:br/>
        <w:t xml:space="preserve">Leastways, he’s got out of the habit</w:t>
      </w:r>
      <w:r>
        <w:rPr>
          <w:color w:val="000000"/>
          <w:sz w:val="24"/>
          <w:szCs w:val="24"/>
        </w:rPr>
        <w:br/>
        <w:t xml:space="preserve">  Of livin’ like you and me. </w:t>
      </w:r>
      <w:r>
        <w:rPr>
          <w:color w:val="000000"/>
          <w:sz w:val="24"/>
          <w:szCs w:val="24"/>
        </w:rPr>
        <w:br/>
        <w:t xml:space="preserve">Whar have you been for the last three year</w:t>
      </w:r>
      <w:r>
        <w:rPr>
          <w:color w:val="000000"/>
          <w:sz w:val="24"/>
          <w:szCs w:val="24"/>
        </w:rPr>
        <w:br/>
        <w:t xml:space="preserve">  That you haven’t heard folks tell</w:t>
      </w:r>
      <w:r>
        <w:rPr>
          <w:color w:val="000000"/>
          <w:sz w:val="24"/>
          <w:szCs w:val="24"/>
        </w:rPr>
        <w:br/>
        <w:t xml:space="preserve">How Jimmy Bludso passed in his checks</w:t>
      </w:r>
      <w:r>
        <w:rPr>
          <w:color w:val="000000"/>
          <w:sz w:val="24"/>
          <w:szCs w:val="24"/>
        </w:rPr>
        <w:br/>
        <w:t xml:space="preserve">  The night of the Prairie Belle?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weren’t no saint,—­them engineers</w:t>
      </w:r>
      <w:r>
        <w:rPr>
          <w:color w:val="000000"/>
          <w:sz w:val="24"/>
          <w:szCs w:val="24"/>
        </w:rPr>
        <w:br/>
        <w:t xml:space="preserve">  Is all pretty much alike,</w:t>
      </w:r>
      <w:r>
        <w:rPr>
          <w:color w:val="000000"/>
          <w:sz w:val="24"/>
          <w:szCs w:val="24"/>
        </w:rPr>
        <w:br/>
        <w:t xml:space="preserve">One wife in Natchez-under-the-Hill</w:t>
      </w:r>
      <w:r>
        <w:rPr>
          <w:color w:val="000000"/>
          <w:sz w:val="24"/>
          <w:szCs w:val="24"/>
        </w:rPr>
        <w:br/>
        <w:t xml:space="preserve">  And another one here, in Pike;</w:t>
      </w:r>
      <w:r>
        <w:rPr>
          <w:color w:val="000000"/>
          <w:sz w:val="24"/>
          <w:szCs w:val="24"/>
        </w:rPr>
        <w:br/>
        <w:t xml:space="preserve">A keerless man in his talk was Jim,</w:t>
      </w:r>
      <w:r>
        <w:rPr>
          <w:color w:val="000000"/>
          <w:sz w:val="24"/>
          <w:szCs w:val="24"/>
        </w:rPr>
        <w:br/>
        <w:t xml:space="preserve">  And an awkward hand in a row,</w:t>
      </w:r>
      <w:r>
        <w:rPr>
          <w:color w:val="000000"/>
          <w:sz w:val="24"/>
          <w:szCs w:val="24"/>
        </w:rPr>
        <w:br/>
        <w:t xml:space="preserve">But he never flunked, and he never lied,—­</w:t>
      </w:r>
      <w:r>
        <w:rPr>
          <w:color w:val="000000"/>
          <w:sz w:val="24"/>
          <w:szCs w:val="24"/>
        </w:rPr>
        <w:br/>
        <w:t xml:space="preserve">  I reckon he never knowed how.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this was all the religion he had,—­</w:t>
      </w:r>
      <w:r>
        <w:rPr>
          <w:color w:val="000000"/>
          <w:sz w:val="24"/>
          <w:szCs w:val="24"/>
        </w:rPr>
        <w:br/>
        <w:t xml:space="preserve">  To treat his engine well;</w:t>
      </w:r>
      <w:r>
        <w:rPr>
          <w:color w:val="000000"/>
          <w:sz w:val="24"/>
          <w:szCs w:val="24"/>
        </w:rPr>
        <w:br/>
        <w:t xml:space="preserve">Never be passed on the river</w:t>
      </w:r>
      <w:r>
        <w:rPr>
          <w:color w:val="000000"/>
          <w:sz w:val="24"/>
          <w:szCs w:val="24"/>
        </w:rPr>
        <w:br/>
        <w:t xml:space="preserve">  To mind the pilot’s bell;</w:t>
      </w:r>
      <w:r>
        <w:rPr>
          <w:color w:val="000000"/>
          <w:sz w:val="24"/>
          <w:szCs w:val="24"/>
        </w:rPr>
        <w:br/>
        <w:t xml:space="preserve">And if ever the Prairie Belle took fire,—­</w:t>
      </w:r>
      <w:r>
        <w:rPr>
          <w:color w:val="000000"/>
          <w:sz w:val="24"/>
          <w:szCs w:val="24"/>
        </w:rPr>
        <w:br/>
        <w:t xml:space="preserve">  A thousand times he swore,</w:t>
      </w:r>
      <w:r>
        <w:rPr>
          <w:color w:val="000000"/>
          <w:sz w:val="24"/>
          <w:szCs w:val="24"/>
        </w:rPr>
        <w:br/>
        <w:t xml:space="preserve">He’d hold her nozzle agin the bank</w:t>
      </w:r>
      <w:r>
        <w:rPr>
          <w:color w:val="000000"/>
          <w:sz w:val="24"/>
          <w:szCs w:val="24"/>
        </w:rPr>
        <w:br/>
        <w:t xml:space="preserve">  Till the last soul got ashore.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boats has their day on the Mississip,</w:t>
      </w:r>
      <w:r>
        <w:rPr>
          <w:color w:val="000000"/>
          <w:sz w:val="24"/>
          <w:szCs w:val="24"/>
        </w:rPr>
        <w:br/>
        <w:t xml:space="preserve">  And her day come at last,</w:t>
      </w:r>
      <w:r>
        <w:rPr>
          <w:color w:val="000000"/>
          <w:sz w:val="24"/>
          <w:szCs w:val="24"/>
        </w:rPr>
        <w:br/>
        <w:t xml:space="preserve">The Movastar was a better boat,</w:t>
      </w:r>
      <w:r>
        <w:rPr>
          <w:color w:val="000000"/>
          <w:sz w:val="24"/>
          <w:szCs w:val="24"/>
        </w:rPr>
        <w:br/>
        <w:t xml:space="preserve">  But the Belle she </w:t>
      </w:r>
      <w:r>
        <w:rPr>
          <w:i/>
          <w:color w:val="000000"/>
          <w:sz w:val="24"/>
          <w:szCs w:val="24"/>
        </w:rPr>
        <w:t xml:space="preserve">would n’t</w:t>
      </w:r>
      <w:r>
        <w:rPr>
          <w:color w:val="000000"/>
          <w:sz w:val="24"/>
          <w:szCs w:val="24"/>
        </w:rPr>
        <w:t xml:space="preserve"> be passed. </w:t>
      </w:r>
      <w:r>
        <w:rPr>
          <w:color w:val="000000"/>
          <w:sz w:val="24"/>
          <w:szCs w:val="24"/>
        </w:rPr>
        <w:br/>
        <w:t xml:space="preserve">And so she come tearin’ along that night—­</w:t>
      </w:r>
      <w:r>
        <w:rPr>
          <w:color w:val="000000"/>
          <w:sz w:val="24"/>
          <w:szCs w:val="24"/>
        </w:rPr>
        <w:br/>
        <w:t xml:space="preserve">  The oldest craft on the line—­</w:t>
      </w:r>
      <w:r>
        <w:rPr>
          <w:color w:val="000000"/>
          <w:sz w:val="24"/>
          <w:szCs w:val="24"/>
        </w:rPr>
        <w:br/>
        <w:t xml:space="preserve">With a nigger squat on her safety-valve,</w:t>
      </w:r>
      <w:r>
        <w:rPr>
          <w:color w:val="000000"/>
          <w:sz w:val="24"/>
          <w:szCs w:val="24"/>
        </w:rPr>
        <w:br/>
        <w:t xml:space="preserve">  And her furnace crammed, rosin and pine.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fire bust out as she clared the bar,</w:t>
      </w:r>
      <w:r>
        <w:rPr>
          <w:color w:val="000000"/>
          <w:sz w:val="24"/>
          <w:szCs w:val="24"/>
        </w:rPr>
        <w:br/>
        <w:t xml:space="preserve">  And burnt a hole in the night,</w:t>
      </w:r>
      <w:r>
        <w:rPr>
          <w:color w:val="000000"/>
          <w:sz w:val="24"/>
          <w:szCs w:val="24"/>
        </w:rPr>
        <w:br/>
        <w:t xml:space="preserve">And quick as a flash she turned, and made</w:t>
      </w:r>
      <w:r>
        <w:rPr>
          <w:color w:val="000000"/>
          <w:sz w:val="24"/>
          <w:szCs w:val="24"/>
        </w:rPr>
        <w:br/>
        <w:t xml:space="preserve">  For that willer-bank on the right. </w:t>
      </w:r>
      <w:r>
        <w:rPr>
          <w:color w:val="000000"/>
          <w:sz w:val="24"/>
          <w:szCs w:val="24"/>
        </w:rPr>
        <w:br/>
        <w:t xml:space="preserve">There was runnin’ and cursin’, but Jim yelled out,</w:t>
      </w:r>
      <w:r>
        <w:rPr>
          <w:color w:val="000000"/>
          <w:sz w:val="24"/>
          <w:szCs w:val="24"/>
        </w:rPr>
        <w:br/>
        <w:t xml:space="preserve">  Over all the infernal roar,</w:t>
      </w:r>
      <w:r>
        <w:rPr>
          <w:color w:val="000000"/>
          <w:sz w:val="24"/>
          <w:szCs w:val="24"/>
        </w:rPr>
        <w:br/>
        <w:t xml:space="preserve">“I’ll hold her nozzle agin the bank</w:t>
      </w:r>
      <w:r>
        <w:rPr>
          <w:color w:val="000000"/>
          <w:sz w:val="24"/>
          <w:szCs w:val="24"/>
        </w:rPr>
        <w:br/>
        <w:t xml:space="preserve">  Till the last galoot’s ashore.”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hot, black breath of the burnin’ boat</w:t>
      </w:r>
      <w:r>
        <w:rPr>
          <w:color w:val="000000"/>
          <w:sz w:val="24"/>
          <w:szCs w:val="24"/>
        </w:rPr>
        <w:br/>
        <w:t xml:space="preserve">  Jim Bludso’s voice was heard,</w:t>
      </w:r>
      <w:r>
        <w:rPr>
          <w:color w:val="000000"/>
          <w:sz w:val="24"/>
          <w:szCs w:val="24"/>
        </w:rPr>
        <w:br/>
        <w:t xml:space="preserve">And they all had trust in his cussedness,</w:t>
      </w:r>
      <w:r>
        <w:rPr>
          <w:color w:val="000000"/>
          <w:sz w:val="24"/>
          <w:szCs w:val="24"/>
        </w:rPr>
        <w:br/>
        <w:t xml:space="preserve">  And knowed he would keep his word. </w:t>
      </w:r>
      <w:r>
        <w:rPr>
          <w:color w:val="000000"/>
          <w:sz w:val="24"/>
          <w:szCs w:val="24"/>
        </w:rPr>
        <w:br/>
        <w:t xml:space="preserve">And, sure’s you’re born, they all got off</w:t>
      </w:r>
      <w:r>
        <w:rPr>
          <w:color w:val="000000"/>
          <w:sz w:val="24"/>
          <w:szCs w:val="24"/>
        </w:rPr>
        <w:br/>
        <w:t xml:space="preserve">  Afore the smokestacks fell,—­</w:t>
      </w:r>
      <w:r>
        <w:rPr>
          <w:color w:val="000000"/>
          <w:sz w:val="24"/>
          <w:szCs w:val="24"/>
        </w:rPr>
        <w:br/>
        <w:t xml:space="preserve">And Bludso’s ghost went up alone</w:t>
      </w:r>
      <w:r>
        <w:rPr>
          <w:color w:val="000000"/>
          <w:sz w:val="24"/>
          <w:szCs w:val="24"/>
        </w:rPr>
        <w:br/>
        <w:t xml:space="preserve">  In the smoke of the Prairie Belle.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weren’t no saint,—­but at jedgment</w:t>
      </w:r>
      <w:r>
        <w:rPr>
          <w:color w:val="000000"/>
          <w:sz w:val="24"/>
          <w:szCs w:val="24"/>
        </w:rPr>
        <w:br/>
        <w:t xml:space="preserve">  I’d run my chance with Jim,</w:t>
      </w:r>
      <w:r>
        <w:rPr>
          <w:color w:val="000000"/>
          <w:sz w:val="24"/>
          <w:szCs w:val="24"/>
        </w:rPr>
        <w:br/>
        <w:t xml:space="preserve">’Longside of some pious gentlemen</w:t>
      </w:r>
      <w:r>
        <w:rPr>
          <w:color w:val="000000"/>
          <w:sz w:val="24"/>
          <w:szCs w:val="24"/>
        </w:rPr>
        <w:br/>
        <w:t xml:space="preserve">  That wouldn’t shook hands with him. </w:t>
      </w:r>
      <w:r>
        <w:rPr>
          <w:color w:val="000000"/>
          <w:sz w:val="24"/>
          <w:szCs w:val="24"/>
        </w:rPr>
        <w:br/>
        <w:t xml:space="preserve">He seen his duty, a dead-sure thing,—­</w:t>
      </w:r>
      <w:r>
        <w:rPr>
          <w:color w:val="000000"/>
          <w:sz w:val="24"/>
          <w:szCs w:val="24"/>
        </w:rPr>
        <w:br/>
        <w:t xml:space="preserve">  And went for it thar and then;</w:t>
      </w:r>
      <w:r>
        <w:rPr>
          <w:color w:val="000000"/>
          <w:sz w:val="24"/>
          <w:szCs w:val="24"/>
        </w:rPr>
        <w:br/>
        <w:t xml:space="preserve">And Christ ain’t a going to be too hard</w:t>
      </w:r>
      <w:r>
        <w:rPr>
          <w:color w:val="000000"/>
          <w:sz w:val="24"/>
          <w:szCs w:val="24"/>
        </w:rPr>
        <w:br/>
        <w:t xml:space="preserve">  On a man that died for men.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Little Breeches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don’t go much on religion,</w:t>
      </w:r>
      <w:r>
        <w:rPr>
          <w:color w:val="000000"/>
          <w:sz w:val="24"/>
          <w:szCs w:val="24"/>
        </w:rPr>
        <w:br/>
        <w:t xml:space="preserve">  I never ain’t had no show;</w:t>
      </w:r>
      <w:r>
        <w:rPr>
          <w:color w:val="000000"/>
          <w:sz w:val="24"/>
          <w:szCs w:val="24"/>
        </w:rPr>
        <w:br/>
        <w:t xml:space="preserve">But I’ve got a middlin’ tight grip, sir,</w:t>
      </w:r>
      <w:r>
        <w:rPr>
          <w:color w:val="000000"/>
          <w:sz w:val="24"/>
          <w:szCs w:val="24"/>
        </w:rPr>
        <w:br/>
        <w:t xml:space="preserve">  On the handful o’ things I know. </w:t>
      </w:r>
      <w:r>
        <w:rPr>
          <w:color w:val="000000"/>
          <w:sz w:val="24"/>
          <w:szCs w:val="24"/>
        </w:rPr>
        <w:br/>
        <w:t xml:space="preserve">I don’t pan out on the prophets</w:t>
      </w:r>
      <w:r>
        <w:rPr>
          <w:color w:val="000000"/>
          <w:sz w:val="24"/>
          <w:szCs w:val="24"/>
        </w:rPr>
        <w:br/>
        <w:t xml:space="preserve">  And free-will, and that sort of thing,—­</w:t>
      </w:r>
      <w:r>
        <w:rPr>
          <w:color w:val="000000"/>
          <w:sz w:val="24"/>
          <w:szCs w:val="24"/>
        </w:rPr>
        <w:br/>
        <w:t xml:space="preserve">But I b’lieve in God and the angels,</w:t>
      </w:r>
      <w:r>
        <w:rPr>
          <w:color w:val="000000"/>
          <w:sz w:val="24"/>
          <w:szCs w:val="24"/>
        </w:rPr>
        <w:br/>
        <w:t xml:space="preserve">  Ever sence one night last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come into town with some turnips,</w:t>
      </w:r>
      <w:r>
        <w:rPr>
          <w:color w:val="000000"/>
          <w:sz w:val="24"/>
          <w:szCs w:val="24"/>
        </w:rPr>
        <w:br/>
        <w:t xml:space="preserve">  And my little Gabe come along,—­</w:t>
      </w:r>
      <w:r>
        <w:rPr>
          <w:color w:val="000000"/>
          <w:sz w:val="24"/>
          <w:szCs w:val="24"/>
        </w:rPr>
        <w:br/>
        <w:t xml:space="preserve">No four-year-old in the county</w:t>
      </w:r>
      <w:r>
        <w:rPr>
          <w:color w:val="000000"/>
          <w:sz w:val="24"/>
          <w:szCs w:val="24"/>
        </w:rPr>
        <w:br/>
        <w:t xml:space="preserve">  Could beat him for pretty and strong,</w:t>
      </w:r>
      <w:r>
        <w:rPr>
          <w:color w:val="000000"/>
          <w:sz w:val="24"/>
          <w:szCs w:val="24"/>
        </w:rPr>
        <w:br/>
        <w:t xml:space="preserve">Peart and chipper and sassy,</w:t>
      </w:r>
      <w:r>
        <w:rPr>
          <w:color w:val="000000"/>
          <w:sz w:val="24"/>
          <w:szCs w:val="24"/>
        </w:rPr>
        <w:br/>
        <w:t xml:space="preserve">  Always ready to swear and fight,—­</w:t>
      </w:r>
      <w:r>
        <w:rPr>
          <w:color w:val="000000"/>
          <w:sz w:val="24"/>
          <w:szCs w:val="24"/>
        </w:rPr>
        <w:br/>
        <w:t xml:space="preserve">And I’d larnt him to chaw terbacker</w:t>
      </w:r>
      <w:r>
        <w:rPr>
          <w:color w:val="000000"/>
          <w:sz w:val="24"/>
          <w:szCs w:val="24"/>
        </w:rPr>
        <w:br/>
        <w:t xml:space="preserve">  Jest to keep his milk-teeth white.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snow come down like a blanket</w:t>
      </w:r>
      <w:r>
        <w:rPr>
          <w:color w:val="000000"/>
          <w:sz w:val="24"/>
          <w:szCs w:val="24"/>
        </w:rPr>
        <w:br/>
        <w:t xml:space="preserve">  As I passed by Taggart’s store;</w:t>
      </w:r>
      <w:r>
        <w:rPr>
          <w:color w:val="000000"/>
          <w:sz w:val="24"/>
          <w:szCs w:val="24"/>
        </w:rPr>
        <w:br/>
        <w:t xml:space="preserve">I went in for a jug of molasses</w:t>
      </w:r>
      <w:r>
        <w:rPr>
          <w:color w:val="000000"/>
          <w:sz w:val="24"/>
          <w:szCs w:val="24"/>
        </w:rPr>
        <w:br/>
        <w:t xml:space="preserve">  And left the team at the door. </w:t>
      </w:r>
      <w:r>
        <w:rPr>
          <w:color w:val="000000"/>
          <w:sz w:val="24"/>
          <w:szCs w:val="24"/>
        </w:rPr>
        <w:br/>
        <w:t xml:space="preserve">They scared at something and started,—­</w:t>
      </w:r>
      <w:r>
        <w:rPr>
          <w:color w:val="000000"/>
          <w:sz w:val="24"/>
          <w:szCs w:val="24"/>
        </w:rPr>
        <w:br/>
        <w:t xml:space="preserve">  I heard one little squall,</w:t>
      </w:r>
      <w:r>
        <w:rPr>
          <w:color w:val="000000"/>
          <w:sz w:val="24"/>
          <w:szCs w:val="24"/>
        </w:rPr>
        <w:br/>
        <w:t xml:space="preserve">And hell-to-split over the prairie</w:t>
      </w:r>
      <w:r>
        <w:rPr>
          <w:color w:val="000000"/>
          <w:sz w:val="24"/>
          <w:szCs w:val="24"/>
        </w:rPr>
        <w:br/>
        <w:t xml:space="preserve">  Went team, Little Breeches and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Hell-to-split over the prairie! </w:t>
      </w:r>
      <w:r>
        <w:rPr>
          <w:color w:val="000000"/>
          <w:sz w:val="24"/>
          <w:szCs w:val="24"/>
        </w:rPr>
        <w:br/>
        <w:t xml:space="preserve">  I was almost froze with skeer;</w:t>
      </w:r>
      <w:r>
        <w:rPr>
          <w:color w:val="000000"/>
          <w:sz w:val="24"/>
          <w:szCs w:val="24"/>
        </w:rPr>
        <w:br/>
        <w:t xml:space="preserve">But we rousted up some torches,</w:t>
      </w:r>
      <w:r>
        <w:rPr>
          <w:color w:val="000000"/>
          <w:sz w:val="24"/>
          <w:szCs w:val="24"/>
        </w:rPr>
        <w:br/>
        <w:t xml:space="preserve">  And sarched for ’em far and near. </w:t>
      </w:r>
      <w:r>
        <w:rPr>
          <w:color w:val="000000"/>
          <w:sz w:val="24"/>
          <w:szCs w:val="24"/>
        </w:rPr>
        <w:br/>
        <w:t xml:space="preserve">At last we struck hosses and wagon,</w:t>
      </w:r>
      <w:r>
        <w:rPr>
          <w:color w:val="000000"/>
          <w:sz w:val="24"/>
          <w:szCs w:val="24"/>
        </w:rPr>
        <w:br/>
        <w:t xml:space="preserve">  Snowed under a soft white mound,</w:t>
      </w:r>
      <w:r>
        <w:rPr>
          <w:color w:val="000000"/>
          <w:sz w:val="24"/>
          <w:szCs w:val="24"/>
        </w:rPr>
        <w:br/>
        <w:t xml:space="preserve">Upsot, dead beat,—­but of little Gabe</w:t>
      </w:r>
      <w:r>
        <w:rPr>
          <w:color w:val="000000"/>
          <w:sz w:val="24"/>
          <w:szCs w:val="24"/>
        </w:rPr>
        <w:br/>
        <w:t xml:space="preserve">  No hide nor hair was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here all hope soured on me,</w:t>
      </w:r>
      <w:r>
        <w:rPr>
          <w:color w:val="000000"/>
          <w:sz w:val="24"/>
          <w:szCs w:val="24"/>
        </w:rPr>
        <w:br/>
        <w:t xml:space="preserve">  Of my fellow-critter’s aid,—­</w:t>
      </w:r>
      <w:r>
        <w:rPr>
          <w:color w:val="000000"/>
          <w:sz w:val="24"/>
          <w:szCs w:val="24"/>
        </w:rPr>
        <w:br/>
        <w:t xml:space="preserve">I jest flopped down on my marrow-bones,</w:t>
      </w:r>
      <w:r>
        <w:rPr>
          <w:color w:val="000000"/>
          <w:sz w:val="24"/>
          <w:szCs w:val="24"/>
        </w:rPr>
        <w:br/>
        <w:t xml:space="preserve">  Crotch-deep in the snow, and prayed.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this, the torches was played out,</w:t>
      </w:r>
      <w:r>
        <w:rPr>
          <w:color w:val="000000"/>
          <w:sz w:val="24"/>
          <w:szCs w:val="24"/>
        </w:rPr>
        <w:br/>
        <w:t xml:space="preserve">  And me and Isrul Parr</w:t>
      </w:r>
      <w:r>
        <w:rPr>
          <w:color w:val="000000"/>
          <w:sz w:val="24"/>
          <w:szCs w:val="24"/>
        </w:rPr>
        <w:br/>
        <w:t xml:space="preserve">Went off for some wood to a sheepfold</w:t>
      </w:r>
      <w:r>
        <w:rPr>
          <w:color w:val="000000"/>
          <w:sz w:val="24"/>
          <w:szCs w:val="24"/>
        </w:rPr>
        <w:br/>
        <w:t xml:space="preserve">  That he said was somewhar thar.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found it at last, and a little shed</w:t>
      </w:r>
      <w:r>
        <w:rPr>
          <w:color w:val="000000"/>
          <w:sz w:val="24"/>
          <w:szCs w:val="24"/>
        </w:rPr>
        <w:br/>
        <w:t xml:space="preserve">  Where they shut up the lambs at night. </w:t>
      </w:r>
      <w:r>
        <w:rPr>
          <w:color w:val="000000"/>
          <w:sz w:val="24"/>
          <w:szCs w:val="24"/>
        </w:rPr>
        <w:br/>
        <w:t xml:space="preserve">We looked in and seen them huddled thar,</w:t>
      </w:r>
      <w:r>
        <w:rPr>
          <w:color w:val="000000"/>
          <w:sz w:val="24"/>
          <w:szCs w:val="24"/>
        </w:rPr>
        <w:br/>
        <w:t xml:space="preserve">  So warm and sleepy and white;</w:t>
      </w:r>
      <w:r>
        <w:rPr>
          <w:color w:val="000000"/>
          <w:sz w:val="24"/>
          <w:szCs w:val="24"/>
        </w:rPr>
        <w:br/>
        <w:t xml:space="preserve">And thar sot Little Breeches and chirped,</w:t>
      </w:r>
      <w:r>
        <w:rPr>
          <w:color w:val="000000"/>
          <w:sz w:val="24"/>
          <w:szCs w:val="24"/>
        </w:rPr>
        <w:br/>
        <w:t xml:space="preserve">  As peart as ever you see,</w:t>
      </w:r>
      <w:r>
        <w:rPr>
          <w:color w:val="000000"/>
          <w:sz w:val="24"/>
          <w:szCs w:val="24"/>
        </w:rPr>
        <w:br/>
        <w:t xml:space="preserve">“I want a chaw of terbacker,</w:t>
      </w:r>
      <w:r>
        <w:rPr>
          <w:color w:val="000000"/>
          <w:sz w:val="24"/>
          <w:szCs w:val="24"/>
        </w:rPr>
        <w:br/>
        <w:t xml:space="preserve">  And that’s what’s the matter of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did he git thar?  Angels. </w:t>
      </w:r>
      <w:r>
        <w:rPr>
          <w:color w:val="000000"/>
          <w:sz w:val="24"/>
          <w:szCs w:val="24"/>
        </w:rPr>
        <w:br/>
        <w:t xml:space="preserve">  He could never have walked in that storm</w:t>
      </w:r>
      <w:r>
        <w:rPr>
          <w:color w:val="000000"/>
          <w:sz w:val="24"/>
          <w:szCs w:val="24"/>
        </w:rPr>
        <w:br/>
        <w:t xml:space="preserve">They jest scooped down and toted him</w:t>
      </w:r>
      <w:r>
        <w:rPr>
          <w:color w:val="000000"/>
          <w:sz w:val="24"/>
          <w:szCs w:val="24"/>
        </w:rPr>
        <w:br/>
        <w:t xml:space="preserve">  To whar it was safe and warm. </w:t>
      </w:r>
      <w:r>
        <w:rPr>
          <w:color w:val="000000"/>
          <w:sz w:val="24"/>
          <w:szCs w:val="24"/>
        </w:rPr>
        <w:br/>
        <w:t xml:space="preserve">And I think that saving a little child,</w:t>
      </w:r>
      <w:r>
        <w:rPr>
          <w:color w:val="000000"/>
          <w:sz w:val="24"/>
          <w:szCs w:val="24"/>
        </w:rPr>
        <w:br/>
        <w:t xml:space="preserve">  And fotching him to his own,</w:t>
      </w:r>
      <w:r>
        <w:rPr>
          <w:color w:val="000000"/>
          <w:sz w:val="24"/>
          <w:szCs w:val="24"/>
        </w:rPr>
        <w:br/>
        <w:t xml:space="preserve">Is a derned sight better business</w:t>
      </w:r>
      <w:r>
        <w:rPr>
          <w:color w:val="000000"/>
          <w:sz w:val="24"/>
          <w:szCs w:val="24"/>
        </w:rPr>
        <w:br/>
        <w:t xml:space="preserve">  Than loafing around The Throne.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Banty Tim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(Remarks of Sergeant Tilmon Joy to The White Man’s Committee of Spunky</w:t>
      </w:r>
      <w:r>
        <w:rPr>
          <w:color w:val="000000"/>
          <w:sz w:val="24"/>
          <w:szCs w:val="24"/>
        </w:rPr>
        <w:br/>
        <w:t xml:space="preserve">Point, Illinois.)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reckon I git your drift, gents,—­</w:t>
      </w:r>
      <w:r>
        <w:rPr>
          <w:color w:val="000000"/>
          <w:sz w:val="24"/>
          <w:szCs w:val="24"/>
        </w:rPr>
        <w:br/>
        <w:t xml:space="preserve">  You ’low the boy sha’n’t stay;</w:t>
      </w:r>
      <w:r>
        <w:rPr>
          <w:color w:val="000000"/>
          <w:sz w:val="24"/>
          <w:szCs w:val="24"/>
        </w:rPr>
        <w:br/>
        <w:t xml:space="preserve">This is a white man’s country;</w:t>
      </w:r>
      <w:r>
        <w:rPr>
          <w:color w:val="000000"/>
          <w:sz w:val="24"/>
          <w:szCs w:val="24"/>
        </w:rPr>
        <w:br/>
        <w:t xml:space="preserve">  You’re Dimocrats, you say;</w:t>
      </w:r>
      <w:r>
        <w:rPr>
          <w:color w:val="000000"/>
          <w:sz w:val="24"/>
          <w:szCs w:val="24"/>
        </w:rPr>
        <w:br/>
        <w:t xml:space="preserve">And whereas, and seein’, and wherefore,</w:t>
      </w:r>
      <w:r>
        <w:rPr>
          <w:color w:val="000000"/>
          <w:sz w:val="24"/>
          <w:szCs w:val="24"/>
        </w:rPr>
        <w:br/>
        <w:t xml:space="preserve">  The times bein’ all out o’ j’int,</w:t>
      </w:r>
      <w:r>
        <w:rPr>
          <w:color w:val="000000"/>
          <w:sz w:val="24"/>
          <w:szCs w:val="24"/>
        </w:rPr>
        <w:br/>
        <w:t xml:space="preserve">The nigger has got to mosey</w:t>
      </w:r>
      <w:r>
        <w:rPr>
          <w:color w:val="000000"/>
          <w:sz w:val="24"/>
          <w:szCs w:val="24"/>
        </w:rPr>
        <w:br/>
        <w:t xml:space="preserve">  From the limits o’ Spunky P’int!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Le’s reason the thing a minute: </w:t>
      </w:r>
      <w:r>
        <w:rPr>
          <w:color w:val="000000"/>
          <w:sz w:val="24"/>
          <w:szCs w:val="24"/>
        </w:rPr>
        <w:br/>
        <w:t xml:space="preserve">  I’m an old-fashioned Dimocrat too,</w:t>
      </w:r>
      <w:r>
        <w:rPr>
          <w:color w:val="000000"/>
          <w:sz w:val="24"/>
          <w:szCs w:val="24"/>
        </w:rPr>
        <w:br/>
        <w:t xml:space="preserve">Though I laid my politics out o’ the way</w:t>
      </w:r>
      <w:r>
        <w:rPr>
          <w:color w:val="000000"/>
          <w:sz w:val="24"/>
          <w:szCs w:val="24"/>
        </w:rPr>
        <w:br/>
        <w:t xml:space="preserve"> For to keep till the war was through. </w:t>
      </w:r>
      <w:r>
        <w:rPr>
          <w:color w:val="000000"/>
          <w:sz w:val="24"/>
          <w:szCs w:val="24"/>
        </w:rPr>
        <w:br/>
        <w:t xml:space="preserve">But I come back here, allowin’</w:t>
      </w:r>
      <w:r>
        <w:rPr>
          <w:color w:val="000000"/>
          <w:sz w:val="24"/>
          <w:szCs w:val="24"/>
        </w:rPr>
        <w:br/>
        <w:t xml:space="preserve"> To vote as I used to do,</w:t>
      </w:r>
      <w:r>
        <w:rPr>
          <w:color w:val="000000"/>
          <w:sz w:val="24"/>
          <w:szCs w:val="24"/>
        </w:rPr>
        <w:br/>
        <w:t xml:space="preserve">Though it gravels me like the devil to train</w:t>
      </w:r>
      <w:r>
        <w:rPr>
          <w:color w:val="000000"/>
          <w:sz w:val="24"/>
          <w:szCs w:val="24"/>
        </w:rPr>
        <w:br/>
        <w:t xml:space="preserve"> Along o’ sich fools as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dog my cats ef I kin see,</w:t>
      </w:r>
      <w:r>
        <w:rPr>
          <w:color w:val="000000"/>
          <w:sz w:val="24"/>
          <w:szCs w:val="24"/>
        </w:rPr>
        <w:br/>
        <w:t xml:space="preserve"> In all the light of the day,</w:t>
      </w:r>
      <w:r>
        <w:rPr>
          <w:color w:val="000000"/>
          <w:sz w:val="24"/>
          <w:szCs w:val="24"/>
        </w:rPr>
        <w:br/>
        <w:t xml:space="preserve">What you’ve got to do with the question</w:t>
      </w:r>
      <w:r>
        <w:rPr>
          <w:color w:val="000000"/>
          <w:sz w:val="24"/>
          <w:szCs w:val="24"/>
        </w:rPr>
        <w:br/>
        <w:t xml:space="preserve"> Ef Tim shill go or stay. </w:t>
      </w:r>
      <w:r>
        <w:rPr>
          <w:color w:val="000000"/>
          <w:sz w:val="24"/>
          <w:szCs w:val="24"/>
        </w:rPr>
        <w:br/>
        <w:t xml:space="preserve">And furder than that I give notice,</w:t>
      </w:r>
      <w:r>
        <w:rPr>
          <w:color w:val="000000"/>
          <w:sz w:val="24"/>
          <w:szCs w:val="24"/>
        </w:rPr>
        <w:br/>
        <w:t xml:space="preserve"> Ef one of you tetches the boy,</w:t>
      </w:r>
      <w:r>
        <w:rPr>
          <w:color w:val="000000"/>
          <w:sz w:val="24"/>
          <w:szCs w:val="24"/>
        </w:rPr>
        <w:br/>
        <w:t xml:space="preserve">He kin check his trunks to a warmer clime</w:t>
      </w:r>
      <w:r>
        <w:rPr>
          <w:color w:val="000000"/>
          <w:sz w:val="24"/>
          <w:szCs w:val="24"/>
        </w:rPr>
        <w:br/>
        <w:t xml:space="preserve"> Than he’ll find in Illanoy,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Why, blame your hearts, jest hear me! </w:t>
      </w:r>
      <w:r>
        <w:rPr>
          <w:color w:val="000000"/>
          <w:sz w:val="24"/>
          <w:szCs w:val="24"/>
        </w:rPr>
        <w:br/>
        <w:t xml:space="preserve"> You know that ungodly day</w:t>
      </w:r>
      <w:r>
        <w:rPr>
          <w:color w:val="000000"/>
          <w:sz w:val="24"/>
          <w:szCs w:val="24"/>
        </w:rPr>
        <w:br/>
        <w:t xml:space="preserve">When our left struck Vicksburg Heights, how ripped</w:t>
      </w:r>
      <w:r>
        <w:rPr>
          <w:color w:val="000000"/>
          <w:sz w:val="24"/>
          <w:szCs w:val="24"/>
        </w:rPr>
        <w:br/>
        <w:t xml:space="preserve"> And torn and tattered we lay. </w:t>
      </w:r>
      <w:r>
        <w:rPr>
          <w:color w:val="000000"/>
          <w:sz w:val="24"/>
          <w:szCs w:val="24"/>
        </w:rPr>
        <w:br/>
        <w:t xml:space="preserve">When the rest retreated I stayed behind,</w:t>
      </w:r>
      <w:r>
        <w:rPr>
          <w:color w:val="000000"/>
          <w:sz w:val="24"/>
          <w:szCs w:val="24"/>
        </w:rPr>
        <w:br/>
        <w:t xml:space="preserve"> Fur reasons sufficient to me,—­</w:t>
      </w:r>
      <w:r>
        <w:rPr>
          <w:color w:val="000000"/>
          <w:sz w:val="24"/>
          <w:szCs w:val="24"/>
        </w:rPr>
        <w:br/>
        <w:t xml:space="preserve">With a rib caved in, and a leg on a strike,</w:t>
      </w:r>
      <w:r>
        <w:rPr>
          <w:color w:val="000000"/>
          <w:sz w:val="24"/>
          <w:szCs w:val="24"/>
        </w:rPr>
        <w:br/>
        <w:t xml:space="preserve"> I sprawled on that cursed glacee.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Lord! how the hot sun went for us,</w:t>
      </w:r>
      <w:r>
        <w:rPr>
          <w:color w:val="000000"/>
          <w:sz w:val="24"/>
          <w:szCs w:val="24"/>
        </w:rPr>
        <w:br/>
        <w:t xml:space="preserve"> And br’iled and blistered and burned! </w:t>
      </w:r>
      <w:r>
        <w:rPr>
          <w:color w:val="000000"/>
          <w:sz w:val="24"/>
          <w:szCs w:val="24"/>
        </w:rPr>
        <w:br/>
        <w:t xml:space="preserve">How the Rebel bullets whizzed round us</w:t>
      </w:r>
      <w:r>
        <w:rPr>
          <w:color w:val="000000"/>
          <w:sz w:val="24"/>
          <w:szCs w:val="24"/>
        </w:rPr>
        <w:br/>
        <w:t xml:space="preserve"> When a cuss in his death-grip turned! </w:t>
      </w:r>
      <w:r>
        <w:rPr>
          <w:color w:val="000000"/>
          <w:sz w:val="24"/>
          <w:szCs w:val="24"/>
        </w:rPr>
        <w:br/>
        <w:t xml:space="preserve">Till along toward dusk I seen a thing</w:t>
      </w:r>
      <w:r>
        <w:rPr>
          <w:color w:val="000000"/>
          <w:sz w:val="24"/>
          <w:szCs w:val="24"/>
        </w:rPr>
        <w:br/>
        <w:t xml:space="preserve"> I couldn’t believe for a spell: </w:t>
      </w:r>
      <w:r>
        <w:rPr>
          <w:color w:val="000000"/>
          <w:sz w:val="24"/>
          <w:szCs w:val="24"/>
        </w:rPr>
        <w:br/>
        <w:t xml:space="preserve">That nigger—­that Tim—­was a crawlin’ to me</w:t>
      </w:r>
      <w:r>
        <w:rPr>
          <w:color w:val="000000"/>
          <w:sz w:val="24"/>
          <w:szCs w:val="24"/>
        </w:rPr>
        <w:br/>
        <w:t xml:space="preserve"> Through that fire-proof, gilt-edged hell!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Rebels seen him as quick as me,</w:t>
      </w:r>
      <w:r>
        <w:rPr>
          <w:color w:val="000000"/>
          <w:sz w:val="24"/>
          <w:szCs w:val="24"/>
        </w:rPr>
        <w:br/>
        <w:t xml:space="preserve"> And the bullets buzzed like bees;</w:t>
      </w:r>
      <w:r>
        <w:rPr>
          <w:color w:val="000000"/>
          <w:sz w:val="24"/>
          <w:szCs w:val="24"/>
        </w:rPr>
        <w:br/>
        <w:t xml:space="preserve">But he jumped for me, and shouldered me,</w:t>
      </w:r>
      <w:r>
        <w:rPr>
          <w:color w:val="000000"/>
          <w:sz w:val="24"/>
          <w:szCs w:val="24"/>
        </w:rPr>
        <w:br/>
        <w:t xml:space="preserve"> Though a shot brought him once to his knees;</w:t>
      </w:r>
      <w:r>
        <w:rPr>
          <w:color w:val="000000"/>
          <w:sz w:val="24"/>
          <w:szCs w:val="24"/>
        </w:rPr>
        <w:br/>
        <w:t xml:space="preserve">But he staggered up, and packed me off,</w:t>
      </w:r>
      <w:r>
        <w:rPr>
          <w:color w:val="000000"/>
          <w:sz w:val="24"/>
          <w:szCs w:val="24"/>
        </w:rPr>
        <w:br/>
        <w:t xml:space="preserve"> With a dozen stumbles and falls,</w:t>
      </w:r>
      <w:r>
        <w:rPr>
          <w:color w:val="000000"/>
          <w:sz w:val="24"/>
          <w:szCs w:val="24"/>
        </w:rPr>
        <w:br/>
        <w:t xml:space="preserve">Till safe in our lines he drapped us both,</w:t>
      </w:r>
      <w:r>
        <w:rPr>
          <w:color w:val="000000"/>
          <w:sz w:val="24"/>
          <w:szCs w:val="24"/>
        </w:rPr>
        <w:br/>
        <w:t xml:space="preserve"> His black hide riddled with balls.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my gentle gazelles, thar’s my answer,</w:t>
      </w:r>
      <w:r>
        <w:rPr>
          <w:color w:val="000000"/>
          <w:sz w:val="24"/>
          <w:szCs w:val="24"/>
        </w:rPr>
        <w:br/>
        <w:t xml:space="preserve"> And here stays Banty Tim: </w:t>
      </w:r>
      <w:r>
        <w:rPr>
          <w:color w:val="000000"/>
          <w:sz w:val="24"/>
          <w:szCs w:val="24"/>
        </w:rPr>
        <w:br/>
        <w:t xml:space="preserve">He trumped Death’s ace for me that day,</w:t>
      </w:r>
      <w:r>
        <w:rPr>
          <w:color w:val="000000"/>
          <w:sz w:val="24"/>
          <w:szCs w:val="24"/>
        </w:rPr>
        <w:br/>
        <w:t xml:space="preserve"> And I’m not goin’ back on him! </w:t>
      </w:r>
      <w:r>
        <w:rPr>
          <w:color w:val="000000"/>
          <w:sz w:val="24"/>
          <w:szCs w:val="24"/>
        </w:rPr>
        <w:br/>
        <w:t xml:space="preserve">You may rezoloot till the cows come home</w:t>
      </w:r>
      <w:r>
        <w:rPr>
          <w:color w:val="000000"/>
          <w:sz w:val="24"/>
          <w:szCs w:val="24"/>
        </w:rPr>
        <w:br/>
        <w:t xml:space="preserve"> But ef one of you tetches the boy,</w:t>
      </w:r>
      <w:r>
        <w:rPr>
          <w:color w:val="000000"/>
          <w:sz w:val="24"/>
          <w:szCs w:val="24"/>
        </w:rPr>
        <w:br/>
        <w:t xml:space="preserve">He’ll wrastle his hash to-night in hell. </w:t>
      </w:r>
      <w:r>
        <w:rPr>
          <w:color w:val="000000"/>
          <w:sz w:val="24"/>
          <w:szCs w:val="24"/>
        </w:rPr>
        <w:br/>
        <w:t xml:space="preserve"> Or my name’s not Tilmon Joy!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Mystery of Gilgal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darkest, strangest mystery</w:t>
      </w:r>
      <w:r>
        <w:rPr>
          <w:color w:val="000000"/>
          <w:sz w:val="24"/>
          <w:szCs w:val="24"/>
        </w:rPr>
        <w:br/>
        <w:t xml:space="preserve">I ever read, or heern, or see,</w:t>
      </w:r>
      <w:r>
        <w:rPr>
          <w:color w:val="000000"/>
          <w:sz w:val="24"/>
          <w:szCs w:val="24"/>
        </w:rPr>
        <w:br/>
        <w:t xml:space="preserve">Is ’long of a drink at Taggart’s Hall,—­</w:t>
      </w:r>
      <w:r>
        <w:rPr>
          <w:color w:val="000000"/>
          <w:sz w:val="24"/>
          <w:szCs w:val="24"/>
        </w:rPr>
        <w:br/>
        <w:t xml:space="preserve">  Tom Taggart’s of Gilgal.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heern the tale a thousand ways,</w:t>
      </w:r>
      <w:r>
        <w:rPr>
          <w:color w:val="000000"/>
          <w:sz w:val="24"/>
          <w:szCs w:val="24"/>
        </w:rPr>
        <w:br/>
        <w:t xml:space="preserve">But never could git through the maze</w:t>
      </w:r>
      <w:r>
        <w:rPr>
          <w:color w:val="000000"/>
          <w:sz w:val="24"/>
          <w:szCs w:val="24"/>
        </w:rPr>
        <w:br/>
        <w:t xml:space="preserve">That hangs around that queer day’s doin’s;</w:t>
      </w:r>
      <w:r>
        <w:rPr>
          <w:color w:val="000000"/>
          <w:sz w:val="24"/>
          <w:szCs w:val="24"/>
        </w:rPr>
        <w:br/>
        <w:t xml:space="preserve">  But I’ll tell the yarn to youans.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Tom Taggart stood behind his bar,</w:t>
      </w:r>
      <w:r>
        <w:rPr>
          <w:color w:val="000000"/>
          <w:sz w:val="24"/>
          <w:szCs w:val="24"/>
        </w:rPr>
        <w:br/>
        <w:t xml:space="preserve">The time was fall, the skies was fa’r,</w:t>
      </w:r>
      <w:r>
        <w:rPr>
          <w:color w:val="000000"/>
          <w:sz w:val="24"/>
          <w:szCs w:val="24"/>
        </w:rPr>
        <w:br/>
        <w:t xml:space="preserve">The neighbors round the counter drawed,</w:t>
      </w:r>
      <w:r>
        <w:rPr>
          <w:color w:val="000000"/>
          <w:sz w:val="24"/>
          <w:szCs w:val="24"/>
        </w:rPr>
        <w:br/>
        <w:t xml:space="preserve">  And ca’mly drinked and jawed.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 come Colonel Blood of Pike,</w:t>
      </w:r>
      <w:r>
        <w:rPr>
          <w:color w:val="000000"/>
          <w:sz w:val="24"/>
          <w:szCs w:val="24"/>
        </w:rPr>
        <w:br/>
        <w:t xml:space="preserve">And old Jedge Phinn, permiscus-like,</w:t>
      </w:r>
      <w:r>
        <w:rPr>
          <w:color w:val="000000"/>
          <w:sz w:val="24"/>
          <w:szCs w:val="24"/>
        </w:rPr>
        <w:br/>
        <w:t xml:space="preserve">And each, as he meandered in,</w:t>
      </w:r>
      <w:r>
        <w:rPr>
          <w:color w:val="000000"/>
          <w:sz w:val="24"/>
          <w:szCs w:val="24"/>
        </w:rPr>
        <w:br/>
        <w:t xml:space="preserve">  Remarked, “A whisky-skin”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Tom mixed the beverage full and fa’r,</w:t>
      </w:r>
      <w:r>
        <w:rPr>
          <w:color w:val="000000"/>
          <w:sz w:val="24"/>
          <w:szCs w:val="24"/>
        </w:rPr>
        <w:br/>
        <w:t xml:space="preserve">And slammed it, smoking, on the bar. </w:t>
      </w:r>
      <w:r>
        <w:rPr>
          <w:color w:val="000000"/>
          <w:sz w:val="24"/>
          <w:szCs w:val="24"/>
        </w:rPr>
        <w:br/>
        <w:t xml:space="preserve">Some says three fingers, some says two,—­</w:t>
      </w:r>
      <w:r>
        <w:rPr>
          <w:color w:val="000000"/>
          <w:sz w:val="24"/>
          <w:szCs w:val="24"/>
        </w:rPr>
        <w:br/>
        <w:t xml:space="preserve">  I’ll leave the choice to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Phinn to the drink put forth his hand;</w:t>
      </w:r>
      <w:r>
        <w:rPr>
          <w:color w:val="000000"/>
          <w:sz w:val="24"/>
          <w:szCs w:val="24"/>
        </w:rPr>
        <w:br/>
        <w:t xml:space="preserve">Blood drawed his knife, with accent bland,</w:t>
      </w:r>
      <w:r>
        <w:rPr>
          <w:color w:val="000000"/>
          <w:sz w:val="24"/>
          <w:szCs w:val="24"/>
        </w:rPr>
        <w:br/>
        <w:t xml:space="preserve">“I ax yer parding, Mister Phinn—­</w:t>
      </w:r>
      <w:r>
        <w:rPr>
          <w:color w:val="000000"/>
          <w:sz w:val="24"/>
          <w:szCs w:val="24"/>
        </w:rPr>
        <w:br/>
        <w:t xml:space="preserve">  Jest drap that whisky-skin.”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man high-toneder could be found</w:t>
      </w:r>
      <w:r>
        <w:rPr>
          <w:color w:val="000000"/>
          <w:sz w:val="24"/>
          <w:szCs w:val="24"/>
        </w:rPr>
        <w:br/>
        <w:t xml:space="preserve">Than old Jedge Phinn the country round. </w:t>
      </w:r>
      <w:r>
        <w:rPr>
          <w:color w:val="000000"/>
          <w:sz w:val="24"/>
          <w:szCs w:val="24"/>
        </w:rPr>
        <w:br/>
        <w:t xml:space="preserve">Says he, “Young man, the tribe of Phinns</w:t>
      </w:r>
      <w:r>
        <w:rPr>
          <w:color w:val="000000"/>
          <w:sz w:val="24"/>
          <w:szCs w:val="24"/>
        </w:rPr>
        <w:br/>
        <w:t xml:space="preserve">  Knows their own whisky-skins!”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went for his ’leven-inch bowie-knife:—­</w:t>
      </w:r>
      <w:r>
        <w:rPr>
          <w:color w:val="000000"/>
          <w:sz w:val="24"/>
          <w:szCs w:val="24"/>
        </w:rPr>
        <w:br/>
        <w:t xml:space="preserve">“I tries to foller a Christian life;</w:t>
      </w:r>
      <w:r>
        <w:rPr>
          <w:color w:val="000000"/>
          <w:sz w:val="24"/>
          <w:szCs w:val="24"/>
        </w:rPr>
        <w:br/>
        <w:t xml:space="preserve">But I’ll drap a slice of liver or two,</w:t>
      </w:r>
      <w:r>
        <w:rPr>
          <w:color w:val="000000"/>
          <w:sz w:val="24"/>
          <w:szCs w:val="24"/>
        </w:rPr>
        <w:br/>
        <w:t xml:space="preserve">  My bloomin’ shrub, with you.”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carved in a way that all admired,</w:t>
      </w:r>
      <w:r>
        <w:rPr>
          <w:color w:val="000000"/>
          <w:sz w:val="24"/>
          <w:szCs w:val="24"/>
        </w:rPr>
        <w:br/>
        <w:t xml:space="preserve">Tell Blood drawed iron at last, and fired. </w:t>
      </w:r>
      <w:r>
        <w:rPr>
          <w:color w:val="000000"/>
          <w:sz w:val="24"/>
          <w:szCs w:val="24"/>
        </w:rPr>
        <w:br/>
        <w:t xml:space="preserve">It took Seth Bludso ’twixt the eyes,</w:t>
      </w:r>
      <w:r>
        <w:rPr>
          <w:color w:val="000000"/>
          <w:sz w:val="24"/>
          <w:szCs w:val="24"/>
        </w:rPr>
        <w:br/>
        <w:t xml:space="preserve">  Which caused him great surprise.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coats went off, and all went in;</w:t>
      </w:r>
      <w:r>
        <w:rPr>
          <w:color w:val="000000"/>
          <w:sz w:val="24"/>
          <w:szCs w:val="24"/>
        </w:rPr>
        <w:br/>
        <w:t xml:space="preserve">Shots and bad language swelled the din;</w:t>
      </w:r>
      <w:r>
        <w:rPr>
          <w:color w:val="000000"/>
          <w:sz w:val="24"/>
          <w:szCs w:val="24"/>
        </w:rPr>
        <w:br/>
        <w:t xml:space="preserve">The short, sharp bark of Derringers,</w:t>
      </w:r>
      <w:r>
        <w:rPr>
          <w:color w:val="000000"/>
          <w:sz w:val="24"/>
          <w:szCs w:val="24"/>
        </w:rPr>
        <w:br/>
        <w:t xml:space="preserve">  Like bull-pups, cheered the furse.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piled the stiffs outside the door;</w:t>
      </w:r>
      <w:r>
        <w:rPr>
          <w:color w:val="000000"/>
          <w:sz w:val="24"/>
          <w:szCs w:val="24"/>
        </w:rPr>
        <w:br/>
        <w:t xml:space="preserve">They made, I reckon, a cord or more. </w:t>
      </w:r>
      <w:r>
        <w:rPr>
          <w:color w:val="000000"/>
          <w:sz w:val="24"/>
          <w:szCs w:val="24"/>
        </w:rPr>
        <w:br/>
        <w:t xml:space="preserve">Girls went that winter, as a rule,</w:t>
      </w:r>
      <w:r>
        <w:rPr>
          <w:color w:val="000000"/>
          <w:sz w:val="24"/>
          <w:szCs w:val="24"/>
        </w:rPr>
        <w:br/>
        <w:t xml:space="preserve">  Alone to spellin’-school.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sarched in vain, from Dan to Beer-</w:t>
      </w:r>
      <w:r>
        <w:rPr>
          <w:color w:val="000000"/>
          <w:sz w:val="24"/>
          <w:szCs w:val="24"/>
        </w:rPr>
        <w:br/>
        <w:t xml:space="preserve">Sheba, to make this mystery clear;</w:t>
      </w:r>
      <w:r>
        <w:rPr>
          <w:color w:val="000000"/>
          <w:sz w:val="24"/>
          <w:szCs w:val="24"/>
        </w:rPr>
        <w:br/>
        <w:t xml:space="preserve">But I end with </w:t>
      </w:r>
      <w:r>
        <w:rPr>
          <w:i/>
          <w:color w:val="000000"/>
          <w:sz w:val="24"/>
          <w:szCs w:val="24"/>
        </w:rPr>
        <w:t xml:space="preserve">hit</w:t>
      </w:r>
      <w:r>
        <w:rPr>
          <w:color w:val="000000"/>
          <w:sz w:val="24"/>
          <w:szCs w:val="24"/>
        </w:rPr>
        <w:t xml:space="preserve"> as I did begin,—­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who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got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whisky</w:t>
      </w:r>
      <w:r>
        <w:rPr>
          <w:color w:val="000000"/>
          <w:sz w:val="24"/>
          <w:szCs w:val="24"/>
        </w:rPr>
        <w:t xml:space="preserve">-</w:t>
      </w:r>
      <w:r>
        <w:rPr>
          <w:i/>
          <w:color w:val="000000"/>
          <w:sz w:val="24"/>
          <w:szCs w:val="24"/>
        </w:rPr>
        <w:t xml:space="preserve">skin</w:t>
      </w:r>
      <w:r>
        <w:rPr>
          <w:color w:val="000000"/>
          <w:sz w:val="24"/>
          <w:szCs w:val="24"/>
        </w:rPr>
        <w:t xml:space="preserve">?”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Golyer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Ef the way a man lights out of this world</w:t>
      </w:r>
      <w:r>
        <w:rPr>
          <w:color w:val="000000"/>
          <w:sz w:val="24"/>
          <w:szCs w:val="24"/>
        </w:rPr>
        <w:br/>
        <w:t xml:space="preserve">  Helps fix his heft for the other sp’ere,</w:t>
      </w:r>
      <w:r>
        <w:rPr>
          <w:color w:val="000000"/>
          <w:sz w:val="24"/>
          <w:szCs w:val="24"/>
        </w:rPr>
        <w:br/>
        <w:t xml:space="preserve">I reckon my old friend Golyer’s Ben</w:t>
      </w:r>
      <w:r>
        <w:rPr>
          <w:color w:val="000000"/>
          <w:sz w:val="24"/>
          <w:szCs w:val="24"/>
        </w:rPr>
        <w:br/>
        <w:t xml:space="preserve">Will lay over lots of likelier men</w:t>
      </w:r>
      <w:r>
        <w:rPr>
          <w:color w:val="000000"/>
          <w:sz w:val="24"/>
          <w:szCs w:val="24"/>
        </w:rPr>
        <w:br/>
        <w:t xml:space="preserve"> For one thing he done down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didn’t know Ben?  He driv a stage</w:t>
      </w:r>
      <w:r>
        <w:rPr>
          <w:color w:val="000000"/>
          <w:sz w:val="24"/>
          <w:szCs w:val="24"/>
        </w:rPr>
        <w:br/>
        <w:t xml:space="preserve"> On the line they called the Old Sou’-west;</w:t>
      </w:r>
      <w:r>
        <w:rPr>
          <w:color w:val="000000"/>
          <w:sz w:val="24"/>
          <w:szCs w:val="24"/>
        </w:rPr>
        <w:br/>
        <w:t xml:space="preserve">He wa’n’t the best man that ever you seen,</w:t>
      </w:r>
      <w:r>
        <w:rPr>
          <w:color w:val="000000"/>
          <w:sz w:val="24"/>
          <w:szCs w:val="24"/>
        </w:rPr>
        <w:br/>
        <w:t xml:space="preserve"> And he wa’n’t so ungodly pizen mean,—­</w:t>
      </w:r>
      <w:r>
        <w:rPr>
          <w:color w:val="000000"/>
          <w:sz w:val="24"/>
          <w:szCs w:val="24"/>
        </w:rPr>
        <w:br/>
        <w:t xml:space="preserve">No better nor worse than the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hard on women and rough on his friends;</w:t>
      </w:r>
      <w:r>
        <w:rPr>
          <w:color w:val="000000"/>
          <w:sz w:val="24"/>
          <w:szCs w:val="24"/>
        </w:rPr>
        <w:br/>
        <w:t xml:space="preserve"> And he didn’t have many, I’ll let you know;</w:t>
      </w:r>
      <w:r>
        <w:rPr>
          <w:color w:val="000000"/>
          <w:sz w:val="24"/>
          <w:szCs w:val="24"/>
        </w:rPr>
        <w:br/>
        <w:t xml:space="preserve">He hated a dog and disgusted a cat,</w:t>
      </w:r>
      <w:r>
        <w:rPr>
          <w:color w:val="000000"/>
          <w:sz w:val="24"/>
          <w:szCs w:val="24"/>
        </w:rPr>
        <w:br/>
        <w:t xml:space="preserve">But he’d run off his legs for a motherless brat,</w:t>
      </w:r>
      <w:r>
        <w:rPr>
          <w:color w:val="000000"/>
          <w:sz w:val="24"/>
          <w:szCs w:val="24"/>
        </w:rPr>
        <w:br/>
        <w:t xml:space="preserve"> And I guess there’s many jess 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seed my sheer of the run of things,</w:t>
      </w:r>
      <w:r>
        <w:rPr>
          <w:color w:val="000000"/>
          <w:sz w:val="24"/>
          <w:szCs w:val="24"/>
        </w:rPr>
        <w:br/>
        <w:t xml:space="preserve"> I’ve hoofed it a many and many a miled,</w:t>
      </w:r>
      <w:r>
        <w:rPr>
          <w:color w:val="000000"/>
          <w:sz w:val="24"/>
          <w:szCs w:val="24"/>
        </w:rPr>
        <w:br/>
        <w:t xml:space="preserve">But I never seed nothing that could or can</w:t>
      </w:r>
      <w:r>
        <w:rPr>
          <w:color w:val="000000"/>
          <w:sz w:val="24"/>
          <w:szCs w:val="24"/>
        </w:rPr>
        <w:br/>
        <w:t xml:space="preserve">Jest git all the good from the heart of a man</w:t>
      </w:r>
      <w:r>
        <w:rPr>
          <w:color w:val="000000"/>
          <w:sz w:val="24"/>
          <w:szCs w:val="24"/>
        </w:rPr>
        <w:br/>
        <w:t xml:space="preserve"> Like the hands of a little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Well! this young one I started to tell you about,—­</w:t>
      </w:r>
      <w:r>
        <w:rPr>
          <w:color w:val="000000"/>
          <w:sz w:val="24"/>
          <w:szCs w:val="24"/>
        </w:rPr>
        <w:br/>
        <w:t xml:space="preserve"> His folks was all dead, I was fetchin’ him through,—­</w:t>
      </w:r>
      <w:r>
        <w:rPr>
          <w:color w:val="000000"/>
          <w:sz w:val="24"/>
          <w:szCs w:val="24"/>
        </w:rPr>
        <w:br/>
        <w:t xml:space="preserve">He was just at the age that’s loudest for boys,</w:t>
      </w:r>
      <w:r>
        <w:rPr>
          <w:color w:val="000000"/>
          <w:sz w:val="24"/>
          <w:szCs w:val="24"/>
        </w:rPr>
        <w:br/>
        <w:t xml:space="preserve">And he blowed such a horn with his sarchin’ small voice,</w:t>
      </w:r>
      <w:r>
        <w:rPr>
          <w:color w:val="000000"/>
          <w:sz w:val="24"/>
          <w:szCs w:val="24"/>
        </w:rPr>
        <w:br/>
        <w:t xml:space="preserve"> We called him “the Little Boy Blue.”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ketched a sight of Ben on the box,</w:t>
      </w:r>
      <w:r>
        <w:rPr>
          <w:color w:val="000000"/>
          <w:sz w:val="24"/>
          <w:szCs w:val="24"/>
        </w:rPr>
        <w:br/>
        <w:t xml:space="preserve"> And you bet he bawled and kicked and howled,</w:t>
      </w:r>
      <w:r>
        <w:rPr>
          <w:color w:val="000000"/>
          <w:sz w:val="24"/>
          <w:szCs w:val="24"/>
        </w:rPr>
        <w:br/>
        <w:t xml:space="preserve">For to git ’long of Ben, and ride thar too;</w:t>
      </w:r>
      <w:r>
        <w:rPr>
          <w:color w:val="000000"/>
          <w:sz w:val="24"/>
          <w:szCs w:val="24"/>
        </w:rPr>
        <w:br/>
        <w:t xml:space="preserve">I tried to tell him it wouldn’t do,</w:t>
      </w:r>
      <w:r>
        <w:rPr>
          <w:color w:val="000000"/>
          <w:sz w:val="24"/>
          <w:szCs w:val="24"/>
        </w:rPr>
        <w:br/>
        <w:t xml:space="preserve"> When suddingly Golyer growled,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“What’s the use of making the young one cry? </w:t>
      </w:r>
      <w:r>
        <w:rPr>
          <w:color w:val="000000"/>
          <w:sz w:val="24"/>
          <w:szCs w:val="24"/>
        </w:rPr>
        <w:br/>
        <w:t xml:space="preserve"> Say, what’s the use of being a fool? </w:t>
      </w:r>
      <w:r>
        <w:rPr>
          <w:color w:val="000000"/>
          <w:sz w:val="24"/>
          <w:szCs w:val="24"/>
        </w:rPr>
        <w:br/>
        <w:t xml:space="preserve">Sling the little one up here whar he can see,</w:t>
      </w:r>
      <w:r>
        <w:rPr>
          <w:color w:val="000000"/>
          <w:sz w:val="24"/>
          <w:szCs w:val="24"/>
        </w:rPr>
        <w:br/>
        <w:t xml:space="preserve">He won’t git the snuffles a-ridin’ with me,—­</w:t>
      </w:r>
      <w:r>
        <w:rPr>
          <w:color w:val="000000"/>
          <w:sz w:val="24"/>
          <w:szCs w:val="24"/>
        </w:rPr>
        <w:br/>
        <w:t xml:space="preserve"> The night ain’t any too cool.”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child hushed cryin’ the minute he spoke;</w:t>
      </w:r>
      <w:r>
        <w:rPr>
          <w:color w:val="000000"/>
          <w:sz w:val="24"/>
          <w:szCs w:val="24"/>
        </w:rPr>
        <w:br/>
        <w:t xml:space="preserve"> “Come up here, Major! don’t let him slip.” </w:t>
      </w:r>
      <w:r>
        <w:rPr>
          <w:color w:val="000000"/>
          <w:sz w:val="24"/>
          <w:szCs w:val="24"/>
        </w:rPr>
        <w:br/>
        <w:t xml:space="preserve">And jest as nice as a woman could do,</w:t>
      </w:r>
      <w:r>
        <w:rPr>
          <w:color w:val="000000"/>
          <w:sz w:val="24"/>
          <w:szCs w:val="24"/>
        </w:rPr>
        <w:br/>
        <w:t xml:space="preserve">He wrapped his blanket around them</w:t>
      </w:r>
      <w:r>
        <w:rPr>
          <w:color w:val="000000"/>
          <w:sz w:val="24"/>
          <w:szCs w:val="24"/>
        </w:rPr>
        <w:br/>
        <w:t xml:space="preserve"> And was off in the crack of a whip.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rattled along an hour or so,</w:t>
      </w:r>
      <w:r>
        <w:rPr>
          <w:color w:val="000000"/>
          <w:sz w:val="24"/>
          <w:szCs w:val="24"/>
        </w:rPr>
        <w:br/>
        <w:t xml:space="preserve"> Till we heerd a yell on the still night air. </w:t>
      </w:r>
      <w:r>
        <w:rPr>
          <w:color w:val="000000"/>
          <w:sz w:val="24"/>
          <w:szCs w:val="24"/>
        </w:rPr>
        <w:br/>
        <w:t xml:space="preserve">Did you ever hear an Apache yell? </w:t>
      </w:r>
      <w:r>
        <w:rPr>
          <w:color w:val="000000"/>
          <w:sz w:val="24"/>
          <w:szCs w:val="24"/>
        </w:rPr>
        <w:br/>
        <w:t xml:space="preserve">Well, ye needn’t want to, </w:t>
      </w:r>
      <w:r>
        <w:rPr>
          <w:i/>
          <w:color w:val="000000"/>
          <w:sz w:val="24"/>
          <w:szCs w:val="24"/>
        </w:rPr>
        <w:t xml:space="preserve">this</w:t>
      </w:r>
      <w:r>
        <w:rPr>
          <w:color w:val="000000"/>
          <w:sz w:val="24"/>
          <w:szCs w:val="24"/>
        </w:rPr>
        <w:t xml:space="preserve"> side of hell;</w:t>
      </w:r>
      <w:r>
        <w:rPr>
          <w:color w:val="000000"/>
          <w:sz w:val="24"/>
          <w:szCs w:val="24"/>
        </w:rPr>
        <w:br/>
        <w:t xml:space="preserve"> There’s nothing more devilish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Caught in the shower of lead and flint</w:t>
      </w:r>
      <w:r>
        <w:rPr>
          <w:color w:val="000000"/>
          <w:sz w:val="24"/>
          <w:szCs w:val="24"/>
        </w:rPr>
        <w:br/>
        <w:t xml:space="preserve"> We felt the old stage stagger and plunge;</w:t>
      </w:r>
      <w:r>
        <w:rPr>
          <w:color w:val="000000"/>
          <w:sz w:val="24"/>
          <w:szCs w:val="24"/>
        </w:rPr>
        <w:br/>
        <w:t xml:space="preserve">Then we heerd the voice and the whip of Ben,</w:t>
      </w:r>
      <w:r>
        <w:rPr>
          <w:color w:val="000000"/>
          <w:sz w:val="24"/>
          <w:szCs w:val="24"/>
        </w:rPr>
        <w:br/>
        <w:t xml:space="preserve">As he gethered his critters up again,</w:t>
      </w:r>
      <w:r>
        <w:rPr>
          <w:color w:val="000000"/>
          <w:sz w:val="24"/>
          <w:szCs w:val="24"/>
        </w:rPr>
        <w:br/>
        <w:t xml:space="preserve"> And tore away with a lunge.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passengers laughed.  “Old Ben’s all right,</w:t>
      </w:r>
      <w:r>
        <w:rPr>
          <w:color w:val="000000"/>
          <w:sz w:val="24"/>
          <w:szCs w:val="24"/>
        </w:rPr>
        <w:br/>
        <w:t xml:space="preserve"> He’s druv five year and never was struck.” </w:t>
      </w:r>
      <w:r>
        <w:rPr>
          <w:color w:val="000000"/>
          <w:sz w:val="24"/>
          <w:szCs w:val="24"/>
        </w:rPr>
        <w:br/>
        <w:t xml:space="preserve">“Now if </w:t>
      </w:r>
      <w:r>
        <w:rPr>
          <w:i/>
          <w:color w:val="000000"/>
          <w:sz w:val="24"/>
          <w:szCs w:val="24"/>
        </w:rPr>
        <w:t xml:space="preserve">I</w:t>
      </w:r>
      <w:r>
        <w:rPr>
          <w:color w:val="000000"/>
          <w:sz w:val="24"/>
          <w:szCs w:val="24"/>
        </w:rPr>
        <w:t xml:space="preserve">’d been thar, as sure as you live,</w:t>
      </w:r>
      <w:r>
        <w:rPr>
          <w:color w:val="000000"/>
          <w:sz w:val="24"/>
          <w:szCs w:val="24"/>
        </w:rPr>
        <w:br/>
        <w:t xml:space="preserve">They’d ‘a’ plugged me with holes as thick as </w:t>
      </w:r>
      <w:r>
        <w:rPr>
          <w:i/>
          <w:color w:val="000000"/>
          <w:sz w:val="24"/>
          <w:szCs w:val="24"/>
        </w:rPr>
        <w:t xml:space="preserve">a</w:t>
      </w:r>
      <w:r>
        <w:rPr>
          <w:color w:val="000000"/>
          <w:sz w:val="24"/>
          <w:szCs w:val="24"/>
        </w:rPr>
        <w:t xml:space="preserve"> sieve;</w:t>
      </w:r>
      <w:r>
        <w:rPr>
          <w:color w:val="000000"/>
          <w:sz w:val="24"/>
          <w:szCs w:val="24"/>
        </w:rPr>
        <w:br/>
        <w:t xml:space="preserve"> It’s the reg’lar Golyer luck.”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Over hill and holler and ford and creek</w:t>
      </w:r>
      <w:r>
        <w:rPr>
          <w:color w:val="000000"/>
          <w:sz w:val="24"/>
          <w:szCs w:val="24"/>
        </w:rPr>
        <w:br/>
        <w:t xml:space="preserve"> Jest like the hosses had wings, we tore;</w:t>
      </w:r>
      <w:r>
        <w:rPr>
          <w:color w:val="000000"/>
          <w:sz w:val="24"/>
          <w:szCs w:val="24"/>
        </w:rPr>
        <w:br/>
        <w:t xml:space="preserve">We got to Looney’s, and Ben come in</w:t>
      </w:r>
      <w:r>
        <w:rPr>
          <w:color w:val="000000"/>
          <w:sz w:val="24"/>
          <w:szCs w:val="24"/>
        </w:rPr>
        <w:br/>
        <w:t xml:space="preserve">And laid down the baby and axed for his gin,</w:t>
      </w:r>
      <w:r>
        <w:rPr>
          <w:color w:val="000000"/>
          <w:sz w:val="24"/>
          <w:szCs w:val="24"/>
        </w:rPr>
        <w:br/>
        <w:t xml:space="preserve"> And dropped in a heap on the floor.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he, “When they fired, I kivered the kid,—­</w:t>
      </w:r>
      <w:r>
        <w:rPr>
          <w:color w:val="000000"/>
          <w:sz w:val="24"/>
          <w:szCs w:val="24"/>
        </w:rPr>
        <w:br/>
        <w:t xml:space="preserve"> Although I ain’t pretty, I’m middlin’ broad;</w:t>
      </w:r>
      <w:r>
        <w:rPr>
          <w:color w:val="000000"/>
          <w:sz w:val="24"/>
          <w:szCs w:val="24"/>
        </w:rPr>
        <w:br/>
        <w:t xml:space="preserve">And look! he ain’t fazed by arrow nor ball,—­</w:t>
      </w:r>
      <w:r>
        <w:rPr>
          <w:color w:val="000000"/>
          <w:sz w:val="24"/>
          <w:szCs w:val="24"/>
        </w:rPr>
        <w:br/>
        <w:t xml:space="preserve">Thank God! my own carcase stopped them all.” </w:t>
      </w:r>
      <w:r>
        <w:rPr>
          <w:color w:val="000000"/>
          <w:sz w:val="24"/>
          <w:szCs w:val="24"/>
        </w:rPr>
        <w:br/>
        <w:t xml:space="preserve">Then we seen his eye glaze, and his lower jaw fall,—­</w:t>
      </w:r>
      <w:r>
        <w:rPr>
          <w:color w:val="000000"/>
          <w:sz w:val="24"/>
          <w:szCs w:val="24"/>
        </w:rPr>
        <w:br/>
        <w:t xml:space="preserve"> And he carried his thanks to God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Pledge at Spunky Point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Tale of Earnest Effort and Human Perfidy.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all very well for preaching</w:t>
      </w:r>
      <w:r>
        <w:rPr>
          <w:color w:val="000000"/>
          <w:sz w:val="24"/>
          <w:szCs w:val="24"/>
        </w:rPr>
        <w:br/>
        <w:t xml:space="preserve"> But preachin’ and practice don’t gee: </w:t>
      </w:r>
      <w:r>
        <w:rPr>
          <w:color w:val="000000"/>
          <w:sz w:val="24"/>
          <w:szCs w:val="24"/>
        </w:rPr>
        <w:br/>
        <w:t xml:space="preserve">I’ve give the thing a fair trial,</w:t>
      </w:r>
      <w:r>
        <w:rPr>
          <w:color w:val="000000"/>
          <w:sz w:val="24"/>
          <w:szCs w:val="24"/>
        </w:rPr>
        <w:br/>
        <w:t xml:space="preserve"> And you can’t ring it in on me. </w:t>
      </w:r>
      <w:r>
        <w:rPr>
          <w:color w:val="000000"/>
          <w:sz w:val="24"/>
          <w:szCs w:val="24"/>
        </w:rPr>
        <w:br/>
        <w:t xml:space="preserve">So toddle along with your pledge, Squire,</w:t>
      </w:r>
      <w:r>
        <w:rPr>
          <w:color w:val="000000"/>
          <w:sz w:val="24"/>
          <w:szCs w:val="24"/>
        </w:rPr>
        <w:br/>
        <w:t xml:space="preserve"> Ef that’s what you want me to sign;</w:t>
      </w:r>
      <w:r>
        <w:rPr>
          <w:color w:val="000000"/>
          <w:sz w:val="24"/>
          <w:szCs w:val="24"/>
        </w:rPr>
        <w:br/>
        <w:t xml:space="preserve">Betwixt me and you, I’ve been thar,</w:t>
      </w:r>
      <w:r>
        <w:rPr>
          <w:color w:val="000000"/>
          <w:sz w:val="24"/>
          <w:szCs w:val="24"/>
        </w:rPr>
        <w:br/>
        <w:t xml:space="preserve"> And I’ll not take any in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year ago last Fo’th July</w:t>
      </w:r>
      <w:r>
        <w:rPr>
          <w:color w:val="000000"/>
          <w:sz w:val="24"/>
          <w:szCs w:val="24"/>
        </w:rPr>
        <w:br/>
        <w:t xml:space="preserve"> A lot of the boys was here. </w:t>
      </w:r>
      <w:r>
        <w:rPr>
          <w:color w:val="000000"/>
          <w:sz w:val="24"/>
          <w:szCs w:val="24"/>
        </w:rPr>
        <w:br/>
        <w:t xml:space="preserve">We all got corned and signed the pledge</w:t>
      </w:r>
      <w:r>
        <w:rPr>
          <w:color w:val="000000"/>
          <w:sz w:val="24"/>
          <w:szCs w:val="24"/>
        </w:rPr>
        <w:br/>
        <w:t xml:space="preserve"> For to drink no more that year. </w:t>
      </w:r>
      <w:r>
        <w:rPr>
          <w:color w:val="000000"/>
          <w:sz w:val="24"/>
          <w:szCs w:val="24"/>
        </w:rPr>
        <w:br/>
        <w:t xml:space="preserve">There was Tilman Joy and Sheriff McPhail</w:t>
      </w:r>
      <w:r>
        <w:rPr>
          <w:color w:val="000000"/>
          <w:sz w:val="24"/>
          <w:szCs w:val="24"/>
        </w:rPr>
        <w:br/>
        <w:t xml:space="preserve"> And me and Abner Fry,</w:t>
      </w:r>
      <w:r>
        <w:rPr>
          <w:color w:val="000000"/>
          <w:sz w:val="24"/>
          <w:szCs w:val="24"/>
        </w:rPr>
        <w:br/>
        <w:t xml:space="preserve">And Shelby’s boy Leviticus</w:t>
      </w:r>
      <w:r>
        <w:rPr>
          <w:color w:val="000000"/>
          <w:sz w:val="24"/>
          <w:szCs w:val="24"/>
        </w:rPr>
        <w:br/>
        <w:t xml:space="preserve"> And the Golyers, Luke and 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we anteed up a hundred</w:t>
      </w:r>
      <w:r>
        <w:rPr>
          <w:color w:val="000000"/>
          <w:sz w:val="24"/>
          <w:szCs w:val="24"/>
        </w:rPr>
        <w:br/>
        <w:t xml:space="preserve"> In the hands of Deacon Kedge</w:t>
      </w:r>
      <w:r>
        <w:rPr>
          <w:color w:val="000000"/>
          <w:sz w:val="24"/>
          <w:szCs w:val="24"/>
        </w:rPr>
        <w:br/>
        <w:t xml:space="preserve">For to be divided the follerin’ Fo’th</w:t>
      </w:r>
      <w:r>
        <w:rPr>
          <w:color w:val="000000"/>
          <w:sz w:val="24"/>
          <w:szCs w:val="24"/>
        </w:rPr>
        <w:br/>
        <w:t xml:space="preserve"> ‘Mongst the boys that kep’ the pledge. </w:t>
      </w:r>
      <w:r>
        <w:rPr>
          <w:color w:val="000000"/>
          <w:sz w:val="24"/>
          <w:szCs w:val="24"/>
        </w:rPr>
        <w:br/>
        <w:t xml:space="preserve">And we knowed each other so well, Squire,</w:t>
      </w:r>
      <w:r>
        <w:rPr>
          <w:color w:val="000000"/>
          <w:sz w:val="24"/>
          <w:szCs w:val="24"/>
        </w:rPr>
        <w:br/>
        <w:t xml:space="preserve"> You may take my scalp for a fool,</w:t>
      </w:r>
      <w:r>
        <w:rPr>
          <w:color w:val="000000"/>
          <w:sz w:val="24"/>
          <w:szCs w:val="24"/>
        </w:rPr>
        <w:br/>
        <w:t xml:space="preserve">Ef every man when he signed his name</w:t>
      </w:r>
      <w:r>
        <w:rPr>
          <w:color w:val="000000"/>
          <w:sz w:val="24"/>
          <w:szCs w:val="24"/>
        </w:rPr>
        <w:br/>
        <w:t xml:space="preserve"> Didn’t feel cock-sure of the pool.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Fur a while it all went lovely;</w:t>
      </w:r>
      <w:r>
        <w:rPr>
          <w:color w:val="000000"/>
          <w:sz w:val="24"/>
          <w:szCs w:val="24"/>
        </w:rPr>
        <w:br/>
        <w:t xml:space="preserve"> We put up a job next day</w:t>
      </w:r>
      <w:r>
        <w:rPr>
          <w:color w:val="000000"/>
          <w:sz w:val="24"/>
          <w:szCs w:val="24"/>
        </w:rPr>
        <w:br/>
        <w:t xml:space="preserve">Fur to make Joy b’lieve his wife was dead,</w:t>
      </w:r>
      <w:r>
        <w:rPr>
          <w:color w:val="000000"/>
          <w:sz w:val="24"/>
          <w:szCs w:val="24"/>
        </w:rPr>
        <w:br/>
        <w:t xml:space="preserve"> And he went home middlin’ gay;</w:t>
      </w:r>
      <w:r>
        <w:rPr>
          <w:color w:val="000000"/>
          <w:sz w:val="24"/>
          <w:szCs w:val="24"/>
        </w:rPr>
        <w:br/>
        <w:t xml:space="preserve">Then Abner Fry he killed a man</w:t>
      </w:r>
      <w:r>
        <w:rPr>
          <w:color w:val="000000"/>
          <w:sz w:val="24"/>
          <w:szCs w:val="24"/>
        </w:rPr>
        <w:br/>
        <w:t xml:space="preserve"> And afore he was hung McPhail</w:t>
      </w:r>
      <w:r>
        <w:rPr>
          <w:color w:val="000000"/>
          <w:sz w:val="24"/>
          <w:szCs w:val="24"/>
        </w:rPr>
        <w:br/>
        <w:t xml:space="preserve">Jest bilked the widder outen her sheer</w:t>
      </w:r>
      <w:r>
        <w:rPr>
          <w:color w:val="000000"/>
          <w:sz w:val="24"/>
          <w:szCs w:val="24"/>
        </w:rPr>
        <w:br/>
        <w:t xml:space="preserve"> By getting him slewed in jail.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Chris’mas scooped the Sheriff,</w:t>
      </w:r>
      <w:r>
        <w:rPr>
          <w:color w:val="000000"/>
          <w:sz w:val="24"/>
          <w:szCs w:val="24"/>
        </w:rPr>
        <w:br/>
        <w:t xml:space="preserve"> The egg-nogs gethered him in;</w:t>
      </w:r>
      <w:r>
        <w:rPr>
          <w:color w:val="000000"/>
          <w:sz w:val="24"/>
          <w:szCs w:val="24"/>
        </w:rPr>
        <w:br/>
        <w:t xml:space="preserve">And Shelby’s boy Leviticus</w:t>
      </w:r>
      <w:r>
        <w:rPr>
          <w:color w:val="000000"/>
          <w:sz w:val="24"/>
          <w:szCs w:val="24"/>
        </w:rPr>
        <w:br/>
        <w:t xml:space="preserve"> Was, New Year’s, tight as sin;</w:t>
      </w:r>
      <w:r>
        <w:rPr>
          <w:color w:val="000000"/>
          <w:sz w:val="24"/>
          <w:szCs w:val="24"/>
        </w:rPr>
        <w:br/>
        <w:t xml:space="preserve">And along in March the Golyers</w:t>
      </w:r>
      <w:r>
        <w:rPr>
          <w:color w:val="000000"/>
          <w:sz w:val="24"/>
          <w:szCs w:val="24"/>
        </w:rPr>
        <w:br/>
        <w:t xml:space="preserve"> Got so drunk that a fresh-biled owl</w:t>
      </w:r>
      <w:r>
        <w:rPr>
          <w:color w:val="000000"/>
          <w:sz w:val="24"/>
          <w:szCs w:val="24"/>
        </w:rPr>
        <w:br/>
        <w:t xml:space="preserve">Would ‘a’ looked ‘long-side o’ them two young men,</w:t>
      </w:r>
      <w:r>
        <w:rPr>
          <w:color w:val="000000"/>
          <w:sz w:val="24"/>
          <w:szCs w:val="24"/>
        </w:rPr>
        <w:br/>
        <w:t xml:space="preserve"> Like a sober temperance fowl.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Four months alone I walked the chalk,</w:t>
      </w:r>
      <w:r>
        <w:rPr>
          <w:color w:val="000000"/>
          <w:sz w:val="24"/>
          <w:szCs w:val="24"/>
        </w:rPr>
        <w:br/>
        <w:t xml:space="preserve"> I thought my heart would break;</w:t>
      </w:r>
      <w:r>
        <w:rPr>
          <w:color w:val="000000"/>
          <w:sz w:val="24"/>
          <w:szCs w:val="24"/>
        </w:rPr>
        <w:br/>
        <w:t xml:space="preserve">And all them boys a-slappin’ my back</w:t>
      </w:r>
      <w:r>
        <w:rPr>
          <w:color w:val="000000"/>
          <w:sz w:val="24"/>
          <w:szCs w:val="24"/>
        </w:rPr>
        <w:br/>
        <w:t xml:space="preserve"> And axin’, “What’ll you take?”</w:t>
      </w:r>
      <w:r>
        <w:rPr>
          <w:color w:val="000000"/>
          <w:sz w:val="24"/>
          <w:szCs w:val="24"/>
        </w:rPr>
        <w:br/>
        <w:t xml:space="preserve">I never slep’ without dreamin’ dreams</w:t>
      </w:r>
      <w:r>
        <w:rPr>
          <w:color w:val="000000"/>
          <w:sz w:val="24"/>
          <w:szCs w:val="24"/>
        </w:rPr>
        <w:br/>
        <w:t xml:space="preserve"> Of Burbin, Peach, or Rye,</w:t>
      </w:r>
      <w:r>
        <w:rPr>
          <w:color w:val="000000"/>
          <w:sz w:val="24"/>
          <w:szCs w:val="24"/>
        </w:rPr>
        <w:br/>
        <w:t xml:space="preserve">But I chawed at my niggerhead and swore</w:t>
      </w:r>
      <w:r>
        <w:rPr>
          <w:color w:val="000000"/>
          <w:sz w:val="24"/>
          <w:szCs w:val="24"/>
        </w:rPr>
        <w:br/>
        <w:t xml:space="preserve"> I’d rake that pool or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last—­the Fo’th—­I humped myself</w:t>
      </w:r>
      <w:r>
        <w:rPr>
          <w:color w:val="000000"/>
          <w:sz w:val="24"/>
          <w:szCs w:val="24"/>
        </w:rPr>
        <w:br/>
        <w:t xml:space="preserve"> Through chores and breakfast soon,</w:t>
      </w:r>
      <w:r>
        <w:rPr>
          <w:color w:val="000000"/>
          <w:sz w:val="24"/>
          <w:szCs w:val="24"/>
        </w:rPr>
        <w:br/>
        <w:t xml:space="preserve">Then scooted down to Taggarts’ store—­</w:t>
      </w:r>
      <w:r>
        <w:rPr>
          <w:color w:val="000000"/>
          <w:sz w:val="24"/>
          <w:szCs w:val="24"/>
        </w:rPr>
        <w:br/>
        <w:t xml:space="preserve"> For the pledge was off at noon;</w:t>
      </w:r>
      <w:r>
        <w:rPr>
          <w:color w:val="000000"/>
          <w:sz w:val="24"/>
          <w:szCs w:val="24"/>
        </w:rPr>
        <w:br/>
        <w:t xml:space="preserve">And all the boys was gethered thar,</w:t>
      </w:r>
      <w:r>
        <w:rPr>
          <w:color w:val="000000"/>
          <w:sz w:val="24"/>
          <w:szCs w:val="24"/>
        </w:rPr>
        <w:br/>
        <w:t xml:space="preserve"> And each man hilt his glass—­</w:t>
      </w:r>
      <w:r>
        <w:rPr>
          <w:color w:val="000000"/>
          <w:sz w:val="24"/>
          <w:szCs w:val="24"/>
        </w:rPr>
        <w:br/>
        <w:t xml:space="preserve">Watchin’ me and the clock quite solemn-like</w:t>
      </w:r>
      <w:r>
        <w:rPr>
          <w:color w:val="000000"/>
          <w:sz w:val="24"/>
          <w:szCs w:val="24"/>
        </w:rPr>
        <w:br/>
        <w:t xml:space="preserve"> Fur to see the last minute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clock struck twelve!  I raised the jug</w:t>
      </w:r>
      <w:r>
        <w:rPr>
          <w:color w:val="000000"/>
          <w:sz w:val="24"/>
          <w:szCs w:val="24"/>
        </w:rPr>
        <w:br/>
        <w:t xml:space="preserve"> And took one lovin’ pull</w:t>
      </w:r>
      <w:r>
        <w:rPr>
          <w:color w:val="000000"/>
          <w:sz w:val="24"/>
          <w:szCs w:val="24"/>
        </w:rPr>
        <w:br/>
        <w:t xml:space="preserve">I was holler clar from skull to boots,</w:t>
      </w:r>
      <w:r>
        <w:rPr>
          <w:color w:val="000000"/>
          <w:sz w:val="24"/>
          <w:szCs w:val="24"/>
        </w:rPr>
        <w:br/>
        <w:t xml:space="preserve"> It seemed I couldn’t git full. </w:t>
      </w:r>
      <w:r>
        <w:rPr>
          <w:color w:val="000000"/>
          <w:sz w:val="24"/>
          <w:szCs w:val="24"/>
        </w:rPr>
        <w:br/>
        <w:t xml:space="preserve">But I was roused by a fiendish laugh</w:t>
      </w:r>
      <w:r>
        <w:rPr>
          <w:color w:val="000000"/>
          <w:sz w:val="24"/>
          <w:szCs w:val="24"/>
        </w:rPr>
        <w:br/>
        <w:t xml:space="preserve"> That might have raised the dead—­</w:t>
      </w:r>
      <w:r>
        <w:rPr>
          <w:color w:val="000000"/>
          <w:sz w:val="24"/>
          <w:szCs w:val="24"/>
        </w:rPr>
        <w:br/>
        <w:t xml:space="preserve">Them ornary sneaks had sot the clock</w:t>
      </w:r>
      <w:r>
        <w:rPr>
          <w:color w:val="000000"/>
          <w:sz w:val="24"/>
          <w:szCs w:val="24"/>
        </w:rPr>
        <w:br/>
        <w:t xml:space="preserve"> A half an hour ahead!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“All right!” I squawked.  “You’ve got me,</w:t>
      </w:r>
      <w:r>
        <w:rPr>
          <w:color w:val="000000"/>
          <w:sz w:val="24"/>
          <w:szCs w:val="24"/>
        </w:rPr>
        <w:br/>
        <w:t xml:space="preserve"> Jest order your drinks agin,</w:t>
      </w:r>
      <w:r>
        <w:rPr>
          <w:color w:val="000000"/>
          <w:sz w:val="24"/>
          <w:szCs w:val="24"/>
        </w:rPr>
        <w:br/>
        <w:t xml:space="preserve">And we’ll paddle up to the Deacon’s</w:t>
      </w:r>
      <w:r>
        <w:rPr>
          <w:color w:val="000000"/>
          <w:sz w:val="24"/>
          <w:szCs w:val="24"/>
        </w:rPr>
        <w:br/>
        <w:t xml:space="preserve"> And scoop the ante in.” </w:t>
      </w:r>
      <w:r>
        <w:rPr>
          <w:color w:val="000000"/>
          <w:sz w:val="24"/>
          <w:szCs w:val="24"/>
        </w:rPr>
        <w:br/>
        <w:t xml:space="preserve">But when we got to Kedge’s,</w:t>
      </w:r>
      <w:r>
        <w:rPr>
          <w:color w:val="000000"/>
          <w:sz w:val="24"/>
          <w:szCs w:val="24"/>
        </w:rPr>
        <w:br/>
        <w:t xml:space="preserve"> What a sight was that we saw! </w:t>
      </w:r>
      <w:r>
        <w:rPr>
          <w:color w:val="000000"/>
          <w:sz w:val="24"/>
          <w:szCs w:val="24"/>
        </w:rPr>
        <w:br/>
        <w:t xml:space="preserve">The Deacon and Parson Skeeters</w:t>
      </w:r>
      <w:r>
        <w:rPr>
          <w:color w:val="000000"/>
          <w:sz w:val="24"/>
          <w:szCs w:val="24"/>
        </w:rPr>
        <w:br/>
        <w:t xml:space="preserve"> In the tail of a game of Draw.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had shook ’em the heft of the mornin’,</w:t>
      </w:r>
      <w:r>
        <w:rPr>
          <w:color w:val="000000"/>
          <w:sz w:val="24"/>
          <w:szCs w:val="24"/>
        </w:rPr>
        <w:br/>
        <w:t xml:space="preserve"> The Parson’s luck was fa’r,</w:t>
      </w:r>
      <w:r>
        <w:rPr>
          <w:color w:val="000000"/>
          <w:sz w:val="24"/>
          <w:szCs w:val="24"/>
        </w:rPr>
        <w:br/>
        <w:t xml:space="preserve">And he raked, the minute we got thar,</w:t>
      </w:r>
      <w:r>
        <w:rPr>
          <w:color w:val="000000"/>
          <w:sz w:val="24"/>
          <w:szCs w:val="24"/>
        </w:rPr>
        <w:br/>
        <w:t xml:space="preserve"> The last of our pool on a pa’r. </w:t>
      </w:r>
      <w:r>
        <w:rPr>
          <w:color w:val="000000"/>
          <w:sz w:val="24"/>
          <w:szCs w:val="24"/>
        </w:rPr>
        <w:br/>
        <w:t xml:space="preserve">So toddle along with your pledge, Squire,</w:t>
      </w:r>
      <w:r>
        <w:rPr>
          <w:color w:val="000000"/>
          <w:sz w:val="24"/>
          <w:szCs w:val="24"/>
        </w:rPr>
        <w:br/>
        <w:t xml:space="preserve"> I ’low it’s all very fine,</w:t>
      </w:r>
      <w:r>
        <w:rPr>
          <w:color w:val="000000"/>
          <w:sz w:val="24"/>
          <w:szCs w:val="24"/>
        </w:rPr>
        <w:br/>
        <w:t xml:space="preserve">But ez fur myself, I thank ye,</w:t>
      </w:r>
      <w:r>
        <w:rPr>
          <w:color w:val="000000"/>
          <w:sz w:val="24"/>
          <w:szCs w:val="24"/>
        </w:rPr>
        <w:br/>
        <w:t xml:space="preserve"> I’ll not take any in mine.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Wanderlieder.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Sunrise in the Place de la Concorde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(Paris, </w:t>
      </w:r>
      <w:r>
        <w:rPr>
          <w:i/>
          <w:color w:val="000000"/>
          <w:sz w:val="24"/>
          <w:szCs w:val="24"/>
        </w:rPr>
        <w:t xml:space="preserve">August</w:t>
      </w:r>
      <w:r>
        <w:rPr>
          <w:color w:val="000000"/>
          <w:sz w:val="24"/>
          <w:szCs w:val="24"/>
        </w:rPr>
        <w:t xml:space="preserve">, 1865.)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stand at the break of day</w:t>
      </w:r>
      <w:r>
        <w:rPr>
          <w:color w:val="000000"/>
          <w:sz w:val="24"/>
          <w:szCs w:val="24"/>
        </w:rPr>
        <w:br/>
        <w:t xml:space="preserve"> In the Champs Elysees. </w:t>
      </w:r>
      <w:r>
        <w:rPr>
          <w:color w:val="000000"/>
          <w:sz w:val="24"/>
          <w:szCs w:val="24"/>
        </w:rPr>
        <w:br/>
        <w:t xml:space="preserve">The tremulous shafts of dawning</w:t>
      </w:r>
      <w:r>
        <w:rPr>
          <w:color w:val="000000"/>
          <w:sz w:val="24"/>
          <w:szCs w:val="24"/>
        </w:rPr>
        <w:br/>
        <w:t xml:space="preserve">As they shoot o’er the Tuileries early,</w:t>
      </w:r>
      <w:r>
        <w:rPr>
          <w:color w:val="000000"/>
          <w:sz w:val="24"/>
          <w:szCs w:val="24"/>
        </w:rPr>
        <w:br/>
        <w:t xml:space="preserve">Strike Luxor’s cold gray spire,</w:t>
      </w:r>
      <w:r>
        <w:rPr>
          <w:color w:val="000000"/>
          <w:sz w:val="24"/>
          <w:szCs w:val="24"/>
        </w:rPr>
        <w:br/>
        <w:t xml:space="preserve">And wild in the light of the morning</w:t>
      </w:r>
      <w:r>
        <w:rPr>
          <w:color w:val="000000"/>
          <w:sz w:val="24"/>
          <w:szCs w:val="24"/>
        </w:rPr>
        <w:br/>
        <w:t xml:space="preserve">With their marble manes on fire,</w:t>
      </w:r>
      <w:r>
        <w:rPr>
          <w:color w:val="000000"/>
          <w:sz w:val="24"/>
          <w:szCs w:val="24"/>
        </w:rPr>
        <w:br/>
        <w:t xml:space="preserve">Ramp the white Horses of Marly.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Place of Concord lies</w:t>
      </w:r>
      <w:r>
        <w:rPr>
          <w:color w:val="000000"/>
          <w:sz w:val="24"/>
          <w:szCs w:val="24"/>
        </w:rPr>
        <w:br/>
        <w:t xml:space="preserve">Dead hushed ’neath the ashy skies. </w:t>
      </w:r>
      <w:r>
        <w:rPr>
          <w:color w:val="000000"/>
          <w:sz w:val="24"/>
          <w:szCs w:val="24"/>
        </w:rPr>
        <w:br/>
        <w:t xml:space="preserve">And the Cities sit in council</w:t>
      </w:r>
      <w:r>
        <w:rPr>
          <w:color w:val="000000"/>
          <w:sz w:val="24"/>
          <w:szCs w:val="24"/>
        </w:rPr>
        <w:br/>
        <w:t xml:space="preserve">With sleep in their wide stone eyes. </w:t>
      </w:r>
      <w:r>
        <w:rPr>
          <w:color w:val="000000"/>
          <w:sz w:val="24"/>
          <w:szCs w:val="24"/>
        </w:rPr>
        <w:br/>
        <w:t xml:space="preserve">I see the mystic plain</w:t>
      </w:r>
      <w:r>
        <w:rPr>
          <w:color w:val="000000"/>
          <w:sz w:val="24"/>
          <w:szCs w:val="24"/>
        </w:rPr>
        <w:br/>
        <w:t xml:space="preserve">Where the army of spectres slain</w:t>
      </w:r>
      <w:r>
        <w:rPr>
          <w:color w:val="000000"/>
          <w:sz w:val="24"/>
          <w:szCs w:val="24"/>
        </w:rPr>
        <w:br/>
        <w:t xml:space="preserve">In the Emperor’s life-long war</w:t>
      </w:r>
      <w:r>
        <w:rPr>
          <w:color w:val="000000"/>
          <w:sz w:val="24"/>
          <w:szCs w:val="24"/>
        </w:rPr>
        <w:br/>
        <w:t xml:space="preserve">March on with unsounding tread</w:t>
      </w:r>
      <w:r>
        <w:rPr>
          <w:color w:val="000000"/>
          <w:sz w:val="24"/>
          <w:szCs w:val="24"/>
        </w:rPr>
        <w:br/>
        <w:t xml:space="preserve">To trumpets whose voice is dead. </w:t>
      </w:r>
      <w:r>
        <w:rPr>
          <w:color w:val="000000"/>
          <w:sz w:val="24"/>
          <w:szCs w:val="24"/>
        </w:rPr>
        <w:br/>
        <w:t xml:space="preserve">Their spectral chief still leads them,—­</w:t>
      </w:r>
      <w:r>
        <w:rPr>
          <w:color w:val="000000"/>
          <w:sz w:val="24"/>
          <w:szCs w:val="24"/>
        </w:rPr>
        <w:br/>
        <w:t xml:space="preserve">The ghostly flash of his sword</w:t>
      </w:r>
      <w:r>
        <w:rPr>
          <w:color w:val="000000"/>
          <w:sz w:val="24"/>
          <w:szCs w:val="24"/>
        </w:rPr>
        <w:br/>
        <w:t xml:space="preserve">Like a comet through mist shines far,—­</w:t>
      </w:r>
      <w:r>
        <w:rPr>
          <w:color w:val="000000"/>
          <w:sz w:val="24"/>
          <w:szCs w:val="24"/>
        </w:rPr>
        <w:br/>
        <w:t xml:space="preserve">And the noiseless host is poured,</w:t>
      </w:r>
      <w:r>
        <w:rPr>
          <w:color w:val="000000"/>
          <w:sz w:val="24"/>
          <w:szCs w:val="24"/>
        </w:rPr>
        <w:br/>
        <w:t xml:space="preserve">For the gendarme never heeds them,</w:t>
      </w:r>
      <w:r>
        <w:rPr>
          <w:color w:val="000000"/>
          <w:sz w:val="24"/>
          <w:szCs w:val="24"/>
        </w:rPr>
        <w:br/>
        <w:t xml:space="preserve">Up the long dim road where thundered</w:t>
      </w:r>
      <w:r>
        <w:rPr>
          <w:color w:val="000000"/>
          <w:sz w:val="24"/>
          <w:szCs w:val="24"/>
        </w:rPr>
        <w:br/>
        <w:t xml:space="preserve">The army of Italy onward</w:t>
      </w:r>
      <w:r>
        <w:rPr>
          <w:color w:val="000000"/>
          <w:sz w:val="24"/>
          <w:szCs w:val="24"/>
        </w:rPr>
        <w:br/>
        <w:t xml:space="preserve">Through the great pale Arch of the Star!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spectre army fades</w:t>
      </w:r>
      <w:r>
        <w:rPr>
          <w:color w:val="000000"/>
          <w:sz w:val="24"/>
          <w:szCs w:val="24"/>
        </w:rPr>
        <w:br/>
        <w:t xml:space="preserve">Far up the glimmering hill,</w:t>
      </w:r>
      <w:r>
        <w:rPr>
          <w:color w:val="000000"/>
          <w:sz w:val="24"/>
          <w:szCs w:val="24"/>
        </w:rPr>
        <w:br/>
        <w:t xml:space="preserve">But, vaguely lingering still,</w:t>
      </w:r>
      <w:r>
        <w:rPr>
          <w:color w:val="000000"/>
          <w:sz w:val="24"/>
          <w:szCs w:val="24"/>
        </w:rPr>
        <w:br/>
        <w:t xml:space="preserve">A group of shuddering shades</w:t>
      </w:r>
      <w:r>
        <w:rPr>
          <w:color w:val="000000"/>
          <w:sz w:val="24"/>
          <w:szCs w:val="24"/>
        </w:rPr>
        <w:br/>
        <w:t xml:space="preserve">Infects the pallid air,</w:t>
      </w:r>
      <w:r>
        <w:rPr>
          <w:color w:val="000000"/>
          <w:sz w:val="24"/>
          <w:szCs w:val="24"/>
        </w:rPr>
        <w:br/>
        <w:t xml:space="preserve">Growing dimmer as day invades</w:t>
      </w:r>
      <w:r>
        <w:rPr>
          <w:color w:val="000000"/>
          <w:sz w:val="24"/>
          <w:szCs w:val="24"/>
        </w:rPr>
        <w:br/>
        <w:t xml:space="preserve">The hush of the dusky square. </w:t>
      </w:r>
      <w:r>
        <w:rPr>
          <w:color w:val="000000"/>
          <w:sz w:val="24"/>
          <w:szCs w:val="24"/>
        </w:rPr>
        <w:br/>
        <w:t xml:space="preserve">There is one that seems a King,</w:t>
      </w:r>
      <w:r>
        <w:rPr>
          <w:color w:val="000000"/>
          <w:sz w:val="24"/>
          <w:szCs w:val="24"/>
        </w:rPr>
        <w:br/>
        <w:t xml:space="preserve">As if the ghost of a Crown</w:t>
      </w:r>
      <w:r>
        <w:rPr>
          <w:color w:val="000000"/>
          <w:sz w:val="24"/>
          <w:szCs w:val="24"/>
        </w:rPr>
        <w:br/>
        <w:t xml:space="preserve">Still shadowed his jail-bleached hair;</w:t>
      </w:r>
      <w:r>
        <w:rPr>
          <w:color w:val="000000"/>
          <w:sz w:val="24"/>
          <w:szCs w:val="24"/>
        </w:rPr>
        <w:br/>
        <w:t xml:space="preserve">I can hear the guillotine ring,</w:t>
      </w:r>
      <w:r>
        <w:rPr>
          <w:color w:val="000000"/>
          <w:sz w:val="24"/>
          <w:szCs w:val="24"/>
        </w:rPr>
        <w:br/>
        <w:t xml:space="preserve">As its regicide note rang there,</w:t>
      </w:r>
      <w:r>
        <w:rPr>
          <w:color w:val="000000"/>
          <w:sz w:val="24"/>
          <w:szCs w:val="24"/>
        </w:rPr>
        <w:br/>
        <w:t xml:space="preserve">When he laid his tired life down</w:t>
      </w:r>
      <w:r>
        <w:rPr>
          <w:color w:val="000000"/>
          <w:sz w:val="24"/>
          <w:szCs w:val="24"/>
        </w:rPr>
        <w:br/>
        <w:t xml:space="preserve">And grew brave in his last despair. </w:t>
      </w:r>
      <w:r>
        <w:rPr>
          <w:color w:val="000000"/>
          <w:sz w:val="24"/>
          <w:szCs w:val="24"/>
        </w:rPr>
        <w:br/>
        <w:t xml:space="preserve">And a woman frail and fair</w:t>
      </w:r>
      <w:r>
        <w:rPr>
          <w:color w:val="000000"/>
          <w:sz w:val="24"/>
          <w:szCs w:val="24"/>
        </w:rPr>
        <w:br/>
        <w:t xml:space="preserve">Who weeps at leaving a world</w:t>
      </w:r>
      <w:r>
        <w:rPr>
          <w:color w:val="000000"/>
          <w:sz w:val="24"/>
          <w:szCs w:val="24"/>
        </w:rPr>
        <w:br/>
        <w:t xml:space="preserve">Of love and revel and sin</w:t>
      </w:r>
      <w:r>
        <w:rPr>
          <w:color w:val="000000"/>
          <w:sz w:val="24"/>
          <w:szCs w:val="24"/>
        </w:rPr>
        <w:br/>
        <w:t xml:space="preserve">In the vast Unknown to be hurled;</w:t>
      </w:r>
      <w:r>
        <w:rPr>
          <w:color w:val="000000"/>
          <w:sz w:val="24"/>
          <w:szCs w:val="24"/>
        </w:rPr>
        <w:br/>
        <w:t xml:space="preserve">(For life was wicked and sweet</w:t>
      </w:r>
      <w:r>
        <w:rPr>
          <w:color w:val="000000"/>
          <w:sz w:val="24"/>
          <w:szCs w:val="24"/>
        </w:rPr>
        <w:br/>
        <w:t xml:space="preserve">With kings at her small white feet!)</w:t>
      </w:r>
      <w:r>
        <w:rPr>
          <w:color w:val="000000"/>
          <w:sz w:val="24"/>
          <w:szCs w:val="24"/>
        </w:rPr>
        <w:br/>
        <w:t xml:space="preserve">And one, every inch a Queen,</w:t>
      </w:r>
      <w:r>
        <w:rPr>
          <w:color w:val="000000"/>
          <w:sz w:val="24"/>
          <w:szCs w:val="24"/>
        </w:rPr>
        <w:br/>
        <w:t xml:space="preserve">In life and in death a Queen,</w:t>
      </w:r>
      <w:r>
        <w:rPr>
          <w:color w:val="000000"/>
          <w:sz w:val="24"/>
          <w:szCs w:val="24"/>
        </w:rPr>
        <w:br/>
        <w:t xml:space="preserve">Whose blood baptized the place,</w:t>
      </w:r>
      <w:r>
        <w:rPr>
          <w:color w:val="000000"/>
          <w:sz w:val="24"/>
          <w:szCs w:val="24"/>
        </w:rPr>
        <w:br/>
        <w:t xml:space="preserve">In the days of madness and fear,—­</w:t>
      </w:r>
      <w:r>
        <w:rPr>
          <w:color w:val="000000"/>
          <w:sz w:val="24"/>
          <w:szCs w:val="24"/>
        </w:rPr>
        <w:br/>
        <w:t xml:space="preserve">Her shade has never a peer</w:t>
      </w:r>
      <w:r>
        <w:rPr>
          <w:color w:val="000000"/>
          <w:sz w:val="24"/>
          <w:szCs w:val="24"/>
        </w:rPr>
        <w:br/>
        <w:t xml:space="preserve">In majesty and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Murdered and murderers swarm;</w:t>
      </w:r>
      <w:r>
        <w:rPr>
          <w:color w:val="000000"/>
          <w:sz w:val="24"/>
          <w:szCs w:val="24"/>
        </w:rPr>
        <w:br/>
        <w:t xml:space="preserve">Slayers that slew and were slain,</w:t>
      </w:r>
      <w:r>
        <w:rPr>
          <w:color w:val="000000"/>
          <w:sz w:val="24"/>
          <w:szCs w:val="24"/>
        </w:rPr>
        <w:br/>
        <w:t xml:space="preserve">Till the drenched place smoked with the rain</w:t>
      </w:r>
      <w:r>
        <w:rPr>
          <w:color w:val="000000"/>
          <w:sz w:val="24"/>
          <w:szCs w:val="24"/>
        </w:rPr>
        <w:br/>
        <w:t xml:space="preserve">That poured in a torrent warm,—­</w:t>
      </w:r>
      <w:r>
        <w:rPr>
          <w:color w:val="000000"/>
          <w:sz w:val="24"/>
          <w:szCs w:val="24"/>
        </w:rPr>
        <w:br/>
        <w:t xml:space="preserve">Till red as the Rider’s of Edom</w:t>
      </w:r>
      <w:r>
        <w:rPr>
          <w:color w:val="000000"/>
          <w:sz w:val="24"/>
          <w:szCs w:val="24"/>
        </w:rPr>
        <w:br/>
        <w:t xml:space="preserve">Were splashed the white garments of Freedom</w:t>
      </w:r>
      <w:r>
        <w:rPr>
          <w:color w:val="000000"/>
          <w:sz w:val="24"/>
          <w:szCs w:val="24"/>
        </w:rPr>
        <w:br/>
        <w:t xml:space="preserve">With the wash of the horrible storm!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Liberty’s hands were not clean</w:t>
      </w:r>
      <w:r>
        <w:rPr>
          <w:color w:val="000000"/>
          <w:sz w:val="24"/>
          <w:szCs w:val="24"/>
        </w:rPr>
        <w:br/>
        <w:t xml:space="preserve">In the day of her pride unchained,</w:t>
      </w:r>
      <w:r>
        <w:rPr>
          <w:color w:val="000000"/>
          <w:sz w:val="24"/>
          <w:szCs w:val="24"/>
        </w:rPr>
        <w:br/>
        <w:t xml:space="preserve">Her royal hands were stained</w:t>
      </w:r>
      <w:r>
        <w:rPr>
          <w:color w:val="000000"/>
          <w:sz w:val="24"/>
          <w:szCs w:val="24"/>
        </w:rPr>
        <w:br/>
        <w:t xml:space="preserve">With the life of a King and Queen;</w:t>
      </w:r>
      <w:r>
        <w:rPr>
          <w:color w:val="000000"/>
          <w:sz w:val="24"/>
          <w:szCs w:val="24"/>
        </w:rPr>
        <w:br/>
        <w:t xml:space="preserve">And darker than that with the blood</w:t>
      </w:r>
      <w:r>
        <w:rPr>
          <w:color w:val="000000"/>
          <w:sz w:val="24"/>
          <w:szCs w:val="24"/>
        </w:rPr>
        <w:br/>
        <w:t xml:space="preserve">Of the nameless brave and good</w:t>
      </w:r>
      <w:r>
        <w:rPr>
          <w:color w:val="000000"/>
          <w:sz w:val="24"/>
          <w:szCs w:val="24"/>
        </w:rPr>
        <w:br/>
        <w:t xml:space="preserve">Whose blood in witness clings</w:t>
      </w:r>
      <w:r>
        <w:rPr>
          <w:color w:val="000000"/>
          <w:sz w:val="24"/>
          <w:szCs w:val="24"/>
        </w:rPr>
        <w:br/>
        <w:t xml:space="preserve">More damning than Queens’ and Kings’.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Has she not paid it dearly? </w:t>
      </w:r>
      <w:r>
        <w:rPr>
          <w:color w:val="000000"/>
          <w:sz w:val="24"/>
          <w:szCs w:val="24"/>
        </w:rPr>
        <w:br/>
        <w:t xml:space="preserve">Chained, watching her chosen nation</w:t>
      </w:r>
      <w:r>
        <w:rPr>
          <w:color w:val="000000"/>
          <w:sz w:val="24"/>
          <w:szCs w:val="24"/>
        </w:rPr>
        <w:br/>
        <w:t xml:space="preserve">Grinding late and early</w:t>
      </w:r>
      <w:r>
        <w:rPr>
          <w:color w:val="000000"/>
          <w:sz w:val="24"/>
          <w:szCs w:val="24"/>
        </w:rPr>
        <w:br/>
        <w:t xml:space="preserve">In the mills of usurpation? </w:t>
      </w:r>
      <w:r>
        <w:rPr>
          <w:color w:val="000000"/>
          <w:sz w:val="24"/>
          <w:szCs w:val="24"/>
        </w:rPr>
        <w:br/>
        <w:t xml:space="preserve">Have not her holy tears</w:t>
      </w:r>
      <w:r>
        <w:rPr>
          <w:color w:val="000000"/>
          <w:sz w:val="24"/>
          <w:szCs w:val="24"/>
        </w:rPr>
        <w:br/>
        <w:t xml:space="preserve">Flowing through shameful years,</w:t>
      </w:r>
      <w:r>
        <w:rPr>
          <w:color w:val="000000"/>
          <w:sz w:val="24"/>
          <w:szCs w:val="24"/>
        </w:rPr>
        <w:br/>
        <w:t xml:space="preserve">Washed the stains from her tortured hands? </w:t>
      </w:r>
      <w:r>
        <w:rPr>
          <w:color w:val="000000"/>
          <w:sz w:val="24"/>
          <w:szCs w:val="24"/>
        </w:rPr>
        <w:br/>
        <w:t xml:space="preserve">We thought so when God’s fresh breeze,</w:t>
      </w:r>
      <w:r>
        <w:rPr>
          <w:color w:val="000000"/>
          <w:sz w:val="24"/>
          <w:szCs w:val="24"/>
        </w:rPr>
        <w:br/>
        <w:t xml:space="preserve">Blowing over the sleeping lands,</w:t>
      </w:r>
      <w:r>
        <w:rPr>
          <w:color w:val="000000"/>
          <w:sz w:val="24"/>
          <w:szCs w:val="24"/>
        </w:rPr>
        <w:br/>
        <w:t xml:space="preserve">In ’Forty-Eight waked the world,</w:t>
      </w:r>
      <w:r>
        <w:rPr>
          <w:color w:val="000000"/>
          <w:sz w:val="24"/>
          <w:szCs w:val="24"/>
        </w:rPr>
        <w:br/>
        <w:t xml:space="preserve">And the Burgher-King was hurled</w:t>
      </w:r>
      <w:r>
        <w:rPr>
          <w:color w:val="000000"/>
          <w:sz w:val="24"/>
          <w:szCs w:val="24"/>
        </w:rPr>
        <w:br/>
        <w:t xml:space="preserve">From that palace behind the trees.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Freedom with eyes aglow</w:t>
      </w:r>
      <w:r>
        <w:rPr>
          <w:color w:val="000000"/>
          <w:sz w:val="24"/>
          <w:szCs w:val="24"/>
        </w:rPr>
        <w:br/>
        <w:t xml:space="preserve">Smiled glad through her childbirth pain,</w:t>
      </w:r>
      <w:r>
        <w:rPr>
          <w:color w:val="000000"/>
          <w:sz w:val="24"/>
          <w:szCs w:val="24"/>
        </w:rPr>
        <w:br/>
        <w:t xml:space="preserve">How was the mother to know</w:t>
      </w:r>
      <w:r>
        <w:rPr>
          <w:color w:val="000000"/>
          <w:sz w:val="24"/>
          <w:szCs w:val="24"/>
        </w:rPr>
        <w:br/>
        <w:t xml:space="preserve">That her woe and travail were vain? </w:t>
      </w:r>
      <w:r>
        <w:rPr>
          <w:color w:val="000000"/>
          <w:sz w:val="24"/>
          <w:szCs w:val="24"/>
        </w:rPr>
        <w:br/>
        <w:t xml:space="preserve">A smirking servant smiled</w:t>
      </w:r>
      <w:r>
        <w:rPr>
          <w:color w:val="000000"/>
          <w:sz w:val="24"/>
          <w:szCs w:val="24"/>
        </w:rPr>
        <w:br/>
        <w:t xml:space="preserve">When she gave him her child to keep;</w:t>
      </w:r>
      <w:r>
        <w:rPr>
          <w:color w:val="000000"/>
          <w:sz w:val="24"/>
          <w:szCs w:val="24"/>
        </w:rPr>
        <w:br/>
        <w:t xml:space="preserve">Did she know he would strangle the child</w:t>
      </w:r>
      <w:r>
        <w:rPr>
          <w:color w:val="000000"/>
          <w:sz w:val="24"/>
          <w:szCs w:val="24"/>
        </w:rPr>
        <w:br/>
        <w:t xml:space="preserve">As it lay in his arms asleep?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Liberty’s cruellest shame! </w:t>
      </w:r>
      <w:r>
        <w:rPr>
          <w:color w:val="000000"/>
          <w:sz w:val="24"/>
          <w:szCs w:val="24"/>
        </w:rPr>
        <w:br/>
        <w:t xml:space="preserve">She is stunned and speechless yet</w:t>
      </w:r>
      <w:r>
        <w:rPr>
          <w:color w:val="000000"/>
          <w:sz w:val="24"/>
          <w:szCs w:val="24"/>
        </w:rPr>
        <w:br/>
        <w:t xml:space="preserve">In her grief and bloody sweat</w:t>
      </w:r>
      <w:r>
        <w:rPr>
          <w:color w:val="000000"/>
          <w:sz w:val="24"/>
          <w:szCs w:val="24"/>
        </w:rPr>
        <w:br/>
        <w:t xml:space="preserve">Shall we make her trust her blame? </w:t>
      </w:r>
      <w:r>
        <w:rPr>
          <w:color w:val="000000"/>
          <w:sz w:val="24"/>
          <w:szCs w:val="24"/>
        </w:rPr>
        <w:br/>
        <w:t xml:space="preserve">The treasure of ’Forty-Eight</w:t>
      </w:r>
      <w:r>
        <w:rPr>
          <w:color w:val="000000"/>
          <w:sz w:val="24"/>
          <w:szCs w:val="24"/>
        </w:rPr>
        <w:br/>
        <w:t xml:space="preserve">A lurking jail-bird stole,</w:t>
      </w:r>
      <w:r>
        <w:rPr>
          <w:color w:val="000000"/>
          <w:sz w:val="24"/>
          <w:szCs w:val="24"/>
        </w:rPr>
        <w:br/>
        <w:t xml:space="preserve">She can but watch and wait</w:t>
      </w:r>
      <w:r>
        <w:rPr>
          <w:color w:val="000000"/>
          <w:sz w:val="24"/>
          <w:szCs w:val="24"/>
        </w:rPr>
        <w:br/>
        <w:t xml:space="preserve">As the swift sure seasons roll.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in God’s good hour</w:t>
      </w:r>
      <w:r>
        <w:rPr>
          <w:color w:val="000000"/>
          <w:sz w:val="24"/>
          <w:szCs w:val="24"/>
        </w:rPr>
        <w:br/>
        <w:t xml:space="preserve">Comes the time of the brave and true,</w:t>
      </w:r>
      <w:r>
        <w:rPr>
          <w:color w:val="000000"/>
          <w:sz w:val="24"/>
          <w:szCs w:val="24"/>
        </w:rPr>
        <w:br/>
        <w:t xml:space="preserve">Freedom again shall rise</w:t>
      </w:r>
      <w:r>
        <w:rPr>
          <w:color w:val="000000"/>
          <w:sz w:val="24"/>
          <w:szCs w:val="24"/>
        </w:rPr>
        <w:br/>
        <w:t xml:space="preserve">With a blaze in her awful eyes</w:t>
      </w:r>
      <w:r>
        <w:rPr>
          <w:color w:val="000000"/>
          <w:sz w:val="24"/>
          <w:szCs w:val="24"/>
        </w:rPr>
        <w:br/>
        <w:t xml:space="preserve">That shall wither this robber-power</w:t>
      </w:r>
      <w:r>
        <w:rPr>
          <w:color w:val="000000"/>
          <w:sz w:val="24"/>
          <w:szCs w:val="24"/>
        </w:rPr>
        <w:br/>
        <w:t xml:space="preserve">As the sun now dries the dew. </w:t>
      </w:r>
      <w:r>
        <w:rPr>
          <w:color w:val="000000"/>
          <w:sz w:val="24"/>
          <w:szCs w:val="24"/>
        </w:rPr>
        <w:br/>
        <w:t xml:space="preserve">This Place shall roar with the voice</w:t>
      </w:r>
      <w:r>
        <w:rPr>
          <w:color w:val="000000"/>
          <w:sz w:val="24"/>
          <w:szCs w:val="24"/>
        </w:rPr>
        <w:br/>
        <w:t xml:space="preserve">Of the glad triumphant people,</w:t>
      </w:r>
      <w:r>
        <w:rPr>
          <w:color w:val="000000"/>
          <w:sz w:val="24"/>
          <w:szCs w:val="24"/>
        </w:rPr>
        <w:br/>
        <w:t xml:space="preserve">And the heavens be gay with the chimes</w:t>
      </w:r>
      <w:r>
        <w:rPr>
          <w:color w:val="000000"/>
          <w:sz w:val="24"/>
          <w:szCs w:val="24"/>
        </w:rPr>
        <w:br/>
        <w:t xml:space="preserve">Ringing with jubilant noise</w:t>
      </w:r>
      <w:r>
        <w:rPr>
          <w:color w:val="000000"/>
          <w:sz w:val="24"/>
          <w:szCs w:val="24"/>
        </w:rPr>
        <w:br/>
        <w:t xml:space="preserve">From every clamorous steeple</w:t>
      </w:r>
      <w:r>
        <w:rPr>
          <w:color w:val="000000"/>
          <w:sz w:val="24"/>
          <w:szCs w:val="24"/>
        </w:rPr>
        <w:br/>
        <w:t xml:space="preserve">The coming of better times. </w:t>
      </w:r>
      <w:r>
        <w:rPr>
          <w:color w:val="000000"/>
          <w:sz w:val="24"/>
          <w:szCs w:val="24"/>
        </w:rPr>
        <w:br/>
        <w:t xml:space="preserve">And the dawn of Freedom waking</w:t>
      </w:r>
      <w:r>
        <w:rPr>
          <w:color w:val="000000"/>
          <w:sz w:val="24"/>
          <w:szCs w:val="24"/>
        </w:rPr>
        <w:br/>
        <w:t xml:space="preserve">Shall fling its splendors far</w:t>
      </w:r>
      <w:r>
        <w:rPr>
          <w:color w:val="000000"/>
          <w:sz w:val="24"/>
          <w:szCs w:val="24"/>
        </w:rPr>
        <w:br/>
        <w:t xml:space="preserve">Like the day which now is breaking</w:t>
      </w:r>
      <w:r>
        <w:rPr>
          <w:color w:val="000000"/>
          <w:sz w:val="24"/>
          <w:szCs w:val="24"/>
        </w:rPr>
        <w:br/>
        <w:t xml:space="preserve">On the great pale Arch of the Star,</w:t>
      </w:r>
      <w:r>
        <w:rPr>
          <w:color w:val="000000"/>
          <w:sz w:val="24"/>
          <w:szCs w:val="24"/>
        </w:rPr>
        <w:br/>
        <w:t xml:space="preserve">And back o’er the town shall fly,</w:t>
      </w:r>
      <w:r>
        <w:rPr>
          <w:color w:val="000000"/>
          <w:sz w:val="24"/>
          <w:szCs w:val="24"/>
        </w:rPr>
        <w:br/>
        <w:t xml:space="preserve">While the joy-bells wild are ringing,</w:t>
      </w:r>
      <w:r>
        <w:rPr>
          <w:color w:val="000000"/>
          <w:sz w:val="24"/>
          <w:szCs w:val="24"/>
        </w:rPr>
        <w:br/>
        <w:t xml:space="preserve">To crown the Glory springing</w:t>
      </w:r>
      <w:r>
        <w:rPr>
          <w:color w:val="000000"/>
          <w:sz w:val="24"/>
          <w:szCs w:val="24"/>
        </w:rPr>
        <w:br/>
        <w:t xml:space="preserve">From the Column of July!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Sphinx of the Tuileries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of the Latin Quarter</w:t>
      </w:r>
      <w:r>
        <w:rPr>
          <w:color w:val="000000"/>
          <w:sz w:val="24"/>
          <w:szCs w:val="24"/>
        </w:rPr>
        <w:br/>
        <w:t xml:space="preserve">  I came to the lofty door</w:t>
      </w:r>
      <w:r>
        <w:rPr>
          <w:color w:val="000000"/>
          <w:sz w:val="24"/>
          <w:szCs w:val="24"/>
        </w:rPr>
        <w:br/>
        <w:t xml:space="preserve">Where the two marble Sphinxes guard</w:t>
      </w:r>
      <w:r>
        <w:rPr>
          <w:color w:val="000000"/>
          <w:sz w:val="24"/>
          <w:szCs w:val="24"/>
        </w:rPr>
        <w:br/>
        <w:t xml:space="preserve">  The Pavilion de Flore. </w:t>
      </w:r>
      <w:r>
        <w:rPr>
          <w:color w:val="000000"/>
          <w:sz w:val="24"/>
          <w:szCs w:val="24"/>
        </w:rPr>
        <w:br/>
        <w:t xml:space="preserve">Two Cockneys stood by the gate, and one</w:t>
      </w:r>
      <w:r>
        <w:rPr>
          <w:color w:val="000000"/>
          <w:sz w:val="24"/>
          <w:szCs w:val="24"/>
        </w:rPr>
        <w:br/>
        <w:t xml:space="preserve">  Observed, as they turned to go,</w:t>
      </w:r>
      <w:r>
        <w:rPr>
          <w:color w:val="000000"/>
          <w:sz w:val="24"/>
          <w:szCs w:val="24"/>
        </w:rPr>
        <w:br/>
        <w:t xml:space="preserve">“No wonder He likes that sort of thing,—­</w:t>
      </w:r>
      <w:r>
        <w:rPr>
          <w:color w:val="000000"/>
          <w:sz w:val="24"/>
          <w:szCs w:val="24"/>
        </w:rPr>
        <w:br/>
        <w:t xml:space="preserve">  He’s a Sphinx himself, you know.”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thought as I walked where the garden glowed</w:t>
      </w:r>
      <w:r>
        <w:rPr>
          <w:color w:val="000000"/>
          <w:sz w:val="24"/>
          <w:szCs w:val="24"/>
        </w:rPr>
        <w:br/>
        <w:t xml:space="preserve">  In the sunset’s level fire,</w:t>
      </w:r>
      <w:r>
        <w:rPr>
          <w:color w:val="000000"/>
          <w:sz w:val="24"/>
          <w:szCs w:val="24"/>
        </w:rPr>
        <w:br/>
        <w:t xml:space="preserve">Of the Charlatan whom the Frenchmen loathe</w:t>
      </w:r>
      <w:r>
        <w:rPr>
          <w:color w:val="000000"/>
          <w:sz w:val="24"/>
          <w:szCs w:val="24"/>
        </w:rPr>
        <w:br/>
        <w:t xml:space="preserve">  And the Cockneys all admire. </w:t>
      </w:r>
      <w:r>
        <w:rPr>
          <w:color w:val="000000"/>
          <w:sz w:val="24"/>
          <w:szCs w:val="24"/>
        </w:rPr>
        <w:br/>
        <w:t xml:space="preserve">They call him a Sphinx,—­it pleases him,—­</w:t>
      </w:r>
      <w:r>
        <w:rPr>
          <w:color w:val="000000"/>
          <w:sz w:val="24"/>
          <w:szCs w:val="24"/>
        </w:rPr>
        <w:br/>
        <w:t xml:space="preserve"> And if we narrowly read,</w:t>
      </w:r>
      <w:r>
        <w:rPr>
          <w:color w:val="000000"/>
          <w:sz w:val="24"/>
          <w:szCs w:val="24"/>
        </w:rPr>
        <w:br/>
        <w:t xml:space="preserve">We will find some truth in the flunkey’s praise,</w:t>
      </w:r>
      <w:r>
        <w:rPr>
          <w:color w:val="000000"/>
          <w:sz w:val="24"/>
          <w:szCs w:val="24"/>
        </w:rPr>
        <w:br/>
        <w:t xml:space="preserve"> The man is a Sphinx indeed.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Sphinx with breast of woman</w:t>
      </w:r>
      <w:r>
        <w:rPr>
          <w:color w:val="000000"/>
          <w:sz w:val="24"/>
          <w:szCs w:val="24"/>
        </w:rPr>
        <w:br/>
        <w:t xml:space="preserve"> And face so debonair</w:t>
      </w:r>
      <w:r>
        <w:rPr>
          <w:color w:val="000000"/>
          <w:sz w:val="24"/>
          <w:szCs w:val="24"/>
        </w:rPr>
        <w:br/>
        <w:t xml:space="preserve">Had the sleek false paws of a lion,</w:t>
      </w:r>
      <w:r>
        <w:rPr>
          <w:color w:val="000000"/>
          <w:sz w:val="24"/>
          <w:szCs w:val="24"/>
        </w:rPr>
        <w:br/>
        <w:t xml:space="preserve"> That could furtively seize and tear. </w:t>
      </w:r>
      <w:r>
        <w:rPr>
          <w:color w:val="000000"/>
          <w:sz w:val="24"/>
          <w:szCs w:val="24"/>
        </w:rPr>
        <w:br/>
        <w:t xml:space="preserve">So far to the shoulders,—­but if you took</w:t>
      </w:r>
      <w:r>
        <w:rPr>
          <w:color w:val="000000"/>
          <w:sz w:val="24"/>
          <w:szCs w:val="24"/>
        </w:rPr>
        <w:br/>
        <w:t xml:space="preserve"> The Beast in reverse you would find</w:t>
      </w:r>
      <w:r>
        <w:rPr>
          <w:color w:val="000000"/>
          <w:sz w:val="24"/>
          <w:szCs w:val="24"/>
        </w:rPr>
        <w:br/>
        <w:t xml:space="preserve">The ignoble form of a craven cur</w:t>
      </w:r>
      <w:r>
        <w:rPr>
          <w:color w:val="000000"/>
          <w:sz w:val="24"/>
          <w:szCs w:val="24"/>
        </w:rPr>
        <w:br/>
        <w:t xml:space="preserve"> Was all that lay behind.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lived by giving to simple folk</w:t>
      </w:r>
      <w:r>
        <w:rPr>
          <w:color w:val="000000"/>
          <w:sz w:val="24"/>
          <w:szCs w:val="24"/>
        </w:rPr>
        <w:br/>
        <w:t xml:space="preserve"> A silly riddle to read,</w:t>
      </w:r>
      <w:r>
        <w:rPr>
          <w:color w:val="000000"/>
          <w:sz w:val="24"/>
          <w:szCs w:val="24"/>
        </w:rPr>
        <w:br/>
        <w:t xml:space="preserve">And when they failed she drank their blood</w:t>
      </w:r>
      <w:r>
        <w:rPr>
          <w:color w:val="000000"/>
          <w:sz w:val="24"/>
          <w:szCs w:val="24"/>
        </w:rPr>
        <w:br/>
        <w:t xml:space="preserve"> In cruel and ravenous greed. </w:t>
      </w:r>
      <w:r>
        <w:rPr>
          <w:color w:val="000000"/>
          <w:sz w:val="24"/>
          <w:szCs w:val="24"/>
        </w:rPr>
        <w:br/>
        <w:t xml:space="preserve">But at last came one who knew her word,</w:t>
      </w:r>
      <w:r>
        <w:rPr>
          <w:color w:val="000000"/>
          <w:sz w:val="24"/>
          <w:szCs w:val="24"/>
        </w:rPr>
        <w:br/>
        <w:t xml:space="preserve"> And she perished in pain and shame,—­</w:t>
      </w:r>
      <w:r>
        <w:rPr>
          <w:color w:val="000000"/>
          <w:sz w:val="24"/>
          <w:szCs w:val="24"/>
        </w:rPr>
        <w:br/>
        <w:t xml:space="preserve">This bastard Sphinx leads the same base life</w:t>
      </w:r>
      <w:r>
        <w:rPr>
          <w:color w:val="000000"/>
          <w:sz w:val="24"/>
          <w:szCs w:val="24"/>
        </w:rPr>
        <w:br/>
        <w:t xml:space="preserve"> And his end will be the same.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an Oedipus-People is coming fast</w:t>
      </w:r>
      <w:r>
        <w:rPr>
          <w:color w:val="000000"/>
          <w:sz w:val="24"/>
          <w:szCs w:val="24"/>
        </w:rPr>
        <w:br/>
        <w:t xml:space="preserve"> With swelled feet limping on,</w:t>
      </w:r>
      <w:r>
        <w:rPr>
          <w:color w:val="000000"/>
          <w:sz w:val="24"/>
          <w:szCs w:val="24"/>
        </w:rPr>
        <w:br/>
        <w:t xml:space="preserve">If they shout his true name once aloud</w:t>
      </w:r>
      <w:r>
        <w:rPr>
          <w:color w:val="000000"/>
          <w:sz w:val="24"/>
          <w:szCs w:val="24"/>
        </w:rPr>
        <w:br/>
        <w:t xml:space="preserve"> His false foul power is gone. </w:t>
      </w:r>
      <w:r>
        <w:rPr>
          <w:color w:val="000000"/>
          <w:sz w:val="24"/>
          <w:szCs w:val="24"/>
        </w:rPr>
        <w:br/>
        <w:t xml:space="preserve">Afraid to fight and afraid to fly,</w:t>
      </w:r>
      <w:r>
        <w:rPr>
          <w:color w:val="000000"/>
          <w:sz w:val="24"/>
          <w:szCs w:val="24"/>
        </w:rPr>
        <w:br/>
        <w:t xml:space="preserve"> He cowers in an abject shiver;</w:t>
      </w:r>
      <w:r>
        <w:rPr>
          <w:color w:val="000000"/>
          <w:sz w:val="24"/>
          <w:szCs w:val="24"/>
        </w:rPr>
        <w:br/>
        <w:t xml:space="preserve">The people will come to their own at last,—­</w:t>
      </w:r>
      <w:r>
        <w:rPr>
          <w:color w:val="000000"/>
          <w:sz w:val="24"/>
          <w:szCs w:val="24"/>
        </w:rPr>
        <w:br/>
        <w:t xml:space="preserve"> God is not mocked forever.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Surrender of Spain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Land of unconquered Pelayo! land of the Cid Campeador! </w:t>
      </w:r>
      <w:r>
        <w:rPr>
          <w:color w:val="000000"/>
          <w:sz w:val="24"/>
          <w:szCs w:val="24"/>
        </w:rPr>
        <w:br/>
        <w:t xml:space="preserve">Sea-girdled mother of men!  Spain, name of glory and power;</w:t>
      </w:r>
      <w:r>
        <w:rPr>
          <w:color w:val="000000"/>
          <w:sz w:val="24"/>
          <w:szCs w:val="24"/>
        </w:rPr>
        <w:br/>
        <w:t xml:space="preserve">Cradle of world-grasping Emperors, grave of the reckless invader,</w:t>
      </w:r>
      <w:r>
        <w:rPr>
          <w:color w:val="000000"/>
          <w:sz w:val="24"/>
          <w:szCs w:val="24"/>
        </w:rPr>
        <w:br/>
        <w:t xml:space="preserve">How art thou fallen, my Spain! how art thou sunk at this hour!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thy magnanimous sons trod, victors, the portals of Asia,</w:t>
      </w:r>
      <w:r>
        <w:rPr>
          <w:color w:val="000000"/>
          <w:sz w:val="24"/>
          <w:szCs w:val="24"/>
        </w:rPr>
        <w:br/>
        <w:t xml:space="preserve">Once the Pacific waves rushed, joyful thy banners to see;</w:t>
      </w:r>
      <w:r>
        <w:rPr>
          <w:color w:val="000000"/>
          <w:sz w:val="24"/>
          <w:szCs w:val="24"/>
        </w:rPr>
        <w:br/>
        <w:t xml:space="preserve">For it was Trajan that carried the battle-flushed eagles to Dacia,</w:t>
      </w:r>
      <w:r>
        <w:rPr>
          <w:color w:val="000000"/>
          <w:sz w:val="24"/>
          <w:szCs w:val="24"/>
        </w:rPr>
        <w:br/>
        <w:t xml:space="preserve">Cortes that planted thy flag fast by the uttermost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Has thou forgotten those days illumined with glory and honor,</w:t>
      </w:r>
      <w:r>
        <w:rPr>
          <w:color w:val="000000"/>
          <w:sz w:val="24"/>
          <w:szCs w:val="24"/>
        </w:rPr>
        <w:br/>
        <w:t xml:space="preserve">When the far isles of the sea thrilled to the tread of Castile? </w:t>
      </w:r>
      <w:r>
        <w:rPr>
          <w:color w:val="000000"/>
          <w:sz w:val="24"/>
          <w:szCs w:val="24"/>
        </w:rPr>
        <w:br/>
        <w:t xml:space="preserve">When every land under Heaven was flecked by the shade of thy banner,—­</w:t>
      </w:r>
      <w:r>
        <w:rPr>
          <w:color w:val="000000"/>
          <w:sz w:val="24"/>
          <w:szCs w:val="24"/>
        </w:rPr>
        <w:br/>
        <w:t xml:space="preserve">When every beam of the sun flashed on thy conquering steel?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through red fields of slaughter, through death and defeat and disaster,</w:t>
      </w:r>
      <w:r>
        <w:rPr>
          <w:color w:val="000000"/>
          <w:sz w:val="24"/>
          <w:szCs w:val="24"/>
        </w:rPr>
        <w:br/>
        <w:t xml:space="preserve">Still flared thy banner aloft, tattered, but free from a stain,</w:t>
      </w:r>
      <w:r>
        <w:rPr>
          <w:color w:val="000000"/>
          <w:sz w:val="24"/>
          <w:szCs w:val="24"/>
        </w:rPr>
        <w:br/>
        <w:t xml:space="preserve">Now to the upstart Savoyard thou bendest to beg for a master! </w:t>
      </w:r>
      <w:r>
        <w:rPr>
          <w:color w:val="000000"/>
          <w:sz w:val="24"/>
          <w:szCs w:val="24"/>
        </w:rPr>
        <w:br/>
        <w:t xml:space="preserve">How the red flush of her shame mars the proud beauty of Spain!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Has the red blood run cold that boiled by the Xenil and Darro? </w:t>
      </w:r>
      <w:r>
        <w:rPr>
          <w:color w:val="000000"/>
          <w:sz w:val="24"/>
          <w:szCs w:val="24"/>
        </w:rPr>
        <w:br/>
        <w:t xml:space="preserve">Are the high deeds of the sires sung to the children no more? </w:t>
      </w:r>
      <w:r>
        <w:rPr>
          <w:color w:val="000000"/>
          <w:sz w:val="24"/>
          <w:szCs w:val="24"/>
        </w:rPr>
        <w:br/>
        <w:t xml:space="preserve">On the dun hills of the North hast thou heard of no plough-boy Pizarro? </w:t>
      </w:r>
      <w:r>
        <w:rPr>
          <w:color w:val="000000"/>
          <w:sz w:val="24"/>
          <w:szCs w:val="24"/>
        </w:rPr>
        <w:br/>
        <w:t xml:space="preserve">Roams no young swine-herd Cortes hid by the Tagus’ wild shore?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again does Hispania bend low to the yoke of the stranger! </w:t>
      </w:r>
      <w:r>
        <w:rPr>
          <w:color w:val="000000"/>
          <w:sz w:val="24"/>
          <w:szCs w:val="24"/>
        </w:rPr>
        <w:br/>
        <w:t xml:space="preserve">Once again will she rise, flinging her gyves in the sea! </w:t>
      </w:r>
      <w:r>
        <w:rPr>
          <w:color w:val="000000"/>
          <w:sz w:val="24"/>
          <w:szCs w:val="24"/>
        </w:rPr>
        <w:br/>
        <w:t xml:space="preserve">Princeling of Piedmont! unwitting thou weddest with doubt and with danger,</w:t>
      </w:r>
      <w:r>
        <w:rPr>
          <w:color w:val="000000"/>
          <w:sz w:val="24"/>
          <w:szCs w:val="24"/>
        </w:rPr>
        <w:br/>
        <w:t xml:space="preserve">King over men who have learned all that it costs to be free.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Prayer of The Romans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done, but near its ending,</w:t>
      </w:r>
      <w:r>
        <w:rPr>
          <w:color w:val="000000"/>
          <w:sz w:val="24"/>
          <w:szCs w:val="24"/>
        </w:rPr>
        <w:br/>
        <w:t xml:space="preserve">  Is the work that our eyes desired;</w:t>
      </w:r>
      <w:r>
        <w:rPr>
          <w:color w:val="000000"/>
          <w:sz w:val="24"/>
          <w:szCs w:val="24"/>
        </w:rPr>
        <w:br/>
        <w:t xml:space="preserve">Not yet fulfilled, but near the goal,</w:t>
      </w:r>
      <w:r>
        <w:rPr>
          <w:color w:val="000000"/>
          <w:sz w:val="24"/>
          <w:szCs w:val="24"/>
        </w:rPr>
        <w:br/>
        <w:t xml:space="preserve"> Is the hope that our worn hearts fired. </w:t>
      </w:r>
      <w:r>
        <w:rPr>
          <w:color w:val="000000"/>
          <w:sz w:val="24"/>
          <w:szCs w:val="24"/>
        </w:rPr>
        <w:br/>
        <w:t xml:space="preserve">And on the Alban Mountains,</w:t>
      </w:r>
      <w:r>
        <w:rPr>
          <w:color w:val="000000"/>
          <w:sz w:val="24"/>
          <w:szCs w:val="24"/>
        </w:rPr>
        <w:br/>
        <w:t xml:space="preserve"> Where the blushes of dawn increase,</w:t>
      </w:r>
      <w:r>
        <w:rPr>
          <w:color w:val="000000"/>
          <w:sz w:val="24"/>
          <w:szCs w:val="24"/>
        </w:rPr>
        <w:br/>
        <w:t xml:space="preserve">We see the flash of the beautiful feet</w:t>
      </w:r>
      <w:r>
        <w:rPr>
          <w:color w:val="000000"/>
          <w:sz w:val="24"/>
          <w:szCs w:val="24"/>
        </w:rPr>
        <w:br/>
        <w:t xml:space="preserve"> Of Freedom and of Peace!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long were our fond dreams baffled!—­</w:t>
      </w:r>
      <w:r>
        <w:rPr>
          <w:color w:val="000000"/>
          <w:sz w:val="24"/>
          <w:szCs w:val="24"/>
        </w:rPr>
        <w:br/>
        <w:t xml:space="preserve"> Novara’s sad mischance,</w:t>
      </w:r>
      <w:r>
        <w:rPr>
          <w:color w:val="000000"/>
          <w:sz w:val="24"/>
          <w:szCs w:val="24"/>
        </w:rPr>
        <w:br/>
        <w:t xml:space="preserve">The Kaiser’s sword and fetter-lock,</w:t>
      </w:r>
      <w:r>
        <w:rPr>
          <w:color w:val="000000"/>
          <w:sz w:val="24"/>
          <w:szCs w:val="24"/>
        </w:rPr>
        <w:br/>
        <w:t xml:space="preserve"> And the traitor stab of France;</w:t>
      </w:r>
      <w:r>
        <w:rPr>
          <w:color w:val="000000"/>
          <w:sz w:val="24"/>
          <w:szCs w:val="24"/>
        </w:rPr>
        <w:br/>
        <w:t xml:space="preserve">Till at last came glorious Venice,</w:t>
      </w:r>
      <w:r>
        <w:rPr>
          <w:color w:val="000000"/>
          <w:sz w:val="24"/>
          <w:szCs w:val="24"/>
        </w:rPr>
        <w:br/>
        <w:t xml:space="preserve"> In storm and tempest home;</w:t>
      </w:r>
      <w:r>
        <w:rPr>
          <w:color w:val="000000"/>
          <w:sz w:val="24"/>
          <w:szCs w:val="24"/>
        </w:rPr>
        <w:br/>
        <w:t xml:space="preserve">And now God maddens the greedy kings,</w:t>
      </w:r>
      <w:r>
        <w:rPr>
          <w:color w:val="000000"/>
          <w:sz w:val="24"/>
          <w:szCs w:val="24"/>
        </w:rPr>
        <w:br/>
        <w:t xml:space="preserve"> And gives to her people Rome.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Lame Lion of Caprera! </w:t>
      </w:r>
      <w:r>
        <w:rPr>
          <w:color w:val="000000"/>
          <w:sz w:val="24"/>
          <w:szCs w:val="24"/>
        </w:rPr>
        <w:br/>
        <w:t xml:space="preserve"> Red-shirts of the lost campaigns! </w:t>
      </w:r>
      <w:r>
        <w:rPr>
          <w:color w:val="000000"/>
          <w:sz w:val="24"/>
          <w:szCs w:val="24"/>
        </w:rPr>
        <w:br/>
        <w:t xml:space="preserve">Not idly shed was the costly blood</w:t>
      </w:r>
      <w:r>
        <w:rPr>
          <w:color w:val="000000"/>
          <w:sz w:val="24"/>
          <w:szCs w:val="24"/>
        </w:rPr>
        <w:br/>
        <w:t xml:space="preserve"> You poured from generous veins. </w:t>
      </w:r>
      <w:r>
        <w:rPr>
          <w:color w:val="000000"/>
          <w:sz w:val="24"/>
          <w:szCs w:val="24"/>
        </w:rPr>
        <w:br/>
        <w:t xml:space="preserve">For the shame of Aspromonte,</w:t>
      </w:r>
      <w:r>
        <w:rPr>
          <w:color w:val="000000"/>
          <w:sz w:val="24"/>
          <w:szCs w:val="24"/>
        </w:rPr>
        <w:br/>
        <w:t xml:space="preserve"> And the stain of Mentana’s sod,</w:t>
      </w:r>
      <w:r>
        <w:rPr>
          <w:color w:val="000000"/>
          <w:sz w:val="24"/>
          <w:szCs w:val="24"/>
        </w:rPr>
        <w:br/>
        <w:t xml:space="preserve">But forged the curse of kings that sprang</w:t>
      </w:r>
      <w:r>
        <w:rPr>
          <w:color w:val="000000"/>
          <w:sz w:val="24"/>
          <w:szCs w:val="24"/>
        </w:rPr>
        <w:br/>
        <w:t xml:space="preserve"> From your breaking hearts to God!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lift our souls to thee, O Lord</w:t>
      </w:r>
      <w:r>
        <w:rPr>
          <w:color w:val="000000"/>
          <w:sz w:val="24"/>
          <w:szCs w:val="24"/>
        </w:rPr>
        <w:br/>
        <w:t xml:space="preserve"> Of Liberty and of Light! </w:t>
      </w:r>
      <w:r>
        <w:rPr>
          <w:color w:val="000000"/>
          <w:sz w:val="24"/>
          <w:szCs w:val="24"/>
        </w:rPr>
        <w:br/>
        <w:t xml:space="preserve">Let not earth’s kings pollute the work</w:t>
      </w:r>
      <w:r>
        <w:rPr>
          <w:color w:val="000000"/>
          <w:sz w:val="24"/>
          <w:szCs w:val="24"/>
        </w:rPr>
        <w:br/>
        <w:t xml:space="preserve"> That was done in their despite;</w:t>
      </w:r>
      <w:r>
        <w:rPr>
          <w:color w:val="000000"/>
          <w:sz w:val="24"/>
          <w:szCs w:val="24"/>
        </w:rPr>
        <w:br/>
        <w:t xml:space="preserve">Let not thy light be darkened</w:t>
      </w:r>
      <w:r>
        <w:rPr>
          <w:color w:val="000000"/>
          <w:sz w:val="24"/>
          <w:szCs w:val="24"/>
        </w:rPr>
        <w:br/>
        <w:t xml:space="preserve"> In the shade of a sordid crown,</w:t>
      </w:r>
      <w:r>
        <w:rPr>
          <w:color w:val="000000"/>
          <w:sz w:val="24"/>
          <w:szCs w:val="24"/>
        </w:rPr>
        <w:br/>
        <w:t xml:space="preserve">Nor pampered swine devour the fruit</w:t>
      </w:r>
      <w:r>
        <w:rPr>
          <w:color w:val="000000"/>
          <w:sz w:val="24"/>
          <w:szCs w:val="24"/>
        </w:rPr>
        <w:br/>
        <w:t xml:space="preserve"> Thou shook’st with an earthquake down!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 People come to their birthright,</w:t>
      </w:r>
      <w:r>
        <w:rPr>
          <w:color w:val="000000"/>
          <w:sz w:val="24"/>
          <w:szCs w:val="24"/>
        </w:rPr>
        <w:br/>
        <w:t xml:space="preserve"> And crosier and crown pass away</w:t>
      </w:r>
      <w:r>
        <w:rPr>
          <w:color w:val="000000"/>
          <w:sz w:val="24"/>
          <w:szCs w:val="24"/>
        </w:rPr>
        <w:br/>
        <w:t xml:space="preserve">Like phantasms that flit o’er the marshes</w:t>
      </w:r>
      <w:r>
        <w:rPr>
          <w:color w:val="000000"/>
          <w:sz w:val="24"/>
          <w:szCs w:val="24"/>
        </w:rPr>
        <w:br/>
        <w:t xml:space="preserve"> At the glance of the clean, white day. </w:t>
      </w:r>
      <w:r>
        <w:rPr>
          <w:color w:val="000000"/>
          <w:sz w:val="24"/>
          <w:szCs w:val="24"/>
        </w:rPr>
        <w:br/>
        <w:t xml:space="preserve">And then from the lava of Aetna</w:t>
      </w:r>
      <w:r>
        <w:rPr>
          <w:color w:val="000000"/>
          <w:sz w:val="24"/>
          <w:szCs w:val="24"/>
        </w:rPr>
        <w:br/>
        <w:t xml:space="preserve"> To the ice of the Alps let there be</w:t>
      </w:r>
      <w:r>
        <w:rPr>
          <w:color w:val="000000"/>
          <w:sz w:val="24"/>
          <w:szCs w:val="24"/>
        </w:rPr>
        <w:br/>
        <w:t xml:space="preserve">One freedom, one faith without fetters,</w:t>
      </w:r>
      <w:r>
        <w:rPr>
          <w:color w:val="000000"/>
          <w:sz w:val="24"/>
          <w:szCs w:val="24"/>
        </w:rPr>
        <w:br/>
        <w:t xml:space="preserve"> One republic in Italy free!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Curse of Hungary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Saloman looked from his donjon bars,</w:t>
      </w:r>
      <w:r>
        <w:rPr>
          <w:color w:val="000000"/>
          <w:sz w:val="24"/>
          <w:szCs w:val="24"/>
        </w:rPr>
        <w:br/>
        <w:t xml:space="preserve">Where the Danube clamors through sedge and sand,</w:t>
      </w:r>
      <w:r>
        <w:rPr>
          <w:color w:val="000000"/>
          <w:sz w:val="24"/>
          <w:szCs w:val="24"/>
        </w:rPr>
        <w:br/>
        <w:t xml:space="preserve">And he cursed with a curse his revolting land,—­</w:t>
      </w:r>
      <w:r>
        <w:rPr>
          <w:color w:val="000000"/>
          <w:sz w:val="24"/>
          <w:szCs w:val="24"/>
        </w:rPr>
        <w:br/>
        <w:t xml:space="preserve">With a king’s deep curse of treason and wars.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said:  “May this false land know no truth! </w:t>
      </w:r>
      <w:r>
        <w:rPr>
          <w:color w:val="000000"/>
          <w:sz w:val="24"/>
          <w:szCs w:val="24"/>
        </w:rPr>
        <w:br/>
        <w:t xml:space="preserve">May the good hearts die and the bad ones flourish,</w:t>
      </w:r>
      <w:r>
        <w:rPr>
          <w:color w:val="000000"/>
          <w:sz w:val="24"/>
          <w:szCs w:val="24"/>
        </w:rPr>
        <w:br/>
        <w:t xml:space="preserve">And a greed of glory but live to nourish</w:t>
      </w:r>
      <w:r>
        <w:rPr>
          <w:color w:val="000000"/>
          <w:sz w:val="24"/>
          <w:szCs w:val="24"/>
        </w:rPr>
        <w:br/>
        <w:t xml:space="preserve">Envy and hate in its restless youth.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“In the barren soil may the ploughshare rust,</w:t>
      </w:r>
      <w:r>
        <w:rPr>
          <w:color w:val="000000"/>
          <w:sz w:val="24"/>
          <w:szCs w:val="24"/>
        </w:rPr>
        <w:br/>
        <w:t xml:space="preserve">While the sword grows bright with its fatal labor,</w:t>
      </w:r>
      <w:r>
        <w:rPr>
          <w:color w:val="000000"/>
          <w:sz w:val="24"/>
          <w:szCs w:val="24"/>
        </w:rPr>
        <w:br/>
        <w:t xml:space="preserve">And blackens between each man and neighbor—­</w:t>
      </w:r>
      <w:r>
        <w:rPr>
          <w:color w:val="000000"/>
          <w:sz w:val="24"/>
          <w:szCs w:val="24"/>
        </w:rPr>
        <w:br/>
        <w:t xml:space="preserve">The perilous cloud of a vague distrust!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 the noble idle, the peasant in thrall,</w:t>
      </w:r>
      <w:r>
        <w:rPr>
          <w:color w:val="000000"/>
          <w:sz w:val="24"/>
          <w:szCs w:val="24"/>
        </w:rPr>
        <w:br/>
        <w:t xml:space="preserve">And each to the other as unknown things,</w:t>
      </w:r>
      <w:r>
        <w:rPr>
          <w:color w:val="000000"/>
          <w:sz w:val="24"/>
          <w:szCs w:val="24"/>
        </w:rPr>
        <w:br/>
        <w:t xml:space="preserve">That with links of hatred and pride the kings</w:t>
      </w:r>
      <w:r>
        <w:rPr>
          <w:color w:val="000000"/>
          <w:sz w:val="24"/>
          <w:szCs w:val="24"/>
        </w:rPr>
        <w:br/>
        <w:t xml:space="preserve">May forge firm fetters through each for all!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“May a king wrong them as they wronged their king! </w:t>
      </w:r>
      <w:r>
        <w:rPr>
          <w:color w:val="000000"/>
          <w:sz w:val="24"/>
          <w:szCs w:val="24"/>
        </w:rPr>
        <w:br/>
        <w:t xml:space="preserve">May he wring their hearts as they wrung mine,</w:t>
      </w:r>
      <w:r>
        <w:rPr>
          <w:color w:val="000000"/>
          <w:sz w:val="24"/>
          <w:szCs w:val="24"/>
        </w:rPr>
        <w:br/>
        <w:t xml:space="preserve">Till they pour their blood for his revels like wine,</w:t>
      </w:r>
      <w:r>
        <w:rPr>
          <w:color w:val="000000"/>
          <w:sz w:val="24"/>
          <w:szCs w:val="24"/>
        </w:rPr>
        <w:br/>
        <w:t xml:space="preserve">And to women and monks their birthright fling!”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mad king died; but the rushing river</w:t>
      </w:r>
      <w:r>
        <w:rPr>
          <w:color w:val="000000"/>
          <w:sz w:val="24"/>
          <w:szCs w:val="24"/>
        </w:rPr>
        <w:br/>
        <w:t xml:space="preserve">Still brawls by the spot where his donjon stands,</w:t>
      </w:r>
      <w:r>
        <w:rPr>
          <w:color w:val="000000"/>
          <w:sz w:val="24"/>
          <w:szCs w:val="24"/>
        </w:rPr>
        <w:br/>
        <w:t xml:space="preserve">And its swift waves sigh to the conscious sands</w:t>
      </w:r>
      <w:r>
        <w:rPr>
          <w:color w:val="000000"/>
          <w:sz w:val="24"/>
          <w:szCs w:val="24"/>
        </w:rPr>
        <w:br/>
        <w:t xml:space="preserve">That the curse of King Saloman works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flowing by Pressbourg they heard the cheers</w:t>
      </w:r>
      <w:r>
        <w:rPr>
          <w:color w:val="000000"/>
          <w:sz w:val="24"/>
          <w:szCs w:val="24"/>
        </w:rPr>
        <w:br/>
        <w:t xml:space="preserve">Ring out from the leal and cheated hearts</w:t>
      </w:r>
      <w:r>
        <w:rPr>
          <w:color w:val="000000"/>
          <w:sz w:val="24"/>
          <w:szCs w:val="24"/>
        </w:rPr>
        <w:br/>
        <w:t xml:space="preserve">That were caught and chained by Theresa’s arts,—­</w:t>
      </w:r>
      <w:r>
        <w:rPr>
          <w:color w:val="000000"/>
          <w:sz w:val="24"/>
          <w:szCs w:val="24"/>
        </w:rPr>
        <w:br/>
        <w:t xml:space="preserve">A man’s cool head and a girl’s hot tears!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 star, scarce risen, they saw decline,</w:t>
      </w:r>
      <w:r>
        <w:rPr>
          <w:color w:val="000000"/>
          <w:sz w:val="24"/>
          <w:szCs w:val="24"/>
        </w:rPr>
        <w:br/>
        <w:t xml:space="preserve">Where Orsova’s hills looked coldly down,</w:t>
      </w:r>
      <w:r>
        <w:rPr>
          <w:color w:val="000000"/>
          <w:sz w:val="24"/>
          <w:szCs w:val="24"/>
        </w:rPr>
        <w:br/>
        <w:t xml:space="preserve">As Kossuth buried the Iron Crown</w:t>
      </w:r>
      <w:r>
        <w:rPr>
          <w:color w:val="000000"/>
          <w:sz w:val="24"/>
          <w:szCs w:val="24"/>
        </w:rPr>
        <w:br/>
        <w:t xml:space="preserve">And fled in the dark to the Turkish line.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latest they saw in the summer glare</w:t>
      </w:r>
      <w:r>
        <w:rPr>
          <w:color w:val="000000"/>
          <w:sz w:val="24"/>
          <w:szCs w:val="24"/>
        </w:rPr>
        <w:br/>
        <w:t xml:space="preserve">The Magyar nobles in pomp arrayed,</w:t>
      </w:r>
      <w:r>
        <w:rPr>
          <w:color w:val="000000"/>
          <w:sz w:val="24"/>
          <w:szCs w:val="24"/>
        </w:rPr>
        <w:br/>
        <w:t xml:space="preserve">To shout as they saw, with his unfleshed blade,</w:t>
      </w:r>
      <w:r>
        <w:rPr>
          <w:color w:val="000000"/>
          <w:sz w:val="24"/>
          <w:szCs w:val="24"/>
        </w:rPr>
        <w:br/>
        <w:t xml:space="preserve">A Hapsburg beating the harmless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ever the same sad play they saw,</w:t>
      </w:r>
      <w:r>
        <w:rPr>
          <w:color w:val="000000"/>
          <w:sz w:val="24"/>
          <w:szCs w:val="24"/>
        </w:rPr>
        <w:br/>
        <w:t xml:space="preserve">The same weak worship of sword and crown,</w:t>
      </w:r>
      <w:r>
        <w:rPr>
          <w:color w:val="000000"/>
          <w:sz w:val="24"/>
          <w:szCs w:val="24"/>
        </w:rPr>
        <w:br/>
        <w:t xml:space="preserve">The noble crushing the humble down,</w:t>
      </w:r>
      <w:r>
        <w:rPr>
          <w:color w:val="000000"/>
          <w:sz w:val="24"/>
          <w:szCs w:val="24"/>
        </w:rPr>
        <w:br/>
        <w:t xml:space="preserve">And moulding Wrong to a monstrous Law.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donjon stands by the turbid river,</w:t>
      </w:r>
      <w:r>
        <w:rPr>
          <w:color w:val="000000"/>
          <w:sz w:val="24"/>
          <w:szCs w:val="24"/>
        </w:rPr>
        <w:br/>
        <w:t xml:space="preserve">But Time is crumbling its battered towers;</w:t>
      </w:r>
      <w:r>
        <w:rPr>
          <w:color w:val="000000"/>
          <w:sz w:val="24"/>
          <w:szCs w:val="24"/>
        </w:rPr>
        <w:br/>
        <w:t xml:space="preserve">And the slow light withers a despot’s powers,</w:t>
      </w:r>
      <w:r>
        <w:rPr>
          <w:color w:val="000000"/>
          <w:sz w:val="24"/>
          <w:szCs w:val="24"/>
        </w:rPr>
        <w:br/>
        <w:t xml:space="preserve">And a mad king’s curse is not forever!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Monks of Basle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tore this weed from the rank, dark soil</w:t>
      </w:r>
      <w:r>
        <w:rPr>
          <w:color w:val="000000"/>
          <w:sz w:val="24"/>
          <w:szCs w:val="24"/>
        </w:rPr>
        <w:br/>
        <w:t xml:space="preserve"> Where it grew in the monkish time,</w:t>
      </w:r>
      <w:r>
        <w:rPr>
          <w:color w:val="000000"/>
          <w:sz w:val="24"/>
          <w:szCs w:val="24"/>
        </w:rPr>
        <w:br/>
        <w:t xml:space="preserve">I trimmed it close and set it again</w:t>
      </w:r>
      <w:r>
        <w:rPr>
          <w:color w:val="000000"/>
          <w:sz w:val="24"/>
          <w:szCs w:val="24"/>
        </w:rPr>
        <w:br/>
        <w:t xml:space="preserve"> In a border of modern rhyme.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Long years ago, when the Devil was loose</w:t>
      </w:r>
      <w:r>
        <w:rPr>
          <w:color w:val="000000"/>
          <w:sz w:val="24"/>
          <w:szCs w:val="24"/>
        </w:rPr>
        <w:br/>
        <w:t xml:space="preserve"> And faith was sorely tried,</w:t>
      </w:r>
      <w:r>
        <w:rPr>
          <w:color w:val="000000"/>
          <w:sz w:val="24"/>
          <w:szCs w:val="24"/>
        </w:rPr>
        <w:br/>
        <w:t xml:space="preserve">Three monks of Basle went out to walk</w:t>
      </w:r>
      <w:r>
        <w:rPr>
          <w:color w:val="000000"/>
          <w:sz w:val="24"/>
          <w:szCs w:val="24"/>
        </w:rPr>
        <w:br/>
        <w:t xml:space="preserve"> In the quiet eventide.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breeze as pure as the breath of Heaven</w:t>
      </w:r>
      <w:r>
        <w:rPr>
          <w:color w:val="000000"/>
          <w:sz w:val="24"/>
          <w:szCs w:val="24"/>
        </w:rPr>
        <w:br/>
        <w:t xml:space="preserve"> Blew fresh through the cloister-shades,</w:t>
      </w:r>
      <w:r>
        <w:rPr>
          <w:color w:val="000000"/>
          <w:sz w:val="24"/>
          <w:szCs w:val="24"/>
        </w:rPr>
        <w:br/>
        <w:t xml:space="preserve">A sky as glad as the smile of Heaven</w:t>
      </w:r>
      <w:r>
        <w:rPr>
          <w:color w:val="000000"/>
          <w:sz w:val="24"/>
          <w:szCs w:val="24"/>
        </w:rPr>
        <w:br/>
        <w:t xml:space="preserve"> Blushed rose o’er the minster-glades.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scorning the lures of summer and sense,</w:t>
      </w:r>
      <w:r>
        <w:rPr>
          <w:color w:val="000000"/>
          <w:sz w:val="24"/>
          <w:szCs w:val="24"/>
        </w:rPr>
        <w:br/>
        <w:t xml:space="preserve"> The monks passed on in their walk;</w:t>
      </w:r>
      <w:r>
        <w:rPr>
          <w:color w:val="000000"/>
          <w:sz w:val="24"/>
          <w:szCs w:val="24"/>
        </w:rPr>
        <w:br/>
        <w:t xml:space="preserve">Their eyes were abased, their senses slept,</w:t>
      </w:r>
      <w:r>
        <w:rPr>
          <w:color w:val="000000"/>
          <w:sz w:val="24"/>
          <w:szCs w:val="24"/>
        </w:rPr>
        <w:br/>
        <w:t xml:space="preserve"> Their souls were in their talk.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tough grim talk of the monkish days</w:t>
      </w:r>
      <w:r>
        <w:rPr>
          <w:color w:val="000000"/>
          <w:sz w:val="24"/>
          <w:szCs w:val="24"/>
        </w:rPr>
        <w:br/>
        <w:t xml:space="preserve"> They hammered and slashed about,—­</w:t>
      </w:r>
      <w:r>
        <w:rPr>
          <w:color w:val="000000"/>
          <w:sz w:val="24"/>
          <w:szCs w:val="24"/>
        </w:rPr>
        <w:br/>
        <w:t xml:space="preserve">Dry husks of logic,—­old scraps of creed,—­</w:t>
      </w:r>
      <w:r>
        <w:rPr>
          <w:color w:val="000000"/>
          <w:sz w:val="24"/>
          <w:szCs w:val="24"/>
        </w:rPr>
        <w:br/>
        <w:t xml:space="preserve"> And the cold gray dreams of doubt,—­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whether Just or Justified</w:t>
      </w:r>
      <w:r>
        <w:rPr>
          <w:color w:val="000000"/>
          <w:sz w:val="24"/>
          <w:szCs w:val="24"/>
        </w:rPr>
        <w:br/>
        <w:t xml:space="preserve"> Was the Church’s mystic Head,—­</w:t>
      </w:r>
      <w:r>
        <w:rPr>
          <w:color w:val="000000"/>
          <w:sz w:val="24"/>
          <w:szCs w:val="24"/>
        </w:rPr>
        <w:br/>
        <w:t xml:space="preserve">And whether the Bread was changed to God,</w:t>
      </w:r>
      <w:r>
        <w:rPr>
          <w:color w:val="000000"/>
          <w:sz w:val="24"/>
          <w:szCs w:val="24"/>
        </w:rPr>
        <w:br/>
        <w:t xml:space="preserve"> Or God became the Bread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of human hearts outside their walls</w:t>
      </w:r>
      <w:r>
        <w:rPr>
          <w:color w:val="000000"/>
          <w:sz w:val="24"/>
          <w:szCs w:val="24"/>
        </w:rPr>
        <w:br/>
        <w:t xml:space="preserve"> They never paused to dream,</w:t>
      </w:r>
      <w:r>
        <w:rPr>
          <w:color w:val="000000"/>
          <w:sz w:val="24"/>
          <w:szCs w:val="24"/>
        </w:rPr>
        <w:br/>
        <w:t xml:space="preserve">And they never thought of the love of God</w:t>
      </w:r>
      <w:r>
        <w:rPr>
          <w:color w:val="000000"/>
          <w:sz w:val="24"/>
          <w:szCs w:val="24"/>
        </w:rPr>
        <w:br/>
        <w:t xml:space="preserve"> That smiled in the twilight gleam.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these three monks went bickering on</w:t>
      </w:r>
      <w:r>
        <w:rPr>
          <w:color w:val="000000"/>
          <w:sz w:val="24"/>
          <w:szCs w:val="24"/>
        </w:rPr>
        <w:br/>
        <w:t xml:space="preserve"> By the foot of a spreading tree,</w:t>
      </w:r>
      <w:r>
        <w:rPr>
          <w:color w:val="000000"/>
          <w:sz w:val="24"/>
          <w:szCs w:val="24"/>
        </w:rPr>
        <w:br/>
        <w:t xml:space="preserve">Out from its heart of verdurous gloom</w:t>
      </w:r>
      <w:r>
        <w:rPr>
          <w:color w:val="000000"/>
          <w:sz w:val="24"/>
          <w:szCs w:val="24"/>
        </w:rPr>
        <w:br/>
        <w:t xml:space="preserve"> A song burst wild and free,—­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wordless carol of life and love,</w:t>
      </w:r>
      <w:r>
        <w:rPr>
          <w:color w:val="000000"/>
          <w:sz w:val="24"/>
          <w:szCs w:val="24"/>
        </w:rPr>
        <w:br/>
        <w:t xml:space="preserve"> Of nature free and wild;</w:t>
      </w:r>
      <w:r>
        <w:rPr>
          <w:color w:val="000000"/>
          <w:sz w:val="24"/>
          <w:szCs w:val="24"/>
        </w:rPr>
        <w:br/>
        <w:t xml:space="preserve">And the three monks paused in the evening shade</w:t>
      </w:r>
      <w:r>
        <w:rPr>
          <w:color w:val="000000"/>
          <w:sz w:val="24"/>
          <w:szCs w:val="24"/>
        </w:rPr>
        <w:br/>
        <w:t xml:space="preserve"> Looked up at each other and smiled.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tender and gay the bird sang on,</w:t>
      </w:r>
      <w:r>
        <w:rPr>
          <w:color w:val="000000"/>
          <w:sz w:val="24"/>
          <w:szCs w:val="24"/>
        </w:rPr>
        <w:br/>
        <w:t xml:space="preserve"> And cooed and whistled and trilled,</w:t>
      </w:r>
      <w:r>
        <w:rPr>
          <w:color w:val="000000"/>
          <w:sz w:val="24"/>
          <w:szCs w:val="24"/>
        </w:rPr>
        <w:br/>
        <w:t xml:space="preserve">And the wasteful wealth of life and love</w:t>
      </w:r>
      <w:r>
        <w:rPr>
          <w:color w:val="000000"/>
          <w:sz w:val="24"/>
          <w:szCs w:val="24"/>
        </w:rPr>
        <w:br/>
        <w:t xml:space="preserve"> From his happy heart was spilled.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song had power on the grim old monks</w:t>
      </w:r>
      <w:r>
        <w:rPr>
          <w:color w:val="000000"/>
          <w:sz w:val="24"/>
          <w:szCs w:val="24"/>
        </w:rPr>
        <w:br/>
        <w:t xml:space="preserve"> In the light of the rosy skies;</w:t>
      </w:r>
      <w:r>
        <w:rPr>
          <w:color w:val="000000"/>
          <w:sz w:val="24"/>
          <w:szCs w:val="24"/>
        </w:rPr>
        <w:br/>
        <w:t xml:space="preserve">And as they listened the years rolled back,</w:t>
      </w:r>
      <w:r>
        <w:rPr>
          <w:color w:val="000000"/>
          <w:sz w:val="24"/>
          <w:szCs w:val="24"/>
        </w:rPr>
        <w:br/>
        <w:t xml:space="preserve"> And tears came into their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years rolled back and they were young,</w:t>
      </w:r>
      <w:r>
        <w:rPr>
          <w:color w:val="000000"/>
          <w:sz w:val="24"/>
          <w:szCs w:val="24"/>
        </w:rPr>
        <w:br/>
        <w:t xml:space="preserve"> With the hearts and hopes of men,</w:t>
      </w:r>
      <w:r>
        <w:rPr>
          <w:color w:val="000000"/>
          <w:sz w:val="24"/>
          <w:szCs w:val="24"/>
        </w:rPr>
        <w:br/>
        <w:t xml:space="preserve">They plucked the daisies and kissed the girls</w:t>
      </w:r>
      <w:r>
        <w:rPr>
          <w:color w:val="000000"/>
          <w:sz w:val="24"/>
          <w:szCs w:val="24"/>
        </w:rPr>
        <w:br/>
        <w:t xml:space="preserve"> Of dear dead summers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eldest monk soon broke the spell;</w:t>
      </w:r>
      <w:r>
        <w:rPr>
          <w:color w:val="000000"/>
          <w:sz w:val="24"/>
          <w:szCs w:val="24"/>
        </w:rPr>
        <w:br/>
        <w:t xml:space="preserve"> “’Tis sin and shame,” quoth he,</w:t>
      </w:r>
      <w:r>
        <w:rPr>
          <w:color w:val="000000"/>
          <w:sz w:val="24"/>
          <w:szCs w:val="24"/>
        </w:rPr>
        <w:br/>
        <w:t xml:space="preserve">“To be turned from talk of holy things</w:t>
      </w:r>
      <w:r>
        <w:rPr>
          <w:color w:val="000000"/>
          <w:sz w:val="24"/>
          <w:szCs w:val="24"/>
        </w:rPr>
        <w:br/>
        <w:t xml:space="preserve"> By a bird’s cry from a tree.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“Perchance the Enemy of Souls</w:t>
      </w:r>
      <w:r>
        <w:rPr>
          <w:color w:val="000000"/>
          <w:sz w:val="24"/>
          <w:szCs w:val="24"/>
        </w:rPr>
        <w:br/>
        <w:t xml:space="preserve"> Hath come to tempt us so. </w:t>
      </w:r>
      <w:r>
        <w:rPr>
          <w:color w:val="000000"/>
          <w:sz w:val="24"/>
          <w:szCs w:val="24"/>
        </w:rPr>
        <w:br/>
        <w:t xml:space="preserve">Let us try by the power of the Awful Word</w:t>
      </w:r>
      <w:r>
        <w:rPr>
          <w:color w:val="000000"/>
          <w:sz w:val="24"/>
          <w:szCs w:val="24"/>
        </w:rPr>
        <w:br/>
        <w:t xml:space="preserve"> If it be he, or no!”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Heaven the three monks raised their hands</w:t>
      </w:r>
      <w:r>
        <w:rPr>
          <w:color w:val="000000"/>
          <w:sz w:val="24"/>
          <w:szCs w:val="24"/>
        </w:rPr>
        <w:br/>
        <w:t xml:space="preserve"> “We charge thee, speak!” they said,</w:t>
      </w:r>
      <w:r>
        <w:rPr>
          <w:color w:val="000000"/>
          <w:sz w:val="24"/>
          <w:szCs w:val="24"/>
        </w:rPr>
        <w:br/>
        <w:t xml:space="preserve">“By His dread Name who shall one day come</w:t>
      </w:r>
      <w:r>
        <w:rPr>
          <w:color w:val="000000"/>
          <w:sz w:val="24"/>
          <w:szCs w:val="24"/>
        </w:rPr>
        <w:br/>
        <w:t xml:space="preserve"> To judge the quick and the dead,—­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 art thou?  Speak!” The bird laughed loud</w:t>
      </w:r>
      <w:r>
        <w:rPr>
          <w:color w:val="000000"/>
          <w:sz w:val="24"/>
          <w:szCs w:val="24"/>
        </w:rPr>
        <w:br/>
        <w:t xml:space="preserve"> “I am the Devil,” he said. </w:t>
      </w:r>
      <w:r>
        <w:rPr>
          <w:color w:val="000000"/>
          <w:sz w:val="24"/>
          <w:szCs w:val="24"/>
        </w:rPr>
        <w:br/>
        <w:t xml:space="preserve">The monks on their faces fell, the bird</w:t>
      </w:r>
      <w:r>
        <w:rPr>
          <w:color w:val="000000"/>
          <w:sz w:val="24"/>
          <w:szCs w:val="24"/>
        </w:rPr>
        <w:br/>
        <w:t xml:space="preserve"> Away through the twilight sped.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horror fell on those holy men,</w:t>
      </w:r>
      <w:r>
        <w:rPr>
          <w:color w:val="000000"/>
          <w:sz w:val="24"/>
          <w:szCs w:val="24"/>
        </w:rPr>
        <w:br/>
        <w:t xml:space="preserve"> (The faithful legends say,)</w:t>
      </w:r>
      <w:r>
        <w:rPr>
          <w:color w:val="000000"/>
          <w:sz w:val="24"/>
          <w:szCs w:val="24"/>
        </w:rPr>
        <w:br/>
        <w:t xml:space="preserve">And one by one from the face of earth</w:t>
      </w:r>
      <w:r>
        <w:rPr>
          <w:color w:val="000000"/>
          <w:sz w:val="24"/>
          <w:szCs w:val="24"/>
        </w:rPr>
        <w:br/>
        <w:t xml:space="preserve"> They pined and vanished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goes the tale of the monkish books,</w:t>
      </w:r>
      <w:r>
        <w:rPr>
          <w:color w:val="000000"/>
          <w:sz w:val="24"/>
          <w:szCs w:val="24"/>
        </w:rPr>
        <w:br/>
        <w:t xml:space="preserve"> The moral who runs may read,—­</w:t>
      </w:r>
      <w:r>
        <w:rPr>
          <w:color w:val="000000"/>
          <w:sz w:val="24"/>
          <w:szCs w:val="24"/>
        </w:rPr>
        <w:br/>
        <w:t xml:space="preserve">He has no ears for Nature’s voice</w:t>
      </w:r>
      <w:r>
        <w:rPr>
          <w:color w:val="000000"/>
          <w:sz w:val="24"/>
          <w:szCs w:val="24"/>
        </w:rPr>
        <w:br/>
        <w:t xml:space="preserve"> Whose soul is the slave of creed.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all in vain with beauty and love</w:t>
      </w:r>
      <w:r>
        <w:rPr>
          <w:color w:val="000000"/>
          <w:sz w:val="24"/>
          <w:szCs w:val="24"/>
        </w:rPr>
        <w:br/>
        <w:t xml:space="preserve"> Has God the world adorned;</w:t>
      </w:r>
      <w:r>
        <w:rPr>
          <w:color w:val="000000"/>
          <w:sz w:val="24"/>
          <w:szCs w:val="24"/>
        </w:rPr>
        <w:br/>
        <w:t xml:space="preserve">And he who Nature scorns and mocks,</w:t>
      </w:r>
      <w:r>
        <w:rPr>
          <w:color w:val="000000"/>
          <w:sz w:val="24"/>
          <w:szCs w:val="24"/>
        </w:rPr>
        <w:br/>
        <w:t xml:space="preserve"> By Nature is mocked and scorned.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Enchanted Shirt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Fytte the First:  </w:t>
      </w:r>
      <w:r>
        <w:rPr>
          <w:i/>
          <w:color w:val="000000"/>
          <w:sz w:val="24"/>
          <w:szCs w:val="24"/>
        </w:rPr>
        <w:t xml:space="preserve">wherein it shall be shown how the Truth is too mighty</w:t>
      </w:r>
      <w:r>
        <w:rPr>
          <w:i/>
          <w:color w:val="000000"/>
          <w:sz w:val="24"/>
          <w:szCs w:val="24"/>
        </w:rPr>
        <w:br/>
        <w:t xml:space="preserve">  a Drug for such as he of feeble temper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King was sick.  His cheek was red</w:t>
      </w:r>
      <w:r>
        <w:rPr>
          <w:color w:val="000000"/>
          <w:sz w:val="24"/>
          <w:szCs w:val="24"/>
        </w:rPr>
        <w:br/>
        <w:t xml:space="preserve">  And his eye was clear and bright;</w:t>
      </w:r>
      <w:r>
        <w:rPr>
          <w:color w:val="000000"/>
          <w:sz w:val="24"/>
          <w:szCs w:val="24"/>
        </w:rPr>
        <w:br/>
        <w:t xml:space="preserve">He ate and drank with a kingly zest,</w:t>
      </w:r>
      <w:r>
        <w:rPr>
          <w:color w:val="000000"/>
          <w:sz w:val="24"/>
          <w:szCs w:val="24"/>
        </w:rPr>
        <w:br/>
        <w:t xml:space="preserve">  And peacefully snored at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said he was sick, and a king should know,</w:t>
      </w:r>
      <w:r>
        <w:rPr>
          <w:color w:val="000000"/>
          <w:sz w:val="24"/>
          <w:szCs w:val="24"/>
        </w:rPr>
        <w:br/>
        <w:t xml:space="preserve">  And doctors came by the score. </w:t>
      </w:r>
      <w:r>
        <w:rPr>
          <w:color w:val="000000"/>
          <w:sz w:val="24"/>
          <w:szCs w:val="24"/>
        </w:rPr>
        <w:br/>
        <w:t xml:space="preserve">They did not cure him.  He cut off their heads</w:t>
      </w:r>
      <w:r>
        <w:rPr>
          <w:color w:val="000000"/>
          <w:sz w:val="24"/>
          <w:szCs w:val="24"/>
        </w:rPr>
        <w:br/>
        <w:t xml:space="preserve">  And sent to the schools for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 two famous doctors came,</w:t>
      </w:r>
      <w:r>
        <w:rPr>
          <w:color w:val="000000"/>
          <w:sz w:val="24"/>
          <w:szCs w:val="24"/>
        </w:rPr>
        <w:br/>
        <w:t xml:space="preserve">  And one was as poor as a rat,</w:t>
      </w:r>
      <w:r>
        <w:rPr>
          <w:color w:val="000000"/>
          <w:sz w:val="24"/>
          <w:szCs w:val="24"/>
        </w:rPr>
        <w:br/>
        <w:t xml:space="preserve">He had passed his life in studious toil,</w:t>
      </w:r>
      <w:r>
        <w:rPr>
          <w:color w:val="000000"/>
          <w:sz w:val="24"/>
          <w:szCs w:val="24"/>
        </w:rPr>
        <w:br/>
        <w:t xml:space="preserve">  And never found time to grow fat.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other had never looked in a book;</w:t>
      </w:r>
      <w:r>
        <w:rPr>
          <w:color w:val="000000"/>
          <w:sz w:val="24"/>
          <w:szCs w:val="24"/>
        </w:rPr>
        <w:br/>
        <w:t xml:space="preserve">  His patients gave him no trouble,</w:t>
      </w:r>
      <w:r>
        <w:rPr>
          <w:color w:val="000000"/>
          <w:sz w:val="24"/>
          <w:szCs w:val="24"/>
        </w:rPr>
        <w:br/>
        <w:t xml:space="preserve">If they recovered they paid him well,</w:t>
      </w:r>
      <w:r>
        <w:rPr>
          <w:color w:val="000000"/>
          <w:sz w:val="24"/>
          <w:szCs w:val="24"/>
        </w:rPr>
        <w:br/>
        <w:t xml:space="preserve">  If they died their heirs paid double.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Together they looked at the royal tongue,</w:t>
      </w:r>
      <w:r>
        <w:rPr>
          <w:color w:val="000000"/>
          <w:sz w:val="24"/>
          <w:szCs w:val="24"/>
        </w:rPr>
        <w:br/>
        <w:t xml:space="preserve">  As the King on his couch reclined;</w:t>
      </w:r>
      <w:r>
        <w:rPr>
          <w:color w:val="000000"/>
          <w:sz w:val="24"/>
          <w:szCs w:val="24"/>
        </w:rPr>
        <w:br/>
        <w:t xml:space="preserve">In succession they thumped his august chest,</w:t>
      </w:r>
      <w:r>
        <w:rPr>
          <w:color w:val="000000"/>
          <w:sz w:val="24"/>
          <w:szCs w:val="24"/>
        </w:rPr>
        <w:br/>
        <w:t xml:space="preserve">  But no trace of disease could find.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old sage said, “You’re as sound as a nut.” </w:t>
      </w:r>
      <w:r>
        <w:rPr>
          <w:color w:val="000000"/>
          <w:sz w:val="24"/>
          <w:szCs w:val="24"/>
        </w:rPr>
        <w:br/>
        <w:t xml:space="preserve">  “Hang him up,” roared the King in a gale,—­</w:t>
      </w:r>
      <w:r>
        <w:rPr>
          <w:color w:val="000000"/>
          <w:sz w:val="24"/>
          <w:szCs w:val="24"/>
        </w:rPr>
        <w:br/>
        <w:t xml:space="preserve">In a ten-knot gale of royal rage;</w:t>
      </w:r>
      <w:r>
        <w:rPr>
          <w:color w:val="000000"/>
          <w:sz w:val="24"/>
          <w:szCs w:val="24"/>
        </w:rPr>
        <w:br/>
        <w:t xml:space="preserve">  The other leech grew a shade pale;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pensively rubbed his sagacious nose,</w:t>
      </w:r>
      <w:r>
        <w:rPr>
          <w:color w:val="000000"/>
          <w:sz w:val="24"/>
          <w:szCs w:val="24"/>
        </w:rPr>
        <w:br/>
        <w:t xml:space="preserve">  And thus his prescription ran,—­</w:t>
      </w:r>
      <w:r>
        <w:rPr>
          <w:i/>
          <w:color w:val="000000"/>
          <w:sz w:val="24"/>
          <w:szCs w:val="24"/>
        </w:rPr>
        <w:br/>
        <w:t xml:space="preserve">King will be well, if he sleeps one night</w:t>
      </w:r>
      <w:r>
        <w:rPr>
          <w:i/>
          <w:color w:val="000000"/>
          <w:sz w:val="24"/>
          <w:szCs w:val="24"/>
        </w:rPr>
        <w:br/>
        <w:t xml:space="preserve">  In the Shirt of a Happy Man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Fytte the Second:  </w:t>
      </w:r>
      <w:r>
        <w:rPr>
          <w:i/>
          <w:color w:val="000000"/>
          <w:sz w:val="24"/>
          <w:szCs w:val="24"/>
        </w:rPr>
        <w:t xml:space="preserve">tells of the search for the Shirt and how it was nigh</w:t>
      </w:r>
      <w:r>
        <w:rPr>
          <w:i/>
          <w:color w:val="000000"/>
          <w:sz w:val="24"/>
          <w:szCs w:val="24"/>
        </w:rPr>
        <w:br/>
        <w:t xml:space="preserve">  found but was not, for reasons which are said or sung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Wide o’er the realm the couriers rode,</w:t>
      </w:r>
      <w:r>
        <w:rPr>
          <w:color w:val="000000"/>
          <w:sz w:val="24"/>
          <w:szCs w:val="24"/>
        </w:rPr>
        <w:br/>
        <w:t xml:space="preserve">  And fast their horses ran,</w:t>
      </w:r>
      <w:r>
        <w:rPr>
          <w:color w:val="000000"/>
          <w:sz w:val="24"/>
          <w:szCs w:val="24"/>
        </w:rPr>
        <w:br/>
        <w:t xml:space="preserve">And many they saw, and to many they spoke,</w:t>
      </w:r>
      <w:r>
        <w:rPr>
          <w:color w:val="000000"/>
          <w:sz w:val="24"/>
          <w:szCs w:val="24"/>
        </w:rPr>
        <w:br/>
        <w:t xml:space="preserve">  But they found no Happy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found poor men who would fain be rich,</w:t>
      </w:r>
      <w:r>
        <w:rPr>
          <w:color w:val="000000"/>
          <w:sz w:val="24"/>
          <w:szCs w:val="24"/>
        </w:rPr>
        <w:br/>
        <w:t xml:space="preserve">  And rich who thought they were poor;</w:t>
      </w:r>
      <w:r>
        <w:rPr>
          <w:color w:val="000000"/>
          <w:sz w:val="24"/>
          <w:szCs w:val="24"/>
        </w:rPr>
        <w:br/>
        <w:t xml:space="preserve">And men who twisted their waists in stays,</w:t>
      </w:r>
      <w:r>
        <w:rPr>
          <w:color w:val="000000"/>
          <w:sz w:val="24"/>
          <w:szCs w:val="24"/>
        </w:rPr>
        <w:br/>
        <w:t xml:space="preserve">  And women that shorthose wore.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saw two men by the roadside sit,</w:t>
      </w:r>
      <w:r>
        <w:rPr>
          <w:color w:val="000000"/>
          <w:sz w:val="24"/>
          <w:szCs w:val="24"/>
        </w:rPr>
        <w:br/>
        <w:t xml:space="preserve">  And both bemoaned their lot;</w:t>
      </w:r>
      <w:r>
        <w:rPr>
          <w:color w:val="000000"/>
          <w:sz w:val="24"/>
          <w:szCs w:val="24"/>
        </w:rPr>
        <w:br/>
        <w:t xml:space="preserve">For one had buried his wife, he said,</w:t>
      </w:r>
      <w:r>
        <w:rPr>
          <w:color w:val="000000"/>
          <w:sz w:val="24"/>
          <w:szCs w:val="24"/>
        </w:rPr>
        <w:br/>
        <w:t xml:space="preserve">  And the other one had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 as they came to a village gate,</w:t>
      </w:r>
      <w:r>
        <w:rPr>
          <w:color w:val="000000"/>
          <w:sz w:val="24"/>
          <w:szCs w:val="24"/>
        </w:rPr>
        <w:br/>
        <w:t xml:space="preserve">  A beggar lay whistling there;</w:t>
      </w:r>
      <w:r>
        <w:rPr>
          <w:color w:val="000000"/>
          <w:sz w:val="24"/>
          <w:szCs w:val="24"/>
        </w:rPr>
        <w:br/>
        <w:t xml:space="preserve">He whistled and sang and laughed and rolled</w:t>
      </w:r>
      <w:r>
        <w:rPr>
          <w:color w:val="000000"/>
          <w:sz w:val="24"/>
          <w:szCs w:val="24"/>
        </w:rPr>
        <w:br/>
        <w:t xml:space="preserve">  On the grass in the soft June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weary couriers paused and looked</w:t>
      </w:r>
      <w:r>
        <w:rPr>
          <w:color w:val="000000"/>
          <w:sz w:val="24"/>
          <w:szCs w:val="24"/>
        </w:rPr>
        <w:br/>
        <w:t xml:space="preserve">  At the scamp so blithe and gay;</w:t>
      </w:r>
      <w:r>
        <w:rPr>
          <w:color w:val="000000"/>
          <w:sz w:val="24"/>
          <w:szCs w:val="24"/>
        </w:rPr>
        <w:br/>
        <w:t xml:space="preserve">And one of them said, “Heaven save you, friend! </w:t>
      </w:r>
      <w:r>
        <w:rPr>
          <w:color w:val="000000"/>
          <w:sz w:val="24"/>
          <w:szCs w:val="24"/>
        </w:rPr>
        <w:br/>
        <w:t xml:space="preserve">  You seem to be happy to-day.”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yes, fair sirs,” the rascal laughed</w:t>
      </w:r>
      <w:r>
        <w:rPr>
          <w:color w:val="000000"/>
          <w:sz w:val="24"/>
          <w:szCs w:val="24"/>
        </w:rPr>
        <w:br/>
        <w:t xml:space="preserve">  And his voice rang free and glad,</w:t>
      </w:r>
      <w:r>
        <w:rPr>
          <w:color w:val="000000"/>
          <w:sz w:val="24"/>
          <w:szCs w:val="24"/>
        </w:rPr>
        <w:br/>
        <w:t xml:space="preserve">“An idle man has so much to do</w:t>
      </w:r>
      <w:r>
        <w:rPr>
          <w:color w:val="000000"/>
          <w:sz w:val="24"/>
          <w:szCs w:val="24"/>
        </w:rPr>
        <w:br/>
        <w:t xml:space="preserve">  That he never has time to be sad.”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“This is our man,” the courier said;</w:t>
      </w:r>
      <w:r>
        <w:rPr>
          <w:color w:val="000000"/>
          <w:sz w:val="24"/>
          <w:szCs w:val="24"/>
        </w:rPr>
        <w:br/>
        <w:t xml:space="preserve">  “Our luck has led us aright. </w:t>
      </w:r>
      <w:r>
        <w:rPr>
          <w:color w:val="000000"/>
          <w:sz w:val="24"/>
          <w:szCs w:val="24"/>
        </w:rPr>
        <w:br/>
        <w:t xml:space="preserve">“I will give you a hundred ducats, friend,</w:t>
      </w:r>
      <w:r>
        <w:rPr>
          <w:color w:val="000000"/>
          <w:sz w:val="24"/>
          <w:szCs w:val="24"/>
        </w:rPr>
        <w:br/>
        <w:t xml:space="preserve">  For the loan of your shirt to-night.”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merry blackguard lay back on the grass,</w:t>
      </w:r>
      <w:r>
        <w:rPr>
          <w:color w:val="000000"/>
          <w:sz w:val="24"/>
          <w:szCs w:val="24"/>
        </w:rPr>
        <w:br/>
        <w:t xml:space="preserve">  And laughed till his face was black;</w:t>
      </w:r>
      <w:r>
        <w:rPr>
          <w:color w:val="000000"/>
          <w:sz w:val="24"/>
          <w:szCs w:val="24"/>
        </w:rPr>
        <w:br/>
        <w:t xml:space="preserve">“I would do it, God wot,” and he roared with the fun,</w:t>
      </w:r>
      <w:r>
        <w:rPr>
          <w:color w:val="000000"/>
          <w:sz w:val="24"/>
          <w:szCs w:val="24"/>
        </w:rPr>
        <w:br/>
        <w:t xml:space="preserve">  “But I haven’t a shirt to my back.”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Fytte the Third:  </w:t>
      </w:r>
      <w:r>
        <w:rPr>
          <w:i/>
          <w:color w:val="000000"/>
          <w:sz w:val="24"/>
          <w:szCs w:val="24"/>
        </w:rPr>
        <w:t xml:space="preserve">shewing how His Majesty the King came at last to sleep</w:t>
      </w:r>
      <w:r>
        <w:rPr>
          <w:i/>
          <w:color w:val="000000"/>
          <w:sz w:val="24"/>
          <w:szCs w:val="24"/>
        </w:rPr>
        <w:br/>
        <w:t xml:space="preserve">  in a Happy Man his Shirt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day to the King the reports came in</w:t>
      </w:r>
      <w:r>
        <w:rPr>
          <w:color w:val="000000"/>
          <w:sz w:val="24"/>
          <w:szCs w:val="24"/>
        </w:rPr>
        <w:br/>
        <w:t xml:space="preserve">  Of his unsuccessful spies,</w:t>
      </w:r>
      <w:r>
        <w:rPr>
          <w:color w:val="000000"/>
          <w:sz w:val="24"/>
          <w:szCs w:val="24"/>
        </w:rPr>
        <w:br/>
        <w:t xml:space="preserve">And the sad panorama of human woes</w:t>
      </w:r>
      <w:r>
        <w:rPr>
          <w:color w:val="000000"/>
          <w:sz w:val="24"/>
          <w:szCs w:val="24"/>
        </w:rPr>
        <w:br/>
        <w:t xml:space="preserve">  Passed daily under his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grew ashamed of his useless life,</w:t>
      </w:r>
      <w:r>
        <w:rPr>
          <w:color w:val="000000"/>
          <w:sz w:val="24"/>
          <w:szCs w:val="24"/>
        </w:rPr>
        <w:br/>
        <w:t xml:space="preserve">  And his maladies hatched in gloom;</w:t>
      </w:r>
      <w:r>
        <w:rPr>
          <w:color w:val="000000"/>
          <w:sz w:val="24"/>
          <w:szCs w:val="24"/>
        </w:rPr>
        <w:br/>
        <w:t xml:space="preserve">He opened his windows and let the air</w:t>
      </w:r>
      <w:r>
        <w:rPr>
          <w:color w:val="000000"/>
          <w:sz w:val="24"/>
          <w:szCs w:val="24"/>
        </w:rPr>
        <w:br/>
        <w:t xml:space="preserve">  Of the free heaven into his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out he went in the world and toiled</w:t>
      </w:r>
      <w:r>
        <w:rPr>
          <w:color w:val="000000"/>
          <w:sz w:val="24"/>
          <w:szCs w:val="24"/>
        </w:rPr>
        <w:br/>
        <w:t xml:space="preserve">  In his own appointed way;</w:t>
      </w:r>
      <w:r>
        <w:rPr>
          <w:color w:val="000000"/>
          <w:sz w:val="24"/>
          <w:szCs w:val="24"/>
        </w:rPr>
        <w:br/>
        <w:t xml:space="preserve">And the people blessed him, the land was glad,</w:t>
      </w:r>
      <w:r>
        <w:rPr>
          <w:color w:val="000000"/>
          <w:sz w:val="24"/>
          <w:szCs w:val="24"/>
        </w:rPr>
        <w:br/>
        <w:t xml:space="preserve">  And the King was well and gay.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Woman’s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sentinel angel sitting high in glory</w:t>
      </w:r>
      <w:r>
        <w:rPr>
          <w:color w:val="000000"/>
          <w:sz w:val="24"/>
          <w:szCs w:val="24"/>
        </w:rPr>
        <w:br/>
        <w:t xml:space="preserve">Heard this shrill wail ring out from Purgatory: </w:t>
      </w:r>
      <w:r>
        <w:rPr>
          <w:color w:val="000000"/>
          <w:sz w:val="24"/>
          <w:szCs w:val="24"/>
        </w:rPr>
        <w:br/>
        <w:t xml:space="preserve">“Have mercy, mighty angel, hear my story!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loved,—­and, blind with passionate love, I fell. </w:t>
      </w:r>
      <w:r>
        <w:rPr>
          <w:color w:val="000000"/>
          <w:sz w:val="24"/>
          <w:szCs w:val="24"/>
        </w:rPr>
        <w:br/>
        <w:t xml:space="preserve">Love brought me down to death, and death to Hell. </w:t>
      </w:r>
      <w:r>
        <w:rPr>
          <w:color w:val="000000"/>
          <w:sz w:val="24"/>
          <w:szCs w:val="24"/>
        </w:rPr>
        <w:br/>
        <w:t xml:space="preserve">For God is just, and death for sin is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do not rage against his high decree,</w:t>
      </w:r>
      <w:r>
        <w:rPr>
          <w:color w:val="000000"/>
          <w:sz w:val="24"/>
          <w:szCs w:val="24"/>
        </w:rPr>
        <w:br/>
        <w:t xml:space="preserve">Nor for myself do ask that grace shall be;</w:t>
      </w:r>
      <w:r>
        <w:rPr>
          <w:color w:val="000000"/>
          <w:sz w:val="24"/>
          <w:szCs w:val="24"/>
        </w:rPr>
        <w:br/>
        <w:t xml:space="preserve">But for my love on earth who mourns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“Great Spirit!  Let me see my love again;</w:t>
      </w:r>
      <w:r>
        <w:rPr>
          <w:color w:val="000000"/>
          <w:sz w:val="24"/>
          <w:szCs w:val="24"/>
        </w:rPr>
        <w:br/>
        <w:t xml:space="preserve">And comfort him one hour, and I were fain</w:t>
      </w:r>
      <w:r>
        <w:rPr>
          <w:color w:val="000000"/>
          <w:sz w:val="24"/>
          <w:szCs w:val="24"/>
        </w:rPr>
        <w:br/>
        <w:t xml:space="preserve">To pay a thousand years of fire and pain.”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said the pitying angel, “Nay, repent</w:t>
      </w:r>
      <w:r>
        <w:rPr>
          <w:color w:val="000000"/>
          <w:sz w:val="24"/>
          <w:szCs w:val="24"/>
        </w:rPr>
        <w:br/>
        <w:t xml:space="preserve">That wild vow!  Look, the dial-finger’s bent</w:t>
      </w:r>
      <w:r>
        <w:rPr>
          <w:color w:val="000000"/>
          <w:sz w:val="24"/>
          <w:szCs w:val="24"/>
        </w:rPr>
        <w:br/>
        <w:t xml:space="preserve">Down to the last hour of thy punishment!”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still she wailed, “I pray thee, let me go! </w:t>
      </w:r>
      <w:r>
        <w:rPr>
          <w:color w:val="000000"/>
          <w:sz w:val="24"/>
          <w:szCs w:val="24"/>
        </w:rPr>
        <w:br/>
        <w:t xml:space="preserve">I cannot rise to peace and leave him so. </w:t>
      </w:r>
      <w:r>
        <w:rPr>
          <w:color w:val="000000"/>
          <w:sz w:val="24"/>
          <w:szCs w:val="24"/>
        </w:rPr>
        <w:br/>
        <w:t xml:space="preserve">O, let me soothe him in his bitter woe!”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brazen gates ground sullenly ajar,</w:t>
      </w:r>
      <w:r>
        <w:rPr>
          <w:color w:val="000000"/>
          <w:sz w:val="24"/>
          <w:szCs w:val="24"/>
        </w:rPr>
        <w:br/>
        <w:t xml:space="preserve">And upward, joyous, like a rising star,</w:t>
      </w:r>
      <w:r>
        <w:rPr>
          <w:color w:val="000000"/>
          <w:sz w:val="24"/>
          <w:szCs w:val="24"/>
        </w:rPr>
        <w:br/>
        <w:t xml:space="preserve">She rose and vanished in the ether far.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soon adown the dying sunset sailing,</w:t>
      </w:r>
      <w:r>
        <w:rPr>
          <w:color w:val="000000"/>
          <w:sz w:val="24"/>
          <w:szCs w:val="24"/>
        </w:rPr>
        <w:br/>
        <w:t xml:space="preserve">And like a wounded bird her pinions trailing,</w:t>
      </w:r>
      <w:r>
        <w:rPr>
          <w:color w:val="000000"/>
          <w:sz w:val="24"/>
          <w:szCs w:val="24"/>
        </w:rPr>
        <w:br/>
        <w:t xml:space="preserve">She fluttered back, with broken-hearted wailing.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sobbed, “I found him by the summer sea</w:t>
      </w:r>
      <w:r>
        <w:rPr>
          <w:color w:val="000000"/>
          <w:sz w:val="24"/>
          <w:szCs w:val="24"/>
        </w:rPr>
        <w:br/>
        <w:t xml:space="preserve">Reclined, his head upon a maiden’s knee,—­</w:t>
      </w:r>
      <w:r>
        <w:rPr>
          <w:color w:val="000000"/>
          <w:sz w:val="24"/>
          <w:szCs w:val="24"/>
        </w:rPr>
        <w:br/>
        <w:t xml:space="preserve">She curled his hair and kissed him.  Woe is 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wept, “Now let my punishment begin! </w:t>
      </w:r>
      <w:r>
        <w:rPr>
          <w:color w:val="000000"/>
          <w:sz w:val="24"/>
          <w:szCs w:val="24"/>
        </w:rPr>
        <w:br/>
        <w:t xml:space="preserve">I have been fond and foolish.  Let me in</w:t>
      </w:r>
      <w:r>
        <w:rPr>
          <w:color w:val="000000"/>
          <w:sz w:val="24"/>
          <w:szCs w:val="24"/>
        </w:rPr>
        <w:br/>
        <w:t xml:space="preserve">To expiate my sorrow and my sin.”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angel answered, “Nay, sad soul, go higher! </w:t>
      </w:r>
      <w:r>
        <w:rPr>
          <w:color w:val="000000"/>
          <w:sz w:val="24"/>
          <w:szCs w:val="24"/>
        </w:rPr>
        <w:br/>
        <w:t xml:space="preserve">To be deceived in your true heart’s desire</w:t>
      </w:r>
      <w:r>
        <w:rPr>
          <w:color w:val="000000"/>
          <w:sz w:val="24"/>
          <w:szCs w:val="24"/>
        </w:rPr>
        <w:br/>
        <w:t xml:space="preserve">Was bitterer than a thousand years of fire!”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 Pitz Languard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stood on the top of Pitz Languard,</w:t>
      </w:r>
      <w:r>
        <w:rPr>
          <w:color w:val="000000"/>
          <w:sz w:val="24"/>
          <w:szCs w:val="24"/>
        </w:rPr>
        <w:br/>
        <w:t xml:space="preserve"> And heard three voices whispering low,</w:t>
      </w:r>
      <w:r>
        <w:rPr>
          <w:color w:val="000000"/>
          <w:sz w:val="24"/>
          <w:szCs w:val="24"/>
        </w:rPr>
        <w:br/>
        <w:t xml:space="preserve">Where the Alpine birds in their circling ward</w:t>
      </w:r>
      <w:r>
        <w:rPr>
          <w:color w:val="000000"/>
          <w:sz w:val="24"/>
          <w:szCs w:val="24"/>
        </w:rPr>
        <w:br/>
        <w:t xml:space="preserve"> Made swift dark shadows upon the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First voice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loved a girl with truth and pain,</w:t>
      </w:r>
      <w:r>
        <w:rPr>
          <w:color w:val="000000"/>
          <w:sz w:val="24"/>
          <w:szCs w:val="24"/>
        </w:rPr>
        <w:br/>
        <w:t xml:space="preserve"> She loved me not.  When she said good by</w:t>
      </w:r>
      <w:r>
        <w:rPr>
          <w:color w:val="000000"/>
          <w:sz w:val="24"/>
          <w:szCs w:val="24"/>
        </w:rPr>
        <w:br/>
        <w:t xml:space="preserve">She gave me a kiss to sting and stain</w:t>
      </w:r>
      <w:r>
        <w:rPr>
          <w:color w:val="000000"/>
          <w:sz w:val="24"/>
          <w:szCs w:val="24"/>
        </w:rPr>
        <w:br/>
        <w:t xml:space="preserve"> My broken life to a rosy dye.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Second voice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loved a woman with love well tried,—­</w:t>
      </w:r>
      <w:r>
        <w:rPr>
          <w:color w:val="000000"/>
          <w:sz w:val="24"/>
          <w:szCs w:val="24"/>
        </w:rPr>
        <w:br/>
        <w:t xml:space="preserve">  And I swear I believe she loves me still. </w:t>
      </w:r>
      <w:r>
        <w:rPr>
          <w:color w:val="000000"/>
          <w:sz w:val="24"/>
          <w:szCs w:val="24"/>
        </w:rPr>
        <w:br/>
        <w:t xml:space="preserve">But it was not I who stood by her side</w:t>
      </w:r>
      <w:r>
        <w:rPr>
          <w:color w:val="000000"/>
          <w:sz w:val="24"/>
          <w:szCs w:val="24"/>
        </w:rPr>
        <w:br/>
        <w:t xml:space="preserve">  When she answered the priest and said “I will.”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Third voice.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loved two girls, one fond, one shy,</w:t>
      </w:r>
      <w:r>
        <w:rPr>
          <w:color w:val="000000"/>
          <w:sz w:val="24"/>
          <w:szCs w:val="24"/>
        </w:rPr>
        <w:br/>
        <w:t xml:space="preserve">  And I never divined which one loved me. </w:t>
      </w:r>
      <w:r>
        <w:rPr>
          <w:color w:val="000000"/>
          <w:sz w:val="24"/>
          <w:szCs w:val="24"/>
        </w:rPr>
        <w:br/>
        <w:t xml:space="preserve">One married, and now, though I can’t tell why. </w:t>
      </w:r>
      <w:r>
        <w:rPr>
          <w:color w:val="000000"/>
          <w:sz w:val="24"/>
          <w:szCs w:val="24"/>
        </w:rPr>
        <w:br/>
        <w:t xml:space="preserve">  Of the four in the story I count but three.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three weird voices whispered low</w:t>
      </w:r>
      <w:r>
        <w:rPr>
          <w:color w:val="000000"/>
          <w:sz w:val="24"/>
          <w:szCs w:val="24"/>
        </w:rPr>
        <w:br/>
        <w:t xml:space="preserve">  Where the eagles swept in their circling ward;</w:t>
      </w:r>
      <w:r>
        <w:rPr>
          <w:color w:val="000000"/>
          <w:sz w:val="24"/>
          <w:szCs w:val="24"/>
        </w:rPr>
        <w:br/>
        <w:t xml:space="preserve">But only one shadow scarred the snow</w:t>
      </w:r>
      <w:r>
        <w:rPr>
          <w:color w:val="000000"/>
          <w:sz w:val="24"/>
          <w:szCs w:val="24"/>
        </w:rPr>
        <w:br/>
        <w:t xml:space="preserve">  As I clambered down from Pitz Languard.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Boudoir Prophecies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day in the Tuileries,</w:t>
      </w:r>
      <w:r>
        <w:rPr>
          <w:color w:val="000000"/>
          <w:sz w:val="24"/>
          <w:szCs w:val="24"/>
        </w:rPr>
        <w:br/>
        <w:t xml:space="preserve"> When a southwest Spanish breeze</w:t>
      </w:r>
      <w:r>
        <w:rPr>
          <w:color w:val="000000"/>
          <w:sz w:val="24"/>
          <w:szCs w:val="24"/>
        </w:rPr>
        <w:br/>
        <w:t xml:space="preserve"> Brought scandalous news of the Queen,</w:t>
      </w:r>
      <w:r>
        <w:rPr>
          <w:color w:val="000000"/>
          <w:sz w:val="24"/>
          <w:szCs w:val="24"/>
        </w:rPr>
        <w:br/>
        <w:t xml:space="preserve">The fair proud Empress said,</w:t>
      </w:r>
      <w:r>
        <w:rPr>
          <w:color w:val="000000"/>
          <w:sz w:val="24"/>
          <w:szCs w:val="24"/>
        </w:rPr>
        <w:br/>
        <w:t xml:space="preserve">“My good friend loses her head;</w:t>
      </w:r>
      <w:r>
        <w:rPr>
          <w:color w:val="000000"/>
          <w:sz w:val="24"/>
          <w:szCs w:val="24"/>
        </w:rPr>
        <w:br/>
        <w:t xml:space="preserve"> If matters go on this way,</w:t>
      </w:r>
      <w:r>
        <w:rPr>
          <w:color w:val="000000"/>
          <w:sz w:val="24"/>
          <w:szCs w:val="24"/>
        </w:rPr>
        <w:br/>
        <w:t xml:space="preserve"> I shall see her shopping, some day,</w:t>
      </w:r>
      <w:r>
        <w:rPr>
          <w:color w:val="000000"/>
          <w:sz w:val="24"/>
          <w:szCs w:val="24"/>
        </w:rPr>
        <w:br/>
        <w:t xml:space="preserve">  In the Boulevard des Capucines.”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saying swiftly went</w:t>
      </w:r>
      <w:r>
        <w:rPr>
          <w:color w:val="000000"/>
          <w:sz w:val="24"/>
          <w:szCs w:val="24"/>
        </w:rPr>
        <w:br/>
        <w:t xml:space="preserve">To the Place of the Orient,</w:t>
      </w:r>
      <w:r>
        <w:rPr>
          <w:color w:val="000000"/>
          <w:sz w:val="24"/>
          <w:szCs w:val="24"/>
        </w:rPr>
        <w:br/>
        <w:t xml:space="preserve">  And the stout Queen sneered, “Ah, well! </w:t>
      </w:r>
      <w:r>
        <w:rPr>
          <w:color w:val="000000"/>
          <w:sz w:val="24"/>
          <w:szCs w:val="24"/>
        </w:rPr>
        <w:br/>
        <w:t xml:space="preserve">  You are proud and prude, ma belle! </w:t>
      </w:r>
      <w:r>
        <w:rPr>
          <w:color w:val="000000"/>
          <w:sz w:val="24"/>
          <w:szCs w:val="24"/>
        </w:rPr>
        <w:br/>
        <w:t xml:space="preserve">But I think I will hazard a guess</w:t>
      </w:r>
      <w:r>
        <w:rPr>
          <w:color w:val="000000"/>
          <w:sz w:val="24"/>
          <w:szCs w:val="24"/>
        </w:rPr>
        <w:br/>
        <w:t xml:space="preserve">I shall see you one day playing chess</w:t>
      </w:r>
      <w:r>
        <w:rPr>
          <w:color w:val="000000"/>
          <w:sz w:val="24"/>
          <w:szCs w:val="24"/>
        </w:rPr>
        <w:br/>
        <w:t xml:space="preserve">  With the Cure of Carabanchel.”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Both ladies, though not over-wise,</w:t>
      </w:r>
      <w:r>
        <w:rPr>
          <w:color w:val="000000"/>
          <w:sz w:val="24"/>
          <w:szCs w:val="24"/>
        </w:rPr>
        <w:br/>
        <w:t xml:space="preserve">Were lucky in prophecies. </w:t>
      </w:r>
      <w:r>
        <w:rPr>
          <w:color w:val="000000"/>
          <w:sz w:val="24"/>
          <w:szCs w:val="24"/>
        </w:rPr>
        <w:br/>
        <w:t xml:space="preserve">  For the Boulevard shopmen well</w:t>
      </w:r>
      <w:r>
        <w:rPr>
          <w:color w:val="000000"/>
          <w:sz w:val="24"/>
          <w:szCs w:val="24"/>
        </w:rPr>
        <w:br/>
        <w:t xml:space="preserve">  Know the form of stout Isabel</w:t>
      </w:r>
      <w:r>
        <w:rPr>
          <w:color w:val="000000"/>
          <w:sz w:val="24"/>
          <w:szCs w:val="24"/>
        </w:rPr>
        <w:br/>
        <w:t xml:space="preserve">    As she buys her modes de Paris;</w:t>
      </w:r>
      <w:r>
        <w:rPr>
          <w:color w:val="000000"/>
          <w:sz w:val="24"/>
          <w:szCs w:val="24"/>
        </w:rPr>
        <w:br/>
        <w:t xml:space="preserve">And after Sedan in despair</w:t>
      </w:r>
      <w:r>
        <w:rPr>
          <w:color w:val="000000"/>
          <w:sz w:val="24"/>
          <w:szCs w:val="24"/>
        </w:rPr>
        <w:br/>
        <w:t xml:space="preserve">The Empress prude and fair</w:t>
      </w:r>
      <w:r>
        <w:rPr>
          <w:color w:val="000000"/>
          <w:sz w:val="24"/>
          <w:szCs w:val="24"/>
        </w:rPr>
        <w:br/>
        <w:t xml:space="preserve">Went to visit Madame sa Mere</w:t>
      </w:r>
      <w:r>
        <w:rPr>
          <w:color w:val="000000"/>
          <w:sz w:val="24"/>
          <w:szCs w:val="24"/>
        </w:rPr>
        <w:br/>
        <w:t xml:space="preserve">  In her villa at Carabanchel—­</w:t>
      </w:r>
      <w:r>
        <w:rPr>
          <w:color w:val="000000"/>
          <w:sz w:val="24"/>
          <w:szCs w:val="24"/>
        </w:rPr>
        <w:br/>
        <w:t xml:space="preserve">    But the Queen was not there to see.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Triumph of Order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Squad of regular infantry</w:t>
      </w:r>
      <w:r>
        <w:rPr>
          <w:color w:val="000000"/>
          <w:sz w:val="24"/>
          <w:szCs w:val="24"/>
        </w:rPr>
        <w:br/>
        <w:t xml:space="preserve"> In the Commune’s closing days,</w:t>
      </w:r>
      <w:r>
        <w:rPr>
          <w:color w:val="000000"/>
          <w:sz w:val="24"/>
          <w:szCs w:val="24"/>
        </w:rPr>
        <w:br/>
        <w:t xml:space="preserve">Had captured a crowd of rebels</w:t>
      </w:r>
      <w:r>
        <w:rPr>
          <w:color w:val="000000"/>
          <w:sz w:val="24"/>
          <w:szCs w:val="24"/>
        </w:rPr>
        <w:br/>
        <w:t xml:space="preserve"> By the wall of Pere-la-Chaise.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were desperate men, wild women,</w:t>
      </w:r>
      <w:r>
        <w:rPr>
          <w:color w:val="000000"/>
          <w:sz w:val="24"/>
          <w:szCs w:val="24"/>
        </w:rPr>
        <w:br/>
        <w:t xml:space="preserve"> And dark-eyed Amazon girls,</w:t>
      </w:r>
      <w:r>
        <w:rPr>
          <w:color w:val="000000"/>
          <w:sz w:val="24"/>
          <w:szCs w:val="24"/>
        </w:rPr>
        <w:br/>
        <w:t xml:space="preserve">And one little boy, with a peach-down cheek</w:t>
      </w:r>
      <w:r>
        <w:rPr>
          <w:color w:val="000000"/>
          <w:sz w:val="24"/>
          <w:szCs w:val="24"/>
        </w:rPr>
        <w:br/>
        <w:t xml:space="preserve"> And yellow clustering curls.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captain seized the little waif,</w:t>
      </w:r>
      <w:r>
        <w:rPr>
          <w:color w:val="000000"/>
          <w:sz w:val="24"/>
          <w:szCs w:val="24"/>
        </w:rPr>
        <w:br/>
        <w:t xml:space="preserve"> And said, “What dost thou here?”</w:t>
      </w:r>
      <w:r>
        <w:rPr>
          <w:color w:val="000000"/>
          <w:sz w:val="24"/>
          <w:szCs w:val="24"/>
        </w:rPr>
        <w:br/>
        <w:t xml:space="preserve">“Sapristi, Citizen captain! </w:t>
      </w:r>
      <w:r>
        <w:rPr>
          <w:color w:val="000000"/>
          <w:sz w:val="24"/>
          <w:szCs w:val="24"/>
        </w:rPr>
        <w:br/>
        <w:t xml:space="preserve"> I’m a Communist, my dear!”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“Very well!  Then you die with the others!”</w:t>
      </w:r>
      <w:r>
        <w:rPr>
          <w:color w:val="000000"/>
          <w:sz w:val="24"/>
          <w:szCs w:val="24"/>
        </w:rPr>
        <w:br/>
        <w:t xml:space="preserve">  —­“Very well!  That’s my affair;</w:t>
      </w:r>
      <w:r>
        <w:rPr>
          <w:color w:val="000000"/>
          <w:sz w:val="24"/>
          <w:szCs w:val="24"/>
        </w:rPr>
        <w:br/>
        <w:t xml:space="preserve">But first let me take to my mother,</w:t>
      </w:r>
      <w:r>
        <w:rPr>
          <w:color w:val="000000"/>
          <w:sz w:val="24"/>
          <w:szCs w:val="24"/>
        </w:rPr>
        <w:br/>
        <w:t xml:space="preserve">  Who lives by the wine-shop there,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father’s watch.  You see it;</w:t>
      </w:r>
      <w:r>
        <w:rPr>
          <w:color w:val="000000"/>
          <w:sz w:val="24"/>
          <w:szCs w:val="24"/>
        </w:rPr>
        <w:br/>
        <w:t xml:space="preserve">  A gay old thing, is it not? </w:t>
      </w:r>
      <w:r>
        <w:rPr>
          <w:color w:val="000000"/>
          <w:sz w:val="24"/>
          <w:szCs w:val="24"/>
        </w:rPr>
        <w:br/>
        <w:t xml:space="preserve">It would please the old lady to have it,</w:t>
      </w:r>
      <w:r>
        <w:rPr>
          <w:color w:val="000000"/>
          <w:sz w:val="24"/>
          <w:szCs w:val="24"/>
        </w:rPr>
        <w:br/>
        <w:t xml:space="preserve">  Then I’ll come back here, and be shot.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“That is the last we shall see of him,”</w:t>
      </w:r>
      <w:r>
        <w:rPr>
          <w:color w:val="000000"/>
          <w:sz w:val="24"/>
          <w:szCs w:val="24"/>
        </w:rPr>
        <w:br/>
        <w:t xml:space="preserve">  The grizzled captain grinned,</w:t>
      </w:r>
      <w:r>
        <w:rPr>
          <w:color w:val="000000"/>
          <w:sz w:val="24"/>
          <w:szCs w:val="24"/>
        </w:rPr>
        <w:br/>
        <w:t xml:space="preserve">As the little man skimmed down the hill,</w:t>
      </w:r>
      <w:r>
        <w:rPr>
          <w:color w:val="000000"/>
          <w:sz w:val="24"/>
          <w:szCs w:val="24"/>
        </w:rPr>
        <w:br/>
        <w:t xml:space="preserve">  Like a swallow down the 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joy of killing had lost its zest</w:t>
      </w:r>
      <w:r>
        <w:rPr>
          <w:color w:val="000000"/>
          <w:sz w:val="24"/>
          <w:szCs w:val="24"/>
        </w:rPr>
        <w:br/>
        <w:t xml:space="preserve">  In the glut of those awful days,</w:t>
      </w:r>
      <w:r>
        <w:rPr>
          <w:color w:val="000000"/>
          <w:sz w:val="24"/>
          <w:szCs w:val="24"/>
        </w:rPr>
        <w:br/>
        <w:t xml:space="preserve">And Death writhed, gorged like a greedy snake,</w:t>
      </w:r>
      <w:r>
        <w:rPr>
          <w:color w:val="000000"/>
          <w:sz w:val="24"/>
          <w:szCs w:val="24"/>
        </w:rPr>
        <w:br/>
        <w:t xml:space="preserve">  From the Arch to Pere-la-Chaise.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before the last platoon had fired,</w:t>
      </w:r>
      <w:r>
        <w:rPr>
          <w:color w:val="000000"/>
          <w:sz w:val="24"/>
          <w:szCs w:val="24"/>
        </w:rPr>
        <w:br/>
        <w:t xml:space="preserve">  The child’s shrill voice was heard;</w:t>
      </w:r>
      <w:r>
        <w:rPr>
          <w:color w:val="000000"/>
          <w:sz w:val="24"/>
          <w:szCs w:val="24"/>
        </w:rPr>
        <w:br/>
        <w:t xml:space="preserve">“Houp-la! the old girl made such a row</w:t>
      </w:r>
      <w:r>
        <w:rPr>
          <w:color w:val="000000"/>
          <w:sz w:val="24"/>
          <w:szCs w:val="24"/>
        </w:rPr>
        <w:br/>
        <w:t xml:space="preserve">  I feared I should break my word.”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Against the bullet-pitted wall</w:t>
      </w:r>
      <w:r>
        <w:rPr>
          <w:color w:val="000000"/>
          <w:sz w:val="24"/>
          <w:szCs w:val="24"/>
        </w:rPr>
        <w:br/>
        <w:t xml:space="preserve">  He took his place with the rest,</w:t>
      </w:r>
      <w:r>
        <w:rPr>
          <w:color w:val="000000"/>
          <w:sz w:val="24"/>
          <w:szCs w:val="24"/>
        </w:rPr>
        <w:br/>
        <w:t xml:space="preserve">A button was lost from his ragged blouse,</w:t>
      </w:r>
      <w:r>
        <w:rPr>
          <w:color w:val="000000"/>
          <w:sz w:val="24"/>
          <w:szCs w:val="24"/>
        </w:rPr>
        <w:br/>
        <w:t xml:space="preserve">  Which showed his soft white breast.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 blaze away, my children! </w:t>
      </w:r>
      <w:r>
        <w:rPr>
          <w:color w:val="000000"/>
          <w:sz w:val="24"/>
          <w:szCs w:val="24"/>
        </w:rPr>
        <w:br/>
        <w:t xml:space="preserve">  With your little one-two-three!”</w:t>
      </w:r>
      <w:r>
        <w:rPr>
          <w:color w:val="000000"/>
          <w:sz w:val="24"/>
          <w:szCs w:val="24"/>
        </w:rPr>
        <w:br/>
        <w:t xml:space="preserve">The Chassepots tore the stout young heart,</w:t>
      </w:r>
      <w:r>
        <w:rPr>
          <w:color w:val="000000"/>
          <w:sz w:val="24"/>
          <w:szCs w:val="24"/>
        </w:rPr>
        <w:br/>
        <w:t xml:space="preserve">  And saved Society.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Ernst of Edelsheim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I’ll tell the story, kissing</w:t>
      </w:r>
      <w:r>
        <w:rPr>
          <w:color w:val="000000"/>
          <w:sz w:val="24"/>
          <w:szCs w:val="24"/>
        </w:rPr>
        <w:br/>
        <w:t xml:space="preserve">  This white hand for my pains: </w:t>
      </w:r>
      <w:r>
        <w:rPr>
          <w:color w:val="000000"/>
          <w:sz w:val="24"/>
          <w:szCs w:val="24"/>
        </w:rPr>
        <w:br/>
        <w:t xml:space="preserve">No sweeter heart, nor falser</w:t>
      </w:r>
      <w:r>
        <w:rPr>
          <w:color w:val="000000"/>
          <w:sz w:val="24"/>
          <w:szCs w:val="24"/>
        </w:rPr>
        <w:br/>
        <w:t xml:space="preserve">  E’er filled such fine, blue veins.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I’ll sing a song of true love,</w:t>
      </w:r>
      <w:r>
        <w:rPr>
          <w:color w:val="000000"/>
          <w:sz w:val="24"/>
          <w:szCs w:val="24"/>
        </w:rPr>
        <w:br/>
        <w:t xml:space="preserve">  My Lilith dear! to you;</w:t>
      </w:r>
      <w:r>
        <w:rPr>
          <w:i/>
          <w:color w:val="000000"/>
          <w:sz w:val="24"/>
          <w:szCs w:val="24"/>
        </w:rPr>
        <w:br/>
        <w:t xml:space="preserve">Contraria contrariis</w:t>
      </w:r>
      <w:r>
        <w:rPr>
          <w:color w:val="000000"/>
          <w:sz w:val="24"/>
          <w:szCs w:val="24"/>
        </w:rPr>
        <w:t xml:space="preserve">—­</w:t>
      </w:r>
      <w:r>
        <w:rPr>
          <w:color w:val="000000"/>
          <w:sz w:val="24"/>
          <w:szCs w:val="24"/>
        </w:rPr>
        <w:br/>
        <w:t xml:space="preserve">  The rule is old and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happiest of all lovers</w:t>
      </w:r>
      <w:r>
        <w:rPr>
          <w:color w:val="000000"/>
          <w:sz w:val="24"/>
          <w:szCs w:val="24"/>
        </w:rPr>
        <w:br/>
        <w:t xml:space="preserve">  Was Ernst of Edelsheim;</w:t>
      </w:r>
      <w:r>
        <w:rPr>
          <w:color w:val="000000"/>
          <w:sz w:val="24"/>
          <w:szCs w:val="24"/>
        </w:rPr>
        <w:br/>
        <w:t xml:space="preserve">And why he was the happiest,</w:t>
      </w:r>
      <w:r>
        <w:rPr>
          <w:color w:val="000000"/>
          <w:sz w:val="24"/>
          <w:szCs w:val="24"/>
        </w:rPr>
        <w:br/>
        <w:t xml:space="preserve">  I’ll tell you in my rhyme.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summer night he wandered</w:t>
      </w:r>
      <w:r>
        <w:rPr>
          <w:color w:val="000000"/>
          <w:sz w:val="24"/>
          <w:szCs w:val="24"/>
        </w:rPr>
        <w:br/>
        <w:t xml:space="preserve">  Within a lonely glade,</w:t>
      </w:r>
      <w:r>
        <w:rPr>
          <w:color w:val="000000"/>
          <w:sz w:val="24"/>
          <w:szCs w:val="24"/>
        </w:rPr>
        <w:br/>
        <w:t xml:space="preserve">And, couched in moss and moonlight,</w:t>
      </w:r>
      <w:r>
        <w:rPr>
          <w:color w:val="000000"/>
          <w:sz w:val="24"/>
          <w:szCs w:val="24"/>
        </w:rPr>
        <w:br/>
        <w:t xml:space="preserve">  He found a sleeping maid.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stars of midnight sifted</w:t>
      </w:r>
      <w:r>
        <w:rPr>
          <w:color w:val="000000"/>
          <w:sz w:val="24"/>
          <w:szCs w:val="24"/>
        </w:rPr>
        <w:br/>
        <w:t xml:space="preserve">  Above her sands of gold;</w:t>
      </w:r>
      <w:r>
        <w:rPr>
          <w:color w:val="000000"/>
          <w:sz w:val="24"/>
          <w:szCs w:val="24"/>
        </w:rPr>
        <w:br/>
        <w:t xml:space="preserve">She seemed a slumbering statue,</w:t>
      </w:r>
      <w:r>
        <w:rPr>
          <w:color w:val="000000"/>
          <w:sz w:val="24"/>
          <w:szCs w:val="24"/>
        </w:rPr>
        <w:br/>
        <w:t xml:space="preserve">  So fair and white and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Fair and white and cold she lay</w:t>
      </w:r>
      <w:r>
        <w:rPr>
          <w:color w:val="000000"/>
          <w:sz w:val="24"/>
          <w:szCs w:val="24"/>
        </w:rPr>
        <w:br/>
        <w:t xml:space="preserve">  Beneath the starry skies;</w:t>
      </w:r>
      <w:r>
        <w:rPr>
          <w:color w:val="000000"/>
          <w:sz w:val="24"/>
          <w:szCs w:val="24"/>
        </w:rPr>
        <w:br/>
        <w:t xml:space="preserve">Rosy was her waking</w:t>
      </w:r>
      <w:r>
        <w:rPr>
          <w:color w:val="000000"/>
          <w:sz w:val="24"/>
          <w:szCs w:val="24"/>
        </w:rPr>
        <w:br/>
        <w:t xml:space="preserve">  Beneath the Ritter’s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won her drowsy fancy,</w:t>
      </w:r>
      <w:r>
        <w:rPr>
          <w:color w:val="000000"/>
          <w:sz w:val="24"/>
          <w:szCs w:val="24"/>
        </w:rPr>
        <w:br/>
        <w:t xml:space="preserve">  He bore her to his towers,</w:t>
      </w:r>
      <w:r>
        <w:rPr>
          <w:color w:val="000000"/>
          <w:sz w:val="24"/>
          <w:szCs w:val="24"/>
        </w:rPr>
        <w:br/>
        <w:t xml:space="preserve">And swift with love and laughter</w:t>
      </w:r>
      <w:r>
        <w:rPr>
          <w:color w:val="000000"/>
          <w:sz w:val="24"/>
          <w:szCs w:val="24"/>
        </w:rPr>
        <w:br/>
        <w:t xml:space="preserve">  Flew morning’s purpled hours.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the thickening sunbeams</w:t>
      </w:r>
      <w:r>
        <w:rPr>
          <w:color w:val="000000"/>
          <w:sz w:val="24"/>
          <w:szCs w:val="24"/>
        </w:rPr>
        <w:br/>
        <w:t xml:space="preserve">  Had drunk the gleaming dew,</w:t>
      </w:r>
      <w:r>
        <w:rPr>
          <w:color w:val="000000"/>
          <w:sz w:val="24"/>
          <w:szCs w:val="24"/>
        </w:rPr>
        <w:br/>
        <w:t xml:space="preserve">A misty cloud of sorrow</w:t>
      </w:r>
      <w:r>
        <w:rPr>
          <w:color w:val="000000"/>
          <w:sz w:val="24"/>
          <w:szCs w:val="24"/>
        </w:rPr>
        <w:br/>
        <w:t xml:space="preserve">  Swept o’er her eyes’ deep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hung upon the Ritter’s neck,</w:t>
      </w:r>
      <w:r>
        <w:rPr>
          <w:color w:val="000000"/>
          <w:sz w:val="24"/>
          <w:szCs w:val="24"/>
        </w:rPr>
        <w:br/>
        <w:t xml:space="preserve">S he wept with love and pain,</w:t>
      </w:r>
      <w:r>
        <w:rPr>
          <w:color w:val="000000"/>
          <w:sz w:val="24"/>
          <w:szCs w:val="24"/>
        </w:rPr>
        <w:br/>
        <w:t xml:space="preserve">She showered her sweet, warm kisses</w:t>
      </w:r>
      <w:r>
        <w:rPr>
          <w:color w:val="000000"/>
          <w:sz w:val="24"/>
          <w:szCs w:val="24"/>
        </w:rPr>
        <w:br/>
        <w:t xml:space="preserve">  Like fragrant summer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am no Christian soul,” she sobbed,</w:t>
      </w:r>
      <w:r>
        <w:rPr>
          <w:color w:val="000000"/>
          <w:sz w:val="24"/>
          <w:szCs w:val="24"/>
        </w:rPr>
        <w:br/>
        <w:t xml:space="preserve">  As in his arms she lay;</w:t>
      </w:r>
      <w:r>
        <w:rPr>
          <w:color w:val="000000"/>
          <w:sz w:val="24"/>
          <w:szCs w:val="24"/>
        </w:rPr>
        <w:br/>
        <w:t xml:space="preserve">“I’m half the day a woman,</w:t>
      </w:r>
      <w:r>
        <w:rPr>
          <w:color w:val="000000"/>
          <w:sz w:val="24"/>
          <w:szCs w:val="24"/>
        </w:rPr>
        <w:br/>
        <w:t xml:space="preserve">  A serpent half the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when from yonder bell-tower</w:t>
      </w:r>
      <w:r>
        <w:rPr>
          <w:color w:val="000000"/>
          <w:sz w:val="24"/>
          <w:szCs w:val="24"/>
        </w:rPr>
        <w:br/>
        <w:t xml:space="preserve">  Rings out the noonday chime,</w:t>
      </w:r>
      <w:r>
        <w:rPr>
          <w:color w:val="000000"/>
          <w:sz w:val="24"/>
          <w:szCs w:val="24"/>
        </w:rPr>
        <w:br/>
        <w:t xml:space="preserve">Farewell! farewell forever,</w:t>
      </w:r>
      <w:r>
        <w:rPr>
          <w:color w:val="000000"/>
          <w:sz w:val="24"/>
          <w:szCs w:val="24"/>
        </w:rPr>
        <w:br/>
        <w:t xml:space="preserve">  Sir Ernst of Edelsheim!”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“Ah! not farewell forever!”</w:t>
      </w:r>
      <w:r>
        <w:rPr>
          <w:color w:val="000000"/>
          <w:sz w:val="24"/>
          <w:szCs w:val="24"/>
        </w:rPr>
        <w:br/>
        <w:t xml:space="preserve">  The Ritter wildly cried,</w:t>
      </w:r>
      <w:r>
        <w:rPr>
          <w:color w:val="000000"/>
          <w:sz w:val="24"/>
          <w:szCs w:val="24"/>
        </w:rPr>
        <w:br/>
        <w:t xml:space="preserve">“I will be saved or lost with thee,</w:t>
      </w:r>
      <w:r>
        <w:rPr>
          <w:color w:val="000000"/>
          <w:sz w:val="24"/>
          <w:szCs w:val="24"/>
        </w:rPr>
        <w:br/>
        <w:t xml:space="preserve">  My lovely Wili-Bride!”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Loud from the lordly bell-tower</w:t>
      </w:r>
      <w:r>
        <w:rPr>
          <w:color w:val="000000"/>
          <w:sz w:val="24"/>
          <w:szCs w:val="24"/>
        </w:rPr>
        <w:br/>
        <w:t xml:space="preserve">  Rang out the noon of day,</w:t>
      </w:r>
      <w:r>
        <w:rPr>
          <w:color w:val="000000"/>
          <w:sz w:val="24"/>
          <w:szCs w:val="24"/>
        </w:rPr>
        <w:br/>
        <w:t xml:space="preserve">And from the bower of roses</w:t>
      </w:r>
      <w:r>
        <w:rPr>
          <w:color w:val="000000"/>
          <w:sz w:val="24"/>
          <w:szCs w:val="24"/>
        </w:rPr>
        <w:br/>
        <w:t xml:space="preserve">  A serpent slid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the mid-watch moonlight</w:t>
      </w:r>
      <w:r>
        <w:rPr>
          <w:color w:val="000000"/>
          <w:sz w:val="24"/>
          <w:szCs w:val="24"/>
        </w:rPr>
        <w:br/>
        <w:t xml:space="preserve">  Was shimmering through the grove,</w:t>
      </w:r>
      <w:r>
        <w:rPr>
          <w:color w:val="000000"/>
          <w:sz w:val="24"/>
          <w:szCs w:val="24"/>
        </w:rPr>
        <w:br/>
        <w:t xml:space="preserve">He clasped his bride thrice dowered</w:t>
      </w:r>
      <w:r>
        <w:rPr>
          <w:color w:val="000000"/>
          <w:sz w:val="24"/>
          <w:szCs w:val="24"/>
        </w:rPr>
        <w:br/>
        <w:t xml:space="preserve">  With beauty and with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happiest of all lovers</w:t>
      </w:r>
      <w:r>
        <w:rPr>
          <w:color w:val="000000"/>
          <w:sz w:val="24"/>
          <w:szCs w:val="24"/>
        </w:rPr>
        <w:br/>
        <w:t xml:space="preserve">  Was Ernst of Edelsheim—­</w:t>
      </w:r>
      <w:r>
        <w:rPr>
          <w:color w:val="000000"/>
          <w:sz w:val="24"/>
          <w:szCs w:val="24"/>
        </w:rPr>
        <w:br/>
        <w:t xml:space="preserve">His true love was a serpent</w:t>
      </w:r>
      <w:r>
        <w:rPr>
          <w:color w:val="000000"/>
          <w:sz w:val="24"/>
          <w:szCs w:val="24"/>
        </w:rPr>
        <w:br/>
        <w:t xml:space="preserve">  Only half the time!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Castle in Spain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was never a castle seen</w:t>
      </w:r>
      <w:r>
        <w:rPr>
          <w:color w:val="000000"/>
          <w:sz w:val="24"/>
          <w:szCs w:val="24"/>
        </w:rPr>
        <w:br/>
        <w:t xml:space="preserve">  So fair as mine in Spain: </w:t>
      </w:r>
      <w:r>
        <w:rPr>
          <w:color w:val="000000"/>
          <w:sz w:val="24"/>
          <w:szCs w:val="24"/>
        </w:rPr>
        <w:br/>
        <w:t xml:space="preserve">It stands embowered in green,</w:t>
      </w:r>
      <w:r>
        <w:rPr>
          <w:color w:val="000000"/>
          <w:sz w:val="24"/>
          <w:szCs w:val="24"/>
        </w:rPr>
        <w:br/>
        <w:t xml:space="preserve">  Crowning the gentle slope</w:t>
      </w:r>
      <w:r>
        <w:rPr>
          <w:color w:val="000000"/>
          <w:sz w:val="24"/>
          <w:szCs w:val="24"/>
        </w:rPr>
        <w:br/>
        <w:t xml:space="preserve">Of a hill by the Xenil’s shore,</w:t>
      </w:r>
      <w:r>
        <w:rPr>
          <w:color w:val="000000"/>
          <w:sz w:val="24"/>
          <w:szCs w:val="24"/>
        </w:rPr>
        <w:br/>
        <w:t xml:space="preserve">And at eve its shade flaunts o’er</w:t>
      </w:r>
      <w:r>
        <w:rPr>
          <w:color w:val="000000"/>
          <w:sz w:val="24"/>
          <w:szCs w:val="24"/>
        </w:rPr>
        <w:br/>
        <w:t xml:space="preserve">  The storied Vega plain,</w:t>
      </w:r>
      <w:r>
        <w:rPr>
          <w:color w:val="000000"/>
          <w:sz w:val="24"/>
          <w:szCs w:val="24"/>
        </w:rPr>
        <w:br/>
        <w:t xml:space="preserve">And its towers are hid in the mists of Hope;</w:t>
      </w:r>
      <w:r>
        <w:rPr>
          <w:color w:val="000000"/>
          <w:sz w:val="24"/>
          <w:szCs w:val="24"/>
        </w:rPr>
        <w:br/>
        <w:t xml:space="preserve">  And I toil through years of pain</w:t>
      </w:r>
      <w:r>
        <w:rPr>
          <w:color w:val="000000"/>
          <w:sz w:val="24"/>
          <w:szCs w:val="24"/>
        </w:rPr>
        <w:br/>
        <w:t xml:space="preserve">  Its glimmering gates to 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visions wild and sweet</w:t>
      </w:r>
      <w:r>
        <w:rPr>
          <w:color w:val="000000"/>
          <w:sz w:val="24"/>
          <w:szCs w:val="24"/>
        </w:rPr>
        <w:br/>
        <w:t xml:space="preserve">Sometimes its courts I greet: </w:t>
      </w:r>
      <w:r>
        <w:rPr>
          <w:color w:val="000000"/>
          <w:sz w:val="24"/>
          <w:szCs w:val="24"/>
        </w:rPr>
        <w:br/>
        <w:t xml:space="preserve">  Sometimes in joy its shining halls</w:t>
      </w:r>
      <w:r>
        <w:rPr>
          <w:color w:val="000000"/>
          <w:sz w:val="24"/>
          <w:szCs w:val="24"/>
        </w:rPr>
        <w:br/>
        <w:t xml:space="preserve">I tread with favored feet;</w:t>
      </w:r>
      <w:r>
        <w:rPr>
          <w:color w:val="000000"/>
          <w:sz w:val="24"/>
          <w:szCs w:val="24"/>
        </w:rPr>
        <w:br/>
        <w:t xml:space="preserve">But never my eyes in the light of day</w:t>
      </w:r>
      <w:r>
        <w:rPr>
          <w:color w:val="000000"/>
          <w:sz w:val="24"/>
          <w:szCs w:val="24"/>
        </w:rPr>
        <w:br/>
        <w:t xml:space="preserve">  Were blest with its ivied walls,</w:t>
      </w:r>
      <w:r>
        <w:rPr>
          <w:color w:val="000000"/>
          <w:sz w:val="24"/>
          <w:szCs w:val="24"/>
        </w:rPr>
        <w:br/>
        <w:t xml:space="preserve">Where the marble white and the granite gray</w:t>
      </w:r>
      <w:r>
        <w:rPr>
          <w:color w:val="000000"/>
          <w:sz w:val="24"/>
          <w:szCs w:val="24"/>
        </w:rPr>
        <w:br/>
        <w:t xml:space="preserve">Turn gold alike when the sunbeams play,</w:t>
      </w:r>
      <w:r>
        <w:rPr>
          <w:color w:val="000000"/>
          <w:sz w:val="24"/>
          <w:szCs w:val="24"/>
        </w:rPr>
        <w:br/>
        <w:t xml:space="preserve">  When the soft day dimly falls.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in its dusky rooms</w:t>
      </w:r>
      <w:r>
        <w:rPr>
          <w:color w:val="000000"/>
          <w:sz w:val="24"/>
          <w:szCs w:val="24"/>
        </w:rPr>
        <w:br/>
        <w:t xml:space="preserve">  Are treasures rich and rare;</w:t>
      </w:r>
      <w:r>
        <w:rPr>
          <w:color w:val="000000"/>
          <w:sz w:val="24"/>
          <w:szCs w:val="24"/>
        </w:rPr>
        <w:br/>
        <w:t xml:space="preserve">The spoil of Eastern looms,</w:t>
      </w:r>
      <w:r>
        <w:rPr>
          <w:color w:val="000000"/>
          <w:sz w:val="24"/>
          <w:szCs w:val="24"/>
        </w:rPr>
        <w:br/>
        <w:t xml:space="preserve">  And whatever of bright and fair</w:t>
      </w:r>
      <w:r>
        <w:rPr>
          <w:color w:val="000000"/>
          <w:sz w:val="24"/>
          <w:szCs w:val="24"/>
        </w:rPr>
        <w:br/>
        <w:t xml:space="preserve">Painters divine have caught and won</w:t>
      </w:r>
      <w:r>
        <w:rPr>
          <w:color w:val="000000"/>
          <w:sz w:val="24"/>
          <w:szCs w:val="24"/>
        </w:rPr>
        <w:br/>
        <w:t xml:space="preserve">  From the vault of Italy’s air: </w:t>
      </w:r>
      <w:r>
        <w:rPr>
          <w:color w:val="000000"/>
          <w:sz w:val="24"/>
          <w:szCs w:val="24"/>
        </w:rPr>
        <w:br/>
        <w:t xml:space="preserve">White gods in Phidian stone</w:t>
      </w:r>
      <w:r>
        <w:rPr>
          <w:color w:val="000000"/>
          <w:sz w:val="24"/>
          <w:szCs w:val="24"/>
        </w:rPr>
        <w:br/>
        <w:t xml:space="preserve">  People the haunted glooms;</w:t>
      </w:r>
      <w:r>
        <w:rPr>
          <w:color w:val="000000"/>
          <w:sz w:val="24"/>
          <w:szCs w:val="24"/>
        </w:rPr>
        <w:br/>
        <w:t xml:space="preserve">And the song of immortal singers</w:t>
      </w:r>
      <w:r>
        <w:rPr>
          <w:color w:val="000000"/>
          <w:sz w:val="24"/>
          <w:szCs w:val="24"/>
        </w:rPr>
        <w:br/>
        <w:t xml:space="preserve">Like a fragrant memory lingers,</w:t>
      </w:r>
      <w:r>
        <w:rPr>
          <w:color w:val="000000"/>
          <w:sz w:val="24"/>
          <w:szCs w:val="24"/>
        </w:rPr>
        <w:br/>
        <w:t xml:space="preserve">  I know, in the echoing rooms.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nothing of these, my soul! </w:t>
      </w:r>
      <w:r>
        <w:rPr>
          <w:color w:val="000000"/>
          <w:sz w:val="24"/>
          <w:szCs w:val="24"/>
        </w:rPr>
        <w:br/>
        <w:t xml:space="preserve"> Nor castle, nor treasures, nor skies,</w:t>
      </w:r>
      <w:r>
        <w:rPr>
          <w:color w:val="000000"/>
          <w:sz w:val="24"/>
          <w:szCs w:val="24"/>
        </w:rPr>
        <w:br/>
        <w:t xml:space="preserve">Nor the waves of the river that roll</w:t>
      </w:r>
      <w:r>
        <w:rPr>
          <w:color w:val="000000"/>
          <w:sz w:val="24"/>
          <w:szCs w:val="24"/>
        </w:rPr>
        <w:br/>
        <w:t xml:space="preserve"> With a cadence faint and sweet</w:t>
      </w:r>
      <w:r>
        <w:rPr>
          <w:color w:val="000000"/>
          <w:sz w:val="24"/>
          <w:szCs w:val="24"/>
        </w:rPr>
        <w:br/>
        <w:t xml:space="preserve"> In peace by its marble feet—­</w:t>
      </w:r>
      <w:r>
        <w:rPr>
          <w:color w:val="000000"/>
          <w:sz w:val="24"/>
          <w:szCs w:val="24"/>
        </w:rPr>
        <w:br/>
        <w:t xml:space="preserve">Nothing of these is the goal</w:t>
      </w:r>
      <w:r>
        <w:rPr>
          <w:color w:val="000000"/>
          <w:sz w:val="24"/>
          <w:szCs w:val="24"/>
        </w:rPr>
        <w:br/>
        <w:t xml:space="preserve"> For which my whole heart sighs. </w:t>
      </w:r>
      <w:r>
        <w:rPr>
          <w:color w:val="000000"/>
          <w:sz w:val="24"/>
          <w:szCs w:val="24"/>
        </w:rPr>
        <w:br/>
        <w:t xml:space="preserve">’Tis the pearl gives worth to the shell—­</w:t>
      </w:r>
      <w:r>
        <w:rPr>
          <w:color w:val="000000"/>
          <w:sz w:val="24"/>
          <w:szCs w:val="24"/>
        </w:rPr>
        <w:br/>
        <w:t xml:space="preserve"> The pearl I would die to gain;</w:t>
      </w:r>
      <w:r>
        <w:rPr>
          <w:color w:val="000000"/>
          <w:sz w:val="24"/>
          <w:szCs w:val="24"/>
        </w:rPr>
        <w:br/>
        <w:t xml:space="preserve">For there does my lady dwell,</w:t>
      </w:r>
      <w:r>
        <w:rPr>
          <w:color w:val="000000"/>
          <w:sz w:val="24"/>
          <w:szCs w:val="24"/>
        </w:rPr>
        <w:br/>
        <w:t xml:space="preserve">My love that I love so well—­</w:t>
      </w:r>
      <w:r>
        <w:rPr>
          <w:color w:val="000000"/>
          <w:sz w:val="24"/>
          <w:szCs w:val="24"/>
        </w:rPr>
        <w:br/>
        <w:t xml:space="preserve"> The Queen whose gracious reign</w:t>
      </w:r>
      <w:r>
        <w:rPr>
          <w:color w:val="000000"/>
          <w:sz w:val="24"/>
          <w:szCs w:val="24"/>
        </w:rPr>
        <w:br/>
        <w:t xml:space="preserve"> Makes glad my Castle in Spain.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face so pure and fair</w:t>
      </w:r>
      <w:r>
        <w:rPr>
          <w:color w:val="000000"/>
          <w:sz w:val="24"/>
          <w:szCs w:val="24"/>
        </w:rPr>
        <w:br/>
        <w:t xml:space="preserve"> Sheds light in the shady places,</w:t>
      </w:r>
      <w:r>
        <w:rPr>
          <w:color w:val="000000"/>
          <w:sz w:val="24"/>
          <w:szCs w:val="24"/>
        </w:rPr>
        <w:br/>
        <w:t xml:space="preserve">And the spell of her girlish graces</w:t>
      </w:r>
      <w:r>
        <w:rPr>
          <w:color w:val="000000"/>
          <w:sz w:val="24"/>
          <w:szCs w:val="24"/>
        </w:rPr>
        <w:br/>
        <w:t xml:space="preserve"> Holds charmed the happy air. </w:t>
      </w:r>
      <w:r>
        <w:rPr>
          <w:color w:val="000000"/>
          <w:sz w:val="24"/>
          <w:szCs w:val="24"/>
        </w:rPr>
        <w:br/>
        <w:t xml:space="preserve">A breath of purity</w:t>
      </w:r>
      <w:r>
        <w:rPr>
          <w:color w:val="000000"/>
          <w:sz w:val="24"/>
          <w:szCs w:val="24"/>
        </w:rPr>
        <w:br/>
        <w:t xml:space="preserve"> Forever before her flies,</w:t>
      </w:r>
      <w:r>
        <w:rPr>
          <w:color w:val="000000"/>
          <w:sz w:val="24"/>
          <w:szCs w:val="24"/>
        </w:rPr>
        <w:br/>
        <w:t xml:space="preserve">And ill things cease to be</w:t>
      </w:r>
      <w:r>
        <w:rPr>
          <w:color w:val="000000"/>
          <w:sz w:val="24"/>
          <w:szCs w:val="24"/>
        </w:rPr>
        <w:br/>
        <w:t xml:space="preserve"> In the glance of her honest eyes. </w:t>
      </w:r>
      <w:r>
        <w:rPr>
          <w:color w:val="000000"/>
          <w:sz w:val="24"/>
          <w:szCs w:val="24"/>
        </w:rPr>
        <w:br/>
        <w:t xml:space="preserve">Around her pathway flutter,</w:t>
      </w:r>
      <w:r>
        <w:rPr>
          <w:color w:val="000000"/>
          <w:sz w:val="24"/>
          <w:szCs w:val="24"/>
        </w:rPr>
        <w:br/>
        <w:t xml:space="preserve"> Where her dear feet wander free</w:t>
      </w:r>
      <w:r>
        <w:rPr>
          <w:color w:val="000000"/>
          <w:sz w:val="24"/>
          <w:szCs w:val="24"/>
        </w:rPr>
        <w:br/>
        <w:t xml:space="preserve"> In youth’s pure majesty,</w:t>
      </w:r>
      <w:r>
        <w:rPr>
          <w:color w:val="000000"/>
          <w:sz w:val="24"/>
          <w:szCs w:val="24"/>
        </w:rPr>
        <w:br/>
        <w:t xml:space="preserve"> The wings of the vague desires;</w:t>
      </w:r>
      <w:r>
        <w:rPr>
          <w:color w:val="000000"/>
          <w:sz w:val="24"/>
          <w:szCs w:val="24"/>
        </w:rPr>
        <w:br/>
        <w:t xml:space="preserve">But the thought that love would utter</w:t>
      </w:r>
      <w:r>
        <w:rPr>
          <w:color w:val="000000"/>
          <w:sz w:val="24"/>
          <w:szCs w:val="24"/>
        </w:rPr>
        <w:br/>
        <w:t xml:space="preserve"> In reverence expires.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yet! not yet shall I see</w:t>
      </w:r>
      <w:r>
        <w:rPr>
          <w:color w:val="000000"/>
          <w:sz w:val="24"/>
          <w:szCs w:val="24"/>
        </w:rPr>
        <w:br/>
        <w:t xml:space="preserve"> That face which shines like a star</w:t>
      </w:r>
      <w:r>
        <w:rPr>
          <w:color w:val="000000"/>
          <w:sz w:val="24"/>
          <w:szCs w:val="24"/>
        </w:rPr>
        <w:br/>
        <w:t xml:space="preserve"> O’er my storm-swept life afar,</w:t>
      </w:r>
      <w:r>
        <w:rPr>
          <w:color w:val="000000"/>
          <w:sz w:val="24"/>
          <w:szCs w:val="24"/>
        </w:rPr>
        <w:br/>
        <w:t xml:space="preserve">Transfigured with love for me. </w:t>
      </w:r>
      <w:r>
        <w:rPr>
          <w:color w:val="000000"/>
          <w:sz w:val="24"/>
          <w:szCs w:val="24"/>
        </w:rPr>
        <w:br/>
        <w:t xml:space="preserve">Toiling, forgetting, and learning</w:t>
      </w:r>
      <w:r>
        <w:rPr>
          <w:color w:val="000000"/>
          <w:sz w:val="24"/>
          <w:szCs w:val="24"/>
        </w:rPr>
        <w:br/>
        <w:t xml:space="preserve">With labor and vigils and prayers,</w:t>
      </w:r>
      <w:r>
        <w:rPr>
          <w:color w:val="000000"/>
          <w:sz w:val="24"/>
          <w:szCs w:val="24"/>
        </w:rPr>
        <w:br/>
        <w:t xml:space="preserve"> Pure heart and resolute will,</w:t>
      </w:r>
      <w:r>
        <w:rPr>
          <w:color w:val="000000"/>
          <w:sz w:val="24"/>
          <w:szCs w:val="24"/>
        </w:rPr>
        <w:br/>
        <w:t xml:space="preserve"> At last I shall climb the hill</w:t>
      </w:r>
      <w:r>
        <w:rPr>
          <w:color w:val="000000"/>
          <w:sz w:val="24"/>
          <w:szCs w:val="24"/>
        </w:rPr>
        <w:br/>
        <w:t xml:space="preserve">And breathe the enchanted airs</w:t>
      </w:r>
      <w:r>
        <w:rPr>
          <w:color w:val="000000"/>
          <w:sz w:val="24"/>
          <w:szCs w:val="24"/>
        </w:rPr>
        <w:br/>
        <w:t xml:space="preserve">Where the light of my life is burning</w:t>
      </w:r>
      <w:r>
        <w:rPr>
          <w:color w:val="000000"/>
          <w:sz w:val="24"/>
          <w:szCs w:val="24"/>
        </w:rPr>
        <w:br/>
        <w:t xml:space="preserve"> Most lovely and fair and free,</w:t>
      </w:r>
      <w:r>
        <w:rPr>
          <w:color w:val="000000"/>
          <w:sz w:val="24"/>
          <w:szCs w:val="24"/>
        </w:rPr>
        <w:br/>
        <w:t xml:space="preserve">Where alone in her youth and beauty,</w:t>
      </w:r>
      <w:r>
        <w:rPr>
          <w:color w:val="000000"/>
          <w:sz w:val="24"/>
          <w:szCs w:val="24"/>
        </w:rPr>
        <w:br/>
        <w:t xml:space="preserve">And bound by her fate’s sweet duty,</w:t>
      </w:r>
      <w:r>
        <w:rPr>
          <w:color w:val="000000"/>
          <w:sz w:val="24"/>
          <w:szCs w:val="24"/>
        </w:rPr>
        <w:br/>
        <w:t xml:space="preserve"> Unconscious she waits for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Sister Saint Luke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lived shut in by flowers and trees</w:t>
      </w:r>
      <w:r>
        <w:rPr>
          <w:color w:val="000000"/>
          <w:sz w:val="24"/>
          <w:szCs w:val="24"/>
        </w:rPr>
        <w:br/>
        <w:t xml:space="preserve"> And shade of gentle bigotries. </w:t>
      </w:r>
      <w:r>
        <w:rPr>
          <w:color w:val="000000"/>
          <w:sz w:val="24"/>
          <w:szCs w:val="24"/>
        </w:rPr>
        <w:br/>
        <w:t xml:space="preserve">On this side lay the trackless sea,</w:t>
      </w:r>
      <w:r>
        <w:rPr>
          <w:color w:val="000000"/>
          <w:sz w:val="24"/>
          <w:szCs w:val="24"/>
        </w:rPr>
        <w:br/>
        <w:t xml:space="preserve">On that the great world’s mystery;</w:t>
      </w:r>
      <w:r>
        <w:rPr>
          <w:color w:val="000000"/>
          <w:sz w:val="24"/>
          <w:szCs w:val="24"/>
        </w:rPr>
        <w:br/>
        <w:t xml:space="preserve">But all unseen and all unguessed</w:t>
      </w:r>
      <w:r>
        <w:rPr>
          <w:color w:val="000000"/>
          <w:sz w:val="24"/>
          <w:szCs w:val="24"/>
        </w:rPr>
        <w:br/>
        <w:t xml:space="preserve">They could not break upon her rest. </w:t>
      </w:r>
      <w:r>
        <w:rPr>
          <w:color w:val="000000"/>
          <w:sz w:val="24"/>
          <w:szCs w:val="24"/>
        </w:rPr>
        <w:br/>
        <w:t xml:space="preserve">The world’s far splendors gleamed and flashed,</w:t>
      </w:r>
      <w:r>
        <w:rPr>
          <w:color w:val="000000"/>
          <w:sz w:val="24"/>
          <w:szCs w:val="24"/>
        </w:rPr>
        <w:br/>
        <w:t xml:space="preserve">Afar the wild seas foamed and dashed;</w:t>
      </w:r>
      <w:r>
        <w:rPr>
          <w:color w:val="000000"/>
          <w:sz w:val="24"/>
          <w:szCs w:val="24"/>
        </w:rPr>
        <w:br/>
        <w:t xml:space="preserve">But in her small, dull Paradise,</w:t>
      </w:r>
      <w:r>
        <w:rPr>
          <w:color w:val="000000"/>
          <w:sz w:val="24"/>
          <w:szCs w:val="24"/>
        </w:rPr>
        <w:br/>
        <w:t xml:space="preserve">Safe housed from rapture or surprise,</w:t>
      </w:r>
      <w:r>
        <w:rPr>
          <w:color w:val="000000"/>
          <w:sz w:val="24"/>
          <w:szCs w:val="24"/>
        </w:rPr>
        <w:br/>
        <w:t xml:space="preserve">Nor day nor night had power to fright</w:t>
      </w:r>
      <w:r>
        <w:rPr>
          <w:color w:val="000000"/>
          <w:sz w:val="24"/>
          <w:szCs w:val="24"/>
        </w:rPr>
        <w:br/>
        <w:t xml:space="preserve">The peace of God that filled her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and Old.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Miles Keogh’s Horse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bluff of the Little Big-Horn,</w:t>
      </w:r>
      <w:r>
        <w:rPr>
          <w:color w:val="000000"/>
          <w:sz w:val="24"/>
          <w:szCs w:val="24"/>
        </w:rPr>
        <w:br/>
        <w:t xml:space="preserve"> At the close of a woful day,</w:t>
      </w:r>
      <w:r>
        <w:rPr>
          <w:color w:val="000000"/>
          <w:sz w:val="24"/>
          <w:szCs w:val="24"/>
        </w:rPr>
        <w:br/>
        <w:t xml:space="preserve">Custer and his Three Hundred</w:t>
      </w:r>
      <w:r>
        <w:rPr>
          <w:color w:val="000000"/>
          <w:sz w:val="24"/>
          <w:szCs w:val="24"/>
        </w:rPr>
        <w:br/>
        <w:t xml:space="preserve"> In death and silence 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Hundred to three Thousand! </w:t>
      </w:r>
      <w:r>
        <w:rPr>
          <w:color w:val="000000"/>
          <w:sz w:val="24"/>
          <w:szCs w:val="24"/>
        </w:rPr>
        <w:br/>
        <w:t xml:space="preserve"> They had bravely fought and bled;</w:t>
      </w:r>
      <w:r>
        <w:rPr>
          <w:color w:val="000000"/>
          <w:sz w:val="24"/>
          <w:szCs w:val="24"/>
        </w:rPr>
        <w:br/>
        <w:t xml:space="preserve">For such is the will of Congress</w:t>
      </w:r>
      <w:r>
        <w:rPr>
          <w:color w:val="000000"/>
          <w:sz w:val="24"/>
          <w:szCs w:val="24"/>
        </w:rPr>
        <w:br/>
        <w:t xml:space="preserve"> When the White man meets the 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White men are ten millions,</w:t>
      </w:r>
      <w:r>
        <w:rPr>
          <w:color w:val="000000"/>
          <w:sz w:val="24"/>
          <w:szCs w:val="24"/>
        </w:rPr>
        <w:br/>
        <w:t xml:space="preserve"> The thriftiest under the sun;</w:t>
      </w:r>
      <w:r>
        <w:rPr>
          <w:color w:val="000000"/>
          <w:sz w:val="24"/>
          <w:szCs w:val="24"/>
        </w:rPr>
        <w:br/>
        <w:t xml:space="preserve">The Reds are fifty thousand,</w:t>
      </w:r>
      <w:r>
        <w:rPr>
          <w:color w:val="000000"/>
          <w:sz w:val="24"/>
          <w:szCs w:val="24"/>
        </w:rPr>
        <w:br/>
        <w:t xml:space="preserve"> And warriors every 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Custer and all his fighting men</w:t>
      </w:r>
      <w:r>
        <w:rPr>
          <w:color w:val="000000"/>
          <w:sz w:val="24"/>
          <w:szCs w:val="24"/>
        </w:rPr>
        <w:br/>
        <w:t xml:space="preserve"> Lay under the evening skies,</w:t>
      </w:r>
      <w:r>
        <w:rPr>
          <w:color w:val="000000"/>
          <w:sz w:val="24"/>
          <w:szCs w:val="24"/>
        </w:rPr>
        <w:br/>
        <w:t xml:space="preserve">Staring up at the tranquil heaven</w:t>
      </w:r>
      <w:r>
        <w:rPr>
          <w:color w:val="000000"/>
          <w:sz w:val="24"/>
          <w:szCs w:val="24"/>
        </w:rPr>
        <w:br/>
        <w:t xml:space="preserve"> With wide, accusing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of all that stood at noonday</w:t>
      </w:r>
      <w:r>
        <w:rPr>
          <w:color w:val="000000"/>
          <w:sz w:val="24"/>
          <w:szCs w:val="24"/>
        </w:rPr>
        <w:br/>
        <w:t xml:space="preserve"> In that fiery scorpion ring,</w:t>
      </w:r>
      <w:r>
        <w:rPr>
          <w:color w:val="000000"/>
          <w:sz w:val="24"/>
          <w:szCs w:val="24"/>
        </w:rPr>
        <w:br/>
        <w:t xml:space="preserve">Miles Keogh’s horse at evening</w:t>
      </w:r>
      <w:r>
        <w:rPr>
          <w:color w:val="000000"/>
          <w:sz w:val="24"/>
          <w:szCs w:val="24"/>
        </w:rPr>
        <w:br/>
        <w:t xml:space="preserve"> Was the only living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Alone from that field of slaughter,</w:t>
      </w:r>
      <w:r>
        <w:rPr>
          <w:color w:val="000000"/>
          <w:sz w:val="24"/>
          <w:szCs w:val="24"/>
        </w:rPr>
        <w:br/>
        <w:t xml:space="preserve"> Where lay the three hundred slain,</w:t>
      </w:r>
      <w:r>
        <w:rPr>
          <w:color w:val="000000"/>
          <w:sz w:val="24"/>
          <w:szCs w:val="24"/>
        </w:rPr>
        <w:br/>
        <w:t xml:space="preserve">The horse Comanche wandered,</w:t>
      </w:r>
      <w:r>
        <w:rPr>
          <w:color w:val="000000"/>
          <w:sz w:val="24"/>
          <w:szCs w:val="24"/>
        </w:rPr>
        <w:br/>
        <w:t xml:space="preserve"> With Keogh’s blood on his mane.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Sturgis issued this order,</w:t>
      </w:r>
      <w:r>
        <w:rPr>
          <w:color w:val="000000"/>
          <w:sz w:val="24"/>
          <w:szCs w:val="24"/>
        </w:rPr>
        <w:br/>
        <w:t xml:space="preserve"> Which future times shall read,</w:t>
      </w:r>
      <w:r>
        <w:rPr>
          <w:color w:val="000000"/>
          <w:sz w:val="24"/>
          <w:szCs w:val="24"/>
        </w:rPr>
        <w:br/>
        <w:t xml:space="preserve">While the love and honor of comrades</w:t>
      </w:r>
      <w:r>
        <w:rPr>
          <w:color w:val="000000"/>
          <w:sz w:val="24"/>
          <w:szCs w:val="24"/>
        </w:rPr>
        <w:br/>
        <w:t xml:space="preserve"> Are the soul of the soldier’s creed.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said—­</w:t>
      </w:r>
      <w:r>
        <w:rPr>
          <w:color w:val="000000"/>
          <w:sz w:val="24"/>
          <w:szCs w:val="24"/>
        </w:rPr>
        <w:br/>
        <w:t xml:space="preserve">    </w:t>
      </w:r>
      <w:r>
        <w:rPr>
          <w:i/>
          <w:color w:val="000000"/>
          <w:sz w:val="24"/>
          <w:szCs w:val="24"/>
        </w:rPr>
        <w:t xml:space="preserve">Let the horse Comanche</w:t>
      </w:r>
      <w:r>
        <w:rPr>
          <w:i/>
          <w:color w:val="000000"/>
          <w:sz w:val="24"/>
          <w:szCs w:val="24"/>
        </w:rPr>
        <w:br/>
        <w:t xml:space="preserve">  Henceforth till he shall die,</w:t>
      </w:r>
      <w:r>
        <w:rPr>
          <w:i/>
          <w:color w:val="000000"/>
          <w:sz w:val="24"/>
          <w:szCs w:val="24"/>
        </w:rPr>
        <w:br/>
        <w:t xml:space="preserve">Be kindly cherished and cared for</w:t>
      </w:r>
      <w:r>
        <w:rPr>
          <w:i/>
          <w:color w:val="000000"/>
          <w:sz w:val="24"/>
          <w:szCs w:val="24"/>
        </w:rPr>
        <w:br/>
        <w:t xml:space="preserve">  By the Seventh Cavalry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shall do no labor; he never shall know</w:t>
      </w:r>
      <w:r>
        <w:rPr>
          <w:color w:val="000000"/>
          <w:sz w:val="24"/>
          <w:szCs w:val="24"/>
        </w:rPr>
        <w:br/>
        <w:t xml:space="preserve">  The touch of spur or rein;</w:t>
      </w:r>
      <w:r>
        <w:rPr>
          <w:color w:val="000000"/>
          <w:sz w:val="24"/>
          <w:szCs w:val="24"/>
        </w:rPr>
        <w:br/>
        <w:t xml:space="preserve">Nor shall his back be ever crossed</w:t>
      </w:r>
      <w:r>
        <w:rPr>
          <w:color w:val="000000"/>
          <w:sz w:val="24"/>
          <w:szCs w:val="24"/>
        </w:rPr>
        <w:br/>
        <w:t xml:space="preserve">  By living rider again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at regimental formation</w:t>
      </w:r>
      <w:r>
        <w:rPr>
          <w:color w:val="000000"/>
          <w:sz w:val="24"/>
          <w:szCs w:val="24"/>
        </w:rPr>
        <w:br/>
        <w:t xml:space="preserve">  Of the Seventh Cavalry_,</w:t>
      </w:r>
      <w:r>
        <w:rPr>
          <w:i/>
          <w:color w:val="000000"/>
          <w:sz w:val="24"/>
          <w:szCs w:val="24"/>
        </w:rPr>
        <w:br/>
        <w:t xml:space="preserve">Comanche draped in mourning and led</w:t>
      </w:r>
      <w:r>
        <w:rPr>
          <w:i/>
          <w:color w:val="000000"/>
          <w:sz w:val="24"/>
          <w:szCs w:val="24"/>
        </w:rPr>
        <w:br/>
        <w:t xml:space="preserve">  By a trooper of Company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parade with the Regiment!_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Thus it was</w:t>
      </w:r>
      <w:r>
        <w:rPr>
          <w:color w:val="000000"/>
          <w:sz w:val="24"/>
          <w:szCs w:val="24"/>
        </w:rPr>
        <w:br/>
        <w:t xml:space="preserve">  Commanded and thus done,</w:t>
      </w:r>
      <w:r>
        <w:rPr>
          <w:color w:val="000000"/>
          <w:sz w:val="24"/>
          <w:szCs w:val="24"/>
        </w:rPr>
        <w:br/>
        <w:t xml:space="preserve">By order of General Sturgis, signed</w:t>
      </w:r>
      <w:r>
        <w:rPr>
          <w:color w:val="000000"/>
          <w:sz w:val="24"/>
          <w:szCs w:val="24"/>
        </w:rPr>
        <w:br/>
        <w:t xml:space="preserve">  By Adjutant Garlington.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as the sword of Custer,</w:t>
      </w:r>
      <w:r>
        <w:rPr>
          <w:color w:val="000000"/>
          <w:sz w:val="24"/>
          <w:szCs w:val="24"/>
        </w:rPr>
        <w:br/>
        <w:t xml:space="preserve">  In his disastrous fall,</w:t>
      </w:r>
      <w:r>
        <w:rPr>
          <w:color w:val="000000"/>
          <w:sz w:val="24"/>
          <w:szCs w:val="24"/>
        </w:rPr>
        <w:br/>
        <w:t xml:space="preserve">Flashed out a blaze that charmed the world</w:t>
      </w:r>
      <w:r>
        <w:rPr>
          <w:color w:val="000000"/>
          <w:sz w:val="24"/>
          <w:szCs w:val="24"/>
        </w:rPr>
        <w:br/>
        <w:t xml:space="preserve">  And glorified his pall,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order, issued amid the gloom</w:t>
      </w:r>
      <w:r>
        <w:rPr>
          <w:color w:val="000000"/>
          <w:sz w:val="24"/>
          <w:szCs w:val="24"/>
        </w:rPr>
        <w:br/>
        <w:t xml:space="preserve">  That shrouds our army’s name,</w:t>
      </w:r>
      <w:r>
        <w:rPr>
          <w:color w:val="000000"/>
          <w:sz w:val="24"/>
          <w:szCs w:val="24"/>
        </w:rPr>
        <w:br/>
        <w:t xml:space="preserve">When all foul beasts are free to rend</w:t>
      </w:r>
      <w:r>
        <w:rPr>
          <w:color w:val="000000"/>
          <w:sz w:val="24"/>
          <w:szCs w:val="24"/>
        </w:rPr>
        <w:br/>
        <w:t xml:space="preserve">  And tear its honest fame,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prove to a callous people</w:t>
      </w:r>
      <w:r>
        <w:rPr>
          <w:color w:val="000000"/>
          <w:sz w:val="24"/>
          <w:szCs w:val="24"/>
        </w:rPr>
        <w:br/>
        <w:t xml:space="preserve">  That the sense of a soldier’s worth,</w:t>
      </w:r>
      <w:r>
        <w:rPr>
          <w:color w:val="000000"/>
          <w:sz w:val="24"/>
          <w:szCs w:val="24"/>
        </w:rPr>
        <w:br/>
        <w:t xml:space="preserve">That the love of comrades, the honor of arms,</w:t>
      </w:r>
      <w:r>
        <w:rPr>
          <w:color w:val="000000"/>
          <w:sz w:val="24"/>
          <w:szCs w:val="24"/>
        </w:rPr>
        <w:br/>
        <w:t xml:space="preserve">  Have not yet perished from earth.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Advance Guard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dream of the Northern poets,</w:t>
      </w:r>
      <w:r>
        <w:rPr>
          <w:color w:val="000000"/>
          <w:sz w:val="24"/>
          <w:szCs w:val="24"/>
        </w:rPr>
        <w:br/>
        <w:t xml:space="preserve">  The brave who in battle die</w:t>
      </w:r>
      <w:r>
        <w:rPr>
          <w:color w:val="000000"/>
          <w:sz w:val="24"/>
          <w:szCs w:val="24"/>
        </w:rPr>
        <w:br/>
        <w:t xml:space="preserve">Fight on in shadowy phalanx</w:t>
      </w:r>
      <w:r>
        <w:rPr>
          <w:color w:val="000000"/>
          <w:sz w:val="24"/>
          <w:szCs w:val="24"/>
        </w:rPr>
        <w:br/>
        <w:t xml:space="preserve">  In the field of the upper sky;</w:t>
      </w:r>
      <w:r>
        <w:rPr>
          <w:color w:val="000000"/>
          <w:sz w:val="24"/>
          <w:szCs w:val="24"/>
        </w:rPr>
        <w:br/>
        <w:t xml:space="preserve">And as we read the sounding rhyme,</w:t>
      </w:r>
      <w:r>
        <w:rPr>
          <w:color w:val="000000"/>
          <w:sz w:val="24"/>
          <w:szCs w:val="24"/>
        </w:rPr>
        <w:br/>
        <w:t xml:space="preserve">  The reverent fancy hears</w:t>
      </w:r>
      <w:r>
        <w:rPr>
          <w:color w:val="000000"/>
          <w:sz w:val="24"/>
          <w:szCs w:val="24"/>
        </w:rPr>
        <w:br/>
        <w:t xml:space="preserve">The ghostly ring of the viewless swords</w:t>
      </w:r>
      <w:r>
        <w:rPr>
          <w:color w:val="000000"/>
          <w:sz w:val="24"/>
          <w:szCs w:val="24"/>
        </w:rPr>
        <w:br/>
        <w:t xml:space="preserve">  And the clash of the spectral spears.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think with imperious questionings</w:t>
      </w:r>
      <w:r>
        <w:rPr>
          <w:color w:val="000000"/>
          <w:sz w:val="24"/>
          <w:szCs w:val="24"/>
        </w:rPr>
        <w:br/>
        <w:t xml:space="preserve">  Of the brothers whom we have lost,</w:t>
      </w:r>
      <w:r>
        <w:rPr>
          <w:color w:val="000000"/>
          <w:sz w:val="24"/>
          <w:szCs w:val="24"/>
        </w:rPr>
        <w:br/>
        <w:t xml:space="preserve">And we strive to track in death’s mystery</w:t>
      </w:r>
      <w:r>
        <w:rPr>
          <w:color w:val="000000"/>
          <w:sz w:val="24"/>
          <w:szCs w:val="24"/>
        </w:rPr>
        <w:br/>
        <w:t xml:space="preserve">  The flight of each valiant ghost. </w:t>
      </w:r>
      <w:r>
        <w:rPr>
          <w:color w:val="000000"/>
          <w:sz w:val="24"/>
          <w:szCs w:val="24"/>
        </w:rPr>
        <w:br/>
        <w:t xml:space="preserve">The Northern myth comes back to us,</w:t>
      </w:r>
      <w:r>
        <w:rPr>
          <w:color w:val="000000"/>
          <w:sz w:val="24"/>
          <w:szCs w:val="24"/>
        </w:rPr>
        <w:br/>
        <w:t xml:space="preserve">  And we feel, through our sorrow’s night,</w:t>
      </w:r>
      <w:r>
        <w:rPr>
          <w:color w:val="000000"/>
          <w:sz w:val="24"/>
          <w:szCs w:val="24"/>
        </w:rPr>
        <w:br/>
        <w:t xml:space="preserve">That those young souls are striving still</w:t>
      </w:r>
      <w:r>
        <w:rPr>
          <w:color w:val="000000"/>
          <w:sz w:val="24"/>
          <w:szCs w:val="24"/>
        </w:rPr>
        <w:br/>
        <w:t xml:space="preserve">  Somewhere for the truth and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not their time for rest and sleep;</w:t>
      </w:r>
      <w:r>
        <w:rPr>
          <w:color w:val="000000"/>
          <w:sz w:val="24"/>
          <w:szCs w:val="24"/>
        </w:rPr>
        <w:br/>
        <w:t xml:space="preserve">  Their hearts beat high and strong;</w:t>
      </w:r>
      <w:r>
        <w:rPr>
          <w:color w:val="000000"/>
          <w:sz w:val="24"/>
          <w:szCs w:val="24"/>
        </w:rPr>
        <w:br/>
        <w:t xml:space="preserve">In their fresh veins the blood of youth</w:t>
      </w:r>
      <w:r>
        <w:rPr>
          <w:color w:val="000000"/>
          <w:sz w:val="24"/>
          <w:szCs w:val="24"/>
        </w:rPr>
        <w:br/>
        <w:t xml:space="preserve">  Was singing its hot, sweet song. </w:t>
      </w:r>
      <w:r>
        <w:rPr>
          <w:color w:val="000000"/>
          <w:sz w:val="24"/>
          <w:szCs w:val="24"/>
        </w:rPr>
        <w:br/>
        <w:t xml:space="preserve">The open heaven bent over them,</w:t>
      </w:r>
      <w:r>
        <w:rPr>
          <w:color w:val="000000"/>
          <w:sz w:val="24"/>
          <w:szCs w:val="24"/>
        </w:rPr>
        <w:br/>
        <w:t xml:space="preserve">  Mid flowers their lithe feet trod,</w:t>
      </w:r>
      <w:r>
        <w:rPr>
          <w:color w:val="000000"/>
          <w:sz w:val="24"/>
          <w:szCs w:val="24"/>
        </w:rPr>
        <w:br/>
        <w:t xml:space="preserve">Their lives lay vivid in light, and blest</w:t>
      </w:r>
      <w:r>
        <w:rPr>
          <w:color w:val="000000"/>
          <w:sz w:val="24"/>
          <w:szCs w:val="24"/>
        </w:rPr>
        <w:br/>
        <w:t xml:space="preserve">  By the smiles of women and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they come!  Again I hear</w:t>
      </w:r>
      <w:r>
        <w:rPr>
          <w:color w:val="000000"/>
          <w:sz w:val="24"/>
          <w:szCs w:val="24"/>
        </w:rPr>
        <w:br/>
        <w:t xml:space="preserve">  The tread of that goodly band;</w:t>
      </w:r>
      <w:r>
        <w:rPr>
          <w:color w:val="000000"/>
          <w:sz w:val="24"/>
          <w:szCs w:val="24"/>
        </w:rPr>
        <w:br/>
        <w:t xml:space="preserve">I know the flash of Ellsworth’s eye</w:t>
      </w:r>
      <w:r>
        <w:rPr>
          <w:color w:val="000000"/>
          <w:sz w:val="24"/>
          <w:szCs w:val="24"/>
        </w:rPr>
        <w:br/>
        <w:t xml:space="preserve">  And the grasp of his hard, warm hand;</w:t>
      </w:r>
      <w:r>
        <w:rPr>
          <w:color w:val="000000"/>
          <w:sz w:val="24"/>
          <w:szCs w:val="24"/>
        </w:rPr>
        <w:br/>
        <w:t xml:space="preserve">And Putnam, and Shaw, of the lion-heart,</w:t>
      </w:r>
      <w:r>
        <w:rPr>
          <w:color w:val="000000"/>
          <w:sz w:val="24"/>
          <w:szCs w:val="24"/>
        </w:rPr>
        <w:br/>
        <w:t xml:space="preserve">  And an eye like a Boston girl’s;</w:t>
      </w:r>
      <w:r>
        <w:rPr>
          <w:color w:val="000000"/>
          <w:sz w:val="24"/>
          <w:szCs w:val="24"/>
        </w:rPr>
        <w:br/>
        <w:t xml:space="preserve">And I see the light of heaven which lay</w:t>
      </w:r>
      <w:r>
        <w:rPr>
          <w:color w:val="000000"/>
          <w:sz w:val="24"/>
          <w:szCs w:val="24"/>
        </w:rPr>
        <w:br/>
        <w:t xml:space="preserve">  On Ulric Dahlgren’s curls.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power in the gloom of hell</w:t>
      </w:r>
      <w:r>
        <w:rPr>
          <w:color w:val="000000"/>
          <w:sz w:val="24"/>
          <w:szCs w:val="24"/>
        </w:rPr>
        <w:br/>
        <w:t xml:space="preserve">  To quench those spirits’ fire;</w:t>
      </w:r>
      <w:r>
        <w:rPr>
          <w:color w:val="000000"/>
          <w:sz w:val="24"/>
          <w:szCs w:val="24"/>
        </w:rPr>
        <w:br/>
        <w:t xml:space="preserve">There is no power in the bliss of heaven</w:t>
      </w:r>
      <w:r>
        <w:rPr>
          <w:color w:val="000000"/>
          <w:sz w:val="24"/>
          <w:szCs w:val="24"/>
        </w:rPr>
        <w:br/>
        <w:t xml:space="preserve">  To bid them not aspire;</w:t>
      </w:r>
      <w:r>
        <w:rPr>
          <w:color w:val="000000"/>
          <w:sz w:val="24"/>
          <w:szCs w:val="24"/>
        </w:rPr>
        <w:br/>
        <w:t xml:space="preserve">But somewhere in the eternal plan</w:t>
      </w:r>
      <w:r>
        <w:rPr>
          <w:color w:val="000000"/>
          <w:sz w:val="24"/>
          <w:szCs w:val="24"/>
        </w:rPr>
        <w:br/>
        <w:t xml:space="preserve">  That strength, that life survive,</w:t>
      </w:r>
      <w:r>
        <w:rPr>
          <w:color w:val="000000"/>
          <w:sz w:val="24"/>
          <w:szCs w:val="24"/>
        </w:rPr>
        <w:br/>
        <w:t xml:space="preserve">And like the files on Lookout’s crest,</w:t>
      </w:r>
      <w:r>
        <w:rPr>
          <w:color w:val="000000"/>
          <w:sz w:val="24"/>
          <w:szCs w:val="24"/>
        </w:rPr>
        <w:br/>
        <w:t xml:space="preserve">  Above death’s clouds they strive.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chosen corps, they are marching on</w:t>
      </w:r>
      <w:r>
        <w:rPr>
          <w:color w:val="000000"/>
          <w:sz w:val="24"/>
          <w:szCs w:val="24"/>
        </w:rPr>
        <w:br/>
        <w:t xml:space="preserve">  In a wider field than ours;</w:t>
      </w:r>
      <w:r>
        <w:rPr>
          <w:color w:val="000000"/>
          <w:sz w:val="24"/>
          <w:szCs w:val="24"/>
        </w:rPr>
        <w:br/>
        <w:t xml:space="preserve">Those bright battalions still fulfill</w:t>
      </w:r>
      <w:r>
        <w:rPr>
          <w:color w:val="000000"/>
          <w:sz w:val="24"/>
          <w:szCs w:val="24"/>
        </w:rPr>
        <w:br/>
        <w:t xml:space="preserve">  The scheme of the heavenly powers;</w:t>
      </w:r>
      <w:r>
        <w:rPr>
          <w:color w:val="000000"/>
          <w:sz w:val="24"/>
          <w:szCs w:val="24"/>
        </w:rPr>
        <w:br/>
        <w:t xml:space="preserve">And high brave thoughts float down to us,</w:t>
      </w:r>
      <w:r>
        <w:rPr>
          <w:color w:val="000000"/>
          <w:sz w:val="24"/>
          <w:szCs w:val="24"/>
        </w:rPr>
        <w:br/>
        <w:t xml:space="preserve">  The echoes of that far fight,</w:t>
      </w:r>
      <w:r>
        <w:rPr>
          <w:color w:val="000000"/>
          <w:sz w:val="24"/>
          <w:szCs w:val="24"/>
        </w:rPr>
        <w:br/>
        <w:t xml:space="preserve">Like the flash of a distant picket’s gun</w:t>
      </w:r>
      <w:r>
        <w:rPr>
          <w:color w:val="000000"/>
          <w:sz w:val="24"/>
          <w:szCs w:val="24"/>
        </w:rPr>
        <w:br/>
        <w:t xml:space="preserve">  Through the shades of the severing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fear for them!  In our lower field</w:t>
      </w:r>
      <w:r>
        <w:rPr>
          <w:color w:val="000000"/>
          <w:sz w:val="24"/>
          <w:szCs w:val="24"/>
        </w:rPr>
        <w:br/>
        <w:t xml:space="preserve">  Let us keep our arms unstained,</w:t>
      </w:r>
      <w:r>
        <w:rPr>
          <w:color w:val="000000"/>
          <w:sz w:val="24"/>
          <w:szCs w:val="24"/>
        </w:rPr>
        <w:br/>
        <w:t xml:space="preserve">That at last we be worthy to stand with them</w:t>
      </w:r>
      <w:r>
        <w:rPr>
          <w:color w:val="000000"/>
          <w:sz w:val="24"/>
          <w:szCs w:val="24"/>
        </w:rPr>
        <w:br/>
        <w:t xml:space="preserve">  On the shining heights they’ve gained. </w:t>
      </w:r>
      <w:r>
        <w:rPr>
          <w:color w:val="000000"/>
          <w:sz w:val="24"/>
          <w:szCs w:val="24"/>
        </w:rPr>
        <w:br/>
        <w:t xml:space="preserve">We shall meet and greet in closing ranks</w:t>
      </w:r>
      <w:r>
        <w:rPr>
          <w:color w:val="000000"/>
          <w:sz w:val="24"/>
          <w:szCs w:val="24"/>
        </w:rPr>
        <w:br/>
        <w:t xml:space="preserve">  In Time’s declining sun,</w:t>
      </w:r>
      <w:r>
        <w:rPr>
          <w:color w:val="000000"/>
          <w:sz w:val="24"/>
          <w:szCs w:val="24"/>
        </w:rPr>
        <w:br/>
        <w:t xml:space="preserve">When the bugles of God shall sound recall</w:t>
      </w:r>
      <w:r>
        <w:rPr>
          <w:color w:val="000000"/>
          <w:sz w:val="24"/>
          <w:szCs w:val="24"/>
        </w:rPr>
        <w:br/>
        <w:t xml:space="preserve">  And the battle of life be won.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Love’s Prayer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Heaven would hear my prayer,</w:t>
      </w:r>
      <w:r>
        <w:rPr>
          <w:color w:val="000000"/>
          <w:sz w:val="24"/>
          <w:szCs w:val="24"/>
        </w:rPr>
        <w:br/>
        <w:t xml:space="preserve">  My dearest wish would be,</w:t>
      </w:r>
      <w:r>
        <w:rPr>
          <w:color w:val="000000"/>
          <w:sz w:val="24"/>
          <w:szCs w:val="24"/>
        </w:rPr>
        <w:br/>
        <w:t xml:space="preserve">Thy sorrows not to share</w:t>
      </w:r>
      <w:r>
        <w:rPr>
          <w:color w:val="000000"/>
          <w:sz w:val="24"/>
          <w:szCs w:val="24"/>
        </w:rPr>
        <w:br/>
        <w:t xml:space="preserve">  But take them all on me;</w:t>
      </w:r>
      <w:r>
        <w:rPr>
          <w:color w:val="000000"/>
          <w:sz w:val="24"/>
          <w:szCs w:val="24"/>
        </w:rPr>
        <w:br/>
        <w:t xml:space="preserve">If Heaven would hear my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I’d beg with prayers and sighs</w:t>
      </w:r>
      <w:r>
        <w:rPr>
          <w:color w:val="000000"/>
          <w:sz w:val="24"/>
          <w:szCs w:val="24"/>
        </w:rPr>
        <w:br/>
        <w:t xml:space="preserve">  That never a tear might flow</w:t>
      </w:r>
      <w:r>
        <w:rPr>
          <w:color w:val="000000"/>
          <w:sz w:val="24"/>
          <w:szCs w:val="24"/>
        </w:rPr>
        <w:br/>
        <w:t xml:space="preserve">From out thy lovely eyes,</w:t>
      </w:r>
      <w:r>
        <w:rPr>
          <w:color w:val="000000"/>
          <w:sz w:val="24"/>
          <w:szCs w:val="24"/>
        </w:rPr>
        <w:br/>
        <w:t xml:space="preserve">  If Heaven might grant it so;</w:t>
      </w:r>
      <w:r>
        <w:rPr>
          <w:color w:val="000000"/>
          <w:sz w:val="24"/>
          <w:szCs w:val="24"/>
        </w:rPr>
        <w:br/>
        <w:t xml:space="preserve">Mine be the tears and sighs.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cloud thy brow should cover,</w:t>
      </w:r>
      <w:r>
        <w:rPr>
          <w:color w:val="000000"/>
          <w:sz w:val="24"/>
          <w:szCs w:val="24"/>
        </w:rPr>
        <w:br/>
        <w:t xml:space="preserve">  But smiles each other chase</w:t>
      </w:r>
      <w:r>
        <w:rPr>
          <w:color w:val="000000"/>
          <w:sz w:val="24"/>
          <w:szCs w:val="24"/>
        </w:rPr>
        <w:br/>
        <w:t xml:space="preserve">From lips to eyes all over</w:t>
      </w:r>
      <w:r>
        <w:rPr>
          <w:color w:val="000000"/>
          <w:sz w:val="24"/>
          <w:szCs w:val="24"/>
        </w:rPr>
        <w:br/>
        <w:t xml:space="preserve">  Thy sweet and sunny face;</w:t>
      </w:r>
      <w:r>
        <w:rPr>
          <w:color w:val="000000"/>
          <w:sz w:val="24"/>
          <w:szCs w:val="24"/>
        </w:rPr>
        <w:br/>
        <w:t xml:space="preserve">The clouds my heart should cover.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all thy path be light</w:t>
      </w:r>
      <w:r>
        <w:rPr>
          <w:color w:val="000000"/>
          <w:sz w:val="24"/>
          <w:szCs w:val="24"/>
        </w:rPr>
        <w:br/>
        <w:t xml:space="preserve">  Let darkness fall on me;</w:t>
      </w:r>
      <w:r>
        <w:rPr>
          <w:color w:val="000000"/>
          <w:sz w:val="24"/>
          <w:szCs w:val="24"/>
        </w:rPr>
        <w:br/>
        <w:t xml:space="preserve">If all thy days be bright,</w:t>
      </w:r>
      <w:r>
        <w:rPr>
          <w:color w:val="000000"/>
          <w:sz w:val="24"/>
          <w:szCs w:val="24"/>
        </w:rPr>
        <w:br/>
        <w:t xml:space="preserve">  Mine black as night could be;</w:t>
      </w:r>
      <w:r>
        <w:rPr>
          <w:color w:val="000000"/>
          <w:sz w:val="24"/>
          <w:szCs w:val="24"/>
        </w:rPr>
        <w:br/>
        <w:t xml:space="preserve">My love would light my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thou art more than life,</w:t>
      </w:r>
      <w:r>
        <w:rPr>
          <w:color w:val="000000"/>
          <w:sz w:val="24"/>
          <w:szCs w:val="24"/>
        </w:rPr>
        <w:br/>
        <w:t xml:space="preserve">  And if our fate should set</w:t>
      </w:r>
      <w:r>
        <w:rPr>
          <w:color w:val="000000"/>
          <w:sz w:val="24"/>
          <w:szCs w:val="24"/>
        </w:rPr>
        <w:br/>
        <w:t xml:space="preserve">Life and my love at strife,</w:t>
      </w:r>
      <w:r>
        <w:rPr>
          <w:color w:val="000000"/>
          <w:sz w:val="24"/>
          <w:szCs w:val="24"/>
        </w:rPr>
        <w:br/>
        <w:t xml:space="preserve">  How could I then forget</w:t>
      </w:r>
      <w:r>
        <w:rPr>
          <w:color w:val="000000"/>
          <w:sz w:val="24"/>
          <w:szCs w:val="24"/>
        </w:rPr>
        <w:br/>
        <w:t xml:space="preserve">I love thee more than life?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Christine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beauty of the northern dawns,</w:t>
      </w:r>
      <w:r>
        <w:rPr>
          <w:color w:val="000000"/>
          <w:sz w:val="24"/>
          <w:szCs w:val="24"/>
        </w:rPr>
        <w:br/>
        <w:t xml:space="preserve">  Their pure, pale light is thine;</w:t>
      </w:r>
      <w:r>
        <w:rPr>
          <w:color w:val="000000"/>
          <w:sz w:val="24"/>
          <w:szCs w:val="24"/>
        </w:rPr>
        <w:br/>
        <w:t xml:space="preserve">Yet all the dreams of tropic nights</w:t>
      </w:r>
      <w:r>
        <w:rPr>
          <w:color w:val="000000"/>
          <w:sz w:val="24"/>
          <w:szCs w:val="24"/>
        </w:rPr>
        <w:br/>
        <w:t xml:space="preserve">  Within thy blue eyes shine. </w:t>
      </w:r>
      <w:r>
        <w:rPr>
          <w:color w:val="000000"/>
          <w:sz w:val="24"/>
          <w:szCs w:val="24"/>
        </w:rPr>
        <w:br/>
        <w:t xml:space="preserve">Not statelier in their prisoning seas</w:t>
      </w:r>
      <w:r>
        <w:rPr>
          <w:color w:val="000000"/>
          <w:sz w:val="24"/>
          <w:szCs w:val="24"/>
        </w:rPr>
        <w:br/>
        <w:t xml:space="preserve">  The icebergs grandly move,</w:t>
      </w:r>
      <w:r>
        <w:rPr>
          <w:color w:val="000000"/>
          <w:sz w:val="24"/>
          <w:szCs w:val="24"/>
        </w:rPr>
        <w:br/>
        <w:t xml:space="preserve">But in thy smile is youth and joy,</w:t>
      </w:r>
      <w:r>
        <w:rPr>
          <w:color w:val="000000"/>
          <w:sz w:val="24"/>
          <w:szCs w:val="24"/>
        </w:rPr>
        <w:br/>
        <w:t xml:space="preserve">  And in thy voice is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like Hecla’s crest that stands</w:t>
      </w:r>
      <w:r>
        <w:rPr>
          <w:color w:val="000000"/>
          <w:sz w:val="24"/>
          <w:szCs w:val="24"/>
        </w:rPr>
        <w:br/>
        <w:t xml:space="preserve">  So lonely, proud, and high,</w:t>
      </w:r>
      <w:r>
        <w:rPr>
          <w:color w:val="000000"/>
          <w:sz w:val="24"/>
          <w:szCs w:val="24"/>
        </w:rPr>
        <w:br/>
        <w:t xml:space="preserve">No earthly thing may come between</w:t>
      </w:r>
      <w:r>
        <w:rPr>
          <w:color w:val="000000"/>
          <w:sz w:val="24"/>
          <w:szCs w:val="24"/>
        </w:rPr>
        <w:br/>
        <w:t xml:space="preserve">  Her summit and the sky. </w:t>
      </w:r>
      <w:r>
        <w:rPr>
          <w:color w:val="000000"/>
          <w:sz w:val="24"/>
          <w:szCs w:val="24"/>
        </w:rPr>
        <w:br/>
        <w:t xml:space="preserve">The sun in vain may strive to melt</w:t>
      </w:r>
      <w:r>
        <w:rPr>
          <w:color w:val="000000"/>
          <w:sz w:val="24"/>
          <w:szCs w:val="24"/>
        </w:rPr>
        <w:br/>
        <w:t xml:space="preserve">  Her crown of virgin snow—­</w:t>
      </w:r>
      <w:r>
        <w:rPr>
          <w:color w:val="000000"/>
          <w:sz w:val="24"/>
          <w:szCs w:val="24"/>
        </w:rPr>
        <w:br/>
        <w:t xml:space="preserve">But the great heart of the mountain glows</w:t>
      </w:r>
      <w:r>
        <w:rPr>
          <w:color w:val="000000"/>
          <w:sz w:val="24"/>
          <w:szCs w:val="24"/>
        </w:rPr>
        <w:br/>
        <w:t xml:space="preserve">  With deathless fire below.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Expectation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Roll on, O shining sun,</w:t>
      </w:r>
      <w:r>
        <w:rPr>
          <w:color w:val="000000"/>
          <w:sz w:val="24"/>
          <w:szCs w:val="24"/>
        </w:rPr>
        <w:br/>
        <w:t xml:space="preserve">  To the far seas,</w:t>
      </w:r>
      <w:r>
        <w:rPr>
          <w:color w:val="000000"/>
          <w:sz w:val="24"/>
          <w:szCs w:val="24"/>
        </w:rPr>
        <w:br/>
        <w:t xml:space="preserve">Bring down, ye shades of eve,</w:t>
      </w:r>
      <w:r>
        <w:rPr>
          <w:color w:val="000000"/>
          <w:sz w:val="24"/>
          <w:szCs w:val="24"/>
        </w:rPr>
        <w:br/>
        <w:t xml:space="preserve">  The soft, salt breeze! </w:t>
      </w:r>
      <w:r>
        <w:rPr>
          <w:color w:val="000000"/>
          <w:sz w:val="24"/>
          <w:szCs w:val="24"/>
        </w:rPr>
        <w:br/>
        <w:t xml:space="preserve">Shine out, O stars, and light</w:t>
      </w:r>
      <w:r>
        <w:rPr>
          <w:color w:val="000000"/>
          <w:sz w:val="24"/>
          <w:szCs w:val="24"/>
        </w:rPr>
        <w:br/>
        <w:t xml:space="preserve">My darling’s pathway bright,</w:t>
      </w:r>
      <w:r>
        <w:rPr>
          <w:color w:val="000000"/>
          <w:sz w:val="24"/>
          <w:szCs w:val="24"/>
        </w:rPr>
        <w:br/>
        <w:t xml:space="preserve">As through the summer night</w:t>
      </w:r>
      <w:r>
        <w:rPr>
          <w:color w:val="000000"/>
          <w:sz w:val="24"/>
          <w:szCs w:val="24"/>
        </w:rPr>
        <w:br/>
        <w:t xml:space="preserve">  She comes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beam of any star</w:t>
      </w:r>
      <w:r>
        <w:rPr>
          <w:color w:val="000000"/>
          <w:sz w:val="24"/>
          <w:szCs w:val="24"/>
        </w:rPr>
        <w:br/>
        <w:t xml:space="preserve">  Can match her eyes;</w:t>
      </w:r>
      <w:r>
        <w:rPr>
          <w:color w:val="000000"/>
          <w:sz w:val="24"/>
          <w:szCs w:val="24"/>
        </w:rPr>
        <w:br/>
        <w:t xml:space="preserve">Her smile the bursting day</w:t>
      </w:r>
      <w:r>
        <w:rPr>
          <w:color w:val="000000"/>
          <w:sz w:val="24"/>
          <w:szCs w:val="24"/>
        </w:rPr>
        <w:br/>
        <w:t xml:space="preserve">  In light outvies. </w:t>
      </w:r>
      <w:r>
        <w:rPr>
          <w:color w:val="000000"/>
          <w:sz w:val="24"/>
          <w:szCs w:val="24"/>
        </w:rPr>
        <w:br/>
        <w:t xml:space="preserve">Her voice—­the sweetest thing</w:t>
      </w:r>
      <w:r>
        <w:rPr>
          <w:color w:val="000000"/>
          <w:sz w:val="24"/>
          <w:szCs w:val="24"/>
        </w:rPr>
        <w:br/>
        <w:t xml:space="preserve">Heard by the raptured spring</w:t>
      </w:r>
      <w:r>
        <w:rPr>
          <w:color w:val="000000"/>
          <w:sz w:val="24"/>
          <w:szCs w:val="24"/>
        </w:rPr>
        <w:br/>
        <w:t xml:space="preserve">When waking wild-woods ring—­</w:t>
      </w:r>
      <w:r>
        <w:rPr>
          <w:color w:val="000000"/>
          <w:sz w:val="24"/>
          <w:szCs w:val="24"/>
        </w:rPr>
        <w:br/>
        <w:t xml:space="preserve">  She comes to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 stars, more swiftly wheel,</w:t>
      </w:r>
      <w:r>
        <w:rPr>
          <w:color w:val="000000"/>
          <w:sz w:val="24"/>
          <w:szCs w:val="24"/>
        </w:rPr>
        <w:br/>
        <w:t xml:space="preserve">  O’er earth’s still breast;</w:t>
      </w:r>
      <w:r>
        <w:rPr>
          <w:color w:val="000000"/>
          <w:sz w:val="24"/>
          <w:szCs w:val="24"/>
        </w:rPr>
        <w:br/>
        <w:t xml:space="preserve">More wildly plunge and reel</w:t>
      </w:r>
      <w:r>
        <w:rPr>
          <w:color w:val="000000"/>
          <w:sz w:val="24"/>
          <w:szCs w:val="24"/>
        </w:rPr>
        <w:br/>
        <w:t xml:space="preserve">  In the dim west! </w:t>
      </w:r>
      <w:r>
        <w:rPr>
          <w:color w:val="000000"/>
          <w:sz w:val="24"/>
          <w:szCs w:val="24"/>
        </w:rPr>
        <w:br/>
        <w:t xml:space="preserve">The earth is lone and lorn,</w:t>
      </w:r>
      <w:r>
        <w:rPr>
          <w:color w:val="000000"/>
          <w:sz w:val="24"/>
          <w:szCs w:val="24"/>
        </w:rPr>
        <w:br/>
        <w:t xml:space="preserve">Till the glad day be born,</w:t>
      </w:r>
      <w:r>
        <w:rPr>
          <w:color w:val="000000"/>
          <w:sz w:val="24"/>
          <w:szCs w:val="24"/>
        </w:rPr>
        <w:br/>
        <w:t xml:space="preserve">Till with the happy morn</w:t>
      </w:r>
      <w:r>
        <w:rPr>
          <w:color w:val="000000"/>
          <w:sz w:val="24"/>
          <w:szCs w:val="24"/>
        </w:rPr>
        <w:br/>
        <w:t xml:space="preserve">  She comes to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Flora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April woke the drowsy flowers,</w:t>
      </w:r>
      <w:r>
        <w:rPr>
          <w:color w:val="000000"/>
          <w:sz w:val="24"/>
          <w:szCs w:val="24"/>
        </w:rPr>
        <w:br/>
        <w:t xml:space="preserve">  And vagrant odors thronged the breeze,</w:t>
      </w:r>
      <w:r>
        <w:rPr>
          <w:color w:val="000000"/>
          <w:sz w:val="24"/>
          <w:szCs w:val="24"/>
        </w:rPr>
        <w:br/>
        <w:t xml:space="preserve">And bluebirds wrangled in the bowers,</w:t>
      </w:r>
      <w:r>
        <w:rPr>
          <w:color w:val="000000"/>
          <w:sz w:val="24"/>
          <w:szCs w:val="24"/>
        </w:rPr>
        <w:br/>
        <w:t xml:space="preserve">  And daisies flashed along the leas,</w:t>
      </w:r>
      <w:r>
        <w:rPr>
          <w:color w:val="000000"/>
          <w:sz w:val="24"/>
          <w:szCs w:val="24"/>
        </w:rPr>
        <w:br/>
        <w:t xml:space="preserve">And faint arbutus strove among</w:t>
      </w:r>
      <w:r>
        <w:rPr>
          <w:color w:val="000000"/>
          <w:sz w:val="24"/>
          <w:szCs w:val="24"/>
        </w:rPr>
        <w:br/>
        <w:t xml:space="preserve">  Dead winter’s leaf-strewn wreck to rise,</w:t>
      </w:r>
      <w:r>
        <w:rPr>
          <w:color w:val="000000"/>
          <w:sz w:val="24"/>
          <w:szCs w:val="24"/>
        </w:rPr>
        <w:br/>
        <w:t xml:space="preserve">And nature’s sweetly jubilant song</w:t>
      </w:r>
      <w:r>
        <w:rPr>
          <w:color w:val="000000"/>
          <w:sz w:val="24"/>
          <w:szCs w:val="24"/>
        </w:rPr>
        <w:br/>
        <w:t xml:space="preserve">  Went murmuring up the sunny skies,</w:t>
      </w:r>
      <w:r>
        <w:rPr>
          <w:color w:val="000000"/>
          <w:sz w:val="24"/>
          <w:szCs w:val="24"/>
        </w:rPr>
        <w:br/>
        <w:t xml:space="preserve">Into this cheerful world you came,</w:t>
      </w:r>
      <w:r>
        <w:rPr>
          <w:color w:val="000000"/>
          <w:sz w:val="24"/>
          <w:szCs w:val="24"/>
        </w:rPr>
        <w:br/>
        <w:t xml:space="preserve">And gained by right your vernal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the springs have changed of late,</w:t>
      </w:r>
      <w:r>
        <w:rPr>
          <w:color w:val="000000"/>
          <w:sz w:val="24"/>
          <w:szCs w:val="24"/>
        </w:rPr>
        <w:br/>
        <w:t xml:space="preserve">  For “Arctics” are my daily wear,</w:t>
      </w:r>
      <w:r>
        <w:rPr>
          <w:color w:val="000000"/>
          <w:sz w:val="24"/>
          <w:szCs w:val="24"/>
        </w:rPr>
        <w:br/>
        <w:t xml:space="preserve">The skies are turned to cold gray slate,</w:t>
      </w:r>
      <w:r>
        <w:rPr>
          <w:color w:val="000000"/>
          <w:sz w:val="24"/>
          <w:szCs w:val="24"/>
        </w:rPr>
        <w:br/>
        <w:t xml:space="preserve">  And zephyrs are but draughts of air;</w:t>
      </w:r>
      <w:r>
        <w:rPr>
          <w:color w:val="000000"/>
          <w:sz w:val="24"/>
          <w:szCs w:val="24"/>
        </w:rPr>
        <w:br/>
        <w:t xml:space="preserve">But you make up whatever we lack,</w:t>
      </w:r>
      <w:r>
        <w:rPr>
          <w:color w:val="000000"/>
          <w:sz w:val="24"/>
          <w:szCs w:val="24"/>
        </w:rPr>
        <w:br/>
        <w:t xml:space="preserve">  When we, too rarely, come together,</w:t>
      </w:r>
      <w:r>
        <w:rPr>
          <w:color w:val="000000"/>
          <w:sz w:val="24"/>
          <w:szCs w:val="24"/>
        </w:rPr>
        <w:br/>
        <w:t xml:space="preserve">More potent than the almanac,</w:t>
      </w:r>
      <w:r>
        <w:rPr>
          <w:color w:val="000000"/>
          <w:sz w:val="24"/>
          <w:szCs w:val="24"/>
        </w:rPr>
        <w:br/>
        <w:t xml:space="preserve">  You bring the ideal April weather;</w:t>
      </w:r>
      <w:r>
        <w:rPr>
          <w:color w:val="000000"/>
          <w:sz w:val="24"/>
          <w:szCs w:val="24"/>
        </w:rPr>
        <w:br/>
        <w:t xml:space="preserve">When you are with us we defy</w:t>
      </w:r>
      <w:r>
        <w:rPr>
          <w:color w:val="000000"/>
          <w:sz w:val="24"/>
          <w:szCs w:val="24"/>
        </w:rPr>
        <w:br/>
        <w:t xml:space="preserve">The blustering air, the lowering sky;</w:t>
      </w:r>
      <w:r>
        <w:rPr>
          <w:color w:val="000000"/>
          <w:sz w:val="24"/>
          <w:szCs w:val="24"/>
        </w:rPr>
        <w:br/>
        <w:t xml:space="preserve">In spite of Winter’s icy darts,</w:t>
      </w:r>
      <w:r>
        <w:rPr>
          <w:color w:val="000000"/>
          <w:sz w:val="24"/>
          <w:szCs w:val="24"/>
        </w:rPr>
        <w:br/>
        <w:t xml:space="preserve">We’ve spring and sunshine in our hearts.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fine, upon this April day,</w:t>
      </w:r>
      <w:r>
        <w:rPr>
          <w:color w:val="000000"/>
          <w:sz w:val="24"/>
          <w:szCs w:val="24"/>
        </w:rPr>
        <w:br/>
        <w:t xml:space="preserve">  This deep conundrum I will bring: </w:t>
      </w:r>
      <w:r>
        <w:rPr>
          <w:color w:val="000000"/>
          <w:sz w:val="24"/>
          <w:szCs w:val="24"/>
        </w:rPr>
        <w:br/>
        <w:t xml:space="preserve">Tell me the two good reasons, pray,</w:t>
      </w:r>
      <w:r>
        <w:rPr>
          <w:color w:val="000000"/>
          <w:sz w:val="24"/>
          <w:szCs w:val="24"/>
        </w:rPr>
        <w:br/>
        <w:t xml:space="preserve">  I have, to say you are like spring?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[You give it up?] Because we love you—­</w:t>
      </w:r>
      <w:r>
        <w:rPr>
          <w:color w:val="000000"/>
          <w:sz w:val="24"/>
          <w:szCs w:val="24"/>
        </w:rPr>
        <w:br/>
        <w:t xml:space="preserve">  And see so very little of you.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Haunted Room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dim chamber whence but yesterday</w:t>
      </w:r>
      <w:r>
        <w:rPr>
          <w:color w:val="000000"/>
          <w:sz w:val="24"/>
          <w:szCs w:val="24"/>
        </w:rPr>
        <w:br/>
        <w:t xml:space="preserve">  Passed my beloved, filled with awe I stand;</w:t>
      </w:r>
      <w:r>
        <w:rPr>
          <w:color w:val="000000"/>
          <w:sz w:val="24"/>
          <w:szCs w:val="24"/>
        </w:rPr>
        <w:br/>
        <w:t xml:space="preserve">  And haunting Loves fluttering on every hand</w:t>
      </w:r>
      <w:r>
        <w:rPr>
          <w:color w:val="000000"/>
          <w:sz w:val="24"/>
          <w:szCs w:val="24"/>
        </w:rPr>
        <w:br/>
        <w:t xml:space="preserve">Whisper her praises who is far away. </w:t>
      </w:r>
      <w:r>
        <w:rPr>
          <w:color w:val="000000"/>
          <w:sz w:val="24"/>
          <w:szCs w:val="24"/>
        </w:rPr>
        <w:br/>
        <w:t xml:space="preserve">A thousand delicate fancies glance and play</w:t>
      </w:r>
      <w:r>
        <w:rPr>
          <w:color w:val="000000"/>
          <w:sz w:val="24"/>
          <w:szCs w:val="24"/>
        </w:rPr>
        <w:br/>
        <w:t xml:space="preserve">  On every object which her robes have fanned,</w:t>
      </w:r>
      <w:r>
        <w:rPr>
          <w:color w:val="000000"/>
          <w:sz w:val="24"/>
          <w:szCs w:val="24"/>
        </w:rPr>
        <w:br/>
        <w:t xml:space="preserve">  And tenderest thoughts and hopes bloom and expand</w:t>
      </w:r>
      <w:r>
        <w:rPr>
          <w:color w:val="000000"/>
          <w:sz w:val="24"/>
          <w:szCs w:val="24"/>
        </w:rPr>
        <w:br/>
        <w:t xml:space="preserve">In the sweet memory of her beauty’s ray. </w:t>
      </w:r>
      <w:r>
        <w:rPr>
          <w:color w:val="000000"/>
          <w:sz w:val="24"/>
          <w:szCs w:val="24"/>
        </w:rPr>
        <w:br/>
        <w:t xml:space="preserve">Ah! could that glass but hold the faintest trace</w:t>
      </w:r>
      <w:r>
        <w:rPr>
          <w:color w:val="000000"/>
          <w:sz w:val="24"/>
          <w:szCs w:val="24"/>
        </w:rPr>
        <w:br/>
        <w:t xml:space="preserve">  Of all the loveliness once mirrored there,</w:t>
      </w:r>
      <w:r>
        <w:rPr>
          <w:color w:val="000000"/>
          <w:sz w:val="24"/>
          <w:szCs w:val="24"/>
        </w:rPr>
        <w:br/>
        <w:t xml:space="preserve">  The clustering glory of the shadowy hair</w:t>
      </w:r>
      <w:r>
        <w:rPr>
          <w:color w:val="000000"/>
          <w:sz w:val="24"/>
          <w:szCs w:val="24"/>
        </w:rPr>
        <w:br/>
        <w:t xml:space="preserve">That framed so well the dear young angel face! </w:t>
      </w:r>
      <w:r>
        <w:rPr>
          <w:color w:val="000000"/>
          <w:sz w:val="24"/>
          <w:szCs w:val="24"/>
        </w:rPr>
        <w:br/>
        <w:t xml:space="preserve">  But no, it shows my own face, full of care,</w:t>
      </w:r>
      <w:r>
        <w:rPr>
          <w:color w:val="000000"/>
          <w:sz w:val="24"/>
          <w:szCs w:val="24"/>
        </w:rPr>
        <w:br/>
        <w:t xml:space="preserve">And my heart is her beauty’s dwelling-place.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Dreams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a woman tenderly,</w:t>
      </w:r>
      <w:r>
        <w:rPr>
          <w:color w:val="000000"/>
          <w:sz w:val="24"/>
          <w:szCs w:val="24"/>
        </w:rPr>
        <w:br/>
        <w:t xml:space="preserve">But cannot know if she loves me. </w:t>
      </w:r>
      <w:r>
        <w:rPr>
          <w:color w:val="000000"/>
          <w:sz w:val="24"/>
          <w:szCs w:val="24"/>
        </w:rPr>
        <w:br/>
        <w:t xml:space="preserve">I press her hand, her lips I kiss,</w:t>
      </w:r>
      <w:r>
        <w:rPr>
          <w:color w:val="000000"/>
          <w:sz w:val="24"/>
          <w:szCs w:val="24"/>
        </w:rPr>
        <w:br/>
        <w:t xml:space="preserve">But still love’s full assurance miss,</w:t>
      </w:r>
      <w:r>
        <w:rPr>
          <w:color w:val="000000"/>
          <w:sz w:val="24"/>
          <w:szCs w:val="24"/>
        </w:rPr>
        <w:br/>
        <w:t xml:space="preserve">Our waking life forever seems</w:t>
      </w:r>
      <w:r>
        <w:rPr>
          <w:color w:val="000000"/>
          <w:sz w:val="24"/>
          <w:szCs w:val="24"/>
        </w:rPr>
        <w:br/>
        <w:t xml:space="preserve">Cleft by a veil of doubt and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love and night and sleep combine</w:t>
      </w:r>
      <w:r>
        <w:rPr>
          <w:color w:val="000000"/>
          <w:sz w:val="24"/>
          <w:szCs w:val="24"/>
        </w:rPr>
        <w:br/>
        <w:t xml:space="preserve">In dreams to make her wholly mine. </w:t>
      </w:r>
      <w:r>
        <w:rPr>
          <w:color w:val="000000"/>
          <w:sz w:val="24"/>
          <w:szCs w:val="24"/>
        </w:rPr>
        <w:br/>
        <w:t xml:space="preserve">A sure love lights her eyes’ deep blue,</w:t>
      </w:r>
      <w:r>
        <w:rPr>
          <w:color w:val="000000"/>
          <w:sz w:val="24"/>
          <w:szCs w:val="24"/>
        </w:rPr>
        <w:br/>
        <w:t xml:space="preserve">Her hands and lips are warm and true. </w:t>
      </w:r>
      <w:r>
        <w:rPr>
          <w:color w:val="000000"/>
          <w:sz w:val="24"/>
          <w:szCs w:val="24"/>
        </w:rPr>
        <w:br/>
        <w:t xml:space="preserve">Always the fact unreal seems,</w:t>
      </w:r>
      <w:r>
        <w:rPr>
          <w:color w:val="000000"/>
          <w:sz w:val="24"/>
          <w:szCs w:val="24"/>
        </w:rPr>
        <w:br/>
        <w:t xml:space="preserve">And truth I find alone in dreams.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Light of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shining light above us</w:t>
      </w:r>
      <w:r>
        <w:rPr>
          <w:color w:val="000000"/>
          <w:sz w:val="24"/>
          <w:szCs w:val="24"/>
        </w:rPr>
        <w:br/>
        <w:t xml:space="preserve">  Has its own peculiar grace;</w:t>
      </w:r>
      <w:r>
        <w:rPr>
          <w:color w:val="000000"/>
          <w:sz w:val="24"/>
          <w:szCs w:val="24"/>
        </w:rPr>
        <w:br/>
        <w:t xml:space="preserve">But every light of heaven</w:t>
      </w:r>
      <w:r>
        <w:rPr>
          <w:color w:val="000000"/>
          <w:sz w:val="24"/>
          <w:szCs w:val="24"/>
        </w:rPr>
        <w:br/>
        <w:t xml:space="preserve">  Is in my darling’s face.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it is like the sunlight,</w:t>
      </w:r>
      <w:r>
        <w:rPr>
          <w:color w:val="000000"/>
          <w:sz w:val="24"/>
          <w:szCs w:val="24"/>
        </w:rPr>
        <w:br/>
        <w:t xml:space="preserve">  So strong and pure and warm,</w:t>
      </w:r>
      <w:r>
        <w:rPr>
          <w:color w:val="000000"/>
          <w:sz w:val="24"/>
          <w:szCs w:val="24"/>
        </w:rPr>
        <w:br/>
        <w:t xml:space="preserve">That folds all good and happy things,</w:t>
      </w:r>
      <w:r>
        <w:rPr>
          <w:color w:val="000000"/>
          <w:sz w:val="24"/>
          <w:szCs w:val="24"/>
        </w:rPr>
        <w:br/>
        <w:t xml:space="preserve">  And guards from gloom and harm.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it is like the moonlight,</w:t>
      </w:r>
      <w:r>
        <w:rPr>
          <w:color w:val="000000"/>
          <w:sz w:val="24"/>
          <w:szCs w:val="24"/>
        </w:rPr>
        <w:br/>
        <w:t xml:space="preserve">  So holy and so calm;</w:t>
      </w:r>
      <w:r>
        <w:rPr>
          <w:color w:val="000000"/>
          <w:sz w:val="24"/>
          <w:szCs w:val="24"/>
        </w:rPr>
        <w:br/>
        <w:t xml:space="preserve">The rapt peace of a summer night,</w:t>
      </w:r>
      <w:r>
        <w:rPr>
          <w:color w:val="000000"/>
          <w:sz w:val="24"/>
          <w:szCs w:val="24"/>
        </w:rPr>
        <w:br/>
        <w:t xml:space="preserve">  When soft winds die in balm.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it is like the starlight;</w:t>
      </w:r>
      <w:r>
        <w:rPr>
          <w:color w:val="000000"/>
          <w:sz w:val="24"/>
          <w:szCs w:val="24"/>
        </w:rPr>
        <w:br/>
        <w:t xml:space="preserve">  For, love her as I may,</w:t>
      </w:r>
      <w:r>
        <w:rPr>
          <w:color w:val="000000"/>
          <w:sz w:val="24"/>
          <w:szCs w:val="24"/>
        </w:rPr>
        <w:br/>
        <w:t xml:space="preserve">She dwells still lofty and serene</w:t>
      </w:r>
      <w:r>
        <w:rPr>
          <w:color w:val="000000"/>
          <w:sz w:val="24"/>
          <w:szCs w:val="24"/>
        </w:rPr>
        <w:br/>
        <w:t xml:space="preserve">  In mystery far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Quand-Meme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strove, like Israel, with my youth,</w:t>
      </w:r>
      <w:r>
        <w:rPr>
          <w:color w:val="000000"/>
          <w:sz w:val="24"/>
          <w:szCs w:val="24"/>
        </w:rPr>
        <w:br/>
        <w:t xml:space="preserve">  And said, Till thou bestow</w:t>
      </w:r>
      <w:r>
        <w:rPr>
          <w:color w:val="000000"/>
          <w:sz w:val="24"/>
          <w:szCs w:val="24"/>
        </w:rPr>
        <w:br/>
        <w:t xml:space="preserve">Upon my life Love’s joy and truth,</w:t>
      </w:r>
      <w:r>
        <w:rPr>
          <w:color w:val="000000"/>
          <w:sz w:val="24"/>
          <w:szCs w:val="24"/>
        </w:rPr>
        <w:br/>
        <w:t xml:space="preserve">  I will not let thee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sudden on my night there woke</w:t>
      </w:r>
      <w:r>
        <w:rPr>
          <w:color w:val="000000"/>
          <w:sz w:val="24"/>
          <w:szCs w:val="24"/>
        </w:rPr>
        <w:br/>
        <w:t xml:space="preserve">  The trouble of the dawn;</w:t>
      </w:r>
      <w:r>
        <w:rPr>
          <w:color w:val="000000"/>
          <w:sz w:val="24"/>
          <w:szCs w:val="24"/>
        </w:rPr>
        <w:br/>
        <w:t xml:space="preserve">Out of the east the red light broke,</w:t>
      </w:r>
      <w:r>
        <w:rPr>
          <w:color w:val="000000"/>
          <w:sz w:val="24"/>
          <w:szCs w:val="24"/>
        </w:rPr>
        <w:br/>
        <w:t xml:space="preserve">  To broaden on and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let death be far or nigh,</w:t>
      </w:r>
      <w:r>
        <w:rPr>
          <w:color w:val="000000"/>
          <w:sz w:val="24"/>
          <w:szCs w:val="24"/>
        </w:rPr>
        <w:br/>
        <w:t xml:space="preserve">  Let fortune gloom or shine,</w:t>
      </w:r>
      <w:r>
        <w:rPr>
          <w:color w:val="000000"/>
          <w:sz w:val="24"/>
          <w:szCs w:val="24"/>
        </w:rPr>
        <w:br/>
        <w:t xml:space="preserve">I cannot all untimely die,</w:t>
      </w:r>
      <w:r>
        <w:rPr>
          <w:color w:val="000000"/>
          <w:sz w:val="24"/>
          <w:szCs w:val="24"/>
        </w:rPr>
        <w:br/>
        <w:t xml:space="preserve">  For love, for love is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days are tuned to finer chords,</w:t>
      </w:r>
      <w:r>
        <w:rPr>
          <w:color w:val="000000"/>
          <w:sz w:val="24"/>
          <w:szCs w:val="24"/>
        </w:rPr>
        <w:br/>
        <w:t xml:space="preserve">  And lit by higher suns;,</w:t>
      </w:r>
      <w:r>
        <w:rPr>
          <w:color w:val="000000"/>
          <w:sz w:val="24"/>
          <w:szCs w:val="24"/>
        </w:rPr>
        <w:br/>
        <w:t xml:space="preserve">Through all my thoughts and all my words</w:t>
      </w:r>
      <w:r>
        <w:rPr>
          <w:color w:val="000000"/>
          <w:sz w:val="24"/>
          <w:szCs w:val="24"/>
        </w:rPr>
        <w:br/>
        <w:t xml:space="preserve">  A purer purpose runs.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blank page of my heart grows rife</w:t>
      </w:r>
      <w:r>
        <w:rPr>
          <w:color w:val="000000"/>
          <w:sz w:val="24"/>
          <w:szCs w:val="24"/>
        </w:rPr>
        <w:br/>
        <w:t xml:space="preserve">  With wealth of tender lore;</w:t>
      </w:r>
      <w:r>
        <w:rPr>
          <w:color w:val="000000"/>
          <w:sz w:val="24"/>
          <w:szCs w:val="24"/>
        </w:rPr>
        <w:br/>
        <w:t xml:space="preserve">Her image, stamped upon my life,</w:t>
      </w:r>
      <w:r>
        <w:rPr>
          <w:color w:val="000000"/>
          <w:sz w:val="24"/>
          <w:szCs w:val="24"/>
        </w:rPr>
        <w:br/>
        <w:t xml:space="preserve">  Gives value evermore.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is so noble, firm, and true,</w:t>
      </w:r>
      <w:r>
        <w:rPr>
          <w:color w:val="000000"/>
          <w:sz w:val="24"/>
          <w:szCs w:val="24"/>
        </w:rPr>
        <w:br/>
        <w:t xml:space="preserve">  I drink truth from her eyes,</w:t>
      </w:r>
      <w:r>
        <w:rPr>
          <w:color w:val="000000"/>
          <w:sz w:val="24"/>
          <w:szCs w:val="24"/>
        </w:rPr>
        <w:br/>
        <w:t xml:space="preserve">As violets gain the heaven’s own blue</w:t>
      </w:r>
      <w:r>
        <w:rPr>
          <w:color w:val="000000"/>
          <w:sz w:val="24"/>
          <w:szCs w:val="24"/>
        </w:rPr>
        <w:br/>
        <w:t xml:space="preserve">  In gazing at the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matter if my hands attain</w:t>
      </w:r>
      <w:r>
        <w:rPr>
          <w:color w:val="000000"/>
          <w:sz w:val="24"/>
          <w:szCs w:val="24"/>
        </w:rPr>
        <w:br/>
        <w:t xml:space="preserve">  The golden crown or cross</w:t>
      </w:r>
      <w:r>
        <w:rPr>
          <w:color w:val="000000"/>
          <w:sz w:val="24"/>
          <w:szCs w:val="24"/>
        </w:rPr>
        <w:br/>
        <w:t xml:space="preserve">Only to love is such a gain</w:t>
      </w:r>
      <w:r>
        <w:rPr>
          <w:color w:val="000000"/>
          <w:sz w:val="24"/>
          <w:szCs w:val="24"/>
        </w:rPr>
        <w:br/>
        <w:t xml:space="preserve">  That losing is not loss.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thus whatever fate betide</w:t>
      </w:r>
      <w:r>
        <w:rPr>
          <w:color w:val="000000"/>
          <w:sz w:val="24"/>
          <w:szCs w:val="24"/>
        </w:rPr>
        <w:br/>
        <w:t xml:space="preserve">  Of rapture or of pain,</w:t>
      </w:r>
      <w:r>
        <w:rPr>
          <w:color w:val="000000"/>
          <w:sz w:val="24"/>
          <w:szCs w:val="24"/>
        </w:rPr>
        <w:br/>
        <w:t xml:space="preserve">If storm or sun the future hide,</w:t>
      </w:r>
      <w:r>
        <w:rPr>
          <w:color w:val="000000"/>
          <w:sz w:val="24"/>
          <w:szCs w:val="24"/>
        </w:rPr>
        <w:br/>
        <w:t xml:space="preserve">  My love is not in vain.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only thanks are on my lips;</w:t>
      </w:r>
      <w:r>
        <w:rPr>
          <w:color w:val="000000"/>
          <w:sz w:val="24"/>
          <w:szCs w:val="24"/>
        </w:rPr>
        <w:br/>
        <w:t xml:space="preserve">  And through my love I see</w:t>
      </w:r>
      <w:r>
        <w:rPr>
          <w:color w:val="000000"/>
          <w:sz w:val="24"/>
          <w:szCs w:val="24"/>
        </w:rPr>
        <w:br/>
        <w:t xml:space="preserve">My earliest dreams, like freighted ships,</w:t>
      </w:r>
      <w:r>
        <w:rPr>
          <w:color w:val="000000"/>
          <w:sz w:val="24"/>
          <w:szCs w:val="24"/>
        </w:rPr>
        <w:br/>
        <w:t xml:space="preserve">  Come sailing home to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Words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violets were springing</w:t>
      </w:r>
      <w:r>
        <w:rPr>
          <w:color w:val="000000"/>
          <w:sz w:val="24"/>
          <w:szCs w:val="24"/>
        </w:rPr>
        <w:br/>
        <w:t xml:space="preserve">  And sunshine filled the day,</w:t>
      </w:r>
      <w:r>
        <w:rPr>
          <w:color w:val="000000"/>
          <w:sz w:val="24"/>
          <w:szCs w:val="24"/>
        </w:rPr>
        <w:br/>
        <w:t xml:space="preserve">And happy birds were singing</w:t>
      </w:r>
      <w:r>
        <w:rPr>
          <w:color w:val="000000"/>
          <w:sz w:val="24"/>
          <w:szCs w:val="24"/>
        </w:rPr>
        <w:br/>
        <w:t xml:space="preserve">  The praises of the May,</w:t>
      </w:r>
      <w:r>
        <w:rPr>
          <w:color w:val="000000"/>
          <w:sz w:val="24"/>
          <w:szCs w:val="24"/>
        </w:rPr>
        <w:br/>
        <w:t xml:space="preserve">A word came to me, blighting</w:t>
      </w:r>
      <w:r>
        <w:rPr>
          <w:color w:val="000000"/>
          <w:sz w:val="24"/>
          <w:szCs w:val="24"/>
        </w:rPr>
        <w:br/>
        <w:t xml:space="preserve">  The beauty of the scene,</w:t>
      </w:r>
      <w:r>
        <w:rPr>
          <w:color w:val="000000"/>
          <w:sz w:val="24"/>
          <w:szCs w:val="24"/>
        </w:rPr>
        <w:br/>
        <w:t xml:space="preserve">And in my heart was winter,</w:t>
      </w:r>
      <w:r>
        <w:rPr>
          <w:color w:val="000000"/>
          <w:sz w:val="24"/>
          <w:szCs w:val="24"/>
        </w:rPr>
        <w:br/>
        <w:t xml:space="preserve">  Though all the trees were green.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down the blast go sailing</w:t>
      </w:r>
      <w:r>
        <w:rPr>
          <w:color w:val="000000"/>
          <w:sz w:val="24"/>
          <w:szCs w:val="24"/>
        </w:rPr>
        <w:br/>
        <w:t xml:space="preserve">  The dead leaves, brown and sere;</w:t>
      </w:r>
      <w:r>
        <w:rPr>
          <w:color w:val="000000"/>
          <w:sz w:val="24"/>
          <w:szCs w:val="24"/>
        </w:rPr>
        <w:br/>
        <w:t xml:space="preserve">The forests are bewailing</w:t>
      </w:r>
      <w:r>
        <w:rPr>
          <w:color w:val="000000"/>
          <w:sz w:val="24"/>
          <w:szCs w:val="24"/>
        </w:rPr>
        <w:br/>
        <w:t xml:space="preserve">  The dying of the year;</w:t>
      </w:r>
      <w:r>
        <w:rPr>
          <w:color w:val="000000"/>
          <w:sz w:val="24"/>
          <w:szCs w:val="24"/>
        </w:rPr>
        <w:br/>
        <w:t xml:space="preserve">A word comes to me, lighting</w:t>
      </w:r>
      <w:r>
        <w:rPr>
          <w:color w:val="000000"/>
          <w:sz w:val="24"/>
          <w:szCs w:val="24"/>
        </w:rPr>
        <w:br/>
        <w:t xml:space="preserve">  With rapture all the air,</w:t>
      </w:r>
      <w:r>
        <w:rPr>
          <w:color w:val="000000"/>
          <w:sz w:val="24"/>
          <w:szCs w:val="24"/>
        </w:rPr>
        <w:br/>
        <w:t xml:space="preserve">And in my heart is summer,</w:t>
      </w:r>
      <w:r>
        <w:rPr>
          <w:color w:val="000000"/>
          <w:sz w:val="24"/>
          <w:szCs w:val="24"/>
        </w:rPr>
        <w:br/>
        <w:t xml:space="preserve">  Though all the trees are bare.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Stirrup Cup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short and happy day is done,</w:t>
      </w:r>
      <w:r>
        <w:rPr>
          <w:color w:val="000000"/>
          <w:sz w:val="24"/>
          <w:szCs w:val="24"/>
        </w:rPr>
        <w:br/>
        <w:t xml:space="preserve">The long and dreary night comes on;</w:t>
      </w:r>
      <w:r>
        <w:rPr>
          <w:color w:val="000000"/>
          <w:sz w:val="24"/>
          <w:szCs w:val="24"/>
        </w:rPr>
        <w:br/>
        <w:t xml:space="preserve">And at my door the Pale Horse stands,</w:t>
      </w:r>
      <w:r>
        <w:rPr>
          <w:color w:val="000000"/>
          <w:sz w:val="24"/>
          <w:szCs w:val="24"/>
        </w:rPr>
        <w:br/>
        <w:t xml:space="preserve">To carry me to unknown lands.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whinny shrill, his pawing hoof,</w:t>
      </w:r>
      <w:r>
        <w:rPr>
          <w:color w:val="000000"/>
          <w:sz w:val="24"/>
          <w:szCs w:val="24"/>
        </w:rPr>
        <w:br/>
        <w:t xml:space="preserve">Sound dreadful as a gathering storm;</w:t>
      </w:r>
      <w:r>
        <w:rPr>
          <w:color w:val="000000"/>
          <w:sz w:val="24"/>
          <w:szCs w:val="24"/>
        </w:rPr>
        <w:br/>
        <w:t xml:space="preserve">And I must leave this sheltering roof,</w:t>
      </w:r>
      <w:r>
        <w:rPr>
          <w:color w:val="000000"/>
          <w:sz w:val="24"/>
          <w:szCs w:val="24"/>
        </w:rPr>
        <w:br/>
        <w:t xml:space="preserve">And joys of life so soft and warm.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Tender and warm the joys of life,—­</w:t>
      </w:r>
      <w:r>
        <w:rPr>
          <w:color w:val="000000"/>
          <w:sz w:val="24"/>
          <w:szCs w:val="24"/>
        </w:rPr>
        <w:br/>
        <w:t xml:space="preserve">Good friends, the faithful and the true;</w:t>
      </w:r>
      <w:r>
        <w:rPr>
          <w:color w:val="000000"/>
          <w:sz w:val="24"/>
          <w:szCs w:val="24"/>
        </w:rPr>
        <w:br/>
        <w:t xml:space="preserve">My rosy children and my wife,</w:t>
      </w:r>
      <w:r>
        <w:rPr>
          <w:color w:val="000000"/>
          <w:sz w:val="24"/>
          <w:szCs w:val="24"/>
        </w:rPr>
        <w:br/>
        <w:t xml:space="preserve">So sweet to kiss, so fair to view.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sweet to kiss, so fair to view,—­</w:t>
      </w:r>
      <w:r>
        <w:rPr>
          <w:color w:val="000000"/>
          <w:sz w:val="24"/>
          <w:szCs w:val="24"/>
        </w:rPr>
        <w:br/>
        <w:t xml:space="preserve">The night comes down, the lights burn blue;</w:t>
      </w:r>
      <w:r>
        <w:rPr>
          <w:color w:val="000000"/>
          <w:sz w:val="24"/>
          <w:szCs w:val="24"/>
        </w:rPr>
        <w:br/>
        <w:t xml:space="preserve">And at my door the Pale Horse stands,</w:t>
      </w:r>
      <w:r>
        <w:rPr>
          <w:color w:val="000000"/>
          <w:sz w:val="24"/>
          <w:szCs w:val="24"/>
        </w:rPr>
        <w:br/>
        <w:t xml:space="preserve">To bear me forth to unknown lands.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Dream of Bric-a-Brac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[C.K. </w:t>
      </w:r>
      <w:r>
        <w:rPr>
          <w:i/>
          <w:color w:val="000000"/>
          <w:sz w:val="24"/>
          <w:szCs w:val="24"/>
        </w:rPr>
        <w:t xml:space="preserve">loquitur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dreamed I was in fair Niphon. </w:t>
      </w:r>
      <w:r>
        <w:rPr>
          <w:color w:val="000000"/>
          <w:sz w:val="24"/>
          <w:szCs w:val="24"/>
        </w:rPr>
        <w:br/>
        <w:t xml:space="preserve">Amid tea-fields I journeyed on,</w:t>
      </w:r>
      <w:r>
        <w:rPr>
          <w:color w:val="000000"/>
          <w:sz w:val="24"/>
          <w:szCs w:val="24"/>
        </w:rPr>
        <w:br/>
        <w:t xml:space="preserve">Reclined in my jinrikishaw;</w:t>
      </w:r>
      <w:r>
        <w:rPr>
          <w:color w:val="000000"/>
          <w:sz w:val="24"/>
          <w:szCs w:val="24"/>
        </w:rPr>
        <w:br/>
        <w:t xml:space="preserve">Across the rolling plains I saw</w:t>
      </w:r>
      <w:r>
        <w:rPr>
          <w:color w:val="000000"/>
          <w:sz w:val="24"/>
          <w:szCs w:val="24"/>
        </w:rPr>
        <w:br/>
        <w:t xml:space="preserve">The lordly Fusi-yama rise,</w:t>
      </w:r>
      <w:r>
        <w:rPr>
          <w:color w:val="000000"/>
          <w:sz w:val="24"/>
          <w:szCs w:val="24"/>
        </w:rPr>
        <w:br/>
        <w:t xml:space="preserve">His blue cone lost in bluer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 I bade my bearers stop</w:t>
      </w:r>
      <w:r>
        <w:rPr>
          <w:color w:val="000000"/>
          <w:sz w:val="24"/>
          <w:szCs w:val="24"/>
        </w:rPr>
        <w:br/>
        <w:t xml:space="preserve">Before what seemed a china-shop. </w:t>
      </w:r>
      <w:r>
        <w:rPr>
          <w:color w:val="000000"/>
          <w:sz w:val="24"/>
          <w:szCs w:val="24"/>
        </w:rPr>
        <w:br/>
        <w:t xml:space="preserve">I roused myself and entered in. </w:t>
      </w:r>
      <w:r>
        <w:rPr>
          <w:color w:val="000000"/>
          <w:sz w:val="24"/>
          <w:szCs w:val="24"/>
        </w:rPr>
        <w:br/>
        <w:t xml:space="preserve">A fearful joy, like some sweet sin,</w:t>
      </w:r>
      <w:r>
        <w:rPr>
          <w:color w:val="000000"/>
          <w:sz w:val="24"/>
          <w:szCs w:val="24"/>
        </w:rPr>
        <w:br/>
        <w:t xml:space="preserve">Pierced through my bosom as I gazed,</w:t>
      </w:r>
      <w:r>
        <w:rPr>
          <w:color w:val="000000"/>
          <w:sz w:val="24"/>
          <w:szCs w:val="24"/>
        </w:rPr>
        <w:br/>
        <w:t xml:space="preserve">Entranced, transported, and amazed.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all the house was but one room,</w:t>
      </w:r>
      <w:r>
        <w:rPr>
          <w:color w:val="000000"/>
          <w:sz w:val="24"/>
          <w:szCs w:val="24"/>
        </w:rPr>
        <w:br/>
        <w:t xml:space="preserve">And in its clear and grateful gloom,</w:t>
      </w:r>
      <w:r>
        <w:rPr>
          <w:color w:val="000000"/>
          <w:sz w:val="24"/>
          <w:szCs w:val="24"/>
        </w:rPr>
        <w:br/>
        <w:t xml:space="preserve">Filled with all odors strange and strong</w:t>
      </w:r>
      <w:r>
        <w:rPr>
          <w:color w:val="000000"/>
          <w:sz w:val="24"/>
          <w:szCs w:val="24"/>
        </w:rPr>
        <w:br/>
        <w:t xml:space="preserve">That to the wondrous East belong,</w:t>
      </w:r>
      <w:r>
        <w:rPr>
          <w:color w:val="000000"/>
          <w:sz w:val="24"/>
          <w:szCs w:val="24"/>
        </w:rPr>
        <w:br/>
        <w:t xml:space="preserve">I saw above, around, below,</w:t>
      </w:r>
      <w:r>
        <w:rPr>
          <w:color w:val="000000"/>
          <w:sz w:val="24"/>
          <w:szCs w:val="24"/>
        </w:rPr>
        <w:br/>
        <w:t xml:space="preserve">A sight to make the warm heart glow,</w:t>
      </w:r>
      <w:r>
        <w:rPr>
          <w:color w:val="000000"/>
          <w:sz w:val="24"/>
          <w:szCs w:val="24"/>
        </w:rPr>
        <w:br/>
        <w:t xml:space="preserve">And leave the eager soul no lack,</w:t>
      </w:r>
      <w:r>
        <w:rPr>
          <w:color w:val="000000"/>
          <w:sz w:val="24"/>
          <w:szCs w:val="24"/>
        </w:rPr>
        <w:br/>
        <w:t xml:space="preserve">An endless wealth of bric-a-brac.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bronze statues, old and rare,</w:t>
      </w:r>
      <w:r>
        <w:rPr>
          <w:color w:val="000000"/>
          <w:sz w:val="24"/>
          <w:szCs w:val="24"/>
        </w:rPr>
        <w:br/>
        <w:t xml:space="preserve">Fashioned by no mere mortal skill,</w:t>
      </w:r>
      <w:r>
        <w:rPr>
          <w:color w:val="000000"/>
          <w:sz w:val="24"/>
          <w:szCs w:val="24"/>
        </w:rPr>
        <w:br/>
        <w:t xml:space="preserve">With robes that fluttered in the air,</w:t>
      </w:r>
      <w:r>
        <w:rPr>
          <w:color w:val="000000"/>
          <w:sz w:val="24"/>
          <w:szCs w:val="24"/>
        </w:rPr>
        <w:br/>
        <w:t xml:space="preserve">Blown out by Art’s eternal will;</w:t>
      </w:r>
      <w:r>
        <w:rPr>
          <w:color w:val="000000"/>
          <w:sz w:val="24"/>
          <w:szCs w:val="24"/>
        </w:rPr>
        <w:br/>
        <w:t xml:space="preserve">And delicate ivory netsukes,</w:t>
      </w:r>
      <w:r>
        <w:rPr>
          <w:color w:val="000000"/>
          <w:sz w:val="24"/>
          <w:szCs w:val="24"/>
        </w:rPr>
        <w:br/>
        <w:t xml:space="preserve">Richer in tone than Cheddar cheese,</w:t>
      </w:r>
      <w:r>
        <w:rPr>
          <w:color w:val="000000"/>
          <w:sz w:val="24"/>
          <w:szCs w:val="24"/>
        </w:rPr>
        <w:br/>
        <w:t xml:space="preserve">Of saints and hermits, cats and dogs,</w:t>
      </w:r>
      <w:r>
        <w:rPr>
          <w:color w:val="000000"/>
          <w:sz w:val="24"/>
          <w:szCs w:val="24"/>
        </w:rPr>
        <w:br/>
        <w:t xml:space="preserve">Grim warriors and ecstatic frogs.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here and there those wondrous masks,</w:t>
      </w:r>
      <w:r>
        <w:rPr>
          <w:color w:val="000000"/>
          <w:sz w:val="24"/>
          <w:szCs w:val="24"/>
        </w:rPr>
        <w:br/>
        <w:t xml:space="preserve">More living flesh than sandal-wood,</w:t>
      </w:r>
      <w:r>
        <w:rPr>
          <w:color w:val="000000"/>
          <w:sz w:val="24"/>
          <w:szCs w:val="24"/>
        </w:rPr>
        <w:br/>
        <w:t xml:space="preserve">Where the full soul in pleasure basks</w:t>
      </w:r>
      <w:r>
        <w:rPr>
          <w:color w:val="000000"/>
          <w:sz w:val="24"/>
          <w:szCs w:val="24"/>
        </w:rPr>
        <w:br/>
        <w:t xml:space="preserve">And dreams of love, the only good. </w:t>
      </w:r>
      <w:r>
        <w:rPr>
          <w:color w:val="000000"/>
          <w:sz w:val="24"/>
          <w:szCs w:val="24"/>
        </w:rPr>
        <w:br/>
        <w:t xml:space="preserve">The walls were all with pictures hung: </w:t>
      </w:r>
      <w:r>
        <w:rPr>
          <w:color w:val="000000"/>
          <w:sz w:val="24"/>
          <w:szCs w:val="24"/>
        </w:rPr>
        <w:br/>
        <w:t xml:space="preserve">Gay villas bright in rain-washed air,</w:t>
      </w:r>
      <w:r>
        <w:rPr>
          <w:color w:val="000000"/>
          <w:sz w:val="24"/>
          <w:szCs w:val="24"/>
        </w:rPr>
        <w:br/>
        <w:t xml:space="preserve">Trees to whose boughs brown monkeys clung,</w:t>
      </w:r>
      <w:r>
        <w:rPr>
          <w:color w:val="000000"/>
          <w:sz w:val="24"/>
          <w:szCs w:val="24"/>
        </w:rPr>
        <w:br/>
        <w:t xml:space="preserve">Outlineless dabs of fuzzy hair. </w:t>
      </w:r>
      <w:r>
        <w:rPr>
          <w:color w:val="000000"/>
          <w:sz w:val="24"/>
          <w:szCs w:val="24"/>
        </w:rPr>
        <w:br/>
        <w:t xml:space="preserve">And all about the opulent shelves</w:t>
      </w:r>
      <w:r>
        <w:rPr>
          <w:color w:val="000000"/>
          <w:sz w:val="24"/>
          <w:szCs w:val="24"/>
        </w:rPr>
        <w:br/>
        <w:t xml:space="preserve">Littered with porcelain beyond price: </w:t>
      </w:r>
      <w:r>
        <w:rPr>
          <w:color w:val="000000"/>
          <w:sz w:val="24"/>
          <w:szCs w:val="24"/>
        </w:rPr>
        <w:br/>
        <w:t xml:space="preserve">Imari pots arrayed themselves</w:t>
      </w:r>
      <w:r>
        <w:rPr>
          <w:color w:val="000000"/>
          <w:sz w:val="24"/>
          <w:szCs w:val="24"/>
        </w:rPr>
        <w:br/>
        <w:t xml:space="preserve">Beside Ming dishes; grain-of-rice</w:t>
      </w:r>
      <w:r>
        <w:rPr>
          <w:color w:val="000000"/>
          <w:sz w:val="24"/>
          <w:szCs w:val="24"/>
        </w:rPr>
        <w:br/>
        <w:t xml:space="preserve">Vied with the Royal Satsuma,</w:t>
      </w:r>
      <w:r>
        <w:rPr>
          <w:color w:val="000000"/>
          <w:sz w:val="24"/>
          <w:szCs w:val="24"/>
        </w:rPr>
        <w:br/>
        <w:t xml:space="preserve">Proud of its sallow ivory beam;</w:t>
      </w:r>
      <w:r>
        <w:rPr>
          <w:color w:val="000000"/>
          <w:sz w:val="24"/>
          <w:szCs w:val="24"/>
        </w:rPr>
        <w:br/>
        <w:t xml:space="preserve">And Kaga’s Thousand Hermits lay</w:t>
      </w:r>
      <w:r>
        <w:rPr>
          <w:color w:val="000000"/>
          <w:sz w:val="24"/>
          <w:szCs w:val="24"/>
        </w:rPr>
        <w:br/>
        <w:t xml:space="preserve">Tranced in some punch-bowl’s golden gleam. </w:t>
      </w:r>
      <w:r>
        <w:rPr>
          <w:color w:val="000000"/>
          <w:sz w:val="24"/>
          <w:szCs w:val="24"/>
        </w:rPr>
        <w:br/>
        <w:t xml:space="preserve">Over bronze censers, black with age,</w:t>
      </w:r>
      <w:r>
        <w:rPr>
          <w:color w:val="000000"/>
          <w:sz w:val="24"/>
          <w:szCs w:val="24"/>
        </w:rPr>
        <w:br/>
        <w:t xml:space="preserve">The five-clawed dragons strife engage;</w:t>
      </w:r>
      <w:r>
        <w:rPr>
          <w:color w:val="000000"/>
          <w:sz w:val="24"/>
          <w:szCs w:val="24"/>
        </w:rPr>
        <w:br/>
        <w:t xml:space="preserve">A curled and insolent Dog of Foo</w:t>
      </w:r>
      <w:r>
        <w:rPr>
          <w:color w:val="000000"/>
          <w:sz w:val="24"/>
          <w:szCs w:val="24"/>
        </w:rPr>
        <w:br/>
        <w:t xml:space="preserve">Sniffs at the smoke aspiring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what old days, in what far lands,</w:t>
      </w:r>
      <w:r>
        <w:rPr>
          <w:color w:val="000000"/>
          <w:sz w:val="24"/>
          <w:szCs w:val="24"/>
        </w:rPr>
        <w:br/>
        <w:t xml:space="preserve">What busy brains, what cunning hands,</w:t>
      </w:r>
      <w:r>
        <w:rPr>
          <w:color w:val="000000"/>
          <w:sz w:val="24"/>
          <w:szCs w:val="24"/>
        </w:rPr>
        <w:br/>
        <w:t xml:space="preserve">With what quaint speech, what alien thought,</w:t>
      </w:r>
      <w:r>
        <w:rPr>
          <w:color w:val="000000"/>
          <w:sz w:val="24"/>
          <w:szCs w:val="24"/>
        </w:rPr>
        <w:br/>
        <w:t xml:space="preserve">Strange fellow-men these marvels wrought!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thus I mused, I was aware</w:t>
      </w:r>
      <w:r>
        <w:rPr>
          <w:color w:val="000000"/>
          <w:sz w:val="24"/>
          <w:szCs w:val="24"/>
        </w:rPr>
        <w:br/>
        <w:t xml:space="preserve">There grew before my eager eyes</w:t>
      </w:r>
      <w:r>
        <w:rPr>
          <w:color w:val="000000"/>
          <w:sz w:val="24"/>
          <w:szCs w:val="24"/>
        </w:rPr>
        <w:br/>
        <w:t xml:space="preserve">A little maid too bright and fair,</w:t>
      </w:r>
      <w:r>
        <w:rPr>
          <w:color w:val="000000"/>
          <w:sz w:val="24"/>
          <w:szCs w:val="24"/>
        </w:rPr>
        <w:br/>
        <w:t xml:space="preserve">Too strangely lovely for surprise. </w:t>
      </w:r>
      <w:r>
        <w:rPr>
          <w:color w:val="000000"/>
          <w:sz w:val="24"/>
          <w:szCs w:val="24"/>
        </w:rPr>
        <w:br/>
        <w:t xml:space="preserve">It seemed the beauty of the place</w:t>
      </w:r>
      <w:r>
        <w:rPr>
          <w:color w:val="000000"/>
          <w:sz w:val="24"/>
          <w:szCs w:val="24"/>
        </w:rPr>
        <w:br/>
        <w:t xml:space="preserve">Had suddenly become concrete,</w:t>
      </w:r>
      <w:r>
        <w:rPr>
          <w:color w:val="000000"/>
          <w:sz w:val="24"/>
          <w:szCs w:val="24"/>
        </w:rPr>
        <w:br/>
        <w:t xml:space="preserve">So full was she of Orient grace,</w:t>
      </w:r>
      <w:r>
        <w:rPr>
          <w:color w:val="000000"/>
          <w:sz w:val="24"/>
          <w:szCs w:val="24"/>
        </w:rPr>
        <w:br/>
        <w:t xml:space="preserve">From her slant eyes and burnished face</w:t>
      </w:r>
      <w:r>
        <w:rPr>
          <w:color w:val="000000"/>
          <w:sz w:val="24"/>
          <w:szCs w:val="24"/>
        </w:rPr>
        <w:br/>
        <w:t xml:space="preserve">Down to her little gold-bronze feet.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 a girl of old Japan;</w:t>
      </w:r>
      <w:r>
        <w:rPr>
          <w:color w:val="000000"/>
          <w:sz w:val="24"/>
          <w:szCs w:val="24"/>
        </w:rPr>
        <w:br/>
        <w:t xml:space="preserve">Her small hand held a gilded fan,</w:t>
      </w:r>
      <w:r>
        <w:rPr>
          <w:color w:val="000000"/>
          <w:sz w:val="24"/>
          <w:szCs w:val="24"/>
        </w:rPr>
        <w:br/>
        <w:t xml:space="preserve">Which scattered fragrance through the room;</w:t>
      </w:r>
      <w:r>
        <w:rPr>
          <w:color w:val="000000"/>
          <w:sz w:val="24"/>
          <w:szCs w:val="24"/>
        </w:rPr>
        <w:br/>
        <w:t xml:space="preserve">Her cheek was rich with pallid bloom,</w:t>
      </w:r>
      <w:r>
        <w:rPr>
          <w:color w:val="000000"/>
          <w:sz w:val="24"/>
          <w:szCs w:val="24"/>
        </w:rPr>
        <w:br/>
        <w:t xml:space="preserve">Her eye was dark with languid fire,</w:t>
      </w:r>
      <w:r>
        <w:rPr>
          <w:color w:val="000000"/>
          <w:sz w:val="24"/>
          <w:szCs w:val="24"/>
        </w:rPr>
        <w:br/>
        <w:t xml:space="preserve">Her red lips breathed a vague desire;</w:t>
      </w:r>
      <w:r>
        <w:rPr>
          <w:color w:val="000000"/>
          <w:sz w:val="24"/>
          <w:szCs w:val="24"/>
        </w:rPr>
        <w:br/>
        <w:t xml:space="preserve">Her teeth, of pearl inviolate,</w:t>
      </w:r>
      <w:r>
        <w:rPr>
          <w:color w:val="000000"/>
          <w:sz w:val="24"/>
          <w:szCs w:val="24"/>
        </w:rPr>
        <w:br/>
        <w:t xml:space="preserve">Sweetly proclaimed her maiden state. </w:t>
      </w:r>
      <w:r>
        <w:rPr>
          <w:color w:val="000000"/>
          <w:sz w:val="24"/>
          <w:szCs w:val="24"/>
        </w:rPr>
        <w:br/>
        <w:t xml:space="preserve">Her garb was stiff with broidered gold</w:t>
      </w:r>
      <w:r>
        <w:rPr>
          <w:color w:val="000000"/>
          <w:sz w:val="24"/>
          <w:szCs w:val="24"/>
        </w:rPr>
        <w:br/>
        <w:t xml:space="preserve">Twined with mysterious fold on fold,</w:t>
      </w:r>
      <w:r>
        <w:rPr>
          <w:color w:val="000000"/>
          <w:sz w:val="24"/>
          <w:szCs w:val="24"/>
        </w:rPr>
        <w:br/>
        <w:t xml:space="preserve">That gave no hint where, hidden well,</w:t>
      </w:r>
      <w:r>
        <w:rPr>
          <w:color w:val="000000"/>
          <w:sz w:val="24"/>
          <w:szCs w:val="24"/>
        </w:rPr>
        <w:br/>
        <w:t xml:space="preserve">Her dainty form might warmly dwell,—­</w:t>
      </w:r>
      <w:r>
        <w:rPr>
          <w:color w:val="000000"/>
          <w:sz w:val="24"/>
          <w:szCs w:val="24"/>
        </w:rPr>
        <w:br/>
        <w:t xml:space="preserve">A pearl within too large a shell. </w:t>
      </w:r>
      <w:r>
        <w:rPr>
          <w:color w:val="000000"/>
          <w:sz w:val="24"/>
          <w:szCs w:val="24"/>
        </w:rPr>
        <w:br/>
        <w:t xml:space="preserve">So quaint, so short, so lissome, she,</w:t>
      </w:r>
      <w:r>
        <w:rPr>
          <w:color w:val="000000"/>
          <w:sz w:val="24"/>
          <w:szCs w:val="24"/>
        </w:rPr>
        <w:br/>
        <w:t xml:space="preserve">It seemed as if it well might be</w:t>
      </w:r>
      <w:r>
        <w:rPr>
          <w:color w:val="000000"/>
          <w:sz w:val="24"/>
          <w:szCs w:val="24"/>
        </w:rPr>
        <w:br/>
        <w:t xml:space="preserve">Some jocose god, with sportive whirl,</w:t>
      </w:r>
      <w:r>
        <w:rPr>
          <w:color w:val="000000"/>
          <w:sz w:val="24"/>
          <w:szCs w:val="24"/>
        </w:rPr>
        <w:br/>
        <w:t xml:space="preserve">Had taken up a long lithe girl</w:t>
      </w:r>
      <w:r>
        <w:rPr>
          <w:color w:val="000000"/>
          <w:sz w:val="24"/>
          <w:szCs w:val="24"/>
        </w:rPr>
        <w:br/>
        <w:t xml:space="preserve">And tied a graceful knot in her. </w:t>
      </w:r>
      <w:r>
        <w:rPr>
          <w:color w:val="000000"/>
          <w:sz w:val="24"/>
          <w:szCs w:val="24"/>
        </w:rPr>
        <w:br/>
        <w:t xml:space="preserve">I tried to speak, and found, oh, bliss! </w:t>
      </w:r>
      <w:r>
        <w:rPr>
          <w:color w:val="000000"/>
          <w:sz w:val="24"/>
          <w:szCs w:val="24"/>
        </w:rPr>
        <w:br/>
        <w:t xml:space="preserve">I needed no interpreter;</w:t>
      </w:r>
      <w:r>
        <w:rPr>
          <w:color w:val="000000"/>
          <w:sz w:val="24"/>
          <w:szCs w:val="24"/>
        </w:rPr>
        <w:br/>
        <w:t xml:space="preserve">I knew the Japanese for kiss,—­</w:t>
      </w:r>
      <w:r>
        <w:rPr>
          <w:color w:val="000000"/>
          <w:sz w:val="24"/>
          <w:szCs w:val="24"/>
        </w:rPr>
        <w:br/>
        <w:t xml:space="preserve">I had no other thought but this;</w:t>
      </w:r>
      <w:r>
        <w:rPr>
          <w:color w:val="000000"/>
          <w:sz w:val="24"/>
          <w:szCs w:val="24"/>
        </w:rPr>
        <w:br/>
        <w:t xml:space="preserve">And she, with smile and blush divine,</w:t>
      </w:r>
      <w:r>
        <w:rPr>
          <w:color w:val="000000"/>
          <w:sz w:val="24"/>
          <w:szCs w:val="24"/>
        </w:rPr>
        <w:br/>
        <w:t xml:space="preserve">Kind to my stammering prayer did seem;</w:t>
      </w:r>
      <w:r>
        <w:rPr>
          <w:color w:val="000000"/>
          <w:sz w:val="24"/>
          <w:szCs w:val="24"/>
        </w:rPr>
        <w:br/>
        <w:t xml:space="preserve">My thought was hers, and hers was mine,</w:t>
      </w:r>
      <w:r>
        <w:rPr>
          <w:color w:val="000000"/>
          <w:sz w:val="24"/>
          <w:szCs w:val="24"/>
        </w:rPr>
        <w:br/>
        <w:t xml:space="preserve">In the swift logic of my dream. </w:t>
      </w:r>
      <w:r>
        <w:rPr>
          <w:color w:val="000000"/>
          <w:sz w:val="24"/>
          <w:szCs w:val="24"/>
        </w:rPr>
        <w:br/>
        <w:t xml:space="preserve">My arms clung round her slender waist,</w:t>
      </w:r>
      <w:r>
        <w:rPr>
          <w:color w:val="000000"/>
          <w:sz w:val="24"/>
          <w:szCs w:val="24"/>
        </w:rPr>
        <w:br/>
        <w:t xml:space="preserve">Through gold and silk the form I traced,</w:t>
      </w:r>
      <w:r>
        <w:rPr>
          <w:color w:val="000000"/>
          <w:sz w:val="24"/>
          <w:szCs w:val="24"/>
        </w:rPr>
        <w:br/>
        <w:t xml:space="preserve">And glad as rain that follows drouth,</w:t>
      </w:r>
      <w:r>
        <w:rPr>
          <w:color w:val="000000"/>
          <w:sz w:val="24"/>
          <w:szCs w:val="24"/>
        </w:rPr>
        <w:br/>
        <w:t xml:space="preserve">I kissed and kissed her bright red mouth.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ailed the girl?  No loving sigh</w:t>
      </w:r>
      <w:r>
        <w:rPr>
          <w:color w:val="000000"/>
          <w:sz w:val="24"/>
          <w:szCs w:val="24"/>
        </w:rPr>
        <w:br/>
        <w:t xml:space="preserve">Heaved the round bosom; in her eye</w:t>
      </w:r>
      <w:r>
        <w:rPr>
          <w:color w:val="000000"/>
          <w:sz w:val="24"/>
          <w:szCs w:val="24"/>
        </w:rPr>
        <w:br/>
        <w:t xml:space="preserve">Trembled no tear; from her dear throat</w:t>
      </w:r>
      <w:r>
        <w:rPr>
          <w:color w:val="000000"/>
          <w:sz w:val="24"/>
          <w:szCs w:val="24"/>
        </w:rPr>
        <w:br/>
        <w:t xml:space="preserve">Bubbled a sweet and silvery note</w:t>
      </w:r>
      <w:r>
        <w:rPr>
          <w:color w:val="000000"/>
          <w:sz w:val="24"/>
          <w:szCs w:val="24"/>
        </w:rPr>
        <w:br/>
        <w:t xml:space="preserve">Of girlish laughter, shrill and clear,</w:t>
      </w:r>
      <w:r>
        <w:rPr>
          <w:color w:val="000000"/>
          <w:sz w:val="24"/>
          <w:szCs w:val="24"/>
        </w:rPr>
        <w:br/>
        <w:t xml:space="preserve">That all the statues seemed to hear. </w:t>
      </w:r>
      <w:r>
        <w:rPr>
          <w:color w:val="000000"/>
          <w:sz w:val="24"/>
          <w:szCs w:val="24"/>
        </w:rPr>
        <w:br/>
        <w:t xml:space="preserve">The bronzes tinkled laughter fine;</w:t>
      </w:r>
      <w:r>
        <w:rPr>
          <w:color w:val="000000"/>
          <w:sz w:val="24"/>
          <w:szCs w:val="24"/>
        </w:rPr>
        <w:br/>
        <w:t xml:space="preserve">I heard a chuckle argentine</w:t>
      </w:r>
      <w:r>
        <w:rPr>
          <w:color w:val="000000"/>
          <w:sz w:val="24"/>
          <w:szCs w:val="24"/>
        </w:rPr>
        <w:br/>
        <w:t xml:space="preserve">Ring from the silver images;</w:t>
      </w:r>
      <w:r>
        <w:rPr>
          <w:color w:val="000000"/>
          <w:sz w:val="24"/>
          <w:szCs w:val="24"/>
        </w:rPr>
        <w:br/>
        <w:t xml:space="preserve">Even the ivory netsukes</w:t>
      </w:r>
      <w:r>
        <w:rPr>
          <w:color w:val="000000"/>
          <w:sz w:val="24"/>
          <w:szCs w:val="24"/>
        </w:rPr>
        <w:br/>
        <w:t xml:space="preserve">Uttered in every silent pause</w:t>
      </w:r>
      <w:r>
        <w:rPr>
          <w:color w:val="000000"/>
          <w:sz w:val="24"/>
          <w:szCs w:val="24"/>
        </w:rPr>
        <w:br/>
        <w:t xml:space="preserve">Dry, bony laughs from tiny jaws;</w:t>
      </w:r>
      <w:r>
        <w:rPr>
          <w:color w:val="000000"/>
          <w:sz w:val="24"/>
          <w:szCs w:val="24"/>
        </w:rPr>
        <w:br/>
        <w:t xml:space="preserve">The painted monkeys on the wall</w:t>
      </w:r>
      <w:r>
        <w:rPr>
          <w:color w:val="000000"/>
          <w:sz w:val="24"/>
          <w:szCs w:val="24"/>
        </w:rPr>
        <w:br/>
        <w:t xml:space="preserve">Waked up with chatter impudent;</w:t>
      </w:r>
      <w:r>
        <w:rPr>
          <w:color w:val="000000"/>
          <w:sz w:val="24"/>
          <w:szCs w:val="24"/>
        </w:rPr>
        <w:br/>
        <w:t xml:space="preserve">Pottery, porcelain, bronze, and all</w:t>
      </w:r>
      <w:r>
        <w:rPr>
          <w:color w:val="000000"/>
          <w:sz w:val="24"/>
          <w:szCs w:val="24"/>
        </w:rPr>
        <w:br/>
        <w:t xml:space="preserve">Broke out in ghostly merriment,—­</w:t>
      </w:r>
      <w:r>
        <w:rPr>
          <w:color w:val="000000"/>
          <w:sz w:val="24"/>
          <w:szCs w:val="24"/>
        </w:rPr>
        <w:br/>
        <w:t xml:space="preserve">Faint as rain pattering on dry leaves,</w:t>
      </w:r>
      <w:r>
        <w:rPr>
          <w:color w:val="000000"/>
          <w:sz w:val="24"/>
          <w:szCs w:val="24"/>
        </w:rPr>
        <w:br/>
        <w:t xml:space="preserve">Or cricket’s chirp on summer eves.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suddenly upon my sight</w:t>
      </w:r>
      <w:r>
        <w:rPr>
          <w:color w:val="000000"/>
          <w:sz w:val="24"/>
          <w:szCs w:val="24"/>
        </w:rPr>
        <w:br/>
        <w:t xml:space="preserve">There grew a portent:  left and right,</w:t>
      </w:r>
      <w:r>
        <w:rPr>
          <w:color w:val="000000"/>
          <w:sz w:val="24"/>
          <w:szCs w:val="24"/>
        </w:rPr>
        <w:br/>
        <w:t xml:space="preserve">On every side, as if the air</w:t>
      </w:r>
      <w:r>
        <w:rPr>
          <w:color w:val="000000"/>
          <w:sz w:val="24"/>
          <w:szCs w:val="24"/>
        </w:rPr>
        <w:br/>
        <w:t xml:space="preserve">Had taken substance then and there,</w:t>
      </w:r>
      <w:r>
        <w:rPr>
          <w:color w:val="000000"/>
          <w:sz w:val="24"/>
          <w:szCs w:val="24"/>
        </w:rPr>
        <w:br/>
        <w:t xml:space="preserve">In every sort of form and face,</w:t>
      </w:r>
      <w:r>
        <w:rPr>
          <w:color w:val="000000"/>
          <w:sz w:val="24"/>
          <w:szCs w:val="24"/>
        </w:rPr>
        <w:br/>
        <w:t xml:space="preserve">A throng of tourists filled the place. </w:t>
      </w:r>
      <w:r>
        <w:rPr>
          <w:color w:val="000000"/>
          <w:sz w:val="24"/>
          <w:szCs w:val="24"/>
        </w:rPr>
        <w:br/>
        <w:t xml:space="preserve">I saw a Frenchman’s sneering shrug;</w:t>
      </w:r>
      <w:r>
        <w:rPr>
          <w:color w:val="000000"/>
          <w:sz w:val="24"/>
          <w:szCs w:val="24"/>
        </w:rPr>
        <w:br/>
        <w:t xml:space="preserve">A German countess, in one hand</w:t>
      </w:r>
      <w:r>
        <w:rPr>
          <w:color w:val="000000"/>
          <w:sz w:val="24"/>
          <w:szCs w:val="24"/>
        </w:rPr>
        <w:br/>
        <w:t xml:space="preserve">A sky-blue string which held a pug,</w:t>
      </w:r>
      <w:r>
        <w:rPr>
          <w:color w:val="000000"/>
          <w:sz w:val="24"/>
          <w:szCs w:val="24"/>
        </w:rPr>
        <w:br/>
        <w:t xml:space="preserve">With the other a fiery face she fanned;</w:t>
      </w:r>
      <w:r>
        <w:rPr>
          <w:color w:val="000000"/>
          <w:sz w:val="24"/>
          <w:szCs w:val="24"/>
        </w:rPr>
        <w:br/>
        <w:t xml:space="preserve">A Yankee with a soft felt hat;</w:t>
      </w:r>
      <w:r>
        <w:rPr>
          <w:color w:val="000000"/>
          <w:sz w:val="24"/>
          <w:szCs w:val="24"/>
        </w:rPr>
        <w:br/>
        <w:t xml:space="preserve">A Coptic priest from Ararat;</w:t>
      </w:r>
      <w:r>
        <w:rPr>
          <w:color w:val="000000"/>
          <w:sz w:val="24"/>
          <w:szCs w:val="24"/>
        </w:rPr>
        <w:br/>
        <w:t xml:space="preserve">An English girl with cheeks of rose;</w:t>
      </w:r>
      <w:r>
        <w:rPr>
          <w:color w:val="000000"/>
          <w:sz w:val="24"/>
          <w:szCs w:val="24"/>
        </w:rPr>
        <w:br/>
        <w:t xml:space="preserve">A Nihilist with Socratic nose;</w:t>
      </w:r>
      <w:r>
        <w:rPr>
          <w:color w:val="000000"/>
          <w:sz w:val="24"/>
          <w:szCs w:val="24"/>
        </w:rPr>
        <w:br/>
        <w:t xml:space="preserve">Paddy from Cork with baggage light</w:t>
      </w:r>
      <w:r>
        <w:rPr>
          <w:color w:val="000000"/>
          <w:sz w:val="24"/>
          <w:szCs w:val="24"/>
        </w:rPr>
        <w:br/>
        <w:t xml:space="preserve">And pockets stuffed with dynamite;</w:t>
      </w:r>
      <w:r>
        <w:rPr>
          <w:color w:val="000000"/>
          <w:sz w:val="24"/>
          <w:szCs w:val="24"/>
        </w:rPr>
        <w:br/>
        <w:t xml:space="preserve">A haughty Southern Readjuster</w:t>
      </w:r>
      <w:r>
        <w:rPr>
          <w:color w:val="000000"/>
          <w:sz w:val="24"/>
          <w:szCs w:val="24"/>
        </w:rPr>
        <w:br/>
        <w:t xml:space="preserve">Wrapped in his pride and linen duster;</w:t>
      </w:r>
      <w:r>
        <w:rPr>
          <w:color w:val="000000"/>
          <w:sz w:val="24"/>
          <w:szCs w:val="24"/>
        </w:rPr>
        <w:br/>
        <w:t xml:space="preserve">Two noisy New York stock-brokers</w:t>
      </w:r>
      <w:r>
        <w:rPr>
          <w:color w:val="000000"/>
          <w:sz w:val="24"/>
          <w:szCs w:val="24"/>
        </w:rPr>
        <w:br/>
        <w:t xml:space="preserve">And twenty British globe-trotters. </w:t>
      </w:r>
      <w:r>
        <w:rPr>
          <w:color w:val="000000"/>
          <w:sz w:val="24"/>
          <w:szCs w:val="24"/>
        </w:rPr>
        <w:br/>
        <w:t xml:space="preserve">To my disgust and vast surprise</w:t>
      </w:r>
      <w:r>
        <w:rPr>
          <w:color w:val="000000"/>
          <w:sz w:val="24"/>
          <w:szCs w:val="24"/>
        </w:rPr>
        <w:br/>
        <w:t xml:space="preserve">They turned on me lack-lustre eyes,</w:t>
      </w:r>
      <w:r>
        <w:rPr>
          <w:color w:val="000000"/>
          <w:sz w:val="24"/>
          <w:szCs w:val="24"/>
        </w:rPr>
        <w:br/>
        <w:t xml:space="preserve">And each with dropped and wagging jaw</w:t>
      </w:r>
      <w:r>
        <w:rPr>
          <w:color w:val="000000"/>
          <w:sz w:val="24"/>
          <w:szCs w:val="24"/>
        </w:rPr>
        <w:br/>
        <w:t xml:space="preserve">Burst out into a wild guffaw: </w:t>
      </w:r>
      <w:r>
        <w:rPr>
          <w:color w:val="000000"/>
          <w:sz w:val="24"/>
          <w:szCs w:val="24"/>
        </w:rPr>
        <w:br/>
        <w:t xml:space="preserve">They laughed with huge mouths opened wide;</w:t>
      </w:r>
      <w:r>
        <w:rPr>
          <w:color w:val="000000"/>
          <w:sz w:val="24"/>
          <w:szCs w:val="24"/>
        </w:rPr>
        <w:br/>
        <w:t xml:space="preserve">They roared till each one held his side;</w:t>
      </w:r>
      <w:r>
        <w:rPr>
          <w:color w:val="000000"/>
          <w:sz w:val="24"/>
          <w:szCs w:val="24"/>
        </w:rPr>
        <w:br/>
        <w:t xml:space="preserve">They screamed and writhed with brutal glee,</w:t>
      </w:r>
      <w:r>
        <w:rPr>
          <w:color w:val="000000"/>
          <w:sz w:val="24"/>
          <w:szCs w:val="24"/>
        </w:rPr>
        <w:br/>
        <w:t xml:space="preserve">With fingers rudely stretched to me,—­</w:t>
      </w:r>
      <w:r>
        <w:rPr>
          <w:color w:val="000000"/>
          <w:sz w:val="24"/>
          <w:szCs w:val="24"/>
        </w:rPr>
        <w:br/>
        <w:t xml:space="preserve">Till lo! at once the laughter died,</w:t>
      </w:r>
      <w:r>
        <w:rPr>
          <w:color w:val="000000"/>
          <w:sz w:val="24"/>
          <w:szCs w:val="24"/>
        </w:rPr>
        <w:br/>
        <w:t xml:space="preserve">The tourists faded into air;</w:t>
      </w:r>
      <w:r>
        <w:rPr>
          <w:color w:val="000000"/>
          <w:sz w:val="24"/>
          <w:szCs w:val="24"/>
        </w:rPr>
        <w:br/>
        <w:t xml:space="preserve">None but my fair maid lingered there,</w:t>
      </w:r>
      <w:r>
        <w:rPr>
          <w:color w:val="000000"/>
          <w:sz w:val="24"/>
          <w:szCs w:val="24"/>
        </w:rPr>
        <w:br/>
        <w:t xml:space="preserve">Who stood demurely by my side. </w:t>
      </w:r>
      <w:r>
        <w:rPr>
          <w:color w:val="000000"/>
          <w:sz w:val="24"/>
          <w:szCs w:val="24"/>
        </w:rPr>
        <w:br/>
        <w:t xml:space="preserve">“Who were your friends?” I asked the maid,</w:t>
      </w:r>
      <w:r>
        <w:rPr>
          <w:color w:val="000000"/>
          <w:sz w:val="24"/>
          <w:szCs w:val="24"/>
        </w:rPr>
        <w:br/>
        <w:t xml:space="preserve">Taking a tea-cup from its shelf. </w:t>
      </w:r>
      <w:r>
        <w:rPr>
          <w:color w:val="000000"/>
          <w:sz w:val="24"/>
          <w:szCs w:val="24"/>
        </w:rPr>
        <w:br/>
        <w:t xml:space="preserve">“This audience is disclosed,” she said,</w:t>
      </w:r>
      <w:r>
        <w:rPr>
          <w:color w:val="000000"/>
          <w:sz w:val="24"/>
          <w:szCs w:val="24"/>
        </w:rPr>
        <w:br/>
        <w:t xml:space="preserve">“Whenever a man makes a fool of himself.”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Liberty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man is there so bold that he should say</w:t>
      </w:r>
      <w:r>
        <w:rPr>
          <w:color w:val="000000"/>
          <w:sz w:val="24"/>
          <w:szCs w:val="24"/>
        </w:rPr>
        <w:br/>
        <w:t xml:space="preserve">“Thus, and thus only, would I have the sea”? </w:t>
      </w:r>
      <w:r>
        <w:rPr>
          <w:color w:val="000000"/>
          <w:sz w:val="24"/>
          <w:szCs w:val="24"/>
        </w:rPr>
        <w:br/>
        <w:t xml:space="preserve">For whether lying calm and beautiful,</w:t>
      </w:r>
      <w:r>
        <w:rPr>
          <w:color w:val="000000"/>
          <w:sz w:val="24"/>
          <w:szCs w:val="24"/>
        </w:rPr>
        <w:br/>
        <w:t xml:space="preserve">Clasping the earth in love, and throwing back</w:t>
      </w:r>
      <w:r>
        <w:rPr>
          <w:color w:val="000000"/>
          <w:sz w:val="24"/>
          <w:szCs w:val="24"/>
        </w:rPr>
        <w:br/>
        <w:t xml:space="preserve">The smile of heaven from waves of amethyst;</w:t>
      </w:r>
      <w:r>
        <w:rPr>
          <w:color w:val="000000"/>
          <w:sz w:val="24"/>
          <w:szCs w:val="24"/>
        </w:rPr>
        <w:br/>
        <w:t xml:space="preserve">Or whether, freshened by the busy winds,</w:t>
      </w:r>
      <w:r>
        <w:rPr>
          <w:color w:val="000000"/>
          <w:sz w:val="24"/>
          <w:szCs w:val="24"/>
        </w:rPr>
        <w:br/>
        <w:t xml:space="preserve">It bears the trade and navies of the world</w:t>
      </w:r>
      <w:r>
        <w:rPr>
          <w:color w:val="000000"/>
          <w:sz w:val="24"/>
          <w:szCs w:val="24"/>
        </w:rPr>
        <w:br/>
        <w:t xml:space="preserve">To ends of use or stern activity;</w:t>
      </w:r>
      <w:r>
        <w:rPr>
          <w:color w:val="000000"/>
          <w:sz w:val="24"/>
          <w:szCs w:val="24"/>
        </w:rPr>
        <w:br/>
        <w:t xml:space="preserve">Or whether, lashed by tempests, it gives way</w:t>
      </w:r>
      <w:r>
        <w:rPr>
          <w:color w:val="000000"/>
          <w:sz w:val="24"/>
          <w:szCs w:val="24"/>
        </w:rPr>
        <w:br/>
        <w:t xml:space="preserve">To elemental fury, howls and roars</w:t>
      </w:r>
      <w:r>
        <w:rPr>
          <w:color w:val="000000"/>
          <w:sz w:val="24"/>
          <w:szCs w:val="24"/>
        </w:rPr>
        <w:br/>
        <w:t xml:space="preserve">At all its rocky barriers, in wild lust</w:t>
      </w:r>
      <w:r>
        <w:rPr>
          <w:color w:val="000000"/>
          <w:sz w:val="24"/>
          <w:szCs w:val="24"/>
        </w:rPr>
        <w:br/>
        <w:t xml:space="preserve">Of ruin drinks the blood of living things,</w:t>
      </w:r>
      <w:r>
        <w:rPr>
          <w:color w:val="000000"/>
          <w:sz w:val="24"/>
          <w:szCs w:val="24"/>
        </w:rPr>
        <w:br/>
        <w:t xml:space="preserve">And strews its wrecks o’er leagues of desolate shore,—­</w:t>
      </w:r>
      <w:r>
        <w:rPr>
          <w:color w:val="000000"/>
          <w:sz w:val="24"/>
          <w:szCs w:val="24"/>
        </w:rPr>
        <w:br/>
        <w:t xml:space="preserve">Always it is the sea, and men bow down</w:t>
      </w:r>
      <w:r>
        <w:rPr>
          <w:color w:val="000000"/>
          <w:sz w:val="24"/>
          <w:szCs w:val="24"/>
        </w:rPr>
        <w:br/>
        <w:t xml:space="preserve">Before its vast and varied majesty.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all in vain will timorous ones essay</w:t>
      </w:r>
      <w:r>
        <w:rPr>
          <w:color w:val="000000"/>
          <w:sz w:val="24"/>
          <w:szCs w:val="24"/>
        </w:rPr>
        <w:br/>
        <w:t xml:space="preserve">To set the metes and bounds of Liberty. </w:t>
      </w:r>
      <w:r>
        <w:rPr>
          <w:color w:val="000000"/>
          <w:sz w:val="24"/>
          <w:szCs w:val="24"/>
        </w:rPr>
        <w:br/>
        <w:t xml:space="preserve">For Freedom is its own eternal law;</w:t>
      </w:r>
      <w:r>
        <w:rPr>
          <w:color w:val="000000"/>
          <w:sz w:val="24"/>
          <w:szCs w:val="24"/>
        </w:rPr>
        <w:br/>
        <w:t xml:space="preserve">It makes its own conditions, and in storm</w:t>
      </w:r>
      <w:r>
        <w:rPr>
          <w:color w:val="000000"/>
          <w:sz w:val="24"/>
          <w:szCs w:val="24"/>
        </w:rPr>
        <w:br/>
        <w:t xml:space="preserve">Or calm alike fulfills the unerring Will. </w:t>
      </w:r>
      <w:r>
        <w:rPr>
          <w:color w:val="000000"/>
          <w:sz w:val="24"/>
          <w:szCs w:val="24"/>
        </w:rPr>
        <w:br/>
        <w:t xml:space="preserve">Let us not then despise it when it lies</w:t>
      </w:r>
      <w:r>
        <w:rPr>
          <w:color w:val="000000"/>
          <w:sz w:val="24"/>
          <w:szCs w:val="24"/>
        </w:rPr>
        <w:br/>
        <w:t xml:space="preserve">Still as a sleeping lion, while a swarm</w:t>
      </w:r>
      <w:r>
        <w:rPr>
          <w:color w:val="000000"/>
          <w:sz w:val="24"/>
          <w:szCs w:val="24"/>
        </w:rPr>
        <w:br/>
        <w:t xml:space="preserve">Of gnat-like evils hover round its head;</w:t>
      </w:r>
      <w:r>
        <w:rPr>
          <w:color w:val="000000"/>
          <w:sz w:val="24"/>
          <w:szCs w:val="24"/>
        </w:rPr>
        <w:br/>
        <w:t xml:space="preserve">Nor doubt it when in mad, disjointed times</w:t>
      </w:r>
      <w:r>
        <w:rPr>
          <w:color w:val="000000"/>
          <w:sz w:val="24"/>
          <w:szCs w:val="24"/>
        </w:rPr>
        <w:br/>
        <w:t xml:space="preserve">It shakes the torch of terror, and its cry</w:t>
      </w:r>
      <w:r>
        <w:rPr>
          <w:color w:val="000000"/>
          <w:sz w:val="24"/>
          <w:szCs w:val="24"/>
        </w:rPr>
        <w:br/>
        <w:t xml:space="preserve">Shrills o’er the quaking earth, and in the flame</w:t>
      </w:r>
      <w:r>
        <w:rPr>
          <w:color w:val="000000"/>
          <w:sz w:val="24"/>
          <w:szCs w:val="24"/>
        </w:rPr>
        <w:br/>
        <w:t xml:space="preserve">Of riot and war we see its awful form</w:t>
      </w:r>
      <w:r>
        <w:rPr>
          <w:color w:val="000000"/>
          <w:sz w:val="24"/>
          <w:szCs w:val="24"/>
        </w:rPr>
        <w:br/>
        <w:t xml:space="preserve">Rise by the scaffold, where the crimson axe</w:t>
      </w:r>
      <w:r>
        <w:rPr>
          <w:color w:val="000000"/>
          <w:sz w:val="24"/>
          <w:szCs w:val="24"/>
        </w:rPr>
        <w:br/>
        <w:t xml:space="preserve">Rings down its grooves the knell of shuddering kings. </w:t>
      </w:r>
      <w:r>
        <w:rPr>
          <w:color w:val="000000"/>
          <w:sz w:val="24"/>
          <w:szCs w:val="24"/>
        </w:rPr>
        <w:br/>
        <w:t xml:space="preserve">Forever in thine eyes, O Liberty,</w:t>
      </w:r>
      <w:r>
        <w:rPr>
          <w:color w:val="000000"/>
          <w:sz w:val="24"/>
          <w:szCs w:val="24"/>
        </w:rPr>
        <w:br/>
        <w:t xml:space="preserve">Shines that high light whereby the world is saved,</w:t>
      </w:r>
      <w:r>
        <w:rPr>
          <w:color w:val="000000"/>
          <w:sz w:val="24"/>
          <w:szCs w:val="24"/>
        </w:rPr>
        <w:br/>
        <w:t xml:space="preserve">And though thou slay us, we will trust in thee!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White Flag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sent my love two roses,—­one</w:t>
      </w:r>
      <w:r>
        <w:rPr>
          <w:color w:val="000000"/>
          <w:sz w:val="24"/>
          <w:szCs w:val="24"/>
        </w:rPr>
        <w:br/>
        <w:t xml:space="preserve">  As white as driven snow,</w:t>
      </w:r>
      <w:r>
        <w:rPr>
          <w:color w:val="000000"/>
          <w:sz w:val="24"/>
          <w:szCs w:val="24"/>
        </w:rPr>
        <w:br/>
        <w:t xml:space="preserve">And one a blushing royal red,</w:t>
      </w:r>
      <w:r>
        <w:rPr>
          <w:color w:val="000000"/>
          <w:sz w:val="24"/>
          <w:szCs w:val="24"/>
        </w:rPr>
        <w:br/>
        <w:t xml:space="preserve">  A flaming Jacqueminot.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meant to touch and test my fate;</w:t>
      </w:r>
      <w:r>
        <w:rPr>
          <w:color w:val="000000"/>
          <w:sz w:val="24"/>
          <w:szCs w:val="24"/>
        </w:rPr>
        <w:br/>
        <w:t xml:space="preserve">  That night I should divine,</w:t>
      </w:r>
      <w:r>
        <w:rPr>
          <w:color w:val="000000"/>
          <w:sz w:val="24"/>
          <w:szCs w:val="24"/>
        </w:rPr>
        <w:br/>
        <w:t xml:space="preserve">The moment I should see my love,</w:t>
      </w:r>
      <w:r>
        <w:rPr>
          <w:color w:val="000000"/>
          <w:sz w:val="24"/>
          <w:szCs w:val="24"/>
        </w:rPr>
        <w:br/>
        <w:t xml:space="preserve">  If her true heart were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if she holds me dear, I said,</w:t>
      </w:r>
      <w:r>
        <w:rPr>
          <w:color w:val="000000"/>
          <w:sz w:val="24"/>
          <w:szCs w:val="24"/>
        </w:rPr>
        <w:br/>
        <w:t xml:space="preserve">  She’ll wear my blushing rose;</w:t>
      </w:r>
      <w:r>
        <w:rPr>
          <w:color w:val="000000"/>
          <w:sz w:val="24"/>
          <w:szCs w:val="24"/>
        </w:rPr>
        <w:br/>
        <w:t xml:space="preserve">If not, she’ll wear my cold Lamarque,</w:t>
      </w:r>
      <w:r>
        <w:rPr>
          <w:color w:val="000000"/>
          <w:sz w:val="24"/>
          <w:szCs w:val="24"/>
        </w:rPr>
        <w:br/>
        <w:t xml:space="preserve">  As white as winter’s snows.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sank when I met her:  sure</w:t>
      </w:r>
      <w:r>
        <w:rPr>
          <w:color w:val="000000"/>
          <w:sz w:val="24"/>
          <w:szCs w:val="24"/>
        </w:rPr>
        <w:br/>
        <w:t xml:space="preserve">  I had been overbold,</w:t>
      </w:r>
      <w:r>
        <w:rPr>
          <w:color w:val="000000"/>
          <w:sz w:val="24"/>
          <w:szCs w:val="24"/>
        </w:rPr>
        <w:br/>
        <w:t xml:space="preserve">For on her breast my pale rose lay</w:t>
      </w:r>
      <w:r>
        <w:rPr>
          <w:color w:val="000000"/>
          <w:sz w:val="24"/>
          <w:szCs w:val="24"/>
        </w:rPr>
        <w:br/>
        <w:t xml:space="preserve">  In virgin whiteness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with low words she greeted me,</w:t>
      </w:r>
      <w:r>
        <w:rPr>
          <w:color w:val="000000"/>
          <w:sz w:val="24"/>
          <w:szCs w:val="24"/>
        </w:rPr>
        <w:br/>
        <w:t xml:space="preserve">  With smiles divinely tender;</w:t>
      </w:r>
      <w:r>
        <w:rPr>
          <w:color w:val="000000"/>
          <w:sz w:val="24"/>
          <w:szCs w:val="24"/>
        </w:rPr>
        <w:br/>
        <w:t xml:space="preserve">Upon her cheek the red rose dawned,—­</w:t>
      </w:r>
      <w:r>
        <w:rPr>
          <w:color w:val="000000"/>
          <w:sz w:val="24"/>
          <w:szCs w:val="24"/>
        </w:rPr>
        <w:br/>
        <w:t xml:space="preserve">  The white rose meant surrender.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Law of Death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song of Kilvani:  fairest she</w:t>
      </w:r>
      <w:r>
        <w:rPr>
          <w:color w:val="000000"/>
          <w:sz w:val="24"/>
          <w:szCs w:val="24"/>
        </w:rPr>
        <w:br/>
        <w:t xml:space="preserve">In all the land of Savatthi. </w:t>
      </w:r>
      <w:r>
        <w:rPr>
          <w:color w:val="000000"/>
          <w:sz w:val="24"/>
          <w:szCs w:val="24"/>
        </w:rPr>
        <w:br/>
        <w:t xml:space="preserve">She had one child, as sweet and gay</w:t>
      </w:r>
      <w:r>
        <w:rPr>
          <w:color w:val="000000"/>
          <w:sz w:val="24"/>
          <w:szCs w:val="24"/>
        </w:rPr>
        <w:br/>
        <w:t xml:space="preserve">And dear to her as the light of day. </w:t>
      </w:r>
      <w:r>
        <w:rPr>
          <w:color w:val="000000"/>
          <w:sz w:val="24"/>
          <w:szCs w:val="24"/>
        </w:rPr>
        <w:br/>
        <w:t xml:space="preserve">She was so young, and he so fair,</w:t>
      </w:r>
      <w:r>
        <w:rPr>
          <w:color w:val="000000"/>
          <w:sz w:val="24"/>
          <w:szCs w:val="24"/>
        </w:rPr>
        <w:br/>
        <w:t xml:space="preserve">The same bright eyes and the same dark hair;</w:t>
      </w:r>
      <w:r>
        <w:rPr>
          <w:color w:val="000000"/>
          <w:sz w:val="24"/>
          <w:szCs w:val="24"/>
        </w:rPr>
        <w:br/>
        <w:t xml:space="preserve">To see them by the blossomy way,</w:t>
      </w:r>
      <w:r>
        <w:rPr>
          <w:color w:val="000000"/>
          <w:sz w:val="24"/>
          <w:szCs w:val="24"/>
        </w:rPr>
        <w:br/>
        <w:t xml:space="preserve">They seemed two children at their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came a death-dart from the sky,</w:t>
      </w:r>
      <w:r>
        <w:rPr>
          <w:color w:val="000000"/>
          <w:sz w:val="24"/>
          <w:szCs w:val="24"/>
        </w:rPr>
        <w:br/>
        <w:t xml:space="preserve">Kilvani saw her darling die. </w:t>
      </w:r>
      <w:r>
        <w:rPr>
          <w:color w:val="000000"/>
          <w:sz w:val="24"/>
          <w:szCs w:val="24"/>
        </w:rPr>
        <w:br/>
        <w:t xml:space="preserve">The glimmering shade his eyes invades,</w:t>
      </w:r>
      <w:r>
        <w:rPr>
          <w:color w:val="000000"/>
          <w:sz w:val="24"/>
          <w:szCs w:val="24"/>
        </w:rPr>
        <w:br/>
        <w:t xml:space="preserve">Out of his cheek the red bloom fades;</w:t>
      </w:r>
      <w:r>
        <w:rPr>
          <w:color w:val="000000"/>
          <w:sz w:val="24"/>
          <w:szCs w:val="24"/>
        </w:rPr>
        <w:br/>
        <w:t xml:space="preserve">His warm heart feels the icy chill,</w:t>
      </w:r>
      <w:r>
        <w:rPr>
          <w:color w:val="000000"/>
          <w:sz w:val="24"/>
          <w:szCs w:val="24"/>
        </w:rPr>
        <w:br/>
        <w:t xml:space="preserve">The round limbs shudder, and are still</w:t>
      </w:r>
      <w:r>
        <w:rPr>
          <w:color w:val="000000"/>
          <w:sz w:val="24"/>
          <w:szCs w:val="24"/>
        </w:rPr>
        <w:br/>
        <w:t xml:space="preserve">And yet Kilvani held him fast</w:t>
      </w:r>
      <w:r>
        <w:rPr>
          <w:color w:val="000000"/>
          <w:sz w:val="24"/>
          <w:szCs w:val="24"/>
        </w:rPr>
        <w:br/>
        <w:t xml:space="preserve">Long after life’s last pulse was past,</w:t>
      </w:r>
      <w:r>
        <w:rPr>
          <w:color w:val="000000"/>
          <w:sz w:val="24"/>
          <w:szCs w:val="24"/>
        </w:rPr>
        <w:br/>
        <w:t xml:space="preserve">As if her kisses could restore</w:t>
      </w:r>
      <w:r>
        <w:rPr>
          <w:color w:val="000000"/>
          <w:sz w:val="24"/>
          <w:szCs w:val="24"/>
        </w:rPr>
        <w:br/>
        <w:t xml:space="preserve">The smile gone out forevermore.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she saw her child was dead,</w:t>
      </w:r>
      <w:r>
        <w:rPr>
          <w:color w:val="000000"/>
          <w:sz w:val="24"/>
          <w:szCs w:val="24"/>
        </w:rPr>
        <w:br/>
        <w:t xml:space="preserve">She scattered ashes on her head,</w:t>
      </w:r>
      <w:r>
        <w:rPr>
          <w:color w:val="000000"/>
          <w:sz w:val="24"/>
          <w:szCs w:val="24"/>
        </w:rPr>
        <w:br/>
        <w:t xml:space="preserve">And seized the small corpse, pale and sweet,</w:t>
      </w:r>
      <w:r>
        <w:rPr>
          <w:color w:val="000000"/>
          <w:sz w:val="24"/>
          <w:szCs w:val="24"/>
        </w:rPr>
        <w:br/>
        <w:t xml:space="preserve">And rushing wildly through the street,</w:t>
      </w:r>
      <w:r>
        <w:rPr>
          <w:color w:val="000000"/>
          <w:sz w:val="24"/>
          <w:szCs w:val="24"/>
        </w:rPr>
        <w:br/>
        <w:t xml:space="preserve">She sobbing fell at Buddha’s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“Master, all-helpful, help me now! </w:t>
      </w:r>
      <w:r>
        <w:rPr>
          <w:color w:val="000000"/>
          <w:sz w:val="24"/>
          <w:szCs w:val="24"/>
        </w:rPr>
        <w:br/>
        <w:t xml:space="preserve">Here at thy feet I humbly bow;</w:t>
      </w:r>
      <w:r>
        <w:rPr>
          <w:color w:val="000000"/>
          <w:sz w:val="24"/>
          <w:szCs w:val="24"/>
        </w:rPr>
        <w:br/>
        <w:t xml:space="preserve">Have mercy, Buddha, help me now!”</w:t>
      </w:r>
      <w:r>
        <w:rPr>
          <w:color w:val="000000"/>
          <w:sz w:val="24"/>
          <w:szCs w:val="24"/>
        </w:rPr>
        <w:br/>
        <w:t xml:space="preserve">She groveled on the marble floor,</w:t>
      </w:r>
      <w:r>
        <w:rPr>
          <w:color w:val="000000"/>
          <w:sz w:val="24"/>
          <w:szCs w:val="24"/>
        </w:rPr>
        <w:br/>
        <w:t xml:space="preserve">And kissed the dead child o’er and o’er. </w:t>
      </w:r>
      <w:r>
        <w:rPr>
          <w:color w:val="000000"/>
          <w:sz w:val="24"/>
          <w:szCs w:val="24"/>
        </w:rPr>
        <w:br/>
        <w:t xml:space="preserve">And suddenly upon the air</w:t>
      </w:r>
      <w:r>
        <w:rPr>
          <w:color w:val="000000"/>
          <w:sz w:val="24"/>
          <w:szCs w:val="24"/>
        </w:rPr>
        <w:br/>
        <w:t xml:space="preserve">There fell the answer to her prayer: </w:t>
      </w:r>
      <w:r>
        <w:rPr>
          <w:color w:val="000000"/>
          <w:sz w:val="24"/>
          <w:szCs w:val="24"/>
        </w:rPr>
        <w:br/>
        <w:t xml:space="preserve">“Bring me to-night a lotus tied</w:t>
      </w:r>
      <w:r>
        <w:rPr>
          <w:color w:val="000000"/>
          <w:sz w:val="24"/>
          <w:szCs w:val="24"/>
        </w:rPr>
        <w:br/>
        <w:t xml:space="preserve">With thread from a house where none has died.”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rose, and laughed with thankful joy,</w:t>
      </w:r>
      <w:r>
        <w:rPr>
          <w:color w:val="000000"/>
          <w:sz w:val="24"/>
          <w:szCs w:val="24"/>
        </w:rPr>
        <w:br/>
        <w:t xml:space="preserve">Sure that the god would save the boy. </w:t>
      </w:r>
      <w:r>
        <w:rPr>
          <w:color w:val="000000"/>
          <w:sz w:val="24"/>
          <w:szCs w:val="24"/>
        </w:rPr>
        <w:br/>
        <w:t xml:space="preserve">She found a lotus by the stream;</w:t>
      </w:r>
      <w:r>
        <w:rPr>
          <w:color w:val="000000"/>
          <w:sz w:val="24"/>
          <w:szCs w:val="24"/>
        </w:rPr>
        <w:br/>
        <w:t xml:space="preserve">She plucked it from its noonday dream. </w:t>
      </w:r>
      <w:r>
        <w:rPr>
          <w:color w:val="000000"/>
          <w:sz w:val="24"/>
          <w:szCs w:val="24"/>
        </w:rPr>
        <w:br/>
        <w:t xml:space="preserve">And then from door to door she fared,</w:t>
      </w:r>
      <w:r>
        <w:rPr>
          <w:color w:val="000000"/>
          <w:sz w:val="24"/>
          <w:szCs w:val="24"/>
        </w:rPr>
        <w:br/>
        <w:t xml:space="preserve">To ask what house by Death was spared. </w:t>
      </w:r>
      <w:r>
        <w:rPr>
          <w:color w:val="000000"/>
          <w:sz w:val="24"/>
          <w:szCs w:val="24"/>
        </w:rPr>
        <w:br/>
        <w:t xml:space="preserve">Her heart grew cold to see the eyes</w:t>
      </w:r>
      <w:r>
        <w:rPr>
          <w:color w:val="000000"/>
          <w:sz w:val="24"/>
          <w:szCs w:val="24"/>
        </w:rPr>
        <w:br/>
        <w:t xml:space="preserve">Of all dilate with slow surprise: </w:t>
      </w:r>
      <w:r>
        <w:rPr>
          <w:color w:val="000000"/>
          <w:sz w:val="24"/>
          <w:szCs w:val="24"/>
        </w:rPr>
        <w:br/>
        <w:t xml:space="preserve">“Kilvani, thou hast lost thy head;</w:t>
      </w:r>
      <w:r>
        <w:rPr>
          <w:color w:val="000000"/>
          <w:sz w:val="24"/>
          <w:szCs w:val="24"/>
        </w:rPr>
        <w:br/>
        <w:t xml:space="preserve">Nothing can help a child that’s dead. </w:t>
      </w:r>
      <w:r>
        <w:rPr>
          <w:color w:val="000000"/>
          <w:sz w:val="24"/>
          <w:szCs w:val="24"/>
        </w:rPr>
        <w:br/>
        <w:t xml:space="preserve">There stands not by the Ganges’ side</w:t>
      </w:r>
      <w:r>
        <w:rPr>
          <w:color w:val="000000"/>
          <w:sz w:val="24"/>
          <w:szCs w:val="24"/>
        </w:rPr>
        <w:br/>
        <w:t xml:space="preserve">A house where none hath ever died.” </w:t>
      </w:r>
      <w:r>
        <w:rPr>
          <w:color w:val="000000"/>
          <w:sz w:val="24"/>
          <w:szCs w:val="24"/>
        </w:rPr>
        <w:br/>
        <w:t xml:space="preserve">Thus, through the long and weary day,</w:t>
      </w:r>
      <w:r>
        <w:rPr>
          <w:color w:val="000000"/>
          <w:sz w:val="24"/>
          <w:szCs w:val="24"/>
        </w:rPr>
        <w:br/>
        <w:t xml:space="preserve">From every door she bore away</w:t>
      </w:r>
      <w:r>
        <w:rPr>
          <w:color w:val="000000"/>
          <w:sz w:val="24"/>
          <w:szCs w:val="24"/>
        </w:rPr>
        <w:br/>
        <w:t xml:space="preserve">Within her heart, and on her arm,</w:t>
      </w:r>
      <w:r>
        <w:rPr>
          <w:color w:val="000000"/>
          <w:sz w:val="24"/>
          <w:szCs w:val="24"/>
        </w:rPr>
        <w:br/>
        <w:t xml:space="preserve">A heavier load, a deeper harm. </w:t>
      </w:r>
      <w:r>
        <w:rPr>
          <w:color w:val="000000"/>
          <w:sz w:val="24"/>
          <w:szCs w:val="24"/>
        </w:rPr>
        <w:br/>
        <w:t xml:space="preserve">By gates of gold and ivory,</w:t>
      </w:r>
      <w:r>
        <w:rPr>
          <w:color w:val="000000"/>
          <w:sz w:val="24"/>
          <w:szCs w:val="24"/>
        </w:rPr>
        <w:br/>
        <w:t xml:space="preserve">By wattled huts of poverty,</w:t>
      </w:r>
      <w:r>
        <w:rPr>
          <w:color w:val="000000"/>
          <w:sz w:val="24"/>
          <w:szCs w:val="24"/>
        </w:rPr>
        <w:br/>
        <w:t xml:space="preserve">The same refrain heard poor Kilvani,</w:t>
      </w:r>
      <w:r>
        <w:rPr>
          <w:i/>
          <w:color w:val="000000"/>
          <w:sz w:val="24"/>
          <w:szCs w:val="24"/>
        </w:rPr>
        <w:br/>
        <w:t xml:space="preserve">The living are few, the dead are many.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evening came—­so still and fleet—­</w:t>
      </w:r>
      <w:r>
        <w:rPr>
          <w:color w:val="000000"/>
          <w:sz w:val="24"/>
          <w:szCs w:val="24"/>
        </w:rPr>
        <w:br/>
        <w:t xml:space="preserve">And overtook her hurrying feet. </w:t>
      </w:r>
      <w:r>
        <w:rPr>
          <w:color w:val="000000"/>
          <w:sz w:val="24"/>
          <w:szCs w:val="24"/>
        </w:rPr>
        <w:br/>
        <w:t xml:space="preserve">And, heartsick, by the sacred fane</w:t>
      </w:r>
      <w:r>
        <w:rPr>
          <w:color w:val="000000"/>
          <w:sz w:val="24"/>
          <w:szCs w:val="24"/>
        </w:rPr>
        <w:br/>
        <w:t xml:space="preserve">She fell, and prayed the god again. </w:t>
      </w:r>
      <w:r>
        <w:rPr>
          <w:color w:val="000000"/>
          <w:sz w:val="24"/>
          <w:szCs w:val="24"/>
        </w:rPr>
        <w:br/>
        <w:t xml:space="preserve">She sobbed and beat her bursting breast</w:t>
      </w:r>
      <w:r>
        <w:rPr>
          <w:color w:val="000000"/>
          <w:sz w:val="24"/>
          <w:szCs w:val="24"/>
        </w:rPr>
        <w:br/>
        <w:t xml:space="preserve">“Ah, thou hast mocked me, Mightiest! </w:t>
      </w:r>
      <w:r>
        <w:rPr>
          <w:color w:val="000000"/>
          <w:sz w:val="24"/>
          <w:szCs w:val="24"/>
        </w:rPr>
        <w:br/>
        <w:t xml:space="preserve">Lo!  I have wandered far and wide;</w:t>
      </w:r>
      <w:r>
        <w:rPr>
          <w:color w:val="000000"/>
          <w:sz w:val="24"/>
          <w:szCs w:val="24"/>
        </w:rPr>
        <w:br/>
        <w:t xml:space="preserve">There stands no house where none hath died.” </w:t>
      </w:r>
      <w:r>
        <w:rPr>
          <w:color w:val="000000"/>
          <w:sz w:val="24"/>
          <w:szCs w:val="24"/>
        </w:rPr>
        <w:br/>
        <w:t xml:space="preserve">And Buddha answered, in a tone</w:t>
      </w:r>
      <w:r>
        <w:rPr>
          <w:color w:val="000000"/>
          <w:sz w:val="24"/>
          <w:szCs w:val="24"/>
        </w:rPr>
        <w:br/>
        <w:t xml:space="preserve">Soft as a flute at twilight blown,</w:t>
      </w:r>
      <w:r>
        <w:rPr>
          <w:color w:val="000000"/>
          <w:sz w:val="24"/>
          <w:szCs w:val="24"/>
        </w:rPr>
        <w:br/>
        <w:t xml:space="preserve">But grand as heaven and strong as death</w:t>
      </w:r>
      <w:r>
        <w:rPr>
          <w:color w:val="000000"/>
          <w:sz w:val="24"/>
          <w:szCs w:val="24"/>
        </w:rPr>
        <w:br/>
        <w:t xml:space="preserve">To him who hears with ears of faith: </w:t>
      </w:r>
      <w:r>
        <w:rPr>
          <w:color w:val="000000"/>
          <w:sz w:val="24"/>
          <w:szCs w:val="24"/>
        </w:rPr>
        <w:br/>
        <w:t xml:space="preserve">“Child, thou art answered.  Murmur not! </w:t>
      </w:r>
      <w:r>
        <w:rPr>
          <w:color w:val="000000"/>
          <w:sz w:val="24"/>
          <w:szCs w:val="24"/>
        </w:rPr>
        <w:br/>
        <w:t xml:space="preserve">Bow, and accept the common lot.”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Kilvani heard with reverence meet,</w:t>
      </w:r>
      <w:r>
        <w:rPr>
          <w:color w:val="000000"/>
          <w:sz w:val="24"/>
          <w:szCs w:val="24"/>
        </w:rPr>
        <w:br/>
        <w:t xml:space="preserve">And laid her child at Buddha’s feet.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Mount Tabor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Tabor’s height a glory came,</w:t>
      </w:r>
      <w:r>
        <w:rPr>
          <w:color w:val="000000"/>
          <w:sz w:val="24"/>
          <w:szCs w:val="24"/>
        </w:rPr>
        <w:br/>
        <w:t xml:space="preserve">And, shrined in clouds of lambent flame,</w:t>
      </w:r>
      <w:r>
        <w:rPr>
          <w:color w:val="000000"/>
          <w:sz w:val="24"/>
          <w:szCs w:val="24"/>
        </w:rPr>
        <w:br/>
        <w:t xml:space="preserve">The awestruck, hushed disciples saw</w:t>
      </w:r>
      <w:r>
        <w:rPr>
          <w:color w:val="000000"/>
          <w:sz w:val="24"/>
          <w:szCs w:val="24"/>
        </w:rPr>
        <w:br/>
        <w:t xml:space="preserve">Christ and the prophets of the law. </w:t>
      </w:r>
      <w:r>
        <w:rPr>
          <w:color w:val="000000"/>
          <w:sz w:val="24"/>
          <w:szCs w:val="24"/>
        </w:rPr>
        <w:br/>
        <w:t xml:space="preserve">Moses, whose grand and awful face</w:t>
      </w:r>
      <w:r>
        <w:rPr>
          <w:color w:val="000000"/>
          <w:sz w:val="24"/>
          <w:szCs w:val="24"/>
        </w:rPr>
        <w:br/>
        <w:t xml:space="preserve">Of Sinai’s thunder bore the trace,</w:t>
      </w:r>
      <w:r>
        <w:rPr>
          <w:color w:val="000000"/>
          <w:sz w:val="24"/>
          <w:szCs w:val="24"/>
        </w:rPr>
        <w:br/>
        <w:t xml:space="preserve">And wise Elias,—­in his eyes</w:t>
      </w:r>
      <w:r>
        <w:rPr>
          <w:color w:val="000000"/>
          <w:sz w:val="24"/>
          <w:szCs w:val="24"/>
        </w:rPr>
        <w:br/>
        <w:t xml:space="preserve">The shade of Israel’s prophecies,—­</w:t>
      </w:r>
      <w:r>
        <w:rPr>
          <w:color w:val="000000"/>
          <w:sz w:val="24"/>
          <w:szCs w:val="24"/>
        </w:rPr>
        <w:br/>
        <w:t xml:space="preserve">Stood in that wide, mysterious light,</w:t>
      </w:r>
      <w:r>
        <w:rPr>
          <w:color w:val="000000"/>
          <w:sz w:val="24"/>
          <w:szCs w:val="24"/>
        </w:rPr>
        <w:br/>
        <w:t xml:space="preserve">Than Syrian noons more purely bright,</w:t>
      </w:r>
      <w:r>
        <w:rPr>
          <w:color w:val="000000"/>
          <w:sz w:val="24"/>
          <w:szCs w:val="24"/>
        </w:rPr>
        <w:br/>
        <w:t xml:space="preserve">One on each hand, and high between</w:t>
      </w:r>
      <w:r>
        <w:rPr>
          <w:color w:val="000000"/>
          <w:sz w:val="24"/>
          <w:szCs w:val="24"/>
        </w:rPr>
        <w:br/>
        <w:t xml:space="preserve">Shone forth the godlike Nazarene.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bowed their heads in holy fright,—­</w:t>
      </w:r>
      <w:r>
        <w:rPr>
          <w:color w:val="000000"/>
          <w:sz w:val="24"/>
          <w:szCs w:val="24"/>
        </w:rPr>
        <w:br/>
        <w:t xml:space="preserve">No mortal eyes could bear the sight,—­</w:t>
      </w:r>
      <w:r>
        <w:rPr>
          <w:color w:val="000000"/>
          <w:sz w:val="24"/>
          <w:szCs w:val="24"/>
        </w:rPr>
        <w:br/>
        <w:t xml:space="preserve">And when they looked again, behold! </w:t>
      </w:r>
      <w:r>
        <w:rPr>
          <w:color w:val="000000"/>
          <w:sz w:val="24"/>
          <w:szCs w:val="24"/>
        </w:rPr>
        <w:br/>
        <w:t xml:space="preserve">The fiery clouds had backward rolled,</w:t>
      </w:r>
      <w:r>
        <w:rPr>
          <w:color w:val="000000"/>
          <w:sz w:val="24"/>
          <w:szCs w:val="24"/>
        </w:rPr>
        <w:br/>
        <w:t xml:space="preserve">And borne aloft in grandeur lonely,</w:t>
      </w:r>
      <w:r>
        <w:rPr>
          <w:color w:val="000000"/>
          <w:sz w:val="24"/>
          <w:szCs w:val="24"/>
        </w:rPr>
        <w:br/>
        <w:t xml:space="preserve">Nothing was left “save Jesus only.”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Resplendent type of things to be! </w:t>
      </w:r>
      <w:r>
        <w:rPr>
          <w:color w:val="000000"/>
          <w:sz w:val="24"/>
          <w:szCs w:val="24"/>
        </w:rPr>
        <w:br/>
        <w:t xml:space="preserve">We read its mystery to-day</w:t>
      </w:r>
      <w:r>
        <w:rPr>
          <w:color w:val="000000"/>
          <w:sz w:val="24"/>
          <w:szCs w:val="24"/>
        </w:rPr>
        <w:br/>
        <w:t xml:space="preserve">With clearer eyes than even they,</w:t>
      </w:r>
      <w:r>
        <w:rPr>
          <w:color w:val="000000"/>
          <w:sz w:val="24"/>
          <w:szCs w:val="24"/>
        </w:rPr>
        <w:br/>
        <w:t xml:space="preserve">The fisher-saints of Galilee. </w:t>
      </w:r>
      <w:r>
        <w:rPr>
          <w:color w:val="000000"/>
          <w:sz w:val="24"/>
          <w:szCs w:val="24"/>
        </w:rPr>
        <w:br/>
        <w:t xml:space="preserve">We see the Christ stand out between</w:t>
      </w:r>
      <w:r>
        <w:rPr>
          <w:color w:val="000000"/>
          <w:sz w:val="24"/>
          <w:szCs w:val="24"/>
        </w:rPr>
        <w:br/>
        <w:t xml:space="preserve">The ancient law and faith serene,</w:t>
      </w:r>
      <w:r>
        <w:rPr>
          <w:color w:val="000000"/>
          <w:sz w:val="24"/>
          <w:szCs w:val="24"/>
        </w:rPr>
        <w:br/>
        <w:t xml:space="preserve">Spirit and letter; but above</w:t>
      </w:r>
      <w:r>
        <w:rPr>
          <w:color w:val="000000"/>
          <w:sz w:val="24"/>
          <w:szCs w:val="24"/>
        </w:rPr>
        <w:br/>
        <w:t xml:space="preserve">Spirit and letter both was Love. </w:t>
      </w:r>
      <w:r>
        <w:rPr>
          <w:color w:val="000000"/>
          <w:sz w:val="24"/>
          <w:szCs w:val="24"/>
        </w:rPr>
        <w:br/>
        <w:t xml:space="preserve">Led by the hand of Jacob’s God,</w:t>
      </w:r>
      <w:r>
        <w:rPr>
          <w:color w:val="000000"/>
          <w:sz w:val="24"/>
          <w:szCs w:val="24"/>
        </w:rPr>
        <w:br/>
        <w:t xml:space="preserve">Through wastes of eld a path was trod</w:t>
      </w:r>
      <w:r>
        <w:rPr>
          <w:color w:val="000000"/>
          <w:sz w:val="24"/>
          <w:szCs w:val="24"/>
        </w:rPr>
        <w:br/>
        <w:t xml:space="preserve">By which the savage world could move</w:t>
      </w:r>
      <w:r>
        <w:rPr>
          <w:color w:val="000000"/>
          <w:sz w:val="24"/>
          <w:szCs w:val="24"/>
        </w:rPr>
        <w:br/>
        <w:t xml:space="preserve">Upward through law and faith to love. </w:t>
      </w:r>
      <w:r>
        <w:rPr>
          <w:color w:val="000000"/>
          <w:sz w:val="24"/>
          <w:szCs w:val="24"/>
        </w:rPr>
        <w:br/>
        <w:t xml:space="preserve">And there in Tabor’s harmless flame</w:t>
      </w:r>
      <w:r>
        <w:rPr>
          <w:color w:val="000000"/>
          <w:sz w:val="24"/>
          <w:szCs w:val="24"/>
        </w:rPr>
        <w:br/>
        <w:t xml:space="preserve">The crowning revelation came. </w:t>
      </w:r>
      <w:r>
        <w:rPr>
          <w:color w:val="000000"/>
          <w:sz w:val="24"/>
          <w:szCs w:val="24"/>
        </w:rPr>
        <w:br/>
        <w:t xml:space="preserve">The old world knelt in homage due,</w:t>
      </w:r>
      <w:r>
        <w:rPr>
          <w:color w:val="000000"/>
          <w:sz w:val="24"/>
          <w:szCs w:val="24"/>
        </w:rPr>
        <w:br/>
        <w:t xml:space="preserve">The prophets near in reverence drew,</w:t>
      </w:r>
      <w:r>
        <w:rPr>
          <w:color w:val="000000"/>
          <w:sz w:val="24"/>
          <w:szCs w:val="24"/>
        </w:rPr>
        <w:br/>
        <w:t xml:space="preserve">Law ceased its mission to fulfill,</w:t>
      </w:r>
      <w:r>
        <w:rPr>
          <w:color w:val="000000"/>
          <w:sz w:val="24"/>
          <w:szCs w:val="24"/>
        </w:rPr>
        <w:br/>
        <w:t xml:space="preserve">And Love was lord on Tabor’s hill.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now, while creeds perplex the mind</w:t>
      </w:r>
      <w:r>
        <w:rPr>
          <w:color w:val="000000"/>
          <w:sz w:val="24"/>
          <w:szCs w:val="24"/>
        </w:rPr>
        <w:br/>
        <w:t xml:space="preserve">And wranglings load the weary wind,</w:t>
      </w:r>
      <w:r>
        <w:rPr>
          <w:color w:val="000000"/>
          <w:sz w:val="24"/>
          <w:szCs w:val="24"/>
        </w:rPr>
        <w:br/>
        <w:t xml:space="preserve">When all the air is filled with words</w:t>
      </w:r>
      <w:r>
        <w:rPr>
          <w:color w:val="000000"/>
          <w:sz w:val="24"/>
          <w:szCs w:val="24"/>
        </w:rPr>
        <w:br/>
        <w:t xml:space="preserve">And texts that ring like clashing swords,</w:t>
      </w:r>
      <w:r>
        <w:rPr>
          <w:color w:val="000000"/>
          <w:sz w:val="24"/>
          <w:szCs w:val="24"/>
        </w:rPr>
        <w:br/>
        <w:t xml:space="preserve">Still, as for refuge, we may turn</w:t>
      </w:r>
      <w:r>
        <w:rPr>
          <w:color w:val="000000"/>
          <w:sz w:val="24"/>
          <w:szCs w:val="24"/>
        </w:rPr>
        <w:br/>
        <w:t xml:space="preserve">Where Tabor’s shining glories burn,—­</w:t>
      </w:r>
      <w:r>
        <w:rPr>
          <w:color w:val="000000"/>
          <w:sz w:val="24"/>
          <w:szCs w:val="24"/>
        </w:rPr>
        <w:br/>
        <w:t xml:space="preserve">The soul of antique Israel gone,</w:t>
      </w:r>
      <w:r>
        <w:rPr>
          <w:color w:val="000000"/>
          <w:sz w:val="24"/>
          <w:szCs w:val="24"/>
        </w:rPr>
        <w:br/>
        <w:t xml:space="preserve">And nothing left but Christ alone.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Religion and Doctrine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stood before the Sanhedrim;</w:t>
      </w:r>
      <w:r>
        <w:rPr>
          <w:color w:val="000000"/>
          <w:sz w:val="24"/>
          <w:szCs w:val="24"/>
        </w:rPr>
        <w:br/>
        <w:t xml:space="preserve">The scowling rabbis gazed at him. </w:t>
      </w:r>
      <w:r>
        <w:rPr>
          <w:color w:val="000000"/>
          <w:sz w:val="24"/>
          <w:szCs w:val="24"/>
        </w:rPr>
        <w:br/>
        <w:t xml:space="preserve">He recked not of their praise or blame;</w:t>
      </w:r>
      <w:r>
        <w:rPr>
          <w:color w:val="000000"/>
          <w:sz w:val="24"/>
          <w:szCs w:val="24"/>
        </w:rPr>
        <w:br/>
        <w:t xml:space="preserve">There was no fear, there was no shame,</w:t>
      </w:r>
      <w:r>
        <w:rPr>
          <w:color w:val="000000"/>
          <w:sz w:val="24"/>
          <w:szCs w:val="24"/>
        </w:rPr>
        <w:br/>
        <w:t xml:space="preserve">For one upon whose dazzled eyes</w:t>
      </w:r>
      <w:r>
        <w:rPr>
          <w:color w:val="000000"/>
          <w:sz w:val="24"/>
          <w:szCs w:val="24"/>
        </w:rPr>
        <w:br/>
        <w:t xml:space="preserve">The whole world poured its vast surprise. </w:t>
      </w:r>
      <w:r>
        <w:rPr>
          <w:color w:val="000000"/>
          <w:sz w:val="24"/>
          <w:szCs w:val="24"/>
        </w:rPr>
        <w:br/>
        <w:t xml:space="preserve">The open heaven was far too near,</w:t>
      </w:r>
      <w:r>
        <w:rPr>
          <w:color w:val="000000"/>
          <w:sz w:val="24"/>
          <w:szCs w:val="24"/>
        </w:rPr>
        <w:br/>
        <w:t xml:space="preserve">His first day’s light too sweet and clear,</w:t>
      </w:r>
      <w:r>
        <w:rPr>
          <w:color w:val="000000"/>
          <w:sz w:val="24"/>
          <w:szCs w:val="24"/>
        </w:rPr>
        <w:br/>
        <w:t xml:space="preserve">To let him waste his new-gained ken</w:t>
      </w:r>
      <w:r>
        <w:rPr>
          <w:color w:val="000000"/>
          <w:sz w:val="24"/>
          <w:szCs w:val="24"/>
        </w:rPr>
        <w:br/>
        <w:t xml:space="preserve">On the hate-clouded face of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still they questioned, Who art thou? </w:t>
      </w:r>
      <w:r>
        <w:rPr>
          <w:color w:val="000000"/>
          <w:sz w:val="24"/>
          <w:szCs w:val="24"/>
        </w:rPr>
        <w:br/>
        <w:t xml:space="preserve">What hast thou been?  What art thou now? </w:t>
      </w:r>
      <w:r>
        <w:rPr>
          <w:color w:val="000000"/>
          <w:sz w:val="24"/>
          <w:szCs w:val="24"/>
        </w:rPr>
        <w:br/>
        <w:t xml:space="preserve">Thou art not he who yesterday</w:t>
      </w:r>
      <w:r>
        <w:rPr>
          <w:color w:val="000000"/>
          <w:sz w:val="24"/>
          <w:szCs w:val="24"/>
        </w:rPr>
        <w:br/>
        <w:t xml:space="preserve">Sat here and begged beside the way;</w:t>
      </w:r>
      <w:r>
        <w:rPr>
          <w:color w:val="000000"/>
          <w:sz w:val="24"/>
          <w:szCs w:val="24"/>
        </w:rPr>
        <w:br/>
        <w:t xml:space="preserve">For he was blind.</w:t>
      </w:r>
      <w:r>
        <w:rPr>
          <w:color w:val="000000"/>
          <w:sz w:val="24"/>
          <w:szCs w:val="24"/>
        </w:rPr>
        <w:br/>
        <w:t xml:space="preserve">                  —­</w:t>
      </w:r>
      <w:r>
        <w:rPr>
          <w:i/>
          <w:color w:val="000000"/>
          <w:sz w:val="24"/>
          <w:szCs w:val="24"/>
        </w:rPr>
        <w:t xml:space="preserve">And I am he;</w:t>
      </w:r>
      <w:r>
        <w:rPr>
          <w:i/>
          <w:color w:val="000000"/>
          <w:sz w:val="24"/>
          <w:szCs w:val="24"/>
        </w:rPr>
        <w:br/>
        <w:t xml:space="preserve">For I was blind, but now I see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told the story o’er and o’er;</w:t>
      </w:r>
      <w:r>
        <w:rPr>
          <w:color w:val="000000"/>
          <w:sz w:val="24"/>
          <w:szCs w:val="24"/>
        </w:rPr>
        <w:br/>
        <w:t xml:space="preserve">It was his full heart’s only lore: </w:t>
      </w:r>
      <w:r>
        <w:rPr>
          <w:color w:val="000000"/>
          <w:sz w:val="24"/>
          <w:szCs w:val="24"/>
        </w:rPr>
        <w:br/>
        <w:t xml:space="preserve">A prophet on the Sabbath-day</w:t>
      </w:r>
      <w:r>
        <w:rPr>
          <w:color w:val="000000"/>
          <w:sz w:val="24"/>
          <w:szCs w:val="24"/>
        </w:rPr>
        <w:br/>
        <w:t xml:space="preserve">Had touched his sightless eyes with clay,</w:t>
      </w:r>
      <w:r>
        <w:rPr>
          <w:color w:val="000000"/>
          <w:sz w:val="24"/>
          <w:szCs w:val="24"/>
        </w:rPr>
        <w:br/>
        <w:t xml:space="preserve">And made him see who had been blind. </w:t>
      </w:r>
      <w:r>
        <w:rPr>
          <w:color w:val="000000"/>
          <w:sz w:val="24"/>
          <w:szCs w:val="24"/>
        </w:rPr>
        <w:br/>
        <w:t xml:space="preserve">Their words passed by him like the wind,</w:t>
      </w:r>
      <w:r>
        <w:rPr>
          <w:color w:val="000000"/>
          <w:sz w:val="24"/>
          <w:szCs w:val="24"/>
        </w:rPr>
        <w:br/>
        <w:t xml:space="preserve">Which raves and howls, but cannot shock</w:t>
      </w:r>
      <w:r>
        <w:rPr>
          <w:color w:val="000000"/>
          <w:sz w:val="24"/>
          <w:szCs w:val="24"/>
        </w:rPr>
        <w:br/>
        <w:t xml:space="preserve">The hundred-fathom-rooted rock.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Their threats and fury all went wide;</w:t>
      </w:r>
      <w:r>
        <w:rPr>
          <w:color w:val="000000"/>
          <w:sz w:val="24"/>
          <w:szCs w:val="24"/>
        </w:rPr>
        <w:br/>
        <w:t xml:space="preserve">They could not touch his Hebrew pride. </w:t>
      </w:r>
      <w:r>
        <w:rPr>
          <w:color w:val="000000"/>
          <w:sz w:val="24"/>
          <w:szCs w:val="24"/>
        </w:rPr>
        <w:br/>
        <w:t xml:space="preserve">Their sneers at Jesus and His band,</w:t>
      </w:r>
      <w:r>
        <w:rPr>
          <w:color w:val="000000"/>
          <w:sz w:val="24"/>
          <w:szCs w:val="24"/>
        </w:rPr>
        <w:br/>
        <w:t xml:space="preserve">Nameless and homeless in the land,</w:t>
      </w:r>
      <w:r>
        <w:rPr>
          <w:color w:val="000000"/>
          <w:sz w:val="24"/>
          <w:szCs w:val="24"/>
        </w:rPr>
        <w:br/>
        <w:t xml:space="preserve">Their boasts of Moses and his Lord,</w:t>
      </w:r>
      <w:r>
        <w:rPr>
          <w:color w:val="000000"/>
          <w:sz w:val="24"/>
          <w:szCs w:val="24"/>
        </w:rPr>
        <w:br/>
        <w:t xml:space="preserve">All could not change him by one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 know not what this man may be,</w:t>
      </w:r>
      <w:r>
        <w:rPr>
          <w:i/>
          <w:color w:val="000000"/>
          <w:sz w:val="24"/>
          <w:szCs w:val="24"/>
        </w:rPr>
        <w:br/>
        <w:t xml:space="preserve">Sinner or saint; but as for me,</w:t>
      </w:r>
      <w:r>
        <w:rPr>
          <w:i/>
          <w:color w:val="000000"/>
          <w:sz w:val="24"/>
          <w:szCs w:val="24"/>
        </w:rPr>
        <w:br/>
        <w:t xml:space="preserve">One thing I know,—­that I am he</w:t>
      </w:r>
      <w:r>
        <w:rPr>
          <w:i/>
          <w:color w:val="000000"/>
          <w:sz w:val="24"/>
          <w:szCs w:val="24"/>
        </w:rPr>
        <w:br/>
        <w:t xml:space="preserve">Who once was blind, and now I see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were all doctors of renown,</w:t>
      </w:r>
      <w:r>
        <w:rPr>
          <w:color w:val="000000"/>
          <w:sz w:val="24"/>
          <w:szCs w:val="24"/>
        </w:rPr>
        <w:br/>
        <w:t xml:space="preserve">The great men of a famous town,</w:t>
      </w:r>
      <w:r>
        <w:rPr>
          <w:color w:val="000000"/>
          <w:sz w:val="24"/>
          <w:szCs w:val="24"/>
        </w:rPr>
        <w:br/>
        <w:t xml:space="preserve">With deep brows, wrinkled, broad, and wise,</w:t>
      </w:r>
      <w:r>
        <w:rPr>
          <w:color w:val="000000"/>
          <w:sz w:val="24"/>
          <w:szCs w:val="24"/>
        </w:rPr>
        <w:br/>
        <w:t xml:space="preserve">Beneath their wide phylacteries;</w:t>
      </w:r>
      <w:r>
        <w:rPr>
          <w:color w:val="000000"/>
          <w:sz w:val="24"/>
          <w:szCs w:val="24"/>
        </w:rPr>
        <w:br/>
        <w:t xml:space="preserve">The wisdom of the East was theirs,</w:t>
      </w:r>
      <w:r>
        <w:rPr>
          <w:color w:val="000000"/>
          <w:sz w:val="24"/>
          <w:szCs w:val="24"/>
        </w:rPr>
        <w:br/>
        <w:t xml:space="preserve">And honor crowned their silver hairs. </w:t>
      </w:r>
      <w:r>
        <w:rPr>
          <w:color w:val="000000"/>
          <w:sz w:val="24"/>
          <w:szCs w:val="24"/>
        </w:rPr>
        <w:br/>
        <w:t xml:space="preserve">The man they jeered and laughed to scorn</w:t>
      </w:r>
      <w:r>
        <w:rPr>
          <w:color w:val="000000"/>
          <w:sz w:val="24"/>
          <w:szCs w:val="24"/>
        </w:rPr>
        <w:br/>
        <w:t xml:space="preserve">Was unlearned, poor, and humbly born;</w:t>
      </w:r>
      <w:r>
        <w:rPr>
          <w:color w:val="000000"/>
          <w:sz w:val="24"/>
          <w:szCs w:val="24"/>
        </w:rPr>
        <w:br/>
        <w:t xml:space="preserve">But he knew better far than they</w:t>
      </w:r>
      <w:r>
        <w:rPr>
          <w:color w:val="000000"/>
          <w:sz w:val="24"/>
          <w:szCs w:val="24"/>
        </w:rPr>
        <w:br/>
        <w:t xml:space="preserve">What came to him that Sabbath-day;</w:t>
      </w:r>
      <w:r>
        <w:rPr>
          <w:color w:val="000000"/>
          <w:sz w:val="24"/>
          <w:szCs w:val="24"/>
        </w:rPr>
        <w:br/>
        <w:t xml:space="preserve">And what the Christ had done for him</w:t>
      </w:r>
      <w:r>
        <w:rPr>
          <w:color w:val="000000"/>
          <w:sz w:val="24"/>
          <w:szCs w:val="24"/>
        </w:rPr>
        <w:br/>
        <w:t xml:space="preserve">He knew, and not the Sanhedrim.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Sinai and Calvary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two mountains hallowed</w:t>
      </w:r>
      <w:r>
        <w:rPr>
          <w:color w:val="000000"/>
          <w:sz w:val="24"/>
          <w:szCs w:val="24"/>
        </w:rPr>
        <w:br/>
        <w:t xml:space="preserve">  By majesty sublime,</w:t>
      </w:r>
      <w:r>
        <w:rPr>
          <w:color w:val="000000"/>
          <w:sz w:val="24"/>
          <w:szCs w:val="24"/>
        </w:rPr>
        <w:br/>
        <w:t xml:space="preserve">Which rear their crests unconquered</w:t>
      </w:r>
      <w:r>
        <w:rPr>
          <w:color w:val="000000"/>
          <w:sz w:val="24"/>
          <w:szCs w:val="24"/>
        </w:rPr>
        <w:br/>
        <w:t xml:space="preserve">  Above the floods of Time. </w:t>
      </w:r>
      <w:r>
        <w:rPr>
          <w:color w:val="000000"/>
          <w:sz w:val="24"/>
          <w:szCs w:val="24"/>
        </w:rPr>
        <w:br/>
        <w:t xml:space="preserve">Uncounted generations</w:t>
      </w:r>
      <w:r>
        <w:rPr>
          <w:color w:val="000000"/>
          <w:sz w:val="24"/>
          <w:szCs w:val="24"/>
        </w:rPr>
        <w:br/>
        <w:t xml:space="preserve">  Have gazed on them with awe,—­</w:t>
      </w:r>
      <w:r>
        <w:rPr>
          <w:color w:val="000000"/>
          <w:sz w:val="24"/>
          <w:szCs w:val="24"/>
        </w:rPr>
        <w:br/>
        <w:t xml:space="preserve">The mountain of the Gospel,</w:t>
      </w:r>
      <w:r>
        <w:rPr>
          <w:color w:val="000000"/>
          <w:sz w:val="24"/>
          <w:szCs w:val="24"/>
        </w:rPr>
        <w:br/>
        <w:t xml:space="preserve">  The mountain of the Law.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Sinai’s cloud of darkness</w:t>
      </w:r>
      <w:r>
        <w:rPr>
          <w:color w:val="000000"/>
          <w:sz w:val="24"/>
          <w:szCs w:val="24"/>
        </w:rPr>
        <w:br/>
        <w:t xml:space="preserve">  The vivid lightnings play;</w:t>
      </w:r>
      <w:r>
        <w:rPr>
          <w:color w:val="000000"/>
          <w:sz w:val="24"/>
          <w:szCs w:val="24"/>
        </w:rPr>
        <w:br/>
        <w:t xml:space="preserve">They serve the God of vengeance,</w:t>
      </w:r>
      <w:r>
        <w:rPr>
          <w:color w:val="000000"/>
          <w:sz w:val="24"/>
          <w:szCs w:val="24"/>
        </w:rPr>
        <w:br/>
        <w:t xml:space="preserve">  The Lord who shall repay. </w:t>
      </w:r>
      <w:r>
        <w:rPr>
          <w:color w:val="000000"/>
          <w:sz w:val="24"/>
          <w:szCs w:val="24"/>
        </w:rPr>
        <w:br/>
        <w:t xml:space="preserve">Each fault must bring its penance,</w:t>
      </w:r>
      <w:r>
        <w:rPr>
          <w:color w:val="000000"/>
          <w:sz w:val="24"/>
          <w:szCs w:val="24"/>
        </w:rPr>
        <w:br/>
        <w:t xml:space="preserve">  Each sin the avenging blade,</w:t>
      </w:r>
      <w:r>
        <w:rPr>
          <w:color w:val="000000"/>
          <w:sz w:val="24"/>
          <w:szCs w:val="24"/>
        </w:rPr>
        <w:br/>
        <w:t xml:space="preserve">For God upholds in justice</w:t>
      </w:r>
      <w:r>
        <w:rPr>
          <w:color w:val="000000"/>
          <w:sz w:val="24"/>
          <w:szCs w:val="24"/>
        </w:rPr>
        <w:br/>
        <w:t xml:space="preserve">  The laws that He hath made.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Calvary stands to ransom</w:t>
      </w:r>
      <w:r>
        <w:rPr>
          <w:color w:val="000000"/>
          <w:sz w:val="24"/>
          <w:szCs w:val="24"/>
        </w:rPr>
        <w:br/>
        <w:t xml:space="preserve">  The earth from utter loss,</w:t>
      </w:r>
      <w:r>
        <w:rPr>
          <w:color w:val="000000"/>
          <w:sz w:val="24"/>
          <w:szCs w:val="24"/>
        </w:rPr>
        <w:br/>
        <w:t xml:space="preserve">In shade than light more glorious,</w:t>
      </w:r>
      <w:r>
        <w:rPr>
          <w:color w:val="000000"/>
          <w:sz w:val="24"/>
          <w:szCs w:val="24"/>
        </w:rPr>
        <w:br/>
        <w:t xml:space="preserve">  The shadow of the Cross. </w:t>
      </w:r>
      <w:r>
        <w:rPr>
          <w:color w:val="000000"/>
          <w:sz w:val="24"/>
          <w:szCs w:val="24"/>
        </w:rPr>
        <w:br/>
        <w:t xml:space="preserve">To heal a sick world’s trouble,</w:t>
      </w:r>
      <w:r>
        <w:rPr>
          <w:color w:val="000000"/>
          <w:sz w:val="24"/>
          <w:szCs w:val="24"/>
        </w:rPr>
        <w:br/>
        <w:t xml:space="preserve">  To soothe its woe and pain,</w:t>
      </w:r>
      <w:r>
        <w:rPr>
          <w:color w:val="000000"/>
          <w:sz w:val="24"/>
          <w:szCs w:val="24"/>
        </w:rPr>
        <w:br/>
        <w:t xml:space="preserve">On Calvary’s sacred summit</w:t>
      </w:r>
      <w:r>
        <w:rPr>
          <w:color w:val="000000"/>
          <w:sz w:val="24"/>
          <w:szCs w:val="24"/>
        </w:rPr>
        <w:br/>
        <w:t xml:space="preserve">  The Paschal Lamb was slain.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boundless might of Heaven</w:t>
      </w:r>
      <w:r>
        <w:rPr>
          <w:color w:val="000000"/>
          <w:sz w:val="24"/>
          <w:szCs w:val="24"/>
        </w:rPr>
        <w:br/>
        <w:t xml:space="preserve">  Its law in mercy furled,</w:t>
      </w:r>
      <w:r>
        <w:rPr>
          <w:color w:val="000000"/>
          <w:sz w:val="24"/>
          <w:szCs w:val="24"/>
        </w:rPr>
        <w:br/>
        <w:t xml:space="preserve">As once the bow of promise</w:t>
      </w:r>
      <w:r>
        <w:rPr>
          <w:color w:val="000000"/>
          <w:sz w:val="24"/>
          <w:szCs w:val="24"/>
        </w:rPr>
        <w:br/>
        <w:t xml:space="preserve">  O’erarched a drowning world. </w:t>
      </w:r>
      <w:r>
        <w:rPr>
          <w:color w:val="000000"/>
          <w:sz w:val="24"/>
          <w:szCs w:val="24"/>
        </w:rPr>
        <w:br/>
        <w:t xml:space="preserve">The Law said, As you keep me,</w:t>
      </w:r>
      <w:r>
        <w:rPr>
          <w:color w:val="000000"/>
          <w:sz w:val="24"/>
          <w:szCs w:val="24"/>
        </w:rPr>
        <w:br/>
        <w:t xml:space="preserve">  It shall be done to you;</w:t>
      </w:r>
      <w:r>
        <w:rPr>
          <w:color w:val="000000"/>
          <w:sz w:val="24"/>
          <w:szCs w:val="24"/>
        </w:rPr>
        <w:br/>
        <w:t xml:space="preserve">But Calvary prays, Forgive them;</w:t>
      </w:r>
      <w:r>
        <w:rPr>
          <w:color w:val="000000"/>
          <w:sz w:val="24"/>
          <w:szCs w:val="24"/>
        </w:rPr>
        <w:br/>
        <w:t xml:space="preserve">  They know not what they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Almighty God! direct us</w:t>
      </w:r>
      <w:r>
        <w:rPr>
          <w:color w:val="000000"/>
          <w:sz w:val="24"/>
          <w:szCs w:val="24"/>
        </w:rPr>
        <w:br/>
        <w:t xml:space="preserve">  To keep Thy perfect Law! </w:t>
      </w:r>
      <w:r>
        <w:rPr>
          <w:color w:val="000000"/>
          <w:sz w:val="24"/>
          <w:szCs w:val="24"/>
        </w:rPr>
        <w:br/>
        <w:t xml:space="preserve">O blessed Saviour, help us</w:t>
      </w:r>
      <w:r>
        <w:rPr>
          <w:color w:val="000000"/>
          <w:sz w:val="24"/>
          <w:szCs w:val="24"/>
        </w:rPr>
        <w:br/>
        <w:t xml:space="preserve">  Nearer to Thee to draw! </w:t>
      </w:r>
      <w:r>
        <w:rPr>
          <w:color w:val="000000"/>
          <w:sz w:val="24"/>
          <w:szCs w:val="24"/>
        </w:rPr>
        <w:br/>
        <w:t xml:space="preserve">Let Sinai’s thunders aid us</w:t>
      </w:r>
      <w:r>
        <w:rPr>
          <w:color w:val="000000"/>
          <w:sz w:val="24"/>
          <w:szCs w:val="24"/>
        </w:rPr>
        <w:br/>
        <w:t xml:space="preserve">  To guard our feet from sin;</w:t>
      </w:r>
      <w:r>
        <w:rPr>
          <w:color w:val="000000"/>
          <w:sz w:val="24"/>
          <w:szCs w:val="24"/>
        </w:rPr>
        <w:br/>
        <w:t xml:space="preserve">And Calvary’s light inspire us</w:t>
      </w:r>
      <w:r>
        <w:rPr>
          <w:color w:val="000000"/>
          <w:sz w:val="24"/>
          <w:szCs w:val="24"/>
        </w:rPr>
        <w:br/>
        <w:t xml:space="preserve">  The love of God to win.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Vision of St. Peter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Peter by night the faithfullest came</w:t>
      </w:r>
      <w:r>
        <w:rPr>
          <w:color w:val="000000"/>
          <w:sz w:val="24"/>
          <w:szCs w:val="24"/>
        </w:rPr>
        <w:br/>
        <w:t xml:space="preserve">  And said, “We appeal to thee! </w:t>
      </w:r>
      <w:r>
        <w:rPr>
          <w:color w:val="000000"/>
          <w:sz w:val="24"/>
          <w:szCs w:val="24"/>
        </w:rPr>
        <w:br/>
        <w:t xml:space="preserve">The life of the Church is in thy life;</w:t>
      </w:r>
      <w:r>
        <w:rPr>
          <w:color w:val="000000"/>
          <w:sz w:val="24"/>
          <w:szCs w:val="24"/>
        </w:rPr>
        <w:br/>
        <w:t xml:space="preserve">  We pray thee to rise and flee.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“For the tyrant’s hand is red with blood,</w:t>
      </w:r>
      <w:r>
        <w:rPr>
          <w:color w:val="000000"/>
          <w:sz w:val="24"/>
          <w:szCs w:val="24"/>
        </w:rPr>
        <w:br/>
        <w:t xml:space="preserve">  And his arm is heavy with power;</w:t>
      </w:r>
      <w:r>
        <w:rPr>
          <w:color w:val="000000"/>
          <w:sz w:val="24"/>
          <w:szCs w:val="24"/>
        </w:rPr>
        <w:br/>
        <w:t xml:space="preserve">Thy head, the head of the Church, will fall,</w:t>
      </w:r>
      <w:r>
        <w:rPr>
          <w:color w:val="000000"/>
          <w:sz w:val="24"/>
          <w:szCs w:val="24"/>
        </w:rPr>
        <w:br/>
        <w:t xml:space="preserve">  If thou tarry in Rome an hour.”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sleeping town St. Peter passed</w:t>
      </w:r>
      <w:r>
        <w:rPr>
          <w:color w:val="000000"/>
          <w:sz w:val="24"/>
          <w:szCs w:val="24"/>
        </w:rPr>
        <w:br/>
        <w:t xml:space="preserve">  To the wide Campagna plain;</w:t>
      </w:r>
      <w:r>
        <w:rPr>
          <w:color w:val="000000"/>
          <w:sz w:val="24"/>
          <w:szCs w:val="24"/>
        </w:rPr>
        <w:br/>
        <w:t xml:space="preserve">In the starry light of the Alban night</w:t>
      </w:r>
      <w:r>
        <w:rPr>
          <w:color w:val="000000"/>
          <w:sz w:val="24"/>
          <w:szCs w:val="24"/>
        </w:rPr>
        <w:br/>
        <w:t xml:space="preserve">  He drew free breath again: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across his path an awful form</w:t>
      </w:r>
      <w:r>
        <w:rPr>
          <w:color w:val="000000"/>
          <w:sz w:val="24"/>
          <w:szCs w:val="24"/>
        </w:rPr>
        <w:br/>
        <w:t xml:space="preserve">  In luminous glory stood;</w:t>
      </w:r>
      <w:r>
        <w:rPr>
          <w:color w:val="000000"/>
          <w:sz w:val="24"/>
          <w:szCs w:val="24"/>
        </w:rPr>
        <w:br/>
        <w:t xml:space="preserve">His thorn-crowned brow, His hands and feet,</w:t>
      </w:r>
      <w:r>
        <w:rPr>
          <w:color w:val="000000"/>
          <w:sz w:val="24"/>
          <w:szCs w:val="24"/>
        </w:rPr>
        <w:br/>
        <w:t xml:space="preserve">  Were wet with immortal blood.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godlike sorrow which filled His eyes</w:t>
      </w:r>
      <w:r>
        <w:rPr>
          <w:color w:val="000000"/>
          <w:sz w:val="24"/>
          <w:szCs w:val="24"/>
        </w:rPr>
        <w:br/>
        <w:t xml:space="preserve">  Seemed changed to a godlike wrath,</w:t>
      </w:r>
      <w:r>
        <w:rPr>
          <w:color w:val="000000"/>
          <w:sz w:val="24"/>
          <w:szCs w:val="24"/>
        </w:rPr>
        <w:br/>
        <w:t xml:space="preserve">As they turned on Peter, who cried aloud,</w:t>
      </w:r>
      <w:r>
        <w:rPr>
          <w:color w:val="000000"/>
          <w:sz w:val="24"/>
          <w:szCs w:val="24"/>
        </w:rPr>
        <w:br/>
        <w:t xml:space="preserve">  And sank to his knees in the path.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“Lord of my life, my love, my soul! </w:t>
      </w:r>
      <w:r>
        <w:rPr>
          <w:color w:val="000000"/>
          <w:sz w:val="24"/>
          <w:szCs w:val="24"/>
        </w:rPr>
        <w:br/>
        <w:t xml:space="preserve">  Say, what wilt Thou with me?”</w:t>
      </w:r>
      <w:r>
        <w:rPr>
          <w:color w:val="000000"/>
          <w:sz w:val="24"/>
          <w:szCs w:val="24"/>
        </w:rPr>
        <w:br/>
        <w:t xml:space="preserve">A voice replied, “I go to Rome</w:t>
      </w:r>
      <w:r>
        <w:rPr>
          <w:color w:val="000000"/>
          <w:sz w:val="24"/>
          <w:szCs w:val="24"/>
        </w:rPr>
        <w:br/>
        <w:t xml:space="preserve">  To be crucified for thee.”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apostle sprang, all flushed, to his feet,—­</w:t>
      </w:r>
      <w:r>
        <w:rPr>
          <w:color w:val="000000"/>
          <w:sz w:val="24"/>
          <w:szCs w:val="24"/>
        </w:rPr>
        <w:br/>
        <w:t xml:space="preserve">  The vision had passed away;</w:t>
      </w:r>
      <w:r>
        <w:rPr>
          <w:color w:val="000000"/>
          <w:sz w:val="24"/>
          <w:szCs w:val="24"/>
        </w:rPr>
        <w:br/>
        <w:t xml:space="preserve">The light still lay on the dewy plain,</w:t>
      </w:r>
      <w:r>
        <w:rPr>
          <w:color w:val="000000"/>
          <w:sz w:val="24"/>
          <w:szCs w:val="24"/>
        </w:rPr>
        <w:br/>
        <w:t xml:space="preserve">  But the sky in the east was gray.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city walls St. Peter turned,</w:t>
      </w:r>
      <w:r>
        <w:rPr>
          <w:color w:val="000000"/>
          <w:sz w:val="24"/>
          <w:szCs w:val="24"/>
        </w:rPr>
        <w:br/>
        <w:t xml:space="preserve">  And his heart in his breast grew fire;</w:t>
      </w:r>
      <w:r>
        <w:rPr>
          <w:color w:val="000000"/>
          <w:sz w:val="24"/>
          <w:szCs w:val="24"/>
        </w:rPr>
        <w:br/>
        <w:t xml:space="preserve">In every vein the hot blood burned</w:t>
      </w:r>
      <w:r>
        <w:rPr>
          <w:color w:val="000000"/>
          <w:sz w:val="24"/>
          <w:szCs w:val="24"/>
        </w:rPr>
        <w:br/>
        <w:t xml:space="preserve">  With the strength of one high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sturdily back he marched to his death</w:t>
      </w:r>
      <w:r>
        <w:rPr>
          <w:color w:val="000000"/>
          <w:sz w:val="24"/>
          <w:szCs w:val="24"/>
        </w:rPr>
        <w:br/>
        <w:t xml:space="preserve">  Of terrible pain and shame;</w:t>
      </w:r>
      <w:r>
        <w:rPr>
          <w:color w:val="000000"/>
          <w:sz w:val="24"/>
          <w:szCs w:val="24"/>
        </w:rPr>
        <w:br/>
        <w:t xml:space="preserve">And never a shade of fear again</w:t>
      </w:r>
      <w:r>
        <w:rPr>
          <w:color w:val="000000"/>
          <w:sz w:val="24"/>
          <w:szCs w:val="24"/>
        </w:rPr>
        <w:br/>
        <w:t xml:space="preserve">  To the stout apostle came.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Israel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by Jabbok the patriarch waited</w:t>
      </w:r>
      <w:r>
        <w:rPr>
          <w:color w:val="000000"/>
          <w:sz w:val="24"/>
          <w:szCs w:val="24"/>
        </w:rPr>
        <w:br/>
        <w:t xml:space="preserve">  To learn on the morrow his doom,</w:t>
      </w:r>
      <w:r>
        <w:rPr>
          <w:color w:val="000000"/>
          <w:sz w:val="24"/>
          <w:szCs w:val="24"/>
        </w:rPr>
        <w:br/>
        <w:t xml:space="preserve">And his dubious spirit debated</w:t>
      </w:r>
      <w:r>
        <w:rPr>
          <w:color w:val="000000"/>
          <w:sz w:val="24"/>
          <w:szCs w:val="24"/>
        </w:rPr>
        <w:br/>
        <w:t xml:space="preserve">  In darkness and silence and gloom,</w:t>
      </w:r>
      <w:r>
        <w:rPr>
          <w:color w:val="000000"/>
          <w:sz w:val="24"/>
          <w:szCs w:val="24"/>
        </w:rPr>
        <w:br/>
        <w:t xml:space="preserve">  There descended a Being with whom</w:t>
      </w:r>
      <w:r>
        <w:rPr>
          <w:color w:val="000000"/>
          <w:sz w:val="24"/>
          <w:szCs w:val="24"/>
        </w:rPr>
        <w:br/>
        <w:t xml:space="preserve">He wrestled in agony sore,</w:t>
      </w:r>
      <w:r>
        <w:rPr>
          <w:color w:val="000000"/>
          <w:sz w:val="24"/>
          <w:szCs w:val="24"/>
        </w:rPr>
        <w:br/>
        <w:t xml:space="preserve">  With striving of heart and of brawn,</w:t>
      </w:r>
      <w:r>
        <w:rPr>
          <w:color w:val="000000"/>
          <w:sz w:val="24"/>
          <w:szCs w:val="24"/>
        </w:rPr>
        <w:br/>
        <w:t xml:space="preserve">And not for an instant forbore</w:t>
      </w:r>
      <w:r>
        <w:rPr>
          <w:color w:val="000000"/>
          <w:sz w:val="24"/>
          <w:szCs w:val="24"/>
        </w:rPr>
        <w:br/>
        <w:t xml:space="preserve">  Till the east gave a threat of the dawn;</w:t>
      </w:r>
      <w:r>
        <w:rPr>
          <w:color w:val="000000"/>
          <w:sz w:val="24"/>
          <w:szCs w:val="24"/>
        </w:rPr>
        <w:br/>
        <w:t xml:space="preserve">And then, as the Awful One blessed him,</w:t>
      </w:r>
      <w:r>
        <w:rPr>
          <w:color w:val="000000"/>
          <w:sz w:val="24"/>
          <w:szCs w:val="24"/>
        </w:rPr>
        <w:br/>
        <w:t xml:space="preserve">  To his lips and his spirit there came,</w:t>
      </w:r>
      <w:r>
        <w:rPr>
          <w:color w:val="000000"/>
          <w:sz w:val="24"/>
          <w:szCs w:val="24"/>
        </w:rPr>
        <w:br/>
        <w:t xml:space="preserve">Compelled by the doubts that oppressed him,</w:t>
      </w:r>
      <w:r>
        <w:rPr>
          <w:color w:val="000000"/>
          <w:sz w:val="24"/>
          <w:szCs w:val="24"/>
        </w:rPr>
        <w:br/>
        <w:t xml:space="preserve">The cry that through questioning ages</w:t>
      </w:r>
      <w:r>
        <w:rPr>
          <w:color w:val="000000"/>
          <w:sz w:val="24"/>
          <w:szCs w:val="24"/>
        </w:rPr>
        <w:br/>
        <w:t xml:space="preserve">Has been wrung from the hinds and the sages,</w:t>
      </w:r>
      <w:r>
        <w:rPr>
          <w:color w:val="000000"/>
          <w:sz w:val="24"/>
          <w:szCs w:val="24"/>
        </w:rPr>
        <w:br/>
        <w:t xml:space="preserve">  “Tell me, I pray Thee, Thy name!”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Most fatal, most futile, of questions! </w:t>
      </w:r>
      <w:r>
        <w:rPr>
          <w:color w:val="000000"/>
          <w:sz w:val="24"/>
          <w:szCs w:val="24"/>
        </w:rPr>
        <w:br/>
        <w:t xml:space="preserve">  Wherever the heart of man beats,</w:t>
      </w:r>
      <w:r>
        <w:rPr>
          <w:color w:val="000000"/>
          <w:sz w:val="24"/>
          <w:szCs w:val="24"/>
        </w:rPr>
        <w:br/>
        <w:t xml:space="preserve">  In the spirit’s most sacred retreats,</w:t>
      </w:r>
      <w:r>
        <w:rPr>
          <w:color w:val="000000"/>
          <w:sz w:val="24"/>
          <w:szCs w:val="24"/>
        </w:rPr>
        <w:br/>
        <w:t xml:space="preserve">It comes with its sombre suggestions,</w:t>
      </w:r>
      <w:r>
        <w:rPr>
          <w:color w:val="000000"/>
          <w:sz w:val="24"/>
          <w:szCs w:val="24"/>
        </w:rPr>
        <w:br/>
        <w:t xml:space="preserve">  Unanswered forever and aye. </w:t>
      </w:r>
      <w:r>
        <w:rPr>
          <w:color w:val="000000"/>
          <w:sz w:val="24"/>
          <w:szCs w:val="24"/>
        </w:rPr>
        <w:br/>
        <w:t xml:space="preserve">  The blessing may come and may stay,</w:t>
      </w:r>
      <w:r>
        <w:rPr>
          <w:color w:val="000000"/>
          <w:sz w:val="24"/>
          <w:szCs w:val="24"/>
        </w:rPr>
        <w:br/>
        <w:t xml:space="preserve">For the wrestler’s heroic endeavor;</w:t>
      </w:r>
      <w:r>
        <w:rPr>
          <w:color w:val="000000"/>
          <w:sz w:val="24"/>
          <w:szCs w:val="24"/>
        </w:rPr>
        <w:br/>
        <w:t xml:space="preserve">But the question, unheeded forever,</w:t>
      </w:r>
      <w:r>
        <w:rPr>
          <w:color w:val="000000"/>
          <w:sz w:val="24"/>
          <w:szCs w:val="24"/>
        </w:rPr>
        <w:br/>
        <w:t xml:space="preserve">  Dies out in the broadening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ages before our traditions,</w:t>
      </w:r>
      <w:r>
        <w:rPr>
          <w:color w:val="000000"/>
          <w:sz w:val="24"/>
          <w:szCs w:val="24"/>
        </w:rPr>
        <w:br/>
        <w:t xml:space="preserve">By the altars of dark superstitions,</w:t>
      </w:r>
      <w:r>
        <w:rPr>
          <w:color w:val="000000"/>
          <w:sz w:val="24"/>
          <w:szCs w:val="24"/>
        </w:rPr>
        <w:br/>
        <w:t xml:space="preserve">  The imperious question has come;</w:t>
      </w:r>
      <w:r>
        <w:rPr>
          <w:color w:val="000000"/>
          <w:sz w:val="24"/>
          <w:szCs w:val="24"/>
        </w:rPr>
        <w:br/>
        <w:t xml:space="preserve">When the death-stricken victim lay sobbing</w:t>
      </w:r>
      <w:r>
        <w:rPr>
          <w:color w:val="000000"/>
          <w:sz w:val="24"/>
          <w:szCs w:val="24"/>
        </w:rPr>
        <w:br/>
        <w:t xml:space="preserve">  At the feet of his slayer and priest,</w:t>
      </w:r>
      <w:r>
        <w:rPr>
          <w:color w:val="000000"/>
          <w:sz w:val="24"/>
          <w:szCs w:val="24"/>
        </w:rPr>
        <w:br/>
        <w:t xml:space="preserve">And his heart was laid smoking and throbbing</w:t>
      </w:r>
      <w:r>
        <w:rPr>
          <w:color w:val="000000"/>
          <w:sz w:val="24"/>
          <w:szCs w:val="24"/>
        </w:rPr>
        <w:br/>
        <w:t xml:space="preserve">  To the sound of the cymbal and drum</w:t>
      </w:r>
      <w:r>
        <w:rPr>
          <w:color w:val="000000"/>
          <w:sz w:val="24"/>
          <w:szCs w:val="24"/>
        </w:rPr>
        <w:br/>
        <w:t xml:space="preserve">On the steps of the high Teocallis;</w:t>
      </w:r>
      <w:r>
        <w:rPr>
          <w:color w:val="000000"/>
          <w:sz w:val="24"/>
          <w:szCs w:val="24"/>
        </w:rPr>
        <w:br/>
        <w:t xml:space="preserve">  When the delicate Greek at his feast</w:t>
      </w:r>
      <w:r>
        <w:rPr>
          <w:color w:val="000000"/>
          <w:sz w:val="24"/>
          <w:szCs w:val="24"/>
        </w:rPr>
        <w:br/>
        <w:t xml:space="preserve">Poured forth the red wine from his chalice</w:t>
      </w:r>
      <w:r>
        <w:rPr>
          <w:color w:val="000000"/>
          <w:sz w:val="24"/>
          <w:szCs w:val="24"/>
        </w:rPr>
        <w:br/>
        <w:t xml:space="preserve">  With mocking and cynical prayer;</w:t>
      </w:r>
      <w:r>
        <w:rPr>
          <w:color w:val="000000"/>
          <w:sz w:val="24"/>
          <w:szCs w:val="24"/>
        </w:rPr>
        <w:br/>
        <w:t xml:space="preserve">When by Nile Egypt worshiping lay,</w:t>
      </w:r>
      <w:r>
        <w:rPr>
          <w:color w:val="000000"/>
          <w:sz w:val="24"/>
          <w:szCs w:val="24"/>
        </w:rPr>
        <w:br/>
        <w:t xml:space="preserve">  And afar, through the rosy, flushed air</w:t>
      </w:r>
      <w:r>
        <w:rPr>
          <w:color w:val="000000"/>
          <w:sz w:val="24"/>
          <w:szCs w:val="24"/>
        </w:rPr>
        <w:br/>
        <w:t xml:space="preserve">The Memnon called out to the day;</w:t>
      </w:r>
      <w:r>
        <w:rPr>
          <w:color w:val="000000"/>
          <w:sz w:val="24"/>
          <w:szCs w:val="24"/>
        </w:rPr>
        <w:br/>
        <w:t xml:space="preserve">Where the Muezzin’s cry floats from his spire;</w:t>
      </w:r>
      <w:r>
        <w:rPr>
          <w:color w:val="000000"/>
          <w:sz w:val="24"/>
          <w:szCs w:val="24"/>
        </w:rPr>
        <w:br/>
        <w:t xml:space="preserve">  In the vaulted Cathedral’s dim shades,</w:t>
      </w:r>
      <w:r>
        <w:rPr>
          <w:color w:val="000000"/>
          <w:sz w:val="24"/>
          <w:szCs w:val="24"/>
        </w:rPr>
        <w:br/>
        <w:t xml:space="preserve">Where the crushed hearts of thousands aspire</w:t>
      </w:r>
      <w:r>
        <w:rPr>
          <w:color w:val="000000"/>
          <w:sz w:val="24"/>
          <w:szCs w:val="24"/>
        </w:rPr>
        <w:br/>
        <w:t xml:space="preserve">Through art’s highest miracles higher,</w:t>
      </w:r>
      <w:r>
        <w:rPr>
          <w:color w:val="000000"/>
          <w:sz w:val="24"/>
          <w:szCs w:val="24"/>
        </w:rPr>
        <w:br/>
        <w:t xml:space="preserve">  This question of questions invades</w:t>
      </w:r>
      <w:r>
        <w:rPr>
          <w:color w:val="000000"/>
          <w:sz w:val="24"/>
          <w:szCs w:val="24"/>
        </w:rPr>
        <w:br/>
        <w:t xml:space="preserve">  Each heart bowed in worship or shame;</w:t>
      </w:r>
      <w:r>
        <w:rPr>
          <w:color w:val="000000"/>
          <w:sz w:val="24"/>
          <w:szCs w:val="24"/>
        </w:rPr>
        <w:br/>
        <w:t xml:space="preserve">In the air where the censers are swinging,</w:t>
      </w:r>
      <w:r>
        <w:rPr>
          <w:color w:val="000000"/>
          <w:sz w:val="24"/>
          <w:szCs w:val="24"/>
        </w:rPr>
        <w:br/>
        <w:t xml:space="preserve">A voice, going up with the singing,</w:t>
      </w:r>
      <w:r>
        <w:rPr>
          <w:color w:val="000000"/>
          <w:sz w:val="24"/>
          <w:szCs w:val="24"/>
        </w:rPr>
        <w:br/>
        <w:t xml:space="preserve">Cries, “Tell me, I pray Thee, Thy name!”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answer came back, not a word,</w:t>
      </w:r>
      <w:r>
        <w:rPr>
          <w:color w:val="000000"/>
          <w:sz w:val="24"/>
          <w:szCs w:val="24"/>
        </w:rPr>
        <w:br/>
        <w:t xml:space="preserve">To the patriarch there by the ford;</w:t>
      </w:r>
      <w:r>
        <w:rPr>
          <w:color w:val="000000"/>
          <w:sz w:val="24"/>
          <w:szCs w:val="24"/>
        </w:rPr>
        <w:br/>
        <w:t xml:space="preserve">No answer has come through the ages</w:t>
      </w:r>
      <w:r>
        <w:rPr>
          <w:color w:val="000000"/>
          <w:sz w:val="24"/>
          <w:szCs w:val="24"/>
        </w:rPr>
        <w:br/>
        <w:t xml:space="preserve">To the poets, the seers, and the sages</w:t>
      </w:r>
      <w:r>
        <w:rPr>
          <w:color w:val="000000"/>
          <w:sz w:val="24"/>
          <w:szCs w:val="24"/>
        </w:rPr>
        <w:br/>
        <w:t xml:space="preserve">Who have sought in the secrets of science</w:t>
      </w:r>
      <w:r>
        <w:rPr>
          <w:color w:val="000000"/>
          <w:sz w:val="24"/>
          <w:szCs w:val="24"/>
        </w:rPr>
        <w:br/>
        <w:t xml:space="preserve">The name and the nature of God,</w:t>
      </w:r>
      <w:r>
        <w:rPr>
          <w:color w:val="000000"/>
          <w:sz w:val="24"/>
          <w:szCs w:val="24"/>
        </w:rPr>
        <w:br/>
        <w:t xml:space="preserve">Whether cursing in desperate defiance</w:t>
      </w:r>
      <w:r>
        <w:rPr>
          <w:color w:val="000000"/>
          <w:sz w:val="24"/>
          <w:szCs w:val="24"/>
        </w:rPr>
        <w:br/>
        <w:t xml:space="preserve">Or kissing his absolute rod;</w:t>
      </w:r>
      <w:r>
        <w:rPr>
          <w:color w:val="000000"/>
          <w:sz w:val="24"/>
          <w:szCs w:val="24"/>
        </w:rPr>
        <w:br/>
        <w:t xml:space="preserve">But the answer which was and shall be,</w:t>
      </w:r>
      <w:r>
        <w:rPr>
          <w:color w:val="000000"/>
          <w:sz w:val="24"/>
          <w:szCs w:val="24"/>
        </w:rPr>
        <w:br/>
        <w:t xml:space="preserve">“My name!  Nay, what is it to thee?”</w:t>
      </w:r>
      <w:r>
        <w:rPr>
          <w:color w:val="000000"/>
          <w:sz w:val="24"/>
          <w:szCs w:val="24"/>
        </w:rPr>
        <w:br/>
        <w:t xml:space="preserve">The search and the question are vain. </w:t>
      </w:r>
      <w:r>
        <w:rPr>
          <w:color w:val="000000"/>
          <w:sz w:val="24"/>
          <w:szCs w:val="24"/>
        </w:rPr>
        <w:br/>
        <w:t xml:space="preserve">By use of the strength that is in you,</w:t>
      </w:r>
      <w:r>
        <w:rPr>
          <w:color w:val="000000"/>
          <w:sz w:val="24"/>
          <w:szCs w:val="24"/>
        </w:rPr>
        <w:br/>
        <w:t xml:space="preserve">By wrestling of soul and of sinew</w:t>
      </w:r>
      <w:r>
        <w:rPr>
          <w:color w:val="000000"/>
          <w:sz w:val="24"/>
          <w:szCs w:val="24"/>
        </w:rPr>
        <w:br/>
        <w:t xml:space="preserve">The blessing of God you may 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lights in the far-gleaming Heaven</w:t>
      </w:r>
      <w:r>
        <w:rPr>
          <w:color w:val="000000"/>
          <w:sz w:val="24"/>
          <w:szCs w:val="24"/>
        </w:rPr>
        <w:br/>
        <w:t xml:space="preserve">  That never will shine on our eyes;</w:t>
      </w:r>
      <w:r>
        <w:rPr>
          <w:color w:val="000000"/>
          <w:sz w:val="24"/>
          <w:szCs w:val="24"/>
        </w:rPr>
        <w:br/>
        <w:t xml:space="preserve">To mortals it may not be given</w:t>
      </w:r>
      <w:r>
        <w:rPr>
          <w:color w:val="000000"/>
          <w:sz w:val="24"/>
          <w:szCs w:val="24"/>
        </w:rPr>
        <w:br/>
        <w:t xml:space="preserve">  To range those inviolate skies. </w:t>
      </w:r>
      <w:r>
        <w:rPr>
          <w:color w:val="000000"/>
          <w:sz w:val="24"/>
          <w:szCs w:val="24"/>
        </w:rPr>
        <w:br/>
        <w:t xml:space="preserve">The mind, whether praying or scorning,</w:t>
      </w:r>
      <w:r>
        <w:rPr>
          <w:color w:val="000000"/>
          <w:sz w:val="24"/>
          <w:szCs w:val="24"/>
        </w:rPr>
        <w:br/>
        <w:t xml:space="preserve">  That tempts those dread secrets shall fail;</w:t>
      </w:r>
      <w:r>
        <w:rPr>
          <w:color w:val="000000"/>
          <w:sz w:val="24"/>
          <w:szCs w:val="24"/>
        </w:rPr>
        <w:br/>
        <w:t xml:space="preserve">But strive through the night till the morning,</w:t>
      </w:r>
      <w:r>
        <w:rPr>
          <w:color w:val="000000"/>
          <w:sz w:val="24"/>
          <w:szCs w:val="24"/>
        </w:rPr>
        <w:br/>
        <w:t xml:space="preserve">  And mightily shalt thou prevail.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Crows at Washington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Slow flapping to the setting sun</w:t>
      </w:r>
      <w:r>
        <w:rPr>
          <w:color w:val="000000"/>
          <w:sz w:val="24"/>
          <w:szCs w:val="24"/>
        </w:rPr>
        <w:br/>
        <w:t xml:space="preserve">By twos and threes, in wavering rows. </w:t>
      </w:r>
      <w:r>
        <w:rPr>
          <w:color w:val="000000"/>
          <w:sz w:val="24"/>
          <w:szCs w:val="24"/>
        </w:rPr>
        <w:br/>
        <w:t xml:space="preserve">  As twilight shadows dimly close,</w:t>
      </w:r>
      <w:r>
        <w:rPr>
          <w:color w:val="000000"/>
          <w:sz w:val="24"/>
          <w:szCs w:val="24"/>
        </w:rPr>
        <w:br/>
        <w:t xml:space="preserve">The crows fly over Washington.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the crimson sunset sky</w:t>
      </w:r>
      <w:r>
        <w:rPr>
          <w:color w:val="000000"/>
          <w:sz w:val="24"/>
          <w:szCs w:val="24"/>
        </w:rPr>
        <w:br/>
        <w:t xml:space="preserve">Virginian woodlands leafless lie,</w:t>
      </w:r>
      <w:r>
        <w:rPr>
          <w:color w:val="000000"/>
          <w:sz w:val="24"/>
          <w:szCs w:val="24"/>
        </w:rPr>
        <w:br/>
        <w:t xml:space="preserve">  In wintry torpor bleak and dun. </w:t>
      </w:r>
      <w:r>
        <w:rPr>
          <w:color w:val="000000"/>
          <w:sz w:val="24"/>
          <w:szCs w:val="24"/>
        </w:rPr>
        <w:br/>
        <w:t xml:space="preserve">Through the rich vault of heaven, which shines</w:t>
      </w:r>
      <w:r>
        <w:rPr>
          <w:color w:val="000000"/>
          <w:sz w:val="24"/>
          <w:szCs w:val="24"/>
        </w:rPr>
        <w:br/>
        <w:t xml:space="preserve">  Like a warmed opal in the sun,</w:t>
      </w:r>
      <w:r>
        <w:rPr>
          <w:color w:val="000000"/>
          <w:sz w:val="24"/>
          <w:szCs w:val="24"/>
        </w:rPr>
        <w:br/>
        <w:t xml:space="preserve">With wide advance in broken lines</w:t>
      </w:r>
      <w:r>
        <w:rPr>
          <w:color w:val="000000"/>
          <w:sz w:val="24"/>
          <w:szCs w:val="24"/>
        </w:rPr>
        <w:br/>
        <w:t xml:space="preserve">  The crows fly over Washington.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Over the Capitol’s white dome,</w:t>
      </w:r>
      <w:r>
        <w:rPr>
          <w:color w:val="000000"/>
          <w:sz w:val="24"/>
          <w:szCs w:val="24"/>
        </w:rPr>
        <w:br/>
        <w:t xml:space="preserve">  Across the obelisk soaring bare</w:t>
      </w:r>
      <w:r>
        <w:rPr>
          <w:color w:val="000000"/>
          <w:sz w:val="24"/>
          <w:szCs w:val="24"/>
        </w:rPr>
        <w:br/>
        <w:t xml:space="preserve">To prick the clouds, they travel home,</w:t>
      </w:r>
      <w:r>
        <w:rPr>
          <w:color w:val="000000"/>
          <w:sz w:val="24"/>
          <w:szCs w:val="24"/>
        </w:rPr>
        <w:br/>
        <w:t xml:space="preserve">Content and weary, winnowing</w:t>
      </w:r>
      <w:r>
        <w:rPr>
          <w:color w:val="000000"/>
          <w:sz w:val="24"/>
          <w:szCs w:val="24"/>
        </w:rPr>
        <w:br/>
        <w:t xml:space="preserve">  With dusky vans the golden air,</w:t>
      </w:r>
      <w:r>
        <w:rPr>
          <w:color w:val="000000"/>
          <w:sz w:val="24"/>
          <w:szCs w:val="24"/>
        </w:rPr>
        <w:br/>
        <w:t xml:space="preserve">Which hints the coming of the spring,</w:t>
      </w:r>
      <w:r>
        <w:rPr>
          <w:color w:val="000000"/>
          <w:sz w:val="24"/>
          <w:szCs w:val="24"/>
        </w:rPr>
        <w:br/>
        <w:t xml:space="preserve">  Though winter whitens Washington.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dim, deep air, the level ray</w:t>
      </w:r>
      <w:r>
        <w:rPr>
          <w:color w:val="000000"/>
          <w:sz w:val="24"/>
          <w:szCs w:val="24"/>
        </w:rPr>
        <w:br/>
        <w:t xml:space="preserve">Of dying sunlight on their plumes,</w:t>
      </w:r>
      <w:r>
        <w:rPr>
          <w:color w:val="000000"/>
          <w:sz w:val="24"/>
          <w:szCs w:val="24"/>
        </w:rPr>
        <w:br/>
        <w:t xml:space="preserve">  Give them a beauty not their own;</w:t>
      </w:r>
      <w:r>
        <w:rPr>
          <w:color w:val="000000"/>
          <w:sz w:val="24"/>
          <w:szCs w:val="24"/>
        </w:rPr>
        <w:br/>
        <w:t xml:space="preserve">Their hoarse notes fail and faint away;</w:t>
      </w:r>
      <w:r>
        <w:rPr>
          <w:color w:val="000000"/>
          <w:sz w:val="24"/>
          <w:szCs w:val="24"/>
        </w:rPr>
        <w:br/>
        <w:t xml:space="preserve">  A rustling murmur floating down</w:t>
      </w:r>
      <w:r>
        <w:rPr>
          <w:color w:val="000000"/>
          <w:sz w:val="24"/>
          <w:szCs w:val="24"/>
        </w:rPr>
        <w:br/>
        <w:t xml:space="preserve">Blends sweetly with the thickening glooms;</w:t>
      </w:r>
      <w:r>
        <w:rPr>
          <w:color w:val="000000"/>
          <w:sz w:val="24"/>
          <w:szCs w:val="24"/>
        </w:rPr>
        <w:br/>
        <w:t xml:space="preserve">They touch with grace the fading day,</w:t>
      </w:r>
      <w:r>
        <w:rPr>
          <w:color w:val="000000"/>
          <w:sz w:val="24"/>
          <w:szCs w:val="24"/>
        </w:rPr>
        <w:br/>
        <w:t xml:space="preserve">  Slow flying over Washington.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stand and watch with clouded eyes</w:t>
      </w:r>
      <w:r>
        <w:rPr>
          <w:color w:val="000000"/>
          <w:sz w:val="24"/>
          <w:szCs w:val="24"/>
        </w:rPr>
        <w:br/>
        <w:t xml:space="preserve">  These dim battalions move along;</w:t>
      </w:r>
      <w:r>
        <w:rPr>
          <w:color w:val="000000"/>
          <w:sz w:val="24"/>
          <w:szCs w:val="24"/>
        </w:rPr>
        <w:br/>
        <w:t xml:space="preserve">Out of the distance memory cries</w:t>
      </w:r>
      <w:r>
        <w:rPr>
          <w:color w:val="000000"/>
          <w:sz w:val="24"/>
          <w:szCs w:val="24"/>
        </w:rPr>
        <w:br/>
        <w:t xml:space="preserve">  Of days when life and hope were strong,</w:t>
      </w:r>
      <w:r>
        <w:rPr>
          <w:color w:val="000000"/>
          <w:sz w:val="24"/>
          <w:szCs w:val="24"/>
        </w:rPr>
        <w:br/>
        <w:t xml:space="preserve">When love was prompt and wit was gay;</w:t>
      </w:r>
      <w:r>
        <w:rPr>
          <w:color w:val="000000"/>
          <w:sz w:val="24"/>
          <w:szCs w:val="24"/>
        </w:rPr>
        <w:br/>
        <w:t xml:space="preserve">Even then, at evening, as to-day,</w:t>
      </w:r>
      <w:r>
        <w:rPr>
          <w:color w:val="000000"/>
          <w:sz w:val="24"/>
          <w:szCs w:val="24"/>
        </w:rPr>
        <w:br/>
        <w:t xml:space="preserve">  I watched, while twilight hovered dim</w:t>
      </w:r>
      <w:r>
        <w:rPr>
          <w:color w:val="000000"/>
          <w:sz w:val="24"/>
          <w:szCs w:val="24"/>
        </w:rPr>
        <w:br/>
        <w:t xml:space="preserve">  Over Potomac’s curving rim,</w:t>
      </w:r>
      <w:r>
        <w:rPr>
          <w:color w:val="000000"/>
          <w:sz w:val="24"/>
          <w:szCs w:val="24"/>
        </w:rPr>
        <w:br/>
        <w:t xml:space="preserve">This selfsame flight of homing crows</w:t>
      </w:r>
      <w:r>
        <w:rPr>
          <w:color w:val="000000"/>
          <w:sz w:val="24"/>
          <w:szCs w:val="24"/>
        </w:rPr>
        <w:br/>
        <w:t xml:space="preserve">Blotting the sunset’s fading rose,</w:t>
      </w:r>
      <w:r>
        <w:rPr>
          <w:color w:val="000000"/>
          <w:sz w:val="24"/>
          <w:szCs w:val="24"/>
        </w:rPr>
        <w:br/>
        <w:t xml:space="preserve">  Above the roofs of Washington.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Remorse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Sad is the thought of sunniest days</w:t>
      </w:r>
      <w:r>
        <w:rPr>
          <w:color w:val="000000"/>
          <w:sz w:val="24"/>
          <w:szCs w:val="24"/>
        </w:rPr>
        <w:br/>
        <w:t xml:space="preserve">  Of love and rapture perished,</w:t>
      </w:r>
      <w:r>
        <w:rPr>
          <w:color w:val="000000"/>
          <w:sz w:val="24"/>
          <w:szCs w:val="24"/>
        </w:rPr>
        <w:br/>
        <w:t xml:space="preserve">And shine through memory’s tearful haze</w:t>
      </w:r>
      <w:r>
        <w:rPr>
          <w:color w:val="000000"/>
          <w:sz w:val="24"/>
          <w:szCs w:val="24"/>
        </w:rPr>
        <w:br/>
        <w:t xml:space="preserve">  The eyes once fondliest cherished. </w:t>
      </w:r>
      <w:r>
        <w:rPr>
          <w:color w:val="000000"/>
          <w:sz w:val="24"/>
          <w:szCs w:val="24"/>
        </w:rPr>
        <w:br/>
        <w:t xml:space="preserve">Reproachful is the ghost of toys</w:t>
      </w:r>
      <w:r>
        <w:rPr>
          <w:color w:val="000000"/>
          <w:sz w:val="24"/>
          <w:szCs w:val="24"/>
        </w:rPr>
        <w:br/>
        <w:t xml:space="preserve">  That charmed while life was wasted. </w:t>
      </w:r>
      <w:r>
        <w:rPr>
          <w:color w:val="000000"/>
          <w:sz w:val="24"/>
          <w:szCs w:val="24"/>
        </w:rPr>
        <w:br/>
        <w:t xml:space="preserve">But saddest is the thought of joys</w:t>
      </w:r>
      <w:r>
        <w:rPr>
          <w:color w:val="000000"/>
          <w:sz w:val="24"/>
          <w:szCs w:val="24"/>
        </w:rPr>
        <w:br/>
        <w:t xml:space="preserve">  That never yet were tasted.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Sad is the vague and tender dream</w:t>
      </w:r>
      <w:r>
        <w:rPr>
          <w:color w:val="000000"/>
          <w:sz w:val="24"/>
          <w:szCs w:val="24"/>
        </w:rPr>
        <w:br/>
        <w:t xml:space="preserve">  Of dead love’s lingering kisses,</w:t>
      </w:r>
      <w:r>
        <w:rPr>
          <w:color w:val="000000"/>
          <w:sz w:val="24"/>
          <w:szCs w:val="24"/>
        </w:rPr>
        <w:br/>
        <w:t xml:space="preserve">To crushed hearts haloed by the gleam</w:t>
      </w:r>
      <w:r>
        <w:rPr>
          <w:color w:val="000000"/>
          <w:sz w:val="24"/>
          <w:szCs w:val="24"/>
        </w:rPr>
        <w:br/>
        <w:t xml:space="preserve">  Of unreturning blisses;</w:t>
      </w:r>
      <w:r>
        <w:rPr>
          <w:color w:val="000000"/>
          <w:sz w:val="24"/>
          <w:szCs w:val="24"/>
        </w:rPr>
        <w:br/>
        <w:t xml:space="preserve">Deep mourns the soul in anguished pride</w:t>
      </w:r>
      <w:r>
        <w:rPr>
          <w:color w:val="000000"/>
          <w:sz w:val="24"/>
          <w:szCs w:val="24"/>
        </w:rPr>
        <w:br/>
        <w:t xml:space="preserve">  For the pitiless death that won them,—­</w:t>
      </w:r>
      <w:r>
        <w:rPr>
          <w:color w:val="000000"/>
          <w:sz w:val="24"/>
          <w:szCs w:val="24"/>
        </w:rPr>
        <w:br/>
        <w:t xml:space="preserve">But the saddest wail is for lips that died</w:t>
      </w:r>
      <w:r>
        <w:rPr>
          <w:color w:val="000000"/>
          <w:sz w:val="24"/>
          <w:szCs w:val="24"/>
        </w:rPr>
        <w:br/>
        <w:t xml:space="preserve">  With the virgin dew upon them.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Esse Quam Videri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knightly legend of thy shield betrays</w:t>
      </w:r>
      <w:r>
        <w:rPr>
          <w:color w:val="000000"/>
          <w:sz w:val="24"/>
          <w:szCs w:val="24"/>
        </w:rPr>
        <w:br/>
        <w:t xml:space="preserve">The moral of thy life; a forecast wise,</w:t>
      </w:r>
      <w:r>
        <w:rPr>
          <w:color w:val="000000"/>
          <w:sz w:val="24"/>
          <w:szCs w:val="24"/>
        </w:rPr>
        <w:br/>
        <w:t xml:space="preserve">  And that large honor that deceit defies,</w:t>
      </w:r>
      <w:r>
        <w:rPr>
          <w:color w:val="000000"/>
          <w:sz w:val="24"/>
          <w:szCs w:val="24"/>
        </w:rPr>
        <w:br/>
        <w:t xml:space="preserve">Inspired thy fathers in the elder days,</w:t>
      </w:r>
      <w:r>
        <w:rPr>
          <w:color w:val="000000"/>
          <w:sz w:val="24"/>
          <w:szCs w:val="24"/>
        </w:rPr>
        <w:br/>
        <w:t xml:space="preserve">Who decked thy scutcheon with that sturdy phrase,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To be rather than seem</w:t>
      </w:r>
      <w:r>
        <w:rPr>
          <w:color w:val="000000"/>
          <w:sz w:val="24"/>
          <w:szCs w:val="24"/>
        </w:rPr>
        <w:t xml:space="preserve">.  As eve’s red skies</w:t>
      </w:r>
      <w:r>
        <w:rPr>
          <w:color w:val="000000"/>
          <w:sz w:val="24"/>
          <w:szCs w:val="24"/>
        </w:rPr>
        <w:br/>
        <w:t xml:space="preserve">  Surpass the morning’s rosy prophecies,</w:t>
      </w:r>
      <w:r>
        <w:rPr>
          <w:color w:val="000000"/>
          <w:sz w:val="24"/>
          <w:szCs w:val="24"/>
        </w:rPr>
        <w:br/>
        <w:t xml:space="preserve">Thy life to that proud boast its answer pays. </w:t>
      </w:r>
      <w:r>
        <w:rPr>
          <w:color w:val="000000"/>
          <w:sz w:val="24"/>
          <w:szCs w:val="24"/>
        </w:rPr>
        <w:br/>
        <w:t xml:space="preserve">Scorning thy faith and purpose to defend</w:t>
      </w:r>
      <w:r>
        <w:rPr>
          <w:color w:val="000000"/>
          <w:sz w:val="24"/>
          <w:szCs w:val="24"/>
        </w:rPr>
        <w:br/>
        <w:t xml:space="preserve">  The ever-mutable multitude at last</w:t>
      </w:r>
      <w:r>
        <w:rPr>
          <w:color w:val="000000"/>
          <w:sz w:val="24"/>
          <w:szCs w:val="24"/>
        </w:rPr>
        <w:br/>
        <w:t xml:space="preserve">  Will hail the power they did not comprehend,—­</w:t>
      </w:r>
      <w:r>
        <w:rPr>
          <w:color w:val="000000"/>
          <w:sz w:val="24"/>
          <w:szCs w:val="24"/>
        </w:rPr>
        <w:br/>
        <w:t xml:space="preserve">Thy fame will broaden through the centuries;</w:t>
      </w:r>
      <w:r>
        <w:rPr>
          <w:color w:val="000000"/>
          <w:sz w:val="24"/>
          <w:szCs w:val="24"/>
        </w:rPr>
        <w:br/>
        <w:t xml:space="preserve">  As, storm and billowy tumult overpast,</w:t>
      </w:r>
      <w:r>
        <w:rPr>
          <w:color w:val="000000"/>
          <w:sz w:val="24"/>
          <w:szCs w:val="24"/>
        </w:rPr>
        <w:br/>
        <w:t xml:space="preserve">  The moon rules calmly o’er the conquered seas.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the Boys Come Home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a happy time coming,</w:t>
      </w:r>
      <w:r>
        <w:rPr>
          <w:color w:val="000000"/>
          <w:sz w:val="24"/>
          <w:szCs w:val="24"/>
        </w:rPr>
        <w:br/>
        <w:t xml:space="preserve">  When the boys come home. </w:t>
      </w:r>
      <w:r>
        <w:rPr>
          <w:color w:val="000000"/>
          <w:sz w:val="24"/>
          <w:szCs w:val="24"/>
        </w:rPr>
        <w:br/>
        <w:t xml:space="preserve">There’s a glorious day coming,</w:t>
      </w:r>
      <w:r>
        <w:rPr>
          <w:color w:val="000000"/>
          <w:sz w:val="24"/>
          <w:szCs w:val="24"/>
        </w:rPr>
        <w:br/>
        <w:t xml:space="preserve">  When the boys come home. </w:t>
      </w:r>
      <w:r>
        <w:rPr>
          <w:color w:val="000000"/>
          <w:sz w:val="24"/>
          <w:szCs w:val="24"/>
        </w:rPr>
        <w:br/>
        <w:t xml:space="preserve">We will end the dreadful story</w:t>
      </w:r>
      <w:r>
        <w:rPr>
          <w:color w:val="000000"/>
          <w:sz w:val="24"/>
          <w:szCs w:val="24"/>
        </w:rPr>
        <w:br/>
        <w:t xml:space="preserve">Of this treason dark and gory</w:t>
      </w:r>
      <w:r>
        <w:rPr>
          <w:color w:val="000000"/>
          <w:sz w:val="24"/>
          <w:szCs w:val="24"/>
        </w:rPr>
        <w:br/>
        <w:t xml:space="preserve">In a sunburst of glory,</w:t>
      </w:r>
      <w:r>
        <w:rPr>
          <w:color w:val="000000"/>
          <w:sz w:val="24"/>
          <w:szCs w:val="24"/>
        </w:rPr>
        <w:br/>
        <w:t xml:space="preserve">  When the boys come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day will seem brighter</w:t>
      </w:r>
      <w:r>
        <w:rPr>
          <w:color w:val="000000"/>
          <w:sz w:val="24"/>
          <w:szCs w:val="24"/>
        </w:rPr>
        <w:br/>
        <w:t xml:space="preserve">  When the boys come home,</w:t>
      </w:r>
      <w:r>
        <w:rPr>
          <w:color w:val="000000"/>
          <w:sz w:val="24"/>
          <w:szCs w:val="24"/>
        </w:rPr>
        <w:br/>
        <w:t xml:space="preserve">For our hearts will be lighter</w:t>
      </w:r>
      <w:r>
        <w:rPr>
          <w:color w:val="000000"/>
          <w:sz w:val="24"/>
          <w:szCs w:val="24"/>
        </w:rPr>
        <w:br/>
        <w:t xml:space="preserve">  When the boys come home. </w:t>
      </w:r>
      <w:r>
        <w:rPr>
          <w:color w:val="000000"/>
          <w:sz w:val="24"/>
          <w:szCs w:val="24"/>
        </w:rPr>
        <w:br/>
        <w:t xml:space="preserve">Wives and sweethearts will press them</w:t>
      </w:r>
      <w:r>
        <w:rPr>
          <w:color w:val="000000"/>
          <w:sz w:val="24"/>
          <w:szCs w:val="24"/>
        </w:rPr>
        <w:br/>
        <w:t xml:space="preserve">In their arms and caress them,</w:t>
      </w:r>
      <w:r>
        <w:rPr>
          <w:color w:val="000000"/>
          <w:sz w:val="24"/>
          <w:szCs w:val="24"/>
        </w:rPr>
        <w:br/>
        <w:t xml:space="preserve">And pray God to bless them,</w:t>
      </w:r>
      <w:r>
        <w:rPr>
          <w:color w:val="000000"/>
          <w:sz w:val="24"/>
          <w:szCs w:val="24"/>
        </w:rPr>
        <w:br/>
        <w:t xml:space="preserve">  When the boys come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thinned ranks will be proudest</w:t>
      </w:r>
      <w:r>
        <w:rPr>
          <w:color w:val="000000"/>
          <w:sz w:val="24"/>
          <w:szCs w:val="24"/>
        </w:rPr>
        <w:br/>
        <w:t xml:space="preserve">  When the boys come home,</w:t>
      </w:r>
      <w:r>
        <w:rPr>
          <w:color w:val="000000"/>
          <w:sz w:val="24"/>
          <w:szCs w:val="24"/>
        </w:rPr>
        <w:br/>
        <w:t xml:space="preserve">And their cheer will ring the loudest</w:t>
      </w:r>
      <w:r>
        <w:rPr>
          <w:color w:val="000000"/>
          <w:sz w:val="24"/>
          <w:szCs w:val="24"/>
        </w:rPr>
        <w:br/>
        <w:t xml:space="preserve">  When the boys come home. </w:t>
      </w:r>
      <w:r>
        <w:rPr>
          <w:color w:val="000000"/>
          <w:sz w:val="24"/>
          <w:szCs w:val="24"/>
        </w:rPr>
        <w:br/>
        <w:t xml:space="preserve">The full ranks will be shattered,</w:t>
      </w:r>
      <w:r>
        <w:rPr>
          <w:color w:val="000000"/>
          <w:sz w:val="24"/>
          <w:szCs w:val="24"/>
        </w:rPr>
        <w:br/>
        <w:t xml:space="preserve">And the bright arms will be battered,</w:t>
      </w:r>
      <w:r>
        <w:rPr>
          <w:color w:val="000000"/>
          <w:sz w:val="24"/>
          <w:szCs w:val="24"/>
        </w:rPr>
        <w:br/>
        <w:t xml:space="preserve">And the battle-standards tattered,</w:t>
      </w:r>
      <w:r>
        <w:rPr>
          <w:color w:val="000000"/>
          <w:sz w:val="24"/>
          <w:szCs w:val="24"/>
        </w:rPr>
        <w:br/>
        <w:t xml:space="preserve">  When the boys come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Their bayonets may be rusty,</w:t>
      </w:r>
      <w:r>
        <w:rPr>
          <w:color w:val="000000"/>
          <w:sz w:val="24"/>
          <w:szCs w:val="24"/>
        </w:rPr>
        <w:br/>
        <w:t xml:space="preserve">  When the boys come home,</w:t>
      </w:r>
      <w:r>
        <w:rPr>
          <w:color w:val="000000"/>
          <w:sz w:val="24"/>
          <w:szCs w:val="24"/>
        </w:rPr>
        <w:br/>
        <w:t xml:space="preserve">And their uniforms dusty,</w:t>
      </w:r>
      <w:r>
        <w:rPr>
          <w:color w:val="000000"/>
          <w:sz w:val="24"/>
          <w:szCs w:val="24"/>
        </w:rPr>
        <w:br/>
        <w:t xml:space="preserve">  When the boys come home. </w:t>
      </w:r>
      <w:r>
        <w:rPr>
          <w:color w:val="000000"/>
          <w:sz w:val="24"/>
          <w:szCs w:val="24"/>
        </w:rPr>
        <w:br/>
        <w:t xml:space="preserve">But all shall see the traces</w:t>
      </w:r>
      <w:r>
        <w:rPr>
          <w:color w:val="000000"/>
          <w:sz w:val="24"/>
          <w:szCs w:val="24"/>
        </w:rPr>
        <w:br/>
        <w:t xml:space="preserve">Of battle’s royal graces,</w:t>
      </w:r>
      <w:r>
        <w:rPr>
          <w:color w:val="000000"/>
          <w:sz w:val="24"/>
          <w:szCs w:val="24"/>
        </w:rPr>
        <w:br/>
        <w:t xml:space="preserve">In the brown and bearded faces,</w:t>
      </w:r>
      <w:r>
        <w:rPr>
          <w:color w:val="000000"/>
          <w:sz w:val="24"/>
          <w:szCs w:val="24"/>
        </w:rPr>
        <w:br/>
        <w:t xml:space="preserve">  When the boys come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love shall go to meet them,</w:t>
      </w:r>
      <w:r>
        <w:rPr>
          <w:color w:val="000000"/>
          <w:sz w:val="24"/>
          <w:szCs w:val="24"/>
        </w:rPr>
        <w:br/>
        <w:t xml:space="preserve">  When the boys come home,</w:t>
      </w:r>
      <w:r>
        <w:rPr>
          <w:color w:val="000000"/>
          <w:sz w:val="24"/>
          <w:szCs w:val="24"/>
        </w:rPr>
        <w:br/>
        <w:t xml:space="preserve">To bless them and to greet them,</w:t>
      </w:r>
      <w:r>
        <w:rPr>
          <w:color w:val="000000"/>
          <w:sz w:val="24"/>
          <w:szCs w:val="24"/>
        </w:rPr>
        <w:br/>
        <w:t xml:space="preserve">  When the boys come home;</w:t>
      </w:r>
      <w:r>
        <w:rPr>
          <w:color w:val="000000"/>
          <w:sz w:val="24"/>
          <w:szCs w:val="24"/>
        </w:rPr>
        <w:br/>
        <w:t xml:space="preserve">And the fame of their endeavor</w:t>
      </w:r>
      <w:r>
        <w:rPr>
          <w:color w:val="000000"/>
          <w:sz w:val="24"/>
          <w:szCs w:val="24"/>
        </w:rPr>
        <w:br/>
        <w:t xml:space="preserve">Time and change shall not dissever</w:t>
      </w:r>
      <w:r>
        <w:rPr>
          <w:color w:val="000000"/>
          <w:sz w:val="24"/>
          <w:szCs w:val="24"/>
        </w:rPr>
        <w:br/>
        <w:t xml:space="preserve">From the nation’s heart forever,</w:t>
      </w:r>
      <w:r>
        <w:rPr>
          <w:color w:val="000000"/>
          <w:sz w:val="24"/>
          <w:szCs w:val="24"/>
        </w:rPr>
        <w:br/>
        <w:t xml:space="preserve">  When the boys come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Lese-Amour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well my heart remembers</w:t>
      </w:r>
      <w:r>
        <w:rPr>
          <w:color w:val="000000"/>
          <w:sz w:val="24"/>
          <w:szCs w:val="24"/>
        </w:rPr>
        <w:br/>
        <w:t xml:space="preserve">Beside these camp-fire embers</w:t>
      </w:r>
      <w:r>
        <w:rPr>
          <w:color w:val="000000"/>
          <w:sz w:val="24"/>
          <w:szCs w:val="24"/>
        </w:rPr>
        <w:br/>
        <w:t xml:space="preserve">The eyes that smiled so far away,—­</w:t>
      </w:r>
      <w:r>
        <w:rPr>
          <w:color w:val="000000"/>
          <w:sz w:val="24"/>
          <w:szCs w:val="24"/>
        </w:rPr>
        <w:br/>
        <w:t xml:space="preserve">  The joy that was November’s.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Her voice to laughter moving,</w:t>
      </w:r>
      <w:r>
        <w:rPr>
          <w:color w:val="000000"/>
          <w:sz w:val="24"/>
          <w:szCs w:val="24"/>
        </w:rPr>
        <w:br/>
        <w:t xml:space="preserve">  So merrily reproving,—­</w:t>
      </w:r>
      <w:r>
        <w:rPr>
          <w:color w:val="000000"/>
          <w:sz w:val="24"/>
          <w:szCs w:val="24"/>
        </w:rPr>
        <w:br/>
        <w:t xml:space="preserve">We wandered through the autumn woods,</w:t>
      </w:r>
      <w:r>
        <w:rPr>
          <w:color w:val="000000"/>
          <w:sz w:val="24"/>
          <w:szCs w:val="24"/>
        </w:rPr>
        <w:br/>
        <w:t xml:space="preserve">  And neither thought of loving.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hills with light were glowing,</w:t>
      </w:r>
      <w:r>
        <w:rPr>
          <w:color w:val="000000"/>
          <w:sz w:val="24"/>
          <w:szCs w:val="24"/>
        </w:rPr>
        <w:br/>
        <w:t xml:space="preserve">  The waves in joy were flowing,—­</w:t>
      </w:r>
      <w:r>
        <w:rPr>
          <w:color w:val="000000"/>
          <w:sz w:val="24"/>
          <w:szCs w:val="24"/>
        </w:rPr>
        <w:br/>
        <w:t xml:space="preserve">It was not to the clouded sun</w:t>
      </w:r>
      <w:r>
        <w:rPr>
          <w:color w:val="000000"/>
          <w:sz w:val="24"/>
          <w:szCs w:val="24"/>
        </w:rPr>
        <w:br/>
        <w:t xml:space="preserve">  The day’s delight was owing.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through the brown leaves straying,</w:t>
      </w:r>
      <w:r>
        <w:rPr>
          <w:color w:val="000000"/>
          <w:sz w:val="24"/>
          <w:szCs w:val="24"/>
        </w:rPr>
        <w:br/>
        <w:t xml:space="preserve">  Our lives seemed gone a-Maying;</w:t>
      </w:r>
      <w:r>
        <w:rPr>
          <w:color w:val="000000"/>
          <w:sz w:val="24"/>
          <w:szCs w:val="24"/>
        </w:rPr>
        <w:br/>
        <w:t xml:space="preserve">We knew not Love was with us there,</w:t>
      </w:r>
      <w:r>
        <w:rPr>
          <w:color w:val="000000"/>
          <w:sz w:val="24"/>
          <w:szCs w:val="24"/>
        </w:rPr>
        <w:br/>
        <w:t xml:space="preserve">  No look nor tone betraying.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unbelief still misses</w:t>
      </w:r>
      <w:r>
        <w:rPr>
          <w:color w:val="000000"/>
          <w:sz w:val="24"/>
          <w:szCs w:val="24"/>
        </w:rPr>
        <w:br/>
        <w:t xml:space="preserve">  The best of being’s blisses! </w:t>
      </w:r>
      <w:r>
        <w:rPr>
          <w:color w:val="000000"/>
          <w:sz w:val="24"/>
          <w:szCs w:val="24"/>
        </w:rPr>
        <w:br/>
        <w:t xml:space="preserve">Our parting saw the first and last</w:t>
      </w:r>
      <w:r>
        <w:rPr>
          <w:color w:val="000000"/>
          <w:sz w:val="24"/>
          <w:szCs w:val="24"/>
        </w:rPr>
        <w:br/>
        <w:t xml:space="preserve">  Of love’s imagined kisses.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’mid these scenes the drearest</w:t>
      </w:r>
      <w:r>
        <w:rPr>
          <w:color w:val="000000"/>
          <w:sz w:val="24"/>
          <w:szCs w:val="24"/>
        </w:rPr>
        <w:br/>
        <w:t xml:space="preserve">  I dream of her, the dearest,—­</w:t>
      </w:r>
      <w:r>
        <w:rPr>
          <w:color w:val="000000"/>
          <w:sz w:val="24"/>
          <w:szCs w:val="24"/>
        </w:rPr>
        <w:br/>
        <w:t xml:space="preserve">Whose eyes outshine the Southern stars,</w:t>
      </w:r>
      <w:r>
        <w:rPr>
          <w:color w:val="000000"/>
          <w:sz w:val="24"/>
          <w:szCs w:val="24"/>
        </w:rPr>
        <w:br/>
        <w:t xml:space="preserve">  So far, and yet the nearest.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Love, so gayly taunted,</w:t>
      </w:r>
      <w:r>
        <w:rPr>
          <w:color w:val="000000"/>
          <w:sz w:val="24"/>
          <w:szCs w:val="24"/>
        </w:rPr>
        <w:br/>
        <w:t xml:space="preserve">  Who died, no welcome granted,</w:t>
      </w:r>
      <w:r>
        <w:rPr>
          <w:color w:val="000000"/>
          <w:sz w:val="24"/>
          <w:szCs w:val="24"/>
        </w:rPr>
        <w:br/>
        <w:t xml:space="preserve">Comes to me now, a pallid ghost,</w:t>
      </w:r>
      <w:r>
        <w:rPr>
          <w:color w:val="000000"/>
          <w:sz w:val="24"/>
          <w:szCs w:val="24"/>
        </w:rPr>
        <w:br/>
        <w:t xml:space="preserve">  By whom my life is haunted.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With bonds I may not sever,</w:t>
      </w:r>
      <w:r>
        <w:rPr>
          <w:color w:val="000000"/>
          <w:sz w:val="24"/>
          <w:szCs w:val="24"/>
        </w:rPr>
        <w:br/>
        <w:t xml:space="preserve">  He binds my heart forever,</w:t>
      </w:r>
      <w:r>
        <w:rPr>
          <w:color w:val="000000"/>
          <w:sz w:val="24"/>
          <w:szCs w:val="24"/>
        </w:rPr>
        <w:br/>
        <w:t xml:space="preserve">And leads me where we murdered him,—­</w:t>
      </w:r>
      <w:r>
        <w:rPr>
          <w:color w:val="000000"/>
          <w:sz w:val="24"/>
          <w:szCs w:val="24"/>
        </w:rPr>
        <w:br/>
        <w:t xml:space="preserve">  The Hill beside the River.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CAMP SHAW, FLORIDA, February, 1864.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Northward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the high unclouded sun</w:t>
      </w:r>
      <w:r>
        <w:rPr>
          <w:color w:val="000000"/>
          <w:sz w:val="24"/>
          <w:szCs w:val="24"/>
        </w:rPr>
        <w:br/>
        <w:t xml:space="preserve">That makes the ship and shadow one,</w:t>
      </w:r>
      <w:r>
        <w:rPr>
          <w:color w:val="000000"/>
          <w:sz w:val="24"/>
          <w:szCs w:val="24"/>
        </w:rPr>
        <w:br/>
        <w:t xml:space="preserve">  I sail away as from the fort</w:t>
      </w:r>
      <w:r>
        <w:rPr>
          <w:color w:val="000000"/>
          <w:sz w:val="24"/>
          <w:szCs w:val="24"/>
        </w:rPr>
        <w:br/>
        <w:t xml:space="preserve">Booms sullenly the noonday gun.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odorous airs blow thin and fine,</w:t>
      </w:r>
      <w:r>
        <w:rPr>
          <w:color w:val="000000"/>
          <w:sz w:val="24"/>
          <w:szCs w:val="24"/>
        </w:rPr>
        <w:br/>
        <w:t xml:space="preserve">The sparkling waves like emeralds shine,</w:t>
      </w:r>
      <w:r>
        <w:rPr>
          <w:color w:val="000000"/>
          <w:sz w:val="24"/>
          <w:szCs w:val="24"/>
        </w:rPr>
        <w:br/>
        <w:t xml:space="preserve">  The lustre of the coral reefs</w:t>
      </w:r>
      <w:r>
        <w:rPr>
          <w:color w:val="000000"/>
          <w:sz w:val="24"/>
          <w:szCs w:val="24"/>
        </w:rPr>
        <w:br/>
        <w:t xml:space="preserve">Gleams whitely through the tepid brine.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glitters o’er the liquid miles</w:t>
      </w:r>
      <w:r>
        <w:rPr>
          <w:color w:val="000000"/>
          <w:sz w:val="24"/>
          <w:szCs w:val="24"/>
        </w:rPr>
        <w:br/>
        <w:t xml:space="preserve">The jewelled ring of verdant isles,</w:t>
      </w:r>
      <w:r>
        <w:rPr>
          <w:color w:val="000000"/>
          <w:sz w:val="24"/>
          <w:szCs w:val="24"/>
        </w:rPr>
        <w:br/>
        <w:t xml:space="preserve">  Where generous Nature holds her court</w:t>
      </w:r>
      <w:r>
        <w:rPr>
          <w:color w:val="000000"/>
          <w:sz w:val="24"/>
          <w:szCs w:val="24"/>
        </w:rPr>
        <w:br/>
        <w:t xml:space="preserve">Of ripened bloom and sunny smiles.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Encinctured by the faithful seas</w:t>
      </w:r>
      <w:r>
        <w:rPr>
          <w:color w:val="000000"/>
          <w:sz w:val="24"/>
          <w:szCs w:val="24"/>
        </w:rPr>
        <w:br/>
        <w:t xml:space="preserve">Inviolate gardens load the breeze,</w:t>
      </w:r>
      <w:r>
        <w:rPr>
          <w:color w:val="000000"/>
          <w:sz w:val="24"/>
          <w:szCs w:val="24"/>
        </w:rPr>
        <w:br/>
        <w:t xml:space="preserve">  Where flaunt like giant-warders’ plumes</w:t>
      </w:r>
      <w:r>
        <w:rPr>
          <w:color w:val="000000"/>
          <w:sz w:val="24"/>
          <w:szCs w:val="24"/>
        </w:rPr>
        <w:br/>
        <w:t xml:space="preserve">The pennants of the cocoa-trees.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Enthroned in light and bathed in balm,</w:t>
      </w:r>
      <w:r>
        <w:rPr>
          <w:color w:val="000000"/>
          <w:sz w:val="24"/>
          <w:szCs w:val="24"/>
        </w:rPr>
        <w:br/>
        <w:t xml:space="preserve">In lonely majesty the Palm</w:t>
      </w:r>
      <w:r>
        <w:rPr>
          <w:color w:val="000000"/>
          <w:sz w:val="24"/>
          <w:szCs w:val="24"/>
        </w:rPr>
        <w:br/>
        <w:t xml:space="preserve">  Blesses the isles with waving hands,—­</w:t>
      </w:r>
      <w:r>
        <w:rPr>
          <w:color w:val="000000"/>
          <w:sz w:val="24"/>
          <w:szCs w:val="24"/>
        </w:rPr>
        <w:br/>
        <w:t xml:space="preserve">High-Priest of the eternal Calm.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Northward with an equal mind</w:t>
      </w:r>
      <w:r>
        <w:rPr>
          <w:color w:val="000000"/>
          <w:sz w:val="24"/>
          <w:szCs w:val="24"/>
        </w:rPr>
        <w:br/>
        <w:t xml:space="preserve">I steer my course, and leave behind</w:t>
      </w:r>
      <w:r>
        <w:rPr>
          <w:color w:val="000000"/>
          <w:sz w:val="24"/>
          <w:szCs w:val="24"/>
        </w:rPr>
        <w:br/>
        <w:t xml:space="preserve">  The rapture of the Southern skies,—­</w:t>
      </w:r>
      <w:r>
        <w:rPr>
          <w:color w:val="000000"/>
          <w:sz w:val="24"/>
          <w:szCs w:val="24"/>
        </w:rPr>
        <w:br/>
        <w:t xml:space="preserve">The wooing of the Southern 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here o’er Nature’s wanton bloom</w:t>
      </w:r>
      <w:r>
        <w:rPr>
          <w:color w:val="000000"/>
          <w:sz w:val="24"/>
          <w:szCs w:val="24"/>
        </w:rPr>
        <w:br/>
        <w:t xml:space="preserve">Falls far and near the shade of gloom,</w:t>
      </w:r>
      <w:r>
        <w:rPr>
          <w:color w:val="000000"/>
          <w:sz w:val="24"/>
          <w:szCs w:val="24"/>
        </w:rPr>
        <w:br/>
        <w:t xml:space="preserve">Cast from the hovering vulture-wings</w:t>
      </w:r>
      <w:r>
        <w:rPr>
          <w:color w:val="000000"/>
          <w:sz w:val="24"/>
          <w:szCs w:val="24"/>
        </w:rPr>
        <w:br/>
        <w:t xml:space="preserve">Of one dark thought of woe and doom.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that in the snow-white pines</w:t>
      </w:r>
      <w:r>
        <w:rPr>
          <w:color w:val="000000"/>
          <w:sz w:val="24"/>
          <w:szCs w:val="24"/>
        </w:rPr>
        <w:br/>
        <w:t xml:space="preserve">The brave Norse fire of freedom shines,</w:t>
      </w:r>
      <w:r>
        <w:rPr>
          <w:color w:val="000000"/>
          <w:sz w:val="24"/>
          <w:szCs w:val="24"/>
        </w:rPr>
        <w:br/>
        <w:t xml:space="preserve">  And fain for this I leave the land</w:t>
      </w:r>
      <w:r>
        <w:rPr>
          <w:color w:val="000000"/>
          <w:sz w:val="24"/>
          <w:szCs w:val="24"/>
        </w:rPr>
        <w:br/>
        <w:t xml:space="preserve">Where endless summer pranks the vines.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strong, free North, so wise and brave! </w:t>
      </w:r>
      <w:r>
        <w:rPr>
          <w:color w:val="000000"/>
          <w:sz w:val="24"/>
          <w:szCs w:val="24"/>
        </w:rPr>
        <w:br/>
        <w:t xml:space="preserve">O South, too lovely for a slave! </w:t>
      </w:r>
      <w:r>
        <w:rPr>
          <w:color w:val="000000"/>
          <w:sz w:val="24"/>
          <w:szCs w:val="24"/>
        </w:rPr>
        <w:br/>
        <w:t xml:space="preserve">  Why read ye not the changeless truth,—­</w:t>
      </w:r>
      <w:r>
        <w:rPr>
          <w:color w:val="000000"/>
          <w:sz w:val="24"/>
          <w:szCs w:val="24"/>
        </w:rPr>
        <w:br/>
        <w:t xml:space="preserve">The free can conquer but to save?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 God upon these shining sands</w:t>
      </w:r>
      <w:r>
        <w:rPr>
          <w:color w:val="000000"/>
          <w:sz w:val="24"/>
          <w:szCs w:val="24"/>
        </w:rPr>
        <w:br/>
        <w:t xml:space="preserve">Send Love and Victory clasping hands,</w:t>
      </w:r>
      <w:r>
        <w:rPr>
          <w:color w:val="000000"/>
          <w:sz w:val="24"/>
          <w:szCs w:val="24"/>
        </w:rPr>
        <w:br/>
        <w:t xml:space="preserve">  And Freedom’s banners wave in peace</w:t>
      </w:r>
      <w:r>
        <w:rPr>
          <w:color w:val="000000"/>
          <w:sz w:val="24"/>
          <w:szCs w:val="24"/>
        </w:rPr>
        <w:br/>
        <w:t xml:space="preserve">Forever o’er the rescued lands!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here, in that triumphant hour,</w:t>
      </w:r>
      <w:r>
        <w:rPr>
          <w:color w:val="000000"/>
          <w:sz w:val="24"/>
          <w:szCs w:val="24"/>
        </w:rPr>
        <w:br/>
        <w:t xml:space="preserve">Shall yielding Beauty wed with Power;</w:t>
      </w:r>
      <w:r>
        <w:rPr>
          <w:color w:val="000000"/>
          <w:sz w:val="24"/>
          <w:szCs w:val="24"/>
        </w:rPr>
        <w:br/>
        <w:t xml:space="preserve">  And blushing earth and smiling sea</w:t>
      </w:r>
      <w:r>
        <w:rPr>
          <w:color w:val="000000"/>
          <w:sz w:val="24"/>
          <w:szCs w:val="24"/>
        </w:rPr>
        <w:br/>
        <w:t xml:space="preserve">In dalliance deck the bridal bower.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KEY WEST, 1864.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the Firelight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dear wife sits beside the fire</w:t>
      </w:r>
      <w:r>
        <w:rPr>
          <w:color w:val="000000"/>
          <w:sz w:val="24"/>
          <w:szCs w:val="24"/>
        </w:rPr>
        <w:br/>
        <w:t xml:space="preserve">  With folded hands and dreaming eyes,</w:t>
      </w:r>
      <w:r>
        <w:rPr>
          <w:color w:val="000000"/>
          <w:sz w:val="24"/>
          <w:szCs w:val="24"/>
        </w:rPr>
        <w:br/>
        <w:t xml:space="preserve">Watching the restless flames aspire,</w:t>
      </w:r>
      <w:r>
        <w:rPr>
          <w:color w:val="000000"/>
          <w:sz w:val="24"/>
          <w:szCs w:val="24"/>
        </w:rPr>
        <w:br/>
        <w:t xml:space="preserve">  And wrapped in thralling memories. </w:t>
      </w:r>
      <w:r>
        <w:rPr>
          <w:color w:val="000000"/>
          <w:sz w:val="24"/>
          <w:szCs w:val="24"/>
        </w:rPr>
        <w:br/>
        <w:t xml:space="preserve">I mark the fitful firelight fling</w:t>
      </w:r>
      <w:r>
        <w:rPr>
          <w:color w:val="000000"/>
          <w:sz w:val="24"/>
          <w:szCs w:val="24"/>
        </w:rPr>
        <w:br/>
        <w:t xml:space="preserve">  Its warm caresses on her brow,</w:t>
      </w:r>
      <w:r>
        <w:rPr>
          <w:color w:val="000000"/>
          <w:sz w:val="24"/>
          <w:szCs w:val="24"/>
        </w:rPr>
        <w:br/>
        <w:t xml:space="preserve">And kiss her hands’ unmelting snow,</w:t>
      </w:r>
      <w:r>
        <w:rPr>
          <w:color w:val="000000"/>
          <w:sz w:val="24"/>
          <w:szCs w:val="24"/>
        </w:rPr>
        <w:br/>
        <w:t xml:space="preserve">  And glisten on her wedding-ring.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proud free head that crowns so well</w:t>
      </w:r>
      <w:r>
        <w:rPr>
          <w:color w:val="000000"/>
          <w:sz w:val="24"/>
          <w:szCs w:val="24"/>
        </w:rPr>
        <w:br/>
        <w:t xml:space="preserve">  The neck superb, whose outlines glide</w:t>
      </w:r>
      <w:r>
        <w:rPr>
          <w:color w:val="000000"/>
          <w:sz w:val="24"/>
          <w:szCs w:val="24"/>
        </w:rPr>
        <w:br/>
        <w:t xml:space="preserve">Into the bosom’s perfect swell</w:t>
      </w:r>
      <w:r>
        <w:rPr>
          <w:color w:val="000000"/>
          <w:sz w:val="24"/>
          <w:szCs w:val="24"/>
        </w:rPr>
        <w:br/>
        <w:t xml:space="preserve">  Soft-billowed by its peaceful tide,</w:t>
      </w:r>
      <w:r>
        <w:rPr>
          <w:color w:val="000000"/>
          <w:sz w:val="24"/>
          <w:szCs w:val="24"/>
        </w:rPr>
        <w:br/>
        <w:t xml:space="preserve">The cheek’s faint flush, the lip’s red glow,</w:t>
      </w:r>
      <w:r>
        <w:rPr>
          <w:color w:val="000000"/>
          <w:sz w:val="24"/>
          <w:szCs w:val="24"/>
        </w:rPr>
        <w:br/>
        <w:t xml:space="preserve">  The gracious charm her beauty wears,</w:t>
      </w:r>
      <w:r>
        <w:rPr>
          <w:color w:val="000000"/>
          <w:sz w:val="24"/>
          <w:szCs w:val="24"/>
        </w:rPr>
        <w:br/>
        <w:t xml:space="preserve">  Fill my fond eyes with tender tears</w:t>
      </w:r>
      <w:r>
        <w:rPr>
          <w:color w:val="000000"/>
          <w:sz w:val="24"/>
          <w:szCs w:val="24"/>
        </w:rPr>
        <w:br/>
        <w:t xml:space="preserve">As in the days of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Days long ago, when in her eyes</w:t>
      </w:r>
      <w:r>
        <w:rPr>
          <w:color w:val="000000"/>
          <w:sz w:val="24"/>
          <w:szCs w:val="24"/>
        </w:rPr>
        <w:br/>
        <w:t xml:space="preserve">  The only heaven I cared for lay,</w:t>
      </w:r>
      <w:r>
        <w:rPr>
          <w:color w:val="000000"/>
          <w:sz w:val="24"/>
          <w:szCs w:val="24"/>
        </w:rPr>
        <w:br/>
        <w:t xml:space="preserve">When from our thoughtless Paradise</w:t>
      </w:r>
      <w:r>
        <w:rPr>
          <w:color w:val="000000"/>
          <w:sz w:val="24"/>
          <w:szCs w:val="24"/>
        </w:rPr>
        <w:br/>
        <w:t xml:space="preserve">  All care and toil dwelt far away;</w:t>
      </w:r>
      <w:r>
        <w:rPr>
          <w:color w:val="000000"/>
          <w:sz w:val="24"/>
          <w:szCs w:val="24"/>
        </w:rPr>
        <w:br/>
        <w:t xml:space="preserve">When Hope in wayward fancies throve,</w:t>
      </w:r>
      <w:r>
        <w:rPr>
          <w:color w:val="000000"/>
          <w:sz w:val="24"/>
          <w:szCs w:val="24"/>
        </w:rPr>
        <w:br/>
        <w:t xml:space="preserve">  And rioted in secret sweets,</w:t>
      </w:r>
      <w:r>
        <w:rPr>
          <w:color w:val="000000"/>
          <w:sz w:val="24"/>
          <w:szCs w:val="24"/>
        </w:rPr>
        <w:br/>
        <w:t xml:space="preserve">  Beguiled by Passion’s dear deceits,—­</w:t>
      </w:r>
      <w:r>
        <w:rPr>
          <w:color w:val="000000"/>
          <w:sz w:val="24"/>
          <w:szCs w:val="24"/>
        </w:rPr>
        <w:br/>
        <w:t xml:space="preserve">The mysteries of maiden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year had passed since first my sight</w:t>
      </w:r>
      <w:r>
        <w:rPr>
          <w:color w:val="000000"/>
          <w:sz w:val="24"/>
          <w:szCs w:val="24"/>
        </w:rPr>
        <w:br/>
        <w:t xml:space="preserve">  Was gladdened by her girlish charms,</w:t>
      </w:r>
      <w:r>
        <w:rPr>
          <w:color w:val="000000"/>
          <w:sz w:val="24"/>
          <w:szCs w:val="24"/>
        </w:rPr>
        <w:br/>
        <w:t xml:space="preserve">When on a rapturous summer night</w:t>
      </w:r>
      <w:r>
        <w:rPr>
          <w:color w:val="000000"/>
          <w:sz w:val="24"/>
          <w:szCs w:val="24"/>
        </w:rPr>
        <w:br/>
        <w:t xml:space="preserve">  I clasped her in possessing arms. </w:t>
      </w:r>
      <w:r>
        <w:rPr>
          <w:color w:val="000000"/>
          <w:sz w:val="24"/>
          <w:szCs w:val="24"/>
        </w:rPr>
        <w:br/>
        <w:t xml:space="preserve">And now ten years have rolled away,</w:t>
      </w:r>
      <w:r>
        <w:rPr>
          <w:color w:val="000000"/>
          <w:sz w:val="24"/>
          <w:szCs w:val="24"/>
        </w:rPr>
        <w:br/>
        <w:t xml:space="preserve">  And left such blessings as their dower,</w:t>
      </w:r>
      <w:r>
        <w:rPr>
          <w:color w:val="000000"/>
          <w:sz w:val="24"/>
          <w:szCs w:val="24"/>
        </w:rPr>
        <w:br/>
        <w:t xml:space="preserve">  I owe her tenfold at this hour</w:t>
      </w:r>
      <w:r>
        <w:rPr>
          <w:color w:val="000000"/>
          <w:sz w:val="24"/>
          <w:szCs w:val="24"/>
        </w:rPr>
        <w:br/>
        <w:t xml:space="preserve">The love that lit our wedding-day.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now, vague-hovering o’er her form,</w:t>
      </w:r>
      <w:r>
        <w:rPr>
          <w:color w:val="000000"/>
          <w:sz w:val="24"/>
          <w:szCs w:val="24"/>
        </w:rPr>
        <w:br/>
        <w:t xml:space="preserve">  My fancy sees, by love refined,</w:t>
      </w:r>
      <w:r>
        <w:rPr>
          <w:color w:val="000000"/>
          <w:sz w:val="24"/>
          <w:szCs w:val="24"/>
        </w:rPr>
        <w:br/>
        <w:t xml:space="preserve">A warmer and a dearer charm</w:t>
      </w:r>
      <w:r>
        <w:rPr>
          <w:color w:val="000000"/>
          <w:sz w:val="24"/>
          <w:szCs w:val="24"/>
        </w:rPr>
        <w:br/>
        <w:t xml:space="preserve">  By wedlock’s mystic hands intwined,—­</w:t>
      </w:r>
      <w:r>
        <w:rPr>
          <w:color w:val="000000"/>
          <w:sz w:val="24"/>
          <w:szCs w:val="24"/>
        </w:rPr>
        <w:br/>
        <w:t xml:space="preserve">golden coil of wifely cares</w:t>
      </w:r>
      <w:r>
        <w:rPr>
          <w:color w:val="000000"/>
          <w:sz w:val="24"/>
          <w:szCs w:val="24"/>
        </w:rPr>
        <w:br/>
        <w:t xml:space="preserve">  That years have forged, the loving joy</w:t>
      </w:r>
      <w:r>
        <w:rPr>
          <w:color w:val="000000"/>
          <w:sz w:val="24"/>
          <w:szCs w:val="24"/>
        </w:rPr>
        <w:br/>
        <w:t xml:space="preserve">  That guards the curly-headed boy</w:t>
      </w:r>
      <w:r>
        <w:rPr>
          <w:color w:val="000000"/>
          <w:sz w:val="24"/>
          <w:szCs w:val="24"/>
        </w:rPr>
        <w:br/>
        <w:t xml:space="preserve">Asleep an hour ago up stairs.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fair young mother, pure as fair,</w:t>
      </w:r>
      <w:r>
        <w:rPr>
          <w:color w:val="000000"/>
          <w:sz w:val="24"/>
          <w:szCs w:val="24"/>
        </w:rPr>
        <w:br/>
        <w:t xml:space="preserve">  A matron heart and virgin soul! </w:t>
      </w:r>
      <w:r>
        <w:rPr>
          <w:color w:val="000000"/>
          <w:sz w:val="24"/>
          <w:szCs w:val="24"/>
        </w:rPr>
        <w:br/>
        <w:t xml:space="preserve">The flickering light that crowns her hair</w:t>
      </w:r>
      <w:r>
        <w:rPr>
          <w:color w:val="000000"/>
          <w:sz w:val="24"/>
          <w:szCs w:val="24"/>
        </w:rPr>
        <w:br/>
        <w:t xml:space="preserve">  Seems like a saintly aureole. </w:t>
      </w:r>
      <w:r>
        <w:rPr>
          <w:color w:val="000000"/>
          <w:sz w:val="24"/>
          <w:szCs w:val="24"/>
        </w:rPr>
        <w:br/>
        <w:t xml:space="preserve">A tender sense upon me falls</w:t>
      </w:r>
      <w:r>
        <w:rPr>
          <w:color w:val="000000"/>
          <w:sz w:val="24"/>
          <w:szCs w:val="24"/>
        </w:rPr>
        <w:br/>
        <w:t xml:space="preserve">  That joy unmerited is mine,</w:t>
      </w:r>
      <w:r>
        <w:rPr>
          <w:color w:val="000000"/>
          <w:sz w:val="24"/>
          <w:szCs w:val="24"/>
        </w:rPr>
        <w:br/>
        <w:t xml:space="preserve">  And in this pleasant twilight shine</w:t>
      </w:r>
      <w:r>
        <w:rPr>
          <w:color w:val="000000"/>
          <w:sz w:val="24"/>
          <w:szCs w:val="24"/>
        </w:rPr>
        <w:br/>
        <w:t xml:space="preserve">My perfect bliss myself appalls.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back! my darling, strayed so far</w:t>
      </w:r>
      <w:r>
        <w:rPr>
          <w:color w:val="000000"/>
          <w:sz w:val="24"/>
          <w:szCs w:val="24"/>
        </w:rPr>
        <w:br/>
        <w:t xml:space="preserve">  Into the realm of fantasy,—­</w:t>
      </w:r>
      <w:r>
        <w:rPr>
          <w:color w:val="000000"/>
          <w:sz w:val="24"/>
          <w:szCs w:val="24"/>
        </w:rPr>
        <w:br/>
        <w:t xml:space="preserve">Let thy dear face shine like a star</w:t>
      </w:r>
      <w:r>
        <w:rPr>
          <w:color w:val="000000"/>
          <w:sz w:val="24"/>
          <w:szCs w:val="24"/>
        </w:rPr>
        <w:br/>
        <w:t xml:space="preserve">  In love-light beaming over me. </w:t>
      </w:r>
      <w:r>
        <w:rPr>
          <w:color w:val="000000"/>
          <w:sz w:val="24"/>
          <w:szCs w:val="24"/>
        </w:rPr>
        <w:br/>
        <w:t xml:space="preserve">My melting soul is jealous, sweet,</w:t>
      </w:r>
      <w:r>
        <w:rPr>
          <w:color w:val="000000"/>
          <w:sz w:val="24"/>
          <w:szCs w:val="24"/>
        </w:rPr>
        <w:br/>
        <w:t xml:space="preserve">  Of thy long silence’ drear eclipse,</w:t>
      </w:r>
      <w:r>
        <w:rPr>
          <w:color w:val="000000"/>
          <w:sz w:val="24"/>
          <w:szCs w:val="24"/>
        </w:rPr>
        <w:br/>
        <w:t xml:space="preserve">  O kiss me back with living lips</w:t>
      </w:r>
      <w:r>
        <w:rPr>
          <w:color w:val="000000"/>
          <w:sz w:val="24"/>
          <w:szCs w:val="24"/>
        </w:rPr>
        <w:br/>
        <w:t xml:space="preserve">To life, love, lying at thy feet!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a Graveyard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dewy depths of the graveyard</w:t>
      </w:r>
      <w:r>
        <w:rPr>
          <w:color w:val="000000"/>
          <w:sz w:val="24"/>
          <w:szCs w:val="24"/>
        </w:rPr>
        <w:br/>
        <w:t xml:space="preserve">  I lie in the tangled grass,</w:t>
      </w:r>
      <w:r>
        <w:rPr>
          <w:color w:val="000000"/>
          <w:sz w:val="24"/>
          <w:szCs w:val="24"/>
        </w:rPr>
        <w:br/>
        <w:t xml:space="preserve">And watch, in the sea of azure,</w:t>
      </w:r>
      <w:r>
        <w:rPr>
          <w:color w:val="000000"/>
          <w:sz w:val="24"/>
          <w:szCs w:val="24"/>
        </w:rPr>
        <w:br/>
        <w:t xml:space="preserve">  The white cloud-islands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birds in the rustling branches</w:t>
      </w:r>
      <w:r>
        <w:rPr>
          <w:color w:val="000000"/>
          <w:sz w:val="24"/>
          <w:szCs w:val="24"/>
        </w:rPr>
        <w:br/>
        <w:t xml:space="preserve">  Sing gayly overhead;</w:t>
      </w:r>
      <w:r>
        <w:rPr>
          <w:color w:val="000000"/>
          <w:sz w:val="24"/>
          <w:szCs w:val="24"/>
        </w:rPr>
        <w:br/>
        <w:t xml:space="preserve">Gray stones like sentinel spectres</w:t>
      </w:r>
      <w:r>
        <w:rPr>
          <w:color w:val="000000"/>
          <w:sz w:val="24"/>
          <w:szCs w:val="24"/>
        </w:rPr>
        <w:br/>
        <w:t xml:space="preserve">  Are guarding the silent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early flowers sleep shaded</w:t>
      </w:r>
      <w:r>
        <w:rPr>
          <w:color w:val="000000"/>
          <w:sz w:val="24"/>
          <w:szCs w:val="24"/>
        </w:rPr>
        <w:br/>
        <w:t xml:space="preserve">  In the cool green noonday glooms;</w:t>
      </w:r>
      <w:r>
        <w:rPr>
          <w:color w:val="000000"/>
          <w:sz w:val="24"/>
          <w:szCs w:val="24"/>
        </w:rPr>
        <w:br/>
        <w:t xml:space="preserve">The broken light falls shuddering</w:t>
      </w:r>
      <w:r>
        <w:rPr>
          <w:color w:val="000000"/>
          <w:sz w:val="24"/>
          <w:szCs w:val="24"/>
        </w:rPr>
        <w:br/>
        <w:t xml:space="preserve">  On the cold white face of the tombs,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Without, the world is smiling</w:t>
      </w:r>
      <w:r>
        <w:rPr>
          <w:color w:val="000000"/>
          <w:sz w:val="24"/>
          <w:szCs w:val="24"/>
        </w:rPr>
        <w:br/>
        <w:t xml:space="preserve">  In the infinite love of God,</w:t>
      </w:r>
      <w:r>
        <w:rPr>
          <w:color w:val="000000"/>
          <w:sz w:val="24"/>
          <w:szCs w:val="24"/>
        </w:rPr>
        <w:br/>
        <w:t xml:space="preserve">But the sunlight fails and falters</w:t>
      </w:r>
      <w:r>
        <w:rPr>
          <w:color w:val="000000"/>
          <w:sz w:val="24"/>
          <w:szCs w:val="24"/>
        </w:rPr>
        <w:br/>
        <w:t xml:space="preserve">  When it falls on the churchyard sod.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me the joyous rapture</w:t>
      </w:r>
      <w:r>
        <w:rPr>
          <w:color w:val="000000"/>
          <w:sz w:val="24"/>
          <w:szCs w:val="24"/>
        </w:rPr>
        <w:br/>
        <w:t xml:space="preserve">  Of a heart’s first love is shed,</w:t>
      </w:r>
      <w:r>
        <w:rPr>
          <w:color w:val="000000"/>
          <w:sz w:val="24"/>
          <w:szCs w:val="24"/>
        </w:rPr>
        <w:br/>
        <w:t xml:space="preserve">But it falls on my heart as coldly</w:t>
      </w:r>
      <w:r>
        <w:rPr>
          <w:color w:val="000000"/>
          <w:sz w:val="24"/>
          <w:szCs w:val="24"/>
        </w:rPr>
        <w:br/>
        <w:t xml:space="preserve">  As sunlight on the dead.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Prairie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skies are blue above my head,</w:t>
      </w:r>
      <w:r>
        <w:rPr>
          <w:color w:val="000000"/>
          <w:sz w:val="24"/>
          <w:szCs w:val="24"/>
        </w:rPr>
        <w:br/>
        <w:t xml:space="preserve">  The prairie green below,</w:t>
      </w:r>
      <w:r>
        <w:rPr>
          <w:color w:val="000000"/>
          <w:sz w:val="24"/>
          <w:szCs w:val="24"/>
        </w:rPr>
        <w:br/>
        <w:t xml:space="preserve">And flickering o’er the tufted grass</w:t>
      </w:r>
      <w:r>
        <w:rPr>
          <w:color w:val="000000"/>
          <w:sz w:val="24"/>
          <w:szCs w:val="24"/>
        </w:rPr>
        <w:br/>
        <w:t xml:space="preserve">  The shifting shadows go,</w:t>
      </w:r>
      <w:r>
        <w:rPr>
          <w:color w:val="000000"/>
          <w:sz w:val="24"/>
          <w:szCs w:val="24"/>
        </w:rPr>
        <w:br/>
        <w:t xml:space="preserve">Vague-sailing, where the feathery clouds</w:t>
      </w:r>
      <w:r>
        <w:rPr>
          <w:color w:val="000000"/>
          <w:sz w:val="24"/>
          <w:szCs w:val="24"/>
        </w:rPr>
        <w:br/>
        <w:t xml:space="preserve">  Fleck white the tranquil skies,</w:t>
      </w:r>
      <w:r>
        <w:rPr>
          <w:color w:val="000000"/>
          <w:sz w:val="24"/>
          <w:szCs w:val="24"/>
        </w:rPr>
        <w:br/>
        <w:t xml:space="preserve">Black javelins darting where aloft</w:t>
      </w:r>
      <w:r>
        <w:rPr>
          <w:color w:val="000000"/>
          <w:sz w:val="24"/>
          <w:szCs w:val="24"/>
        </w:rPr>
        <w:br/>
        <w:t xml:space="preserve">  The whirring pheasant flies.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glimmering plain in drowsy trance</w:t>
      </w:r>
      <w:r>
        <w:rPr>
          <w:color w:val="000000"/>
          <w:sz w:val="24"/>
          <w:szCs w:val="24"/>
        </w:rPr>
        <w:br/>
        <w:t xml:space="preserve">  The dim horizon bounds,</w:t>
      </w:r>
      <w:r>
        <w:rPr>
          <w:color w:val="000000"/>
          <w:sz w:val="24"/>
          <w:szCs w:val="24"/>
        </w:rPr>
        <w:br/>
        <w:t xml:space="preserve">Where all the air is resonant</w:t>
      </w:r>
      <w:r>
        <w:rPr>
          <w:color w:val="000000"/>
          <w:sz w:val="24"/>
          <w:szCs w:val="24"/>
        </w:rPr>
        <w:br/>
        <w:t xml:space="preserve">  With sleepy summer sounds,</w:t>
      </w:r>
      <w:r>
        <w:rPr>
          <w:color w:val="000000"/>
          <w:sz w:val="24"/>
          <w:szCs w:val="24"/>
        </w:rPr>
        <w:br/>
        <w:t xml:space="preserve">The life that sings among the flowers,</w:t>
      </w:r>
      <w:r>
        <w:rPr>
          <w:color w:val="000000"/>
          <w:sz w:val="24"/>
          <w:szCs w:val="24"/>
        </w:rPr>
        <w:br/>
        <w:t xml:space="preserve">  The lisping of the breeze,</w:t>
      </w:r>
      <w:r>
        <w:rPr>
          <w:color w:val="000000"/>
          <w:sz w:val="24"/>
          <w:szCs w:val="24"/>
        </w:rPr>
        <w:br/>
        <w:t xml:space="preserve">The hot cicala’s sultry cry,</w:t>
      </w:r>
      <w:r>
        <w:rPr>
          <w:color w:val="000000"/>
          <w:sz w:val="24"/>
          <w:szCs w:val="24"/>
        </w:rPr>
        <w:br/>
        <w:t xml:space="preserve">  The murmurous dream of bees.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butterfly—­a flying flower—­</w:t>
      </w:r>
      <w:r>
        <w:rPr>
          <w:color w:val="000000"/>
          <w:sz w:val="24"/>
          <w:szCs w:val="24"/>
        </w:rPr>
        <w:br/>
        <w:t xml:space="preserve">  Wheels swift in flashing rings,</w:t>
      </w:r>
      <w:r>
        <w:rPr>
          <w:color w:val="000000"/>
          <w:sz w:val="24"/>
          <w:szCs w:val="24"/>
        </w:rPr>
        <w:br/>
        <w:t xml:space="preserve">And flutters round his quiet kin,</w:t>
      </w:r>
      <w:r>
        <w:rPr>
          <w:color w:val="000000"/>
          <w:sz w:val="24"/>
          <w:szCs w:val="24"/>
        </w:rPr>
        <w:br/>
        <w:t xml:space="preserve">  With brave flame-mottled wings. </w:t>
      </w:r>
      <w:r>
        <w:rPr>
          <w:color w:val="000000"/>
          <w:sz w:val="24"/>
          <w:szCs w:val="24"/>
        </w:rPr>
        <w:br/>
        <w:t xml:space="preserve">The wild Pinks burst in crimson fire,</w:t>
      </w:r>
      <w:r>
        <w:rPr>
          <w:color w:val="000000"/>
          <w:sz w:val="24"/>
          <w:szCs w:val="24"/>
        </w:rPr>
        <w:br/>
        <w:t xml:space="preserve">  The Phlox’ bright clusters shine,</w:t>
      </w:r>
      <w:r>
        <w:rPr>
          <w:color w:val="000000"/>
          <w:sz w:val="24"/>
          <w:szCs w:val="24"/>
        </w:rPr>
        <w:br/>
        <w:t xml:space="preserve">And Prairie-Cups are swinging free</w:t>
      </w:r>
      <w:r>
        <w:rPr>
          <w:color w:val="000000"/>
          <w:sz w:val="24"/>
          <w:szCs w:val="24"/>
        </w:rPr>
        <w:br/>
        <w:t xml:space="preserve">  To spill their airy 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lavishly beneath the sun,</w:t>
      </w:r>
      <w:r>
        <w:rPr>
          <w:color w:val="000000"/>
          <w:sz w:val="24"/>
          <w:szCs w:val="24"/>
        </w:rPr>
        <w:br/>
        <w:t xml:space="preserve">  In liberal splendor rolled,</w:t>
      </w:r>
      <w:r>
        <w:rPr>
          <w:color w:val="000000"/>
          <w:sz w:val="24"/>
          <w:szCs w:val="24"/>
        </w:rPr>
        <w:br/>
        <w:t xml:space="preserve">The Fennel fills the dipping plain</w:t>
      </w:r>
      <w:r>
        <w:rPr>
          <w:color w:val="000000"/>
          <w:sz w:val="24"/>
          <w:szCs w:val="24"/>
        </w:rPr>
        <w:br/>
        <w:t xml:space="preserve">  With floods of flowery gold;</w:t>
      </w:r>
      <w:r>
        <w:rPr>
          <w:color w:val="000000"/>
          <w:sz w:val="24"/>
          <w:szCs w:val="24"/>
        </w:rPr>
        <w:br/>
        <w:t xml:space="preserve">And widely weaves the Iron-Weed</w:t>
      </w:r>
      <w:r>
        <w:rPr>
          <w:color w:val="000000"/>
          <w:sz w:val="24"/>
          <w:szCs w:val="24"/>
        </w:rPr>
        <w:br/>
        <w:t xml:space="preserve">  A woof of purple dyes</w:t>
      </w:r>
      <w:r>
        <w:rPr>
          <w:color w:val="000000"/>
          <w:sz w:val="24"/>
          <w:szCs w:val="24"/>
        </w:rPr>
        <w:br/>
        <w:t xml:space="preserve">Where Autumn’s royal feet may tread</w:t>
      </w:r>
      <w:r>
        <w:rPr>
          <w:color w:val="000000"/>
          <w:sz w:val="24"/>
          <w:szCs w:val="24"/>
        </w:rPr>
        <w:br/>
        <w:t xml:space="preserve">  When bankrupt Summer flies.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verdurous tumult far away</w:t>
      </w:r>
      <w:r>
        <w:rPr>
          <w:color w:val="000000"/>
          <w:sz w:val="24"/>
          <w:szCs w:val="24"/>
        </w:rPr>
        <w:br/>
        <w:t xml:space="preserve">  The prairie-billows gleam,</w:t>
      </w:r>
      <w:r>
        <w:rPr>
          <w:color w:val="000000"/>
          <w:sz w:val="24"/>
          <w:szCs w:val="24"/>
        </w:rPr>
        <w:br/>
        <w:t xml:space="preserve">Upon their crests in blessing rests</w:t>
      </w:r>
      <w:r>
        <w:rPr>
          <w:color w:val="000000"/>
          <w:sz w:val="24"/>
          <w:szCs w:val="24"/>
        </w:rPr>
        <w:br/>
        <w:t xml:space="preserve">  The noontide’s gracious beam. </w:t>
      </w:r>
      <w:r>
        <w:rPr>
          <w:color w:val="000000"/>
          <w:sz w:val="24"/>
          <w:szCs w:val="24"/>
        </w:rPr>
        <w:br/>
        <w:t xml:space="preserve">Low quivering vapors steaming dim</w:t>
      </w:r>
      <w:r>
        <w:rPr>
          <w:color w:val="000000"/>
          <w:sz w:val="24"/>
          <w:szCs w:val="24"/>
        </w:rPr>
        <w:br/>
        <w:t xml:space="preserve">  The level splendors break</w:t>
      </w:r>
      <w:r>
        <w:rPr>
          <w:color w:val="000000"/>
          <w:sz w:val="24"/>
          <w:szCs w:val="24"/>
        </w:rPr>
        <w:br/>
        <w:t xml:space="preserve">Where languid Lilies deck the rim</w:t>
      </w:r>
      <w:r>
        <w:rPr>
          <w:color w:val="000000"/>
          <w:sz w:val="24"/>
          <w:szCs w:val="24"/>
        </w:rPr>
        <w:br/>
        <w:t xml:space="preserve">  Of some land-circled lake.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in the East like low-hung clouds</w:t>
      </w:r>
      <w:r>
        <w:rPr>
          <w:color w:val="000000"/>
          <w:sz w:val="24"/>
          <w:szCs w:val="24"/>
        </w:rPr>
        <w:br/>
        <w:t xml:space="preserve">  The waving woodlands lie;</w:t>
      </w:r>
      <w:r>
        <w:rPr>
          <w:color w:val="000000"/>
          <w:sz w:val="24"/>
          <w:szCs w:val="24"/>
        </w:rPr>
        <w:br/>
        <w:t xml:space="preserve">Far in the West the glowing plain</w:t>
      </w:r>
      <w:r>
        <w:rPr>
          <w:color w:val="000000"/>
          <w:sz w:val="24"/>
          <w:szCs w:val="24"/>
        </w:rPr>
        <w:br/>
        <w:t xml:space="preserve">  Melts warmly in the sky. </w:t>
      </w:r>
      <w:r>
        <w:rPr>
          <w:color w:val="000000"/>
          <w:sz w:val="24"/>
          <w:szCs w:val="24"/>
        </w:rPr>
        <w:br/>
        <w:t xml:space="preserve">No accent wounds the reverent air,</w:t>
      </w:r>
      <w:r>
        <w:rPr>
          <w:color w:val="000000"/>
          <w:sz w:val="24"/>
          <w:szCs w:val="24"/>
        </w:rPr>
        <w:br/>
        <w:t xml:space="preserve">  No footprint dints the sod,—­</w:t>
      </w:r>
      <w:r>
        <w:rPr>
          <w:color w:val="000000"/>
          <w:sz w:val="24"/>
          <w:szCs w:val="24"/>
        </w:rPr>
        <w:br/>
        <w:t xml:space="preserve">Lone in the light the prairie lies,</w:t>
      </w:r>
      <w:r>
        <w:rPr>
          <w:color w:val="000000"/>
          <w:sz w:val="24"/>
          <w:szCs w:val="24"/>
        </w:rPr>
        <w:br/>
        <w:t xml:space="preserve">  Rapt in a dream of God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ILLINOIS, 1858.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Centennial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hundred times the bells of Brown</w:t>
      </w:r>
      <w:r>
        <w:rPr>
          <w:color w:val="000000"/>
          <w:sz w:val="24"/>
          <w:szCs w:val="24"/>
        </w:rPr>
        <w:br/>
        <w:t xml:space="preserve">  Have rung to sleep the idle summers,</w:t>
      </w:r>
      <w:r>
        <w:rPr>
          <w:color w:val="000000"/>
          <w:sz w:val="24"/>
          <w:szCs w:val="24"/>
        </w:rPr>
        <w:br/>
        <w:t xml:space="preserve">And still to-day clangs clamoring down</w:t>
      </w:r>
      <w:r>
        <w:rPr>
          <w:color w:val="000000"/>
          <w:sz w:val="24"/>
          <w:szCs w:val="24"/>
        </w:rPr>
        <w:br/>
        <w:t xml:space="preserve">  A greeting to the welcome comers.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far, like waves of morning, pours</w:t>
      </w:r>
      <w:r>
        <w:rPr>
          <w:color w:val="000000"/>
          <w:sz w:val="24"/>
          <w:szCs w:val="24"/>
        </w:rPr>
        <w:br/>
        <w:t xml:space="preserve">  Her call, in airy ripples breaking,</w:t>
      </w:r>
      <w:r>
        <w:rPr>
          <w:color w:val="000000"/>
          <w:sz w:val="24"/>
          <w:szCs w:val="24"/>
        </w:rPr>
        <w:br/>
        <w:t xml:space="preserve">And wanders to the farthest shores,</w:t>
      </w:r>
      <w:r>
        <w:rPr>
          <w:color w:val="000000"/>
          <w:sz w:val="24"/>
          <w:szCs w:val="24"/>
        </w:rPr>
        <w:br/>
        <w:t xml:space="preserve">  Her children’s drowsy hearts awaking.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vibration floats along,</w:t>
      </w:r>
      <w:r>
        <w:rPr>
          <w:color w:val="000000"/>
          <w:sz w:val="24"/>
          <w:szCs w:val="24"/>
        </w:rPr>
        <w:br/>
        <w:t xml:space="preserve">  O’er heart-strings tense its magic plying,</w:t>
      </w:r>
      <w:r>
        <w:rPr>
          <w:color w:val="000000"/>
          <w:sz w:val="24"/>
          <w:szCs w:val="24"/>
        </w:rPr>
        <w:br/>
        <w:t xml:space="preserve">And wakes in every breast its song</w:t>
      </w:r>
      <w:r>
        <w:rPr>
          <w:color w:val="000000"/>
          <w:sz w:val="24"/>
          <w:szCs w:val="24"/>
        </w:rPr>
        <w:br/>
        <w:t xml:space="preserve">  Of love and gratitude undying.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to meet the summons leaps</w:t>
      </w:r>
      <w:r>
        <w:rPr>
          <w:color w:val="000000"/>
          <w:sz w:val="24"/>
          <w:szCs w:val="24"/>
        </w:rPr>
        <w:br/>
        <w:t xml:space="preserve">  At limit of its straining tether,</w:t>
      </w:r>
      <w:r>
        <w:rPr>
          <w:color w:val="000000"/>
          <w:sz w:val="24"/>
          <w:szCs w:val="24"/>
        </w:rPr>
        <w:br/>
        <w:t xml:space="preserve">Where the fresh western sunlight steeps</w:t>
      </w:r>
      <w:r>
        <w:rPr>
          <w:color w:val="000000"/>
          <w:sz w:val="24"/>
          <w:szCs w:val="24"/>
        </w:rPr>
        <w:br/>
        <w:t xml:space="preserve">  In golden flame the prairie heather.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others, happier, rise and fare</w:t>
      </w:r>
      <w:r>
        <w:rPr>
          <w:color w:val="000000"/>
          <w:sz w:val="24"/>
          <w:szCs w:val="24"/>
        </w:rPr>
        <w:br/>
        <w:t xml:space="preserve">  To pass within the hallowed portal,</w:t>
      </w:r>
      <w:r>
        <w:rPr>
          <w:color w:val="000000"/>
          <w:sz w:val="24"/>
          <w:szCs w:val="24"/>
        </w:rPr>
        <w:br/>
        <w:t xml:space="preserve">And see the glory shining there</w:t>
      </w:r>
      <w:r>
        <w:rPr>
          <w:color w:val="000000"/>
          <w:sz w:val="24"/>
          <w:szCs w:val="24"/>
        </w:rPr>
        <w:br/>
        <w:t xml:space="preserve">  Shrined in her steadfast eyes immortal.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though their eyes be dim and dull,</w:t>
      </w:r>
      <w:r>
        <w:rPr>
          <w:color w:val="000000"/>
          <w:sz w:val="24"/>
          <w:szCs w:val="24"/>
        </w:rPr>
        <w:br/>
        <w:t xml:space="preserve">  Their heads be white in reverend blossom;</w:t>
      </w:r>
      <w:r>
        <w:rPr>
          <w:color w:val="000000"/>
          <w:sz w:val="24"/>
          <w:szCs w:val="24"/>
        </w:rPr>
        <w:br/>
        <w:t xml:space="preserve">Our mother’s smile is beautiful</w:t>
      </w:r>
      <w:r>
        <w:rPr>
          <w:color w:val="000000"/>
          <w:sz w:val="24"/>
          <w:szCs w:val="24"/>
        </w:rPr>
        <w:br/>
        <w:t xml:space="preserve">  As when she bore them on her bosom!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heavenly forehead bears no line</w:t>
      </w:r>
      <w:r>
        <w:rPr>
          <w:color w:val="000000"/>
          <w:sz w:val="24"/>
          <w:szCs w:val="24"/>
        </w:rPr>
        <w:br/>
        <w:t xml:space="preserve">  Of Time’s iconoclastic fingers,</w:t>
      </w:r>
      <w:r>
        <w:rPr>
          <w:color w:val="000000"/>
          <w:sz w:val="24"/>
          <w:szCs w:val="24"/>
        </w:rPr>
        <w:br/>
        <w:t xml:space="preserve">But o’er her form the grace divine</w:t>
      </w:r>
      <w:r>
        <w:rPr>
          <w:color w:val="000000"/>
          <w:sz w:val="24"/>
          <w:szCs w:val="24"/>
        </w:rPr>
        <w:br/>
        <w:t xml:space="preserve">  Of deathless youth and wisdom lingers.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fade and pass, grow faint and old,</w:t>
      </w:r>
      <w:r>
        <w:rPr>
          <w:color w:val="000000"/>
          <w:sz w:val="24"/>
          <w:szCs w:val="24"/>
        </w:rPr>
        <w:br/>
        <w:t xml:space="preserve">  Till youth and joy and hope are banished,</w:t>
      </w:r>
      <w:r>
        <w:rPr>
          <w:color w:val="000000"/>
          <w:sz w:val="24"/>
          <w:szCs w:val="24"/>
        </w:rPr>
        <w:br/>
        <w:t xml:space="preserve">And still her beauty seems to fold</w:t>
      </w:r>
      <w:r>
        <w:rPr>
          <w:color w:val="000000"/>
          <w:sz w:val="24"/>
          <w:szCs w:val="24"/>
        </w:rPr>
        <w:br/>
        <w:t xml:space="preserve">  The sum of all the glory vanished.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while Tithonus faltered on</w:t>
      </w:r>
      <w:r>
        <w:rPr>
          <w:color w:val="000000"/>
          <w:sz w:val="24"/>
          <w:szCs w:val="24"/>
        </w:rPr>
        <w:br/>
        <w:t xml:space="preserve">  The threshold of the Olympian dawnings,</w:t>
      </w:r>
      <w:r>
        <w:rPr>
          <w:color w:val="000000"/>
          <w:sz w:val="24"/>
          <w:szCs w:val="24"/>
        </w:rPr>
        <w:br/>
        <w:t xml:space="preserve">Aurora’s front eternal shone</w:t>
      </w:r>
      <w:r>
        <w:rPr>
          <w:color w:val="000000"/>
          <w:sz w:val="24"/>
          <w:szCs w:val="24"/>
        </w:rPr>
        <w:br/>
        <w:t xml:space="preserve">  With lustre of the myriad mornings.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joys that slip like dead leaves down,</w:t>
      </w:r>
      <w:r>
        <w:rPr>
          <w:color w:val="000000"/>
          <w:sz w:val="24"/>
          <w:szCs w:val="24"/>
        </w:rPr>
        <w:br/>
        <w:t xml:space="preserve">  And hopes burnt out that die in ashes,</w:t>
      </w:r>
      <w:r>
        <w:rPr>
          <w:color w:val="000000"/>
          <w:sz w:val="24"/>
          <w:szCs w:val="24"/>
        </w:rPr>
        <w:br/>
        <w:t xml:space="preserve">Rise restless from their graves to crown</w:t>
      </w:r>
      <w:r>
        <w:rPr>
          <w:color w:val="000000"/>
          <w:sz w:val="24"/>
          <w:szCs w:val="24"/>
        </w:rPr>
        <w:br/>
        <w:t xml:space="preserve">  Our mother’s brow with fadeless flashes.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lives wrapped in tradition’s mist</w:t>
      </w:r>
      <w:r>
        <w:rPr>
          <w:color w:val="000000"/>
          <w:sz w:val="24"/>
          <w:szCs w:val="24"/>
        </w:rPr>
        <w:br/>
        <w:t xml:space="preserve">  These honored halls to-day are haunting,</w:t>
      </w:r>
      <w:r>
        <w:rPr>
          <w:color w:val="000000"/>
          <w:sz w:val="24"/>
          <w:szCs w:val="24"/>
        </w:rPr>
        <w:br/>
        <w:t xml:space="preserve">And lips by lips long withered kissed</w:t>
      </w:r>
      <w:r>
        <w:rPr>
          <w:color w:val="000000"/>
          <w:sz w:val="24"/>
          <w:szCs w:val="24"/>
        </w:rPr>
        <w:br/>
        <w:t xml:space="preserve">  The sagas of the past are chanting.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Scornful of absence’ envious bar</w:t>
      </w:r>
      <w:r>
        <w:rPr>
          <w:color w:val="000000"/>
          <w:sz w:val="24"/>
          <w:szCs w:val="24"/>
        </w:rPr>
        <w:br/>
        <w:t xml:space="preserve">  BROWN smiles upon the mystic meeting</w:t>
      </w:r>
      <w:r>
        <w:rPr>
          <w:color w:val="000000"/>
          <w:sz w:val="24"/>
          <w:szCs w:val="24"/>
        </w:rPr>
        <w:br/>
        <w:t xml:space="preserve">Of those her sons, who, sundered far,</w:t>
      </w:r>
      <w:r>
        <w:rPr>
          <w:color w:val="000000"/>
          <w:sz w:val="24"/>
          <w:szCs w:val="24"/>
        </w:rPr>
        <w:br/>
        <w:t xml:space="preserve">  In brotherhood of heart are greeting;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wayward children wandering on</w:t>
      </w:r>
      <w:r>
        <w:rPr>
          <w:color w:val="000000"/>
          <w:sz w:val="24"/>
          <w:szCs w:val="24"/>
        </w:rPr>
        <w:br/>
        <w:t xml:space="preserve">  Where setting stars are lowly burning,</w:t>
      </w:r>
      <w:r>
        <w:rPr>
          <w:color w:val="000000"/>
          <w:sz w:val="24"/>
          <w:szCs w:val="24"/>
        </w:rPr>
        <w:br/>
        <w:t xml:space="preserve">But still in worship toward the dawn</w:t>
      </w:r>
      <w:r>
        <w:rPr>
          <w:color w:val="000000"/>
          <w:sz w:val="24"/>
          <w:szCs w:val="24"/>
        </w:rPr>
        <w:br/>
        <w:t xml:space="preserve">  That gilds their souls’ dear Mecca turning;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those who, armed for God’s own fight,</w:t>
      </w:r>
      <w:r>
        <w:rPr>
          <w:color w:val="000000"/>
          <w:sz w:val="24"/>
          <w:szCs w:val="24"/>
        </w:rPr>
        <w:br/>
        <w:t xml:space="preserve">  Stand by his word through fire and slaughter. </w:t>
      </w:r>
      <w:r>
        <w:rPr>
          <w:color w:val="000000"/>
          <w:sz w:val="24"/>
          <w:szCs w:val="24"/>
        </w:rPr>
        <w:br/>
        <w:t xml:space="preserve">Or bear our banner’s starry light</w:t>
      </w:r>
      <w:r>
        <w:rPr>
          <w:color w:val="000000"/>
          <w:sz w:val="24"/>
          <w:szCs w:val="24"/>
        </w:rPr>
        <w:br/>
        <w:t xml:space="preserve">  Far-flashing through the Gulf’s blue water.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where one strikes for light and truth</w:t>
      </w:r>
      <w:r>
        <w:rPr>
          <w:color w:val="000000"/>
          <w:sz w:val="24"/>
          <w:szCs w:val="24"/>
        </w:rPr>
        <w:br/>
        <w:t xml:space="preserve">  The right to aid, the wrong redressing,</w:t>
      </w:r>
      <w:r>
        <w:rPr>
          <w:color w:val="000000"/>
          <w:sz w:val="24"/>
          <w:szCs w:val="24"/>
        </w:rPr>
        <w:br/>
        <w:t xml:space="preserve">The mother of his spirit’s youth</w:t>
      </w:r>
      <w:r>
        <w:rPr>
          <w:color w:val="000000"/>
          <w:sz w:val="24"/>
          <w:szCs w:val="24"/>
        </w:rPr>
        <w:br/>
        <w:t xml:space="preserve">  Sheds o’er his soul her silent blessing.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gained her crown a gem of flame</w:t>
      </w:r>
      <w:r>
        <w:rPr>
          <w:color w:val="000000"/>
          <w:sz w:val="24"/>
          <w:szCs w:val="24"/>
        </w:rPr>
        <w:br/>
        <w:t xml:space="preserve">  When KNEASS fell dead in victory gory;</w:t>
      </w:r>
      <w:r>
        <w:rPr>
          <w:color w:val="000000"/>
          <w:sz w:val="24"/>
          <w:szCs w:val="24"/>
        </w:rPr>
        <w:br/>
        <w:t xml:space="preserve">New splendor blazed upon her name</w:t>
      </w:r>
      <w:r>
        <w:rPr>
          <w:color w:val="000000"/>
          <w:sz w:val="24"/>
          <w:szCs w:val="24"/>
        </w:rPr>
        <w:br/>
        <w:t xml:space="preserve">  When IVES’ young life went out in glory!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bright forever may she keep</w:t>
      </w:r>
      <w:r>
        <w:rPr>
          <w:color w:val="000000"/>
          <w:sz w:val="24"/>
          <w:szCs w:val="24"/>
        </w:rPr>
        <w:br/>
        <w:t xml:space="preserve">  Her fires of tolerant Freedom burning,</w:t>
      </w:r>
      <w:r>
        <w:rPr>
          <w:color w:val="000000"/>
          <w:sz w:val="24"/>
          <w:szCs w:val="24"/>
        </w:rPr>
        <w:br/>
        <w:t xml:space="preserve">Till War’s red eyes are charmed to sleep</w:t>
      </w:r>
      <w:r>
        <w:rPr>
          <w:color w:val="000000"/>
          <w:sz w:val="24"/>
          <w:szCs w:val="24"/>
        </w:rPr>
        <w:br/>
        <w:t xml:space="preserve">  And bells ring home the boys returning.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may she shed her radiant truth</w:t>
      </w:r>
      <w:r>
        <w:rPr>
          <w:color w:val="000000"/>
          <w:sz w:val="24"/>
          <w:szCs w:val="24"/>
        </w:rPr>
        <w:br/>
        <w:t xml:space="preserve">  In largess on ingenuous comers,</w:t>
      </w:r>
      <w:r>
        <w:rPr>
          <w:color w:val="000000"/>
          <w:sz w:val="24"/>
          <w:szCs w:val="24"/>
        </w:rPr>
        <w:br/>
        <w:t xml:space="preserve">And hold the bloom of gracious youth</w:t>
      </w:r>
      <w:r>
        <w:rPr>
          <w:color w:val="000000"/>
          <w:sz w:val="24"/>
          <w:szCs w:val="24"/>
        </w:rPr>
        <w:br/>
        <w:t xml:space="preserve">  Through many a hundred tranquil summers!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Winter 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winter wind is raving fierce and shrill</w:t>
      </w:r>
      <w:r>
        <w:rPr>
          <w:color w:val="000000"/>
          <w:sz w:val="24"/>
          <w:szCs w:val="24"/>
        </w:rPr>
        <w:br/>
        <w:t xml:space="preserve">  And chides with angry moan the frosty skies,</w:t>
      </w:r>
      <w:r>
        <w:rPr>
          <w:color w:val="000000"/>
          <w:sz w:val="24"/>
          <w:szCs w:val="24"/>
        </w:rPr>
        <w:br/>
        <w:t xml:space="preserve">  The white stars gaze with sleepless Gorgon eyes</w:t>
      </w:r>
      <w:r>
        <w:rPr>
          <w:color w:val="000000"/>
          <w:sz w:val="24"/>
          <w:szCs w:val="24"/>
        </w:rPr>
        <w:br/>
        <w:t xml:space="preserve">That freeze the earth in terror fixed and still</w:t>
      </w:r>
      <w:r>
        <w:rPr>
          <w:color w:val="000000"/>
          <w:sz w:val="24"/>
          <w:szCs w:val="24"/>
        </w:rPr>
        <w:br/>
        <w:t xml:space="preserve">We reck not of the wild night’s gloom and chill,</w:t>
      </w:r>
      <w:r>
        <w:rPr>
          <w:color w:val="000000"/>
          <w:sz w:val="24"/>
          <w:szCs w:val="24"/>
        </w:rPr>
        <w:br/>
        <w:t xml:space="preserve">  Housed from its rage, dear friend; and fancy flies,</w:t>
      </w:r>
      <w:r>
        <w:rPr>
          <w:color w:val="000000"/>
          <w:sz w:val="24"/>
          <w:szCs w:val="24"/>
        </w:rPr>
        <w:br/>
        <w:t xml:space="preserve">  Lured by the hand of beckoning memories,</w:t>
      </w:r>
      <w:r>
        <w:rPr>
          <w:color w:val="000000"/>
          <w:sz w:val="24"/>
          <w:szCs w:val="24"/>
        </w:rPr>
        <w:br/>
        <w:t xml:space="preserve">Back to those summer evenings on the hill</w:t>
      </w:r>
      <w:r>
        <w:rPr>
          <w:color w:val="000000"/>
          <w:sz w:val="24"/>
          <w:szCs w:val="24"/>
        </w:rPr>
        <w:br/>
        <w:t xml:space="preserve">Where we together watched the sun go down</w:t>
      </w:r>
      <w:r>
        <w:rPr>
          <w:color w:val="000000"/>
          <w:sz w:val="24"/>
          <w:szCs w:val="24"/>
        </w:rPr>
        <w:br/>
        <w:t xml:space="preserve">  Beyond the gold-washed uplands, while his fires</w:t>
      </w:r>
      <w:r>
        <w:rPr>
          <w:color w:val="000000"/>
          <w:sz w:val="24"/>
          <w:szCs w:val="24"/>
        </w:rPr>
        <w:br/>
        <w:t xml:space="preserve">  Touched into glittering life the vanes and spires</w:t>
      </w:r>
      <w:r>
        <w:rPr>
          <w:color w:val="000000"/>
          <w:sz w:val="24"/>
          <w:szCs w:val="24"/>
        </w:rPr>
        <w:br/>
        <w:t xml:space="preserve">Piercing the purpling mists that veiled the town. </w:t>
      </w:r>
      <w:r>
        <w:rPr>
          <w:color w:val="000000"/>
          <w:sz w:val="24"/>
          <w:szCs w:val="24"/>
        </w:rPr>
        <w:br/>
        <w:t xml:space="preserve">  The wintry night thy voice and eyes beguile,</w:t>
      </w:r>
      <w:r>
        <w:rPr>
          <w:color w:val="000000"/>
          <w:sz w:val="24"/>
          <w:szCs w:val="24"/>
        </w:rPr>
        <w:br/>
        <w:t xml:space="preserve">  Till wake the sleeping summers in thy smile.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Student-Song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Youth’s warm heart beats high, my friend,</w:t>
      </w:r>
      <w:r>
        <w:rPr>
          <w:color w:val="000000"/>
          <w:sz w:val="24"/>
          <w:szCs w:val="24"/>
        </w:rPr>
        <w:br/>
        <w:t xml:space="preserve">  And Youth’s blue sky is bright,</w:t>
      </w:r>
      <w:r>
        <w:rPr>
          <w:color w:val="000000"/>
          <w:sz w:val="24"/>
          <w:szCs w:val="24"/>
        </w:rPr>
        <w:br/>
        <w:t xml:space="preserve">And shines in Youth’s clear eye, my friend,</w:t>
      </w:r>
      <w:r>
        <w:rPr>
          <w:color w:val="000000"/>
          <w:sz w:val="24"/>
          <w:szCs w:val="24"/>
        </w:rPr>
        <w:br/>
        <w:t xml:space="preserve">  Love’s early dawning light,</w:t>
      </w:r>
      <w:r>
        <w:rPr>
          <w:color w:val="000000"/>
          <w:sz w:val="24"/>
          <w:szCs w:val="24"/>
        </w:rPr>
        <w:br/>
        <w:t xml:space="preserve">Let the free soul spurn care’s control,</w:t>
      </w:r>
      <w:r>
        <w:rPr>
          <w:color w:val="000000"/>
          <w:sz w:val="24"/>
          <w:szCs w:val="24"/>
        </w:rPr>
        <w:br/>
        <w:t xml:space="preserve">  And while the glad days shine,</w:t>
      </w:r>
      <w:r>
        <w:rPr>
          <w:color w:val="000000"/>
          <w:sz w:val="24"/>
          <w:szCs w:val="24"/>
        </w:rPr>
        <w:br/>
        <w:t xml:space="preserve">We’ll use their beams for Youth’s gay dreams</w:t>
      </w:r>
      <w:r>
        <w:rPr>
          <w:color w:val="000000"/>
          <w:sz w:val="24"/>
          <w:szCs w:val="24"/>
        </w:rPr>
        <w:br/>
        <w:t xml:space="preserve">  Of Love and Song and 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not the bigot’s frown, my friend,</w:t>
      </w:r>
      <w:r>
        <w:rPr>
          <w:color w:val="000000"/>
          <w:sz w:val="24"/>
          <w:szCs w:val="24"/>
        </w:rPr>
        <w:br/>
        <w:t xml:space="preserve">  O’ercast thy brow with gloom,</w:t>
      </w:r>
      <w:r>
        <w:rPr>
          <w:color w:val="000000"/>
          <w:sz w:val="24"/>
          <w:szCs w:val="24"/>
        </w:rPr>
        <w:br/>
        <w:t xml:space="preserve">For Autumn’s sober brown, my friend,</w:t>
      </w:r>
      <w:r>
        <w:rPr>
          <w:color w:val="000000"/>
          <w:sz w:val="24"/>
          <w:szCs w:val="24"/>
        </w:rPr>
        <w:br/>
        <w:t xml:space="preserve">  Shall follow Summer’s bloom. </w:t>
      </w:r>
      <w:r>
        <w:rPr>
          <w:color w:val="000000"/>
          <w:sz w:val="24"/>
          <w:szCs w:val="24"/>
        </w:rPr>
        <w:br/>
        <w:t xml:space="preserve">Let smiles and sighs and loving eyes</w:t>
      </w:r>
      <w:r>
        <w:rPr>
          <w:color w:val="000000"/>
          <w:sz w:val="24"/>
          <w:szCs w:val="24"/>
        </w:rPr>
        <w:br/>
        <w:t xml:space="preserve">  In changeful beauty shine,</w:t>
      </w:r>
      <w:r>
        <w:rPr>
          <w:color w:val="000000"/>
          <w:sz w:val="24"/>
          <w:szCs w:val="24"/>
        </w:rPr>
        <w:br/>
        <w:t xml:space="preserve">And shed their beams on Youth’s gay dreams</w:t>
      </w:r>
      <w:r>
        <w:rPr>
          <w:color w:val="000000"/>
          <w:sz w:val="24"/>
          <w:szCs w:val="24"/>
        </w:rPr>
        <w:br/>
        <w:t xml:space="preserve">  Of Love and Song and 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in the weary years, my friend,</w:t>
      </w:r>
      <w:r>
        <w:rPr>
          <w:color w:val="000000"/>
          <w:sz w:val="24"/>
          <w:szCs w:val="24"/>
        </w:rPr>
        <w:br/>
        <w:t xml:space="preserve">  That stretched before us lie,</w:t>
      </w:r>
      <w:r>
        <w:rPr>
          <w:color w:val="000000"/>
          <w:sz w:val="24"/>
          <w:szCs w:val="24"/>
        </w:rPr>
        <w:br/>
        <w:t xml:space="preserve">There’ll be enough of tears, my friend,</w:t>
      </w:r>
      <w:r>
        <w:rPr>
          <w:color w:val="000000"/>
          <w:sz w:val="24"/>
          <w:szCs w:val="24"/>
        </w:rPr>
        <w:br/>
        <w:t xml:space="preserve">  To dim the brightest eye. </w:t>
      </w:r>
      <w:r>
        <w:rPr>
          <w:color w:val="000000"/>
          <w:sz w:val="24"/>
          <w:szCs w:val="24"/>
        </w:rPr>
        <w:br/>
        <w:t xml:space="preserve">So let them wait, and laugh at fate,</w:t>
      </w:r>
      <w:r>
        <w:rPr>
          <w:color w:val="000000"/>
          <w:sz w:val="24"/>
          <w:szCs w:val="24"/>
        </w:rPr>
        <w:br/>
        <w:t xml:space="preserve">  While Youth’s sweet moments shine,—­</w:t>
      </w:r>
      <w:r>
        <w:rPr>
          <w:color w:val="000000"/>
          <w:sz w:val="24"/>
          <w:szCs w:val="24"/>
        </w:rPr>
        <w:br/>
        <w:t xml:space="preserve">Till memory gleams with golden dreams</w:t>
      </w:r>
      <w:r>
        <w:rPr>
          <w:color w:val="000000"/>
          <w:sz w:val="24"/>
          <w:szCs w:val="24"/>
        </w:rPr>
        <w:br/>
        <w:t xml:space="preserve">  Of Love and Song and Wine.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How It Happened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pray you, pardon me, Elsie,</w:t>
      </w:r>
      <w:r>
        <w:rPr>
          <w:color w:val="000000"/>
          <w:sz w:val="24"/>
          <w:szCs w:val="24"/>
        </w:rPr>
        <w:br/>
        <w:t xml:space="preserve">  And smile that frown away</w:t>
      </w:r>
      <w:r>
        <w:rPr>
          <w:color w:val="000000"/>
          <w:sz w:val="24"/>
          <w:szCs w:val="24"/>
        </w:rPr>
        <w:br/>
        <w:t xml:space="preserve">That dims the light of your lovely face</w:t>
      </w:r>
      <w:r>
        <w:rPr>
          <w:color w:val="000000"/>
          <w:sz w:val="24"/>
          <w:szCs w:val="24"/>
        </w:rPr>
        <w:br/>
        <w:t xml:space="preserve">  As a thunder-cloud the day. </w:t>
      </w:r>
      <w:r>
        <w:rPr>
          <w:color w:val="000000"/>
          <w:sz w:val="24"/>
          <w:szCs w:val="24"/>
        </w:rPr>
        <w:br/>
        <w:t xml:space="preserve">I really could not help it,—­</w:t>
      </w:r>
      <w:r>
        <w:rPr>
          <w:color w:val="000000"/>
          <w:sz w:val="24"/>
          <w:szCs w:val="24"/>
        </w:rPr>
        <w:br/>
        <w:t xml:space="preserve">  Before I thought, ’t was done,—­</w:t>
      </w:r>
      <w:r>
        <w:rPr>
          <w:color w:val="000000"/>
          <w:sz w:val="24"/>
          <w:szCs w:val="24"/>
        </w:rPr>
        <w:br/>
        <w:t xml:space="preserve">And those great gray eyes flashed bright and cold,</w:t>
      </w:r>
      <w:r>
        <w:rPr>
          <w:color w:val="000000"/>
          <w:sz w:val="24"/>
          <w:szCs w:val="24"/>
        </w:rPr>
        <w:br/>
        <w:t xml:space="preserve">  Like an icicle in the sun.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thinking of the summers</w:t>
      </w:r>
      <w:r>
        <w:rPr>
          <w:color w:val="000000"/>
          <w:sz w:val="24"/>
          <w:szCs w:val="24"/>
        </w:rPr>
        <w:br/>
        <w:t xml:space="preserve">  When we were boys and girls,</w:t>
      </w:r>
      <w:r>
        <w:rPr>
          <w:color w:val="000000"/>
          <w:sz w:val="24"/>
          <w:szCs w:val="24"/>
        </w:rPr>
        <w:br/>
        <w:t xml:space="preserve">And wandered in the blossoming woods,</w:t>
      </w:r>
      <w:r>
        <w:rPr>
          <w:color w:val="000000"/>
          <w:sz w:val="24"/>
          <w:szCs w:val="24"/>
        </w:rPr>
        <w:br/>
        <w:t xml:space="preserve">  And the gay winds romped with your curls. </w:t>
      </w:r>
      <w:r>
        <w:rPr>
          <w:color w:val="000000"/>
          <w:sz w:val="24"/>
          <w:szCs w:val="24"/>
        </w:rPr>
        <w:br/>
        <w:t xml:space="preserve">And you seemed to me the same little girl</w:t>
      </w:r>
      <w:r>
        <w:rPr>
          <w:color w:val="000000"/>
          <w:sz w:val="24"/>
          <w:szCs w:val="24"/>
        </w:rPr>
        <w:br/>
        <w:t xml:space="preserve">  I kissed in the alder-path,</w:t>
      </w:r>
      <w:r>
        <w:rPr>
          <w:color w:val="000000"/>
          <w:sz w:val="24"/>
          <w:szCs w:val="24"/>
        </w:rPr>
        <w:br/>
        <w:t xml:space="preserve">I kissed the little girl’s lips, and alas! </w:t>
      </w:r>
      <w:r>
        <w:rPr>
          <w:color w:val="000000"/>
          <w:sz w:val="24"/>
          <w:szCs w:val="24"/>
        </w:rPr>
        <w:br/>
        <w:t xml:space="preserve">  I have roused a woman’s wrath.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not so much to pardon,—­</w:t>
      </w:r>
      <w:r>
        <w:rPr>
          <w:color w:val="000000"/>
          <w:sz w:val="24"/>
          <w:szCs w:val="24"/>
        </w:rPr>
        <w:br/>
        <w:t xml:space="preserve">  For why were your lips so red? </w:t>
      </w:r>
      <w:r>
        <w:rPr>
          <w:color w:val="000000"/>
          <w:sz w:val="24"/>
          <w:szCs w:val="24"/>
        </w:rPr>
        <w:br/>
        <w:t xml:space="preserve">The blond hair fell in a shower of gold</w:t>
      </w:r>
      <w:r>
        <w:rPr>
          <w:color w:val="000000"/>
          <w:sz w:val="24"/>
          <w:szCs w:val="24"/>
        </w:rPr>
        <w:br/>
        <w:t xml:space="preserve">  From the proud, provoking head. </w:t>
      </w:r>
      <w:r>
        <w:rPr>
          <w:color w:val="000000"/>
          <w:sz w:val="24"/>
          <w:szCs w:val="24"/>
        </w:rPr>
        <w:br/>
        <w:t xml:space="preserve">And the beauty that flashed from the splendid eyes,</w:t>
      </w:r>
      <w:r>
        <w:rPr>
          <w:color w:val="000000"/>
          <w:sz w:val="24"/>
          <w:szCs w:val="24"/>
        </w:rPr>
        <w:br/>
        <w:t xml:space="preserve">  And played round the tender mouth,</w:t>
      </w:r>
      <w:r>
        <w:rPr>
          <w:color w:val="000000"/>
          <w:sz w:val="24"/>
          <w:szCs w:val="24"/>
        </w:rPr>
        <w:br/>
        <w:t xml:space="preserve">Rushed over my soul like a warm sweet wind</w:t>
      </w:r>
      <w:r>
        <w:rPr>
          <w:color w:val="000000"/>
          <w:sz w:val="24"/>
          <w:szCs w:val="24"/>
        </w:rPr>
        <w:br/>
        <w:t xml:space="preserve">  That blows from the fragrant south.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where, after all, is the harm done? </w:t>
      </w:r>
      <w:r>
        <w:rPr>
          <w:color w:val="000000"/>
          <w:sz w:val="24"/>
          <w:szCs w:val="24"/>
        </w:rPr>
        <w:br/>
        <w:t xml:space="preserve">  I believe we were made to be gay,</w:t>
      </w:r>
      <w:r>
        <w:rPr>
          <w:color w:val="000000"/>
          <w:sz w:val="24"/>
          <w:szCs w:val="24"/>
        </w:rPr>
        <w:br/>
        <w:t xml:space="preserve">And all of youth not given to love</w:t>
      </w:r>
      <w:r>
        <w:rPr>
          <w:color w:val="000000"/>
          <w:sz w:val="24"/>
          <w:szCs w:val="24"/>
        </w:rPr>
        <w:br/>
        <w:t xml:space="preserve">  Is vainly squandered away. </w:t>
      </w:r>
      <w:r>
        <w:rPr>
          <w:color w:val="000000"/>
          <w:sz w:val="24"/>
          <w:szCs w:val="24"/>
        </w:rPr>
        <w:br/>
        <w:t xml:space="preserve">And strewn through life’s low labors,</w:t>
      </w:r>
      <w:r>
        <w:rPr>
          <w:color w:val="000000"/>
          <w:sz w:val="24"/>
          <w:szCs w:val="24"/>
        </w:rPr>
        <w:br/>
        <w:t xml:space="preserve">  Like gold in the desert sands,</w:t>
      </w:r>
      <w:r>
        <w:rPr>
          <w:color w:val="000000"/>
          <w:sz w:val="24"/>
          <w:szCs w:val="24"/>
        </w:rPr>
        <w:br/>
        <w:t xml:space="preserve">Are love’s swift kisses and sighs and vows</w:t>
      </w:r>
      <w:r>
        <w:rPr>
          <w:color w:val="000000"/>
          <w:sz w:val="24"/>
          <w:szCs w:val="24"/>
        </w:rPr>
        <w:br/>
        <w:t xml:space="preserve">  And the clasp of clinging hands.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you are old and lonely,</w:t>
      </w:r>
      <w:r>
        <w:rPr>
          <w:color w:val="000000"/>
          <w:sz w:val="24"/>
          <w:szCs w:val="24"/>
        </w:rPr>
        <w:br/>
        <w:t xml:space="preserve">  In Memory’s magic shine</w:t>
      </w:r>
      <w:r>
        <w:rPr>
          <w:color w:val="000000"/>
          <w:sz w:val="24"/>
          <w:szCs w:val="24"/>
        </w:rPr>
        <w:br/>
        <w:t xml:space="preserve">You will see on your thin and wasting hands,</w:t>
      </w:r>
      <w:r>
        <w:rPr>
          <w:color w:val="000000"/>
          <w:sz w:val="24"/>
          <w:szCs w:val="24"/>
        </w:rPr>
        <w:br/>
        <w:t xml:space="preserve">  Like gems, these kisses of mine. </w:t>
      </w:r>
      <w:r>
        <w:rPr>
          <w:color w:val="000000"/>
          <w:sz w:val="24"/>
          <w:szCs w:val="24"/>
        </w:rPr>
        <w:br/>
        <w:t xml:space="preserve">And when you muse at evening</w:t>
      </w:r>
      <w:r>
        <w:rPr>
          <w:color w:val="000000"/>
          <w:sz w:val="24"/>
          <w:szCs w:val="24"/>
        </w:rPr>
        <w:br/>
        <w:t xml:space="preserve">  At the sound of some vanished name,</w:t>
      </w:r>
      <w:r>
        <w:rPr>
          <w:color w:val="000000"/>
          <w:sz w:val="24"/>
          <w:szCs w:val="24"/>
        </w:rPr>
        <w:br/>
        <w:t xml:space="preserve">The ghost of my kisses shall touch your lips</w:t>
      </w:r>
      <w:r>
        <w:rPr>
          <w:color w:val="000000"/>
          <w:sz w:val="24"/>
          <w:szCs w:val="24"/>
        </w:rPr>
        <w:br/>
        <w:t xml:space="preserve">  And kindle your heart to flame.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God’s Vengeance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Saith the Lord, “Vengeance is mine;</w:t>
      </w:r>
      <w:r>
        <w:rPr>
          <w:color w:val="000000"/>
          <w:sz w:val="24"/>
          <w:szCs w:val="24"/>
        </w:rPr>
        <w:br/>
        <w:t xml:space="preserve">  I will repay,” saith the Lord;</w:t>
      </w:r>
      <w:r>
        <w:rPr>
          <w:color w:val="000000"/>
          <w:sz w:val="24"/>
          <w:szCs w:val="24"/>
        </w:rPr>
        <w:br/>
        <w:t xml:space="preserve">Ours be the anger divine,</w:t>
      </w:r>
      <w:r>
        <w:rPr>
          <w:color w:val="000000"/>
          <w:sz w:val="24"/>
          <w:szCs w:val="24"/>
        </w:rPr>
        <w:br/>
        <w:t xml:space="preserve">  Lit by the flash of his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shall his vengeance be done? </w:t>
      </w:r>
      <w:r>
        <w:rPr>
          <w:color w:val="000000"/>
          <w:sz w:val="24"/>
          <w:szCs w:val="24"/>
        </w:rPr>
        <w:br/>
        <w:t xml:space="preserve">  How, when his purpose is clear? </w:t>
      </w:r>
      <w:r>
        <w:rPr>
          <w:color w:val="000000"/>
          <w:sz w:val="24"/>
          <w:szCs w:val="24"/>
        </w:rPr>
        <w:br/>
        <w:t xml:space="preserve">Must he come down from his throne? </w:t>
      </w:r>
      <w:r>
        <w:rPr>
          <w:color w:val="000000"/>
          <w:sz w:val="24"/>
          <w:szCs w:val="24"/>
        </w:rPr>
        <w:br/>
        <w:t xml:space="preserve">  Hath he no instruments 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Sleep not in imbecile trust</w:t>
      </w:r>
      <w:r>
        <w:rPr>
          <w:color w:val="000000"/>
          <w:sz w:val="24"/>
          <w:szCs w:val="24"/>
        </w:rPr>
        <w:br/>
        <w:t xml:space="preserve">  Waiting for God to begin,</w:t>
      </w:r>
      <w:r>
        <w:rPr>
          <w:color w:val="000000"/>
          <w:sz w:val="24"/>
          <w:szCs w:val="24"/>
        </w:rPr>
        <w:br/>
        <w:t xml:space="preserve">While, growing strong in the dust,</w:t>
      </w:r>
      <w:r>
        <w:rPr>
          <w:color w:val="000000"/>
          <w:sz w:val="24"/>
          <w:szCs w:val="24"/>
        </w:rPr>
        <w:br/>
        <w:t xml:space="preserve">  Rests the bruised serpent of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Right and Wrong,—­both cannot live</w:t>
      </w:r>
      <w:r>
        <w:rPr>
          <w:color w:val="000000"/>
          <w:sz w:val="24"/>
          <w:szCs w:val="24"/>
        </w:rPr>
        <w:br/>
        <w:t xml:space="preserve">  Death-grappled.  Which shall we see? </w:t>
      </w:r>
      <w:r>
        <w:rPr>
          <w:color w:val="000000"/>
          <w:sz w:val="24"/>
          <w:szCs w:val="24"/>
        </w:rPr>
        <w:br/>
        <w:t xml:space="preserve">Strike! only Justice can give</w:t>
      </w:r>
      <w:r>
        <w:rPr>
          <w:color w:val="000000"/>
          <w:sz w:val="24"/>
          <w:szCs w:val="24"/>
        </w:rPr>
        <w:br/>
        <w:t xml:space="preserve">  Safety to all that shall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Shame! to stand paltering thus,</w:t>
      </w:r>
      <w:r>
        <w:rPr>
          <w:color w:val="000000"/>
          <w:sz w:val="24"/>
          <w:szCs w:val="24"/>
        </w:rPr>
        <w:br/>
        <w:t xml:space="preserve">  Tricked by the balancing odds;</w:t>
      </w:r>
      <w:r>
        <w:rPr>
          <w:color w:val="000000"/>
          <w:sz w:val="24"/>
          <w:szCs w:val="24"/>
        </w:rPr>
        <w:br/>
        <w:t xml:space="preserve">Strike!  God is waiting for us! </w:t>
      </w:r>
      <w:r>
        <w:rPr>
          <w:color w:val="000000"/>
          <w:sz w:val="24"/>
          <w:szCs w:val="24"/>
        </w:rPr>
        <w:br/>
        <w:t xml:space="preserve">  Strike! for the vengeance is God’s.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Too Late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we but met in other days,</w:t>
      </w:r>
      <w:r>
        <w:rPr>
          <w:color w:val="000000"/>
          <w:sz w:val="24"/>
          <w:szCs w:val="24"/>
        </w:rPr>
        <w:br/>
        <w:t xml:space="preserve">Had we but loved in other ways,</w:t>
      </w:r>
      <w:r>
        <w:rPr>
          <w:color w:val="000000"/>
          <w:sz w:val="24"/>
          <w:szCs w:val="24"/>
        </w:rPr>
        <w:br/>
        <w:t xml:space="preserve">Another light and hope had shone</w:t>
      </w:r>
      <w:r>
        <w:rPr>
          <w:color w:val="000000"/>
          <w:sz w:val="24"/>
          <w:szCs w:val="24"/>
        </w:rPr>
        <w:br/>
        <w:t xml:space="preserve">  On your life and my 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sweet but hopeless reveries</w:t>
      </w:r>
      <w:r>
        <w:rPr>
          <w:color w:val="000000"/>
          <w:sz w:val="24"/>
          <w:szCs w:val="24"/>
        </w:rPr>
        <w:br/>
        <w:t xml:space="preserve">I fancy how your wistful eyes</w:t>
      </w:r>
      <w:r>
        <w:rPr>
          <w:color w:val="000000"/>
          <w:sz w:val="24"/>
          <w:szCs w:val="24"/>
        </w:rPr>
        <w:br/>
        <w:t xml:space="preserve">Had saved me, had I known their power</w:t>
      </w:r>
      <w:r>
        <w:rPr>
          <w:color w:val="000000"/>
          <w:sz w:val="24"/>
          <w:szCs w:val="24"/>
        </w:rPr>
        <w:br/>
        <w:t xml:space="preserve">  In fate’s imperious hour;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loving you, beloved of God,</w:t>
      </w:r>
      <w:r>
        <w:rPr>
          <w:color w:val="000000"/>
          <w:sz w:val="24"/>
          <w:szCs w:val="24"/>
        </w:rPr>
        <w:br/>
        <w:t xml:space="preserve">And following you, the path I trod</w:t>
      </w:r>
      <w:r>
        <w:rPr>
          <w:color w:val="000000"/>
          <w:sz w:val="24"/>
          <w:szCs w:val="24"/>
        </w:rPr>
        <w:br/>
        <w:t xml:space="preserve">Had led me, through your love and prayers. </w:t>
      </w:r>
      <w:r>
        <w:rPr>
          <w:color w:val="000000"/>
          <w:sz w:val="24"/>
          <w:szCs w:val="24"/>
        </w:rPr>
        <w:br/>
        <w:t xml:space="preserve">  To God’s love unawares: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how our beings joined as one</w:t>
      </w:r>
      <w:r>
        <w:rPr>
          <w:color w:val="000000"/>
          <w:sz w:val="24"/>
          <w:szCs w:val="24"/>
        </w:rPr>
        <w:br/>
        <w:t xml:space="preserve">Had passed through checkered shade and sun,</w:t>
      </w:r>
      <w:r>
        <w:rPr>
          <w:color w:val="000000"/>
          <w:sz w:val="24"/>
          <w:szCs w:val="24"/>
        </w:rPr>
        <w:br/>
        <w:t xml:space="preserve">Until the earth our lives had given,</w:t>
      </w:r>
      <w:r>
        <w:rPr>
          <w:color w:val="000000"/>
          <w:sz w:val="24"/>
          <w:szCs w:val="24"/>
        </w:rPr>
        <w:br/>
        <w:t xml:space="preserve">  With little change, to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knows why this was not to be. </w:t>
      </w:r>
      <w:r>
        <w:rPr>
          <w:color w:val="000000"/>
          <w:sz w:val="24"/>
          <w:szCs w:val="24"/>
        </w:rPr>
        <w:br/>
        <w:t xml:space="preserve">You bloomed from childhood far from me,</w:t>
      </w:r>
      <w:r>
        <w:rPr>
          <w:color w:val="000000"/>
          <w:sz w:val="24"/>
          <w:szCs w:val="24"/>
        </w:rPr>
        <w:br/>
        <w:t xml:space="preserve">The sunshine of the favored place</w:t>
      </w:r>
      <w:r>
        <w:rPr>
          <w:color w:val="000000"/>
          <w:sz w:val="24"/>
          <w:szCs w:val="24"/>
        </w:rPr>
        <w:br/>
        <w:t xml:space="preserve">  That knew your youth and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your eyes, so fair and free,</w:t>
      </w:r>
      <w:r>
        <w:rPr>
          <w:color w:val="000000"/>
          <w:sz w:val="24"/>
          <w:szCs w:val="24"/>
        </w:rPr>
        <w:br/>
        <w:t xml:space="preserve">In fearless beauty beamed on me,</w:t>
      </w:r>
      <w:r>
        <w:rPr>
          <w:color w:val="000000"/>
          <w:sz w:val="24"/>
          <w:szCs w:val="24"/>
        </w:rPr>
        <w:br/>
        <w:t xml:space="preserve">I knew the fatal die was thrown,</w:t>
      </w:r>
      <w:r>
        <w:rPr>
          <w:color w:val="000000"/>
          <w:sz w:val="24"/>
          <w:szCs w:val="24"/>
        </w:rPr>
        <w:br/>
        <w:t xml:space="preserve">  My choice in life was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still with wild and tender art</w:t>
      </w:r>
      <w:r>
        <w:rPr>
          <w:color w:val="000000"/>
          <w:sz w:val="24"/>
          <w:szCs w:val="24"/>
        </w:rPr>
        <w:br/>
        <w:t xml:space="preserve">Your child-love touched my torpid heart,</w:t>
      </w:r>
      <w:r>
        <w:rPr>
          <w:color w:val="000000"/>
          <w:sz w:val="24"/>
          <w:szCs w:val="24"/>
        </w:rPr>
        <w:br/>
        <w:t xml:space="preserve">Gilding the blackness where it fell,</w:t>
      </w:r>
      <w:r>
        <w:rPr>
          <w:color w:val="000000"/>
          <w:sz w:val="24"/>
          <w:szCs w:val="24"/>
        </w:rPr>
        <w:br/>
        <w:t xml:space="preserve">  Like sunlight over hell.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vain, in vain! my choice was gone! </w:t>
      </w:r>
      <w:r>
        <w:rPr>
          <w:color w:val="000000"/>
          <w:sz w:val="24"/>
          <w:szCs w:val="24"/>
        </w:rPr>
        <w:br/>
        <w:t xml:space="preserve">Better to struggle on alone</w:t>
      </w:r>
      <w:r>
        <w:rPr>
          <w:color w:val="000000"/>
          <w:sz w:val="24"/>
          <w:szCs w:val="24"/>
        </w:rPr>
        <w:br/>
        <w:t xml:space="preserve">Than blot your pure life’s blameless shine</w:t>
      </w:r>
      <w:r>
        <w:rPr>
          <w:color w:val="000000"/>
          <w:sz w:val="24"/>
          <w:szCs w:val="24"/>
        </w:rPr>
        <w:br/>
        <w:t xml:space="preserve">  With cloudy stains of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vague regret, a troubled prayer,</w:t>
      </w:r>
      <w:r>
        <w:rPr>
          <w:color w:val="000000"/>
          <w:sz w:val="24"/>
          <w:szCs w:val="24"/>
        </w:rPr>
        <w:br/>
        <w:t xml:space="preserve">And then the future vast and fair</w:t>
      </w:r>
      <w:r>
        <w:rPr>
          <w:color w:val="000000"/>
          <w:sz w:val="24"/>
          <w:szCs w:val="24"/>
        </w:rPr>
        <w:br/>
        <w:t xml:space="preserve">Will tempt your young and eager eyes</w:t>
      </w:r>
      <w:r>
        <w:rPr>
          <w:color w:val="000000"/>
          <w:sz w:val="24"/>
          <w:szCs w:val="24"/>
        </w:rPr>
        <w:br/>
        <w:t xml:space="preserve">  With all its glad surprise.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shall watch you, safe and far,</w:t>
      </w:r>
      <w:r>
        <w:rPr>
          <w:color w:val="000000"/>
          <w:sz w:val="24"/>
          <w:szCs w:val="24"/>
        </w:rPr>
        <w:br/>
        <w:t xml:space="preserve">As some late traveller eyes a star</w:t>
      </w:r>
      <w:r>
        <w:rPr>
          <w:color w:val="000000"/>
          <w:sz w:val="24"/>
          <w:szCs w:val="24"/>
        </w:rPr>
        <w:br/>
        <w:t xml:space="preserve">Wheeling beyond his desert sands</w:t>
      </w:r>
      <w:r>
        <w:rPr>
          <w:color w:val="000000"/>
          <w:sz w:val="24"/>
          <w:szCs w:val="24"/>
        </w:rPr>
        <w:br/>
        <w:t xml:space="preserve">  To gladden happier lands.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Love’s Doubt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love that blinds my heart and eyes,—­</w:t>
      </w:r>
      <w:r>
        <w:rPr>
          <w:color w:val="000000"/>
          <w:sz w:val="24"/>
          <w:szCs w:val="24"/>
        </w:rPr>
        <w:br/>
        <w:t xml:space="preserve">  I sometimes say in doubting dreams,—­</w:t>
      </w:r>
      <w:r>
        <w:rPr>
          <w:color w:val="000000"/>
          <w:sz w:val="24"/>
          <w:szCs w:val="24"/>
        </w:rPr>
        <w:br/>
        <w:t xml:space="preserve">  The face that near me perfect seems</w:t>
      </w:r>
      <w:r>
        <w:rPr>
          <w:color w:val="000000"/>
          <w:sz w:val="24"/>
          <w:szCs w:val="24"/>
        </w:rPr>
        <w:br/>
        <w:t xml:space="preserve">Cold Memory paints in fainter dyes.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 was but love’s dazzled eyes—­I say—­</w:t>
      </w:r>
      <w:r>
        <w:rPr>
          <w:color w:val="000000"/>
          <w:sz w:val="24"/>
          <w:szCs w:val="24"/>
        </w:rPr>
        <w:br/>
        <w:t xml:space="preserve">  That made her seem so strangely bright;</w:t>
      </w:r>
      <w:r>
        <w:rPr>
          <w:color w:val="000000"/>
          <w:sz w:val="24"/>
          <w:szCs w:val="24"/>
        </w:rPr>
        <w:br/>
        <w:t xml:space="preserve">  The face I worshipped yesternight,</w:t>
      </w:r>
      <w:r>
        <w:rPr>
          <w:color w:val="000000"/>
          <w:sz w:val="24"/>
          <w:szCs w:val="24"/>
        </w:rPr>
        <w:br/>
        <w:t xml:space="preserve">I dread to meet it changed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As, when dies out some song’s refrain,</w:t>
      </w:r>
      <w:r>
        <w:rPr>
          <w:color w:val="000000"/>
          <w:sz w:val="24"/>
          <w:szCs w:val="24"/>
        </w:rPr>
        <w:br/>
        <w:t xml:space="preserve">  And leaves your eyes in happy tears,</w:t>
      </w:r>
      <w:r>
        <w:rPr>
          <w:color w:val="000000"/>
          <w:sz w:val="24"/>
          <w:szCs w:val="24"/>
        </w:rPr>
        <w:br/>
        <w:t xml:space="preserve">  Awake the same fond idle fears,—­</w:t>
      </w:r>
      <w:r>
        <w:rPr>
          <w:color w:val="000000"/>
          <w:sz w:val="24"/>
          <w:szCs w:val="24"/>
        </w:rPr>
        <w:br/>
        <w:t xml:space="preserve">It cannot sound so sweet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wait and say with vague annoy,</w:t>
      </w:r>
      <w:r>
        <w:rPr>
          <w:color w:val="000000"/>
          <w:sz w:val="24"/>
          <w:szCs w:val="24"/>
        </w:rPr>
        <w:br/>
        <w:t xml:space="preserve">  “It will not sound so sweet again,”</w:t>
      </w:r>
      <w:r>
        <w:rPr>
          <w:color w:val="000000"/>
          <w:sz w:val="24"/>
          <w:szCs w:val="24"/>
        </w:rPr>
        <w:br/>
        <w:t xml:space="preserve">  Until comes back the wild refrain</w:t>
      </w:r>
      <w:r>
        <w:rPr>
          <w:color w:val="000000"/>
          <w:sz w:val="24"/>
          <w:szCs w:val="24"/>
        </w:rPr>
        <w:br/>
        <w:t xml:space="preserve">That floods your soul with treble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when I see my love again</w:t>
      </w:r>
      <w:r>
        <w:rPr>
          <w:color w:val="000000"/>
          <w:sz w:val="24"/>
          <w:szCs w:val="24"/>
        </w:rPr>
        <w:br/>
        <w:t xml:space="preserve">  Fades the unquiet doubt away,</w:t>
      </w:r>
      <w:r>
        <w:rPr>
          <w:color w:val="000000"/>
          <w:sz w:val="24"/>
          <w:szCs w:val="24"/>
        </w:rPr>
        <w:br/>
        <w:t xml:space="preserve">  While shines her beauty like the day</w:t>
      </w:r>
      <w:r>
        <w:rPr>
          <w:color w:val="000000"/>
          <w:sz w:val="24"/>
          <w:szCs w:val="24"/>
        </w:rPr>
        <w:br/>
        <w:t xml:space="preserve">Over my happy heart and brain.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in that face I see no more</w:t>
      </w:r>
      <w:r>
        <w:rPr>
          <w:color w:val="000000"/>
          <w:sz w:val="24"/>
          <w:szCs w:val="24"/>
        </w:rPr>
        <w:br/>
        <w:t xml:space="preserve">  The fancied faults I idly dreamed,</w:t>
      </w:r>
      <w:r>
        <w:rPr>
          <w:color w:val="000000"/>
          <w:sz w:val="24"/>
          <w:szCs w:val="24"/>
        </w:rPr>
        <w:br/>
        <w:t xml:space="preserve">  But all the charms that fairest seemed,</w:t>
      </w:r>
      <w:r>
        <w:rPr>
          <w:color w:val="000000"/>
          <w:sz w:val="24"/>
          <w:szCs w:val="24"/>
        </w:rPr>
        <w:br/>
        <w:t xml:space="preserve">I find them, fairer than before.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Lagrimas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God send me tears! </w:t>
      </w:r>
      <w:r>
        <w:rPr>
          <w:color w:val="000000"/>
          <w:sz w:val="24"/>
          <w:szCs w:val="24"/>
        </w:rPr>
        <w:br/>
        <w:t xml:space="preserve">Loose the fierce band that binds my tired brain,</w:t>
      </w:r>
      <w:r>
        <w:rPr>
          <w:color w:val="000000"/>
          <w:sz w:val="24"/>
          <w:szCs w:val="24"/>
        </w:rPr>
        <w:br/>
        <w:t xml:space="preserve">Give me the melting heart of other years,</w:t>
      </w:r>
      <w:r>
        <w:rPr>
          <w:color w:val="000000"/>
          <w:sz w:val="24"/>
          <w:szCs w:val="24"/>
        </w:rPr>
        <w:br/>
        <w:t xml:space="preserve">    And let me weep again!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Before me pass</w:t>
      </w:r>
      <w:r>
        <w:rPr>
          <w:color w:val="000000"/>
          <w:sz w:val="24"/>
          <w:szCs w:val="24"/>
        </w:rPr>
        <w:br/>
        <w:t xml:space="preserve">The shapes of things inexorably true. </w:t>
      </w:r>
      <w:r>
        <w:rPr>
          <w:color w:val="000000"/>
          <w:sz w:val="24"/>
          <w:szCs w:val="24"/>
        </w:rPr>
        <w:br/>
        <w:t xml:space="preserve">Gone is the sparkle of transforming dew</w:t>
      </w:r>
      <w:r>
        <w:rPr>
          <w:color w:val="000000"/>
          <w:sz w:val="24"/>
          <w:szCs w:val="24"/>
        </w:rPr>
        <w:br/>
        <w:t xml:space="preserve">    From every blade of grass.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In life’s high noon</w:t>
      </w:r>
      <w:r>
        <w:rPr>
          <w:color w:val="000000"/>
          <w:sz w:val="24"/>
          <w:szCs w:val="24"/>
        </w:rPr>
        <w:br/>
        <w:t xml:space="preserve">Aimless I stand, my promised task undone,</w:t>
      </w:r>
      <w:r>
        <w:rPr>
          <w:color w:val="000000"/>
          <w:sz w:val="24"/>
          <w:szCs w:val="24"/>
        </w:rPr>
        <w:br/>
        <w:t xml:space="preserve">And raise my hot eyes to the angry sun</w:t>
      </w:r>
      <w:r>
        <w:rPr>
          <w:color w:val="000000"/>
          <w:sz w:val="24"/>
          <w:szCs w:val="24"/>
        </w:rPr>
        <w:br/>
        <w:t xml:space="preserve">    That will go down too soon.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Turned into gall</w:t>
      </w:r>
      <w:r>
        <w:rPr>
          <w:color w:val="000000"/>
          <w:sz w:val="24"/>
          <w:szCs w:val="24"/>
        </w:rPr>
        <w:br/>
        <w:t xml:space="preserve">Are the sweet joys of childhood’s sunny reign;</w:t>
      </w:r>
      <w:r>
        <w:rPr>
          <w:color w:val="000000"/>
          <w:sz w:val="24"/>
          <w:szCs w:val="24"/>
        </w:rPr>
        <w:br/>
        <w:t xml:space="preserve">And memory is a torture, love a chain</w:t>
      </w:r>
      <w:r>
        <w:rPr>
          <w:color w:val="000000"/>
          <w:sz w:val="24"/>
          <w:szCs w:val="24"/>
        </w:rPr>
        <w:br/>
        <w:t xml:space="preserve">    That binds my life in thrall.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childhood’s pain</w:t>
      </w:r>
      <w:r>
        <w:rPr>
          <w:color w:val="000000"/>
          <w:sz w:val="24"/>
          <w:szCs w:val="24"/>
        </w:rPr>
        <w:br/>
        <w:t xml:space="preserve">Could to me now the purest rapture yield;</w:t>
      </w:r>
      <w:r>
        <w:rPr>
          <w:color w:val="000000"/>
          <w:sz w:val="24"/>
          <w:szCs w:val="24"/>
        </w:rPr>
        <w:br/>
        <w:t xml:space="preserve">I pray for tears as in his parching field</w:t>
      </w:r>
      <w:r>
        <w:rPr>
          <w:color w:val="000000"/>
          <w:sz w:val="24"/>
          <w:szCs w:val="24"/>
        </w:rPr>
        <w:br/>
        <w:t xml:space="preserve">    The husbandman for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pray in vain! </w:t>
      </w:r>
      <w:r>
        <w:rPr>
          <w:color w:val="000000"/>
          <w:sz w:val="24"/>
          <w:szCs w:val="24"/>
        </w:rPr>
        <w:br/>
        <w:t xml:space="preserve">The sullen sky flings down its blaze of brass;</w:t>
      </w:r>
      <w:r>
        <w:rPr>
          <w:color w:val="000000"/>
          <w:sz w:val="24"/>
          <w:szCs w:val="24"/>
        </w:rPr>
        <w:br/>
        <w:t xml:space="preserve">The joys of life all scorched and withering pass;</w:t>
      </w:r>
      <w:r>
        <w:rPr>
          <w:color w:val="000000"/>
          <w:sz w:val="24"/>
          <w:szCs w:val="24"/>
        </w:rPr>
        <w:br/>
        <w:t xml:space="preserve">    I shall not weep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 the Bluff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grandly flowing River! </w:t>
      </w:r>
      <w:r>
        <w:rPr>
          <w:color w:val="000000"/>
          <w:sz w:val="24"/>
          <w:szCs w:val="24"/>
        </w:rPr>
        <w:br/>
        <w:t xml:space="preserve">O silver-gliding River! </w:t>
      </w:r>
      <w:r>
        <w:rPr>
          <w:color w:val="000000"/>
          <w:sz w:val="24"/>
          <w:szCs w:val="24"/>
        </w:rPr>
        <w:br/>
        <w:t xml:space="preserve">Thy springing willows shiver</w:t>
      </w:r>
      <w:r>
        <w:rPr>
          <w:color w:val="000000"/>
          <w:sz w:val="24"/>
          <w:szCs w:val="24"/>
        </w:rPr>
        <w:br/>
        <w:t xml:space="preserve">  In the sunset as of old;</w:t>
      </w:r>
      <w:r>
        <w:rPr>
          <w:color w:val="000000"/>
          <w:sz w:val="24"/>
          <w:szCs w:val="24"/>
        </w:rPr>
        <w:br/>
        <w:t xml:space="preserve">They shiver in the silence</w:t>
      </w:r>
      <w:r>
        <w:rPr>
          <w:color w:val="000000"/>
          <w:sz w:val="24"/>
          <w:szCs w:val="24"/>
        </w:rPr>
        <w:br/>
        <w:t xml:space="preserve">Of the willow-whitened islands,</w:t>
      </w:r>
      <w:r>
        <w:rPr>
          <w:color w:val="000000"/>
          <w:sz w:val="24"/>
          <w:szCs w:val="24"/>
        </w:rPr>
        <w:br/>
        <w:t xml:space="preserve">While the sun-bars and the sand-bars</w:t>
      </w:r>
      <w:r>
        <w:rPr>
          <w:color w:val="000000"/>
          <w:sz w:val="24"/>
          <w:szCs w:val="24"/>
        </w:rPr>
        <w:br/>
        <w:t xml:space="preserve">  Fill air and wave with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gay, oblivious River! </w:t>
      </w:r>
      <w:r>
        <w:rPr>
          <w:color w:val="000000"/>
          <w:sz w:val="24"/>
          <w:szCs w:val="24"/>
        </w:rPr>
        <w:br/>
        <w:t xml:space="preserve">O sunset-kindled River! </w:t>
      </w:r>
      <w:r>
        <w:rPr>
          <w:color w:val="000000"/>
          <w:sz w:val="24"/>
          <w:szCs w:val="24"/>
        </w:rPr>
        <w:br/>
        <w:t xml:space="preserve">Do you remember ever</w:t>
      </w:r>
      <w:r>
        <w:rPr>
          <w:color w:val="000000"/>
          <w:sz w:val="24"/>
          <w:szCs w:val="24"/>
        </w:rPr>
        <w:br/>
        <w:t xml:space="preserve">  The eyes and skies so blue</w:t>
      </w:r>
      <w:r>
        <w:rPr>
          <w:color w:val="000000"/>
          <w:sz w:val="24"/>
          <w:szCs w:val="24"/>
        </w:rPr>
        <w:br/>
        <w:t xml:space="preserve">On a summer day that shone here,</w:t>
      </w:r>
      <w:r>
        <w:rPr>
          <w:color w:val="000000"/>
          <w:sz w:val="24"/>
          <w:szCs w:val="24"/>
        </w:rPr>
        <w:br/>
        <w:t xml:space="preserve">When we were all alone here,</w:t>
      </w:r>
      <w:r>
        <w:rPr>
          <w:color w:val="000000"/>
          <w:sz w:val="24"/>
          <w:szCs w:val="24"/>
        </w:rPr>
        <w:br/>
        <w:t xml:space="preserve">And the blue eyes were too wise</w:t>
      </w:r>
      <w:r>
        <w:rPr>
          <w:color w:val="000000"/>
          <w:sz w:val="24"/>
          <w:szCs w:val="24"/>
        </w:rPr>
        <w:br/>
        <w:t xml:space="preserve">  To speak the love they knew?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stern impassive River! </w:t>
      </w:r>
      <w:r>
        <w:rPr>
          <w:color w:val="000000"/>
          <w:sz w:val="24"/>
          <w:szCs w:val="24"/>
        </w:rPr>
        <w:br/>
        <w:t xml:space="preserve">O still unanswering River! </w:t>
      </w:r>
      <w:r>
        <w:rPr>
          <w:color w:val="000000"/>
          <w:sz w:val="24"/>
          <w:szCs w:val="24"/>
        </w:rPr>
        <w:br/>
        <w:t xml:space="preserve">The shivering willows quiver</w:t>
      </w:r>
      <w:r>
        <w:rPr>
          <w:color w:val="000000"/>
          <w:sz w:val="24"/>
          <w:szCs w:val="24"/>
        </w:rPr>
        <w:br/>
        <w:t xml:space="preserve">  As the night-winds moan and rave. </w:t>
      </w:r>
      <w:r>
        <w:rPr>
          <w:color w:val="000000"/>
          <w:sz w:val="24"/>
          <w:szCs w:val="24"/>
        </w:rPr>
        <w:br/>
        <w:t xml:space="preserve">From the past a voice is calling,</w:t>
      </w:r>
      <w:r>
        <w:rPr>
          <w:color w:val="000000"/>
          <w:sz w:val="24"/>
          <w:szCs w:val="24"/>
        </w:rPr>
        <w:br/>
        <w:t xml:space="preserve">From heaven a star is falling,</w:t>
      </w:r>
      <w:r>
        <w:rPr>
          <w:color w:val="000000"/>
          <w:sz w:val="24"/>
          <w:szCs w:val="24"/>
        </w:rPr>
        <w:br/>
        <w:t xml:space="preserve">And dew swells in the bluebells</w:t>
      </w:r>
      <w:r>
        <w:rPr>
          <w:color w:val="000000"/>
          <w:sz w:val="24"/>
          <w:szCs w:val="24"/>
        </w:rPr>
        <w:br/>
        <w:t xml:space="preserve">  Above her hillside grave.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Una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whole wide world there was but one,</w:t>
      </w:r>
      <w:r>
        <w:rPr>
          <w:color w:val="000000"/>
          <w:sz w:val="24"/>
          <w:szCs w:val="24"/>
        </w:rPr>
        <w:br/>
        <w:t xml:space="preserve">Others for others, but she was mine,</w:t>
      </w:r>
      <w:r>
        <w:rPr>
          <w:color w:val="000000"/>
          <w:sz w:val="24"/>
          <w:szCs w:val="24"/>
        </w:rPr>
        <w:br/>
        <w:t xml:space="preserve">The one fair woman beneath the sun.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her gold-flax curls’ most marvellous shine</w:t>
      </w:r>
      <w:r>
        <w:rPr>
          <w:color w:val="000000"/>
          <w:sz w:val="24"/>
          <w:szCs w:val="24"/>
        </w:rPr>
        <w:br/>
        <w:t xml:space="preserve">Down to the lithe and delicate feet</w:t>
      </w:r>
      <w:r>
        <w:rPr>
          <w:color w:val="000000"/>
          <w:sz w:val="24"/>
          <w:szCs w:val="24"/>
        </w:rPr>
        <w:br/>
        <w:t xml:space="preserve">There was not a curve nor a waving line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moved in a harmony firm and sweet</w:t>
      </w:r>
      <w:r>
        <w:rPr>
          <w:color w:val="000000"/>
          <w:sz w:val="24"/>
          <w:szCs w:val="24"/>
        </w:rPr>
        <w:br/>
        <w:t xml:space="preserve">With all of passion my life could know. </w:t>
      </w:r>
      <w:r>
        <w:rPr>
          <w:color w:val="000000"/>
          <w:sz w:val="24"/>
          <w:szCs w:val="24"/>
        </w:rPr>
        <w:br/>
        <w:t xml:space="preserve">By knowledge perfect and faith complete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bound to her,—­as the planets go</w:t>
      </w:r>
      <w:r>
        <w:rPr>
          <w:color w:val="000000"/>
          <w:sz w:val="24"/>
          <w:szCs w:val="24"/>
        </w:rPr>
        <w:br/>
        <w:t xml:space="preserve">Adoring around their central star,</w:t>
      </w:r>
      <w:r>
        <w:rPr>
          <w:color w:val="000000"/>
          <w:sz w:val="24"/>
          <w:szCs w:val="24"/>
        </w:rPr>
        <w:br/>
        <w:t xml:space="preserve">Free, but united for weal or woe.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 so near and Heaven so far—­</w:t>
      </w:r>
      <w:r>
        <w:rPr>
          <w:color w:val="000000"/>
          <w:sz w:val="24"/>
          <w:szCs w:val="24"/>
        </w:rPr>
        <w:br/>
        <w:t xml:space="preserve">She grew my heaven and law and fate</w:t>
      </w:r>
      <w:r>
        <w:rPr>
          <w:color w:val="000000"/>
          <w:sz w:val="24"/>
          <w:szCs w:val="24"/>
        </w:rPr>
        <w:br/>
        <w:t xml:space="preserve">Rounding my life with a mystic bar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thought beyond could violate. </w:t>
      </w:r>
      <w:r>
        <w:rPr>
          <w:color w:val="000000"/>
          <w:sz w:val="24"/>
          <w:szCs w:val="24"/>
        </w:rPr>
        <w:br/>
        <w:t xml:space="preserve">Our love to fulness in silence nursed</w:t>
      </w:r>
      <w:r>
        <w:rPr>
          <w:color w:val="000000"/>
          <w:sz w:val="24"/>
          <w:szCs w:val="24"/>
        </w:rPr>
        <w:br/>
        <w:t xml:space="preserve">Grew calm as morning, when through the gate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the glimmering East the sun has burst,</w:t>
      </w:r>
      <w:r>
        <w:rPr>
          <w:color w:val="000000"/>
          <w:sz w:val="24"/>
          <w:szCs w:val="24"/>
        </w:rPr>
        <w:br/>
        <w:t xml:space="preserve">With his hot life filling the waiting air. </w:t>
      </w:r>
      <w:r>
        <w:rPr>
          <w:color w:val="000000"/>
          <w:sz w:val="24"/>
          <w:szCs w:val="24"/>
        </w:rPr>
        <w:br/>
        <w:t xml:space="preserve">She kissed me once,—­that last and first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her maiden kisses was placid as prayer. </w:t>
      </w:r>
      <w:r>
        <w:rPr>
          <w:color w:val="000000"/>
          <w:sz w:val="24"/>
          <w:szCs w:val="24"/>
        </w:rPr>
        <w:br/>
        <w:t xml:space="preserve">Against all comers I sat with lance</w:t>
      </w:r>
      <w:r>
        <w:rPr>
          <w:color w:val="000000"/>
          <w:sz w:val="24"/>
          <w:szCs w:val="24"/>
        </w:rPr>
        <w:br/>
        <w:t xml:space="preserve">In rest, and, drunk with my joy, I sware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Defiance and scorn to the world’s worst chance. </w:t>
      </w:r>
      <w:r>
        <w:rPr>
          <w:color w:val="000000"/>
          <w:sz w:val="24"/>
          <w:szCs w:val="24"/>
        </w:rPr>
        <w:br/>
        <w:t xml:space="preserve">In vain! for soon unhorsed I lay</w:t>
      </w:r>
      <w:r>
        <w:rPr>
          <w:color w:val="000000"/>
          <w:sz w:val="24"/>
          <w:szCs w:val="24"/>
        </w:rPr>
        <w:br/>
        <w:t xml:space="preserve">At the feet of the strong god Circumstance—­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never again shall break the day,</w:t>
      </w:r>
      <w:r>
        <w:rPr>
          <w:color w:val="000000"/>
          <w:sz w:val="24"/>
          <w:szCs w:val="24"/>
        </w:rPr>
        <w:br/>
        <w:t xml:space="preserve">And never again shall fall the night</w:t>
      </w:r>
      <w:r>
        <w:rPr>
          <w:color w:val="000000"/>
          <w:sz w:val="24"/>
          <w:szCs w:val="24"/>
        </w:rPr>
        <w:br/>
        <w:t xml:space="preserve">That shall light me, or shield me, on my way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presence of my sad soul’s delight. </w:t>
      </w:r>
      <w:r>
        <w:rPr>
          <w:color w:val="000000"/>
          <w:sz w:val="24"/>
          <w:szCs w:val="24"/>
        </w:rPr>
        <w:br/>
        <w:t xml:space="preserve">Her dead love comes like a passionate ghost</w:t>
      </w:r>
      <w:r>
        <w:rPr>
          <w:color w:val="000000"/>
          <w:sz w:val="24"/>
          <w:szCs w:val="24"/>
        </w:rPr>
        <w:br/>
        <w:t xml:space="preserve">To mourn the Body it held so light,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Fate, like a hound with a purpose lost,</w:t>
      </w:r>
      <w:r>
        <w:rPr>
          <w:color w:val="000000"/>
          <w:sz w:val="24"/>
          <w:szCs w:val="24"/>
        </w:rPr>
        <w:br/>
        <w:t xml:space="preserve">Goes round bewildered with shame and fright.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long days and years</w:t>
      </w:r>
      <w:r>
        <w:rPr>
          <w:color w:val="000000"/>
          <w:sz w:val="24"/>
          <w:szCs w:val="24"/>
        </w:rPr>
        <w:br/>
        <w:t xml:space="preserve">    What will my loved one be,</w:t>
      </w:r>
      <w:r>
        <w:rPr>
          <w:color w:val="000000"/>
          <w:sz w:val="24"/>
          <w:szCs w:val="24"/>
        </w:rPr>
        <w:br/>
        <w:t xml:space="preserve">        Parted from me? </w:t>
      </w:r>
      <w:r>
        <w:rPr>
          <w:color w:val="000000"/>
          <w:sz w:val="24"/>
          <w:szCs w:val="24"/>
        </w:rPr>
        <w:br/>
        <w:t xml:space="preserve">Through the long days and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Always as then she was</w:t>
      </w:r>
      <w:r>
        <w:rPr>
          <w:color w:val="000000"/>
          <w:sz w:val="24"/>
          <w:szCs w:val="24"/>
        </w:rPr>
        <w:br/>
        <w:t xml:space="preserve">    Loveliest, brightest, best,</w:t>
      </w:r>
      <w:r>
        <w:rPr>
          <w:color w:val="000000"/>
          <w:sz w:val="24"/>
          <w:szCs w:val="24"/>
        </w:rPr>
        <w:br/>
        <w:t xml:space="preserve">        Blessing and blest,—­</w:t>
      </w:r>
      <w:r>
        <w:rPr>
          <w:color w:val="000000"/>
          <w:sz w:val="24"/>
          <w:szCs w:val="24"/>
        </w:rPr>
        <w:br/>
        <w:t xml:space="preserve">Always as then she was.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on earth again</w:t>
      </w:r>
      <w:r>
        <w:rPr>
          <w:color w:val="000000"/>
          <w:sz w:val="24"/>
          <w:szCs w:val="24"/>
        </w:rPr>
        <w:br/>
        <w:t xml:space="preserve">    Shall I before her stand,</w:t>
      </w:r>
      <w:r>
        <w:rPr>
          <w:color w:val="000000"/>
          <w:sz w:val="24"/>
          <w:szCs w:val="24"/>
        </w:rPr>
        <w:br/>
        <w:t xml:space="preserve">        Touch lip or hand,—­</w:t>
      </w:r>
      <w:r>
        <w:rPr>
          <w:color w:val="000000"/>
          <w:sz w:val="24"/>
          <w:szCs w:val="24"/>
        </w:rPr>
        <w:br/>
        <w:t xml:space="preserve">Never on earth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while my darling lives</w:t>
      </w:r>
      <w:r>
        <w:rPr>
          <w:color w:val="000000"/>
          <w:sz w:val="24"/>
          <w:szCs w:val="24"/>
        </w:rPr>
        <w:br/>
        <w:t xml:space="preserve">    Peaceful I journey on,</w:t>
      </w:r>
      <w:r>
        <w:rPr>
          <w:color w:val="000000"/>
          <w:sz w:val="24"/>
          <w:szCs w:val="24"/>
        </w:rPr>
        <w:br/>
        <w:t xml:space="preserve">        Not quite alone,</w:t>
      </w:r>
      <w:r>
        <w:rPr>
          <w:color w:val="000000"/>
          <w:sz w:val="24"/>
          <w:szCs w:val="24"/>
        </w:rPr>
        <w:br/>
        <w:t xml:space="preserve">Not while my darling lives.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Phylactery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Wise men I hold those rakes of old</w:t>
      </w:r>
      <w:r>
        <w:rPr>
          <w:color w:val="000000"/>
          <w:sz w:val="24"/>
          <w:szCs w:val="24"/>
        </w:rPr>
        <w:br/>
        <w:t xml:space="preserve">  Who, as we read in antique story,</w:t>
      </w:r>
      <w:r>
        <w:rPr>
          <w:color w:val="000000"/>
          <w:sz w:val="24"/>
          <w:szCs w:val="24"/>
        </w:rPr>
        <w:br/>
        <w:t xml:space="preserve">When lyres were struck and wine was poured,</w:t>
      </w:r>
      <w:r>
        <w:rPr>
          <w:color w:val="000000"/>
          <w:sz w:val="24"/>
          <w:szCs w:val="24"/>
        </w:rPr>
        <w:br/>
        <w:t xml:space="preserve">Set the white Death’s Head on the board—­</w:t>
      </w:r>
      <w:r>
        <w:rPr>
          <w:color w:val="000000"/>
          <w:sz w:val="24"/>
          <w:szCs w:val="24"/>
        </w:rPr>
        <w:br/>
        <w:t xml:space="preserve">    Memento mori.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well! love truly! and love fast! </w:t>
      </w:r>
      <w:r>
        <w:rPr>
          <w:color w:val="000000"/>
          <w:sz w:val="24"/>
          <w:szCs w:val="24"/>
        </w:rPr>
        <w:br/>
        <w:t xml:space="preserve">  True love evades the dilatory. </w:t>
      </w:r>
      <w:r>
        <w:rPr>
          <w:color w:val="000000"/>
          <w:sz w:val="24"/>
          <w:szCs w:val="24"/>
        </w:rPr>
        <w:br/>
        <w:t xml:space="preserve">Life’s bloom flares like a meteor past;</w:t>
      </w:r>
      <w:r>
        <w:rPr>
          <w:color w:val="000000"/>
          <w:sz w:val="24"/>
          <w:szCs w:val="24"/>
        </w:rPr>
        <w:br/>
        <w:t xml:space="preserve">A joy so dazzling cannot last—­</w:t>
      </w:r>
      <w:r>
        <w:rPr>
          <w:color w:val="000000"/>
          <w:sz w:val="24"/>
          <w:szCs w:val="24"/>
        </w:rPr>
        <w:br/>
        <w:t xml:space="preserve">    Memento mori.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Stop not to pluck the leaves of bay</w:t>
      </w:r>
      <w:r>
        <w:rPr>
          <w:color w:val="000000"/>
          <w:sz w:val="24"/>
          <w:szCs w:val="24"/>
        </w:rPr>
        <w:br/>
        <w:t xml:space="preserve">  That greenly deck the path of glory,</w:t>
      </w:r>
      <w:r>
        <w:rPr>
          <w:color w:val="000000"/>
          <w:sz w:val="24"/>
          <w:szCs w:val="24"/>
        </w:rPr>
        <w:br/>
        <w:t xml:space="preserve">The wreath will wither if you stay,</w:t>
      </w:r>
      <w:r>
        <w:rPr>
          <w:color w:val="000000"/>
          <w:sz w:val="24"/>
          <w:szCs w:val="24"/>
        </w:rPr>
        <w:br/>
        <w:t xml:space="preserve">So pass along your earnest way—­</w:t>
      </w:r>
      <w:r>
        <w:rPr>
          <w:color w:val="000000"/>
          <w:sz w:val="24"/>
          <w:szCs w:val="24"/>
        </w:rPr>
        <w:br/>
        <w:t xml:space="preserve">    Memento mori.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 but not heed, though wild and shrill,</w:t>
      </w:r>
      <w:r>
        <w:rPr>
          <w:color w:val="000000"/>
          <w:sz w:val="24"/>
          <w:szCs w:val="24"/>
        </w:rPr>
        <w:br/>
        <w:t xml:space="preserve">  The cries of faction transitory;</w:t>
      </w:r>
      <w:r>
        <w:rPr>
          <w:color w:val="000000"/>
          <w:sz w:val="24"/>
          <w:szCs w:val="24"/>
        </w:rPr>
        <w:br/>
        <w:t xml:space="preserve">Cleave to </w:t>
      </w:r>
      <w:r>
        <w:rPr>
          <w:i/>
          <w:color w:val="000000"/>
          <w:sz w:val="24"/>
          <w:szCs w:val="24"/>
        </w:rPr>
        <w:t xml:space="preserve">your</w:t>
      </w:r>
      <w:r>
        <w:rPr>
          <w:color w:val="000000"/>
          <w:sz w:val="24"/>
          <w:szCs w:val="24"/>
        </w:rPr>
        <w:t xml:space="preserve"> good, eschew </w:t>
      </w:r>
      <w:r>
        <w:rPr>
          <w:i/>
          <w:color w:val="000000"/>
          <w:sz w:val="24"/>
          <w:szCs w:val="24"/>
        </w:rPr>
        <w:t xml:space="preserve">your</w:t>
      </w:r>
      <w:r>
        <w:rPr>
          <w:color w:val="000000"/>
          <w:sz w:val="24"/>
          <w:szCs w:val="24"/>
        </w:rPr>
        <w:t xml:space="preserve"> ill,</w:t>
      </w:r>
      <w:r>
        <w:rPr>
          <w:color w:val="000000"/>
          <w:sz w:val="24"/>
          <w:szCs w:val="24"/>
        </w:rPr>
        <w:br/>
        <w:t xml:space="preserve">A Hundred Years and all is still—­</w:t>
      </w:r>
      <w:r>
        <w:rPr>
          <w:color w:val="000000"/>
          <w:sz w:val="24"/>
          <w:szCs w:val="24"/>
        </w:rPr>
        <w:br/>
        <w:t xml:space="preserve">    Memento mori.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Old Age comes with muffled drums,</w:t>
      </w:r>
      <w:r>
        <w:rPr>
          <w:color w:val="000000"/>
          <w:sz w:val="24"/>
          <w:szCs w:val="24"/>
        </w:rPr>
        <w:br/>
        <w:t xml:space="preserve">  That beat to sleep our tired life’s story,</w:t>
      </w:r>
      <w:r>
        <w:rPr>
          <w:color w:val="000000"/>
          <w:sz w:val="24"/>
          <w:szCs w:val="24"/>
        </w:rPr>
        <w:br/>
        <w:t xml:space="preserve">On thoughts of dying, (Rest is good!)</w:t>
      </w:r>
      <w:r>
        <w:rPr>
          <w:color w:val="000000"/>
          <w:sz w:val="24"/>
          <w:szCs w:val="24"/>
        </w:rPr>
        <w:br/>
        <w:t xml:space="preserve">Like old snakes coiled i’ the sun, we brood—­</w:t>
      </w:r>
      <w:r>
        <w:rPr>
          <w:color w:val="000000"/>
          <w:sz w:val="24"/>
          <w:szCs w:val="24"/>
        </w:rPr>
        <w:br/>
        <w:t xml:space="preserve">    Memento mori.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Blondine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wandered through a careless world</w:t>
      </w:r>
      <w:r>
        <w:rPr>
          <w:color w:val="000000"/>
          <w:sz w:val="24"/>
          <w:szCs w:val="24"/>
        </w:rPr>
        <w:br/>
        <w:t xml:space="preserve">  Deceived when not deceiving,</w:t>
      </w:r>
      <w:r>
        <w:rPr>
          <w:color w:val="000000"/>
          <w:sz w:val="24"/>
          <w:szCs w:val="24"/>
        </w:rPr>
        <w:br/>
        <w:t xml:space="preserve">And never gave an idle heart</w:t>
      </w:r>
      <w:r>
        <w:rPr>
          <w:color w:val="000000"/>
          <w:sz w:val="24"/>
          <w:szCs w:val="24"/>
        </w:rPr>
        <w:br/>
        <w:t xml:space="preserve">  The rapture of believing. </w:t>
      </w:r>
      <w:r>
        <w:rPr>
          <w:color w:val="000000"/>
          <w:sz w:val="24"/>
          <w:szCs w:val="24"/>
        </w:rPr>
        <w:br/>
        <w:t xml:space="preserve">The smiles, the sighs, the glancing eyes,</w:t>
      </w:r>
      <w:r>
        <w:rPr>
          <w:color w:val="000000"/>
          <w:sz w:val="24"/>
          <w:szCs w:val="24"/>
        </w:rPr>
        <w:br/>
        <w:t xml:space="preserve">  Of many hundred comers</w:t>
      </w:r>
      <w:r>
        <w:rPr>
          <w:color w:val="000000"/>
          <w:sz w:val="24"/>
          <w:szCs w:val="24"/>
        </w:rPr>
        <w:br/>
        <w:t xml:space="preserve">Swept by me, light as rose-leaves blown</w:t>
      </w:r>
      <w:r>
        <w:rPr>
          <w:color w:val="000000"/>
          <w:sz w:val="24"/>
          <w:szCs w:val="24"/>
        </w:rPr>
        <w:br/>
        <w:t xml:space="preserve">  From long-forgotten summers.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never eyes so deep and bright</w:t>
      </w:r>
      <w:r>
        <w:rPr>
          <w:color w:val="000000"/>
          <w:sz w:val="24"/>
          <w:szCs w:val="24"/>
        </w:rPr>
        <w:br/>
        <w:t xml:space="preserve">  And loyal in their seeming,</w:t>
      </w:r>
      <w:r>
        <w:rPr>
          <w:color w:val="000000"/>
          <w:sz w:val="24"/>
          <w:szCs w:val="24"/>
        </w:rPr>
        <w:br/>
        <w:t xml:space="preserve">And never smiles so full of light</w:t>
      </w:r>
      <w:r>
        <w:rPr>
          <w:color w:val="000000"/>
          <w:sz w:val="24"/>
          <w:szCs w:val="24"/>
        </w:rPr>
        <w:br/>
        <w:t xml:space="preserve">  Have shone upon my dreaming. </w:t>
      </w:r>
      <w:r>
        <w:rPr>
          <w:color w:val="000000"/>
          <w:sz w:val="24"/>
          <w:szCs w:val="24"/>
        </w:rPr>
        <w:br/>
        <w:t xml:space="preserve">The looks and lips so gay and wise,</w:t>
      </w:r>
      <w:r>
        <w:rPr>
          <w:color w:val="000000"/>
          <w:sz w:val="24"/>
          <w:szCs w:val="24"/>
        </w:rPr>
        <w:br/>
        <w:t xml:space="preserve">  The thousand charms that wreathe them,</w:t>
      </w:r>
      <w:r>
        <w:rPr>
          <w:color w:val="000000"/>
          <w:sz w:val="24"/>
          <w:szCs w:val="24"/>
        </w:rPr>
        <w:br/>
        <w:t xml:space="preserve">—­Almost I dare believe that truth</w:t>
      </w:r>
      <w:r>
        <w:rPr>
          <w:color w:val="000000"/>
          <w:sz w:val="24"/>
          <w:szCs w:val="24"/>
        </w:rPr>
        <w:br/>
        <w:t xml:space="preserve">  Is safely shrined beneath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do they shine, those eyes of thine,</w:t>
      </w:r>
      <w:r>
        <w:rPr>
          <w:color w:val="000000"/>
          <w:sz w:val="24"/>
          <w:szCs w:val="24"/>
        </w:rPr>
        <w:br/>
        <w:t xml:space="preserve">  But for our own misleading? </w:t>
      </w:r>
      <w:r>
        <w:rPr>
          <w:color w:val="000000"/>
          <w:sz w:val="24"/>
          <w:szCs w:val="24"/>
        </w:rPr>
        <w:br/>
        <w:t xml:space="preserve">The fresh young smile, so pure and fine,</w:t>
      </w:r>
      <w:r>
        <w:rPr>
          <w:color w:val="000000"/>
          <w:sz w:val="24"/>
          <w:szCs w:val="24"/>
        </w:rPr>
        <w:br/>
        <w:t xml:space="preserve">  Does it but mock our reading? </w:t>
      </w:r>
      <w:r>
        <w:rPr>
          <w:color w:val="000000"/>
          <w:sz w:val="24"/>
          <w:szCs w:val="24"/>
        </w:rPr>
        <w:br/>
        <w:t xml:space="preserve">Then faith is fled, and trust is dead,</w:t>
      </w:r>
      <w:r>
        <w:rPr>
          <w:color w:val="000000"/>
          <w:sz w:val="24"/>
          <w:szCs w:val="24"/>
        </w:rPr>
        <w:br/>
        <w:t xml:space="preserve">  And unbelief grows duty,</w:t>
      </w:r>
      <w:r>
        <w:rPr>
          <w:color w:val="000000"/>
          <w:sz w:val="24"/>
          <w:szCs w:val="24"/>
        </w:rPr>
        <w:br/>
        <w:t xml:space="preserve">If fraud can wield the triple arm</w:t>
      </w:r>
      <w:r>
        <w:rPr>
          <w:color w:val="000000"/>
          <w:sz w:val="24"/>
          <w:szCs w:val="24"/>
        </w:rPr>
        <w:br/>
        <w:t xml:space="preserve">  Of youth and wit and beauty.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Distichs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Wisely a woman prefers to a lover a man who neglects her. </w:t>
      </w:r>
      <w:r>
        <w:rPr>
          <w:color w:val="000000"/>
          <w:sz w:val="24"/>
          <w:szCs w:val="24"/>
        </w:rPr>
        <w:br/>
        <w:t xml:space="preserve">This one may love her some day, some day the lover will not.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three species of creatures who when they seem coming are going,</w:t>
      </w:r>
      <w:r>
        <w:rPr>
          <w:color w:val="000000"/>
          <w:sz w:val="24"/>
          <w:szCs w:val="24"/>
        </w:rPr>
        <w:br/>
        <w:t xml:space="preserve">When they seem going they come:  Diplomates, women, and crabs.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Pleasures too hastily tasted grow sweeter in fond recollection,</w:t>
      </w:r>
      <w:r>
        <w:rPr>
          <w:color w:val="000000"/>
          <w:sz w:val="24"/>
          <w:szCs w:val="24"/>
        </w:rPr>
        <w:br/>
        <w:t xml:space="preserve">As the pomegranate plucked green ripens far over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the meek beasts in the Garden came flocking for Adam to name them,</w:t>
      </w:r>
      <w:r>
        <w:rPr>
          <w:color w:val="000000"/>
          <w:sz w:val="24"/>
          <w:szCs w:val="24"/>
        </w:rPr>
        <w:br/>
        <w:t xml:space="preserve">Men for a title to-day crawl to the feet of a king.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a first love worth, except to prepare for a second? </w:t>
      </w:r>
      <w:r>
        <w:rPr>
          <w:color w:val="000000"/>
          <w:sz w:val="24"/>
          <w:szCs w:val="24"/>
        </w:rPr>
        <w:br/>
        <w:t xml:space="preserve">What does the second love bring?  Only regret for the first.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Health was wooed by the Romans in groves of the laurel and myrtle. </w:t>
      </w:r>
      <w:r>
        <w:rPr>
          <w:color w:val="000000"/>
          <w:sz w:val="24"/>
          <w:szCs w:val="24"/>
        </w:rPr>
        <w:br/>
        <w:t xml:space="preserve">Happy and long are the lives brightened by glory and love.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Wine is like rain:  when it falls on the mire it but makes it the fouler,</w:t>
      </w:r>
      <w:r>
        <w:rPr>
          <w:color w:val="000000"/>
          <w:sz w:val="24"/>
          <w:szCs w:val="24"/>
        </w:rPr>
        <w:br/>
        <w:t xml:space="preserve">But when it strikes the good soil wakes it to beauty and bloom.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Break not the rose; its fragrance and beauty are surely sufficient: </w:t>
      </w:r>
      <w:r>
        <w:rPr>
          <w:color w:val="000000"/>
          <w:sz w:val="24"/>
          <w:szCs w:val="24"/>
        </w:rPr>
        <w:br/>
        <w:t xml:space="preserve">Resting contented with these, never a thorn shall you feel.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you break up housekeeping, you learn the extent of your treasures;</w:t>
      </w:r>
      <w:r>
        <w:rPr>
          <w:color w:val="000000"/>
          <w:sz w:val="24"/>
          <w:szCs w:val="24"/>
        </w:rPr>
        <w:br/>
        <w:t xml:space="preserve">Till he begins to reform, no one can number his sins.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Maidens! why should you worry in choosing whom you shall marry? </w:t>
      </w:r>
      <w:r>
        <w:rPr>
          <w:color w:val="000000"/>
          <w:sz w:val="24"/>
          <w:szCs w:val="24"/>
        </w:rPr>
        <w:br/>
        <w:t xml:space="preserve">Choose whom you may, you will find you have got somebody else.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Unto each man comes a day when his favorite sins all forsake him,</w:t>
      </w:r>
      <w:r>
        <w:rPr>
          <w:color w:val="000000"/>
          <w:sz w:val="24"/>
          <w:szCs w:val="24"/>
        </w:rPr>
        <w:br/>
        <w:t xml:space="preserve">And he complacently thinks he has forsaken his sins.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not too anxious to gain your next-door neighbor’s approval: </w:t>
      </w:r>
      <w:r>
        <w:rPr>
          <w:color w:val="000000"/>
          <w:sz w:val="24"/>
          <w:szCs w:val="24"/>
        </w:rPr>
        <w:br/>
        <w:t xml:space="preserve">Live your own life, and let him strive your approval to 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would succeed in the world should be wise in the use of his pronouns. </w:t>
      </w:r>
      <w:r>
        <w:rPr>
          <w:color w:val="000000"/>
          <w:sz w:val="24"/>
          <w:szCs w:val="24"/>
        </w:rPr>
        <w:br/>
        <w:t xml:space="preserve">Utter the You twenty times, where you once utter the I.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best loved man or maid in the town would perish with anguish</w:t>
      </w:r>
      <w:r>
        <w:rPr>
          <w:color w:val="000000"/>
          <w:sz w:val="24"/>
          <w:szCs w:val="24"/>
        </w:rPr>
        <w:br/>
        <w:t xml:space="preserve">Could they hear all that their friends say in the course of a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True luck consists not in holding the best of the cards at the table: </w:t>
      </w:r>
      <w:r>
        <w:rPr>
          <w:color w:val="000000"/>
          <w:sz w:val="24"/>
          <w:szCs w:val="24"/>
        </w:rPr>
        <w:br/>
        <w:t xml:space="preserve">Luckiest he who knows just when to rise and go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Pleasant enough it is to hear the world speak of your virtues;</w:t>
      </w:r>
      <w:r>
        <w:rPr>
          <w:color w:val="000000"/>
          <w:sz w:val="24"/>
          <w:szCs w:val="24"/>
        </w:rPr>
        <w:br/>
        <w:t xml:space="preserve">But in your secret heart ’t is of your faults you are proud.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Try not to beat back the current, yet be not drowned in its waters;</w:t>
      </w:r>
      <w:r>
        <w:rPr>
          <w:color w:val="000000"/>
          <w:sz w:val="24"/>
          <w:szCs w:val="24"/>
        </w:rPr>
        <w:br/>
        <w:t xml:space="preserve">Speak with the speech of the world, think with the thoughts of the few.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Make all good men your well-wishers, and then, in the years’ steady sifting,</w:t>
      </w:r>
      <w:r>
        <w:rPr>
          <w:color w:val="000000"/>
          <w:sz w:val="24"/>
          <w:szCs w:val="24"/>
        </w:rPr>
        <w:br/>
        <w:t xml:space="preserve">Some of them turn into friends.  Friends are the sunshine of life.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Regardant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lay at your feet that afternoon,</w:t>
      </w:r>
      <w:r>
        <w:rPr>
          <w:color w:val="000000"/>
          <w:sz w:val="24"/>
          <w:szCs w:val="24"/>
        </w:rPr>
        <w:br/>
        <w:t xml:space="preserve">Little we spoke,—­you sat and mused,</w:t>
      </w:r>
      <w:r>
        <w:rPr>
          <w:color w:val="000000"/>
          <w:sz w:val="24"/>
          <w:szCs w:val="24"/>
        </w:rPr>
        <w:br/>
        <w:t xml:space="preserve">Humming a sweet old-fashioned tune,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worshipped you, with a sense confused</w:t>
      </w:r>
      <w:r>
        <w:rPr>
          <w:color w:val="000000"/>
          <w:sz w:val="24"/>
          <w:szCs w:val="24"/>
        </w:rPr>
        <w:br/>
        <w:t xml:space="preserve">Of the good time gone and the bad on the way,</w:t>
      </w:r>
      <w:r>
        <w:rPr>
          <w:color w:val="000000"/>
          <w:sz w:val="24"/>
          <w:szCs w:val="24"/>
        </w:rPr>
        <w:br/>
        <w:t xml:space="preserve">While my hungry eyes your face perused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catch and brand on my soul for aye</w:t>
      </w:r>
      <w:r>
        <w:rPr>
          <w:color w:val="000000"/>
          <w:sz w:val="24"/>
          <w:szCs w:val="24"/>
        </w:rPr>
        <w:br/>
        <w:t xml:space="preserve">The subtle smile which had grown my doom. </w:t>
      </w:r>
      <w:r>
        <w:rPr>
          <w:color w:val="000000"/>
          <w:sz w:val="24"/>
          <w:szCs w:val="24"/>
        </w:rPr>
        <w:br/>
        <w:t xml:space="preserve">Drinking sweet poison hushed I lay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the sunset shimmered athwart the room. </w:t>
      </w:r>
      <w:r>
        <w:rPr>
          <w:color w:val="000000"/>
          <w:sz w:val="24"/>
          <w:szCs w:val="24"/>
        </w:rPr>
        <w:br/>
        <w:t xml:space="preserve">I rose to go.  You stood so fair</w:t>
      </w:r>
      <w:r>
        <w:rPr>
          <w:color w:val="000000"/>
          <w:sz w:val="24"/>
          <w:szCs w:val="24"/>
        </w:rPr>
        <w:br/>
        <w:t xml:space="preserve">And dim in the dead day’s tender gloom: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at once, or ever I was aware,</w:t>
      </w:r>
      <w:r>
        <w:rPr>
          <w:color w:val="000000"/>
          <w:sz w:val="24"/>
          <w:szCs w:val="24"/>
        </w:rPr>
        <w:br/>
        <w:t xml:space="preserve">Flashed from you on me a warm strong wave</w:t>
      </w:r>
      <w:r>
        <w:rPr>
          <w:color w:val="000000"/>
          <w:sz w:val="24"/>
          <w:szCs w:val="24"/>
        </w:rPr>
        <w:br/>
        <w:t xml:space="preserve">Of passion and power; in the silence there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fell on my knees, like a lover, or slave,</w:t>
      </w:r>
      <w:r>
        <w:rPr>
          <w:color w:val="000000"/>
          <w:sz w:val="24"/>
          <w:szCs w:val="24"/>
        </w:rPr>
        <w:br/>
        <w:t xml:space="preserve">With my wild hands clasping your slender waist;</w:t>
      </w:r>
      <w:r>
        <w:rPr>
          <w:color w:val="000000"/>
          <w:sz w:val="24"/>
          <w:szCs w:val="24"/>
        </w:rPr>
        <w:br/>
        <w:t xml:space="preserve">And my lips, with a sudden frenzy brave,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madman’s kiss on your girdle pressed,</w:t>
      </w:r>
      <w:r>
        <w:rPr>
          <w:color w:val="000000"/>
          <w:sz w:val="24"/>
          <w:szCs w:val="24"/>
        </w:rPr>
        <w:br/>
        <w:t xml:space="preserve">And I felt your calm heart’s quickening beat,</w:t>
      </w:r>
      <w:r>
        <w:rPr>
          <w:color w:val="000000"/>
          <w:sz w:val="24"/>
          <w:szCs w:val="24"/>
        </w:rPr>
        <w:br/>
        <w:t xml:space="preserve">And your soft hands on me one instant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God had loved me, how endlessly sweet</w:t>
      </w:r>
      <w:r>
        <w:rPr>
          <w:color w:val="000000"/>
          <w:sz w:val="24"/>
          <w:szCs w:val="24"/>
        </w:rPr>
        <w:br/>
        <w:t xml:space="preserve">Had he let my heart in its rapture burst,</w:t>
      </w:r>
      <w:r>
        <w:rPr>
          <w:color w:val="000000"/>
          <w:sz w:val="24"/>
          <w:szCs w:val="24"/>
        </w:rPr>
        <w:br/>
        <w:t xml:space="preserve">And throb its last at your firm small feet!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I was forth, I shuddered at first</w:t>
      </w:r>
      <w:r>
        <w:rPr>
          <w:color w:val="000000"/>
          <w:sz w:val="24"/>
          <w:szCs w:val="24"/>
        </w:rPr>
        <w:br/>
        <w:t xml:space="preserve">At my imminent bliss.  As a soul in pain,</w:t>
      </w:r>
      <w:r>
        <w:rPr>
          <w:color w:val="000000"/>
          <w:sz w:val="24"/>
          <w:szCs w:val="24"/>
        </w:rPr>
        <w:br/>
        <w:t xml:space="preserve">Treading his desolate path accursed,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Looks back and dreams through his tears’ dim rain</w:t>
      </w:r>
      <w:r>
        <w:rPr>
          <w:color w:val="000000"/>
          <w:sz w:val="24"/>
          <w:szCs w:val="24"/>
        </w:rPr>
        <w:br/>
        <w:t xml:space="preserve">That by Heaven’s wide gate the angels smile,</w:t>
      </w:r>
      <w:r>
        <w:rPr>
          <w:color w:val="000000"/>
          <w:sz w:val="24"/>
          <w:szCs w:val="24"/>
        </w:rPr>
        <w:br/>
        <w:t xml:space="preserve">Relenting, and beckon him back again,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goes on, thrice damned by that devil’s wile,—­</w:t>
      </w:r>
      <w:r>
        <w:rPr>
          <w:color w:val="000000"/>
          <w:sz w:val="24"/>
          <w:szCs w:val="24"/>
        </w:rPr>
        <w:br/>
        <w:t xml:space="preserve">So sometimes burns in my weary brain</w:t>
      </w:r>
      <w:r>
        <w:rPr>
          <w:color w:val="000000"/>
          <w:sz w:val="24"/>
          <w:szCs w:val="24"/>
        </w:rPr>
        <w:br/>
        <w:t xml:space="preserve">The thought that you loved me all the while.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Guy of the Temple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the dim West slow fails the stricken sun,</w:t>
      </w:r>
      <w:r>
        <w:rPr>
          <w:color w:val="000000"/>
          <w:sz w:val="24"/>
          <w:szCs w:val="24"/>
        </w:rPr>
        <w:br/>
        <w:t xml:space="preserve">And from his hot face fades the crimson flush</w:t>
      </w:r>
      <w:r>
        <w:rPr>
          <w:color w:val="000000"/>
          <w:sz w:val="24"/>
          <w:szCs w:val="24"/>
        </w:rPr>
        <w:br/>
        <w:t xml:space="preserve">Veiled in death’s herald-shadows sick and gray. </w:t>
      </w:r>
      <w:r>
        <w:rPr>
          <w:color w:val="000000"/>
          <w:sz w:val="24"/>
          <w:szCs w:val="24"/>
        </w:rPr>
        <w:br/>
        <w:t xml:space="preserve">Silent and dark the sombre valley lies</w:t>
      </w:r>
      <w:r>
        <w:rPr>
          <w:color w:val="000000"/>
          <w:sz w:val="24"/>
          <w:szCs w:val="24"/>
        </w:rPr>
        <w:br/>
        <w:t xml:space="preserve">Forgotten; happy in the late fond beams</w:t>
      </w:r>
      <w:r>
        <w:rPr>
          <w:color w:val="000000"/>
          <w:sz w:val="24"/>
          <w:szCs w:val="24"/>
        </w:rPr>
        <w:br/>
        <w:t xml:space="preserve">Glimmer the constant waves of Galilee. </w:t>
      </w:r>
      <w:r>
        <w:rPr>
          <w:color w:val="000000"/>
          <w:sz w:val="24"/>
          <w:szCs w:val="24"/>
        </w:rPr>
        <w:br/>
        <w:t xml:space="preserve">Afar, below, in airy music ring</w:t>
      </w:r>
      <w:r>
        <w:rPr>
          <w:color w:val="000000"/>
          <w:sz w:val="24"/>
          <w:szCs w:val="24"/>
        </w:rPr>
        <w:br/>
        <w:t xml:space="preserve">The bugles of my host; the column halts,</w:t>
      </w:r>
      <w:r>
        <w:rPr>
          <w:color w:val="000000"/>
          <w:sz w:val="24"/>
          <w:szCs w:val="24"/>
        </w:rPr>
        <w:br/>
        <w:t xml:space="preserve">A wearied serpent glittering in the vale,</w:t>
      </w:r>
      <w:r>
        <w:rPr>
          <w:color w:val="000000"/>
          <w:sz w:val="24"/>
          <w:szCs w:val="24"/>
        </w:rPr>
        <w:br/>
        <w:t xml:space="preserve">Where rising mist-like gleam the tented camps.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Pitch my pavilion here, where its high cross</w:t>
      </w:r>
      <w:r>
        <w:rPr>
          <w:color w:val="000000"/>
          <w:sz w:val="24"/>
          <w:szCs w:val="24"/>
        </w:rPr>
        <w:br/>
        <w:t xml:space="preserve">May catch the last light lingering on the hill. </w:t>
      </w:r>
      <w:r>
        <w:rPr>
          <w:color w:val="000000"/>
          <w:sz w:val="24"/>
          <w:szCs w:val="24"/>
        </w:rPr>
        <w:br/>
        <w:t xml:space="preserve">The savage shadows, struggling by the shore,</w:t>
      </w:r>
      <w:r>
        <w:rPr>
          <w:color w:val="000000"/>
          <w:sz w:val="24"/>
          <w:szCs w:val="24"/>
        </w:rPr>
        <w:br/>
        <w:t xml:space="preserve">Have conquered in the valley; inch by inch</w:t>
      </w:r>
      <w:r>
        <w:rPr>
          <w:color w:val="000000"/>
          <w:sz w:val="24"/>
          <w:szCs w:val="24"/>
        </w:rPr>
        <w:br/>
        <w:t xml:space="preserve">The vanquished light fights bravely to these crags</w:t>
      </w:r>
      <w:r>
        <w:rPr>
          <w:color w:val="000000"/>
          <w:sz w:val="24"/>
          <w:szCs w:val="24"/>
        </w:rPr>
        <w:br/>
        <w:t xml:space="preserve">To perish glorious in the sunset fire;</w:t>
      </w:r>
      <w:r>
        <w:rPr>
          <w:color w:val="000000"/>
          <w:sz w:val="24"/>
          <w:szCs w:val="24"/>
        </w:rPr>
        <w:br/>
        <w:t xml:space="preserve">Even as our hunted Cause so pressed and torn</w:t>
      </w:r>
      <w:r>
        <w:rPr>
          <w:color w:val="000000"/>
          <w:sz w:val="24"/>
          <w:szCs w:val="24"/>
        </w:rPr>
        <w:br/>
        <w:t xml:space="preserve">In Syrian valleys, and the trampled marge</w:t>
      </w:r>
      <w:r>
        <w:rPr>
          <w:color w:val="000000"/>
          <w:sz w:val="24"/>
          <w:szCs w:val="24"/>
        </w:rPr>
        <w:br/>
        <w:t xml:space="preserve">Of consecrated streams, displays at last</w:t>
      </w:r>
      <w:r>
        <w:rPr>
          <w:color w:val="000000"/>
          <w:sz w:val="24"/>
          <w:szCs w:val="24"/>
        </w:rPr>
        <w:br/>
        <w:t xml:space="preserve">Its narrowing glories from these steadfast walls. </w:t>
      </w:r>
      <w:r>
        <w:rPr>
          <w:color w:val="000000"/>
          <w:sz w:val="24"/>
          <w:szCs w:val="24"/>
        </w:rPr>
        <w:br/>
        <w:t xml:space="preserve">Here in God’s name we stand, and brighter far</w:t>
      </w:r>
      <w:r>
        <w:rPr>
          <w:color w:val="000000"/>
          <w:sz w:val="24"/>
          <w:szCs w:val="24"/>
        </w:rPr>
        <w:br/>
        <w:t xml:space="preserve">Shines the stern virtue of my martyr-host</w:t>
      </w:r>
      <w:r>
        <w:rPr>
          <w:color w:val="000000"/>
          <w:sz w:val="24"/>
          <w:szCs w:val="24"/>
        </w:rPr>
        <w:br/>
        <w:t xml:space="preserve">Through these invidious fortunes, than of old,</w:t>
      </w:r>
      <w:r>
        <w:rPr>
          <w:color w:val="000000"/>
          <w:sz w:val="24"/>
          <w:szCs w:val="24"/>
        </w:rPr>
        <w:br/>
        <w:t xml:space="preserve">When the still sunshine glinted on their helms,</w:t>
      </w:r>
      <w:r>
        <w:rPr>
          <w:color w:val="000000"/>
          <w:sz w:val="24"/>
          <w:szCs w:val="24"/>
        </w:rPr>
        <w:br/>
        <w:t xml:space="preserve">And dallying breezes woke their bridle-bells</w:t>
      </w:r>
      <w:r>
        <w:rPr>
          <w:color w:val="000000"/>
          <w:sz w:val="24"/>
          <w:szCs w:val="24"/>
        </w:rPr>
        <w:br/>
        <w:t xml:space="preserve">To tinkling music by the reedy shore</w:t>
      </w:r>
      <w:r>
        <w:rPr>
          <w:color w:val="000000"/>
          <w:sz w:val="24"/>
          <w:szCs w:val="24"/>
        </w:rPr>
        <w:br/>
        <w:t xml:space="preserve">Of calm Tiberias, where our angry Lord,</w:t>
      </w:r>
      <w:r>
        <w:rPr>
          <w:color w:val="000000"/>
          <w:sz w:val="24"/>
          <w:szCs w:val="24"/>
        </w:rPr>
        <w:br/>
        <w:t xml:space="preserve">Wroth at the deadly sin that cursed our camp,</w:t>
      </w:r>
      <w:r>
        <w:rPr>
          <w:color w:val="000000"/>
          <w:sz w:val="24"/>
          <w:szCs w:val="24"/>
        </w:rPr>
        <w:br/>
        <w:t xml:space="preserve">Denied and blinded us, and gave us up</w:t>
      </w:r>
      <w:r>
        <w:rPr>
          <w:color w:val="000000"/>
          <w:sz w:val="24"/>
          <w:szCs w:val="24"/>
        </w:rPr>
        <w:br/>
        <w:t xml:space="preserve">To the avenging sword of Saladin. </w:t>
      </w:r>
      <w:r>
        <w:rPr>
          <w:color w:val="000000"/>
          <w:sz w:val="24"/>
          <w:szCs w:val="24"/>
        </w:rPr>
        <w:br/>
        <w:t xml:space="preserve">Yet would he not permit his truth to sink</w:t>
      </w:r>
      <w:r>
        <w:rPr>
          <w:color w:val="000000"/>
          <w:sz w:val="24"/>
          <w:szCs w:val="24"/>
        </w:rPr>
        <w:br/>
        <w:t xml:space="preserve">To utter loss amid that foundering fight,</w:t>
      </w:r>
      <w:r>
        <w:rPr>
          <w:color w:val="000000"/>
          <w:sz w:val="24"/>
          <w:szCs w:val="24"/>
        </w:rPr>
        <w:br/>
        <w:t xml:space="preserve">But led us, scarred and shattered from the spoil</w:t>
      </w:r>
      <w:r>
        <w:rPr>
          <w:color w:val="000000"/>
          <w:sz w:val="24"/>
          <w:szCs w:val="24"/>
        </w:rPr>
        <w:br/>
        <w:t xml:space="preserve">Of Paynim rage, the desert’s thirsty death,</w:t>
      </w:r>
      <w:r>
        <w:rPr>
          <w:color w:val="000000"/>
          <w:sz w:val="24"/>
          <w:szCs w:val="24"/>
        </w:rPr>
        <w:br/>
        <w:t xml:space="preserve">To where beneath the sheltering crags we prayed</w:t>
      </w:r>
      <w:r>
        <w:rPr>
          <w:color w:val="000000"/>
          <w:sz w:val="24"/>
          <w:szCs w:val="24"/>
        </w:rPr>
        <w:br/>
        <w:t xml:space="preserve">And rested and grew strong.  Heroes and saints</w:t>
      </w:r>
      <w:r>
        <w:rPr>
          <w:color w:val="000000"/>
          <w:sz w:val="24"/>
          <w:szCs w:val="24"/>
        </w:rPr>
        <w:br/>
        <w:t xml:space="preserve">To alien peoples shall they be, my brave</w:t>
      </w:r>
      <w:r>
        <w:rPr>
          <w:color w:val="000000"/>
          <w:sz w:val="24"/>
          <w:szCs w:val="24"/>
        </w:rPr>
        <w:br/>
        <w:t xml:space="preserve">And patient warriors; for in their stout hearts</w:t>
      </w:r>
      <w:r>
        <w:rPr>
          <w:color w:val="000000"/>
          <w:sz w:val="24"/>
          <w:szCs w:val="24"/>
        </w:rPr>
        <w:br/>
        <w:t xml:space="preserve">God’s spirit dwells forever, and their hands</w:t>
      </w:r>
      <w:r>
        <w:rPr>
          <w:color w:val="000000"/>
          <w:sz w:val="24"/>
          <w:szCs w:val="24"/>
        </w:rPr>
        <w:br/>
        <w:t xml:space="preserve">Are swift to do his service on his foes. </w:t>
      </w:r>
      <w:r>
        <w:rPr>
          <w:color w:val="000000"/>
          <w:sz w:val="24"/>
          <w:szCs w:val="24"/>
        </w:rPr>
        <w:br/>
        <w:t xml:space="preserve">The swelling music of their vesper-hymn</w:t>
      </w:r>
      <w:r>
        <w:rPr>
          <w:color w:val="000000"/>
          <w:sz w:val="24"/>
          <w:szCs w:val="24"/>
        </w:rPr>
        <w:br/>
        <w:t xml:space="preserve">Is rising fragrant from the shadowed vale</w:t>
      </w:r>
      <w:r>
        <w:rPr>
          <w:color w:val="000000"/>
          <w:sz w:val="24"/>
          <w:szCs w:val="24"/>
        </w:rPr>
        <w:br/>
        <w:t xml:space="preserve">Familiar to the welcoming gates of heaven.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Mother of God! as evening falls</w:t>
      </w:r>
      <w:r>
        <w:rPr>
          <w:i/>
          <w:color w:val="000000"/>
          <w:sz w:val="24"/>
          <w:szCs w:val="24"/>
        </w:rPr>
        <w:br/>
        <w:t xml:space="preserve">  Upon the silent sea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_ Mother of God! as evening falls</w:t>
      </w:r>
      <w:r>
        <w:rPr>
          <w:color w:val="000000"/>
          <w:sz w:val="24"/>
          <w:szCs w:val="24"/>
        </w:rPr>
        <w:br/>
        <w:t xml:space="preserve">Upon the silent sea,</w:t>
      </w:r>
      <w:r>
        <w:rPr>
          <w:color w:val="000000"/>
          <w:sz w:val="24"/>
          <w:szCs w:val="24"/>
        </w:rPr>
        <w:br/>
        <w:t xml:space="preserve">And shadows veil the mountain walls,</w:t>
      </w:r>
      <w:r>
        <w:rPr>
          <w:color w:val="000000"/>
          <w:sz w:val="24"/>
          <w:szCs w:val="24"/>
        </w:rPr>
        <w:br/>
        <w:t xml:space="preserve">We lift our souls to thee! </w:t>
      </w:r>
      <w:r>
        <w:rPr>
          <w:color w:val="000000"/>
          <w:sz w:val="24"/>
          <w:szCs w:val="24"/>
        </w:rPr>
        <w:br/>
        <w:t xml:space="preserve">From lurking perils of the night,</w:t>
      </w:r>
      <w:r>
        <w:rPr>
          <w:color w:val="000000"/>
          <w:sz w:val="24"/>
          <w:szCs w:val="24"/>
        </w:rPr>
        <w:br/>
        <w:t xml:space="preserve">The desert’s hidden harms,</w:t>
      </w:r>
      <w:r>
        <w:rPr>
          <w:color w:val="000000"/>
          <w:sz w:val="24"/>
          <w:szCs w:val="24"/>
        </w:rPr>
        <w:br/>
        <w:t xml:space="preserve">From plagues that waste, from blasts that smite,</w:t>
      </w:r>
      <w:r>
        <w:rPr>
          <w:color w:val="000000"/>
          <w:sz w:val="24"/>
          <w:szCs w:val="24"/>
        </w:rPr>
        <w:br/>
        <w:t xml:space="preserve">Defend thy men-at-arms!_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Ay!  Heaven keep them! and ye angel-hosts</w:t>
      </w:r>
      <w:r>
        <w:rPr>
          <w:color w:val="000000"/>
          <w:sz w:val="24"/>
          <w:szCs w:val="24"/>
        </w:rPr>
        <w:br/>
        <w:t xml:space="preserve">That wait with fluttering plumes around the great</w:t>
      </w:r>
      <w:r>
        <w:rPr>
          <w:color w:val="000000"/>
          <w:sz w:val="24"/>
          <w:szCs w:val="24"/>
        </w:rPr>
        <w:br/>
        <w:t xml:space="preserve">White throne of God, guard them from scathe and harm! </w:t>
      </w:r>
      <w:r>
        <w:rPr>
          <w:color w:val="000000"/>
          <w:sz w:val="24"/>
          <w:szCs w:val="24"/>
        </w:rPr>
        <w:br/>
        <w:t xml:space="preserve">For in your starry records never shone</w:t>
      </w:r>
      <w:r>
        <w:rPr>
          <w:color w:val="000000"/>
          <w:sz w:val="24"/>
          <w:szCs w:val="24"/>
        </w:rPr>
        <w:br/>
        <w:t xml:space="preserve">The memory of desert so great as theirs. </w:t>
      </w:r>
      <w:r>
        <w:rPr>
          <w:color w:val="000000"/>
          <w:sz w:val="24"/>
          <w:szCs w:val="24"/>
        </w:rPr>
        <w:br/>
        <w:t xml:space="preserve">I hold not first, though peerless else on earth,</w:t>
      </w:r>
      <w:r>
        <w:rPr>
          <w:color w:val="000000"/>
          <w:sz w:val="24"/>
          <w:szCs w:val="24"/>
        </w:rPr>
        <w:br/>
        <w:t xml:space="preserve">That knightly valor, born of gentle blood</w:t>
      </w:r>
      <w:r>
        <w:rPr>
          <w:color w:val="000000"/>
          <w:sz w:val="24"/>
          <w:szCs w:val="24"/>
        </w:rPr>
        <w:br/>
        <w:t xml:space="preserve">And war’s long tutelage, which hath made their name</w:t>
      </w:r>
      <w:r>
        <w:rPr>
          <w:color w:val="000000"/>
          <w:sz w:val="24"/>
          <w:szCs w:val="24"/>
        </w:rPr>
        <w:br/>
        <w:t xml:space="preserve">Blaze like a baleful planet o’er these lands;</w:t>
      </w:r>
      <w:r>
        <w:rPr>
          <w:color w:val="000000"/>
          <w:sz w:val="24"/>
          <w:szCs w:val="24"/>
        </w:rPr>
        <w:br/>
        <w:t xml:space="preserve">Firm seat in saddle, lance unmoved, a hand</w:t>
      </w:r>
      <w:r>
        <w:rPr>
          <w:color w:val="000000"/>
          <w:sz w:val="24"/>
          <w:szCs w:val="24"/>
        </w:rPr>
        <w:br/>
        <w:t xml:space="preserve">Wedding the hilt with death’s persistent grasp;</w:t>
      </w:r>
      <w:r>
        <w:rPr>
          <w:color w:val="000000"/>
          <w:sz w:val="24"/>
          <w:szCs w:val="24"/>
        </w:rPr>
        <w:br/>
        <w:t xml:space="preserve">One-minded rush in fight that naught can stay. </w:t>
      </w:r>
      <w:r>
        <w:rPr>
          <w:color w:val="000000"/>
          <w:sz w:val="24"/>
          <w:szCs w:val="24"/>
        </w:rPr>
        <w:br/>
        <w:t xml:space="preserve">Not these the highest, though I scorn not these,</w:t>
      </w:r>
      <w:r>
        <w:rPr>
          <w:color w:val="000000"/>
          <w:sz w:val="24"/>
          <w:szCs w:val="24"/>
        </w:rPr>
        <w:br/>
        <w:t xml:space="preserve">But rather offer Heaven with humble heart</w:t>
      </w:r>
      <w:r>
        <w:rPr>
          <w:color w:val="000000"/>
          <w:sz w:val="24"/>
          <w:szCs w:val="24"/>
        </w:rPr>
        <w:br/>
        <w:t xml:space="preserve">The deeds that heaven hath given us arms to do. </w:t>
      </w:r>
      <w:r>
        <w:rPr>
          <w:color w:val="000000"/>
          <w:sz w:val="24"/>
          <w:szCs w:val="24"/>
        </w:rPr>
        <w:br/>
        <w:t xml:space="preserve">For when God’s smile was with us we were strong</w:t>
      </w:r>
      <w:r>
        <w:rPr>
          <w:color w:val="000000"/>
          <w:sz w:val="24"/>
          <w:szCs w:val="24"/>
        </w:rPr>
        <w:br/>
        <w:t xml:space="preserve">To go like sudden lightning to our mark: </w:t>
      </w:r>
      <w:r>
        <w:rPr>
          <w:color w:val="000000"/>
          <w:sz w:val="24"/>
          <w:szCs w:val="24"/>
        </w:rPr>
        <w:br/>
        <w:t xml:space="preserve">As on that summer day when Saladin—­</w:t>
      </w:r>
      <w:r>
        <w:rPr>
          <w:color w:val="000000"/>
          <w:sz w:val="24"/>
          <w:szCs w:val="24"/>
        </w:rPr>
        <w:br/>
        <w:t xml:space="preserve">Passing in scorn our host at Antioch,</w:t>
      </w:r>
      <w:r>
        <w:rPr>
          <w:color w:val="000000"/>
          <w:sz w:val="24"/>
          <w:szCs w:val="24"/>
        </w:rPr>
        <w:br/>
        <w:t xml:space="preserve">Who spent the days in revel, and shamed the stars</w:t>
      </w:r>
      <w:r>
        <w:rPr>
          <w:color w:val="000000"/>
          <w:sz w:val="24"/>
          <w:szCs w:val="24"/>
        </w:rPr>
        <w:br/>
        <w:t xml:space="preserve">With nightly scandal—­came with all his host,</w:t>
      </w:r>
      <w:r>
        <w:rPr>
          <w:color w:val="000000"/>
          <w:sz w:val="24"/>
          <w:szCs w:val="24"/>
        </w:rPr>
        <w:br/>
        <w:t xml:space="preserve">Its gay battalia brave with saffron silks,</w:t>
      </w:r>
      <w:r>
        <w:rPr>
          <w:color w:val="000000"/>
          <w:sz w:val="24"/>
          <w:szCs w:val="24"/>
        </w:rPr>
        <w:br/>
        <w:t xml:space="preserve">Flaunting the banners of the Caliphate</w:t>
      </w:r>
      <w:r>
        <w:rPr>
          <w:color w:val="000000"/>
          <w:sz w:val="24"/>
          <w:szCs w:val="24"/>
        </w:rPr>
        <w:br/>
        <w:t xml:space="preserve">Beneath the walls of fair Jerusalem: </w:t>
      </w:r>
      <w:r>
        <w:rPr>
          <w:color w:val="000000"/>
          <w:sz w:val="24"/>
          <w:szCs w:val="24"/>
        </w:rPr>
        <w:br/>
        <w:t xml:space="preserve">And white and shaking came the Leper-King,</w:t>
      </w:r>
      <w:r>
        <w:rPr>
          <w:color w:val="000000"/>
          <w:sz w:val="24"/>
          <w:szCs w:val="24"/>
        </w:rPr>
        <w:br/>
        <w:t xml:space="preserve">Great Baldwin’s blasted scion, and Tripoli</w:t>
      </w:r>
      <w:r>
        <w:rPr>
          <w:color w:val="000000"/>
          <w:sz w:val="24"/>
          <w:szCs w:val="24"/>
        </w:rPr>
        <w:br/>
        <w:t xml:space="preserve">And I, and twenty score of Temple Knights,</w:t>
      </w:r>
      <w:r>
        <w:rPr>
          <w:color w:val="000000"/>
          <w:sz w:val="24"/>
          <w:szCs w:val="24"/>
        </w:rPr>
        <w:br/>
        <w:t xml:space="preserve">To meet the myriads marshalled by the bright</w:t>
      </w:r>
      <w:r>
        <w:rPr>
          <w:color w:val="000000"/>
          <w:sz w:val="24"/>
          <w:szCs w:val="24"/>
        </w:rPr>
        <w:br/>
        <w:t xml:space="preserve">Untarnished flower of Eastern chivalry;</w:t>
      </w:r>
      <w:r>
        <w:rPr>
          <w:color w:val="000000"/>
          <w:sz w:val="24"/>
          <w:szCs w:val="24"/>
        </w:rPr>
        <w:br/>
        <w:t xml:space="preserve">A moment paused with level-fronting spears</w:t>
      </w:r>
      <w:r>
        <w:rPr>
          <w:color w:val="000000"/>
          <w:sz w:val="24"/>
          <w:szCs w:val="24"/>
        </w:rPr>
        <w:br/>
        <w:t xml:space="preserve">And moveless helms before that shining host,</w:t>
      </w:r>
      <w:r>
        <w:rPr>
          <w:color w:val="000000"/>
          <w:sz w:val="24"/>
          <w:szCs w:val="24"/>
        </w:rPr>
        <w:br/>
        <w:t xml:space="preserve">Whose gay attire abashed the morning light,</w:t>
      </w:r>
      <w:r>
        <w:rPr>
          <w:color w:val="000000"/>
          <w:sz w:val="24"/>
          <w:szCs w:val="24"/>
        </w:rPr>
        <w:br/>
        <w:t xml:space="preserve">And then struck spur and charged, while from the mass</w:t>
      </w:r>
      <w:r>
        <w:rPr>
          <w:color w:val="000000"/>
          <w:sz w:val="24"/>
          <w:szCs w:val="24"/>
        </w:rPr>
        <w:br/>
        <w:t xml:space="preserve">Of rushing terror burst the awful cry,</w:t>
      </w:r>
      <w:r>
        <w:rPr>
          <w:i/>
          <w:color w:val="000000"/>
          <w:sz w:val="24"/>
          <w:szCs w:val="24"/>
        </w:rPr>
        <w:br/>
        <w:t xml:space="preserve">God and the Temple</w:t>
      </w:r>
      <w:r>
        <w:rPr>
          <w:color w:val="000000"/>
          <w:sz w:val="24"/>
          <w:szCs w:val="24"/>
        </w:rPr>
        <w:t xml:space="preserve">!  As the avalanche slides</w:t>
      </w:r>
      <w:r>
        <w:rPr>
          <w:color w:val="000000"/>
          <w:sz w:val="24"/>
          <w:szCs w:val="24"/>
        </w:rPr>
        <w:br/>
        <w:t xml:space="preserve">Down Alpine slopes, precipitous, cold and dark,</w:t>
      </w:r>
      <w:r>
        <w:rPr>
          <w:color w:val="000000"/>
          <w:sz w:val="24"/>
          <w:szCs w:val="24"/>
        </w:rPr>
        <w:br/>
        <w:t xml:space="preserve">Unpitying and unwrathful, grinds and crushes</w:t>
      </w:r>
      <w:r>
        <w:rPr>
          <w:color w:val="000000"/>
          <w:sz w:val="24"/>
          <w:szCs w:val="24"/>
        </w:rPr>
        <w:br/>
        <w:t xml:space="preserve">The mountain violets and the valley weeds,</w:t>
      </w:r>
      <w:r>
        <w:rPr>
          <w:color w:val="000000"/>
          <w:sz w:val="24"/>
          <w:szCs w:val="24"/>
        </w:rPr>
        <w:br/>
        <w:t xml:space="preserve">And drags behind a trail of chaos and death;</w:t>
      </w:r>
      <w:r>
        <w:rPr>
          <w:color w:val="000000"/>
          <w:sz w:val="24"/>
          <w:szCs w:val="24"/>
        </w:rPr>
        <w:br/>
        <w:t xml:space="preserve">So burst we on that field, and through and through</w:t>
      </w:r>
      <w:r>
        <w:rPr>
          <w:color w:val="000000"/>
          <w:sz w:val="24"/>
          <w:szCs w:val="24"/>
        </w:rPr>
        <w:br/>
        <w:t xml:space="preserve">The gay battalia brave with saffron silks,</w:t>
      </w:r>
      <w:r>
        <w:rPr>
          <w:color w:val="000000"/>
          <w:sz w:val="24"/>
          <w:szCs w:val="24"/>
        </w:rPr>
        <w:br/>
        <w:t xml:space="preserve">Crushed and abolished every grace and gleam,</w:t>
      </w:r>
      <w:r>
        <w:rPr>
          <w:color w:val="000000"/>
          <w:sz w:val="24"/>
          <w:szCs w:val="24"/>
        </w:rPr>
        <w:br/>
        <w:t xml:space="preserve">And dragged where’er we rode a sinuous track</w:t>
      </w:r>
      <w:r>
        <w:rPr>
          <w:color w:val="000000"/>
          <w:sz w:val="24"/>
          <w:szCs w:val="24"/>
        </w:rPr>
        <w:br/>
        <w:t xml:space="preserve">Of chaos and death, till all the plain was filled</w:t>
      </w:r>
      <w:r>
        <w:rPr>
          <w:color w:val="000000"/>
          <w:sz w:val="24"/>
          <w:szCs w:val="24"/>
        </w:rPr>
        <w:br/>
        <w:t xml:space="preserve">With battered armor, turbaned trunkless heads,</w:t>
      </w:r>
      <w:r>
        <w:rPr>
          <w:color w:val="000000"/>
          <w:sz w:val="24"/>
          <w:szCs w:val="24"/>
        </w:rPr>
        <w:br/>
        <w:t xml:space="preserve">With silken mantles blushing angry gules</w:t>
      </w:r>
      <w:r>
        <w:rPr>
          <w:color w:val="000000"/>
          <w:sz w:val="24"/>
          <w:szCs w:val="24"/>
        </w:rPr>
        <w:br/>
        <w:t xml:space="preserve">And Bagdad’s banners trampled and forlorn. </w:t>
      </w:r>
      <w:r>
        <w:rPr>
          <w:color w:val="000000"/>
          <w:sz w:val="24"/>
          <w:szCs w:val="24"/>
        </w:rPr>
        <w:br/>
        <w:t xml:space="preserve">And Saladin, stunned and bewildered sore,—­</w:t>
      </w:r>
      <w:r>
        <w:rPr>
          <w:color w:val="000000"/>
          <w:sz w:val="24"/>
          <w:szCs w:val="24"/>
        </w:rPr>
        <w:br/>
        <w:t xml:space="preserve">The greatest prince, save in the grace of God,</w:t>
      </w:r>
      <w:r>
        <w:rPr>
          <w:color w:val="000000"/>
          <w:sz w:val="24"/>
          <w:szCs w:val="24"/>
        </w:rPr>
        <w:br/>
        <w:t xml:space="preserve">That now wears sword,—­mounted his brother’s barb,</w:t>
      </w:r>
      <w:r>
        <w:rPr>
          <w:color w:val="000000"/>
          <w:sz w:val="24"/>
          <w:szCs w:val="24"/>
        </w:rPr>
        <w:br/>
        <w:t xml:space="preserve">And, followed by a half-score followers,</w:t>
      </w:r>
      <w:r>
        <w:rPr>
          <w:color w:val="000000"/>
          <w:sz w:val="24"/>
          <w:szCs w:val="24"/>
        </w:rPr>
        <w:br/>
        <w:t xml:space="preserve">Sped to his castle Shaubec, over against</w:t>
      </w:r>
      <w:r>
        <w:rPr>
          <w:color w:val="000000"/>
          <w:sz w:val="24"/>
          <w:szCs w:val="24"/>
        </w:rPr>
        <w:br/>
        <w:t xml:space="preserve">The cliffs by Ascalon, and there abode: </w:t>
      </w:r>
      <w:r>
        <w:rPr>
          <w:color w:val="000000"/>
          <w:sz w:val="24"/>
          <w:szCs w:val="24"/>
        </w:rPr>
        <w:br/>
        <w:t xml:space="preserve">And sullenly made order that no more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 royal nouba should be played for him</w:t>
      </w:r>
      <w:r>
        <w:rPr>
          <w:color w:val="000000"/>
          <w:sz w:val="24"/>
          <w:szCs w:val="24"/>
        </w:rPr>
        <w:br/>
        <w:t xml:space="preserve">Until he should erase the rusting stain</w:t>
      </w:r>
      <w:r>
        <w:rPr>
          <w:color w:val="000000"/>
          <w:sz w:val="24"/>
          <w:szCs w:val="24"/>
        </w:rPr>
        <w:br/>
        <w:t xml:space="preserve">Upon his knightly honor; and no more</w:t>
      </w:r>
      <w:r>
        <w:rPr>
          <w:color w:val="000000"/>
          <w:sz w:val="24"/>
          <w:szCs w:val="24"/>
        </w:rPr>
        <w:br/>
        <w:t xml:space="preserve">The nouba sounded by the Sultan’s tent,</w:t>
      </w:r>
      <w:r>
        <w:rPr>
          <w:color w:val="000000"/>
          <w:sz w:val="24"/>
          <w:szCs w:val="24"/>
        </w:rPr>
        <w:br/>
        <w:t xml:space="preserve">Morning nor evening by the silent tent,</w:t>
      </w:r>
      <w:r>
        <w:rPr>
          <w:color w:val="000000"/>
          <w:sz w:val="24"/>
          <w:szCs w:val="24"/>
        </w:rPr>
        <w:br/>
        <w:t xml:space="preserve">Until the headlong greed of Chatillon</w:t>
      </w:r>
      <w:r>
        <w:rPr>
          <w:color w:val="000000"/>
          <w:sz w:val="24"/>
          <w:szCs w:val="24"/>
        </w:rPr>
        <w:br/>
        <w:t xml:space="preserve">Spread ruin on our cause from Montreale. </w:t>
      </w:r>
      <w:r>
        <w:rPr>
          <w:color w:val="000000"/>
          <w:sz w:val="24"/>
          <w:szCs w:val="24"/>
        </w:rPr>
        <w:br/>
        <w:t xml:space="preserve">But greatest are my warriors, as I deem,</w:t>
      </w:r>
      <w:r>
        <w:rPr>
          <w:color w:val="000000"/>
          <w:sz w:val="24"/>
          <w:szCs w:val="24"/>
        </w:rPr>
        <w:br/>
        <w:t xml:space="preserve">In that their hearts, nearer than any else</w:t>
      </w:r>
      <w:r>
        <w:rPr>
          <w:color w:val="000000"/>
          <w:sz w:val="24"/>
          <w:szCs w:val="24"/>
        </w:rPr>
        <w:br/>
        <w:t xml:space="preserve">Keep true the pledge of perfect purity</w:t>
      </w:r>
      <w:r>
        <w:rPr>
          <w:color w:val="000000"/>
          <w:sz w:val="24"/>
          <w:szCs w:val="24"/>
        </w:rPr>
        <w:br/>
        <w:t xml:space="preserve">They pledged upon their sword-hilts long ago. </w:t>
      </w:r>
      <w:r>
        <w:rPr>
          <w:color w:val="000000"/>
          <w:sz w:val="24"/>
          <w:szCs w:val="24"/>
        </w:rPr>
        <w:br/>
        <w:t xml:space="preserve">For all is possible to the pure in heart.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Mother of God! thy starry smile</w:t>
      </w:r>
      <w:r>
        <w:rPr>
          <w:i/>
          <w:color w:val="000000"/>
          <w:sz w:val="24"/>
          <w:szCs w:val="24"/>
        </w:rPr>
        <w:br/>
        <w:t xml:space="preserve">    Still bless us from above! </w:t>
      </w:r>
      <w:r>
        <w:rPr>
          <w:i/>
          <w:color w:val="000000"/>
          <w:sz w:val="24"/>
          <w:szCs w:val="24"/>
        </w:rPr>
        <w:br/>
        <w:t xml:space="preserve">  Keep pure our souls from passion’s guile,</w:t>
      </w:r>
      <w:r>
        <w:rPr>
          <w:i/>
          <w:color w:val="000000"/>
          <w:sz w:val="24"/>
          <w:szCs w:val="24"/>
        </w:rPr>
        <w:br/>
        <w:t xml:space="preserve">    Our hearts from earthly love! </w:t>
      </w:r>
      <w:r>
        <w:rPr>
          <w:i/>
          <w:color w:val="000000"/>
          <w:sz w:val="24"/>
          <w:szCs w:val="24"/>
        </w:rPr>
        <w:br/>
        <w:t xml:space="preserve">  Still save each soul from guilt apart</w:t>
      </w:r>
      <w:r>
        <w:rPr>
          <w:i/>
          <w:color w:val="000000"/>
          <w:sz w:val="24"/>
          <w:szCs w:val="24"/>
        </w:rPr>
        <w:br/>
        <w:t xml:space="preserve">    As stainless as each sword</w:t>
      </w:r>
      <w:r>
        <w:rPr>
          <w:i/>
          <w:color w:val="000000"/>
          <w:sz w:val="24"/>
          <w:szCs w:val="24"/>
        </w:rPr>
        <w:br/>
        <w:t xml:space="preserve">  And guard undimmed in every heart</w:t>
      </w:r>
      <w:r>
        <w:rPr>
          <w:i/>
          <w:color w:val="000000"/>
          <w:sz w:val="24"/>
          <w:szCs w:val="24"/>
        </w:rPr>
        <w:br/>
        <w:t xml:space="preserve">    The image of our Lord!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goodliest fellowship that the world has known,</w:t>
      </w:r>
      <w:r>
        <w:rPr>
          <w:color w:val="000000"/>
          <w:sz w:val="24"/>
          <w:szCs w:val="24"/>
        </w:rPr>
        <w:br/>
        <w:t xml:space="preserve">True hearts and stalwart arms! above your breasts</w:t>
      </w:r>
      <w:r>
        <w:rPr>
          <w:color w:val="000000"/>
          <w:sz w:val="24"/>
          <w:szCs w:val="24"/>
        </w:rPr>
        <w:br/>
        <w:t xml:space="preserve">Glitters no flash of wreathen amulet</w:t>
      </w:r>
      <w:r>
        <w:rPr>
          <w:color w:val="000000"/>
          <w:sz w:val="24"/>
          <w:szCs w:val="24"/>
        </w:rPr>
        <w:br/>
        <w:t xml:space="preserve">Forged against sword-stroke by the chanted rhythm</w:t>
      </w:r>
      <w:r>
        <w:rPr>
          <w:color w:val="000000"/>
          <w:sz w:val="24"/>
          <w:szCs w:val="24"/>
        </w:rPr>
        <w:br/>
        <w:t xml:space="preserve">Of charms accurst; but in each steadfast heart</w:t>
      </w:r>
      <w:r>
        <w:rPr>
          <w:color w:val="000000"/>
          <w:sz w:val="24"/>
          <w:szCs w:val="24"/>
        </w:rPr>
        <w:br/>
        <w:t xml:space="preserve">Blazes the light of cloudless purity,</w:t>
      </w:r>
      <w:r>
        <w:rPr>
          <w:color w:val="000000"/>
          <w:sz w:val="24"/>
          <w:szCs w:val="24"/>
        </w:rPr>
        <w:br/>
        <w:t xml:space="preserve">That like a splendid jewel glorifies</w:t>
      </w:r>
      <w:r>
        <w:rPr>
          <w:color w:val="000000"/>
          <w:sz w:val="24"/>
          <w:szCs w:val="24"/>
        </w:rPr>
        <w:br/>
        <w:t xml:space="preserve">With restless fire the gold that spheres it round,</w:t>
      </w:r>
      <w:r>
        <w:rPr>
          <w:color w:val="000000"/>
          <w:sz w:val="24"/>
          <w:szCs w:val="24"/>
        </w:rPr>
        <w:br/>
        <w:t xml:space="preserve">And marks you children of our God, whose lives</w:t>
      </w:r>
      <w:r>
        <w:rPr>
          <w:color w:val="000000"/>
          <w:sz w:val="24"/>
          <w:szCs w:val="24"/>
        </w:rPr>
        <w:br/>
        <w:t xml:space="preserve">He guards with the awful jealousy of love. </w:t>
      </w:r>
      <w:r>
        <w:rPr>
          <w:color w:val="000000"/>
          <w:sz w:val="24"/>
          <w:szCs w:val="24"/>
        </w:rPr>
        <w:br/>
        <w:t xml:space="preserve">And even me that generous love has spared,—­</w:t>
      </w:r>
      <w:r>
        <w:rPr>
          <w:color w:val="000000"/>
          <w:sz w:val="24"/>
          <w:szCs w:val="24"/>
        </w:rPr>
        <w:br/>
        <w:t xml:space="preserve">Me, trustless knight and miserable man,—­</w:t>
      </w:r>
      <w:r>
        <w:rPr>
          <w:color w:val="000000"/>
          <w:sz w:val="24"/>
          <w:szCs w:val="24"/>
        </w:rPr>
        <w:br/>
        <w:t xml:space="preserve">Sad prey of dark and mutinous thoughts that tempt</w:t>
      </w:r>
      <w:r>
        <w:rPr>
          <w:color w:val="000000"/>
          <w:sz w:val="24"/>
          <w:szCs w:val="24"/>
        </w:rPr>
        <w:br/>
        <w:t xml:space="preserve">My sick soul into perjury and death—­</w:t>
      </w:r>
      <w:r>
        <w:rPr>
          <w:color w:val="000000"/>
          <w:sz w:val="24"/>
          <w:szCs w:val="24"/>
        </w:rPr>
        <w:br/>
        <w:t xml:space="preserve">Since his great love had pity of my pain,</w:t>
      </w:r>
      <w:r>
        <w:rPr>
          <w:color w:val="000000"/>
          <w:sz w:val="24"/>
          <w:szCs w:val="24"/>
        </w:rPr>
        <w:br/>
        <w:t xml:space="preserve">Has spared to lead these blameless warriors safe</w:t>
      </w:r>
      <w:r>
        <w:rPr>
          <w:color w:val="000000"/>
          <w:sz w:val="24"/>
          <w:szCs w:val="24"/>
        </w:rPr>
        <w:br/>
        <w:t xml:space="preserve">Into the desert from the blazing towns,</w:t>
      </w:r>
      <w:r>
        <w:rPr>
          <w:color w:val="000000"/>
          <w:sz w:val="24"/>
          <w:szCs w:val="24"/>
        </w:rPr>
        <w:br/>
        <w:t xml:space="preserve">Out of the desert to the inviolate hills</w:t>
      </w:r>
      <w:r>
        <w:rPr>
          <w:color w:val="000000"/>
          <w:sz w:val="24"/>
          <w:szCs w:val="24"/>
        </w:rPr>
        <w:br/>
        <w:t xml:space="preserve">Where God has roofed them with his hollow shield. </w:t>
      </w:r>
      <w:r>
        <w:rPr>
          <w:color w:val="000000"/>
          <w:sz w:val="24"/>
          <w:szCs w:val="24"/>
        </w:rPr>
        <w:br/>
        <w:t xml:space="preserve">Through all these days of tempest and eclipse</w:t>
      </w:r>
      <w:r>
        <w:rPr>
          <w:color w:val="000000"/>
          <w:sz w:val="24"/>
          <w:szCs w:val="24"/>
        </w:rPr>
        <w:br/>
        <w:t xml:space="preserve">His hand has led me and his wrath has flashed</w:t>
      </w:r>
      <w:r>
        <w:rPr>
          <w:color w:val="000000"/>
          <w:sz w:val="24"/>
          <w:szCs w:val="24"/>
        </w:rPr>
        <w:br/>
        <w:t xml:space="preserve">Its lightnings in the pathway of my sword. </w:t>
      </w:r>
      <w:r>
        <w:rPr>
          <w:color w:val="000000"/>
          <w:sz w:val="24"/>
          <w:szCs w:val="24"/>
        </w:rPr>
        <w:br/>
        <w:t xml:space="preserve">And so I hope, and so my crescent faith</w:t>
      </w:r>
      <w:r>
        <w:rPr>
          <w:color w:val="000000"/>
          <w:sz w:val="24"/>
          <w:szCs w:val="24"/>
        </w:rPr>
        <w:br/>
        <w:t xml:space="preserve">Gains daily power, that all my prayers and tears</w:t>
      </w:r>
      <w:r>
        <w:rPr>
          <w:color w:val="000000"/>
          <w:sz w:val="24"/>
          <w:szCs w:val="24"/>
        </w:rPr>
        <w:br/>
        <w:t xml:space="preserve">And toils and blood and anguish borne for him</w:t>
      </w:r>
      <w:r>
        <w:rPr>
          <w:color w:val="000000"/>
          <w:sz w:val="24"/>
          <w:szCs w:val="24"/>
        </w:rPr>
        <w:br/>
        <w:t xml:space="preserve">May blot the accusing of my deadly sin</w:t>
      </w:r>
      <w:r>
        <w:rPr>
          <w:color w:val="000000"/>
          <w:sz w:val="24"/>
          <w:szCs w:val="24"/>
        </w:rPr>
        <w:br/>
        <w:t xml:space="preserve">From heaven’s high compt, and give me rest in death;</w:t>
      </w:r>
      <w:r>
        <w:rPr>
          <w:color w:val="000000"/>
          <w:sz w:val="24"/>
          <w:szCs w:val="24"/>
        </w:rPr>
        <w:br/>
        <w:t xml:space="preserve">And lay the pallid ghost of mortal love,</w:t>
      </w:r>
      <w:r>
        <w:rPr>
          <w:color w:val="000000"/>
          <w:sz w:val="24"/>
          <w:szCs w:val="24"/>
        </w:rPr>
        <w:br/>
        <w:t xml:space="preserve">That fills with banned and mournful loveliness,</w:t>
      </w:r>
      <w:r>
        <w:rPr>
          <w:color w:val="000000"/>
          <w:sz w:val="24"/>
          <w:szCs w:val="24"/>
        </w:rPr>
        <w:br/>
        <w:t xml:space="preserve">Unblest, the haunted chambers of my soul. </w:t>
      </w:r>
      <w:r>
        <w:rPr>
          <w:color w:val="000000"/>
          <w:sz w:val="24"/>
          <w:szCs w:val="24"/>
        </w:rPr>
        <w:br/>
        <w:t xml:space="preserve">My misery will atone,—­my misery,</w:t>
      </w:r>
      <w:r>
        <w:rPr>
          <w:color w:val="000000"/>
          <w:sz w:val="24"/>
          <w:szCs w:val="24"/>
        </w:rPr>
        <w:br/>
        <w:t xml:space="preserve">Dear God, will surely atone! for not the sting</w:t>
      </w:r>
      <w:r>
        <w:rPr>
          <w:color w:val="000000"/>
          <w:sz w:val="24"/>
          <w:szCs w:val="24"/>
        </w:rPr>
        <w:br/>
        <w:t xml:space="preserve">Of macerating thongs, nor the slow horror</w:t>
      </w:r>
      <w:r>
        <w:rPr>
          <w:color w:val="000000"/>
          <w:sz w:val="24"/>
          <w:szCs w:val="24"/>
        </w:rPr>
        <w:br/>
        <w:t xml:space="preserve">Of crowns of thorny iron maddening the brows,</w:t>
      </w:r>
      <w:r>
        <w:rPr>
          <w:color w:val="000000"/>
          <w:sz w:val="24"/>
          <w:szCs w:val="24"/>
        </w:rPr>
        <w:br/>
        <w:t xml:space="preserve">Nor all that else pale hermits have devised</w:t>
      </w:r>
      <w:r>
        <w:rPr>
          <w:color w:val="000000"/>
          <w:sz w:val="24"/>
          <w:szCs w:val="24"/>
        </w:rPr>
        <w:br/>
        <w:t xml:space="preserve">To scourge the rebel senses in their shade</w:t>
      </w:r>
      <w:r>
        <w:rPr>
          <w:color w:val="000000"/>
          <w:sz w:val="24"/>
          <w:szCs w:val="24"/>
        </w:rPr>
        <w:br/>
        <w:t xml:space="preserve">Of caverned desolation, have the power</w:t>
      </w:r>
      <w:r>
        <w:rPr>
          <w:color w:val="000000"/>
          <w:sz w:val="24"/>
          <w:szCs w:val="24"/>
        </w:rPr>
        <w:br/>
        <w:t xml:space="preserve">To smart and goad and lash and mortify</w:t>
      </w:r>
      <w:r>
        <w:rPr>
          <w:color w:val="000000"/>
          <w:sz w:val="24"/>
          <w:szCs w:val="24"/>
        </w:rPr>
        <w:br/>
        <w:t xml:space="preserve">Like the great love that binds my ruined heart</w:t>
      </w:r>
      <w:r>
        <w:rPr>
          <w:color w:val="000000"/>
          <w:sz w:val="24"/>
          <w:szCs w:val="24"/>
        </w:rPr>
        <w:br/>
        <w:t xml:space="preserve">Relentless, as the insidious ivy binds</w:t>
      </w:r>
      <w:r>
        <w:rPr>
          <w:color w:val="000000"/>
          <w:sz w:val="24"/>
          <w:szCs w:val="24"/>
        </w:rPr>
        <w:br/>
        <w:t xml:space="preserve">The shattered bulk of some deserted tower,</w:t>
      </w:r>
      <w:r>
        <w:rPr>
          <w:color w:val="000000"/>
          <w:sz w:val="24"/>
          <w:szCs w:val="24"/>
        </w:rPr>
        <w:br/>
        <w:t xml:space="preserve">Enlacing slow and riving with strong hands</w:t>
      </w:r>
      <w:r>
        <w:rPr>
          <w:color w:val="000000"/>
          <w:sz w:val="24"/>
          <w:szCs w:val="24"/>
        </w:rPr>
        <w:br/>
        <w:t xml:space="preserve">Of pitiless verdure every seam and jut,</w:t>
      </w:r>
      <w:r>
        <w:rPr>
          <w:color w:val="000000"/>
          <w:sz w:val="24"/>
          <w:szCs w:val="24"/>
        </w:rPr>
        <w:br/>
        <w:t xml:space="preserve">Till none may tear it forth and save the tower. </w:t>
      </w:r>
      <w:r>
        <w:rPr>
          <w:color w:val="000000"/>
          <w:sz w:val="24"/>
          <w:szCs w:val="24"/>
        </w:rPr>
        <w:br/>
        <w:t xml:space="preserve">So binds and masters me my hopeless love.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So through the desert, in the silent hills,</w:t>
      </w:r>
      <w:r>
        <w:rPr>
          <w:color w:val="000000"/>
          <w:sz w:val="24"/>
          <w:szCs w:val="24"/>
        </w:rPr>
        <w:br/>
        <w:t xml:space="preserve">I’ the current of the battle’s storm and stress,</w:t>
      </w:r>
      <w:r>
        <w:rPr>
          <w:color w:val="000000"/>
          <w:sz w:val="24"/>
          <w:szCs w:val="24"/>
        </w:rPr>
        <w:br/>
        <w:t xml:space="preserve">One thought has driven me,—­that though men may call</w:t>
      </w:r>
      <w:r>
        <w:rPr>
          <w:color w:val="000000"/>
          <w:sz w:val="24"/>
          <w:szCs w:val="24"/>
        </w:rPr>
        <w:br/>
        <w:t xml:space="preserve">Me stainless Paladin, Knight leal and true</w:t>
      </w:r>
      <w:r>
        <w:rPr>
          <w:color w:val="000000"/>
          <w:sz w:val="24"/>
          <w:szCs w:val="24"/>
        </w:rPr>
        <w:br/>
        <w:t xml:space="preserve">To Christ and Our Lady, still I know myself</w:t>
      </w:r>
      <w:r>
        <w:rPr>
          <w:color w:val="000000"/>
          <w:sz w:val="24"/>
          <w:szCs w:val="24"/>
        </w:rPr>
        <w:br/>
        <w:t xml:space="preserve">A knight not after God’s own heart, a soul</w:t>
      </w:r>
      <w:r>
        <w:rPr>
          <w:color w:val="000000"/>
          <w:sz w:val="24"/>
          <w:szCs w:val="24"/>
        </w:rPr>
        <w:br/>
        <w:t xml:space="preserve">Recreant, and whelmed in the forbidden sin. </w:t>
      </w:r>
      <w:r>
        <w:rPr>
          <w:color w:val="000000"/>
          <w:sz w:val="24"/>
          <w:szCs w:val="24"/>
        </w:rPr>
        <w:br/>
        <w:t xml:space="preserve">For dearer to my sad heart than the cross</w:t>
      </w:r>
      <w:r>
        <w:rPr>
          <w:color w:val="000000"/>
          <w:sz w:val="24"/>
          <w:szCs w:val="24"/>
        </w:rPr>
        <w:br/>
        <w:t xml:space="preserve">I give my heart’s best blood for are the eyes</w:t>
      </w:r>
      <w:r>
        <w:rPr>
          <w:color w:val="000000"/>
          <w:sz w:val="24"/>
          <w:szCs w:val="24"/>
        </w:rPr>
        <w:br/>
        <w:t xml:space="preserve">That long ago, when youth and hope were mine,</w:t>
      </w:r>
      <w:r>
        <w:rPr>
          <w:color w:val="000000"/>
          <w:sz w:val="24"/>
          <w:szCs w:val="24"/>
        </w:rPr>
        <w:br/>
        <w:t xml:space="preserve">I loved in thy still valleys, far Provence! </w:t>
      </w:r>
      <w:r>
        <w:rPr>
          <w:color w:val="000000"/>
          <w:sz w:val="24"/>
          <w:szCs w:val="24"/>
        </w:rPr>
        <w:br/>
        <w:t xml:space="preserve">And sweeter to my spirit than the bells</w:t>
      </w:r>
      <w:r>
        <w:rPr>
          <w:color w:val="000000"/>
          <w:sz w:val="24"/>
          <w:szCs w:val="24"/>
        </w:rPr>
        <w:br/>
        <w:t xml:space="preserve">Of rescued Salem are the loving tones</w:t>
      </w:r>
      <w:r>
        <w:rPr>
          <w:color w:val="000000"/>
          <w:sz w:val="24"/>
          <w:szCs w:val="24"/>
        </w:rPr>
        <w:br/>
        <w:t xml:space="preserve">Of her dear voice, soft echoing o’er the years. </w:t>
      </w:r>
      <w:r>
        <w:rPr>
          <w:color w:val="000000"/>
          <w:sz w:val="24"/>
          <w:szCs w:val="24"/>
        </w:rPr>
        <w:br/>
        <w:t xml:space="preserve">They haunt me in the stillness and the glare</w:t>
      </w:r>
      <w:r>
        <w:rPr>
          <w:color w:val="000000"/>
          <w:sz w:val="24"/>
          <w:szCs w:val="24"/>
        </w:rPr>
        <w:br/>
        <w:t xml:space="preserve">Of desert noontide when the horizon’s line</w:t>
      </w:r>
      <w:r>
        <w:rPr>
          <w:color w:val="000000"/>
          <w:sz w:val="24"/>
          <w:szCs w:val="24"/>
        </w:rPr>
        <w:br/>
        <w:t xml:space="preserve">Swims faintly throbbing, and my shadow hides</w:t>
      </w:r>
      <w:r>
        <w:rPr>
          <w:color w:val="000000"/>
          <w:sz w:val="24"/>
          <w:szCs w:val="24"/>
        </w:rPr>
        <w:br/>
        <w:t xml:space="preserve">Skulking beneath me from the brassy sky. </w:t>
      </w:r>
      <w:r>
        <w:rPr>
          <w:color w:val="000000"/>
          <w:sz w:val="24"/>
          <w:szCs w:val="24"/>
        </w:rPr>
        <w:br/>
        <w:t xml:space="preserve">And when night comes to soothe with breath of balm</w:t>
      </w:r>
      <w:r>
        <w:rPr>
          <w:color w:val="000000"/>
          <w:sz w:val="24"/>
          <w:szCs w:val="24"/>
        </w:rPr>
        <w:br/>
        <w:t xml:space="preserve">And pomp of stars the worn and weary world,</w:t>
      </w:r>
      <w:r>
        <w:rPr>
          <w:color w:val="000000"/>
          <w:sz w:val="24"/>
          <w:szCs w:val="24"/>
        </w:rPr>
        <w:br/>
        <w:t xml:space="preserve">Her eyes rise in my soul and make its day. </w:t>
      </w:r>
      <w:r>
        <w:rPr>
          <w:color w:val="000000"/>
          <w:sz w:val="24"/>
          <w:szCs w:val="24"/>
        </w:rPr>
        <w:br/>
        <w:t xml:space="preserve">And even into the battle comes my love,</w:t>
      </w:r>
      <w:r>
        <w:rPr>
          <w:color w:val="000000"/>
          <w:sz w:val="24"/>
          <w:szCs w:val="24"/>
        </w:rPr>
        <w:br/>
        <w:t xml:space="preserve">Snatching the duty that I offer Heaven.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closing of El-Majed’s awful day,</w:t>
      </w:r>
      <w:r>
        <w:rPr>
          <w:color w:val="000000"/>
          <w:sz w:val="24"/>
          <w:szCs w:val="24"/>
        </w:rPr>
        <w:br/>
        <w:t xml:space="preserve">When the last quivering sunbeams, choked with dust</w:t>
      </w:r>
      <w:r>
        <w:rPr>
          <w:color w:val="000000"/>
          <w:sz w:val="24"/>
          <w:szCs w:val="24"/>
        </w:rPr>
        <w:br/>
        <w:t xml:space="preserve">And fume of blood, failed on the level plain,</w:t>
      </w:r>
      <w:r>
        <w:rPr>
          <w:color w:val="000000"/>
          <w:sz w:val="24"/>
          <w:szCs w:val="24"/>
        </w:rPr>
        <w:br/>
        <w:t xml:space="preserve">In the last charge, when gathered all our knights</w:t>
      </w:r>
      <w:r>
        <w:rPr>
          <w:color w:val="000000"/>
          <w:sz w:val="24"/>
          <w:szCs w:val="24"/>
        </w:rPr>
        <w:br/>
        <w:t xml:space="preserve">The precious handful who from morn had stemmed</w:t>
      </w:r>
      <w:r>
        <w:rPr>
          <w:color w:val="000000"/>
          <w:sz w:val="24"/>
          <w:szCs w:val="24"/>
        </w:rPr>
        <w:br/>
        <w:t xml:space="preserve">The fury of the multitudinous hosts</w:t>
      </w:r>
      <w:r>
        <w:rPr>
          <w:color w:val="000000"/>
          <w:sz w:val="24"/>
          <w:szCs w:val="24"/>
        </w:rPr>
        <w:br/>
        <w:t xml:space="preserve">Of Islam, where in youth’s hot fire and pride</w:t>
      </w:r>
      <w:r>
        <w:rPr>
          <w:color w:val="000000"/>
          <w:sz w:val="24"/>
          <w:szCs w:val="24"/>
        </w:rPr>
        <w:br/>
        <w:t xml:space="preserve">Ramped the young lion-whelp, Ben-Saladin;</w:t>
      </w:r>
      <w:r>
        <w:rPr>
          <w:color w:val="000000"/>
          <w:sz w:val="24"/>
          <w:szCs w:val="24"/>
        </w:rPr>
        <w:br/>
        <w:t xml:space="preserve">As down the slope we rode at eventide,</w:t>
      </w:r>
      <w:r>
        <w:rPr>
          <w:color w:val="000000"/>
          <w:sz w:val="24"/>
          <w:szCs w:val="24"/>
        </w:rPr>
        <w:br/>
        <w:t xml:space="preserve">The dying sunlight faintly smiled to greet</w:t>
      </w:r>
      <w:r>
        <w:rPr>
          <w:color w:val="000000"/>
          <w:sz w:val="24"/>
          <w:szCs w:val="24"/>
        </w:rPr>
        <w:br/>
        <w:t xml:space="preserve">Our tattered guidons and our dinted helms</w:t>
      </w:r>
      <w:r>
        <w:rPr>
          <w:color w:val="000000"/>
          <w:sz w:val="24"/>
          <w:szCs w:val="24"/>
        </w:rPr>
        <w:br/>
        <w:t xml:space="preserve">And lance-heads blooming with the battle’s rose. </w:t>
      </w:r>
      <w:r>
        <w:rPr>
          <w:color w:val="000000"/>
          <w:sz w:val="24"/>
          <w:szCs w:val="24"/>
        </w:rPr>
        <w:br/>
        <w:t xml:space="preserve">Into the vale, dusk with the shadow of death,</w:t>
      </w:r>
      <w:r>
        <w:rPr>
          <w:color w:val="000000"/>
          <w:sz w:val="24"/>
          <w:szCs w:val="24"/>
        </w:rPr>
        <w:br/>
        <w:t xml:space="preserve">With silent lips and ringing mail we rode. </w:t>
      </w:r>
      <w:r>
        <w:rPr>
          <w:color w:val="000000"/>
          <w:sz w:val="24"/>
          <w:szCs w:val="24"/>
        </w:rPr>
        <w:br/>
        <w:t xml:space="preserve">And something in the spirit of the hour,</w:t>
      </w:r>
      <w:r>
        <w:rPr>
          <w:color w:val="000000"/>
          <w:sz w:val="24"/>
          <w:szCs w:val="24"/>
        </w:rPr>
        <w:br/>
        <w:t xml:space="preserve">Or fate, or memory, or sorrow, or sin,</w:t>
      </w:r>
      <w:r>
        <w:rPr>
          <w:color w:val="000000"/>
          <w:sz w:val="24"/>
          <w:szCs w:val="24"/>
        </w:rPr>
        <w:br/>
        <w:t xml:space="preserve">Or love, which unto me is all of these,</w:t>
      </w:r>
      <w:r>
        <w:rPr>
          <w:color w:val="000000"/>
          <w:sz w:val="24"/>
          <w:szCs w:val="24"/>
        </w:rPr>
        <w:br/>
        <w:t xml:space="preserve">Possessed and bound me; for when dashed our troop</w:t>
      </w:r>
      <w:r>
        <w:rPr>
          <w:color w:val="000000"/>
          <w:sz w:val="24"/>
          <w:szCs w:val="24"/>
        </w:rPr>
        <w:br/>
        <w:t xml:space="preserve">In stormy clangor on the Paynim lines</w:t>
      </w:r>
      <w:r>
        <w:rPr>
          <w:color w:val="000000"/>
          <w:sz w:val="24"/>
          <w:szCs w:val="24"/>
        </w:rPr>
        <w:br/>
        <w:t xml:space="preserve">The soul of my dead youth came into me;</w:t>
      </w:r>
      <w:r>
        <w:rPr>
          <w:color w:val="000000"/>
          <w:sz w:val="24"/>
          <w:szCs w:val="24"/>
        </w:rPr>
        <w:br/>
        <w:t xml:space="preserve">Faded away my oath; the woes of Zion,</w:t>
      </w:r>
      <w:r>
        <w:rPr>
          <w:color w:val="000000"/>
          <w:sz w:val="24"/>
          <w:szCs w:val="24"/>
        </w:rPr>
        <w:br/>
        <w:t xml:space="preserve">God was forgot; blazed in my leaping heart,</w:t>
      </w:r>
      <w:r>
        <w:rPr>
          <w:color w:val="000000"/>
          <w:sz w:val="24"/>
          <w:szCs w:val="24"/>
        </w:rPr>
        <w:br/>
        <w:t xml:space="preserve">With instant flash, life’s inextinguished fires;</w:t>
      </w:r>
      <w:r>
        <w:rPr>
          <w:color w:val="000000"/>
          <w:sz w:val="24"/>
          <w:szCs w:val="24"/>
        </w:rPr>
        <w:br/>
        <w:t xml:space="preserve">Plunging along each tense limb poured the blood</w:t>
      </w:r>
      <w:r>
        <w:rPr>
          <w:color w:val="000000"/>
          <w:sz w:val="24"/>
          <w:szCs w:val="24"/>
        </w:rPr>
        <w:br/>
        <w:t xml:space="preserve">Hot with its years of sleeping-smothered flame. </w:t>
      </w:r>
      <w:r>
        <w:rPr>
          <w:color w:val="000000"/>
          <w:sz w:val="24"/>
          <w:szCs w:val="24"/>
        </w:rPr>
        <w:br/>
        <w:t xml:space="preserve">And in a dream I charged, and in a dream</w:t>
      </w:r>
      <w:r>
        <w:rPr>
          <w:color w:val="000000"/>
          <w:sz w:val="24"/>
          <w:szCs w:val="24"/>
        </w:rPr>
        <w:br/>
        <w:t xml:space="preserve">I smote resistless; foemen in my path</w:t>
      </w:r>
      <w:r>
        <w:rPr>
          <w:color w:val="000000"/>
          <w:sz w:val="24"/>
          <w:szCs w:val="24"/>
        </w:rPr>
        <w:br/>
        <w:t xml:space="preserve">Fell unregarded, like the wayside flowers</w:t>
      </w:r>
      <w:r>
        <w:rPr>
          <w:color w:val="000000"/>
          <w:sz w:val="24"/>
          <w:szCs w:val="24"/>
        </w:rPr>
        <w:br/>
        <w:t xml:space="preserve">Clipped by the truant’s staff in daisied lanes. </w:t>
      </w:r>
      <w:r>
        <w:rPr>
          <w:color w:val="000000"/>
          <w:sz w:val="24"/>
          <w:szCs w:val="24"/>
        </w:rPr>
        <w:br/>
        <w:t xml:space="preserve">For over me burned lustrous the dear eyes</w:t>
      </w:r>
      <w:r>
        <w:rPr>
          <w:color w:val="000000"/>
          <w:sz w:val="24"/>
          <w:szCs w:val="24"/>
        </w:rPr>
        <w:br/>
        <w:t xml:space="preserve">Of my beloved; I strove as at a joust</w:t>
      </w:r>
      <w:r>
        <w:rPr>
          <w:color w:val="000000"/>
          <w:sz w:val="24"/>
          <w:szCs w:val="24"/>
        </w:rPr>
        <w:br/>
        <w:t xml:space="preserve">To gain at end the guerdon of her smile. </w:t>
      </w:r>
      <w:r>
        <w:rPr>
          <w:color w:val="000000"/>
          <w:sz w:val="24"/>
          <w:szCs w:val="24"/>
        </w:rPr>
        <w:br/>
        <w:t xml:space="preserve">And ever, as in the dense melee I dashed,</w:t>
      </w:r>
      <w:r>
        <w:rPr>
          <w:color w:val="000000"/>
          <w:sz w:val="24"/>
          <w:szCs w:val="24"/>
        </w:rPr>
        <w:br/>
        <w:t xml:space="preserve">Her name burst from my lips, as lightning breaks</w:t>
      </w:r>
      <w:r>
        <w:rPr>
          <w:color w:val="000000"/>
          <w:sz w:val="24"/>
          <w:szCs w:val="24"/>
        </w:rPr>
        <w:br/>
        <w:t xml:space="preserve">Out of the plunging wrack of summer storms.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my lost love!  Bright o’er the waste of years—­</w:t>
      </w:r>
      <w:r>
        <w:rPr>
          <w:color w:val="000000"/>
          <w:sz w:val="24"/>
          <w:szCs w:val="24"/>
        </w:rPr>
        <w:br/>
        <w:t xml:space="preserve">That bliss and beauty shines upon my soul;</w:t>
      </w:r>
      <w:r>
        <w:rPr>
          <w:color w:val="000000"/>
          <w:sz w:val="24"/>
          <w:szCs w:val="24"/>
        </w:rPr>
        <w:br/>
        <w:t xml:space="preserve">As far beyond yon desert hangs the sun,</w:t>
      </w:r>
      <w:r>
        <w:rPr>
          <w:color w:val="000000"/>
          <w:sz w:val="24"/>
          <w:szCs w:val="24"/>
        </w:rPr>
        <w:br/>
        <w:t xml:space="preserve">Gilding with tender beam the barren stretch</w:t>
      </w:r>
      <w:r>
        <w:rPr>
          <w:color w:val="000000"/>
          <w:sz w:val="24"/>
          <w:szCs w:val="24"/>
        </w:rPr>
        <w:br/>
        <w:t xml:space="preserve">Of sands that intervene.  In this still light</w:t>
      </w:r>
      <w:r>
        <w:rPr>
          <w:color w:val="000000"/>
          <w:sz w:val="24"/>
          <w:szCs w:val="24"/>
        </w:rPr>
        <w:br/>
        <w:t xml:space="preserve">The old sweet memories glimmer back to me. </w:t>
      </w:r>
      <w:r>
        <w:rPr>
          <w:color w:val="000000"/>
          <w:sz w:val="24"/>
          <w:szCs w:val="24"/>
        </w:rPr>
        <w:br/>
        <w:t xml:space="preserve">Fair summers of my youth,—­the idle days</w:t>
      </w:r>
      <w:r>
        <w:rPr>
          <w:color w:val="000000"/>
          <w:sz w:val="24"/>
          <w:szCs w:val="24"/>
        </w:rPr>
        <w:br/>
        <w:t xml:space="preserve">I wandered in the bosky coverts hid</w:t>
      </w:r>
      <w:r>
        <w:rPr>
          <w:color w:val="000000"/>
          <w:sz w:val="24"/>
          <w:szCs w:val="24"/>
        </w:rPr>
        <w:br/>
        <w:t xml:space="preserve">In the dim woods that girt my ancient home;</w:t>
      </w:r>
      <w:r>
        <w:rPr>
          <w:color w:val="000000"/>
          <w:sz w:val="24"/>
          <w:szCs w:val="24"/>
        </w:rPr>
        <w:br/>
        <w:t xml:space="preserve">The blue young eyes I met and worshipped there;</w:t>
      </w:r>
      <w:r>
        <w:rPr>
          <w:color w:val="000000"/>
          <w:sz w:val="24"/>
          <w:szCs w:val="24"/>
        </w:rPr>
        <w:br/>
        <w:t xml:space="preserve">The love that growing turned those gloomy wilds</w:t>
      </w:r>
      <w:r>
        <w:rPr>
          <w:color w:val="000000"/>
          <w:sz w:val="24"/>
          <w:szCs w:val="24"/>
        </w:rPr>
        <w:br/>
        <w:t xml:space="preserve">To faery dells, and filled the vernal air</w:t>
      </w:r>
      <w:r>
        <w:rPr>
          <w:color w:val="000000"/>
          <w:sz w:val="24"/>
          <w:szCs w:val="24"/>
        </w:rPr>
        <w:br/>
        <w:t xml:space="preserve">With light that bathed the hills of Paradise;</w:t>
      </w:r>
      <w:r>
        <w:rPr>
          <w:color w:val="000000"/>
          <w:sz w:val="24"/>
          <w:szCs w:val="24"/>
        </w:rPr>
        <w:br/>
        <w:t xml:space="preserve">The warm, long days of rapturous summer-time,</w:t>
      </w:r>
      <w:r>
        <w:rPr>
          <w:color w:val="000000"/>
          <w:sz w:val="24"/>
          <w:szCs w:val="24"/>
        </w:rPr>
        <w:br/>
        <w:t xml:space="preserve">When through the forests thick and lush we strayed,</w:t>
      </w:r>
      <w:r>
        <w:rPr>
          <w:color w:val="000000"/>
          <w:sz w:val="24"/>
          <w:szCs w:val="24"/>
        </w:rPr>
        <w:br/>
        <w:t xml:space="preserve">And love made our own sunshine in the shades. </w:t>
      </w:r>
      <w:r>
        <w:rPr>
          <w:color w:val="000000"/>
          <w:sz w:val="24"/>
          <w:szCs w:val="24"/>
        </w:rPr>
        <w:br/>
        <w:t xml:space="preserve">And all things fair and graceful in the woods</w:t>
      </w:r>
      <w:r>
        <w:rPr>
          <w:color w:val="000000"/>
          <w:sz w:val="24"/>
          <w:szCs w:val="24"/>
        </w:rPr>
        <w:br/>
        <w:t xml:space="preserve">I loved with liberal heart; the violets</w:t>
      </w:r>
      <w:r>
        <w:rPr>
          <w:color w:val="000000"/>
          <w:sz w:val="24"/>
          <w:szCs w:val="24"/>
        </w:rPr>
        <w:br/>
        <w:t xml:space="preserve">Were dear for her dear eyes, the quiring birds</w:t>
      </w:r>
      <w:r>
        <w:rPr>
          <w:color w:val="000000"/>
          <w:sz w:val="24"/>
          <w:szCs w:val="24"/>
        </w:rPr>
        <w:br/>
        <w:t xml:space="preserve">That caught the musical tremble of her voice. </w:t>
      </w:r>
      <w:r>
        <w:rPr>
          <w:color w:val="000000"/>
          <w:sz w:val="24"/>
          <w:szCs w:val="24"/>
        </w:rPr>
        <w:br/>
        <w:t xml:space="preserve">O happy twilights in the leafy glooms! </w:t>
      </w:r>
      <w:r>
        <w:rPr>
          <w:color w:val="000000"/>
          <w:sz w:val="24"/>
          <w:szCs w:val="24"/>
        </w:rPr>
        <w:br/>
        <w:t xml:space="preserve">When in the glowing dusk the winsome arts</w:t>
      </w:r>
      <w:r>
        <w:rPr>
          <w:color w:val="000000"/>
          <w:sz w:val="24"/>
          <w:szCs w:val="24"/>
        </w:rPr>
        <w:br/>
        <w:t xml:space="preserve">And maiden graces that all day had kept</w:t>
      </w:r>
      <w:r>
        <w:rPr>
          <w:color w:val="000000"/>
          <w:sz w:val="24"/>
          <w:szCs w:val="24"/>
        </w:rPr>
        <w:br/>
        <w:t xml:space="preserve">Us twain and separate melted away</w:t>
      </w:r>
      <w:r>
        <w:rPr>
          <w:color w:val="000000"/>
          <w:sz w:val="24"/>
          <w:szCs w:val="24"/>
        </w:rPr>
        <w:br/>
        <w:t xml:space="preserve">In blushing silence, and my love was mine</w:t>
      </w:r>
      <w:r>
        <w:rPr>
          <w:color w:val="000000"/>
          <w:sz w:val="24"/>
          <w:szCs w:val="24"/>
        </w:rPr>
        <w:br/>
        <w:t xml:space="preserve">Utterly, utterly, with clinging arms</w:t>
      </w:r>
      <w:r>
        <w:rPr>
          <w:color w:val="000000"/>
          <w:sz w:val="24"/>
          <w:szCs w:val="24"/>
        </w:rPr>
        <w:br/>
        <w:t xml:space="preserve">And quick, caressing fingers, warm red lips,</w:t>
      </w:r>
      <w:r>
        <w:rPr>
          <w:color w:val="000000"/>
          <w:sz w:val="24"/>
          <w:szCs w:val="24"/>
        </w:rPr>
        <w:br/>
        <w:t xml:space="preserve">Where vows, half uttered, drowned in kisses, died;</w:t>
      </w:r>
      <w:r>
        <w:rPr>
          <w:color w:val="000000"/>
          <w:sz w:val="24"/>
          <w:szCs w:val="24"/>
        </w:rPr>
        <w:br/>
        <w:t xml:space="preserve">Mine, with the starlight in her passionate eyes;</w:t>
      </w:r>
      <w:r>
        <w:rPr>
          <w:color w:val="000000"/>
          <w:sz w:val="24"/>
          <w:szCs w:val="24"/>
        </w:rPr>
        <w:br/>
        <w:t xml:space="preserve">The wild wind of the woodland breathing low</w:t>
      </w:r>
      <w:r>
        <w:rPr>
          <w:color w:val="000000"/>
          <w:sz w:val="24"/>
          <w:szCs w:val="24"/>
        </w:rPr>
        <w:br/>
        <w:t xml:space="preserve">To wake the elfin music of the leaves,</w:t>
      </w:r>
      <w:r>
        <w:rPr>
          <w:color w:val="000000"/>
          <w:sz w:val="24"/>
          <w:szCs w:val="24"/>
        </w:rPr>
        <w:br/>
        <w:t xml:space="preserve">And free the prisoned odors of the flowers,</w:t>
      </w:r>
      <w:r>
        <w:rPr>
          <w:color w:val="000000"/>
          <w:sz w:val="24"/>
          <w:szCs w:val="24"/>
        </w:rPr>
        <w:br/>
        <w:t xml:space="preserve">In honor of young Love come to his throne! </w:t>
      </w:r>
      <w:r>
        <w:rPr>
          <w:color w:val="000000"/>
          <w:sz w:val="24"/>
          <w:szCs w:val="24"/>
        </w:rPr>
        <w:br/>
        <w:t xml:space="preserve">While we under the stars, with twining arms</w:t>
      </w:r>
      <w:r>
        <w:rPr>
          <w:color w:val="000000"/>
          <w:sz w:val="24"/>
          <w:szCs w:val="24"/>
        </w:rPr>
        <w:br/>
        <w:t xml:space="preserve">And mutual lips insatiate, gave our souls—­</w:t>
      </w:r>
      <w:r>
        <w:rPr>
          <w:color w:val="000000"/>
          <w:sz w:val="24"/>
          <w:szCs w:val="24"/>
        </w:rPr>
        <w:br/>
        <w:t xml:space="preserve">Madly forgetting earth and heaven—­to love!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In desert march or battles flame,</w:t>
      </w:r>
      <w:r>
        <w:rPr>
          <w:i/>
          <w:color w:val="000000"/>
          <w:sz w:val="24"/>
          <w:szCs w:val="24"/>
        </w:rPr>
        <w:br/>
        <w:t xml:space="preserve">  In fortress and in field,</w:t>
      </w:r>
      <w:r>
        <w:rPr>
          <w:i/>
          <w:color w:val="000000"/>
          <w:sz w:val="24"/>
          <w:szCs w:val="24"/>
        </w:rPr>
        <w:br/>
        <w:t xml:space="preserve">Our war-cry is thy holy name,</w:t>
      </w:r>
      <w:r>
        <w:rPr>
          <w:i/>
          <w:color w:val="000000"/>
          <w:sz w:val="24"/>
          <w:szCs w:val="24"/>
        </w:rPr>
        <w:br/>
        <w:t xml:space="preserve">  Thy love our joy and shield! </w:t>
      </w:r>
      <w:r>
        <w:rPr>
          <w:i/>
          <w:color w:val="000000"/>
          <w:sz w:val="24"/>
          <w:szCs w:val="24"/>
        </w:rPr>
        <w:br/>
        <w:t xml:space="preserve">And if we falter, let thy power</w:t>
      </w:r>
      <w:r>
        <w:rPr>
          <w:i/>
          <w:color w:val="000000"/>
          <w:sz w:val="24"/>
          <w:szCs w:val="24"/>
        </w:rPr>
        <w:br/>
        <w:t xml:space="preserve">  Thy stern avenger be,</w:t>
      </w:r>
      <w:r>
        <w:rPr>
          <w:i/>
          <w:color w:val="000000"/>
          <w:sz w:val="24"/>
          <w:szCs w:val="24"/>
        </w:rPr>
        <w:br/>
        <w:t xml:space="preserve">And God forget us in the hour</w:t>
      </w:r>
      <w:r>
        <w:rPr>
          <w:i/>
          <w:color w:val="000000"/>
          <w:sz w:val="24"/>
          <w:szCs w:val="24"/>
        </w:rPr>
        <w:br/>
        <w:t xml:space="preserve">  We cease to think of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Curse me not, God of Justice and of Love! </w:t>
      </w:r>
      <w:r>
        <w:rPr>
          <w:color w:val="000000"/>
          <w:sz w:val="24"/>
          <w:szCs w:val="24"/>
        </w:rPr>
        <w:br/>
        <w:t xml:space="preserve">Pitiful God, let my long woe atone!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deem but God has pitied me;</w:t>
      </w:r>
      <w:r>
        <w:rPr>
          <w:color w:val="000000"/>
          <w:sz w:val="24"/>
          <w:szCs w:val="24"/>
        </w:rPr>
        <w:br/>
        <w:t xml:space="preserve">Else why with painful care have I been saved,</w:t>
      </w:r>
      <w:r>
        <w:rPr>
          <w:color w:val="000000"/>
          <w:sz w:val="24"/>
          <w:szCs w:val="24"/>
        </w:rPr>
        <w:br/>
        <w:t xml:space="preserve">Whenever tossed and drenched in the fierce tide</w:t>
      </w:r>
      <w:r>
        <w:rPr>
          <w:color w:val="000000"/>
          <w:sz w:val="24"/>
          <w:szCs w:val="24"/>
        </w:rPr>
        <w:br/>
        <w:t xml:space="preserve">Of Saladin’s victories by the walls profaned</w:t>
      </w:r>
      <w:r>
        <w:rPr>
          <w:color w:val="000000"/>
          <w:sz w:val="24"/>
          <w:szCs w:val="24"/>
        </w:rPr>
        <w:br/>
        <w:t xml:space="preserve">Of Jaffa, on the sands of far Daroum,</w:t>
      </w:r>
      <w:r>
        <w:rPr>
          <w:color w:val="000000"/>
          <w:sz w:val="24"/>
          <w:szCs w:val="24"/>
        </w:rPr>
        <w:br/>
        <w:t xml:space="preserve">Or in the battle thundering on the downs</w:t>
      </w:r>
      <w:r>
        <w:rPr>
          <w:color w:val="000000"/>
          <w:sz w:val="24"/>
          <w:szCs w:val="24"/>
        </w:rPr>
        <w:br/>
        <w:t xml:space="preserve">Of Ramlah, or the bloody day that shed</w:t>
      </w:r>
      <w:r>
        <w:rPr>
          <w:color w:val="000000"/>
          <w:sz w:val="24"/>
          <w:szCs w:val="24"/>
        </w:rPr>
        <w:br/>
        <w:t xml:space="preserve">Red horrors on high Gaza’s parapets? </w:t>
      </w:r>
      <w:r>
        <w:rPr>
          <w:color w:val="000000"/>
          <w:sz w:val="24"/>
          <w:szCs w:val="24"/>
        </w:rPr>
        <w:br/>
        <w:t xml:space="preserve">For never a storm of fatal fight has raged</w:t>
      </w:r>
      <w:r>
        <w:rPr>
          <w:color w:val="000000"/>
          <w:sz w:val="24"/>
          <w:szCs w:val="24"/>
        </w:rPr>
        <w:br/>
        <w:t xml:space="preserve">In Islam’s track of rout and ruin swept</w:t>
      </w:r>
      <w:r>
        <w:rPr>
          <w:color w:val="000000"/>
          <w:sz w:val="24"/>
          <w:szCs w:val="24"/>
        </w:rPr>
        <w:br/>
        <w:t xml:space="preserve">From Egypt to Gebail, but when the ebb</w:t>
      </w:r>
      <w:r>
        <w:rPr>
          <w:color w:val="000000"/>
          <w:sz w:val="24"/>
          <w:szCs w:val="24"/>
        </w:rPr>
        <w:br/>
        <w:t xml:space="preserve">Of battle came I and my host have lain,</w:t>
      </w:r>
      <w:r>
        <w:rPr>
          <w:color w:val="000000"/>
          <w:sz w:val="24"/>
          <w:szCs w:val="24"/>
        </w:rPr>
        <w:br/>
        <w:t xml:space="preserve">Scarred, scorched, safe somewhere on its fiery shore. </w:t>
      </w:r>
      <w:r>
        <w:rPr>
          <w:color w:val="000000"/>
          <w:sz w:val="24"/>
          <w:szCs w:val="24"/>
        </w:rPr>
        <w:br/>
        <w:t xml:space="preserve">At Marcab’s lingering siege, where day by day</w:t>
      </w:r>
      <w:r>
        <w:rPr>
          <w:color w:val="000000"/>
          <w:sz w:val="24"/>
          <w:szCs w:val="24"/>
        </w:rPr>
        <w:br/>
        <w:t xml:space="preserve">We told the Moslem legions toiling slow,</w:t>
      </w:r>
      <w:r>
        <w:rPr>
          <w:color w:val="000000"/>
          <w:sz w:val="24"/>
          <w:szCs w:val="24"/>
        </w:rPr>
        <w:br/>
        <w:t xml:space="preserve">Planting their engines, delving in their mines</w:t>
      </w:r>
      <w:r>
        <w:rPr>
          <w:color w:val="000000"/>
          <w:sz w:val="24"/>
          <w:szCs w:val="24"/>
        </w:rPr>
        <w:br/>
        <w:t xml:space="preserve">To quench in our destruction this last light</w:t>
      </w:r>
      <w:r>
        <w:rPr>
          <w:color w:val="000000"/>
          <w:sz w:val="24"/>
          <w:szCs w:val="24"/>
        </w:rPr>
        <w:br/>
        <w:t xml:space="preserve">Of Christendom, our fortress in the crags,</w:t>
      </w:r>
      <w:r>
        <w:rPr>
          <w:color w:val="000000"/>
          <w:sz w:val="24"/>
          <w:szCs w:val="24"/>
        </w:rPr>
        <w:br/>
        <w:t xml:space="preserve">God’s beacon swung defiant from the stars;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One thunderous night I knew their miners groped</w:t>
      </w:r>
      <w:r>
        <w:rPr>
          <w:color w:val="000000"/>
          <w:sz w:val="24"/>
          <w:szCs w:val="24"/>
        </w:rPr>
        <w:br/>
        <w:t xml:space="preserve">Below, and thought ere morn to die, in crush</w:t>
      </w:r>
      <w:r>
        <w:rPr>
          <w:color w:val="000000"/>
          <w:sz w:val="24"/>
          <w:szCs w:val="24"/>
        </w:rPr>
        <w:br/>
        <w:t xml:space="preserve">And tumult of the falling citadel. </w:t>
      </w:r>
      <w:r>
        <w:rPr>
          <w:color w:val="000000"/>
          <w:sz w:val="24"/>
          <w:szCs w:val="24"/>
        </w:rPr>
        <w:br/>
        <w:t xml:space="preserve">And pondering of my fate—­the broken storm</w:t>
      </w:r>
      <w:r>
        <w:rPr>
          <w:color w:val="000000"/>
          <w:sz w:val="24"/>
          <w:szCs w:val="24"/>
        </w:rPr>
        <w:br/>
        <w:t xml:space="preserve">Sobbing its life away—­I was aware</w:t>
      </w:r>
      <w:r>
        <w:rPr>
          <w:color w:val="000000"/>
          <w:sz w:val="24"/>
          <w:szCs w:val="24"/>
        </w:rPr>
        <w:br/>
        <w:t xml:space="preserve">There grew between me and the quieting skies</w:t>
      </w:r>
      <w:r>
        <w:rPr>
          <w:color w:val="000000"/>
          <w:sz w:val="24"/>
          <w:szCs w:val="24"/>
        </w:rPr>
        <w:br/>
        <w:t xml:space="preserve">A face and form I knew,—­not as in dreams,</w:t>
      </w:r>
      <w:r>
        <w:rPr>
          <w:color w:val="000000"/>
          <w:sz w:val="24"/>
          <w:szCs w:val="24"/>
        </w:rPr>
        <w:br/>
        <w:t xml:space="preserve">The sad dishevelled loveliness of earth,</w:t>
      </w:r>
      <w:r>
        <w:rPr>
          <w:color w:val="000000"/>
          <w:sz w:val="24"/>
          <w:szCs w:val="24"/>
        </w:rPr>
        <w:br/>
        <w:t xml:space="preserve">But lighter than the thin air where she swayed,—­</w:t>
      </w:r>
      <w:r>
        <w:rPr>
          <w:color w:val="000000"/>
          <w:sz w:val="24"/>
          <w:szCs w:val="24"/>
        </w:rPr>
        <w:br/>
        <w:t xml:space="preserve">Gold hair flame-fluttered, eyes and mouth aglow</w:t>
      </w:r>
      <w:r>
        <w:rPr>
          <w:color w:val="000000"/>
          <w:sz w:val="24"/>
          <w:szCs w:val="24"/>
        </w:rPr>
        <w:br/>
        <w:t xml:space="preserve">With lambent light of spiritual joy. </w:t>
      </w:r>
      <w:r>
        <w:rPr>
          <w:color w:val="000000"/>
          <w:sz w:val="24"/>
          <w:szCs w:val="24"/>
        </w:rPr>
        <w:br/>
        <w:t xml:space="preserve">With sweet command she beckoned me away</w:t>
      </w:r>
      <w:r>
        <w:rPr>
          <w:color w:val="000000"/>
          <w:sz w:val="24"/>
          <w:szCs w:val="24"/>
        </w:rPr>
        <w:br/>
        <w:t xml:space="preserve">And led me vaguely dreaming, till I saw</w:t>
      </w:r>
      <w:r>
        <w:rPr>
          <w:color w:val="000000"/>
          <w:sz w:val="24"/>
          <w:szCs w:val="24"/>
        </w:rPr>
        <w:br/>
        <w:t xml:space="preserve">Where the wild flood in sudden fury had burst</w:t>
      </w:r>
      <w:r>
        <w:rPr>
          <w:color w:val="000000"/>
          <w:sz w:val="24"/>
          <w:szCs w:val="24"/>
        </w:rPr>
        <w:br/>
        <w:t xml:space="preserve">A passage through the rocks:  and thence I led</w:t>
      </w:r>
      <w:r>
        <w:rPr>
          <w:color w:val="000000"/>
          <w:sz w:val="24"/>
          <w:szCs w:val="24"/>
        </w:rPr>
        <w:br/>
        <w:t xml:space="preserve">My host unharmed, following her luminous eyes,</w:t>
      </w:r>
      <w:r>
        <w:rPr>
          <w:color w:val="000000"/>
          <w:sz w:val="24"/>
          <w:szCs w:val="24"/>
        </w:rPr>
        <w:br/>
        <w:t xml:space="preserve">Until the East was gray, and with a smile</w:t>
      </w:r>
      <w:r>
        <w:rPr>
          <w:color w:val="000000"/>
          <w:sz w:val="24"/>
          <w:szCs w:val="24"/>
        </w:rPr>
        <w:br/>
        <w:t xml:space="preserve">Wooing me heavenward still she passed away</w:t>
      </w:r>
      <w:r>
        <w:rPr>
          <w:color w:val="000000"/>
          <w:sz w:val="24"/>
          <w:szCs w:val="24"/>
        </w:rPr>
        <w:br/>
        <w:t xml:space="preserve">Into the rosy trouble of the dawn.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believe my love is shrived in heaven,</w:t>
      </w:r>
      <w:r>
        <w:rPr>
          <w:color w:val="000000"/>
          <w:sz w:val="24"/>
          <w:szCs w:val="24"/>
        </w:rPr>
        <w:br/>
        <w:t xml:space="preserve">And I believe that I shall soon be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ever, as I journey on, to me</w:t>
      </w:r>
      <w:r>
        <w:rPr>
          <w:color w:val="000000"/>
          <w:sz w:val="24"/>
          <w:szCs w:val="24"/>
        </w:rPr>
        <w:br/>
        <w:t xml:space="preserve">Waking or sleeping come faint whisperings</w:t>
      </w:r>
      <w:r>
        <w:rPr>
          <w:color w:val="000000"/>
          <w:sz w:val="24"/>
          <w:szCs w:val="24"/>
        </w:rPr>
        <w:br/>
        <w:t xml:space="preserve">And fancies not of earth, as if the gates</w:t>
      </w:r>
      <w:r>
        <w:rPr>
          <w:color w:val="000000"/>
          <w:sz w:val="24"/>
          <w:szCs w:val="24"/>
        </w:rPr>
        <w:br/>
        <w:t xml:space="preserve">Of near eternity stood for me ajar,</w:t>
      </w:r>
      <w:r>
        <w:rPr>
          <w:color w:val="000000"/>
          <w:sz w:val="24"/>
          <w:szCs w:val="24"/>
        </w:rPr>
        <w:br/>
        <w:t xml:space="preserve">And ghostly gales come blowing o’er my soul</w:t>
      </w:r>
      <w:r>
        <w:rPr>
          <w:color w:val="000000"/>
          <w:sz w:val="24"/>
          <w:szCs w:val="24"/>
        </w:rPr>
        <w:br/>
        <w:t xml:space="preserve">Fraught with the amaranth odors of the skies. </w:t>
      </w:r>
      <w:r>
        <w:rPr>
          <w:color w:val="000000"/>
          <w:sz w:val="24"/>
          <w:szCs w:val="24"/>
        </w:rPr>
        <w:br/>
        <w:t xml:space="preserve">I go to join the Lion-Heart at Acre,</w:t>
      </w:r>
      <w:r>
        <w:rPr>
          <w:color w:val="000000"/>
          <w:sz w:val="24"/>
          <w:szCs w:val="24"/>
        </w:rPr>
        <w:br/>
        <w:t xml:space="preserve">And there, after due homage to my liege,</w:t>
      </w:r>
      <w:r>
        <w:rPr>
          <w:color w:val="000000"/>
          <w:sz w:val="24"/>
          <w:szCs w:val="24"/>
        </w:rPr>
        <w:br/>
        <w:t xml:space="preserve">And after patient penance of the church,</w:t>
      </w:r>
      <w:r>
        <w:rPr>
          <w:color w:val="000000"/>
          <w:sz w:val="24"/>
          <w:szCs w:val="24"/>
        </w:rPr>
        <w:br/>
        <w:t xml:space="preserve">And after final devoir in the fight,</w:t>
      </w:r>
      <w:r>
        <w:rPr>
          <w:color w:val="000000"/>
          <w:sz w:val="24"/>
          <w:szCs w:val="24"/>
        </w:rPr>
        <w:br/>
        <w:t xml:space="preserve">If that my God be gracious, I shall die. </w:t>
      </w:r>
      <w:r>
        <w:rPr>
          <w:color w:val="000000"/>
          <w:sz w:val="24"/>
          <w:szCs w:val="24"/>
        </w:rPr>
        <w:br/>
        <w:t xml:space="preserve">And so I pray—­Lord pardon if I sin!—­</w:t>
      </w:r>
      <w:r>
        <w:rPr>
          <w:color w:val="000000"/>
          <w:sz w:val="24"/>
          <w:szCs w:val="24"/>
        </w:rPr>
        <w:br/>
        <w:t xml:space="preserve">That I may lose in death’s imbittered wave,</w:t>
      </w:r>
      <w:r>
        <w:rPr>
          <w:color w:val="000000"/>
          <w:sz w:val="24"/>
          <w:szCs w:val="24"/>
        </w:rPr>
        <w:br/>
        <w:t xml:space="preserve">The stain of sinful loving, and may find</w:t>
      </w:r>
      <w:r>
        <w:rPr>
          <w:color w:val="000000"/>
          <w:sz w:val="24"/>
          <w:szCs w:val="24"/>
        </w:rPr>
        <w:br/>
        <w:t xml:space="preserve">In glory again the love I lost below,</w:t>
      </w:r>
      <w:r>
        <w:rPr>
          <w:color w:val="000000"/>
          <w:sz w:val="24"/>
          <w:szCs w:val="24"/>
        </w:rPr>
        <w:br/>
        <w:t xml:space="preserve">With all of fair and bright and unattained,</w:t>
      </w:r>
      <w:r>
        <w:rPr>
          <w:color w:val="000000"/>
          <w:sz w:val="24"/>
          <w:szCs w:val="24"/>
        </w:rPr>
        <w:br/>
        <w:t xml:space="preserve">Beautiful in the cherishing smile of God,</w:t>
      </w:r>
      <w:r>
        <w:rPr>
          <w:color w:val="000000"/>
          <w:sz w:val="24"/>
          <w:szCs w:val="24"/>
        </w:rPr>
        <w:br/>
        <w:t xml:space="preserve">By the glad waters of the River of Life!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 hangs above the valley; dies the day</w:t>
      </w:r>
      <w:r>
        <w:rPr>
          <w:color w:val="000000"/>
          <w:sz w:val="24"/>
          <w:szCs w:val="24"/>
        </w:rPr>
        <w:br/>
        <w:t xml:space="preserve">In peace, casting his last glance on my cross,</w:t>
      </w:r>
      <w:r>
        <w:rPr>
          <w:color w:val="000000"/>
          <w:sz w:val="24"/>
          <w:szCs w:val="24"/>
        </w:rPr>
        <w:br/>
        <w:t xml:space="preserve">And warns me to my prayers. </w:t>
      </w:r>
      <w:r>
        <w:rPr>
          <w:i/>
          <w:color w:val="000000"/>
          <w:sz w:val="24"/>
          <w:szCs w:val="24"/>
        </w:rPr>
        <w:t xml:space="preserve">Ave Maria! </w:t>
      </w:r>
      <w:r>
        <w:rPr>
          <w:i/>
          <w:color w:val="000000"/>
          <w:sz w:val="24"/>
          <w:szCs w:val="24"/>
        </w:rPr>
        <w:br/>
        <w:t xml:space="preserve">  Mother of God! the evening fades</w:t>
      </w:r>
      <w:r>
        <w:rPr>
          <w:i/>
          <w:color w:val="000000"/>
          <w:sz w:val="24"/>
          <w:szCs w:val="24"/>
        </w:rPr>
        <w:br/>
        <w:t xml:space="preserve">    On wave and hill and lea</w:t>
      </w:r>
      <w:r>
        <w:rPr>
          <w:color w:val="000000"/>
          <w:sz w:val="24"/>
          <w:szCs w:val="24"/>
        </w:rPr>
        <w:t xml:space="preserve">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 in the twilight’s deepening shades</w:t>
      </w:r>
      <w:r>
        <w:rPr>
          <w:i/>
          <w:color w:val="000000"/>
          <w:sz w:val="24"/>
          <w:szCs w:val="24"/>
        </w:rPr>
        <w:br/>
        <w:t xml:space="preserve">  We lift our souls to thee! </w:t>
      </w:r>
      <w:r>
        <w:rPr>
          <w:i/>
          <w:color w:val="000000"/>
          <w:sz w:val="24"/>
          <w:szCs w:val="24"/>
        </w:rPr>
        <w:br/>
        <w:t xml:space="preserve">In passion’s stress—­the battles strife,</w:t>
      </w:r>
      <w:r>
        <w:rPr>
          <w:i/>
          <w:color w:val="000000"/>
          <w:sz w:val="24"/>
          <w:szCs w:val="24"/>
        </w:rPr>
        <w:br/>
        <w:t xml:space="preserve">  The desert’s lurking harms,</w:t>
      </w:r>
      <w:r>
        <w:rPr>
          <w:i/>
          <w:color w:val="000000"/>
          <w:sz w:val="24"/>
          <w:szCs w:val="24"/>
        </w:rPr>
        <w:br/>
        <w:t xml:space="preserve">Maid-Mother of the Lord of Life</w:t>
      </w:r>
      <w:r>
        <w:rPr>
          <w:i/>
          <w:color w:val="000000"/>
          <w:sz w:val="24"/>
          <w:szCs w:val="24"/>
        </w:rPr>
        <w:br/>
        <w:t xml:space="preserve">  Protect thy men-at-arms!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Translations.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Way to Heaven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German.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day the Sultan, grand and grim,</w:t>
      </w:r>
      <w:r>
        <w:rPr>
          <w:color w:val="000000"/>
          <w:sz w:val="24"/>
          <w:szCs w:val="24"/>
        </w:rPr>
        <w:br/>
        <w:t xml:space="preserve">Ordered the Mufti brought to him. </w:t>
      </w:r>
      <w:r>
        <w:rPr>
          <w:color w:val="000000"/>
          <w:sz w:val="24"/>
          <w:szCs w:val="24"/>
        </w:rPr>
        <w:br/>
        <w:t xml:space="preserve">“Now let thy wisdom solve for me</w:t>
      </w:r>
      <w:r>
        <w:rPr>
          <w:color w:val="000000"/>
          <w:sz w:val="24"/>
          <w:szCs w:val="24"/>
        </w:rPr>
        <w:br/>
        <w:t xml:space="preserve">The question I shall put to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different tribes beneath my sway</w:t>
      </w:r>
      <w:r>
        <w:rPr>
          <w:color w:val="000000"/>
          <w:sz w:val="24"/>
          <w:szCs w:val="24"/>
        </w:rPr>
        <w:br/>
        <w:t xml:space="preserve">Four several sects of priests obey;</w:t>
      </w:r>
      <w:r>
        <w:rPr>
          <w:color w:val="000000"/>
          <w:sz w:val="24"/>
          <w:szCs w:val="24"/>
        </w:rPr>
        <w:br/>
        <w:t xml:space="preserve">Now tell me which of all the four</w:t>
      </w:r>
      <w:r>
        <w:rPr>
          <w:color w:val="000000"/>
          <w:sz w:val="24"/>
          <w:szCs w:val="24"/>
        </w:rPr>
        <w:br/>
        <w:t xml:space="preserve">Is on the path to Heaven’s door.”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Sultan spake, and then was dumb. </w:t>
      </w:r>
      <w:r>
        <w:rPr>
          <w:color w:val="000000"/>
          <w:sz w:val="24"/>
          <w:szCs w:val="24"/>
        </w:rPr>
        <w:br/>
        <w:t xml:space="preserve">The Mufti looked about the room,</w:t>
      </w:r>
      <w:r>
        <w:rPr>
          <w:color w:val="000000"/>
          <w:sz w:val="24"/>
          <w:szCs w:val="24"/>
        </w:rPr>
        <w:br/>
        <w:t xml:space="preserve">And straight made answer to his lord. </w:t>
      </w:r>
      <w:r>
        <w:rPr>
          <w:color w:val="000000"/>
          <w:sz w:val="24"/>
          <w:szCs w:val="24"/>
        </w:rPr>
        <w:br/>
        <w:t xml:space="preserve">Fearing the bowstring at each word: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“Thou, godlike in thy lofty birth,</w:t>
      </w:r>
      <w:r>
        <w:rPr>
          <w:color w:val="000000"/>
          <w:sz w:val="24"/>
          <w:szCs w:val="24"/>
        </w:rPr>
        <w:br/>
        <w:t xml:space="preserve">Who art our Allah upon earth,</w:t>
      </w:r>
      <w:r>
        <w:rPr>
          <w:color w:val="000000"/>
          <w:sz w:val="24"/>
          <w:szCs w:val="24"/>
        </w:rPr>
        <w:br/>
        <w:t xml:space="preserve">Illume me with thy favoring ray,</w:t>
      </w:r>
      <w:r>
        <w:rPr>
          <w:color w:val="000000"/>
          <w:sz w:val="24"/>
          <w:szCs w:val="24"/>
        </w:rPr>
        <w:br/>
        <w:t xml:space="preserve">And I will answer as I may.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“Here, where thou thronest in thy hall,</w:t>
      </w:r>
      <w:r>
        <w:rPr>
          <w:color w:val="000000"/>
          <w:sz w:val="24"/>
          <w:szCs w:val="24"/>
        </w:rPr>
        <w:br/>
        <w:t xml:space="preserve">I see there are four doors in all;</w:t>
      </w:r>
      <w:r>
        <w:rPr>
          <w:color w:val="000000"/>
          <w:sz w:val="24"/>
          <w:szCs w:val="24"/>
        </w:rPr>
        <w:br/>
        <w:t xml:space="preserve">And through all four thy slaves may gaze</w:t>
      </w:r>
      <w:r>
        <w:rPr>
          <w:color w:val="000000"/>
          <w:sz w:val="24"/>
          <w:szCs w:val="24"/>
        </w:rPr>
        <w:br/>
        <w:t xml:space="preserve">Upon the brightness of thy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“That I came hither safely through</w:t>
      </w:r>
      <w:r>
        <w:rPr>
          <w:color w:val="000000"/>
          <w:sz w:val="24"/>
          <w:szCs w:val="24"/>
        </w:rPr>
        <w:br/>
        <w:t xml:space="preserve">Was to thy gracious message due,</w:t>
      </w:r>
      <w:r>
        <w:rPr>
          <w:color w:val="000000"/>
          <w:sz w:val="24"/>
          <w:szCs w:val="24"/>
        </w:rPr>
        <w:br/>
        <w:t xml:space="preserve">And, blinded by thy splendor’s flame,</w:t>
      </w:r>
      <w:r>
        <w:rPr>
          <w:color w:val="000000"/>
          <w:sz w:val="24"/>
          <w:szCs w:val="24"/>
        </w:rPr>
        <w:br/>
        <w:t xml:space="preserve">I cannot tell the way I came.”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After Heine:  Countess Jutta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German of Heinrich Heine.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Countess Jutta passed over the Rhine</w:t>
      </w:r>
      <w:r>
        <w:rPr>
          <w:color w:val="000000"/>
          <w:sz w:val="24"/>
          <w:szCs w:val="24"/>
        </w:rPr>
        <w:br/>
        <w:t xml:space="preserve">In a light canoe by the moon’s pale shine. </w:t>
      </w:r>
      <w:r>
        <w:rPr>
          <w:color w:val="000000"/>
          <w:sz w:val="24"/>
          <w:szCs w:val="24"/>
        </w:rPr>
        <w:br/>
        <w:t xml:space="preserve">The handmaid rows and the Countess speaks: </w:t>
      </w:r>
      <w:r>
        <w:rPr>
          <w:color w:val="000000"/>
          <w:sz w:val="24"/>
          <w:szCs w:val="24"/>
        </w:rPr>
        <w:br/>
        <w:t xml:space="preserve">“Seest thou not there where the water breaks</w:t>
      </w:r>
      <w:r>
        <w:rPr>
          <w:color w:val="000000"/>
          <w:sz w:val="24"/>
          <w:szCs w:val="24"/>
        </w:rPr>
        <w:br/>
        <w:t xml:space="preserve">        Seven corpses swim</w:t>
      </w:r>
      <w:r>
        <w:rPr>
          <w:color w:val="000000"/>
          <w:sz w:val="24"/>
          <w:szCs w:val="24"/>
        </w:rPr>
        <w:br/>
        <w:t xml:space="preserve">        In the moonlight dim? </w:t>
      </w:r>
      <w:r>
        <w:rPr>
          <w:color w:val="000000"/>
          <w:sz w:val="24"/>
          <w:szCs w:val="24"/>
        </w:rPr>
        <w:br/>
        <w:t xml:space="preserve">So sorrowful swim the dead!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“They were seven knights full of fire and youth,</w:t>
      </w:r>
      <w:r>
        <w:rPr>
          <w:color w:val="000000"/>
          <w:sz w:val="24"/>
          <w:szCs w:val="24"/>
        </w:rPr>
        <w:br/>
        <w:t xml:space="preserve">They sank on my heart and swore me truth. </w:t>
      </w:r>
      <w:r>
        <w:rPr>
          <w:color w:val="000000"/>
          <w:sz w:val="24"/>
          <w:szCs w:val="24"/>
        </w:rPr>
        <w:br/>
        <w:t xml:space="preserve">I trusted them; but for Truth’s sweet sake,</w:t>
      </w:r>
      <w:r>
        <w:rPr>
          <w:color w:val="000000"/>
          <w:sz w:val="24"/>
          <w:szCs w:val="24"/>
        </w:rPr>
        <w:br/>
        <w:t xml:space="preserve">Lest they should be tempted their oaths to break,</w:t>
      </w:r>
      <w:r>
        <w:rPr>
          <w:color w:val="000000"/>
          <w:sz w:val="24"/>
          <w:szCs w:val="24"/>
        </w:rPr>
        <w:br/>
        <w:t xml:space="preserve">        I had them bound,</w:t>
      </w:r>
      <w:r>
        <w:rPr>
          <w:color w:val="000000"/>
          <w:sz w:val="24"/>
          <w:szCs w:val="24"/>
        </w:rPr>
        <w:br/>
        <w:t xml:space="preserve">        And tenderly drowned! </w:t>
      </w:r>
      <w:r>
        <w:rPr>
          <w:color w:val="000000"/>
          <w:sz w:val="24"/>
          <w:szCs w:val="24"/>
        </w:rPr>
        <w:br/>
        <w:t xml:space="preserve">So sorrowful swim the dead!”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merry Countess laughed outright! </w:t>
      </w:r>
      <w:r>
        <w:rPr>
          <w:color w:val="000000"/>
          <w:sz w:val="24"/>
          <w:szCs w:val="24"/>
        </w:rPr>
        <w:br/>
        <w:t xml:space="preserve">It rang so wild in the startled night! </w:t>
      </w:r>
      <w:r>
        <w:rPr>
          <w:color w:val="000000"/>
          <w:sz w:val="24"/>
          <w:szCs w:val="24"/>
        </w:rPr>
        <w:br/>
        <w:t xml:space="preserve">Up to the waist the dead men rise</w:t>
      </w:r>
      <w:r>
        <w:rPr>
          <w:color w:val="000000"/>
          <w:sz w:val="24"/>
          <w:szCs w:val="24"/>
        </w:rPr>
        <w:br/>
        <w:t xml:space="preserve">And stretch lean fingers to the skies. </w:t>
      </w:r>
      <w:r>
        <w:rPr>
          <w:color w:val="000000"/>
          <w:sz w:val="24"/>
          <w:szCs w:val="24"/>
        </w:rPr>
        <w:br/>
        <w:t xml:space="preserve">        They nod and stare</w:t>
      </w:r>
      <w:r>
        <w:rPr>
          <w:color w:val="000000"/>
          <w:sz w:val="24"/>
          <w:szCs w:val="24"/>
        </w:rPr>
        <w:br/>
        <w:t xml:space="preserve">        With a glassy glare! </w:t>
      </w:r>
      <w:r>
        <w:rPr>
          <w:color w:val="000000"/>
          <w:sz w:val="24"/>
          <w:szCs w:val="24"/>
        </w:rPr>
        <w:br/>
        <w:t xml:space="preserve">So sorrowful swim the dead!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Blessing.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HEINE.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look on thee and feel how dear,</w:t>
      </w:r>
      <w:r>
        <w:rPr>
          <w:color w:val="000000"/>
          <w:sz w:val="24"/>
          <w:szCs w:val="24"/>
        </w:rPr>
        <w:br/>
        <w:t xml:space="preserve">  How pure, and how fair thou art,</w:t>
      </w:r>
      <w:r>
        <w:rPr>
          <w:color w:val="000000"/>
          <w:sz w:val="24"/>
          <w:szCs w:val="24"/>
        </w:rPr>
        <w:br/>
        <w:t xml:space="preserve">Into my eyes there steals a tear,</w:t>
      </w:r>
      <w:r>
        <w:rPr>
          <w:color w:val="000000"/>
          <w:sz w:val="24"/>
          <w:szCs w:val="24"/>
        </w:rPr>
        <w:br/>
        <w:t xml:space="preserve">And a shadow mingled of love and fear</w:t>
      </w:r>
      <w:r>
        <w:rPr>
          <w:color w:val="000000"/>
          <w:sz w:val="24"/>
          <w:szCs w:val="24"/>
        </w:rPr>
        <w:br/>
        <w:t xml:space="preserve">  Creeps slowly over my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my very hands feel as if they would lay</w:t>
      </w:r>
      <w:r>
        <w:rPr>
          <w:color w:val="000000"/>
          <w:sz w:val="24"/>
          <w:szCs w:val="24"/>
        </w:rPr>
        <w:br/>
        <w:t xml:space="preserve">  Themselves on thy fair young head,</w:t>
      </w:r>
      <w:r>
        <w:rPr>
          <w:color w:val="000000"/>
          <w:sz w:val="24"/>
          <w:szCs w:val="24"/>
        </w:rPr>
        <w:br/>
        <w:t xml:space="preserve">And pray the good God to keep thee alway</w:t>
      </w:r>
      <w:r>
        <w:rPr>
          <w:color w:val="000000"/>
          <w:sz w:val="24"/>
          <w:szCs w:val="24"/>
        </w:rPr>
        <w:br/>
        <w:t xml:space="preserve">As good and lovely, as pure and gay,—­</w:t>
      </w:r>
      <w:r>
        <w:rPr>
          <w:color w:val="000000"/>
          <w:sz w:val="24"/>
          <w:szCs w:val="24"/>
        </w:rPr>
        <w:br/>
        <w:t xml:space="preserve">  When I and my wild love are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Young.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HEINE.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Letyour feet not falter, your course not alter</w:t>
      </w:r>
      <w:r>
        <w:rPr>
          <w:color w:val="000000"/>
          <w:sz w:val="24"/>
          <w:szCs w:val="24"/>
        </w:rPr>
        <w:br/>
        <w:t xml:space="preserve">  By golden apples, till victory’s won! </w:t>
      </w:r>
      <w:r>
        <w:rPr>
          <w:color w:val="000000"/>
          <w:sz w:val="24"/>
          <w:szCs w:val="24"/>
        </w:rPr>
        <w:br/>
        <w:t xml:space="preserve">The sword’s sharp clangor, the dart’s shrill anger,</w:t>
      </w:r>
      <w:r>
        <w:rPr>
          <w:color w:val="000000"/>
          <w:sz w:val="24"/>
          <w:szCs w:val="24"/>
        </w:rPr>
        <w:br/>
        <w:t xml:space="preserve">  Swerve not the hero thundering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bold beginning is half the winning,</w:t>
      </w:r>
      <w:r>
        <w:rPr>
          <w:color w:val="000000"/>
          <w:sz w:val="24"/>
          <w:szCs w:val="24"/>
        </w:rPr>
        <w:br/>
        <w:t xml:space="preserve">  An Alexander makes worlds his fee. </w:t>
      </w:r>
      <w:r>
        <w:rPr>
          <w:color w:val="000000"/>
          <w:sz w:val="24"/>
          <w:szCs w:val="24"/>
        </w:rPr>
        <w:br/>
        <w:t xml:space="preserve">No long debating!  The Queens are waiting</w:t>
      </w:r>
      <w:r>
        <w:rPr>
          <w:color w:val="000000"/>
          <w:sz w:val="24"/>
          <w:szCs w:val="24"/>
        </w:rPr>
        <w:br/>
        <w:t xml:space="preserve">  In his pavilion on bended knee.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swift pursuing his wars and wooing,</w:t>
      </w:r>
      <w:r>
        <w:rPr>
          <w:color w:val="000000"/>
          <w:sz w:val="24"/>
          <w:szCs w:val="24"/>
        </w:rPr>
        <w:br/>
        <w:t xml:space="preserve">  He mounts old Darius’ bed and throne. </w:t>
      </w:r>
      <w:r>
        <w:rPr>
          <w:color w:val="000000"/>
          <w:sz w:val="24"/>
          <w:szCs w:val="24"/>
        </w:rPr>
        <w:br/>
        <w:t xml:space="preserve">O glorious ruin!  O blithe undoing! </w:t>
      </w:r>
      <w:r>
        <w:rPr>
          <w:color w:val="000000"/>
          <w:sz w:val="24"/>
          <w:szCs w:val="24"/>
        </w:rPr>
        <w:br/>
        <w:t xml:space="preserve">  O drunk death-triumph in Babylon!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Golden Calf.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HEINE.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Double flutes and horns resound</w:t>
      </w:r>
      <w:r>
        <w:rPr>
          <w:color w:val="000000"/>
          <w:sz w:val="24"/>
          <w:szCs w:val="24"/>
        </w:rPr>
        <w:br/>
        <w:t xml:space="preserve">As they dance the idol round;</w:t>
      </w:r>
      <w:r>
        <w:rPr>
          <w:color w:val="000000"/>
          <w:sz w:val="24"/>
          <w:szCs w:val="24"/>
        </w:rPr>
        <w:br/>
        <w:t xml:space="preserve">Jacob’s daughters, madly reeling,</w:t>
      </w:r>
      <w:r>
        <w:rPr>
          <w:color w:val="000000"/>
          <w:sz w:val="24"/>
          <w:szCs w:val="24"/>
        </w:rPr>
        <w:br/>
        <w:t xml:space="preserve">  Whirl about the golden calf. </w:t>
      </w:r>
      <w:r>
        <w:rPr>
          <w:color w:val="000000"/>
          <w:sz w:val="24"/>
          <w:szCs w:val="24"/>
        </w:rPr>
        <w:br/>
        <w:t xml:space="preserve">    Hear them laugh! </w:t>
      </w:r>
      <w:r>
        <w:rPr>
          <w:color w:val="000000"/>
          <w:sz w:val="24"/>
          <w:szCs w:val="24"/>
        </w:rPr>
        <w:br/>
        <w:t xml:space="preserve">Kettledrums and laughter pealing.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Dresses tucked above their knees,</w:t>
      </w:r>
      <w:r>
        <w:rPr>
          <w:color w:val="000000"/>
          <w:sz w:val="24"/>
          <w:szCs w:val="24"/>
        </w:rPr>
        <w:br/>
        <w:t xml:space="preserve">Maids of noblest families,</w:t>
      </w:r>
      <w:r>
        <w:rPr>
          <w:color w:val="000000"/>
          <w:sz w:val="24"/>
          <w:szCs w:val="24"/>
        </w:rPr>
        <w:br/>
        <w:t xml:space="preserve">In the swift dance blindly wheeling,</w:t>
      </w:r>
      <w:r>
        <w:rPr>
          <w:color w:val="000000"/>
          <w:sz w:val="24"/>
          <w:szCs w:val="24"/>
        </w:rPr>
        <w:br/>
        <w:t xml:space="preserve">  Circle in their wild career</w:t>
      </w:r>
      <w:r>
        <w:rPr>
          <w:color w:val="000000"/>
          <w:sz w:val="24"/>
          <w:szCs w:val="24"/>
        </w:rPr>
        <w:br/>
        <w:t xml:space="preserve">    Round the steer,—­</w:t>
      </w:r>
      <w:r>
        <w:rPr>
          <w:color w:val="000000"/>
          <w:sz w:val="24"/>
          <w:szCs w:val="24"/>
        </w:rPr>
        <w:br/>
        <w:t xml:space="preserve">Kettledrums and laughter pealing.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Aaron’s self, the guardian gray</w:t>
      </w:r>
      <w:r>
        <w:rPr>
          <w:color w:val="000000"/>
          <w:sz w:val="24"/>
          <w:szCs w:val="24"/>
        </w:rPr>
        <w:br/>
        <w:t xml:space="preserve">Of the faith, at last gives way,</w:t>
      </w:r>
      <w:r>
        <w:rPr>
          <w:color w:val="000000"/>
          <w:sz w:val="24"/>
          <w:szCs w:val="24"/>
        </w:rPr>
        <w:br/>
        <w:t xml:space="preserve">Madness all his senses stealing;</w:t>
      </w:r>
      <w:r>
        <w:rPr>
          <w:color w:val="000000"/>
          <w:sz w:val="24"/>
          <w:szCs w:val="24"/>
        </w:rPr>
        <w:br/>
        <w:t xml:space="preserve">  Prances in his high priest’s coat</w:t>
      </w:r>
      <w:r>
        <w:rPr>
          <w:color w:val="000000"/>
          <w:sz w:val="24"/>
          <w:szCs w:val="24"/>
        </w:rPr>
        <w:br/>
        <w:t xml:space="preserve">    Like a goat,—­</w:t>
      </w:r>
      <w:r>
        <w:rPr>
          <w:color w:val="000000"/>
          <w:sz w:val="24"/>
          <w:szCs w:val="24"/>
        </w:rPr>
        <w:br/>
        <w:t xml:space="preserve">Kettledrums and laughter pealing.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Azra.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HEINE.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Daily walked the fair and lovely</w:t>
      </w:r>
      <w:r>
        <w:rPr>
          <w:color w:val="000000"/>
          <w:sz w:val="24"/>
          <w:szCs w:val="24"/>
        </w:rPr>
        <w:br/>
        <w:t xml:space="preserve">Sultan’s daughter in the twilight,—­</w:t>
      </w:r>
      <w:r>
        <w:rPr>
          <w:color w:val="000000"/>
          <w:sz w:val="24"/>
          <w:szCs w:val="24"/>
        </w:rPr>
        <w:br/>
        <w:t xml:space="preserve">In the twilight by the fountain,</w:t>
      </w:r>
      <w:r>
        <w:rPr>
          <w:color w:val="000000"/>
          <w:sz w:val="24"/>
          <w:szCs w:val="24"/>
        </w:rPr>
        <w:br/>
        <w:t xml:space="preserve">Where the sparkling waters plash.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Daily stood the young slave silent</w:t>
      </w:r>
      <w:r>
        <w:rPr>
          <w:color w:val="000000"/>
          <w:sz w:val="24"/>
          <w:szCs w:val="24"/>
        </w:rPr>
        <w:br/>
        <w:t xml:space="preserve">In the twilight by the fountain,</w:t>
      </w:r>
      <w:r>
        <w:rPr>
          <w:color w:val="000000"/>
          <w:sz w:val="24"/>
          <w:szCs w:val="24"/>
        </w:rPr>
        <w:br/>
        <w:t xml:space="preserve">Where the plashing waters sparkle,</w:t>
      </w:r>
      <w:r>
        <w:rPr>
          <w:color w:val="000000"/>
          <w:sz w:val="24"/>
          <w:szCs w:val="24"/>
        </w:rPr>
        <w:br/>
        <w:t xml:space="preserve">Pale and paler every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by twilight came the princess</w:t>
      </w:r>
      <w:r>
        <w:rPr>
          <w:color w:val="000000"/>
          <w:sz w:val="24"/>
          <w:szCs w:val="24"/>
        </w:rPr>
        <w:br/>
        <w:t xml:space="preserve">Up to him with rapid questions: </w:t>
      </w:r>
      <w:r>
        <w:rPr>
          <w:color w:val="000000"/>
          <w:sz w:val="24"/>
          <w:szCs w:val="24"/>
        </w:rPr>
        <w:br/>
        <w:t xml:space="preserve">“I would know thy name, thy nation,</w:t>
      </w:r>
      <w:r>
        <w:rPr>
          <w:color w:val="000000"/>
          <w:sz w:val="24"/>
          <w:szCs w:val="24"/>
        </w:rPr>
        <w:br/>
        <w:t xml:space="preserve">Whence thou comest, who thou art.”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young slave said, “My name is</w:t>
      </w:r>
      <w:r>
        <w:rPr>
          <w:color w:val="000000"/>
          <w:sz w:val="24"/>
          <w:szCs w:val="24"/>
        </w:rPr>
        <w:br/>
        <w:t xml:space="preserve">Mahomet, I come from Yemmen. </w:t>
      </w:r>
      <w:r>
        <w:rPr>
          <w:color w:val="000000"/>
          <w:sz w:val="24"/>
          <w:szCs w:val="24"/>
        </w:rPr>
        <w:br/>
        <w:t xml:space="preserve">I am of the sons of Azra,</w:t>
      </w:r>
      <w:r>
        <w:rPr>
          <w:color w:val="000000"/>
          <w:sz w:val="24"/>
          <w:szCs w:val="24"/>
        </w:rPr>
        <w:br/>
        <w:t xml:space="preserve">Men who perish if they love.”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Good and Bad Luck.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HEINE.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Good luck is the gayest of all gay girls,</w:t>
      </w:r>
      <w:r>
        <w:rPr>
          <w:color w:val="000000"/>
          <w:sz w:val="24"/>
          <w:szCs w:val="24"/>
        </w:rPr>
        <w:br/>
        <w:t xml:space="preserve">  Long in one place she will not stay,</w:t>
      </w:r>
      <w:r>
        <w:rPr>
          <w:color w:val="000000"/>
          <w:sz w:val="24"/>
          <w:szCs w:val="24"/>
        </w:rPr>
        <w:br/>
        <w:t xml:space="preserve">Back from your brow she strokes the curls,</w:t>
      </w:r>
      <w:r>
        <w:rPr>
          <w:color w:val="000000"/>
          <w:sz w:val="24"/>
          <w:szCs w:val="24"/>
        </w:rPr>
        <w:br/>
        <w:t xml:space="preserve">  Kisses you quick and flies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Madame Bad Luck soberly comes</w:t>
      </w:r>
      <w:r>
        <w:rPr>
          <w:color w:val="000000"/>
          <w:sz w:val="24"/>
          <w:szCs w:val="24"/>
        </w:rPr>
        <w:br/>
        <w:t xml:space="preserve">  And stays,—­no fancy has she for flitting,—­</w:t>
      </w:r>
      <w:r>
        <w:rPr>
          <w:color w:val="000000"/>
          <w:sz w:val="24"/>
          <w:szCs w:val="24"/>
        </w:rPr>
        <w:br/>
        <w:t xml:space="preserve">Snatches of true love-songs she hums,</w:t>
      </w:r>
      <w:r>
        <w:rPr>
          <w:color w:val="000000"/>
          <w:sz w:val="24"/>
          <w:szCs w:val="24"/>
        </w:rPr>
        <w:br/>
        <w:t xml:space="preserve">  And sits by your bed, and brings her knitting.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L’Amour du Mensonge.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Charles Baudelaire.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behold thee, O my indolent love,</w:t>
      </w:r>
      <w:r>
        <w:rPr>
          <w:color w:val="000000"/>
          <w:sz w:val="24"/>
          <w:szCs w:val="24"/>
        </w:rPr>
        <w:br/>
        <w:t xml:space="preserve">  To the sound of ringing brazen melodies,</w:t>
      </w:r>
      <w:r>
        <w:rPr>
          <w:color w:val="000000"/>
          <w:sz w:val="24"/>
          <w:szCs w:val="24"/>
        </w:rPr>
        <w:br/>
        <w:t xml:space="preserve">Through garish halls harmoniously move,</w:t>
      </w:r>
      <w:r>
        <w:rPr>
          <w:color w:val="000000"/>
          <w:sz w:val="24"/>
          <w:szCs w:val="24"/>
        </w:rPr>
        <w:br/>
        <w:t xml:space="preserve">  Scattering a scornful light from languid eyes;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see, smitten by the blazing lights,</w:t>
      </w:r>
      <w:r>
        <w:rPr>
          <w:color w:val="000000"/>
          <w:sz w:val="24"/>
          <w:szCs w:val="24"/>
        </w:rPr>
        <w:br/>
        <w:t xml:space="preserve">  Thy pale front, beauteous in its bloodless glow</w:t>
      </w:r>
      <w:r>
        <w:rPr>
          <w:color w:val="000000"/>
          <w:sz w:val="24"/>
          <w:szCs w:val="24"/>
        </w:rPr>
        <w:br/>
        <w:t xml:space="preserve">As the faint fires that deck the Northern nights,</w:t>
      </w:r>
      <w:r>
        <w:rPr>
          <w:color w:val="000000"/>
          <w:sz w:val="24"/>
          <w:szCs w:val="24"/>
        </w:rPr>
        <w:br/>
        <w:t xml:space="preserve">  And eyes that draw me wheresoever I go;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say, She is fair, too coldly strange for speech;</w:t>
      </w:r>
      <w:r>
        <w:rPr>
          <w:color w:val="000000"/>
          <w:sz w:val="24"/>
          <w:szCs w:val="24"/>
        </w:rPr>
        <w:br/>
        <w:t xml:space="preserve">  A crown of memories, her calm brow above,</w:t>
      </w:r>
      <w:r>
        <w:rPr>
          <w:color w:val="000000"/>
          <w:sz w:val="24"/>
          <w:szCs w:val="24"/>
        </w:rPr>
        <w:br/>
        <w:t xml:space="preserve">Shines; and her heart is like a bruised red peach,</w:t>
      </w:r>
      <w:r>
        <w:rPr>
          <w:color w:val="000000"/>
          <w:sz w:val="24"/>
          <w:szCs w:val="24"/>
        </w:rPr>
        <w:br/>
        <w:t xml:space="preserve">  Ripe as her body for intelligent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Art thou late fruit of spicy savor and scent? </w:t>
      </w:r>
      <w:r>
        <w:rPr>
          <w:color w:val="000000"/>
          <w:sz w:val="24"/>
          <w:szCs w:val="24"/>
        </w:rPr>
        <w:br/>
        <w:t xml:space="preserve">  A funeral vase awaiting tearful showers? </w:t>
      </w:r>
      <w:r>
        <w:rPr>
          <w:color w:val="000000"/>
          <w:sz w:val="24"/>
          <w:szCs w:val="24"/>
        </w:rPr>
        <w:br/>
        <w:t xml:space="preserve">An Eastern odor, waste and oasis blent? </w:t>
      </w:r>
      <w:r>
        <w:rPr>
          <w:color w:val="000000"/>
          <w:sz w:val="24"/>
          <w:szCs w:val="24"/>
        </w:rPr>
        <w:br/>
        <w:t xml:space="preserve">  A silken cushion or a bank of flowers?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there are eyes of melancholy sheen</w:t>
      </w:r>
      <w:r>
        <w:rPr>
          <w:color w:val="000000"/>
          <w:sz w:val="24"/>
          <w:szCs w:val="24"/>
        </w:rPr>
        <w:br/>
        <w:t xml:space="preserve">  To which no passionate secrets e’er were given;</w:t>
      </w:r>
      <w:r>
        <w:rPr>
          <w:color w:val="000000"/>
          <w:sz w:val="24"/>
          <w:szCs w:val="24"/>
        </w:rPr>
        <w:br/>
        <w:t xml:space="preserve">Shrines where no god or saint has ever been,</w:t>
      </w:r>
      <w:r>
        <w:rPr>
          <w:color w:val="000000"/>
          <w:sz w:val="24"/>
          <w:szCs w:val="24"/>
        </w:rPr>
        <w:br/>
        <w:t xml:space="preserve">  As deep and empty as the vault of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what care I if this be all pretense? </w:t>
      </w:r>
      <w:r>
        <w:rPr>
          <w:color w:val="000000"/>
          <w:sz w:val="24"/>
          <w:szCs w:val="24"/>
        </w:rPr>
        <w:br/>
        <w:t xml:space="preserve">  ’T will serve a heart that seeks for truth no more,</w:t>
      </w:r>
      <w:r>
        <w:rPr>
          <w:color w:val="000000"/>
          <w:sz w:val="24"/>
          <w:szCs w:val="24"/>
        </w:rPr>
        <w:br/>
        <w:t xml:space="preserve">All one thy folly or indifference,—­</w:t>
      </w:r>
      <w:r>
        <w:rPr>
          <w:color w:val="000000"/>
          <w:sz w:val="24"/>
          <w:szCs w:val="24"/>
        </w:rPr>
        <w:br/>
        <w:t xml:space="preserve">  Hail, lovely mask, thy beauty I adore!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Amor Mysticus.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Spanish of Sor Marcela de Carpio.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them say to my Lover</w:t>
      </w:r>
      <w:r>
        <w:rPr>
          <w:color w:val="000000"/>
          <w:sz w:val="24"/>
          <w:szCs w:val="24"/>
        </w:rPr>
        <w:br/>
        <w:t xml:space="preserve">  That here I lie! </w:t>
      </w:r>
      <w:r>
        <w:rPr>
          <w:color w:val="000000"/>
          <w:sz w:val="24"/>
          <w:szCs w:val="24"/>
        </w:rPr>
        <w:br/>
        <w:t xml:space="preserve">The thing of His pleasure,</w:t>
      </w:r>
      <w:r>
        <w:rPr>
          <w:color w:val="000000"/>
          <w:sz w:val="24"/>
          <w:szCs w:val="24"/>
        </w:rPr>
        <w:br/>
        <w:t xml:space="preserve">  His slave am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 that I seek Him</w:t>
      </w:r>
      <w:r>
        <w:rPr>
          <w:color w:val="000000"/>
          <w:sz w:val="24"/>
          <w:szCs w:val="24"/>
        </w:rPr>
        <w:br/>
        <w:t xml:space="preserve">  Only for love,</w:t>
      </w:r>
      <w:r>
        <w:rPr>
          <w:color w:val="000000"/>
          <w:sz w:val="24"/>
          <w:szCs w:val="24"/>
        </w:rPr>
        <w:br/>
        <w:t xml:space="preserve">And welcome are tortures</w:t>
      </w:r>
      <w:r>
        <w:rPr>
          <w:color w:val="000000"/>
          <w:sz w:val="24"/>
          <w:szCs w:val="24"/>
        </w:rPr>
        <w:br/>
        <w:t xml:space="preserve">  My passion to prove.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 giving gifts</w:t>
      </w:r>
      <w:r>
        <w:rPr>
          <w:color w:val="000000"/>
          <w:sz w:val="24"/>
          <w:szCs w:val="24"/>
        </w:rPr>
        <w:br/>
        <w:t xml:space="preserve">  Is suspicious and cold;</w:t>
      </w:r>
      <w:r>
        <w:rPr>
          <w:color w:val="000000"/>
          <w:sz w:val="24"/>
          <w:szCs w:val="24"/>
        </w:rPr>
        <w:br/>
        <w:t xml:space="preserve">I have all, my Beloved,</w:t>
      </w:r>
      <w:r>
        <w:rPr>
          <w:color w:val="000000"/>
          <w:sz w:val="24"/>
          <w:szCs w:val="24"/>
        </w:rPr>
        <w:br/>
        <w:t xml:space="preserve">    When Thee I 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Hope and devotion</w:t>
      </w:r>
      <w:r>
        <w:rPr>
          <w:color w:val="000000"/>
          <w:sz w:val="24"/>
          <w:szCs w:val="24"/>
        </w:rPr>
        <w:br/>
        <w:t xml:space="preserve">    The good may gain;</w:t>
      </w:r>
      <w:r>
        <w:rPr>
          <w:color w:val="000000"/>
          <w:sz w:val="24"/>
          <w:szCs w:val="24"/>
        </w:rPr>
        <w:br/>
        <w:t xml:space="preserve">I am but worthy</w:t>
      </w:r>
      <w:r>
        <w:rPr>
          <w:color w:val="000000"/>
          <w:sz w:val="24"/>
          <w:szCs w:val="24"/>
        </w:rPr>
        <w:br/>
        <w:t xml:space="preserve">    Of passion and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noble a Lord</w:t>
      </w:r>
      <w:r>
        <w:rPr>
          <w:color w:val="000000"/>
          <w:sz w:val="24"/>
          <w:szCs w:val="24"/>
        </w:rPr>
        <w:br/>
        <w:t xml:space="preserve">    None serves in vain,</w:t>
      </w:r>
      <w:r>
        <w:rPr>
          <w:color w:val="000000"/>
          <w:sz w:val="24"/>
          <w:szCs w:val="24"/>
        </w:rPr>
        <w:br/>
        <w:t xml:space="preserve">For the pay of my love</w:t>
      </w:r>
      <w:r>
        <w:rPr>
          <w:color w:val="000000"/>
          <w:sz w:val="24"/>
          <w:szCs w:val="24"/>
        </w:rPr>
        <w:br/>
        <w:t xml:space="preserve">    Is my love’s sweet pain.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Thee, to love Thee,—­</w:t>
      </w:r>
      <w:r>
        <w:rPr>
          <w:color w:val="000000"/>
          <w:sz w:val="24"/>
          <w:szCs w:val="24"/>
        </w:rPr>
        <w:br/>
        <w:t xml:space="preserve">    No more I desire;</w:t>
      </w:r>
      <w:r>
        <w:rPr>
          <w:color w:val="000000"/>
          <w:sz w:val="24"/>
          <w:szCs w:val="24"/>
        </w:rPr>
        <w:br/>
        <w:t xml:space="preserve">By faith is nourished</w:t>
      </w:r>
      <w:r>
        <w:rPr>
          <w:color w:val="000000"/>
          <w:sz w:val="24"/>
          <w:szCs w:val="24"/>
        </w:rPr>
        <w:br/>
        <w:t xml:space="preserve">    My love’s strong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kiss Thy hands</w:t>
      </w:r>
      <w:r>
        <w:rPr>
          <w:color w:val="000000"/>
          <w:sz w:val="24"/>
          <w:szCs w:val="24"/>
        </w:rPr>
        <w:br/>
        <w:t xml:space="preserve">    When I feel their blows;</w:t>
      </w:r>
      <w:r>
        <w:rPr>
          <w:color w:val="000000"/>
          <w:sz w:val="24"/>
          <w:szCs w:val="24"/>
        </w:rPr>
        <w:br/>
        <w:t xml:space="preserve">In the place of caresses</w:t>
      </w:r>
      <w:r>
        <w:rPr>
          <w:color w:val="000000"/>
          <w:sz w:val="24"/>
          <w:szCs w:val="24"/>
        </w:rPr>
        <w:br/>
        <w:t xml:space="preserve">    Thou givest me woes.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in Thy chastising</w:t>
      </w:r>
      <w:r>
        <w:rPr>
          <w:color w:val="000000"/>
          <w:sz w:val="24"/>
          <w:szCs w:val="24"/>
        </w:rPr>
        <w:br/>
        <w:t xml:space="preserve">    Is joy and peace. </w:t>
      </w:r>
      <w:r>
        <w:rPr>
          <w:color w:val="000000"/>
          <w:sz w:val="24"/>
          <w:szCs w:val="24"/>
        </w:rPr>
        <w:br/>
        <w:t xml:space="preserve">O Master and Love,</w:t>
      </w:r>
      <w:r>
        <w:rPr>
          <w:color w:val="000000"/>
          <w:sz w:val="24"/>
          <w:szCs w:val="24"/>
        </w:rPr>
        <w:br/>
        <w:t xml:space="preserve">    Let Thy blows not cease.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beauty, Beloved,</w:t>
      </w:r>
      <w:r>
        <w:rPr>
          <w:color w:val="000000"/>
          <w:sz w:val="24"/>
          <w:szCs w:val="24"/>
        </w:rPr>
        <w:br/>
        <w:t xml:space="preserve">    With scorn is rife,</w:t>
      </w:r>
      <w:r>
        <w:rPr>
          <w:color w:val="000000"/>
          <w:sz w:val="24"/>
          <w:szCs w:val="24"/>
        </w:rPr>
        <w:br/>
        <w:t xml:space="preserve">But I know that Thou lovest me</w:t>
      </w:r>
      <w:r>
        <w:rPr>
          <w:color w:val="000000"/>
          <w:sz w:val="24"/>
          <w:szCs w:val="24"/>
        </w:rPr>
        <w:br/>
        <w:t xml:space="preserve">    Better than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because Thou lovest me,</w:t>
      </w:r>
      <w:r>
        <w:rPr>
          <w:color w:val="000000"/>
          <w:sz w:val="24"/>
          <w:szCs w:val="24"/>
        </w:rPr>
        <w:br/>
        <w:t xml:space="preserve">    Lover of mine,</w:t>
      </w:r>
      <w:r>
        <w:rPr>
          <w:color w:val="000000"/>
          <w:sz w:val="24"/>
          <w:szCs w:val="24"/>
        </w:rPr>
        <w:br/>
        <w:t xml:space="preserve">Death can but make me</w:t>
      </w:r>
      <w:r>
        <w:rPr>
          <w:color w:val="000000"/>
          <w:sz w:val="24"/>
          <w:szCs w:val="24"/>
        </w:rPr>
        <w:br/>
        <w:t xml:space="preserve">    Utterly Thine.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die with longing</w:t>
      </w:r>
      <w:r>
        <w:rPr>
          <w:color w:val="000000"/>
          <w:sz w:val="24"/>
          <w:szCs w:val="24"/>
        </w:rPr>
        <w:br/>
        <w:t xml:space="preserve">    Thy face to see;</w:t>
      </w:r>
      <w:r>
        <w:rPr>
          <w:color w:val="000000"/>
          <w:sz w:val="24"/>
          <w:szCs w:val="24"/>
        </w:rPr>
        <w:br/>
        <w:t xml:space="preserve">Oh! sweet is the anguish</w:t>
      </w:r>
      <w:r>
        <w:rPr>
          <w:color w:val="000000"/>
          <w:sz w:val="24"/>
          <w:szCs w:val="24"/>
        </w:rPr>
        <w:br/>
        <w:t xml:space="preserve">    Of death to me!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226896">
    <w:multiLevelType w:val="hybridMultilevel"/>
    <w:lvl w:ilvl="0" w:tplc="742042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226896">
    <w:abstractNumId w:val="322268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1408479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