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Rhymes of a Roughneck eBook</w:t>
      </w:r>
    </w:p>
    <w:p>
      <w:pPr>
        <w:keepNext w:val="on"/>
        <w:widowControl w:val="on"/>
        <w:pBdr/>
        <w:spacing w:before="299" w:after="299" w:line="240" w:lineRule="auto"/>
        <w:ind w:left="0" w:right="0"/>
        <w:jc w:val="left"/>
        <w:outlineLvl w:val="1"/>
      </w:pPr>
      <w:r>
        <w:rPr>
          <w:b/>
          <w:color w:val="000000"/>
          <w:sz w:val="36"/>
          <w:szCs w:val="36"/>
        </w:rPr>
        <w:t xml:space="preserve">Rhymes of a Roughneck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16481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BIRTH OF 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 A DOG, AND A WALNUT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WATER STARTS TO 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THROWBACK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MALAMUTE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UNSATISFIED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PROSPECTOR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 FOR SAM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LONG?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 30 U.S.  ON THE 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FLOTSAM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PROSPECTING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WOMAN THAT YOU PASS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STILL I LIKE ALASKA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BIRTH OF THE LAND</w:t>
      </w:r>
    </w:p>
    <w:p>
      <w:pPr>
        <w:widowControl w:val="on"/>
        <w:pBdr/>
        <w:spacing w:before="240" w:after="240" w:line="240" w:lineRule="auto"/>
        <w:ind w:left="0" w:right="0"/>
        <w:jc w:val="left"/>
      </w:pPr>
      <w:r>
        <w:rPr>
          <w:color w:val="000000"/>
          <w:sz w:val="24"/>
          <w:szCs w:val="24"/>
        </w:rPr>
        <w:t xml:space="preserve">For a thousand years the Devil crouched</w:t>
      </w:r>
      <w:r>
        <w:rPr>
          <w:color w:val="000000"/>
          <w:sz w:val="24"/>
          <w:szCs w:val="24"/>
        </w:rPr>
        <w:br/>
        <w:t xml:space="preserve">  On the white hot flags of hell: </w:t>
      </w:r>
      <w:r>
        <w:rPr>
          <w:color w:val="000000"/>
          <w:sz w:val="24"/>
          <w:szCs w:val="24"/>
        </w:rPr>
        <w:br/>
        <w:t xml:space="preserve">For a thousand years the Devil cursed</w:t>
      </w:r>
      <w:r>
        <w:rPr>
          <w:color w:val="000000"/>
          <w:sz w:val="24"/>
          <w:szCs w:val="24"/>
        </w:rPr>
        <w:br/>
        <w:t xml:space="preserve">  The imps that had chained him well;</w:t>
      </w:r>
      <w:r>
        <w:rPr>
          <w:color w:val="000000"/>
          <w:sz w:val="24"/>
          <w:szCs w:val="24"/>
        </w:rPr>
        <w:br/>
        <w:t xml:space="preserve">For a thousand years the Devil sulked</w:t>
      </w:r>
      <w:r>
        <w:rPr>
          <w:color w:val="000000"/>
          <w:sz w:val="24"/>
          <w:szCs w:val="24"/>
        </w:rPr>
        <w:br/>
        <w:t xml:space="preserve">  And planned with his hell-trained brain</w:t>
      </w:r>
      <w:r>
        <w:rPr>
          <w:color w:val="000000"/>
          <w:sz w:val="24"/>
          <w:szCs w:val="24"/>
        </w:rPr>
        <w:br/>
        <w:t xml:space="preserve">Of the things he’d do, when his term was thru,</w:t>
      </w:r>
      <w:r>
        <w:rPr>
          <w:color w:val="000000"/>
          <w:sz w:val="24"/>
          <w:szCs w:val="24"/>
        </w:rPr>
        <w:br/>
        <w:t xml:space="preserve">  And freed from the blistering chain.</w:t>
      </w:r>
    </w:p>
    <w:p>
      <w:pPr>
        <w:widowControl w:val="on"/>
        <w:pBdr/>
        <w:spacing w:before="240" w:after="240" w:line="240" w:lineRule="auto"/>
        <w:ind w:left="0" w:right="0"/>
        <w:jc w:val="left"/>
      </w:pPr>
      <w:r>
        <w:rPr>
          <w:color w:val="000000"/>
          <w:sz w:val="24"/>
          <w:szCs w:val="24"/>
        </w:rPr>
        <w:t xml:space="preserve">He’d even the score with the men of earth,</w:t>
      </w:r>
      <w:r>
        <w:rPr>
          <w:color w:val="000000"/>
          <w:sz w:val="24"/>
          <w:szCs w:val="24"/>
        </w:rPr>
        <w:br/>
        <w:t xml:space="preserve">  And give them back pain for pain,</w:t>
      </w:r>
      <w:r>
        <w:rPr>
          <w:color w:val="000000"/>
          <w:sz w:val="24"/>
          <w:szCs w:val="24"/>
        </w:rPr>
        <w:br/>
        <w:t xml:space="preserve">For all of the days he had felt the blaze</w:t>
      </w:r>
      <w:r>
        <w:rPr>
          <w:color w:val="000000"/>
          <w:sz w:val="24"/>
          <w:szCs w:val="24"/>
        </w:rPr>
        <w:br/>
        <w:t xml:space="preserve">  And the sear of the galling chain. </w:t>
      </w:r>
      <w:r>
        <w:rPr>
          <w:color w:val="000000"/>
          <w:sz w:val="24"/>
          <w:szCs w:val="24"/>
        </w:rPr>
        <w:br/>
        <w:t xml:space="preserve">And it came to pass when his time was up</w:t>
      </w:r>
      <w:r>
        <w:rPr>
          <w:color w:val="000000"/>
          <w:sz w:val="24"/>
          <w:szCs w:val="24"/>
        </w:rPr>
        <w:br/>
        <w:t xml:space="preserve">  And hell’s gates were opened wide</w:t>
      </w:r>
      <w:r>
        <w:rPr>
          <w:color w:val="000000"/>
          <w:sz w:val="24"/>
          <w:szCs w:val="24"/>
        </w:rPr>
        <w:br/>
        <w:t xml:space="preserve">That all hell rang, and the clinkered imps sang</w:t>
      </w:r>
      <w:r>
        <w:rPr>
          <w:color w:val="000000"/>
          <w:sz w:val="24"/>
          <w:szCs w:val="24"/>
        </w:rPr>
        <w:br/>
        <w:t xml:space="preserve">  When the Devil passed Outside.</w:t>
      </w:r>
    </w:p>
    <w:p>
      <w:pPr>
        <w:widowControl w:val="on"/>
        <w:pBdr/>
        <w:spacing w:before="240" w:after="240" w:line="240" w:lineRule="auto"/>
        <w:ind w:left="0" w:right="0"/>
        <w:jc w:val="left"/>
      </w:pPr>
      <w:r>
        <w:rPr>
          <w:color w:val="000000"/>
          <w:sz w:val="24"/>
          <w:szCs w:val="24"/>
        </w:rPr>
        <w:t xml:space="preserve">“I have served my time,” the Devil said</w:t>
      </w:r>
      <w:r>
        <w:rPr>
          <w:color w:val="000000"/>
          <w:sz w:val="24"/>
          <w:szCs w:val="24"/>
        </w:rPr>
        <w:br/>
        <w:t xml:space="preserve">  As he halted by heaven’s gate;</w:t>
      </w:r>
      <w:r>
        <w:rPr>
          <w:color w:val="000000"/>
          <w:sz w:val="24"/>
          <w:szCs w:val="24"/>
        </w:rPr>
        <w:br/>
        <w:t xml:space="preserve">I have sweated in hell for a thousand years</w:t>
      </w:r>
      <w:r>
        <w:rPr>
          <w:color w:val="000000"/>
          <w:sz w:val="24"/>
          <w:szCs w:val="24"/>
        </w:rPr>
        <w:br/>
        <w:t xml:space="preserve">  And each year was a year of hate. </w:t>
      </w:r>
      <w:r>
        <w:rPr>
          <w:color w:val="000000"/>
          <w:sz w:val="24"/>
          <w:szCs w:val="24"/>
        </w:rPr>
        <w:br/>
        <w:t xml:space="preserve">I have framed my plans for a thousand years,</w:t>
      </w:r>
      <w:r>
        <w:rPr>
          <w:color w:val="000000"/>
          <w:sz w:val="24"/>
          <w:szCs w:val="24"/>
        </w:rPr>
        <w:br/>
        <w:t xml:space="preserve">  I have worked out the details well</w:t>
      </w:r>
      <w:r>
        <w:rPr>
          <w:color w:val="000000"/>
          <w:sz w:val="24"/>
          <w:szCs w:val="24"/>
        </w:rPr>
        <w:br/>
        <w:t xml:space="preserve">Now I’d have a place near the human race</w:t>
      </w:r>
      <w:r>
        <w:rPr>
          <w:color w:val="000000"/>
          <w:sz w:val="24"/>
          <w:szCs w:val="24"/>
        </w:rPr>
        <w:br/>
        <w:t xml:space="preserve">  As a sort of a prep school for hell.</w:t>
      </w:r>
    </w:p>
    <w:p>
      <w:pPr>
        <w:widowControl w:val="on"/>
        <w:pBdr/>
        <w:spacing w:before="240" w:after="240" w:line="240" w:lineRule="auto"/>
        <w:ind w:left="0" w:right="0"/>
        <w:jc w:val="left"/>
      </w:pPr>
      <w:r>
        <w:rPr>
          <w:color w:val="000000"/>
          <w:sz w:val="24"/>
          <w:szCs w:val="24"/>
        </w:rPr>
        <w:t xml:space="preserve">The sons of men, on the earth below</w:t>
      </w:r>
      <w:r>
        <w:rPr>
          <w:color w:val="000000"/>
          <w:sz w:val="24"/>
          <w:szCs w:val="24"/>
        </w:rPr>
        <w:br/>
        <w:t xml:space="preserve">  Have scarcely a chance to sin,</w:t>
      </w:r>
      <w:r>
        <w:rPr>
          <w:color w:val="000000"/>
          <w:sz w:val="24"/>
          <w:szCs w:val="24"/>
        </w:rPr>
        <w:br/>
        <w:t xml:space="preserve">Churched, belled and gowned, they mope around</w:t>
      </w:r>
      <w:r>
        <w:rPr>
          <w:color w:val="000000"/>
          <w:sz w:val="24"/>
          <w:szCs w:val="24"/>
        </w:rPr>
        <w:br/>
        <w:t xml:space="preserve">  By precept, all sealed in;</w:t>
      </w:r>
      <w:r>
        <w:rPr>
          <w:color w:val="000000"/>
          <w:sz w:val="24"/>
          <w:szCs w:val="24"/>
        </w:rPr>
        <w:br/>
        <w:t xml:space="preserve">There is never a sin for lust of flesh</w:t>
      </w:r>
      <w:r>
        <w:rPr>
          <w:color w:val="000000"/>
          <w:sz w:val="24"/>
          <w:szCs w:val="24"/>
        </w:rPr>
        <w:br/>
        <w:t xml:space="preserve">  Nor sin for a man struck blow,</w:t>
      </w:r>
      <w:r>
        <w:rPr>
          <w:color w:val="000000"/>
          <w:sz w:val="24"/>
          <w:szCs w:val="24"/>
        </w:rPr>
        <w:br/>
        <w:t xml:space="preserve">And the red blood crime of the olden time</w:t>
      </w:r>
      <w:r>
        <w:rPr>
          <w:color w:val="000000"/>
          <w:sz w:val="24"/>
          <w:szCs w:val="24"/>
        </w:rPr>
        <w:br/>
        <w:t xml:space="preserve">  Has passed with the long ago.</w:t>
      </w:r>
    </w:p>
    <w:p>
      <w:pPr>
        <w:widowControl w:val="on"/>
        <w:pBdr/>
        <w:spacing w:before="240" w:after="240" w:line="240" w:lineRule="auto"/>
        <w:ind w:left="0" w:right="0"/>
        <w:jc w:val="left"/>
      </w:pPr>
      <w:r>
        <w:rPr>
          <w:color w:val="000000"/>
          <w:sz w:val="24"/>
          <w:szCs w:val="24"/>
        </w:rPr>
        <w:t xml:space="preserve">Hell’s motley crew is scarce worth coal</w:t>
      </w:r>
      <w:r>
        <w:rPr>
          <w:color w:val="000000"/>
          <w:sz w:val="24"/>
          <w:szCs w:val="24"/>
        </w:rPr>
        <w:br/>
        <w:t xml:space="preserve">  When they come to the thing called death;</w:t>
      </w:r>
      <w:r>
        <w:rPr>
          <w:color w:val="000000"/>
          <w:sz w:val="24"/>
          <w:szCs w:val="24"/>
        </w:rPr>
        <w:br/>
        <w:t xml:space="preserve">They squat on the coals with the real damned souls</w:t>
      </w:r>
      <w:r>
        <w:rPr>
          <w:color w:val="000000"/>
          <w:sz w:val="24"/>
          <w:szCs w:val="24"/>
        </w:rPr>
        <w:br/>
        <w:t xml:space="preserve">  And listen with bated breath,</w:t>
      </w:r>
      <w:r>
        <w:rPr>
          <w:color w:val="000000"/>
          <w:sz w:val="24"/>
          <w:szCs w:val="24"/>
        </w:rPr>
        <w:br/>
        <w:t xml:space="preserve">To the tales of the earth, when the world was new,</w:t>
      </w:r>
      <w:r>
        <w:rPr>
          <w:color w:val="000000"/>
          <w:sz w:val="24"/>
          <w:szCs w:val="24"/>
        </w:rPr>
        <w:br/>
        <w:t xml:space="preserve">When a man had to fight for his own,</w:t>
      </w:r>
      <w:r>
        <w:rPr>
          <w:color w:val="000000"/>
          <w:sz w:val="24"/>
          <w:szCs w:val="24"/>
        </w:rPr>
        <w:br/>
        <w:t xml:space="preserve">When he took his wife at the risk of his life</w:t>
      </w:r>
      <w:r>
        <w:rPr>
          <w:color w:val="000000"/>
          <w:sz w:val="24"/>
          <w:szCs w:val="24"/>
        </w:rPr>
        <w:br/>
        <w:t xml:space="preserve">  And killed for a half-baked bone.</w:t>
      </w:r>
    </w:p>
    <w:p>
      <w:pPr>
        <w:widowControl w:val="on"/>
        <w:pBdr/>
        <w:spacing w:before="240" w:after="240" w:line="240" w:lineRule="auto"/>
        <w:ind w:left="0" w:right="0"/>
        <w:jc w:val="left"/>
      </w:pPr>
      <w:r>
        <w:rPr>
          <w:color w:val="000000"/>
          <w:sz w:val="24"/>
          <w:szCs w:val="24"/>
        </w:rPr>
        <w:t xml:space="preserve">Now I’d build a place where a man might sin</w:t>
      </w:r>
      <w:r>
        <w:rPr>
          <w:color w:val="000000"/>
          <w:sz w:val="24"/>
          <w:szCs w:val="24"/>
        </w:rPr>
        <w:br/>
        <w:t xml:space="preserve">  For the sake of his own desires;</w:t>
      </w:r>
      <w:r>
        <w:rPr>
          <w:color w:val="000000"/>
          <w:sz w:val="24"/>
          <w:szCs w:val="24"/>
        </w:rPr>
        <w:br/>
        <w:t xml:space="preserve">Make his the cause, and his the laws,</w:t>
      </w:r>
      <w:r>
        <w:rPr>
          <w:color w:val="000000"/>
          <w:sz w:val="24"/>
          <w:szCs w:val="24"/>
        </w:rPr>
        <w:br/>
        <w:t xml:space="preserve">  And the penalty, mine own fires;</w:t>
      </w:r>
      <w:r>
        <w:rPr>
          <w:color w:val="000000"/>
          <w:sz w:val="24"/>
          <w:szCs w:val="24"/>
        </w:rPr>
        <w:br/>
        <w:t xml:space="preserve">Hast a place on earth to breed such men</w:t>
      </w:r>
      <w:r>
        <w:rPr>
          <w:color w:val="000000"/>
          <w:sz w:val="24"/>
          <w:szCs w:val="24"/>
        </w:rPr>
        <w:br/>
        <w:t xml:space="preserve">  Each for his own deeds blamed? </w:t>
      </w:r>
      <w:r>
        <w:rPr>
          <w:color w:val="000000"/>
          <w:sz w:val="24"/>
          <w:szCs w:val="24"/>
        </w:rPr>
        <w:br/>
        <w:t xml:space="preserve">If you’ll give me a place, I’ll breed a race</w:t>
      </w:r>
      <w:r>
        <w:rPr>
          <w:color w:val="000000"/>
          <w:sz w:val="24"/>
          <w:szCs w:val="24"/>
        </w:rPr>
        <w:br/>
        <w:t xml:space="preserve">  That hell may not be shamed.</w:t>
      </w:r>
    </w:p>
    <w:p>
      <w:pPr>
        <w:widowControl w:val="on"/>
        <w:pBdr/>
        <w:spacing w:before="240" w:after="240" w:line="240" w:lineRule="auto"/>
        <w:ind w:left="0" w:right="0"/>
        <w:jc w:val="left"/>
      </w:pPr>
      <w:r>
        <w:rPr>
          <w:color w:val="000000"/>
          <w:sz w:val="24"/>
          <w:szCs w:val="24"/>
        </w:rPr>
        <w:t xml:space="preserve">The God King sighed as he searched the plat</w:t>
      </w:r>
      <w:r>
        <w:rPr>
          <w:color w:val="000000"/>
          <w:sz w:val="24"/>
          <w:szCs w:val="24"/>
        </w:rPr>
        <w:br/>
        <w:t xml:space="preserve">  And the map of the earth below;</w:t>
      </w:r>
      <w:r>
        <w:rPr>
          <w:color w:val="000000"/>
          <w:sz w:val="24"/>
          <w:szCs w:val="24"/>
        </w:rPr>
        <w:br/>
        <w:t xml:space="preserve">I have given a place for every race</w:t>
      </w:r>
      <w:r>
        <w:rPr>
          <w:color w:val="000000"/>
          <w:sz w:val="24"/>
          <w:szCs w:val="24"/>
        </w:rPr>
        <w:br/>
        <w:t xml:space="preserve">  In the belt from snow to snow. </w:t>
      </w:r>
      <w:r>
        <w:rPr>
          <w:color w:val="000000"/>
          <w:sz w:val="24"/>
          <w:szCs w:val="24"/>
        </w:rPr>
        <w:br/>
        <w:t xml:space="preserve">I have given a home to each bird and beast</w:t>
      </w:r>
      <w:r>
        <w:rPr>
          <w:color w:val="000000"/>
          <w:sz w:val="24"/>
          <w:szCs w:val="24"/>
        </w:rPr>
        <w:br/>
        <w:t xml:space="preserve">  For even the fox has its hole,</w:t>
      </w:r>
      <w:r>
        <w:rPr>
          <w:color w:val="000000"/>
          <w:sz w:val="24"/>
          <w:szCs w:val="24"/>
        </w:rPr>
        <w:br/>
        <w:t xml:space="preserve">I have given all land to the sons of man</w:t>
      </w:r>
      <w:r>
        <w:rPr>
          <w:color w:val="000000"/>
          <w:sz w:val="24"/>
          <w:szCs w:val="24"/>
        </w:rPr>
        <w:br/>
        <w:t xml:space="preserve">  And I’ve builded a home for his soul.</w:t>
      </w:r>
    </w:p>
    <w:p>
      <w:pPr>
        <w:widowControl w:val="on"/>
        <w:pBdr/>
        <w:spacing w:before="240" w:after="240" w:line="240" w:lineRule="auto"/>
        <w:ind w:left="0" w:right="0"/>
        <w:jc w:val="left"/>
      </w:pPr>
      <w:r>
        <w:rPr>
          <w:color w:val="000000"/>
          <w:sz w:val="24"/>
          <w:szCs w:val="24"/>
        </w:rPr>
        <w:t xml:space="preserve">In the seven days that I toiled below</w:t>
      </w:r>
      <w:r>
        <w:rPr>
          <w:color w:val="000000"/>
          <w:sz w:val="24"/>
          <w:szCs w:val="24"/>
        </w:rPr>
        <w:br/>
        <w:t xml:space="preserve">  When I builded the seas and lands,</w:t>
      </w:r>
      <w:r>
        <w:rPr>
          <w:color w:val="000000"/>
          <w:sz w:val="24"/>
          <w:szCs w:val="24"/>
        </w:rPr>
        <w:br/>
        <w:t xml:space="preserve">There was much to do, and I didn’t get thru</w:t>
      </w:r>
      <w:r>
        <w:rPr>
          <w:color w:val="000000"/>
          <w:sz w:val="24"/>
          <w:szCs w:val="24"/>
        </w:rPr>
        <w:br/>
        <w:t xml:space="preserve">  And one place unfinished stands. </w:t>
      </w:r>
      <w:r>
        <w:rPr>
          <w:color w:val="000000"/>
          <w:sz w:val="24"/>
          <w:szCs w:val="24"/>
        </w:rPr>
        <w:br/>
        <w:t xml:space="preserve">It’s the part of my work that I really regret,</w:t>
      </w:r>
      <w:r>
        <w:rPr>
          <w:color w:val="000000"/>
          <w:sz w:val="24"/>
          <w:szCs w:val="24"/>
        </w:rPr>
        <w:br/>
        <w:t xml:space="preserve">  For I know it’s the worst of the lot,</w:t>
      </w:r>
      <w:r>
        <w:rPr>
          <w:color w:val="000000"/>
          <w:sz w:val="24"/>
          <w:szCs w:val="24"/>
        </w:rPr>
        <w:br/>
        <w:t xml:space="preserve">It’s known down below as The Land of the Snow,</w:t>
      </w:r>
      <w:r>
        <w:rPr>
          <w:color w:val="000000"/>
          <w:sz w:val="24"/>
          <w:szCs w:val="24"/>
        </w:rPr>
        <w:br/>
        <w:t xml:space="preserve">  Or, The Country that God forgot.</w:t>
      </w:r>
    </w:p>
    <w:p>
      <w:pPr>
        <w:widowControl w:val="on"/>
        <w:pBdr/>
        <w:spacing w:before="240" w:after="240" w:line="240" w:lineRule="auto"/>
        <w:ind w:left="0" w:right="0"/>
        <w:jc w:val="left"/>
      </w:pPr>
      <w:r>
        <w:rPr>
          <w:color w:val="000000"/>
          <w:sz w:val="24"/>
          <w:szCs w:val="24"/>
        </w:rPr>
        <w:t xml:space="preserve">It stands apart by the Northern Pole,</w:t>
      </w:r>
      <w:r>
        <w:rPr>
          <w:color w:val="000000"/>
          <w:sz w:val="24"/>
          <w:szCs w:val="24"/>
        </w:rPr>
        <w:br/>
        <w:t xml:space="preserve">  Unfinished, forgotten, alone,</w:t>
      </w:r>
      <w:r>
        <w:rPr>
          <w:color w:val="000000"/>
          <w:sz w:val="24"/>
          <w:szCs w:val="24"/>
        </w:rPr>
        <w:br/>
        <w:t xml:space="preserve">And no man’s hand has won this land,</w:t>
      </w:r>
      <w:r>
        <w:rPr>
          <w:color w:val="000000"/>
          <w:sz w:val="24"/>
          <w:szCs w:val="24"/>
        </w:rPr>
        <w:br/>
        <w:t xml:space="preserve">  And no man calls it his own. </w:t>
      </w:r>
      <w:r>
        <w:rPr>
          <w:color w:val="000000"/>
          <w:sz w:val="24"/>
          <w:szCs w:val="24"/>
        </w:rPr>
        <w:br/>
        <w:t xml:space="preserve">The country is made up of odds and ends,</w:t>
      </w:r>
      <w:r>
        <w:rPr>
          <w:color w:val="000000"/>
          <w:sz w:val="24"/>
          <w:szCs w:val="24"/>
        </w:rPr>
        <w:br/>
        <w:t xml:space="preserve">  Unfinished mountain, and swamp and lake,</w:t>
      </w:r>
      <w:r>
        <w:rPr>
          <w:color w:val="000000"/>
          <w:sz w:val="24"/>
          <w:szCs w:val="24"/>
        </w:rPr>
        <w:br/>
        <w:t xml:space="preserve">Stuff that couldn’t be used when the earth was fused;</w:t>
      </w:r>
      <w:r>
        <w:rPr>
          <w:color w:val="000000"/>
          <w:sz w:val="24"/>
          <w:szCs w:val="24"/>
        </w:rPr>
        <w:br/>
        <w:t xml:space="preserve">  If you want it, it’s yours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 take this plot,” the Devil quoth,</w:t>
      </w:r>
      <w:r>
        <w:rPr>
          <w:color w:val="000000"/>
          <w:sz w:val="24"/>
          <w:szCs w:val="24"/>
        </w:rPr>
        <w:br/>
        <w:t xml:space="preserve">  “For I like your description well,</w:t>
      </w:r>
      <w:r>
        <w:rPr>
          <w:color w:val="000000"/>
          <w:sz w:val="24"/>
          <w:szCs w:val="24"/>
        </w:rPr>
        <w:br/>
        <w:t xml:space="preserve">Yes, I’ll take this place and I’ll mould a race</w:t>
      </w:r>
      <w:r>
        <w:rPr>
          <w:color w:val="000000"/>
          <w:sz w:val="24"/>
          <w:szCs w:val="24"/>
        </w:rPr>
        <w:br/>
        <w:t xml:space="preserve">  That will be a credit to hell.” </w:t>
      </w:r>
      <w:r>
        <w:rPr>
          <w:color w:val="000000"/>
          <w:sz w:val="24"/>
          <w:szCs w:val="24"/>
        </w:rPr>
        <w:br/>
        <w:t xml:space="preserve">Then he whistled an imp from the uttermost part</w:t>
      </w:r>
      <w:r>
        <w:rPr>
          <w:color w:val="000000"/>
          <w:sz w:val="24"/>
          <w:szCs w:val="24"/>
        </w:rPr>
        <w:br/>
        <w:t xml:space="preserve">  And they dropped as the comets whirled</w:t>
      </w:r>
      <w:r>
        <w:rPr>
          <w:color w:val="000000"/>
          <w:sz w:val="24"/>
          <w:szCs w:val="24"/>
        </w:rPr>
        <w:br/>
        <w:t xml:space="preserve">Past the white baked stars, past Venus and Mars</w:t>
      </w:r>
      <w:r>
        <w:rPr>
          <w:color w:val="000000"/>
          <w:sz w:val="24"/>
          <w:szCs w:val="24"/>
        </w:rPr>
        <w:br/>
        <w:t xml:space="preserve">  To the unfinished part of the world.</w:t>
      </w:r>
    </w:p>
    <w:p>
      <w:pPr>
        <w:widowControl w:val="on"/>
        <w:pBdr/>
        <w:spacing w:before="240" w:after="240" w:line="240" w:lineRule="auto"/>
        <w:ind w:left="0" w:right="0"/>
        <w:jc w:val="left"/>
      </w:pPr>
      <w:r>
        <w:rPr>
          <w:color w:val="000000"/>
          <w:sz w:val="24"/>
          <w:szCs w:val="24"/>
        </w:rPr>
        <w:t xml:space="preserve">He landed at last on Denali’s crest</w:t>
      </w:r>
      <w:r>
        <w:rPr>
          <w:color w:val="000000"/>
          <w:sz w:val="24"/>
          <w:szCs w:val="24"/>
        </w:rPr>
        <w:br/>
        <w:t xml:space="preserve">  And he gazed on his acres wide—­</w:t>
      </w:r>
      <w:r>
        <w:rPr>
          <w:color w:val="000000"/>
          <w:sz w:val="24"/>
          <w:szCs w:val="24"/>
        </w:rPr>
        <w:br/>
        <w:t xml:space="preserve">Barren and bleak, from each mountain peak</w:t>
      </w:r>
      <w:r>
        <w:rPr>
          <w:color w:val="000000"/>
          <w:sz w:val="24"/>
          <w:szCs w:val="24"/>
        </w:rPr>
        <w:br/>
        <w:t xml:space="preserve">  And swamp to the Arctic’s tide. </w:t>
      </w:r>
      <w:r>
        <w:rPr>
          <w:color w:val="000000"/>
          <w:sz w:val="24"/>
          <w:szCs w:val="24"/>
        </w:rPr>
        <w:br/>
        <w:t xml:space="preserve">The Devil grinned as he stood and gazed</w:t>
      </w:r>
      <w:r>
        <w:rPr>
          <w:color w:val="000000"/>
          <w:sz w:val="24"/>
          <w:szCs w:val="24"/>
        </w:rPr>
        <w:br/>
        <w:t xml:space="preserve">  Said he, “This is just what I need,</w:t>
      </w:r>
      <w:r>
        <w:rPr>
          <w:color w:val="000000"/>
          <w:sz w:val="24"/>
          <w:szCs w:val="24"/>
        </w:rPr>
        <w:br/>
        <w:t xml:space="preserve">It’s the place of my plan, for the downfall of man</w:t>
      </w:r>
      <w:r>
        <w:rPr>
          <w:color w:val="000000"/>
          <w:sz w:val="24"/>
          <w:szCs w:val="24"/>
        </w:rPr>
        <w:br/>
        <w:t xml:space="preserve">  Where I’ll change his ambition to greed.”</w:t>
      </w:r>
    </w:p>
    <w:p>
      <w:pPr>
        <w:widowControl w:val="on"/>
        <w:pBdr/>
        <w:spacing w:before="240" w:after="240" w:line="240" w:lineRule="auto"/>
        <w:ind w:left="0" w:right="0"/>
        <w:jc w:val="left"/>
      </w:pPr>
      <w:r>
        <w:rPr>
          <w:color w:val="000000"/>
          <w:sz w:val="24"/>
          <w:szCs w:val="24"/>
        </w:rPr>
        <w:t xml:space="preserve">Then he summoned the legions of hell to his side</w:t>
      </w:r>
      <w:r>
        <w:rPr>
          <w:color w:val="000000"/>
          <w:sz w:val="24"/>
          <w:szCs w:val="24"/>
        </w:rPr>
        <w:br/>
        <w:t xml:space="preserve">  Named an arch imp to straw boss each crew. </w:t>
      </w:r>
      <w:r>
        <w:rPr>
          <w:color w:val="000000"/>
          <w:sz w:val="24"/>
          <w:szCs w:val="24"/>
        </w:rPr>
        <w:br/>
        <w:t xml:space="preserve">Tho they gibbered and cursed, each one did the worst</w:t>
      </w:r>
      <w:r>
        <w:rPr>
          <w:color w:val="000000"/>
          <w:sz w:val="24"/>
          <w:szCs w:val="24"/>
        </w:rPr>
        <w:br/>
        <w:t xml:space="preserve">  With the jobs Satan gave them to do. </w:t>
      </w:r>
      <w:r>
        <w:rPr>
          <w:color w:val="000000"/>
          <w:sz w:val="24"/>
          <w:szCs w:val="24"/>
        </w:rPr>
        <w:br/>
        <w:t xml:space="preserve">They tumbled the mountains high up, and on end,</w:t>
      </w:r>
      <w:r>
        <w:rPr>
          <w:color w:val="000000"/>
          <w:sz w:val="24"/>
          <w:szCs w:val="24"/>
        </w:rPr>
        <w:br/>
        <w:t xml:space="preserve">  Piled glaciers where streams ought to be,</w:t>
      </w:r>
      <w:r>
        <w:rPr>
          <w:color w:val="000000"/>
          <w:sz w:val="24"/>
          <w:szCs w:val="24"/>
        </w:rPr>
        <w:br/>
        <w:t xml:space="preserve">And swamp land was placed in the desolate waste</w:t>
      </w:r>
      <w:r>
        <w:rPr>
          <w:color w:val="000000"/>
          <w:sz w:val="24"/>
          <w:szCs w:val="24"/>
        </w:rPr>
        <w:br/>
        <w:t xml:space="preserve">  That stretched from the hills to the sea.</w:t>
      </w:r>
    </w:p>
    <w:p>
      <w:pPr>
        <w:widowControl w:val="on"/>
        <w:pBdr/>
        <w:spacing w:before="240" w:after="240" w:line="240" w:lineRule="auto"/>
        <w:ind w:left="0" w:right="0"/>
        <w:jc w:val="left"/>
      </w:pPr>
      <w:r>
        <w:rPr>
          <w:color w:val="000000"/>
          <w:sz w:val="24"/>
          <w:szCs w:val="24"/>
        </w:rPr>
        <w:t xml:space="preserve">They shook down all hell for a climate to fit,</w:t>
      </w:r>
      <w:r>
        <w:rPr>
          <w:color w:val="000000"/>
          <w:sz w:val="24"/>
          <w:szCs w:val="24"/>
        </w:rPr>
        <w:br/>
        <w:t xml:space="preserve">  But they couldn’t get suited in hell,</w:t>
      </w:r>
      <w:r>
        <w:rPr>
          <w:color w:val="000000"/>
          <w:sz w:val="24"/>
          <w:szCs w:val="24"/>
        </w:rPr>
        <w:br/>
        <w:t xml:space="preserve">So they took the worst parts and with devilish arts</w:t>
      </w:r>
      <w:r>
        <w:rPr>
          <w:color w:val="000000"/>
          <w:sz w:val="24"/>
          <w:szCs w:val="24"/>
        </w:rPr>
        <w:br/>
        <w:t xml:space="preserve">  They built one that suited them well. </w:t>
      </w:r>
      <w:r>
        <w:rPr>
          <w:color w:val="000000"/>
          <w:sz w:val="24"/>
          <w:szCs w:val="24"/>
        </w:rPr>
        <w:br/>
        <w:t xml:space="preserve">They laid out muck swamps where the water lies dead</w:t>
      </w:r>
      <w:r>
        <w:rPr>
          <w:color w:val="000000"/>
          <w:sz w:val="24"/>
          <w:szCs w:val="24"/>
        </w:rPr>
        <w:br/>
        <w:t xml:space="preserve">  Bred mosquitoes and moose flies and gnats</w:t>
      </w:r>
      <w:r>
        <w:rPr>
          <w:color w:val="000000"/>
          <w:sz w:val="24"/>
          <w:szCs w:val="24"/>
        </w:rPr>
        <w:br/>
        <w:t xml:space="preserve">Put the brown bear that kills on the barren brown hills</w:t>
      </w:r>
      <w:r>
        <w:rPr>
          <w:color w:val="000000"/>
          <w:sz w:val="24"/>
          <w:szCs w:val="24"/>
        </w:rPr>
        <w:br/>
        <w:t xml:space="preserve">  And with quill pigs infested the flats.</w:t>
      </w:r>
    </w:p>
    <w:p>
      <w:pPr>
        <w:widowControl w:val="on"/>
        <w:pBdr/>
        <w:spacing w:before="240" w:after="240" w:line="240" w:lineRule="auto"/>
        <w:ind w:left="0" w:right="0"/>
        <w:jc w:val="left"/>
      </w:pPr>
      <w:r>
        <w:rPr>
          <w:color w:val="000000"/>
          <w:sz w:val="24"/>
          <w:szCs w:val="24"/>
        </w:rPr>
        <w:t xml:space="preserve">They shut off the sun for full half of the year,</w:t>
      </w:r>
      <w:r>
        <w:rPr>
          <w:color w:val="000000"/>
          <w:sz w:val="24"/>
          <w:szCs w:val="24"/>
        </w:rPr>
        <w:br/>
        <w:t xml:space="preserve">  Made each glacier a blizzard blown trap,</w:t>
      </w:r>
      <w:r>
        <w:rPr>
          <w:color w:val="000000"/>
          <w:sz w:val="24"/>
          <w:szCs w:val="24"/>
        </w:rPr>
        <w:br/>
        <w:t xml:space="preserve">They strung out volcanoes half way to Japan</w:t>
      </w:r>
      <w:r>
        <w:rPr>
          <w:color w:val="000000"/>
          <w:sz w:val="24"/>
          <w:szCs w:val="24"/>
        </w:rPr>
        <w:br/>
        <w:t xml:space="preserve">  Each one with a hair trigger cap. </w:t>
      </w:r>
      <w:r>
        <w:rPr>
          <w:color w:val="000000"/>
          <w:sz w:val="24"/>
          <w:szCs w:val="24"/>
        </w:rPr>
        <w:br/>
        <w:t xml:space="preserve">They planned for the coast line a system of storms</w:t>
      </w:r>
      <w:r>
        <w:rPr>
          <w:color w:val="000000"/>
          <w:sz w:val="24"/>
          <w:szCs w:val="24"/>
        </w:rPr>
        <w:br/>
        <w:t xml:space="preserve">  Each equipped with a ninety mile breath</w:t>
      </w:r>
      <w:r>
        <w:rPr>
          <w:color w:val="000000"/>
          <w:sz w:val="24"/>
          <w:szCs w:val="24"/>
        </w:rPr>
        <w:br/>
        <w:t xml:space="preserve">And then spread o’er it all the fog that men call</w:t>
      </w:r>
      <w:r>
        <w:rPr>
          <w:color w:val="000000"/>
          <w:sz w:val="24"/>
          <w:szCs w:val="24"/>
        </w:rPr>
        <w:br/>
        <w:t xml:space="preserve">  The North Coast mantle of death.</w:t>
      </w:r>
    </w:p>
    <w:p>
      <w:pPr>
        <w:widowControl w:val="on"/>
        <w:pBdr/>
        <w:spacing w:before="240" w:after="240" w:line="240" w:lineRule="auto"/>
        <w:ind w:left="0" w:right="0"/>
        <w:jc w:val="left"/>
      </w:pPr>
      <w:r>
        <w:rPr>
          <w:color w:val="000000"/>
          <w:sz w:val="24"/>
          <w:szCs w:val="24"/>
        </w:rPr>
        <w:t xml:space="preserve">Then knowing full well that man would not go</w:t>
      </w:r>
      <w:r>
        <w:rPr>
          <w:color w:val="000000"/>
          <w:sz w:val="24"/>
          <w:szCs w:val="24"/>
        </w:rPr>
        <w:br/>
        <w:t xml:space="preserve">  To a Land so forlorn to behold,</w:t>
      </w:r>
      <w:r>
        <w:rPr>
          <w:color w:val="000000"/>
          <w:sz w:val="24"/>
          <w:szCs w:val="24"/>
        </w:rPr>
        <w:br/>
        <w:t xml:space="preserve">He salted the hillsides and some of the streams</w:t>
      </w:r>
      <w:r>
        <w:rPr>
          <w:color w:val="000000"/>
          <w:sz w:val="24"/>
          <w:szCs w:val="24"/>
        </w:rPr>
        <w:br/>
        <w:t xml:space="preserve">  With nuggets and traces of gold. </w:t>
      </w:r>
      <w:r>
        <w:rPr>
          <w:color w:val="000000"/>
          <w:sz w:val="24"/>
          <w:szCs w:val="24"/>
        </w:rPr>
        <w:br/>
        <w:t xml:space="preserve">He tinted the hills with a green copper ledge</w:t>
      </w:r>
      <w:r>
        <w:rPr>
          <w:color w:val="000000"/>
          <w:sz w:val="24"/>
          <w:szCs w:val="24"/>
        </w:rPr>
        <w:br/>
        <w:t xml:space="preserve">  And covered the valleys with game,</w:t>
      </w:r>
      <w:r>
        <w:rPr>
          <w:color w:val="000000"/>
          <w:sz w:val="24"/>
          <w:szCs w:val="24"/>
        </w:rPr>
        <w:br/>
        <w:t xml:space="preserve">All this for a lure, then the Devil felt sure</w:t>
      </w:r>
      <w:r>
        <w:rPr>
          <w:color w:val="000000"/>
          <w:sz w:val="24"/>
          <w:szCs w:val="24"/>
        </w:rPr>
        <w:br/>
        <w:t xml:space="preserve">  That the white man would fall for the same.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LAND</w:t>
      </w:r>
    </w:p>
    <w:p>
      <w:pPr>
        <w:widowControl w:val="on"/>
        <w:pBdr/>
        <w:spacing w:before="240" w:after="240" w:line="240" w:lineRule="auto"/>
        <w:ind w:left="0" w:right="0"/>
        <w:jc w:val="left"/>
      </w:pPr>
      <w:r>
        <w:rPr>
          <w:color w:val="000000"/>
          <w:sz w:val="24"/>
          <w:szCs w:val="24"/>
        </w:rPr>
        <w:t xml:space="preserve">The lure of the little known places</w:t>
      </w:r>
      <w:r>
        <w:rPr>
          <w:color w:val="000000"/>
          <w:sz w:val="24"/>
          <w:szCs w:val="24"/>
        </w:rPr>
        <w:br/>
        <w:t xml:space="preserve">  Still calls, as it called to your sires;</w:t>
      </w:r>
      <w:r>
        <w:rPr>
          <w:color w:val="000000"/>
          <w:sz w:val="24"/>
          <w:szCs w:val="24"/>
        </w:rPr>
        <w:br/>
        <w:t xml:space="preserve">The longing for wide open spaces,</w:t>
      </w:r>
      <w:r>
        <w:rPr>
          <w:color w:val="000000"/>
          <w:sz w:val="24"/>
          <w:szCs w:val="24"/>
        </w:rPr>
        <w:br/>
        <w:t xml:space="preserve">  The perfume of evening camp fires;</w:t>
      </w:r>
      <w:r>
        <w:rPr>
          <w:color w:val="000000"/>
          <w:sz w:val="24"/>
          <w:szCs w:val="24"/>
        </w:rPr>
        <w:br/>
        <w:t xml:space="preserve">The hunting for treasure unfound yet</w:t>
      </w:r>
      <w:r>
        <w:rPr>
          <w:color w:val="000000"/>
          <w:sz w:val="24"/>
          <w:szCs w:val="24"/>
        </w:rPr>
        <w:br/>
        <w:t xml:space="preserve">  The knocking at fortune’s own gate;</w:t>
      </w:r>
      <w:r>
        <w:rPr>
          <w:color w:val="000000"/>
          <w:sz w:val="24"/>
          <w:szCs w:val="24"/>
        </w:rPr>
        <w:br/>
        <w:t xml:space="preserve">The doing of deeds for the joy that it breeds</w:t>
      </w:r>
      <w:r>
        <w:rPr>
          <w:color w:val="000000"/>
          <w:sz w:val="24"/>
          <w:szCs w:val="24"/>
        </w:rPr>
        <w:br/>
        <w:t xml:space="preserve">  Were all used by the Devil as bait.</w:t>
      </w:r>
    </w:p>
    <w:p>
      <w:pPr>
        <w:widowControl w:val="on"/>
        <w:pBdr/>
        <w:spacing w:before="240" w:after="240" w:line="240" w:lineRule="auto"/>
        <w:ind w:left="0" w:right="0"/>
        <w:jc w:val="left"/>
      </w:pPr>
      <w:r>
        <w:rPr>
          <w:color w:val="000000"/>
          <w:sz w:val="24"/>
          <w:szCs w:val="24"/>
        </w:rPr>
        <w:t xml:space="preserve">The summers besprinkled with sunshine,</w:t>
      </w:r>
      <w:r>
        <w:rPr>
          <w:color w:val="000000"/>
          <w:sz w:val="24"/>
          <w:szCs w:val="24"/>
        </w:rPr>
        <w:br/>
        <w:t xml:space="preserve">  The hillsides a riot of bloom</w:t>
      </w:r>
      <w:r>
        <w:rPr>
          <w:color w:val="000000"/>
          <w:sz w:val="24"/>
          <w:szCs w:val="24"/>
        </w:rPr>
        <w:br/>
        <w:t xml:space="preserve">With meadows a color shot grandeur</w:t>
      </w:r>
      <w:r>
        <w:rPr>
          <w:color w:val="000000"/>
          <w:sz w:val="24"/>
          <w:szCs w:val="24"/>
        </w:rPr>
        <w:br/>
        <w:t xml:space="preserve">  And valleys as still as a tomb. </w:t>
      </w:r>
      <w:r>
        <w:rPr>
          <w:color w:val="000000"/>
          <w:sz w:val="24"/>
          <w:szCs w:val="24"/>
        </w:rPr>
        <w:br/>
        <w:t xml:space="preserve">With mountains of cloud-encased beauty</w:t>
      </w:r>
      <w:r>
        <w:rPr>
          <w:color w:val="000000"/>
          <w:sz w:val="24"/>
          <w:szCs w:val="24"/>
        </w:rPr>
        <w:br/>
        <w:t xml:space="preserve">  Or with stars shining down on it all</w:t>
      </w:r>
      <w:r>
        <w:rPr>
          <w:color w:val="000000"/>
          <w:sz w:val="24"/>
          <w:szCs w:val="24"/>
        </w:rPr>
        <w:br/>
        <w:t xml:space="preserve">It’s the trails we don’t know that call us to go</w:t>
      </w:r>
      <w:r>
        <w:rPr>
          <w:color w:val="000000"/>
          <w:sz w:val="24"/>
          <w:szCs w:val="24"/>
        </w:rPr>
        <w:br/>
        <w:t xml:space="preserve">  And no wonder man heeded the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winters, the trails all unbroken,</w:t>
      </w:r>
      <w:r>
        <w:rPr>
          <w:color w:val="000000"/>
          <w:sz w:val="24"/>
          <w:szCs w:val="24"/>
        </w:rPr>
        <w:br/>
        <w:t xml:space="preserve">  The far fields that beckon and call;</w:t>
      </w:r>
      <w:r>
        <w:rPr>
          <w:color w:val="000000"/>
          <w:sz w:val="24"/>
          <w:szCs w:val="24"/>
        </w:rPr>
        <w:br/>
        <w:t xml:space="preserve">The song of the frost on the runners</w:t>
      </w:r>
      <w:r>
        <w:rPr>
          <w:color w:val="000000"/>
          <w:sz w:val="24"/>
          <w:szCs w:val="24"/>
        </w:rPr>
        <w:br/>
        <w:t xml:space="preserve">  And the Northern Lights high over all;</w:t>
      </w:r>
      <w:r>
        <w:rPr>
          <w:color w:val="000000"/>
          <w:sz w:val="24"/>
          <w:szCs w:val="24"/>
        </w:rPr>
        <w:br/>
        <w:t xml:space="preserve">The trees in the bend of the river,</w:t>
      </w:r>
      <w:r>
        <w:rPr>
          <w:color w:val="000000"/>
          <w:sz w:val="24"/>
          <w:szCs w:val="24"/>
        </w:rPr>
        <w:br/>
        <w:t xml:space="preserve">  The streams that nobody has spanned;</w:t>
      </w:r>
      <w:r>
        <w:rPr>
          <w:color w:val="000000"/>
          <w:sz w:val="24"/>
          <w:szCs w:val="24"/>
        </w:rPr>
        <w:br/>
        <w:t xml:space="preserve">The whisper of gold, the story half told,</w:t>
      </w:r>
      <w:r>
        <w:rPr>
          <w:color w:val="000000"/>
          <w:sz w:val="24"/>
          <w:szCs w:val="24"/>
        </w:rPr>
        <w:br/>
        <w:t xml:space="preserve">  All this by the Devil was planned.</w:t>
      </w:r>
    </w:p>
    <w:p>
      <w:pPr>
        <w:widowControl w:val="on"/>
        <w:pBdr/>
        <w:spacing w:before="240" w:after="240" w:line="240" w:lineRule="auto"/>
        <w:ind w:left="0" w:right="0"/>
        <w:jc w:val="left"/>
      </w:pPr>
      <w:r>
        <w:rPr>
          <w:color w:val="000000"/>
          <w:sz w:val="24"/>
          <w:szCs w:val="24"/>
        </w:rPr>
        <w:t xml:space="preserve">When the trap of the Devil was ready</w:t>
      </w:r>
      <w:r>
        <w:rPr>
          <w:color w:val="000000"/>
          <w:sz w:val="24"/>
          <w:szCs w:val="24"/>
        </w:rPr>
        <w:br/>
        <w:t xml:space="preserve">  Widespread went the whisper of gold,</w:t>
      </w:r>
      <w:r>
        <w:rPr>
          <w:color w:val="000000"/>
          <w:sz w:val="24"/>
          <w:szCs w:val="24"/>
        </w:rPr>
        <w:br/>
        <w:t xml:space="preserve">And the white men stampeded like cattle,</w:t>
      </w:r>
      <w:r>
        <w:rPr>
          <w:color w:val="000000"/>
          <w:sz w:val="24"/>
          <w:szCs w:val="24"/>
        </w:rPr>
        <w:br/>
        <w:t xml:space="preserve">  There never was tie that could hold. </w:t>
      </w:r>
      <w:r>
        <w:rPr>
          <w:color w:val="000000"/>
          <w:sz w:val="24"/>
          <w:szCs w:val="24"/>
        </w:rPr>
        <w:br/>
        <w:t xml:space="preserve">The first mad rush to the Northland</w:t>
      </w:r>
      <w:r>
        <w:rPr>
          <w:color w:val="000000"/>
          <w:sz w:val="24"/>
          <w:szCs w:val="24"/>
        </w:rPr>
        <w:br/>
        <w:t xml:space="preserve">  When the scum from the four ends of earth</w:t>
      </w:r>
      <w:r>
        <w:rPr>
          <w:color w:val="000000"/>
          <w:sz w:val="24"/>
          <w:szCs w:val="24"/>
        </w:rPr>
        <w:br/>
        <w:t xml:space="preserve">Came in with a rush, a scramble, a crush</w:t>
      </w:r>
      <w:r>
        <w:rPr>
          <w:color w:val="000000"/>
          <w:sz w:val="24"/>
          <w:szCs w:val="24"/>
        </w:rPr>
        <w:br/>
        <w:t xml:space="preserve">  Like scrap in a fusing pot hurled.</w:t>
      </w:r>
    </w:p>
    <w:p>
      <w:pPr>
        <w:widowControl w:val="on"/>
        <w:pBdr/>
        <w:spacing w:before="240" w:after="240" w:line="240" w:lineRule="auto"/>
        <w:ind w:left="0" w:right="0"/>
        <w:jc w:val="left"/>
      </w:pPr>
      <w:r>
        <w:rPr>
          <w:color w:val="000000"/>
          <w:sz w:val="24"/>
          <w:szCs w:val="24"/>
        </w:rPr>
        <w:t xml:space="preserve">They came all untaught and not ready,</w:t>
      </w:r>
      <w:r>
        <w:rPr>
          <w:color w:val="000000"/>
          <w:sz w:val="24"/>
          <w:szCs w:val="24"/>
        </w:rPr>
        <w:br/>
        <w:t xml:space="preserve">  Spurred on in the mad rush for gold;</w:t>
      </w:r>
      <w:r>
        <w:rPr>
          <w:color w:val="000000"/>
          <w:sz w:val="24"/>
          <w:szCs w:val="24"/>
        </w:rPr>
        <w:br/>
        <w:t xml:space="preserve">They died here unsung and uncared for</w:t>
      </w:r>
      <w:r>
        <w:rPr>
          <w:color w:val="000000"/>
          <w:sz w:val="24"/>
          <w:szCs w:val="24"/>
        </w:rPr>
        <w:br/>
        <w:t xml:space="preserve">  Of famine, and scurvy and cold. </w:t>
      </w:r>
      <w:r>
        <w:rPr>
          <w:color w:val="000000"/>
          <w:sz w:val="24"/>
          <w:szCs w:val="24"/>
        </w:rPr>
        <w:br/>
        <w:t xml:space="preserve">They had the same laws as the wolf pack,</w:t>
      </w:r>
      <w:r>
        <w:rPr>
          <w:color w:val="000000"/>
          <w:sz w:val="24"/>
          <w:szCs w:val="24"/>
        </w:rPr>
        <w:br/>
        <w:t xml:space="preserve">  Stay up, for you die if you fail,</w:t>
      </w:r>
      <w:r>
        <w:rPr>
          <w:color w:val="000000"/>
          <w:sz w:val="24"/>
          <w:szCs w:val="24"/>
        </w:rPr>
        <w:br/>
        <w:t xml:space="preserve">And the paths to the Northern placers</w:t>
      </w:r>
      <w:r>
        <w:rPr>
          <w:color w:val="000000"/>
          <w:sz w:val="24"/>
          <w:szCs w:val="24"/>
        </w:rPr>
        <w:br/>
        <w:t xml:space="preserve">  Are marked by their graves on the trail.</w:t>
      </w:r>
    </w:p>
    <w:p>
      <w:pPr>
        <w:widowControl w:val="on"/>
        <w:pBdr/>
        <w:spacing w:before="240" w:after="240" w:line="240" w:lineRule="auto"/>
        <w:ind w:left="0" w:right="0"/>
        <w:jc w:val="left"/>
      </w:pPr>
      <w:r>
        <w:rPr>
          <w:color w:val="000000"/>
          <w:sz w:val="24"/>
          <w:szCs w:val="24"/>
        </w:rPr>
        <w:t xml:space="preserve">The towns that they started were plague spots</w:t>
      </w:r>
      <w:r>
        <w:rPr>
          <w:color w:val="000000"/>
          <w:sz w:val="24"/>
          <w:szCs w:val="24"/>
        </w:rPr>
        <w:br/>
        <w:t xml:space="preserve">  With brothels and dance halls aglare,</w:t>
      </w:r>
      <w:r>
        <w:rPr>
          <w:color w:val="000000"/>
          <w:sz w:val="24"/>
          <w:szCs w:val="24"/>
        </w:rPr>
        <w:br/>
        <w:t xml:space="preserve">With cribs, faro banks and roulette wheels</w:t>
      </w:r>
      <w:r>
        <w:rPr>
          <w:color w:val="000000"/>
          <w:sz w:val="24"/>
          <w:szCs w:val="24"/>
        </w:rPr>
        <w:br/>
        <w:t xml:space="preserve">  And phonographs adding their blare. </w:t>
      </w:r>
      <w:r>
        <w:rPr>
          <w:color w:val="000000"/>
          <w:sz w:val="24"/>
          <w:szCs w:val="24"/>
        </w:rPr>
        <w:br/>
        <w:t xml:space="preserve">All traps for the young and unwary,</w:t>
      </w:r>
      <w:r>
        <w:rPr>
          <w:color w:val="000000"/>
          <w:sz w:val="24"/>
          <w:szCs w:val="24"/>
        </w:rPr>
        <w:br/>
        <w:t xml:space="preserve">  All builded to help with his fall,</w:t>
      </w:r>
      <w:r>
        <w:rPr>
          <w:color w:val="000000"/>
          <w:sz w:val="24"/>
          <w:szCs w:val="24"/>
        </w:rPr>
        <w:br/>
        <w:t xml:space="preserve">Never dealer was fair, never game on the square</w:t>
      </w:r>
      <w:r>
        <w:rPr>
          <w:color w:val="000000"/>
          <w:sz w:val="24"/>
          <w:szCs w:val="24"/>
        </w:rPr>
        <w:br/>
        <w:t xml:space="preserve">  For the Devil presided o’er all.</w:t>
      </w:r>
    </w:p>
    <w:p>
      <w:pPr>
        <w:widowControl w:val="on"/>
        <w:pBdr/>
        <w:spacing w:before="240" w:after="240" w:line="240" w:lineRule="auto"/>
        <w:ind w:left="0" w:right="0"/>
        <w:jc w:val="left"/>
      </w:pPr>
      <w:r>
        <w:rPr>
          <w:color w:val="000000"/>
          <w:sz w:val="24"/>
          <w:szCs w:val="24"/>
        </w:rPr>
        <w:t xml:space="preserve">Nick fiendishly grinned when he saw his work</w:t>
      </w:r>
      <w:r>
        <w:rPr>
          <w:color w:val="000000"/>
          <w:sz w:val="24"/>
          <w:szCs w:val="24"/>
        </w:rPr>
        <w:br/>
        <w:t xml:space="preserve">  And he chuckled with devilish glee—­</w:t>
      </w:r>
      <w:r>
        <w:rPr>
          <w:color w:val="000000"/>
          <w:sz w:val="24"/>
          <w:szCs w:val="24"/>
        </w:rPr>
        <w:br/>
        <w:t xml:space="preserve">“When it comes to making an up-to-date hell</w:t>
      </w:r>
      <w:r>
        <w:rPr>
          <w:color w:val="000000"/>
          <w:sz w:val="24"/>
          <w:szCs w:val="24"/>
        </w:rPr>
        <w:br/>
        <w:t xml:space="preserve">  They’ve sure got to hand it to me. </w:t>
      </w:r>
      <w:r>
        <w:rPr>
          <w:color w:val="000000"/>
          <w:sz w:val="24"/>
          <w:szCs w:val="24"/>
        </w:rPr>
        <w:br/>
        <w:t xml:space="preserve">For every ten souls that come in to this land</w:t>
      </w:r>
      <w:r>
        <w:rPr>
          <w:color w:val="000000"/>
          <w:sz w:val="24"/>
          <w:szCs w:val="24"/>
        </w:rPr>
        <w:br/>
        <w:t xml:space="preserve">  There’s nine of them headed for hell</w:t>
      </w:r>
      <w:r>
        <w:rPr>
          <w:color w:val="000000"/>
          <w:sz w:val="24"/>
          <w:szCs w:val="24"/>
        </w:rPr>
        <w:br/>
        <w:t xml:space="preserve">With never a fight, the percentage is right,</w:t>
      </w:r>
      <w:r>
        <w:rPr>
          <w:color w:val="000000"/>
          <w:sz w:val="24"/>
          <w:szCs w:val="24"/>
        </w:rPr>
        <w:br/>
        <w:t xml:space="preserve">  And my prep school is doing quite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for a time he ruled this land</w:t>
      </w:r>
      <w:r>
        <w:rPr>
          <w:color w:val="000000"/>
          <w:sz w:val="24"/>
          <w:szCs w:val="24"/>
        </w:rPr>
        <w:br/>
        <w:t xml:space="preserve">  Where few might venture forth,</w:t>
      </w:r>
      <w:r>
        <w:rPr>
          <w:color w:val="000000"/>
          <w:sz w:val="24"/>
          <w:szCs w:val="24"/>
        </w:rPr>
        <w:br/>
        <w:t xml:space="preserve">For never a man-made law held good</w:t>
      </w:r>
      <w:r>
        <w:rPr>
          <w:color w:val="000000"/>
          <w:sz w:val="24"/>
          <w:szCs w:val="24"/>
        </w:rPr>
        <w:br/>
        <w:t xml:space="preserve">  From Dixon’s Entrance north. </w:t>
      </w:r>
      <w:r>
        <w:rPr>
          <w:color w:val="000000"/>
          <w:sz w:val="24"/>
          <w:szCs w:val="24"/>
        </w:rPr>
        <w:br/>
        <w:t xml:space="preserve">He held this land in his claw tipped grip,</w:t>
      </w:r>
      <w:r>
        <w:rPr>
          <w:color w:val="000000"/>
          <w:sz w:val="24"/>
          <w:szCs w:val="24"/>
        </w:rPr>
        <w:br/>
        <w:t xml:space="preserve">  And he took his pay in souls,</w:t>
      </w:r>
      <w:r>
        <w:rPr>
          <w:color w:val="000000"/>
          <w:sz w:val="24"/>
          <w:szCs w:val="24"/>
        </w:rPr>
        <w:br/>
        <w:t xml:space="preserve">Theirs was the blame, for they played his game,</w:t>
      </w:r>
      <w:r>
        <w:rPr>
          <w:color w:val="000000"/>
          <w:sz w:val="24"/>
          <w:szCs w:val="24"/>
        </w:rPr>
        <w:br/>
        <w:t xml:space="preserve">  And they paid for it on hell’s coals.</w:t>
      </w:r>
    </w:p>
    <w:p>
      <w:pPr>
        <w:widowControl w:val="on"/>
        <w:pBdr/>
        <w:spacing w:before="240" w:after="240" w:line="240" w:lineRule="auto"/>
        <w:ind w:left="0" w:right="0"/>
        <w:jc w:val="left"/>
      </w:pPr>
      <w:r>
        <w:rPr>
          <w:color w:val="000000"/>
          <w:sz w:val="24"/>
          <w:szCs w:val="24"/>
        </w:rPr>
        <w:t xml:space="preserve">But the Devil lost when the law came in,</w:t>
      </w:r>
      <w:r>
        <w:rPr>
          <w:color w:val="000000"/>
          <w:sz w:val="24"/>
          <w:szCs w:val="24"/>
        </w:rPr>
        <w:br/>
        <w:t xml:space="preserve">  Or the men who made the laws,</w:t>
      </w:r>
      <w:r>
        <w:rPr>
          <w:color w:val="000000"/>
          <w:sz w:val="24"/>
          <w:szCs w:val="24"/>
        </w:rPr>
        <w:br/>
        <w:t xml:space="preserve">The gambling hall and the dance hall went</w:t>
      </w:r>
      <w:r>
        <w:rPr>
          <w:color w:val="000000"/>
          <w:sz w:val="24"/>
          <w:szCs w:val="24"/>
        </w:rPr>
        <w:br/>
        <w:t xml:space="preserve">  And the Devil was forced to pause. </w:t>
      </w:r>
      <w:r>
        <w:rPr>
          <w:color w:val="000000"/>
          <w:sz w:val="24"/>
          <w:szCs w:val="24"/>
        </w:rPr>
        <w:br/>
        <w:t xml:space="preserve">For the life in the land develops men,</w:t>
      </w:r>
      <w:r>
        <w:rPr>
          <w:color w:val="000000"/>
          <w:sz w:val="24"/>
          <w:szCs w:val="24"/>
        </w:rPr>
        <w:br/>
        <w:t xml:space="preserve">  Men of an alien breed,</w:t>
      </w:r>
      <w:r>
        <w:rPr>
          <w:color w:val="000000"/>
          <w:sz w:val="24"/>
          <w:szCs w:val="24"/>
        </w:rPr>
        <w:br/>
        <w:t xml:space="preserve">A new made lot, that couldn’t be bought,</w:t>
      </w:r>
      <w:r>
        <w:rPr>
          <w:color w:val="000000"/>
          <w:sz w:val="24"/>
          <w:szCs w:val="24"/>
        </w:rPr>
        <w:br/>
        <w:t xml:space="preserve">  And strangers to graft or greed.</w:t>
      </w:r>
    </w:p>
    <w:p>
      <w:pPr>
        <w:widowControl w:val="on"/>
        <w:pBdr/>
        <w:spacing w:before="240" w:after="240" w:line="240" w:lineRule="auto"/>
        <w:ind w:left="0" w:right="0"/>
        <w:jc w:val="left"/>
      </w:pPr>
      <w:r>
        <w:rPr>
          <w:color w:val="000000"/>
          <w:sz w:val="24"/>
          <w:szCs w:val="24"/>
        </w:rPr>
        <w:t xml:space="preserve">They loosed the land from the Devil’s grip,</w:t>
      </w:r>
      <w:r>
        <w:rPr>
          <w:color w:val="000000"/>
          <w:sz w:val="24"/>
          <w:szCs w:val="24"/>
        </w:rPr>
        <w:br/>
        <w:t xml:space="preserve">  They pierced the hills with their trails,</w:t>
      </w:r>
      <w:r>
        <w:rPr>
          <w:color w:val="000000"/>
          <w:sz w:val="24"/>
          <w:szCs w:val="24"/>
        </w:rPr>
        <w:br/>
        <w:t xml:space="preserve">They flagged the rocks at the harbor’s mouth,</w:t>
      </w:r>
      <w:r>
        <w:rPr>
          <w:color w:val="000000"/>
          <w:sz w:val="24"/>
          <w:szCs w:val="24"/>
        </w:rPr>
        <w:br/>
        <w:t xml:space="preserve">  They paved the way for the rails. </w:t>
      </w:r>
      <w:r>
        <w:rPr>
          <w:color w:val="000000"/>
          <w:sz w:val="24"/>
          <w:szCs w:val="24"/>
        </w:rPr>
        <w:br/>
        <w:t xml:space="preserve">They builded a school where the dance hall stood</w:t>
      </w:r>
      <w:r>
        <w:rPr>
          <w:color w:val="000000"/>
          <w:sz w:val="24"/>
          <w:szCs w:val="24"/>
        </w:rPr>
        <w:br/>
        <w:t xml:space="preserve">  And they brought in their children and wives;</w:t>
      </w:r>
      <w:r>
        <w:rPr>
          <w:color w:val="000000"/>
          <w:sz w:val="24"/>
          <w:szCs w:val="24"/>
        </w:rPr>
        <w:br/>
        <w:t xml:space="preserve">They gave their all to the new land’s call</w:t>
      </w:r>
      <w:r>
        <w:rPr>
          <w:color w:val="000000"/>
          <w:sz w:val="24"/>
          <w:szCs w:val="24"/>
        </w:rPr>
        <w:br/>
        <w:t xml:space="preserve">  And some of them gave their lives.</w:t>
      </w:r>
    </w:p>
    <w:p>
      <w:pPr>
        <w:widowControl w:val="on"/>
        <w:pBdr/>
        <w:spacing w:before="240" w:after="240" w:line="240" w:lineRule="auto"/>
        <w:ind w:left="0" w:right="0"/>
        <w:jc w:val="left"/>
      </w:pPr>
      <w:r>
        <w:rPr>
          <w:color w:val="000000"/>
          <w:sz w:val="24"/>
          <w:szCs w:val="24"/>
        </w:rPr>
        <w:t xml:space="preserve">Now the pimp and the brothel have passed away</w:t>
      </w:r>
      <w:r>
        <w:rPr>
          <w:color w:val="000000"/>
          <w:sz w:val="24"/>
          <w:szCs w:val="24"/>
        </w:rPr>
        <w:br/>
        <w:t xml:space="preserve">  And the gambling hall is a dream;</w:t>
      </w:r>
      <w:r>
        <w:rPr>
          <w:color w:val="000000"/>
          <w:sz w:val="24"/>
          <w:szCs w:val="24"/>
        </w:rPr>
        <w:br/>
        <w:t xml:space="preserve">A railroad train now follows the trail</w:t>
      </w:r>
      <w:r>
        <w:rPr>
          <w:color w:val="000000"/>
          <w:sz w:val="24"/>
          <w:szCs w:val="24"/>
        </w:rPr>
        <w:br/>
        <w:t xml:space="preserve">  Where we followed a nine-dog team. </w:t>
      </w:r>
      <w:r>
        <w:rPr>
          <w:color w:val="000000"/>
          <w:sz w:val="24"/>
          <w:szCs w:val="24"/>
        </w:rPr>
        <w:br/>
        <w:t xml:space="preserve">A thousand stamps now sing their song</w:t>
      </w:r>
      <w:r>
        <w:rPr>
          <w:color w:val="000000"/>
          <w:sz w:val="24"/>
          <w:szCs w:val="24"/>
        </w:rPr>
        <w:br/>
        <w:t xml:space="preserve">  Where we panned on the gold shot ledge,</w:t>
      </w:r>
      <w:r>
        <w:rPr>
          <w:color w:val="000000"/>
          <w:sz w:val="24"/>
          <w:szCs w:val="24"/>
        </w:rPr>
        <w:br/>
        <w:t xml:space="preserve">And a picture show now marks the line</w:t>
      </w:r>
      <w:r>
        <w:rPr>
          <w:color w:val="000000"/>
          <w:sz w:val="24"/>
          <w:szCs w:val="24"/>
        </w:rPr>
        <w:br/>
        <w:t xml:space="preserve">  That once was the frontier’s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milch cows graze where the brown bear roamed</w:t>
      </w:r>
      <w:r>
        <w:rPr>
          <w:color w:val="000000"/>
          <w:sz w:val="24"/>
          <w:szCs w:val="24"/>
        </w:rPr>
        <w:br/>
        <w:t xml:space="preserve">  And a saw mill sings its lay</w:t>
      </w:r>
      <w:r>
        <w:rPr>
          <w:color w:val="000000"/>
          <w:sz w:val="24"/>
          <w:szCs w:val="24"/>
        </w:rPr>
        <w:br/>
        <w:t xml:space="preserve">On a bar in the Yukon River</w:t>
      </w:r>
      <w:r>
        <w:rPr>
          <w:color w:val="000000"/>
          <w:sz w:val="24"/>
          <w:szCs w:val="24"/>
        </w:rPr>
        <w:br/>
        <w:t xml:space="preserve">  Where we panned one summer day. </w:t>
      </w:r>
      <w:r>
        <w:rPr>
          <w:color w:val="000000"/>
          <w:sz w:val="24"/>
          <w:szCs w:val="24"/>
        </w:rPr>
        <w:br/>
        <w:t xml:space="preserve">They are raising wheat where the bull moose grazed</w:t>
      </w:r>
      <w:r>
        <w:rPr>
          <w:color w:val="000000"/>
          <w:sz w:val="24"/>
          <w:szCs w:val="24"/>
        </w:rPr>
        <w:br/>
        <w:t xml:space="preserve">  In the summers of long ago,</w:t>
      </w:r>
      <w:r>
        <w:rPr>
          <w:color w:val="000000"/>
          <w:sz w:val="24"/>
          <w:szCs w:val="24"/>
        </w:rPr>
        <w:br/>
        <w:t xml:space="preserve">It seems kind of strange when we note the change,</w:t>
      </w:r>
      <w:r>
        <w:rPr>
          <w:color w:val="000000"/>
          <w:sz w:val="24"/>
          <w:szCs w:val="24"/>
        </w:rPr>
        <w:br/>
        <w:t xml:space="preserve">  But we’d rather have it 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Yet, sometimes we dream as we camp at night</w:t>
      </w:r>
      <w:r>
        <w:rPr>
          <w:color w:val="000000"/>
          <w:sz w:val="24"/>
          <w:szCs w:val="24"/>
        </w:rPr>
        <w:br/>
        <w:t xml:space="preserve">  In the bend of the river’s flow</w:t>
      </w:r>
      <w:r>
        <w:rPr>
          <w:color w:val="000000"/>
          <w:sz w:val="24"/>
          <w:szCs w:val="24"/>
        </w:rPr>
        <w:br/>
        <w:t xml:space="preserve">Of the land that was, of the land we knew</w:t>
      </w:r>
      <w:r>
        <w:rPr>
          <w:color w:val="000000"/>
          <w:sz w:val="24"/>
          <w:szCs w:val="24"/>
        </w:rPr>
        <w:br/>
        <w:t xml:space="preserve">  In the days of the long ago. </w:t>
      </w:r>
      <w:r>
        <w:rPr>
          <w:color w:val="000000"/>
          <w:sz w:val="24"/>
          <w:szCs w:val="24"/>
        </w:rPr>
        <w:br/>
        <w:t xml:space="preserve">The wild free land that bred the men</w:t>
      </w:r>
      <w:r>
        <w:rPr>
          <w:color w:val="000000"/>
          <w:sz w:val="24"/>
          <w:szCs w:val="24"/>
        </w:rPr>
        <w:br/>
        <w:t xml:space="preserve">  Who fought with might and main</w:t>
      </w:r>
      <w:r>
        <w:rPr>
          <w:color w:val="000000"/>
          <w:sz w:val="24"/>
          <w:szCs w:val="24"/>
        </w:rPr>
        <w:br/>
        <w:t xml:space="preserve">And took this land from the Devil’s hand,</w:t>
      </w:r>
      <w:r>
        <w:rPr>
          <w:color w:val="000000"/>
          <w:sz w:val="24"/>
          <w:szCs w:val="24"/>
        </w:rPr>
        <w:br/>
        <w:t xml:space="preserve">  And we’d like to see it again,</w:t>
      </w:r>
    </w:p>
    <w:p>
      <w:pPr>
        <w:keepNext w:val="on"/>
        <w:widowControl w:val="on"/>
        <w:pBdr/>
        <w:spacing w:before="299" w:after="299" w:line="240" w:lineRule="auto"/>
        <w:ind w:left="0" w:right="0"/>
        <w:jc w:val="left"/>
        <w:outlineLvl w:val="1"/>
      </w:pPr>
      <w:r>
        <w:rPr>
          <w:b/>
          <w:color w:val="000000"/>
          <w:sz w:val="36"/>
          <w:szCs w:val="36"/>
        </w:rPr>
        <w:t xml:space="preserve">A WOMAN, A DOG, AND A WALNUT TREE</w:t>
      </w:r>
    </w:p>
    <w:p>
      <w:pPr>
        <w:widowControl w:val="on"/>
        <w:pBdr/>
        <w:spacing w:before="240" w:after="240" w:line="240" w:lineRule="auto"/>
        <w:ind w:left="0" w:right="0"/>
        <w:jc w:val="left"/>
      </w:pPr>
      <w:r>
        <w:rPr>
          <w:color w:val="000000"/>
          <w:sz w:val="24"/>
          <w:szCs w:val="24"/>
        </w:rPr>
        <w:t xml:space="preserve">This Land is the orphan kiddie</w:t>
      </w:r>
      <w:r>
        <w:rPr>
          <w:color w:val="000000"/>
          <w:sz w:val="24"/>
          <w:szCs w:val="24"/>
        </w:rPr>
        <w:br/>
        <w:t xml:space="preserve">  Of the group with their stars in the Flag,</w:t>
      </w:r>
      <w:r>
        <w:rPr>
          <w:color w:val="000000"/>
          <w:sz w:val="24"/>
          <w:szCs w:val="24"/>
        </w:rPr>
        <w:br/>
        <w:t xml:space="preserve">And it’s looked on Outside as an alien,</w:t>
      </w:r>
      <w:r>
        <w:rPr>
          <w:color w:val="000000"/>
          <w:sz w:val="24"/>
          <w:szCs w:val="24"/>
        </w:rPr>
        <w:br/>
        <w:t xml:space="preserve">  Where its treatment makes honest men gag. </w:t>
      </w:r>
      <w:r>
        <w:rPr>
          <w:color w:val="000000"/>
          <w:sz w:val="24"/>
          <w:szCs w:val="24"/>
        </w:rPr>
        <w:br/>
        <w:t xml:space="preserve">It’s treated the same as the harlot</w:t>
      </w:r>
      <w:r>
        <w:rPr>
          <w:color w:val="000000"/>
          <w:sz w:val="24"/>
          <w:szCs w:val="24"/>
        </w:rPr>
        <w:br/>
        <w:t xml:space="preserve">  Who barters her body for pelf</w:t>
      </w:r>
      <w:r>
        <w:rPr>
          <w:color w:val="000000"/>
          <w:sz w:val="24"/>
          <w:szCs w:val="24"/>
        </w:rPr>
        <w:br/>
        <w:t xml:space="preserve">And carries it home to her master</w:t>
      </w:r>
      <w:r>
        <w:rPr>
          <w:color w:val="000000"/>
          <w:sz w:val="24"/>
          <w:szCs w:val="24"/>
        </w:rPr>
        <w:br/>
        <w:t xml:space="preserve">  And is told to look after herself.</w:t>
      </w:r>
    </w:p>
    <w:p>
      <w:pPr>
        <w:widowControl w:val="on"/>
        <w:pBdr/>
        <w:spacing w:before="240" w:after="240" w:line="240" w:lineRule="auto"/>
        <w:ind w:left="0" w:right="0"/>
        <w:jc w:val="left"/>
      </w:pPr>
      <w:r>
        <w:rPr>
          <w:color w:val="000000"/>
          <w:sz w:val="24"/>
          <w:szCs w:val="24"/>
        </w:rPr>
        <w:t xml:space="preserve">Of course we’re an orphan, adopted</w:t>
      </w:r>
      <w:r>
        <w:rPr>
          <w:color w:val="000000"/>
          <w:sz w:val="24"/>
          <w:szCs w:val="24"/>
        </w:rPr>
        <w:br/>
        <w:t xml:space="preserve">  When cast off by the great Russian Bear</w:t>
      </w:r>
      <w:r>
        <w:rPr>
          <w:color w:val="000000"/>
          <w:sz w:val="24"/>
          <w:szCs w:val="24"/>
        </w:rPr>
        <w:br/>
        <w:t xml:space="preserve">And our lot’s been the lot of an orphan</w:t>
      </w:r>
      <w:r>
        <w:rPr>
          <w:color w:val="000000"/>
          <w:sz w:val="24"/>
          <w:szCs w:val="24"/>
        </w:rPr>
        <w:br/>
        <w:t xml:space="preserve">  And we’ve had a “stage orphan’s” care. </w:t>
      </w:r>
      <w:r>
        <w:rPr>
          <w:color w:val="000000"/>
          <w:sz w:val="24"/>
          <w:szCs w:val="24"/>
        </w:rPr>
        <w:br/>
        <w:t xml:space="preserve">Our coal land was grabbed by our Uncle,</w:t>
      </w:r>
      <w:r>
        <w:rPr>
          <w:color w:val="000000"/>
          <w:sz w:val="24"/>
          <w:szCs w:val="24"/>
        </w:rPr>
        <w:br/>
        <w:t xml:space="preserve">  Our copper and fur by the Jews,</w:t>
      </w:r>
      <w:r>
        <w:rPr>
          <w:color w:val="000000"/>
          <w:sz w:val="24"/>
          <w:szCs w:val="24"/>
        </w:rPr>
        <w:br/>
        <w:t xml:space="preserve">While another gang took all our salmon</w:t>
      </w:r>
      <w:r>
        <w:rPr>
          <w:color w:val="000000"/>
          <w:sz w:val="24"/>
          <w:szCs w:val="24"/>
        </w:rPr>
        <w:br/>
        <w:t xml:space="preserve">  And corrupted our natives with booze.</w:t>
      </w:r>
    </w:p>
    <w:p>
      <w:pPr>
        <w:widowControl w:val="on"/>
        <w:pBdr/>
        <w:spacing w:before="240" w:after="240" w:line="240" w:lineRule="auto"/>
        <w:ind w:left="0" w:right="0"/>
        <w:jc w:val="left"/>
      </w:pPr>
      <w:r>
        <w:rPr>
          <w:color w:val="000000"/>
          <w:sz w:val="24"/>
          <w:szCs w:val="24"/>
        </w:rPr>
        <w:t xml:space="preserve">Sam gave us an Army Commission</w:t>
      </w:r>
      <w:r>
        <w:rPr>
          <w:color w:val="000000"/>
          <w:sz w:val="24"/>
          <w:szCs w:val="24"/>
        </w:rPr>
        <w:br/>
        <w:t xml:space="preserve">  And told it to build us a Trail,</w:t>
      </w:r>
      <w:r>
        <w:rPr>
          <w:color w:val="000000"/>
          <w:sz w:val="24"/>
          <w:szCs w:val="24"/>
        </w:rPr>
        <w:br/>
        <w:t xml:space="preserve">But all that Sam gave was permission—­</w:t>
      </w:r>
      <w:r>
        <w:rPr>
          <w:color w:val="000000"/>
          <w:sz w:val="24"/>
          <w:szCs w:val="24"/>
        </w:rPr>
        <w:br/>
        <w:t xml:space="preserve">  He didn’t come thru with the kale. </w:t>
      </w:r>
      <w:r>
        <w:rPr>
          <w:color w:val="000000"/>
          <w:sz w:val="24"/>
          <w:szCs w:val="24"/>
        </w:rPr>
        <w:br/>
        <w:t xml:space="preserve">Now a trail in Alaska costs money</w:t>
      </w:r>
      <w:r>
        <w:rPr>
          <w:color w:val="000000"/>
          <w:sz w:val="24"/>
          <w:szCs w:val="24"/>
        </w:rPr>
        <w:br/>
        <w:t xml:space="preserve">  And when Dick tries to get a bill thru</w:t>
      </w:r>
      <w:r>
        <w:rPr>
          <w:color w:val="000000"/>
          <w:sz w:val="24"/>
          <w:szCs w:val="24"/>
        </w:rPr>
        <w:br/>
        <w:t xml:space="preserve">Some jackass from Maine reads the figures</w:t>
      </w:r>
      <w:r>
        <w:rPr>
          <w:color w:val="000000"/>
          <w:sz w:val="24"/>
          <w:szCs w:val="24"/>
        </w:rPr>
        <w:br/>
        <w:t xml:space="preserve">  And “moves the amount cut in two.”</w:t>
      </w:r>
    </w:p>
    <w:p>
      <w:pPr>
        <w:widowControl w:val="on"/>
        <w:pBdr/>
        <w:spacing w:before="240" w:after="240" w:line="240" w:lineRule="auto"/>
        <w:ind w:left="0" w:right="0"/>
        <w:jc w:val="left"/>
      </w:pPr>
      <w:r>
        <w:rPr>
          <w:color w:val="000000"/>
          <w:sz w:val="24"/>
          <w:szCs w:val="24"/>
        </w:rPr>
        <w:t xml:space="preserve">Our Uncle Sam owns all the cables,</w:t>
      </w:r>
      <w:r>
        <w:rPr>
          <w:color w:val="000000"/>
          <w:sz w:val="24"/>
          <w:szCs w:val="24"/>
        </w:rPr>
        <w:br/>
        <w:t xml:space="preserve">  And the prices he gets are a sin,</w:t>
      </w:r>
      <w:r>
        <w:rPr>
          <w:color w:val="000000"/>
          <w:sz w:val="24"/>
          <w:szCs w:val="24"/>
        </w:rPr>
        <w:br/>
        <w:t xml:space="preserve">It costs more for a word to Seattle</w:t>
      </w:r>
      <w:r>
        <w:rPr>
          <w:color w:val="000000"/>
          <w:sz w:val="24"/>
          <w:szCs w:val="24"/>
        </w:rPr>
        <w:br/>
        <w:t xml:space="preserve">  Than it does from Salt Lake to Berlin. </w:t>
      </w:r>
      <w:r>
        <w:rPr>
          <w:color w:val="000000"/>
          <w:sz w:val="24"/>
          <w:szCs w:val="24"/>
        </w:rPr>
        <w:br/>
        <w:t xml:space="preserve">Our coast line is rugged and broken,</w:t>
      </w:r>
      <w:r>
        <w:rPr>
          <w:color w:val="000000"/>
          <w:sz w:val="24"/>
          <w:szCs w:val="24"/>
        </w:rPr>
        <w:br/>
        <w:t xml:space="preserve">  A menace to each ship that sails,</w:t>
      </w:r>
      <w:r>
        <w:rPr>
          <w:color w:val="000000"/>
          <w:sz w:val="24"/>
          <w:szCs w:val="24"/>
        </w:rPr>
        <w:br/>
        <w:t xml:space="preserve">But Sam has no money for coast lights,</w:t>
      </w:r>
      <w:r>
        <w:rPr>
          <w:color w:val="000000"/>
          <w:sz w:val="24"/>
          <w:szCs w:val="24"/>
        </w:rPr>
        <w:br/>
        <w:t xml:space="preserve">  They get the same treatment as trails.</w:t>
      </w:r>
    </w:p>
    <w:p>
      <w:pPr>
        <w:widowControl w:val="on"/>
        <w:pBdr/>
        <w:spacing w:before="240" w:after="240" w:line="240" w:lineRule="auto"/>
        <w:ind w:left="0" w:right="0"/>
        <w:jc w:val="left"/>
      </w:pPr>
      <w:r>
        <w:rPr>
          <w:color w:val="000000"/>
          <w:sz w:val="24"/>
          <w:szCs w:val="24"/>
        </w:rPr>
        <w:t xml:space="preserve">And Alaska is some husky orphan,</w:t>
      </w:r>
      <w:r>
        <w:rPr>
          <w:color w:val="000000"/>
          <w:sz w:val="24"/>
          <w:szCs w:val="24"/>
        </w:rPr>
        <w:br/>
        <w:t xml:space="preserve">  We can reach from the Gulf to B.C.,</w:t>
      </w:r>
      <w:r>
        <w:rPr>
          <w:color w:val="000000"/>
          <w:sz w:val="24"/>
          <w:szCs w:val="24"/>
        </w:rPr>
        <w:br/>
        <w:t xml:space="preserve">We could stand with one foot in Kansas</w:t>
      </w:r>
      <w:r>
        <w:rPr>
          <w:color w:val="000000"/>
          <w:sz w:val="24"/>
          <w:szCs w:val="24"/>
        </w:rPr>
        <w:br/>
        <w:t xml:space="preserve">  While the other was washed by the sea. </w:t>
      </w:r>
      <w:r>
        <w:rPr>
          <w:color w:val="000000"/>
          <w:sz w:val="24"/>
          <w:szCs w:val="24"/>
        </w:rPr>
        <w:br/>
        <w:t xml:space="preserve">We’re allowed only one voice in Congress,</w:t>
      </w:r>
      <w:r>
        <w:rPr>
          <w:color w:val="000000"/>
          <w:sz w:val="24"/>
          <w:szCs w:val="24"/>
        </w:rPr>
        <w:br/>
        <w:t xml:space="preserve">  And that one bereft of a vote,</w:t>
      </w:r>
      <w:r>
        <w:rPr>
          <w:color w:val="000000"/>
          <w:sz w:val="24"/>
          <w:szCs w:val="24"/>
        </w:rPr>
        <w:br/>
        <w:t xml:space="preserve">And has to get some one’s permission</w:t>
      </w:r>
      <w:r>
        <w:rPr>
          <w:color w:val="000000"/>
          <w:sz w:val="24"/>
          <w:szCs w:val="24"/>
        </w:rPr>
        <w:br/>
        <w:t xml:space="preserve">  Ere he loose a protest from his throat.</w:t>
      </w:r>
    </w:p>
    <w:p>
      <w:pPr>
        <w:widowControl w:val="on"/>
        <w:pBdr/>
        <w:spacing w:before="240" w:after="240" w:line="240" w:lineRule="auto"/>
        <w:ind w:left="0" w:right="0"/>
        <w:jc w:val="left"/>
      </w:pPr>
      <w:r>
        <w:rPr>
          <w:color w:val="000000"/>
          <w:sz w:val="24"/>
          <w:szCs w:val="24"/>
        </w:rPr>
        <w:t xml:space="preserve">Sam gave us a group legislative,</w:t>
      </w:r>
      <w:r>
        <w:rPr>
          <w:color w:val="000000"/>
          <w:sz w:val="24"/>
          <w:szCs w:val="24"/>
        </w:rPr>
        <w:br/>
        <w:t xml:space="preserve">  But barred them the making of laws,</w:t>
      </w:r>
      <w:r>
        <w:rPr>
          <w:color w:val="000000"/>
          <w:sz w:val="24"/>
          <w:szCs w:val="24"/>
        </w:rPr>
        <w:br/>
        <w:t xml:space="preserve">They could only memorialize Congress</w:t>
      </w:r>
      <w:r>
        <w:rPr>
          <w:color w:val="000000"/>
          <w:sz w:val="24"/>
          <w:szCs w:val="24"/>
        </w:rPr>
        <w:br/>
        <w:t xml:space="preserve">  And give it the reasons and cause. </w:t>
      </w:r>
      <w:r>
        <w:rPr>
          <w:color w:val="000000"/>
          <w:sz w:val="24"/>
          <w:szCs w:val="24"/>
        </w:rPr>
        <w:br/>
        <w:t xml:space="preserve">The cry of the world is for Home Rule</w:t>
      </w:r>
      <w:r>
        <w:rPr>
          <w:color w:val="000000"/>
          <w:sz w:val="24"/>
          <w:szCs w:val="24"/>
        </w:rPr>
        <w:br/>
        <w:t xml:space="preserve">  Yet imported fools crowd our bench,</w:t>
      </w:r>
      <w:r>
        <w:rPr>
          <w:color w:val="000000"/>
          <w:sz w:val="24"/>
          <w:szCs w:val="24"/>
        </w:rPr>
        <w:br/>
        <w:t xml:space="preserve">And some of their mining decisions</w:t>
      </w:r>
      <w:r>
        <w:rPr>
          <w:color w:val="000000"/>
          <w:sz w:val="24"/>
          <w:szCs w:val="24"/>
        </w:rPr>
        <w:br/>
        <w:t xml:space="preserve">  Send up to high Heaven their stench.</w:t>
      </w:r>
    </w:p>
    <w:p>
      <w:pPr>
        <w:widowControl w:val="on"/>
        <w:pBdr/>
        <w:spacing w:before="240" w:after="240" w:line="240" w:lineRule="auto"/>
        <w:ind w:left="0" w:right="0"/>
        <w:jc w:val="left"/>
      </w:pPr>
      <w:r>
        <w:rPr>
          <w:color w:val="000000"/>
          <w:sz w:val="24"/>
          <w:szCs w:val="24"/>
        </w:rPr>
        <w:t xml:space="preserve">Sam made us quit gambling, that’s all right,</w:t>
      </w:r>
      <w:r>
        <w:rPr>
          <w:color w:val="000000"/>
          <w:sz w:val="24"/>
          <w:szCs w:val="24"/>
        </w:rPr>
        <w:br/>
        <w:t xml:space="preserve">  But one thing that nobody knows</w:t>
      </w:r>
      <w:r>
        <w:rPr>
          <w:color w:val="000000"/>
          <w:sz w:val="24"/>
          <w:szCs w:val="24"/>
        </w:rPr>
        <w:br/>
        <w:t xml:space="preserve">Is why he allowed a bone head from Georgia</w:t>
      </w:r>
      <w:r>
        <w:rPr>
          <w:color w:val="000000"/>
          <w:sz w:val="24"/>
          <w:szCs w:val="24"/>
        </w:rPr>
        <w:br/>
        <w:t xml:space="preserve">  Hang the crepe on our own picture shows. </w:t>
      </w:r>
      <w:r>
        <w:rPr>
          <w:color w:val="000000"/>
          <w:sz w:val="24"/>
          <w:szCs w:val="24"/>
        </w:rPr>
        <w:br/>
        <w:t xml:space="preserve">We’re all hedged about with restrictions</w:t>
      </w:r>
      <w:r>
        <w:rPr>
          <w:color w:val="000000"/>
          <w:sz w:val="24"/>
          <w:szCs w:val="24"/>
        </w:rPr>
        <w:br/>
        <w:t xml:space="preserve">  And, Sam, won’t you in us confide</w:t>
      </w:r>
      <w:r>
        <w:rPr>
          <w:color w:val="000000"/>
          <w:sz w:val="24"/>
          <w:szCs w:val="24"/>
        </w:rPr>
        <w:br/>
        <w:t xml:space="preserve">Why some of your damphool ideas</w:t>
      </w:r>
      <w:r>
        <w:rPr>
          <w:color w:val="000000"/>
          <w:sz w:val="24"/>
          <w:szCs w:val="24"/>
        </w:rPr>
        <w:br/>
        <w:t xml:space="preserve">  Are not tried out on some one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Land’s not the land of the weakling</w:t>
      </w:r>
      <w:r>
        <w:rPr>
          <w:color w:val="000000"/>
          <w:sz w:val="24"/>
          <w:szCs w:val="24"/>
        </w:rPr>
        <w:br/>
        <w:t xml:space="preserve">  And the men up here know what we need,</w:t>
      </w:r>
      <w:r>
        <w:rPr>
          <w:color w:val="000000"/>
          <w:sz w:val="24"/>
          <w:szCs w:val="24"/>
        </w:rPr>
        <w:br/>
        <w:t xml:space="preserve">And we’re sick of your bunch from the Outside</w:t>
      </w:r>
      <w:r>
        <w:rPr>
          <w:color w:val="000000"/>
          <w:sz w:val="24"/>
          <w:szCs w:val="24"/>
        </w:rPr>
        <w:br/>
        <w:t xml:space="preserve">  Who’s only incentive is greed. </w:t>
      </w:r>
      <w:r>
        <w:rPr>
          <w:color w:val="000000"/>
          <w:sz w:val="24"/>
          <w:szCs w:val="24"/>
        </w:rPr>
        <w:br/>
        <w:t xml:space="preserve">We’ve stood for Pinchot’s conservation</w:t>
      </w:r>
      <w:r>
        <w:rPr>
          <w:color w:val="000000"/>
          <w:sz w:val="24"/>
          <w:szCs w:val="24"/>
        </w:rPr>
        <w:br/>
        <w:t xml:space="preserve">  And we’ve stood for your carpet-bag horde</w:t>
      </w:r>
      <w:r>
        <w:rPr>
          <w:color w:val="000000"/>
          <w:sz w:val="24"/>
          <w:szCs w:val="24"/>
        </w:rPr>
        <w:br/>
        <w:t xml:space="preserve">Who have grabbed off the jobs in Alaska</w:t>
      </w:r>
      <w:r>
        <w:rPr>
          <w:color w:val="000000"/>
          <w:sz w:val="24"/>
          <w:szCs w:val="24"/>
        </w:rPr>
        <w:br/>
        <w:t xml:space="preserve">  As a sort of political reward.</w:t>
      </w:r>
    </w:p>
    <w:p>
      <w:pPr>
        <w:widowControl w:val="on"/>
        <w:pBdr/>
        <w:spacing w:before="240" w:after="240" w:line="240" w:lineRule="auto"/>
        <w:ind w:left="0" w:right="0"/>
        <w:jc w:val="left"/>
      </w:pPr>
      <w:r>
        <w:rPr>
          <w:color w:val="000000"/>
          <w:sz w:val="24"/>
          <w:szCs w:val="24"/>
        </w:rPr>
        <w:t xml:space="preserve">But, Sam, take a tip from a Roughneck,</w:t>
      </w:r>
      <w:r>
        <w:rPr>
          <w:color w:val="000000"/>
          <w:sz w:val="24"/>
          <w:szCs w:val="24"/>
        </w:rPr>
        <w:br/>
        <w:t xml:space="preserve">  Go slow now and don’t crowd your hand</w:t>
      </w:r>
      <w:r>
        <w:rPr>
          <w:color w:val="000000"/>
          <w:sz w:val="24"/>
          <w:szCs w:val="24"/>
        </w:rPr>
        <w:br/>
        <w:t xml:space="preserve">Or some day you may find that the orphan</w:t>
      </w:r>
      <w:r>
        <w:rPr>
          <w:color w:val="000000"/>
          <w:sz w:val="24"/>
          <w:szCs w:val="24"/>
        </w:rPr>
        <w:br/>
        <w:t xml:space="preserve">  Has quit creeping and learned how to stand. </w:t>
      </w:r>
      <w:r>
        <w:rPr>
          <w:color w:val="000000"/>
          <w:sz w:val="24"/>
          <w:szCs w:val="24"/>
        </w:rPr>
        <w:br/>
        <w:t xml:space="preserve">Don’t make us the goat for the theories</w:t>
      </w:r>
      <w:r>
        <w:rPr>
          <w:color w:val="000000"/>
          <w:sz w:val="24"/>
          <w:szCs w:val="24"/>
        </w:rPr>
        <w:br/>
        <w:t xml:space="preserve">  Advanced by some government cog,</w:t>
      </w:r>
      <w:r>
        <w:rPr>
          <w:color w:val="000000"/>
          <w:sz w:val="24"/>
          <w:szCs w:val="24"/>
        </w:rPr>
        <w:br/>
        <w:t xml:space="preserve">And don’t use this land as a station</w:t>
      </w:r>
      <w:r>
        <w:rPr>
          <w:color w:val="000000"/>
          <w:sz w:val="24"/>
          <w:szCs w:val="24"/>
        </w:rPr>
        <w:br/>
        <w:t xml:space="preserve">  For trying things out on the dog.</w:t>
      </w:r>
    </w:p>
    <w:p>
      <w:pPr>
        <w:widowControl w:val="on"/>
        <w:pBdr/>
        <w:spacing w:before="240" w:after="240" w:line="240" w:lineRule="auto"/>
        <w:ind w:left="0" w:right="0"/>
        <w:jc w:val="left"/>
      </w:pPr>
      <w:r>
        <w:rPr>
          <w:color w:val="000000"/>
          <w:sz w:val="24"/>
          <w:szCs w:val="24"/>
        </w:rPr>
        <w:t xml:space="preserve">We gaze o’er the line of the Yukon</w:t>
      </w:r>
      <w:r>
        <w:rPr>
          <w:color w:val="000000"/>
          <w:sz w:val="24"/>
          <w:szCs w:val="24"/>
        </w:rPr>
        <w:br/>
        <w:t xml:space="preserve">  As we’re watching our neighbors at play</w:t>
      </w:r>
      <w:r>
        <w:rPr>
          <w:color w:val="000000"/>
          <w:sz w:val="24"/>
          <w:szCs w:val="24"/>
        </w:rPr>
        <w:br/>
        <w:t xml:space="preserve">And we wonder why Our Uncle Sammy</w:t>
      </w:r>
      <w:r>
        <w:rPr>
          <w:color w:val="000000"/>
          <w:sz w:val="24"/>
          <w:szCs w:val="24"/>
        </w:rPr>
        <w:br/>
        <w:t xml:space="preserve">  Don’t treat his Alaskans that way. </w:t>
      </w:r>
      <w:r>
        <w:rPr>
          <w:color w:val="000000"/>
          <w:sz w:val="24"/>
          <w:szCs w:val="24"/>
        </w:rPr>
        <w:br/>
        <w:t xml:space="preserve">We look at their broad graded highways</w:t>
      </w:r>
      <w:r>
        <w:rPr>
          <w:color w:val="000000"/>
          <w:sz w:val="24"/>
          <w:szCs w:val="24"/>
        </w:rPr>
        <w:br/>
        <w:t xml:space="preserve">  And then at our own half blazed trails</w:t>
      </w:r>
      <w:r>
        <w:rPr>
          <w:color w:val="000000"/>
          <w:sz w:val="24"/>
          <w:szCs w:val="24"/>
        </w:rPr>
        <w:br/>
        <w:t xml:space="preserve">And, Sam, it comes damned nigh to envy</w:t>
      </w:r>
      <w:r>
        <w:rPr>
          <w:color w:val="000000"/>
          <w:sz w:val="24"/>
          <w:szCs w:val="24"/>
        </w:rPr>
        <w:br/>
        <w:t xml:space="preserve">  When we think of their thrice a week mails.</w:t>
      </w:r>
    </w:p>
    <w:p>
      <w:pPr>
        <w:widowControl w:val="on"/>
        <w:pBdr/>
        <w:spacing w:before="240" w:after="240" w:line="240" w:lineRule="auto"/>
        <w:ind w:left="0" w:right="0"/>
        <w:jc w:val="left"/>
      </w:pPr>
      <w:r>
        <w:rPr>
          <w:color w:val="000000"/>
          <w:sz w:val="24"/>
          <w:szCs w:val="24"/>
        </w:rPr>
        <w:t xml:space="preserve">They don’t know the word conservation,</w:t>
      </w:r>
      <w:r>
        <w:rPr>
          <w:color w:val="000000"/>
          <w:sz w:val="24"/>
          <w:szCs w:val="24"/>
        </w:rPr>
        <w:br/>
        <w:t xml:space="preserve">  Their resources, all theirs to use,</w:t>
      </w:r>
      <w:r>
        <w:rPr>
          <w:color w:val="000000"/>
          <w:sz w:val="24"/>
          <w:szCs w:val="24"/>
        </w:rPr>
        <w:br/>
        <w:t xml:space="preserve">And when they ask their Uncle to help them</w:t>
      </w:r>
      <w:r>
        <w:rPr>
          <w:color w:val="000000"/>
          <w:sz w:val="24"/>
          <w:szCs w:val="24"/>
        </w:rPr>
        <w:br/>
        <w:t xml:space="preserve">  Their Uncle don’t often refuse. </w:t>
      </w:r>
      <w:r>
        <w:rPr>
          <w:color w:val="000000"/>
          <w:sz w:val="24"/>
          <w:szCs w:val="24"/>
        </w:rPr>
        <w:br/>
        <w:t xml:space="preserve">Their Uncle has helped them develop,</w:t>
      </w:r>
      <w:r>
        <w:rPr>
          <w:color w:val="000000"/>
          <w:sz w:val="24"/>
          <w:szCs w:val="24"/>
        </w:rPr>
        <w:br/>
        <w:t xml:space="preserve">  Furnished work there for men who were broke,</w:t>
      </w:r>
      <w:r>
        <w:rPr>
          <w:color w:val="000000"/>
          <w:sz w:val="24"/>
          <w:szCs w:val="24"/>
        </w:rPr>
        <w:br/>
        <w:t xml:space="preserve">And, Sam, when it comes to Coast Lights</w:t>
      </w:r>
      <w:r>
        <w:rPr>
          <w:color w:val="000000"/>
          <w:sz w:val="24"/>
          <w:szCs w:val="24"/>
        </w:rPr>
        <w:br/>
        <w:t xml:space="preserve">  They make ours look like a joke.</w:t>
      </w:r>
    </w:p>
    <w:p>
      <w:pPr>
        <w:widowControl w:val="on"/>
        <w:pBdr/>
        <w:spacing w:before="240" w:after="240" w:line="240" w:lineRule="auto"/>
        <w:ind w:left="0" w:right="0"/>
        <w:jc w:val="left"/>
      </w:pPr>
      <w:r>
        <w:rPr>
          <w:color w:val="000000"/>
          <w:sz w:val="24"/>
          <w:szCs w:val="24"/>
        </w:rPr>
        <w:t xml:space="preserve">But in spite of it all, Sam, we love you,</w:t>
      </w:r>
      <w:r>
        <w:rPr>
          <w:color w:val="000000"/>
          <w:sz w:val="24"/>
          <w:szCs w:val="24"/>
        </w:rPr>
        <w:br/>
        <w:t xml:space="preserve">  We love every thread in the Flag,</w:t>
      </w:r>
      <w:r>
        <w:rPr>
          <w:color w:val="000000"/>
          <w:sz w:val="24"/>
          <w:szCs w:val="24"/>
        </w:rPr>
        <w:br/>
        <w:t xml:space="preserve">We love every stream in Alaska,</w:t>
      </w:r>
      <w:r>
        <w:rPr>
          <w:color w:val="000000"/>
          <w:sz w:val="24"/>
          <w:szCs w:val="24"/>
        </w:rPr>
        <w:br/>
        <w:t xml:space="preserve">  We love every cliff, every crag. </w:t>
      </w:r>
      <w:r>
        <w:rPr>
          <w:color w:val="000000"/>
          <w:sz w:val="24"/>
          <w:szCs w:val="24"/>
        </w:rPr>
        <w:br/>
        <w:t xml:space="preserve">We’re not like the Woman or Dog, Sam,</w:t>
      </w:r>
      <w:r>
        <w:rPr>
          <w:color w:val="000000"/>
          <w:sz w:val="24"/>
          <w:szCs w:val="24"/>
        </w:rPr>
        <w:br/>
        <w:t xml:space="preserve">  And we’re not like the Walnut Tree</w:t>
      </w:r>
      <w:r>
        <w:rPr>
          <w:color w:val="000000"/>
          <w:sz w:val="24"/>
          <w:szCs w:val="24"/>
        </w:rPr>
        <w:br/>
        <w:t xml:space="preserve">Cause we want to be loved in return, Sam,</w:t>
      </w:r>
      <w:r>
        <w:rPr>
          <w:color w:val="000000"/>
          <w:sz w:val="24"/>
          <w:szCs w:val="24"/>
        </w:rPr>
        <w:br/>
        <w:t xml:space="preserve">  And, Sam, you are blind, or you’d see.</w:t>
      </w:r>
    </w:p>
    <w:p>
      <w:pPr>
        <w:widowControl w:val="on"/>
        <w:pBdr/>
        <w:spacing w:before="240" w:after="240" w:line="240" w:lineRule="auto"/>
        <w:ind w:left="0" w:right="0"/>
        <w:jc w:val="left"/>
      </w:pPr>
      <w:r>
        <w:rPr>
          <w:i/>
          <w:color w:val="000000"/>
          <w:sz w:val="24"/>
          <w:szCs w:val="24"/>
        </w:rPr>
        <w:t xml:space="preserve">Old English Proverb</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Woman, a Dog, and a Walnut Tree</w:t>
      </w:r>
      <w:r>
        <w:rPr>
          <w:color w:val="000000"/>
          <w:sz w:val="24"/>
          <w:szCs w:val="24"/>
        </w:rPr>
        <w:br/>
        <w:t xml:space="preserve">The more you beat them the better they’ll be.”</w:t>
      </w:r>
    </w:p>
    <w:p>
      <w:pPr>
        <w:keepNext w:val="on"/>
        <w:widowControl w:val="on"/>
        <w:pBdr/>
        <w:spacing w:before="299" w:after="299" w:line="240" w:lineRule="auto"/>
        <w:ind w:left="0" w:right="0"/>
        <w:jc w:val="left"/>
        <w:outlineLvl w:val="1"/>
      </w:pPr>
      <w:r>
        <w:rPr>
          <w:b/>
          <w:color w:val="000000"/>
          <w:sz w:val="36"/>
          <w:szCs w:val="36"/>
        </w:rPr>
        <w:t xml:space="preserve">WHEN THE WATER STARTS TO RUN</w:t>
      </w:r>
    </w:p>
    <w:p>
      <w:pPr>
        <w:widowControl w:val="on"/>
        <w:pBdr/>
        <w:spacing w:before="240" w:after="240" w:line="240" w:lineRule="auto"/>
        <w:ind w:left="0" w:right="0"/>
        <w:jc w:val="left"/>
      </w:pPr>
      <w:r>
        <w:rPr>
          <w:color w:val="000000"/>
          <w:sz w:val="24"/>
          <w:szCs w:val="24"/>
        </w:rPr>
        <w:t xml:space="preserve">Along in early spring time, as the sun starts swinging North</w:t>
      </w:r>
      <w:r>
        <w:rPr>
          <w:color w:val="000000"/>
          <w:sz w:val="24"/>
          <w:szCs w:val="24"/>
        </w:rPr>
        <w:br/>
        <w:t xml:space="preserve">To linger with the land it loves, and violets peep forth,</w:t>
      </w:r>
      <w:r>
        <w:rPr>
          <w:color w:val="000000"/>
          <w:sz w:val="24"/>
          <w:szCs w:val="24"/>
        </w:rPr>
        <w:br/>
        <w:t xml:space="preserve">When the water starts to running thru the riffle blocks at noon</w:t>
      </w:r>
      <w:r>
        <w:rPr>
          <w:color w:val="000000"/>
          <w:sz w:val="24"/>
          <w:szCs w:val="24"/>
        </w:rPr>
        <w:br/>
        <w:t xml:space="preserve">And you figure that you’ll clean up, about the first of June. </w:t>
      </w:r>
      <w:r>
        <w:rPr>
          <w:color w:val="000000"/>
          <w:sz w:val="24"/>
          <w:szCs w:val="24"/>
        </w:rPr>
        <w:br/>
        <w:t xml:space="preserve">You’ve been thru a long hard winter, but you see the end in sight,</w:t>
      </w:r>
      <w:r>
        <w:rPr>
          <w:color w:val="000000"/>
          <w:sz w:val="24"/>
          <w:szCs w:val="24"/>
        </w:rPr>
        <w:br/>
        <w:t xml:space="preserve">You don’t worry ’bout the cleanup, cause you know the pay is right;</w:t>
      </w:r>
      <w:r>
        <w:rPr>
          <w:color w:val="000000"/>
          <w:sz w:val="24"/>
          <w:szCs w:val="24"/>
        </w:rPr>
        <w:br/>
        <w:t xml:space="preserve">But you’re feeling sort of restless, as your blood warms with the sun</w:t>
      </w:r>
      <w:r>
        <w:rPr>
          <w:color w:val="000000"/>
          <w:sz w:val="24"/>
          <w:szCs w:val="24"/>
        </w:rPr>
        <w:br/>
        <w:t xml:space="preserve">And your heart will start to itching, when the water starts to run.</w:t>
      </w:r>
    </w:p>
    <w:p>
      <w:pPr>
        <w:widowControl w:val="on"/>
        <w:pBdr/>
        <w:spacing w:before="240" w:after="240" w:line="240" w:lineRule="auto"/>
        <w:ind w:left="0" w:right="0"/>
        <w:jc w:val="left"/>
      </w:pPr>
      <w:r>
        <w:rPr>
          <w:color w:val="000000"/>
          <w:sz w:val="24"/>
          <w:szCs w:val="24"/>
        </w:rPr>
        <w:t xml:space="preserve">You may leave your Camp at evening and mush away to Town</w:t>
      </w:r>
      <w:r>
        <w:rPr>
          <w:color w:val="000000"/>
          <w:sz w:val="24"/>
          <w:szCs w:val="24"/>
        </w:rPr>
        <w:br/>
        <w:t xml:space="preserve">To dally with the hootch a bit, but the feeling will not down. </w:t>
      </w:r>
      <w:r>
        <w:rPr>
          <w:color w:val="000000"/>
          <w:sz w:val="24"/>
          <w:szCs w:val="24"/>
        </w:rPr>
        <w:br/>
        <w:t xml:space="preserve">You may mix up in a poker game, or try the dance hall’s lure</w:t>
      </w:r>
      <w:r>
        <w:rPr>
          <w:color w:val="000000"/>
          <w:sz w:val="24"/>
          <w:szCs w:val="24"/>
        </w:rPr>
        <w:br/>
        <w:t xml:space="preserve">But you’re fighting off a feeling, that the old cures cannot cure. </w:t>
      </w:r>
      <w:r>
        <w:rPr>
          <w:color w:val="000000"/>
          <w:sz w:val="24"/>
          <w:szCs w:val="24"/>
        </w:rPr>
        <w:br/>
        <w:t xml:space="preserve">You’ve got that longing feeling that there’s nothing satisfies,</w:t>
      </w:r>
      <w:r>
        <w:rPr>
          <w:color w:val="000000"/>
          <w:sz w:val="24"/>
          <w:szCs w:val="24"/>
        </w:rPr>
        <w:br/>
        <w:t xml:space="preserve">And your pard can’t interest you, no matter how he tries,</w:t>
      </w:r>
      <w:r>
        <w:rPr>
          <w:color w:val="000000"/>
          <w:sz w:val="24"/>
          <w:szCs w:val="24"/>
        </w:rPr>
        <w:br/>
        <w:t xml:space="preserve">You’re lonesome, moody, restless, out at Camp, or in the Town</w:t>
      </w:r>
      <w:r>
        <w:rPr>
          <w:color w:val="000000"/>
          <w:sz w:val="24"/>
          <w:szCs w:val="24"/>
        </w:rPr>
        <w:br/>
        <w:t xml:space="preserve">Your mind will not rest easy, and your troubles will not drown.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memory pulls her picket pins, your thoughts go back thru years</w:t>
      </w:r>
      <w:r>
        <w:rPr>
          <w:color w:val="000000"/>
          <w:sz w:val="24"/>
          <w:szCs w:val="24"/>
        </w:rPr>
        <w:br/>
        <w:t xml:space="preserve">To Outside, Home, and Sweetheart, and this last thought sort of cheers;</w:t>
      </w:r>
      <w:r>
        <w:rPr>
          <w:color w:val="000000"/>
          <w:sz w:val="24"/>
          <w:szCs w:val="24"/>
        </w:rPr>
        <w:br/>
        <w:t xml:space="preserve">You recollect the days you spent beneath a Southern sky</w:t>
      </w:r>
      <w:r>
        <w:rPr>
          <w:color w:val="000000"/>
          <w:sz w:val="24"/>
          <w:szCs w:val="24"/>
        </w:rPr>
        <w:br/>
        <w:t xml:space="preserve">And with regret you now remember they all ended with good-by. </w:t>
      </w:r>
      <w:r>
        <w:rPr>
          <w:color w:val="000000"/>
          <w:sz w:val="24"/>
          <w:szCs w:val="24"/>
        </w:rPr>
        <w:br/>
        <w:t xml:space="preserve">It’s the same old world-wide feeling that comes to man each year,</w:t>
      </w:r>
      <w:r>
        <w:rPr>
          <w:color w:val="000000"/>
          <w:sz w:val="24"/>
          <w:szCs w:val="24"/>
        </w:rPr>
        <w:br/>
        <w:t xml:space="preserve">But it seems to hit us harder, when we’re getting in the “clear”;</w:t>
      </w:r>
      <w:r>
        <w:rPr>
          <w:color w:val="000000"/>
          <w:sz w:val="24"/>
          <w:szCs w:val="24"/>
        </w:rPr>
        <w:br/>
        <w:t xml:space="preserve">It seems that it grows stronger, each year added to our life—­</w:t>
      </w:r>
      <w:r>
        <w:rPr>
          <w:color w:val="000000"/>
          <w:sz w:val="24"/>
          <w:szCs w:val="24"/>
        </w:rPr>
        <w:br/>
        <w:t xml:space="preserve">It’s the hankering of the white man for a Pal, a Home, a Wife.</w:t>
      </w:r>
    </w:p>
    <w:p>
      <w:pPr>
        <w:widowControl w:val="on"/>
        <w:pBdr/>
        <w:spacing w:before="240" w:after="240" w:line="240" w:lineRule="auto"/>
        <w:ind w:left="0" w:right="0"/>
        <w:jc w:val="left"/>
      </w:pPr>
      <w:r>
        <w:rPr>
          <w:color w:val="000000"/>
          <w:sz w:val="24"/>
          <w:szCs w:val="24"/>
        </w:rPr>
        <w:t xml:space="preserve">Man was not meant to live alone, why quarrel with Nature’s laws,</w:t>
      </w:r>
      <w:r>
        <w:rPr>
          <w:color w:val="000000"/>
          <w:sz w:val="24"/>
          <w:szCs w:val="24"/>
        </w:rPr>
        <w:br/>
        <w:t xml:space="preserve">God gave you strength to build a home, wherefor then do you pause? </w:t>
      </w:r>
      <w:r>
        <w:rPr>
          <w:color w:val="000000"/>
          <w:sz w:val="24"/>
          <w:szCs w:val="24"/>
        </w:rPr>
        <w:br/>
        <w:t xml:space="preserve">Go forward like your father did, go forth and seek your mate,</w:t>
      </w:r>
      <w:r>
        <w:rPr>
          <w:color w:val="000000"/>
          <w:sz w:val="24"/>
          <w:szCs w:val="24"/>
        </w:rPr>
        <w:br/>
        <w:t xml:space="preserve">For till you know a wife and home, you know not Heaven’s Gate. </w:t>
      </w:r>
      <w:r>
        <w:rPr>
          <w:color w:val="000000"/>
          <w:sz w:val="24"/>
          <w:szCs w:val="24"/>
        </w:rPr>
        <w:br/>
        <w:t xml:space="preserve">It’s the deep inherent longing for a baby on your knee,</w:t>
      </w:r>
      <w:r>
        <w:rPr>
          <w:color w:val="000000"/>
          <w:sz w:val="24"/>
          <w:szCs w:val="24"/>
        </w:rPr>
        <w:br/>
        <w:t xml:space="preserve">For the sound of children’s voices, beneath your own fig tree. </w:t>
      </w:r>
      <w:r>
        <w:rPr>
          <w:color w:val="000000"/>
          <w:sz w:val="24"/>
          <w:szCs w:val="24"/>
        </w:rPr>
        <w:br/>
        <w:t xml:space="preserve">The male instinct to have a mate, to love, to guard, to hold,</w:t>
      </w:r>
      <w:r>
        <w:rPr>
          <w:color w:val="000000"/>
          <w:sz w:val="24"/>
          <w:szCs w:val="24"/>
        </w:rPr>
        <w:br/>
        <w:t xml:space="preserve">The one instinct that’s left to us, that triumphs over gold.</w:t>
      </w:r>
    </w:p>
    <w:p>
      <w:pPr>
        <w:widowControl w:val="on"/>
        <w:pBdr/>
        <w:spacing w:before="240" w:after="240" w:line="240" w:lineRule="auto"/>
        <w:ind w:left="0" w:right="0"/>
        <w:jc w:val="left"/>
      </w:pPr>
      <w:r>
        <w:rPr>
          <w:color w:val="000000"/>
          <w:sz w:val="24"/>
          <w:szCs w:val="24"/>
        </w:rPr>
        <w:t xml:space="preserve">With strength enough to build a home when once you get a wife</w:t>
      </w:r>
      <w:r>
        <w:rPr>
          <w:color w:val="000000"/>
          <w:sz w:val="24"/>
          <w:szCs w:val="24"/>
        </w:rPr>
        <w:br/>
        <w:t xml:space="preserve">Bear gently with her follies, but guard her with your life;</w:t>
      </w:r>
      <w:r>
        <w:rPr>
          <w:color w:val="000000"/>
          <w:sz w:val="24"/>
          <w:szCs w:val="24"/>
        </w:rPr>
        <w:br/>
        <w:t xml:space="preserve">Crowd full her heart with loving, yet hold a guarded rein,</w:t>
      </w:r>
      <w:r>
        <w:rPr>
          <w:color w:val="000000"/>
          <w:sz w:val="24"/>
          <w:szCs w:val="24"/>
        </w:rPr>
        <w:br/>
        <w:t xml:space="preserve">Lest ye two now that rate as one, again be counted twain. </w:t>
      </w:r>
      <w:r>
        <w:rPr>
          <w:color w:val="000000"/>
          <w:sz w:val="24"/>
          <w:szCs w:val="24"/>
        </w:rPr>
        <w:br/>
        <w:t xml:space="preserve">And if she come from Outside Camp, remember all is new</w:t>
      </w:r>
      <w:r>
        <w:rPr>
          <w:color w:val="000000"/>
          <w:sz w:val="24"/>
          <w:szCs w:val="24"/>
        </w:rPr>
        <w:br/>
        <w:t xml:space="preserve">And give her time to find herself, teach her to lean on you. </w:t>
      </w:r>
      <w:r>
        <w:rPr>
          <w:color w:val="000000"/>
          <w:sz w:val="24"/>
          <w:szCs w:val="24"/>
        </w:rPr>
        <w:br/>
        <w:t xml:space="preserve">And should homesickness grip her, and you find your wife in tears</w:t>
      </w:r>
      <w:r>
        <w:rPr>
          <w:color w:val="000000"/>
          <w:sz w:val="24"/>
          <w:szCs w:val="24"/>
        </w:rPr>
        <w:br/>
        <w:t xml:space="preserve">Forget the jest and love her, remember your first years.</w:t>
      </w:r>
    </w:p>
    <w:p>
      <w:pPr>
        <w:widowControl w:val="on"/>
        <w:pBdr/>
        <w:spacing w:before="240" w:after="240" w:line="240" w:lineRule="auto"/>
        <w:ind w:left="0" w:right="0"/>
        <w:jc w:val="left"/>
      </w:pPr>
      <w:r>
        <w:rPr>
          <w:color w:val="000000"/>
          <w:sz w:val="24"/>
          <w:szCs w:val="24"/>
        </w:rPr>
        <w:t xml:space="preserve">Then gone that restless feeling, gone all desire to roam,</w:t>
      </w:r>
      <w:r>
        <w:rPr>
          <w:color w:val="000000"/>
          <w:sz w:val="24"/>
          <w:szCs w:val="24"/>
        </w:rPr>
        <w:br/>
        <w:t xml:space="preserve">Life’s interest all is centered, deep in your Northern home. </w:t>
      </w:r>
      <w:r>
        <w:rPr>
          <w:color w:val="000000"/>
          <w:sz w:val="24"/>
          <w:szCs w:val="24"/>
        </w:rPr>
        <w:br/>
        <w:t xml:space="preserve">Life waits in peace the cleanup, you pass up Outside joys,</w:t>
      </w:r>
      <w:r>
        <w:rPr>
          <w:color w:val="000000"/>
          <w:sz w:val="24"/>
          <w:szCs w:val="24"/>
        </w:rPr>
        <w:br/>
        <w:t xml:space="preserve">And the tempter’s voice is silenced by the music of her voice. </w:t>
      </w:r>
      <w:r>
        <w:rPr>
          <w:color w:val="000000"/>
          <w:sz w:val="24"/>
          <w:szCs w:val="24"/>
        </w:rPr>
        <w:br/>
        <w:t xml:space="preserve">Then you’re a true Alaskan, with a home won from the North,</w:t>
      </w:r>
      <w:r>
        <w:rPr>
          <w:color w:val="000000"/>
          <w:sz w:val="24"/>
          <w:szCs w:val="24"/>
        </w:rPr>
        <w:br/>
        <w:t xml:space="preserve">God grant you children’s voices when the violets peep forth,</w:t>
      </w:r>
      <w:r>
        <w:rPr>
          <w:color w:val="000000"/>
          <w:sz w:val="24"/>
          <w:szCs w:val="24"/>
        </w:rPr>
        <w:br/>
        <w:t xml:space="preserve">And in the summer evening, beneath the midnight sun,</w:t>
      </w:r>
      <w:r>
        <w:rPr>
          <w:color w:val="000000"/>
          <w:sz w:val="24"/>
          <w:szCs w:val="24"/>
        </w:rPr>
        <w:br/>
        <w:t xml:space="preserve">May your heart grow closer to her, when the water starts to run.</w:t>
      </w:r>
    </w:p>
    <w:p>
      <w:pPr>
        <w:keepNext w:val="on"/>
        <w:widowControl w:val="on"/>
        <w:pBdr/>
        <w:spacing w:before="299" w:after="299" w:line="240" w:lineRule="auto"/>
        <w:ind w:left="0" w:right="0"/>
        <w:jc w:val="left"/>
        <w:outlineLvl w:val="1"/>
      </w:pPr>
      <w:r>
        <w:rPr>
          <w:b/>
          <w:color w:val="000000"/>
          <w:sz w:val="36"/>
          <w:szCs w:val="36"/>
        </w:rPr>
        <w:t xml:space="preserve">THE THROWBACK</w:t>
      </w:r>
    </w:p>
    <w:p>
      <w:pPr>
        <w:widowControl w:val="on"/>
        <w:pBdr/>
        <w:spacing w:before="240" w:after="240" w:line="240" w:lineRule="auto"/>
        <w:ind w:left="0" w:right="0"/>
        <w:jc w:val="left"/>
      </w:pPr>
      <w:r>
        <w:rPr>
          <w:color w:val="000000"/>
          <w:sz w:val="24"/>
          <w:szCs w:val="24"/>
        </w:rPr>
        <w:t xml:space="preserve">He was born far east of the Rockies</w:t>
      </w:r>
      <w:r>
        <w:rPr>
          <w:color w:val="000000"/>
          <w:sz w:val="24"/>
          <w:szCs w:val="24"/>
        </w:rPr>
        <w:br/>
        <w:t xml:space="preserve">  Of a pet in society’s van;</w:t>
      </w:r>
      <w:r>
        <w:rPr>
          <w:color w:val="000000"/>
          <w:sz w:val="24"/>
          <w:szCs w:val="24"/>
        </w:rPr>
        <w:br/>
        <w:t xml:space="preserve">A wine-soaked daughter of pleasure</w:t>
      </w:r>
      <w:r>
        <w:rPr>
          <w:color w:val="000000"/>
          <w:sz w:val="24"/>
          <w:szCs w:val="24"/>
        </w:rPr>
        <w:br/>
        <w:t xml:space="preserve">  Bred back and threw a man;</w:t>
      </w:r>
      <w:r>
        <w:rPr>
          <w:color w:val="000000"/>
          <w:sz w:val="24"/>
          <w:szCs w:val="24"/>
        </w:rPr>
        <w:br/>
        <w:t xml:space="preserve">A man-child who grew up a stranger,</w:t>
      </w:r>
      <w:r>
        <w:rPr>
          <w:color w:val="000000"/>
          <w:sz w:val="24"/>
          <w:szCs w:val="24"/>
        </w:rPr>
        <w:br/>
        <w:t xml:space="preserve">  Who never could learn the way</w:t>
      </w:r>
      <w:r>
        <w:rPr>
          <w:color w:val="000000"/>
          <w:sz w:val="24"/>
          <w:szCs w:val="24"/>
        </w:rPr>
        <w:br/>
        <w:t xml:space="preserve">Of a people who gauge their pleasure</w:t>
      </w:r>
      <w:r>
        <w:rPr>
          <w:color w:val="000000"/>
          <w:sz w:val="24"/>
          <w:szCs w:val="24"/>
        </w:rPr>
        <w:br/>
        <w:t xml:space="preserve">  On a line with the price they pay.</w:t>
      </w:r>
    </w:p>
    <w:p>
      <w:pPr>
        <w:widowControl w:val="on"/>
        <w:pBdr/>
        <w:spacing w:before="240" w:after="240" w:line="240" w:lineRule="auto"/>
        <w:ind w:left="0" w:right="0"/>
        <w:jc w:val="left"/>
      </w:pPr>
      <w:r>
        <w:rPr>
          <w:color w:val="000000"/>
          <w:sz w:val="24"/>
          <w:szCs w:val="24"/>
        </w:rPr>
        <w:t xml:space="preserve">Just a shred of an education—­</w:t>
      </w:r>
      <w:r>
        <w:rPr>
          <w:color w:val="000000"/>
          <w:sz w:val="24"/>
          <w:szCs w:val="24"/>
        </w:rPr>
        <w:br/>
        <w:t xml:space="preserve">  A few years of college life,</w:t>
      </w:r>
      <w:r>
        <w:rPr>
          <w:color w:val="000000"/>
          <w:sz w:val="24"/>
          <w:szCs w:val="24"/>
        </w:rPr>
        <w:br/>
        <w:t xml:space="preserve">A course in the card and wine room,</w:t>
      </w:r>
      <w:r>
        <w:rPr>
          <w:color w:val="000000"/>
          <w:sz w:val="24"/>
          <w:szCs w:val="24"/>
        </w:rPr>
        <w:br/>
        <w:t xml:space="preserve">  A year with a chorus-girl wife,</w:t>
      </w:r>
      <w:r>
        <w:rPr>
          <w:color w:val="000000"/>
          <w:sz w:val="24"/>
          <w:szCs w:val="24"/>
        </w:rPr>
        <w:br/>
        <w:t xml:space="preserve">Then disgust with a life unnatural</w:t>
      </w:r>
      <w:r>
        <w:rPr>
          <w:color w:val="000000"/>
          <w:sz w:val="24"/>
          <w:szCs w:val="24"/>
        </w:rPr>
        <w:br/>
        <w:t xml:space="preserve">  Spurred on with the curse of the go,</w:t>
      </w:r>
      <w:r>
        <w:rPr>
          <w:color w:val="000000"/>
          <w:sz w:val="24"/>
          <w:szCs w:val="24"/>
        </w:rPr>
        <w:br/>
        <w:t xml:space="preserve">He quitted that life forever</w:t>
      </w:r>
      <w:r>
        <w:rPr>
          <w:color w:val="000000"/>
          <w:sz w:val="24"/>
          <w:szCs w:val="24"/>
        </w:rPr>
        <w:br/>
        <w:t xml:space="preserve">  For the land of the gold and snow.</w:t>
      </w:r>
    </w:p>
    <w:p>
      <w:pPr>
        <w:widowControl w:val="on"/>
        <w:pBdr/>
        <w:spacing w:before="240" w:after="240" w:line="240" w:lineRule="auto"/>
        <w:ind w:left="0" w:right="0"/>
        <w:jc w:val="left"/>
      </w:pPr>
      <w:r>
        <w:rPr>
          <w:color w:val="000000"/>
          <w:sz w:val="24"/>
          <w:szCs w:val="24"/>
        </w:rPr>
        <w:t xml:space="preserve">The Lure of the Land had gripped him,</w:t>
      </w:r>
      <w:r>
        <w:rPr>
          <w:color w:val="000000"/>
          <w:sz w:val="24"/>
          <w:szCs w:val="24"/>
        </w:rPr>
        <w:br/>
        <w:t xml:space="preserve">  The Land where you die if you fail;</w:t>
      </w:r>
      <w:r>
        <w:rPr>
          <w:color w:val="000000"/>
          <w:sz w:val="24"/>
          <w:szCs w:val="24"/>
        </w:rPr>
        <w:br/>
        <w:t xml:space="preserve">The Land of the fabled fortunes,</w:t>
      </w:r>
      <w:r>
        <w:rPr>
          <w:color w:val="000000"/>
          <w:sz w:val="24"/>
          <w:szCs w:val="24"/>
        </w:rPr>
        <w:br/>
        <w:t xml:space="preserve">  The Land of the endless trail. </w:t>
      </w:r>
      <w:r>
        <w:rPr>
          <w:color w:val="000000"/>
          <w:sz w:val="24"/>
          <w:szCs w:val="24"/>
        </w:rPr>
        <w:br/>
        <w:t xml:space="preserve">The Land of the lonely silence,</w:t>
      </w:r>
      <w:r>
        <w:rPr>
          <w:color w:val="000000"/>
          <w:sz w:val="24"/>
          <w:szCs w:val="24"/>
        </w:rPr>
        <w:br/>
        <w:t xml:space="preserve">  The Land of the cruel cold,</w:t>
      </w:r>
      <w:r>
        <w:rPr>
          <w:color w:val="000000"/>
          <w:sz w:val="24"/>
          <w:szCs w:val="24"/>
        </w:rPr>
        <w:br/>
        <w:t xml:space="preserve">The Land of the lost ambitions</w:t>
      </w:r>
      <w:r>
        <w:rPr>
          <w:color w:val="000000"/>
          <w:sz w:val="24"/>
          <w:szCs w:val="24"/>
        </w:rPr>
        <w:br/>
        <w:t xml:space="preserve">  Alaska, the Land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winters of long hungry hardships,</w:t>
      </w:r>
      <w:r>
        <w:rPr>
          <w:color w:val="000000"/>
          <w:sz w:val="24"/>
          <w:szCs w:val="24"/>
        </w:rPr>
        <w:br/>
        <w:t xml:space="preserve">  Summers of pest-ridden heat;</w:t>
      </w:r>
      <w:r>
        <w:rPr>
          <w:color w:val="000000"/>
          <w:sz w:val="24"/>
          <w:szCs w:val="24"/>
        </w:rPr>
        <w:br/>
        <w:t xml:space="preserve">Dicing with death for a grub stake,</w:t>
      </w:r>
      <w:r>
        <w:rPr>
          <w:color w:val="000000"/>
          <w:sz w:val="24"/>
          <w:szCs w:val="24"/>
        </w:rPr>
        <w:br/>
        <w:t xml:space="preserve">  Risking his life for meat. </w:t>
      </w:r>
      <w:r>
        <w:rPr>
          <w:color w:val="000000"/>
          <w:sz w:val="24"/>
          <w:szCs w:val="24"/>
        </w:rPr>
        <w:br/>
        <w:t xml:space="preserve">Tossing away his young manhood,</w:t>
      </w:r>
      <w:r>
        <w:rPr>
          <w:color w:val="000000"/>
          <w:sz w:val="24"/>
          <w:szCs w:val="24"/>
        </w:rPr>
        <w:br/>
        <w:t xml:space="preserve">  Giving the best of his youth</w:t>
      </w:r>
      <w:r>
        <w:rPr>
          <w:color w:val="000000"/>
          <w:sz w:val="24"/>
          <w:szCs w:val="24"/>
        </w:rPr>
        <w:br/>
        <w:t xml:space="preserve">To the holes that he bedrocked on wildcats,</w:t>
      </w:r>
      <w:r>
        <w:rPr>
          <w:color w:val="000000"/>
          <w:sz w:val="24"/>
          <w:szCs w:val="24"/>
        </w:rPr>
        <w:br/>
        <w:t xml:space="preserve">  Where gold was scarcer than truth.</w:t>
      </w:r>
    </w:p>
    <w:p>
      <w:pPr>
        <w:widowControl w:val="on"/>
        <w:pBdr/>
        <w:spacing w:before="240" w:after="240" w:line="240" w:lineRule="auto"/>
        <w:ind w:left="0" w:right="0"/>
        <w:jc w:val="left"/>
      </w:pPr>
      <w:r>
        <w:rPr>
          <w:color w:val="000000"/>
          <w:sz w:val="24"/>
          <w:szCs w:val="24"/>
        </w:rPr>
        <w:t xml:space="preserve">Ten years spent in Alaska</w:t>
      </w:r>
      <w:r>
        <w:rPr>
          <w:color w:val="000000"/>
          <w:sz w:val="24"/>
          <w:szCs w:val="24"/>
        </w:rPr>
        <w:br/>
        <w:t xml:space="preserve">  Gray haired, with cheeks all atan,</w:t>
      </w:r>
      <w:r>
        <w:rPr>
          <w:color w:val="000000"/>
          <w:sz w:val="24"/>
          <w:szCs w:val="24"/>
        </w:rPr>
        <w:br/>
        <w:t xml:space="preserve">Beaten, but still unconquered. </w:t>
      </w:r>
      <w:r>
        <w:rPr>
          <w:color w:val="000000"/>
          <w:sz w:val="24"/>
          <w:szCs w:val="24"/>
        </w:rPr>
        <w:br/>
        <w:t xml:space="preserve">  Flat broke, but still a man,</w:t>
      </w:r>
      <w:r>
        <w:rPr>
          <w:color w:val="000000"/>
          <w:sz w:val="24"/>
          <w:szCs w:val="24"/>
        </w:rPr>
        <w:br/>
        <w:t xml:space="preserve">Digging and sinking and drifting,</w:t>
      </w:r>
      <w:r>
        <w:rPr>
          <w:color w:val="000000"/>
          <w:sz w:val="24"/>
          <w:szCs w:val="24"/>
        </w:rPr>
        <w:br/>
        <w:t xml:space="preserve">  Trying to locate the “pay,”</w:t>
      </w:r>
      <w:r>
        <w:rPr>
          <w:color w:val="000000"/>
          <w:sz w:val="24"/>
          <w:szCs w:val="24"/>
        </w:rPr>
        <w:br/>
        <w:t xml:space="preserve">With each hole a fresh disappointment—­</w:t>
      </w:r>
      <w:r>
        <w:rPr>
          <w:color w:val="000000"/>
          <w:sz w:val="24"/>
          <w:szCs w:val="24"/>
        </w:rPr>
        <w:br/>
        <w:t xml:space="preserve">  Yet hoping to strike it next day.</w:t>
      </w:r>
    </w:p>
    <w:p>
      <w:pPr>
        <w:widowControl w:val="on"/>
        <w:pBdr/>
        <w:spacing w:before="240" w:after="240" w:line="240" w:lineRule="auto"/>
        <w:ind w:left="0" w:right="0"/>
        <w:jc w:val="left"/>
      </w:pPr>
      <w:r>
        <w:rPr>
          <w:color w:val="000000"/>
          <w:sz w:val="24"/>
          <w:szCs w:val="24"/>
        </w:rPr>
        <w:t xml:space="preserve">Scorning the letters recalling,</w:t>
      </w:r>
      <w:r>
        <w:rPr>
          <w:color w:val="000000"/>
          <w:sz w:val="24"/>
          <w:szCs w:val="24"/>
        </w:rPr>
        <w:br/>
        <w:t xml:space="preserve">  Forgetting the friends he had known,</w:t>
      </w:r>
      <w:r>
        <w:rPr>
          <w:color w:val="000000"/>
          <w:sz w:val="24"/>
          <w:szCs w:val="24"/>
        </w:rPr>
        <w:br/>
        <w:t xml:space="preserve">Turning his back on the Outside,</w:t>
      </w:r>
      <w:r>
        <w:rPr>
          <w:color w:val="000000"/>
          <w:sz w:val="24"/>
          <w:szCs w:val="24"/>
        </w:rPr>
        <w:br/>
        <w:t xml:space="preserve">  Facing the future alone. </w:t>
      </w:r>
      <w:r>
        <w:rPr>
          <w:color w:val="000000"/>
          <w:sz w:val="24"/>
          <w:szCs w:val="24"/>
        </w:rPr>
        <w:br/>
        <w:t xml:space="preserve">A Cabin, a Squaw, and a Fishwheel,</w:t>
      </w:r>
      <w:r>
        <w:rPr>
          <w:color w:val="000000"/>
          <w:sz w:val="24"/>
          <w:szCs w:val="24"/>
        </w:rPr>
        <w:br/>
        <w:t xml:space="preserve">  A bend in the river’s flow,</w:t>
      </w:r>
      <w:r>
        <w:rPr>
          <w:color w:val="000000"/>
          <w:sz w:val="24"/>
          <w:szCs w:val="24"/>
        </w:rPr>
        <w:br/>
        <w:t xml:space="preserve">A band of half-naked breed kids—­</w:t>
      </w:r>
      <w:r>
        <w:rPr>
          <w:color w:val="000000"/>
          <w:sz w:val="24"/>
          <w:szCs w:val="24"/>
        </w:rPr>
        <w:br/>
        <w:t xml:space="preserve">  He stayed there, a sourdough.</w:t>
      </w:r>
    </w:p>
    <w:p>
      <w:pPr>
        <w:keepNext w:val="on"/>
        <w:widowControl w:val="on"/>
        <w:pBdr/>
        <w:spacing w:before="299" w:after="299" w:line="240" w:lineRule="auto"/>
        <w:ind w:left="0" w:right="0"/>
        <w:jc w:val="left"/>
        <w:outlineLvl w:val="1"/>
      </w:pPr>
      <w:r>
        <w:rPr>
          <w:b/>
          <w:color w:val="000000"/>
          <w:sz w:val="36"/>
          <w:szCs w:val="36"/>
        </w:rPr>
        <w:t xml:space="preserve">THE MALAMUTE</w:t>
      </w:r>
    </w:p>
    <w:p>
      <w:pPr>
        <w:widowControl w:val="on"/>
        <w:pBdr/>
        <w:spacing w:before="240" w:after="240" w:line="240" w:lineRule="auto"/>
        <w:ind w:left="0" w:right="0"/>
        <w:jc w:val="left"/>
      </w:pPr>
      <w:r>
        <w:rPr>
          <w:color w:val="000000"/>
          <w:sz w:val="24"/>
          <w:szCs w:val="24"/>
        </w:rPr>
        <w:t xml:space="preserve">When the stars from the skies have fallen</w:t>
      </w:r>
      <w:r>
        <w:rPr>
          <w:color w:val="000000"/>
          <w:sz w:val="24"/>
          <w:szCs w:val="24"/>
        </w:rPr>
        <w:br/>
        <w:t xml:space="preserve">  And the smoke of the world’s cleared away;</w:t>
      </w:r>
      <w:r>
        <w:rPr>
          <w:color w:val="000000"/>
          <w:sz w:val="24"/>
          <w:szCs w:val="24"/>
        </w:rPr>
        <w:br/>
        <w:t xml:space="preserve">When Saint Peter marks “30” in Life’s Book</w:t>
      </w:r>
      <w:r>
        <w:rPr>
          <w:color w:val="000000"/>
          <w:sz w:val="24"/>
          <w:szCs w:val="24"/>
        </w:rPr>
        <w:br/>
        <w:t xml:space="preserve">  And we meet there on Judgment Day;</w:t>
      </w:r>
      <w:r>
        <w:rPr>
          <w:color w:val="000000"/>
          <w:sz w:val="24"/>
          <w:szCs w:val="24"/>
        </w:rPr>
        <w:br/>
        <w:t xml:space="preserve">When our trials and troubles are ended</w:t>
      </w:r>
      <w:r>
        <w:rPr>
          <w:color w:val="000000"/>
          <w:sz w:val="24"/>
          <w:szCs w:val="24"/>
        </w:rPr>
        <w:br/>
        <w:t xml:space="preserve">  And we’re wise to the best and the worst;</w:t>
      </w:r>
      <w:r>
        <w:rPr>
          <w:color w:val="000000"/>
          <w:sz w:val="24"/>
          <w:szCs w:val="24"/>
        </w:rPr>
        <w:br/>
        <w:t xml:space="preserve">When the time has arrived that the wise ones</w:t>
      </w:r>
      <w:r>
        <w:rPr>
          <w:color w:val="000000"/>
          <w:sz w:val="24"/>
          <w:szCs w:val="24"/>
        </w:rPr>
        <w:br/>
        <w:t xml:space="preserve">  Have told us the last shall be first;</w:t>
      </w:r>
    </w:p>
    <w:p>
      <w:pPr>
        <w:widowControl w:val="on"/>
        <w:pBdr/>
        <w:spacing w:before="240" w:after="240" w:line="240" w:lineRule="auto"/>
        <w:ind w:left="0" w:right="0"/>
        <w:jc w:val="left"/>
      </w:pPr>
      <w:r>
        <w:rPr>
          <w:color w:val="000000"/>
          <w:sz w:val="24"/>
          <w:szCs w:val="24"/>
        </w:rPr>
        <w:t xml:space="preserve">When the men who’ve made good are rewarded</w:t>
      </w:r>
      <w:r>
        <w:rPr>
          <w:color w:val="000000"/>
          <w:sz w:val="24"/>
          <w:szCs w:val="24"/>
        </w:rPr>
        <w:br/>
        <w:t xml:space="preserve">  And the losers are turned loose in Hell;</w:t>
      </w:r>
      <w:r>
        <w:rPr>
          <w:color w:val="000000"/>
          <w:sz w:val="24"/>
          <w:szCs w:val="24"/>
        </w:rPr>
        <w:br/>
        <w:t xml:space="preserve">That’s the time that a lot will be learning</w:t>
      </w:r>
      <w:r>
        <w:rPr>
          <w:color w:val="000000"/>
          <w:sz w:val="24"/>
          <w:szCs w:val="24"/>
        </w:rPr>
        <w:br/>
        <w:t xml:space="preserve">  The true reason and cause that they fell. </w:t>
      </w:r>
      <w:r>
        <w:rPr>
          <w:color w:val="000000"/>
          <w:sz w:val="24"/>
          <w:szCs w:val="24"/>
        </w:rPr>
        <w:br/>
        <w:t xml:space="preserve">And I wonder when Peter gets busy</w:t>
      </w:r>
      <w:r>
        <w:rPr>
          <w:color w:val="000000"/>
          <w:sz w:val="24"/>
          <w:szCs w:val="24"/>
        </w:rPr>
        <w:br/>
        <w:t xml:space="preserve">  As he works out the tenement plan,</w:t>
      </w:r>
      <w:r>
        <w:rPr>
          <w:color w:val="000000"/>
          <w:sz w:val="24"/>
          <w:szCs w:val="24"/>
        </w:rPr>
        <w:br/>
        <w:t xml:space="preserve">And when Heaven’s thrown free for location</w:t>
      </w:r>
      <w:r>
        <w:rPr>
          <w:color w:val="000000"/>
          <w:sz w:val="24"/>
          <w:szCs w:val="24"/>
        </w:rPr>
        <w:br/>
        <w:t xml:space="preserve">  Will he confine the locations to man?</w:t>
      </w:r>
    </w:p>
    <w:p>
      <w:pPr>
        <w:widowControl w:val="on"/>
        <w:pBdr/>
        <w:spacing w:before="240" w:after="240" w:line="240" w:lineRule="auto"/>
        <w:ind w:left="0" w:right="0"/>
        <w:jc w:val="left"/>
      </w:pPr>
      <w:r>
        <w:rPr>
          <w:color w:val="000000"/>
          <w:sz w:val="24"/>
          <w:szCs w:val="24"/>
        </w:rPr>
        <w:t xml:space="preserve">If he does, my claim’s open for jumping</w:t>
      </w:r>
      <w:r>
        <w:rPr>
          <w:color w:val="000000"/>
          <w:sz w:val="24"/>
          <w:szCs w:val="24"/>
        </w:rPr>
        <w:br/>
        <w:t xml:space="preserve">  For I can’t figure Heaven complete,</w:t>
      </w:r>
      <w:r>
        <w:rPr>
          <w:color w:val="000000"/>
          <w:sz w:val="24"/>
          <w:szCs w:val="24"/>
        </w:rPr>
        <w:br/>
        <w:t xml:space="preserve">If the dim distant trails of the sky land</w:t>
      </w:r>
      <w:r>
        <w:rPr>
          <w:color w:val="000000"/>
          <w:sz w:val="24"/>
          <w:szCs w:val="24"/>
        </w:rPr>
        <w:br/>
        <w:t xml:space="preserve">  Are not pattered by malamutes’ feet. </w:t>
      </w:r>
      <w:r>
        <w:rPr>
          <w:color w:val="000000"/>
          <w:sz w:val="24"/>
          <w:szCs w:val="24"/>
        </w:rPr>
        <w:br/>
        <w:t xml:space="preserve">Cause I know it would never seem home-like</w:t>
      </w:r>
      <w:r>
        <w:rPr>
          <w:color w:val="000000"/>
          <w:sz w:val="24"/>
          <w:szCs w:val="24"/>
        </w:rPr>
        <w:br/>
        <w:t xml:space="preserve">  No matter how golden the strand,</w:t>
      </w:r>
      <w:r>
        <w:rPr>
          <w:color w:val="000000"/>
          <w:sz w:val="24"/>
          <w:szCs w:val="24"/>
        </w:rPr>
        <w:br/>
        <w:t xml:space="preserve">If I lose out that pal-loving feeling</w:t>
      </w:r>
      <w:r>
        <w:rPr>
          <w:color w:val="000000"/>
          <w:sz w:val="24"/>
          <w:szCs w:val="24"/>
        </w:rPr>
        <w:br/>
        <w:t xml:space="preserve">  Of a malamute’s nose in my hand.</w:t>
      </w:r>
    </w:p>
    <w:p>
      <w:pPr>
        <w:widowControl w:val="on"/>
        <w:pBdr/>
        <w:spacing w:before="240" w:after="240" w:line="240" w:lineRule="auto"/>
        <w:ind w:left="0" w:right="0"/>
        <w:jc w:val="left"/>
      </w:pPr>
      <w:r>
        <w:rPr>
          <w:color w:val="000000"/>
          <w:sz w:val="24"/>
          <w:szCs w:val="24"/>
        </w:rPr>
        <w:t xml:space="preserve">And it’s that way with lots of Alaskans</w:t>
      </w:r>
      <w:r>
        <w:rPr>
          <w:color w:val="000000"/>
          <w:sz w:val="24"/>
          <w:szCs w:val="24"/>
        </w:rPr>
        <w:br/>
        <w:t xml:space="preserve">  These men of our own last frontier,</w:t>
      </w:r>
      <w:r>
        <w:rPr>
          <w:color w:val="000000"/>
          <w:sz w:val="24"/>
          <w:szCs w:val="24"/>
        </w:rPr>
        <w:br/>
        <w:t xml:space="preserve">Who tear into nature unaided</w:t>
      </w:r>
      <w:r>
        <w:rPr>
          <w:color w:val="000000"/>
          <w:sz w:val="24"/>
          <w:szCs w:val="24"/>
        </w:rPr>
        <w:br/>
        <w:t xml:space="preserve">  And who scarce know the meaning of fear. </w:t>
      </w:r>
      <w:r>
        <w:rPr>
          <w:color w:val="000000"/>
          <w:sz w:val="24"/>
          <w:szCs w:val="24"/>
        </w:rPr>
        <w:br/>
        <w:t xml:space="preserve">Who live on lone creeks all alone here</w:t>
      </w:r>
      <w:r>
        <w:rPr>
          <w:color w:val="000000"/>
          <w:sz w:val="24"/>
          <w:szCs w:val="24"/>
        </w:rPr>
        <w:br/>
        <w:t xml:space="preserve">  Where the living and dying are hard,</w:t>
      </w:r>
      <w:r>
        <w:rPr>
          <w:color w:val="000000"/>
          <w:sz w:val="24"/>
          <w:szCs w:val="24"/>
        </w:rPr>
        <w:br/>
        <w:t xml:space="preserve">And where oft times their only companion</w:t>
      </w:r>
      <w:r>
        <w:rPr>
          <w:color w:val="000000"/>
          <w:sz w:val="24"/>
          <w:szCs w:val="24"/>
        </w:rPr>
        <w:br/>
        <w:t xml:space="preserve">  Is a malamute pup for a pard.</w:t>
      </w:r>
    </w:p>
    <w:p>
      <w:pPr>
        <w:widowControl w:val="on"/>
        <w:pBdr/>
        <w:spacing w:before="240" w:after="240" w:line="240" w:lineRule="auto"/>
        <w:ind w:left="0" w:right="0"/>
        <w:jc w:val="left"/>
      </w:pPr>
      <w:r>
        <w:rPr>
          <w:color w:val="000000"/>
          <w:sz w:val="24"/>
          <w:szCs w:val="24"/>
        </w:rPr>
        <w:t xml:space="preserve">He’s a real chum with things coming easy,</w:t>
      </w:r>
      <w:r>
        <w:rPr>
          <w:color w:val="000000"/>
          <w:sz w:val="24"/>
          <w:szCs w:val="24"/>
        </w:rPr>
        <w:br/>
        <w:t xml:space="preserve">  He’s a pal with things breaking tough,</w:t>
      </w:r>
      <w:r>
        <w:rPr>
          <w:color w:val="000000"/>
          <w:sz w:val="24"/>
          <w:szCs w:val="24"/>
        </w:rPr>
        <w:br/>
        <w:t xml:space="preserve">He’s a hell-roaring fighting companion</w:t>
      </w:r>
      <w:r>
        <w:rPr>
          <w:color w:val="000000"/>
          <w:sz w:val="24"/>
          <w:szCs w:val="24"/>
        </w:rPr>
        <w:br/>
        <w:t xml:space="preserve">  When somebody starts something rough. </w:t>
      </w:r>
      <w:r>
        <w:rPr>
          <w:color w:val="000000"/>
          <w:sz w:val="24"/>
          <w:szCs w:val="24"/>
        </w:rPr>
        <w:br/>
        <w:t xml:space="preserve">He’s a true friend in sorrow and sickness</w:t>
      </w:r>
      <w:r>
        <w:rPr>
          <w:color w:val="000000"/>
          <w:sz w:val="24"/>
          <w:szCs w:val="24"/>
        </w:rPr>
        <w:br/>
        <w:t xml:space="preserve">  And he doesn’t mind hunger or cold,</w:t>
      </w:r>
      <w:r>
        <w:rPr>
          <w:color w:val="000000"/>
          <w:sz w:val="24"/>
          <w:szCs w:val="24"/>
        </w:rPr>
        <w:br/>
        <w:t xml:space="preserve">And he’s really the only one pardner</w:t>
      </w:r>
      <w:r>
        <w:rPr>
          <w:color w:val="000000"/>
          <w:sz w:val="24"/>
          <w:szCs w:val="24"/>
        </w:rPr>
        <w:br/>
        <w:t xml:space="preserve">  You can trust when you uncover gold.</w:t>
      </w:r>
    </w:p>
    <w:p>
      <w:pPr>
        <w:widowControl w:val="on"/>
        <w:pBdr/>
        <w:spacing w:before="240" w:after="240" w:line="240" w:lineRule="auto"/>
        <w:ind w:left="0" w:right="0"/>
        <w:jc w:val="left"/>
      </w:pPr>
      <w:r>
        <w:rPr>
          <w:color w:val="000000"/>
          <w:sz w:val="24"/>
          <w:szCs w:val="24"/>
        </w:rPr>
        <w:t xml:space="preserve">He’s a guard you can trust at the sluice box,</w:t>
      </w:r>
      <w:r>
        <w:rPr>
          <w:color w:val="000000"/>
          <w:sz w:val="24"/>
          <w:szCs w:val="24"/>
        </w:rPr>
        <w:br/>
        <w:t xml:space="preserve">  And he’ll watch by your cache thru the night,</w:t>
      </w:r>
      <w:r>
        <w:rPr>
          <w:color w:val="000000"/>
          <w:sz w:val="24"/>
          <w:szCs w:val="24"/>
        </w:rPr>
        <w:br/>
        <w:t xml:space="preserve">And if some cheechako tries to molest it</w:t>
      </w:r>
      <w:r>
        <w:rPr>
          <w:color w:val="000000"/>
          <w:sz w:val="24"/>
          <w:szCs w:val="24"/>
        </w:rPr>
        <w:br/>
        <w:t xml:space="preserve">  That cheechako’s in for a fight. </w:t>
      </w:r>
      <w:r>
        <w:rPr>
          <w:color w:val="000000"/>
          <w:sz w:val="24"/>
          <w:szCs w:val="24"/>
        </w:rPr>
        <w:br/>
        <w:t xml:space="preserve">As a pardner he’s silent, but cheerful</w:t>
      </w:r>
      <w:r>
        <w:rPr>
          <w:color w:val="000000"/>
          <w:sz w:val="24"/>
          <w:szCs w:val="24"/>
        </w:rPr>
        <w:br/>
        <w:t xml:space="preserve">  With never a kick ’bout the trails</w:t>
      </w:r>
      <w:r>
        <w:rPr>
          <w:color w:val="000000"/>
          <w:sz w:val="24"/>
          <w:szCs w:val="24"/>
        </w:rPr>
        <w:br/>
        <w:t xml:space="preserve">And if it wasn’t for him in the winter</w:t>
      </w:r>
      <w:r>
        <w:rPr>
          <w:color w:val="000000"/>
          <w:sz w:val="24"/>
          <w:szCs w:val="24"/>
        </w:rPr>
        <w:br/>
        <w:t xml:space="preserve">  There never would be any mails.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pulls on our sleds in the winter</w:t>
      </w:r>
      <w:r>
        <w:rPr>
          <w:color w:val="000000"/>
          <w:sz w:val="24"/>
          <w:szCs w:val="24"/>
        </w:rPr>
        <w:br/>
        <w:t xml:space="preserve">  He’s first in the rushing stampede</w:t>
      </w:r>
      <w:r>
        <w:rPr>
          <w:color w:val="000000"/>
          <w:sz w:val="24"/>
          <w:szCs w:val="24"/>
        </w:rPr>
        <w:br/>
        <w:t xml:space="preserve">He goes where a horse couldn’t travel</w:t>
      </w:r>
      <w:r>
        <w:rPr>
          <w:color w:val="000000"/>
          <w:sz w:val="24"/>
          <w:szCs w:val="24"/>
        </w:rPr>
        <w:br/>
        <w:t xml:space="preserve">  And besides that he rustles his feed. </w:t>
      </w:r>
      <w:r>
        <w:rPr>
          <w:color w:val="000000"/>
          <w:sz w:val="24"/>
          <w:szCs w:val="24"/>
        </w:rPr>
        <w:br/>
        <w:t xml:space="preserve">He takes a pack saddle in summer</w:t>
      </w:r>
      <w:r>
        <w:rPr>
          <w:color w:val="000000"/>
          <w:sz w:val="24"/>
          <w:szCs w:val="24"/>
        </w:rPr>
        <w:br/>
        <w:t xml:space="preserve">  And follows us off thru the hills</w:t>
      </w:r>
      <w:r>
        <w:rPr>
          <w:color w:val="000000"/>
          <w:sz w:val="24"/>
          <w:szCs w:val="24"/>
        </w:rPr>
        <w:br/>
        <w:t xml:space="preserve">And when we go short on the grub pile</w:t>
      </w:r>
      <w:r>
        <w:rPr>
          <w:color w:val="000000"/>
          <w:sz w:val="24"/>
          <w:szCs w:val="24"/>
        </w:rPr>
        <w:br/>
        <w:t xml:space="preserve">  He shares up whatever he kills.</w:t>
      </w:r>
    </w:p>
    <w:p>
      <w:pPr>
        <w:widowControl w:val="on"/>
        <w:pBdr/>
        <w:spacing w:before="240" w:after="240" w:line="240" w:lineRule="auto"/>
        <w:ind w:left="0" w:right="0"/>
        <w:jc w:val="left"/>
      </w:pPr>
      <w:r>
        <w:rPr>
          <w:color w:val="000000"/>
          <w:sz w:val="24"/>
          <w:szCs w:val="24"/>
        </w:rPr>
        <w:t xml:space="preserve">’Twas a malamute first scaled the Chilkoot</w:t>
      </w:r>
      <w:r>
        <w:rPr>
          <w:color w:val="000000"/>
          <w:sz w:val="24"/>
          <w:szCs w:val="24"/>
        </w:rPr>
        <w:br/>
        <w:t xml:space="preserve">  At the time of the great Klondike charge;</w:t>
      </w:r>
      <w:r>
        <w:rPr>
          <w:color w:val="000000"/>
          <w:sz w:val="24"/>
          <w:szCs w:val="24"/>
        </w:rPr>
        <w:br/>
        <w:t xml:space="preserve">’Twas a malamute first saw Lake Bennett</w:t>
      </w:r>
      <w:r>
        <w:rPr>
          <w:color w:val="000000"/>
          <w:sz w:val="24"/>
          <w:szCs w:val="24"/>
        </w:rPr>
        <w:br/>
        <w:t xml:space="preserve">  And left his footprints at La Barge;</w:t>
      </w:r>
      <w:r>
        <w:rPr>
          <w:color w:val="000000"/>
          <w:sz w:val="24"/>
          <w:szCs w:val="24"/>
        </w:rPr>
        <w:br/>
        <w:t xml:space="preserve">They hauled the first mail into Dawson,</w:t>
      </w:r>
      <w:r>
        <w:rPr>
          <w:color w:val="000000"/>
          <w:sz w:val="24"/>
          <w:szCs w:val="24"/>
        </w:rPr>
        <w:br/>
        <w:t xml:space="preserve">  That Land of the Old Timer’s dream,</w:t>
      </w:r>
      <w:r>
        <w:rPr>
          <w:color w:val="000000"/>
          <w:sz w:val="24"/>
          <w:szCs w:val="24"/>
        </w:rPr>
        <w:br/>
        <w:t xml:space="preserve">And when Wada first drove in from Fairbanks</w:t>
      </w:r>
      <w:r>
        <w:rPr>
          <w:color w:val="000000"/>
          <w:sz w:val="24"/>
          <w:szCs w:val="24"/>
        </w:rPr>
        <w:br/>
        <w:t xml:space="preserve">  He was driving a malamute team.</w:t>
      </w:r>
    </w:p>
    <w:p>
      <w:pPr>
        <w:widowControl w:val="on"/>
        <w:pBdr/>
        <w:spacing w:before="240" w:after="240" w:line="240" w:lineRule="auto"/>
        <w:ind w:left="0" w:right="0"/>
        <w:jc w:val="left"/>
      </w:pPr>
      <w:r>
        <w:rPr>
          <w:color w:val="000000"/>
          <w:sz w:val="24"/>
          <w:szCs w:val="24"/>
        </w:rPr>
        <w:t xml:space="preserve">They broke the first trail into Bettles</w:t>
      </w:r>
      <w:r>
        <w:rPr>
          <w:color w:val="000000"/>
          <w:sz w:val="24"/>
          <w:szCs w:val="24"/>
        </w:rPr>
        <w:br/>
        <w:t xml:space="preserve">  With no guide save the lone Northern Star;</w:t>
      </w:r>
      <w:r>
        <w:rPr>
          <w:color w:val="000000"/>
          <w:sz w:val="24"/>
          <w:szCs w:val="24"/>
        </w:rPr>
        <w:br/>
        <w:t xml:space="preserve">They freighted next year to Kantishna</w:t>
      </w:r>
      <w:r>
        <w:rPr>
          <w:color w:val="000000"/>
          <w:sz w:val="24"/>
          <w:szCs w:val="24"/>
        </w:rPr>
        <w:br/>
        <w:t xml:space="preserve">  And from there to the famed Chandelar. </w:t>
      </w:r>
      <w:r>
        <w:rPr>
          <w:color w:val="000000"/>
          <w:sz w:val="24"/>
          <w:szCs w:val="24"/>
        </w:rPr>
        <w:br/>
        <w:t xml:space="preserve">They know the long trail to Innoko,</w:t>
      </w:r>
      <w:r>
        <w:rPr>
          <w:color w:val="000000"/>
          <w:sz w:val="24"/>
          <w:szCs w:val="24"/>
        </w:rPr>
        <w:br/>
        <w:t xml:space="preserve">  Tacotna and Iditarod too,</w:t>
      </w:r>
      <w:r>
        <w:rPr>
          <w:color w:val="000000"/>
          <w:sz w:val="24"/>
          <w:szCs w:val="24"/>
        </w:rPr>
        <w:br/>
        <w:t xml:space="preserve">For there’s never a Camp in the Northland</w:t>
      </w:r>
      <w:r>
        <w:rPr>
          <w:color w:val="000000"/>
          <w:sz w:val="24"/>
          <w:szCs w:val="24"/>
        </w:rPr>
        <w:br/>
        <w:t xml:space="preserve">  But what these same malamutes knew.</w:t>
      </w:r>
    </w:p>
    <w:p>
      <w:pPr>
        <w:widowControl w:val="on"/>
        <w:pBdr/>
        <w:spacing w:before="240" w:after="240" w:line="240" w:lineRule="auto"/>
        <w:ind w:left="0" w:right="0"/>
        <w:jc w:val="left"/>
      </w:pPr>
      <w:r>
        <w:rPr>
          <w:color w:val="000000"/>
          <w:sz w:val="24"/>
          <w:szCs w:val="24"/>
        </w:rPr>
        <w:t xml:space="preserve">They brought the first sport to the Nome Beach</w:t>
      </w:r>
      <w:r>
        <w:rPr>
          <w:color w:val="000000"/>
          <w:sz w:val="24"/>
          <w:szCs w:val="24"/>
        </w:rPr>
        <w:br/>
        <w:t xml:space="preserve">  Where they showed up in action and deed</w:t>
      </w:r>
      <w:r>
        <w:rPr>
          <w:color w:val="000000"/>
          <w:sz w:val="24"/>
          <w:szCs w:val="24"/>
        </w:rPr>
        <w:br/>
        <w:t xml:space="preserve">That the North dog is game as they make them</w:t>
      </w:r>
      <w:r>
        <w:rPr>
          <w:color w:val="000000"/>
          <w:sz w:val="24"/>
          <w:szCs w:val="24"/>
        </w:rPr>
        <w:br/>
        <w:t xml:space="preserve">  And besides that has plenty of speed. </w:t>
      </w:r>
      <w:r>
        <w:rPr>
          <w:color w:val="000000"/>
          <w:sz w:val="24"/>
          <w:szCs w:val="24"/>
        </w:rPr>
        <w:br/>
        <w:t xml:space="preserve">He came home with the bacon from Candle</w:t>
      </w:r>
      <w:r>
        <w:rPr>
          <w:color w:val="000000"/>
          <w:sz w:val="24"/>
          <w:szCs w:val="24"/>
        </w:rPr>
        <w:br/>
        <w:t xml:space="preserve">  Like a bat out of Hell, thru the snow,</w:t>
      </w:r>
      <w:r>
        <w:rPr>
          <w:color w:val="000000"/>
          <w:sz w:val="24"/>
          <w:szCs w:val="24"/>
        </w:rPr>
        <w:br/>
        <w:t xml:space="preserve">And the plunger that cashed in his “out tab”</w:t>
      </w:r>
      <w:r>
        <w:rPr>
          <w:color w:val="000000"/>
          <w:sz w:val="24"/>
          <w:szCs w:val="24"/>
        </w:rPr>
        <w:br/>
        <w:t xml:space="preserve">  Was his pardner, the Old Sourdough.</w:t>
      </w:r>
    </w:p>
    <w:p>
      <w:pPr>
        <w:widowControl w:val="on"/>
        <w:pBdr/>
        <w:spacing w:before="240" w:after="240" w:line="240" w:lineRule="auto"/>
        <w:ind w:left="0" w:right="0"/>
        <w:jc w:val="left"/>
      </w:pPr>
      <w:r>
        <w:rPr>
          <w:color w:val="000000"/>
          <w:sz w:val="24"/>
          <w:szCs w:val="24"/>
        </w:rPr>
        <w:t xml:space="preserve">So it seems to me kind of unfair now</w:t>
      </w:r>
      <w:r>
        <w:rPr>
          <w:color w:val="000000"/>
          <w:sz w:val="24"/>
          <w:szCs w:val="24"/>
        </w:rPr>
        <w:br/>
        <w:t xml:space="preserve">  As we drift toward that permanent Camp</w:t>
      </w:r>
      <w:r>
        <w:rPr>
          <w:color w:val="000000"/>
          <w:sz w:val="24"/>
          <w:szCs w:val="24"/>
        </w:rPr>
        <w:br/>
        <w:t xml:space="preserve">Where the angels are running a dance hall</w:t>
      </w:r>
      <w:r>
        <w:rPr>
          <w:color w:val="000000"/>
          <w:sz w:val="24"/>
          <w:szCs w:val="24"/>
        </w:rPr>
        <w:br/>
        <w:t xml:space="preserve">  And a millionaire grades with a tramp;</w:t>
      </w:r>
      <w:r>
        <w:rPr>
          <w:color w:val="000000"/>
          <w:sz w:val="24"/>
          <w:szCs w:val="24"/>
        </w:rPr>
        <w:br/>
        <w:t xml:space="preserve">Where the trails are located on pay dirt</w:t>
      </w:r>
      <w:r>
        <w:rPr>
          <w:color w:val="000000"/>
          <w:sz w:val="24"/>
          <w:szCs w:val="24"/>
        </w:rPr>
        <w:br/>
        <w:t xml:space="preserve">  And a grub stake can never expire—­</w:t>
      </w:r>
      <w:r>
        <w:rPr>
          <w:color w:val="000000"/>
          <w:sz w:val="24"/>
          <w:szCs w:val="24"/>
        </w:rPr>
        <w:br/>
        <w:t xml:space="preserve">Well, if they shut out my dog, they can keep it</w:t>
      </w:r>
      <w:r>
        <w:rPr>
          <w:color w:val="000000"/>
          <w:sz w:val="24"/>
          <w:szCs w:val="24"/>
        </w:rPr>
        <w:br/>
        <w:t xml:space="preserve">  And I’ll “siwash” it, down by Hell’s Fire.</w:t>
      </w:r>
    </w:p>
    <w:p>
      <w:pPr>
        <w:widowControl w:val="on"/>
        <w:pBdr/>
        <w:spacing w:before="240" w:after="240" w:line="240" w:lineRule="auto"/>
        <w:ind w:left="0" w:right="0"/>
        <w:jc w:val="left"/>
      </w:pPr>
      <w:r>
        <w:rPr>
          <w:color w:val="000000"/>
          <w:sz w:val="24"/>
          <w:szCs w:val="24"/>
        </w:rPr>
        <w:t xml:space="preserve">They herald the growth of the Northland</w:t>
      </w:r>
      <w:r>
        <w:rPr>
          <w:color w:val="000000"/>
          <w:sz w:val="24"/>
          <w:szCs w:val="24"/>
        </w:rPr>
        <w:br/>
        <w:t xml:space="preserve">  And progress is marked by their trail;</w:t>
      </w:r>
      <w:r>
        <w:rPr>
          <w:color w:val="000000"/>
          <w:sz w:val="24"/>
          <w:szCs w:val="24"/>
        </w:rPr>
        <w:br/>
        <w:t xml:space="preserve">A railroad now goes where they brought out</w:t>
      </w:r>
      <w:r>
        <w:rPr>
          <w:color w:val="000000"/>
          <w:sz w:val="24"/>
          <w:szCs w:val="24"/>
        </w:rPr>
        <w:br/>
        <w:t xml:space="preserve">  The Seward-Iditarod mail. </w:t>
      </w:r>
      <w:r>
        <w:rPr>
          <w:color w:val="000000"/>
          <w:sz w:val="24"/>
          <w:szCs w:val="24"/>
        </w:rPr>
        <w:br/>
        <w:t xml:space="preserve">He’s first in the growth of Alaska</w:t>
      </w:r>
      <w:r>
        <w:rPr>
          <w:color w:val="000000"/>
          <w:sz w:val="24"/>
          <w:szCs w:val="24"/>
        </w:rPr>
        <w:br/>
        <w:t xml:space="preserve">  And without him this land would be lost,</w:t>
      </w:r>
      <w:r>
        <w:rPr>
          <w:color w:val="000000"/>
          <w:sz w:val="24"/>
          <w:szCs w:val="24"/>
        </w:rPr>
        <w:br/>
        <w:t xml:space="preserve">For there’s never a stream in this country</w:t>
      </w:r>
      <w:r>
        <w:rPr>
          <w:color w:val="000000"/>
          <w:sz w:val="24"/>
          <w:szCs w:val="24"/>
        </w:rPr>
        <w:br/>
        <w:t xml:space="preserve">  That the malamutes’ trail has not crossed.</w:t>
      </w:r>
    </w:p>
    <w:p>
      <w:pPr>
        <w:widowControl w:val="on"/>
        <w:pBdr/>
        <w:spacing w:before="240" w:after="240" w:line="240" w:lineRule="auto"/>
        <w:ind w:left="0" w:right="0"/>
        <w:jc w:val="left"/>
      </w:pPr>
      <w:r>
        <w:rPr>
          <w:color w:val="000000"/>
          <w:sz w:val="24"/>
          <w:szCs w:val="24"/>
        </w:rPr>
        <w:t xml:space="preserve">But you can’t tell me God would have Heaven</w:t>
      </w:r>
      <w:r>
        <w:rPr>
          <w:color w:val="000000"/>
          <w:sz w:val="24"/>
          <w:szCs w:val="24"/>
        </w:rPr>
        <w:br/>
        <w:t xml:space="preserve">  So a man couldn’t mix with his friends;</w:t>
      </w:r>
      <w:r>
        <w:rPr>
          <w:color w:val="000000"/>
          <w:sz w:val="24"/>
          <w:szCs w:val="24"/>
        </w:rPr>
        <w:br/>
        <w:t xml:space="preserve">That we’re doomed to meet disappointment</w:t>
      </w:r>
      <w:r>
        <w:rPr>
          <w:color w:val="000000"/>
          <w:sz w:val="24"/>
          <w:szCs w:val="24"/>
        </w:rPr>
        <w:br/>
        <w:t xml:space="preserve">  When we come to the place the trail ends. </w:t>
      </w:r>
      <w:r>
        <w:rPr>
          <w:color w:val="000000"/>
          <w:sz w:val="24"/>
          <w:szCs w:val="24"/>
        </w:rPr>
        <w:br/>
        <w:t xml:space="preserve">That would be a low-grade sort of Heaven</w:t>
      </w:r>
      <w:r>
        <w:rPr>
          <w:color w:val="000000"/>
          <w:sz w:val="24"/>
          <w:szCs w:val="24"/>
        </w:rPr>
        <w:br/>
        <w:t xml:space="preserve">  And I’d never regret a damned sin</w:t>
      </w:r>
      <w:r>
        <w:rPr>
          <w:color w:val="000000"/>
          <w:sz w:val="24"/>
          <w:szCs w:val="24"/>
        </w:rPr>
        <w:br/>
        <w:t xml:space="preserve">If I mush up to the gates, white and pearly,</w:t>
      </w:r>
      <w:r>
        <w:rPr>
          <w:color w:val="000000"/>
          <w:sz w:val="24"/>
          <w:szCs w:val="24"/>
        </w:rPr>
        <w:br/>
        <w:t xml:space="preserve">  And they don’t let my malamute in.</w:t>
      </w:r>
    </w:p>
    <w:p>
      <w:pPr>
        <w:keepNext w:val="on"/>
        <w:widowControl w:val="on"/>
        <w:pBdr/>
        <w:spacing w:before="299" w:after="299" w:line="240" w:lineRule="auto"/>
        <w:ind w:left="0" w:right="0"/>
        <w:jc w:val="left"/>
        <w:outlineLvl w:val="1"/>
      </w:pPr>
      <w:r>
        <w:rPr>
          <w:b/>
          <w:color w:val="000000"/>
          <w:sz w:val="36"/>
          <w:szCs w:val="36"/>
        </w:rPr>
        <w:t xml:space="preserve">UNSATISFIED</w:t>
      </w:r>
    </w:p>
    <w:p>
      <w:pPr>
        <w:widowControl w:val="on"/>
        <w:pBdr/>
        <w:spacing w:before="240" w:after="240" w:line="240" w:lineRule="auto"/>
        <w:ind w:left="0" w:right="0"/>
        <w:jc w:val="left"/>
      </w:pPr>
      <w:r>
        <w:rPr>
          <w:color w:val="000000"/>
          <w:sz w:val="24"/>
          <w:szCs w:val="24"/>
        </w:rPr>
        <w:t xml:space="preserve">Some sigh for the breath of the desert</w:t>
      </w:r>
      <w:r>
        <w:rPr>
          <w:color w:val="000000"/>
          <w:sz w:val="24"/>
          <w:szCs w:val="24"/>
        </w:rPr>
        <w:br/>
        <w:t xml:space="preserve">  Where the stifling heat waves blow;</w:t>
      </w:r>
      <w:r>
        <w:rPr>
          <w:color w:val="000000"/>
          <w:sz w:val="24"/>
          <w:szCs w:val="24"/>
        </w:rPr>
        <w:br/>
        <w:t xml:space="preserve">Some pant for the trackless tundra</w:t>
      </w:r>
      <w:r>
        <w:rPr>
          <w:color w:val="000000"/>
          <w:sz w:val="24"/>
          <w:szCs w:val="24"/>
        </w:rPr>
        <w:br/>
        <w:t xml:space="preserve">  And the sting of the cold and snow;</w:t>
      </w:r>
      <w:r>
        <w:rPr>
          <w:color w:val="000000"/>
          <w:sz w:val="24"/>
          <w:szCs w:val="24"/>
        </w:rPr>
        <w:br/>
        <w:t xml:space="preserve">Some long for the wash of a sultry sea</w:t>
      </w:r>
      <w:r>
        <w:rPr>
          <w:color w:val="000000"/>
          <w:sz w:val="24"/>
          <w:szCs w:val="24"/>
        </w:rPr>
        <w:br/>
        <w:t xml:space="preserve">  As it breaks on a tropic shore;</w:t>
      </w:r>
      <w:r>
        <w:rPr>
          <w:color w:val="000000"/>
          <w:sz w:val="24"/>
          <w:szCs w:val="24"/>
        </w:rPr>
        <w:br/>
        <w:t xml:space="preserve">Some pine for the breeze of the northern seas</w:t>
      </w:r>
      <w:r>
        <w:rPr>
          <w:color w:val="000000"/>
          <w:sz w:val="24"/>
          <w:szCs w:val="24"/>
        </w:rPr>
        <w:br/>
        <w:t xml:space="preserve">  And the sound of the Arctic’s roar.</w:t>
      </w:r>
    </w:p>
    <w:p>
      <w:pPr>
        <w:widowControl w:val="on"/>
        <w:pBdr/>
        <w:spacing w:before="240" w:after="240" w:line="240" w:lineRule="auto"/>
        <w:ind w:left="0" w:right="0"/>
        <w:jc w:val="left"/>
      </w:pPr>
      <w:r>
        <w:rPr>
          <w:color w:val="000000"/>
          <w:sz w:val="24"/>
          <w:szCs w:val="24"/>
        </w:rPr>
        <w:t xml:space="preserve">The things that men love be countless</w:t>
      </w:r>
      <w:r>
        <w:rPr>
          <w:color w:val="000000"/>
          <w:sz w:val="24"/>
          <w:szCs w:val="24"/>
        </w:rPr>
        <w:br/>
        <w:t xml:space="preserve">  But they’re seldom the same with two,</w:t>
      </w:r>
      <w:r>
        <w:rPr>
          <w:color w:val="000000"/>
          <w:sz w:val="24"/>
          <w:szCs w:val="24"/>
        </w:rPr>
        <w:br/>
        <w:t xml:space="preserve">For the things I care for most of all</w:t>
      </w:r>
      <w:r>
        <w:rPr>
          <w:color w:val="000000"/>
          <w:sz w:val="24"/>
          <w:szCs w:val="24"/>
        </w:rPr>
        <w:br/>
        <w:t xml:space="preserve">  Might never appeal to you. </w:t>
      </w:r>
      <w:r>
        <w:rPr>
          <w:color w:val="000000"/>
          <w:sz w:val="24"/>
          <w:szCs w:val="24"/>
        </w:rPr>
        <w:br/>
        <w:t xml:space="preserve">Some men run to wine and woman,</w:t>
      </w:r>
      <w:r>
        <w:rPr>
          <w:color w:val="000000"/>
          <w:sz w:val="24"/>
          <w:szCs w:val="24"/>
        </w:rPr>
        <w:br/>
        <w:t xml:space="preserve">  Some long for a wife and a home,</w:t>
      </w:r>
      <w:r>
        <w:rPr>
          <w:color w:val="000000"/>
          <w:sz w:val="24"/>
          <w:szCs w:val="24"/>
        </w:rPr>
        <w:br/>
        <w:t xml:space="preserve">And he drifts with the tide, unsatisfied,</w:t>
      </w:r>
      <w:r>
        <w:rPr>
          <w:color w:val="000000"/>
          <w:sz w:val="24"/>
          <w:szCs w:val="24"/>
        </w:rPr>
        <w:br/>
        <w:t xml:space="preserve">  Who leaves these things to roam.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he hates the sands of the desert</w:t>
      </w:r>
      <w:r>
        <w:rPr>
          <w:color w:val="000000"/>
          <w:sz w:val="24"/>
          <w:szCs w:val="24"/>
        </w:rPr>
        <w:br/>
        <w:t xml:space="preserve">  And the slimy tropic south,</w:t>
      </w:r>
      <w:r>
        <w:rPr>
          <w:color w:val="000000"/>
          <w:sz w:val="24"/>
          <w:szCs w:val="24"/>
        </w:rPr>
        <w:br/>
        <w:t xml:space="preserve">Or his dreams of a northern fortune</w:t>
      </w:r>
      <w:r>
        <w:rPr>
          <w:color w:val="000000"/>
          <w:sz w:val="24"/>
          <w:szCs w:val="24"/>
        </w:rPr>
        <w:br/>
        <w:t xml:space="preserve">  Are as ashes in his mouth. </w:t>
      </w:r>
      <w:r>
        <w:rPr>
          <w:color w:val="000000"/>
          <w:sz w:val="24"/>
          <w:szCs w:val="24"/>
        </w:rPr>
        <w:br/>
        <w:t xml:space="preserve">He loses the best life holds for man</w:t>
      </w:r>
      <w:r>
        <w:rPr>
          <w:color w:val="000000"/>
          <w:sz w:val="24"/>
          <w:szCs w:val="24"/>
        </w:rPr>
        <w:br/>
        <w:t xml:space="preserve">  His existence means discontent</w:t>
      </w:r>
      <w:r>
        <w:rPr>
          <w:color w:val="000000"/>
          <w:sz w:val="24"/>
          <w:szCs w:val="24"/>
        </w:rPr>
        <w:br/>
        <w:t xml:space="preserve">Still he goes his way, until comes the day</w:t>
      </w:r>
      <w:r>
        <w:rPr>
          <w:color w:val="000000"/>
          <w:sz w:val="24"/>
          <w:szCs w:val="24"/>
        </w:rPr>
        <w:br/>
        <w:t xml:space="preserve">  When he quits it—­a life misspent.</w:t>
      </w:r>
    </w:p>
    <w:p>
      <w:pPr>
        <w:keepNext w:val="on"/>
        <w:widowControl w:val="on"/>
        <w:pBdr/>
        <w:spacing w:before="299" w:after="299" w:line="240" w:lineRule="auto"/>
        <w:ind w:left="0" w:right="0"/>
        <w:jc w:val="left"/>
        <w:outlineLvl w:val="1"/>
      </w:pPr>
      <w:r>
        <w:rPr>
          <w:b/>
          <w:color w:val="000000"/>
          <w:sz w:val="36"/>
          <w:szCs w:val="36"/>
        </w:rPr>
        <w:t xml:space="preserve">YET</w:t>
      </w:r>
    </w:p>
    <w:p>
      <w:pPr>
        <w:widowControl w:val="on"/>
        <w:pBdr/>
        <w:spacing w:before="240" w:after="240" w:line="240" w:lineRule="auto"/>
        <w:ind w:left="0" w:right="0"/>
        <w:jc w:val="left"/>
      </w:pPr>
      <w:r>
        <w:rPr>
          <w:color w:val="000000"/>
          <w:sz w:val="24"/>
          <w:szCs w:val="24"/>
        </w:rPr>
        <w:t xml:space="preserve">Some sigh for the breath of the desert</w:t>
      </w:r>
      <w:r>
        <w:rPr>
          <w:color w:val="000000"/>
          <w:sz w:val="24"/>
          <w:szCs w:val="24"/>
        </w:rPr>
        <w:br/>
        <w:t xml:space="preserve">  Where the stifling heat waves blow;</w:t>
      </w:r>
      <w:r>
        <w:rPr>
          <w:color w:val="000000"/>
          <w:sz w:val="24"/>
          <w:szCs w:val="24"/>
        </w:rPr>
        <w:br/>
        <w:t xml:space="preserve">Some pant for the trackless tundra</w:t>
      </w:r>
      <w:r>
        <w:rPr>
          <w:color w:val="000000"/>
          <w:sz w:val="24"/>
          <w:szCs w:val="24"/>
        </w:rPr>
        <w:br/>
        <w:t xml:space="preserve">  And the sting of the cold and snow;</w:t>
      </w:r>
      <w:r>
        <w:rPr>
          <w:color w:val="000000"/>
          <w:sz w:val="24"/>
          <w:szCs w:val="24"/>
        </w:rPr>
        <w:br/>
        <w:t xml:space="preserve">Some long for the wash of a sultry sea</w:t>
      </w:r>
      <w:r>
        <w:rPr>
          <w:color w:val="000000"/>
          <w:sz w:val="24"/>
          <w:szCs w:val="24"/>
        </w:rPr>
        <w:br/>
        <w:t xml:space="preserve">  As it breaks on a tropic shore;</w:t>
      </w:r>
      <w:r>
        <w:rPr>
          <w:color w:val="000000"/>
          <w:sz w:val="24"/>
          <w:szCs w:val="24"/>
        </w:rPr>
        <w:br/>
        <w:t xml:space="preserve">Some pine for the breeze of the northern seas</w:t>
      </w:r>
      <w:r>
        <w:rPr>
          <w:color w:val="000000"/>
          <w:sz w:val="24"/>
          <w:szCs w:val="24"/>
        </w:rPr>
        <w:br/>
        <w:t xml:space="preserve">  And the sound of the Arctic’s roar.</w:t>
      </w:r>
    </w:p>
    <w:p>
      <w:pPr>
        <w:keepNext w:val="on"/>
        <w:widowControl w:val="on"/>
        <w:pBdr/>
        <w:spacing w:before="299" w:after="299" w:line="240" w:lineRule="auto"/>
        <w:ind w:left="0" w:right="0"/>
        <w:jc w:val="left"/>
        <w:outlineLvl w:val="1"/>
      </w:pPr>
      <w:r>
        <w:rPr>
          <w:b/>
          <w:color w:val="000000"/>
          <w:sz w:val="36"/>
          <w:szCs w:val="36"/>
        </w:rPr>
        <w:t xml:space="preserve">THE PROSPECTOR</w:t>
      </w:r>
    </w:p>
    <w:p>
      <w:pPr>
        <w:widowControl w:val="on"/>
        <w:pBdr/>
        <w:spacing w:before="240" w:after="240" w:line="240" w:lineRule="auto"/>
        <w:ind w:left="0" w:right="0"/>
        <w:jc w:val="left"/>
      </w:pPr>
      <w:r>
        <w:rPr>
          <w:color w:val="000000"/>
          <w:sz w:val="24"/>
          <w:szCs w:val="24"/>
        </w:rPr>
        <w:t xml:space="preserve">Where the ragged, snow-capped saw tooth</w:t>
      </w:r>
      <w:r>
        <w:rPr>
          <w:color w:val="000000"/>
          <w:sz w:val="24"/>
          <w:szCs w:val="24"/>
        </w:rPr>
        <w:br/>
        <w:t xml:space="preserve">  Cuts the azure of the sky</w:t>
      </w:r>
      <w:r>
        <w:rPr>
          <w:color w:val="000000"/>
          <w:sz w:val="24"/>
          <w:szCs w:val="24"/>
        </w:rPr>
        <w:br/>
        <w:t xml:space="preserve">And watches o’er the lonely land</w:t>
      </w:r>
      <w:r>
        <w:rPr>
          <w:color w:val="000000"/>
          <w:sz w:val="24"/>
          <w:szCs w:val="24"/>
        </w:rPr>
        <w:br/>
        <w:t xml:space="preserve">  As ages wander by;</w:t>
      </w:r>
      <w:r>
        <w:rPr>
          <w:color w:val="000000"/>
          <w:sz w:val="24"/>
          <w:szCs w:val="24"/>
        </w:rPr>
        <w:br/>
        <w:t xml:space="preserve">Where the sentinel pines in grandeur</w:t>
      </w:r>
      <w:r>
        <w:rPr>
          <w:color w:val="000000"/>
          <w:sz w:val="24"/>
          <w:szCs w:val="24"/>
        </w:rPr>
        <w:br/>
        <w:t xml:space="preserve">  Murmur to the glacier stream</w:t>
      </w:r>
      <w:r>
        <w:rPr>
          <w:color w:val="000000"/>
          <w:sz w:val="24"/>
          <w:szCs w:val="24"/>
        </w:rPr>
        <w:br/>
        <w:t xml:space="preserve">As it, ice-gorged, gluts the canyon,</w:t>
      </w:r>
      <w:r>
        <w:rPr>
          <w:color w:val="000000"/>
          <w:sz w:val="24"/>
          <w:szCs w:val="24"/>
        </w:rPr>
        <w:br/>
        <w:t xml:space="preserve">  Never brightened by the gleam</w:t>
      </w:r>
      <w:r>
        <w:rPr>
          <w:color w:val="000000"/>
          <w:sz w:val="24"/>
          <w:szCs w:val="24"/>
        </w:rPr>
        <w:br/>
        <w:t xml:space="preserve">Of sun at brightest noon day,</w:t>
      </w:r>
      <w:r>
        <w:rPr>
          <w:color w:val="000000"/>
          <w:sz w:val="24"/>
          <w:szCs w:val="24"/>
        </w:rPr>
        <w:br/>
        <w:t xml:space="preserve">  Nor moon of Arctic night,</w:t>
      </w:r>
      <w:r>
        <w:rPr>
          <w:color w:val="000000"/>
          <w:sz w:val="24"/>
          <w:szCs w:val="24"/>
        </w:rPr>
        <w:br/>
        <w:t xml:space="preserve">And whose only link with Heaven</w:t>
      </w:r>
      <w:r>
        <w:rPr>
          <w:color w:val="000000"/>
          <w:sz w:val="24"/>
          <w:szCs w:val="24"/>
        </w:rPr>
        <w:br/>
        <w:t xml:space="preserve">  Is the fitful Northern Light. </w:t>
      </w:r>
      <w:r>
        <w:rPr>
          <w:color w:val="000000"/>
          <w:sz w:val="24"/>
          <w:szCs w:val="24"/>
        </w:rPr>
        <w:br/>
        <w:t xml:space="preserve">Where the Whistler shrills in triumph</w:t>
      </w:r>
      <w:r>
        <w:rPr>
          <w:color w:val="000000"/>
          <w:sz w:val="24"/>
          <w:szCs w:val="24"/>
        </w:rPr>
        <w:br/>
        <w:t xml:space="preserve">  And the Big Horn dreams in peace,</w:t>
      </w:r>
      <w:r>
        <w:rPr>
          <w:color w:val="000000"/>
          <w:sz w:val="24"/>
          <w:szCs w:val="24"/>
        </w:rPr>
        <w:br/>
        <w:t xml:space="preserve">Where the Brown Bear skulks to cover</w:t>
      </w:r>
      <w:r>
        <w:rPr>
          <w:color w:val="000000"/>
          <w:sz w:val="24"/>
          <w:szCs w:val="24"/>
        </w:rPr>
        <w:br/>
        <w:t xml:space="preserve">  Up where silence holds the lease;</w:t>
      </w:r>
      <w:r>
        <w:rPr>
          <w:color w:val="000000"/>
          <w:sz w:val="24"/>
          <w:szCs w:val="24"/>
        </w:rPr>
        <w:br/>
        <w:t xml:space="preserve">Where the land is as God left it</w:t>
      </w:r>
      <w:r>
        <w:rPr>
          <w:color w:val="000000"/>
          <w:sz w:val="24"/>
          <w:szCs w:val="24"/>
        </w:rPr>
        <w:br/>
        <w:t xml:space="preserve">  Nor has known the tread of man,</w:t>
      </w:r>
      <w:r>
        <w:rPr>
          <w:color w:val="000000"/>
          <w:sz w:val="24"/>
          <w:szCs w:val="24"/>
        </w:rPr>
        <w:br/>
        <w:t xml:space="preserve">There’s a treasure ledge a-waiting—­</w:t>
      </w:r>
      <w:r>
        <w:rPr>
          <w:color w:val="000000"/>
          <w:sz w:val="24"/>
          <w:szCs w:val="24"/>
        </w:rPr>
        <w:br/>
        <w:t xml:space="preserve">  Go and find it if you can.</w:t>
      </w:r>
    </w:p>
    <w:p>
      <w:pPr>
        <w:widowControl w:val="on"/>
        <w:pBdr/>
        <w:spacing w:before="240" w:after="240" w:line="240" w:lineRule="auto"/>
        <w:ind w:left="0" w:right="0"/>
        <w:jc w:val="left"/>
      </w:pPr>
      <w:r>
        <w:rPr>
          <w:color w:val="000000"/>
          <w:sz w:val="24"/>
          <w:szCs w:val="24"/>
        </w:rPr>
        <w:t xml:space="preserve">If your heart be steeled to triumph</w:t>
      </w:r>
      <w:r>
        <w:rPr>
          <w:color w:val="000000"/>
          <w:sz w:val="24"/>
          <w:szCs w:val="24"/>
        </w:rPr>
        <w:br/>
        <w:t xml:space="preserve">  Nor beats less at your defeat;</w:t>
      </w:r>
      <w:r>
        <w:rPr>
          <w:color w:val="000000"/>
          <w:sz w:val="24"/>
          <w:szCs w:val="24"/>
        </w:rPr>
        <w:br/>
        <w:t xml:space="preserve">Can you watch your whole world melt away</w:t>
      </w:r>
      <w:r>
        <w:rPr>
          <w:color w:val="000000"/>
          <w:sz w:val="24"/>
          <w:szCs w:val="24"/>
        </w:rPr>
        <w:br/>
        <w:t xml:space="preserve">  And still smiling, fortune greet? </w:t>
      </w:r>
      <w:r>
        <w:rPr>
          <w:color w:val="000000"/>
          <w:sz w:val="24"/>
          <w:szCs w:val="24"/>
        </w:rPr>
        <w:br/>
        <w:t xml:space="preserve">Will your heart and brain and sinew</w:t>
      </w:r>
      <w:r>
        <w:rPr>
          <w:color w:val="000000"/>
          <w:sz w:val="24"/>
          <w:szCs w:val="24"/>
        </w:rPr>
        <w:br/>
        <w:t xml:space="preserve">  Crowd you on, when hunger’s pain</w:t>
      </w:r>
      <w:r>
        <w:rPr>
          <w:color w:val="000000"/>
          <w:sz w:val="24"/>
          <w:szCs w:val="24"/>
        </w:rPr>
        <w:br/>
        <w:t xml:space="preserve">Gnaws your belly and you’re beaten,</w:t>
      </w:r>
      <w:r>
        <w:rPr>
          <w:color w:val="000000"/>
          <w:sz w:val="24"/>
          <w:szCs w:val="24"/>
        </w:rPr>
        <w:br/>
        <w:t xml:space="preserve">  Can you lose, and fight again? </w:t>
      </w:r>
      <w:r>
        <w:rPr>
          <w:color w:val="000000"/>
          <w:sz w:val="24"/>
          <w:szCs w:val="24"/>
        </w:rPr>
        <w:br/>
        <w:t xml:space="preserve">Can you raise the cup of fortune</w:t>
      </w:r>
      <w:r>
        <w:rPr>
          <w:color w:val="000000"/>
          <w:sz w:val="24"/>
          <w:szCs w:val="24"/>
        </w:rPr>
        <w:br/>
        <w:t xml:space="preserve">  To your lips and bravely quaff</w:t>
      </w:r>
      <w:r>
        <w:rPr>
          <w:color w:val="000000"/>
          <w:sz w:val="24"/>
          <w:szCs w:val="24"/>
        </w:rPr>
        <w:br/>
        <w:t xml:space="preserve">The draught she has prepared for you</w:t>
      </w:r>
      <w:r>
        <w:rPr>
          <w:color w:val="000000"/>
          <w:sz w:val="24"/>
          <w:szCs w:val="24"/>
        </w:rPr>
        <w:br/>
        <w:t xml:space="preserve">  And win or lose and laugh? </w:t>
      </w:r>
      <w:r>
        <w:rPr>
          <w:color w:val="000000"/>
          <w:sz w:val="24"/>
          <w:szCs w:val="24"/>
        </w:rPr>
        <w:br/>
        <w:t xml:space="preserve">Can you see the fruits of hardships</w:t>
      </w:r>
      <w:r>
        <w:rPr>
          <w:color w:val="000000"/>
          <w:sz w:val="24"/>
          <w:szCs w:val="24"/>
        </w:rPr>
        <w:br/>
        <w:t xml:space="preserve">  Centered on one desperate throw</w:t>
      </w:r>
      <w:r>
        <w:rPr>
          <w:color w:val="000000"/>
          <w:sz w:val="24"/>
          <w:szCs w:val="24"/>
        </w:rPr>
        <w:br/>
        <w:t xml:space="preserve">And know Fate’s dice are loaded</w:t>
      </w:r>
      <w:r>
        <w:rPr>
          <w:color w:val="000000"/>
          <w:sz w:val="24"/>
          <w:szCs w:val="24"/>
        </w:rPr>
        <w:br/>
        <w:t xml:space="preserve">  Nor curse to see them go? </w:t>
      </w:r>
      <w:r>
        <w:rPr>
          <w:color w:val="000000"/>
          <w:sz w:val="24"/>
          <w:szCs w:val="24"/>
        </w:rPr>
        <w:br/>
        <w:t xml:space="preserve">Then take your burden up again</w:t>
      </w:r>
      <w:r>
        <w:rPr>
          <w:color w:val="000000"/>
          <w:sz w:val="24"/>
          <w:szCs w:val="24"/>
        </w:rPr>
        <w:br/>
        <w:t xml:space="preserve">  And stagger up the trail,</w:t>
      </w:r>
      <w:r>
        <w:rPr>
          <w:color w:val="000000"/>
          <w:sz w:val="24"/>
          <w:szCs w:val="24"/>
        </w:rPr>
        <w:br/>
        <w:t xml:space="preserve">You’re bound to make a winning</w:t>
      </w:r>
      <w:r>
        <w:rPr>
          <w:color w:val="000000"/>
          <w:sz w:val="24"/>
          <w:szCs w:val="24"/>
        </w:rPr>
        <w:br/>
        <w:t xml:space="preserve">  Cause you don’t know how to fail.</w:t>
      </w:r>
    </w:p>
    <w:p>
      <w:pPr>
        <w:widowControl w:val="on"/>
        <w:pBdr/>
        <w:spacing w:before="240" w:after="240" w:line="240" w:lineRule="auto"/>
        <w:ind w:left="0" w:right="0"/>
        <w:jc w:val="left"/>
      </w:pPr>
      <w:r>
        <w:rPr>
          <w:color w:val="000000"/>
          <w:sz w:val="24"/>
          <w:szCs w:val="24"/>
        </w:rPr>
        <w:t xml:space="preserve">I, who’ve spent my youth in following</w:t>
      </w:r>
      <w:r>
        <w:rPr>
          <w:color w:val="000000"/>
          <w:sz w:val="24"/>
          <w:szCs w:val="24"/>
        </w:rPr>
        <w:br/>
        <w:t xml:space="preserve">  The lure of hidden gold</w:t>
      </w:r>
      <w:r>
        <w:rPr>
          <w:color w:val="000000"/>
          <w:sz w:val="24"/>
          <w:szCs w:val="24"/>
        </w:rPr>
        <w:br/>
        <w:t xml:space="preserve">Must pass the buck to Nature</w:t>
      </w:r>
      <w:r>
        <w:rPr>
          <w:color w:val="000000"/>
          <w:sz w:val="24"/>
          <w:szCs w:val="24"/>
        </w:rPr>
        <w:br/>
        <w:t xml:space="preserve">  And admit I’m growing old. </w:t>
      </w:r>
      <w:r>
        <w:rPr>
          <w:color w:val="000000"/>
          <w:sz w:val="24"/>
          <w:szCs w:val="24"/>
        </w:rPr>
        <w:br/>
        <w:t xml:space="preserve">And yet each spring I hear it calling</w:t>
      </w:r>
      <w:r>
        <w:rPr>
          <w:color w:val="000000"/>
          <w:sz w:val="24"/>
          <w:szCs w:val="24"/>
        </w:rPr>
        <w:br/>
        <w:t xml:space="preserve">  And it’s music to my ears,</w:t>
      </w:r>
      <w:r>
        <w:rPr>
          <w:color w:val="000000"/>
          <w:sz w:val="24"/>
          <w:szCs w:val="24"/>
        </w:rPr>
        <w:br/>
        <w:t xml:space="preserve">The call of lonely places</w:t>
      </w:r>
      <w:r>
        <w:rPr>
          <w:color w:val="000000"/>
          <w:sz w:val="24"/>
          <w:szCs w:val="24"/>
        </w:rPr>
        <w:br/>
        <w:t xml:space="preserve">  That I’ve listened to for years. </w:t>
      </w:r>
      <w:r>
        <w:rPr>
          <w:color w:val="000000"/>
          <w:sz w:val="24"/>
          <w:szCs w:val="24"/>
        </w:rPr>
        <w:br/>
        <w:t xml:space="preserve">It’s cost me all most men hold dear</w:t>
      </w:r>
      <w:r>
        <w:rPr>
          <w:color w:val="000000"/>
          <w:sz w:val="24"/>
          <w:szCs w:val="24"/>
        </w:rPr>
        <w:br/>
        <w:t xml:space="preserve">  Some forty years of life,</w:t>
      </w:r>
      <w:r>
        <w:rPr>
          <w:color w:val="000000"/>
          <w:sz w:val="24"/>
          <w:szCs w:val="24"/>
        </w:rPr>
        <w:br/>
        <w:t xml:space="preserve">And all the joys that others get</w:t>
      </w:r>
      <w:r>
        <w:rPr>
          <w:color w:val="000000"/>
          <w:sz w:val="24"/>
          <w:szCs w:val="24"/>
        </w:rPr>
        <w:br/>
        <w:t xml:space="preserve">  In babies, home, and wife. </w:t>
      </w:r>
      <w:r>
        <w:rPr>
          <w:color w:val="000000"/>
          <w:sz w:val="24"/>
          <w:szCs w:val="24"/>
        </w:rPr>
        <w:br/>
        <w:t xml:space="preserve">My life’s been all to-morrows</w:t>
      </w:r>
      <w:r>
        <w:rPr>
          <w:color w:val="000000"/>
          <w:sz w:val="24"/>
          <w:szCs w:val="24"/>
        </w:rPr>
        <w:br/>
        <w:t xml:space="preserve">  And my family only dreams</w:t>
      </w:r>
      <w:r>
        <w:rPr>
          <w:color w:val="000000"/>
          <w:sz w:val="24"/>
          <w:szCs w:val="24"/>
        </w:rPr>
        <w:br/>
        <w:t xml:space="preserve">And to the average plodder</w:t>
      </w:r>
      <w:r>
        <w:rPr>
          <w:color w:val="000000"/>
          <w:sz w:val="24"/>
          <w:szCs w:val="24"/>
        </w:rPr>
        <w:br/>
        <w:t xml:space="preserve">  I’ve missed it all it seems. </w:t>
      </w:r>
      <w:r>
        <w:rPr>
          <w:color w:val="000000"/>
          <w:sz w:val="24"/>
          <w:szCs w:val="24"/>
        </w:rPr>
        <w:br/>
        <w:t xml:space="preserve">Still, I’ve never taken orders</w:t>
      </w:r>
      <w:r>
        <w:rPr>
          <w:color w:val="000000"/>
          <w:sz w:val="24"/>
          <w:szCs w:val="24"/>
        </w:rPr>
        <w:br/>
        <w:t xml:space="preserve">  And I’ve always liked the game,</w:t>
      </w:r>
      <w:r>
        <w:rPr>
          <w:color w:val="000000"/>
          <w:sz w:val="24"/>
          <w:szCs w:val="24"/>
        </w:rPr>
        <w:br/>
        <w:t xml:space="preserve">And if life could be lived over,</w:t>
      </w:r>
      <w:r>
        <w:rPr>
          <w:color w:val="000000"/>
          <w:sz w:val="24"/>
          <w:szCs w:val="24"/>
        </w:rPr>
        <w:br/>
        <w:t xml:space="preserve">  Why,—­I’d live it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IF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Steal from 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 hit the trail in zero weather</w:t>
      </w:r>
      <w:r>
        <w:rPr>
          <w:color w:val="000000"/>
          <w:sz w:val="24"/>
          <w:szCs w:val="24"/>
        </w:rPr>
        <w:br/>
        <w:t xml:space="preserve">  And laugh at frozen hand, or foot or face;</w:t>
      </w:r>
      <w:r>
        <w:rPr>
          <w:color w:val="000000"/>
          <w:sz w:val="24"/>
          <w:szCs w:val="24"/>
        </w:rPr>
        <w:br/>
        <w:t xml:space="preserve">If you can eat your dogs, and still keep moving</w:t>
      </w:r>
      <w:r>
        <w:rPr>
          <w:color w:val="000000"/>
          <w:sz w:val="24"/>
          <w:szCs w:val="24"/>
        </w:rPr>
        <w:br/>
        <w:t xml:space="preserve">  And beat the rest, and hold the stampede’s pace;</w:t>
      </w:r>
      <w:r>
        <w:rPr>
          <w:color w:val="000000"/>
          <w:sz w:val="24"/>
          <w:szCs w:val="24"/>
        </w:rPr>
        <w:br/>
        <w:t xml:space="preserve">If you can stake and dig alone, unaided</w:t>
      </w:r>
      <w:r>
        <w:rPr>
          <w:color w:val="000000"/>
          <w:sz w:val="24"/>
          <w:szCs w:val="24"/>
        </w:rPr>
        <w:br/>
        <w:t xml:space="preserve">  And hold your ground, if needs be with a gun</w:t>
      </w:r>
      <w:r>
        <w:rPr>
          <w:color w:val="000000"/>
          <w:sz w:val="24"/>
          <w:szCs w:val="24"/>
        </w:rPr>
        <w:br/>
        <w:t xml:space="preserve">And find the gold and have some lawyer steal it,</w:t>
      </w:r>
      <w:r>
        <w:rPr>
          <w:color w:val="000000"/>
          <w:sz w:val="24"/>
          <w:szCs w:val="24"/>
        </w:rPr>
        <w:br/>
        <w:t xml:space="preserve">  And lose, and start again, and call it fun.</w:t>
      </w:r>
    </w:p>
    <w:p>
      <w:pPr>
        <w:widowControl w:val="on"/>
        <w:pBdr/>
        <w:spacing w:before="240" w:after="240" w:line="240" w:lineRule="auto"/>
        <w:ind w:left="0" w:right="0"/>
        <w:jc w:val="left"/>
      </w:pPr>
      <w:r>
        <w:rPr>
          <w:color w:val="000000"/>
          <w:sz w:val="24"/>
          <w:szCs w:val="24"/>
        </w:rPr>
        <w:t xml:space="preserve">If you can go a year on mouldy bacon</w:t>
      </w:r>
      <w:r>
        <w:rPr>
          <w:color w:val="000000"/>
          <w:sz w:val="24"/>
          <w:szCs w:val="24"/>
        </w:rPr>
        <w:br/>
        <w:t xml:space="preserve">  And fight the scurvy off with bayo beans;</w:t>
      </w:r>
      <w:r>
        <w:rPr>
          <w:color w:val="000000"/>
          <w:sz w:val="24"/>
          <w:szCs w:val="24"/>
        </w:rPr>
        <w:br/>
        <w:t xml:space="preserve">If you can jump your socks and do your washing</w:t>
      </w:r>
      <w:r>
        <w:rPr>
          <w:color w:val="000000"/>
          <w:sz w:val="24"/>
          <w:szCs w:val="24"/>
        </w:rPr>
        <w:br/>
        <w:t xml:space="preserve">  And smile the while you patch your threadbare jeans;</w:t>
      </w:r>
      <w:r>
        <w:rPr>
          <w:color w:val="000000"/>
          <w:sz w:val="24"/>
          <w:szCs w:val="24"/>
        </w:rPr>
        <w:br/>
        <w:t xml:space="preserve">If you can laugh when sordid hunger mocks you</w:t>
      </w:r>
      <w:r>
        <w:rPr>
          <w:color w:val="000000"/>
          <w:sz w:val="24"/>
          <w:szCs w:val="24"/>
        </w:rPr>
        <w:br/>
        <w:t xml:space="preserve">  And smile while passing strangers eat your grub;</w:t>
      </w:r>
      <w:r>
        <w:rPr>
          <w:color w:val="000000"/>
          <w:sz w:val="24"/>
          <w:szCs w:val="24"/>
        </w:rPr>
        <w:br/>
        <w:t xml:space="preserve">If you can boost when everybody knocks you</w:t>
      </w:r>
      <w:r>
        <w:rPr>
          <w:color w:val="000000"/>
          <w:sz w:val="24"/>
          <w:szCs w:val="24"/>
        </w:rPr>
        <w:br/>
        <w:t xml:space="preserve">  And know him wrong who holds you but a dub.</w:t>
      </w:r>
    </w:p>
    <w:p>
      <w:pPr>
        <w:widowControl w:val="on"/>
        <w:pBdr/>
        <w:spacing w:before="240" w:after="240" w:line="240" w:lineRule="auto"/>
        <w:ind w:left="0" w:right="0"/>
        <w:jc w:val="left"/>
      </w:pPr>
      <w:r>
        <w:rPr>
          <w:color w:val="000000"/>
          <w:sz w:val="24"/>
          <w:szCs w:val="24"/>
        </w:rPr>
        <w:t xml:space="preserve">If you can still the pain when Outside calls you</w:t>
      </w:r>
      <w:r>
        <w:rPr>
          <w:color w:val="000000"/>
          <w:sz w:val="24"/>
          <w:szCs w:val="24"/>
        </w:rPr>
        <w:br/>
        <w:t xml:space="preserve">  And choke back thoughts of friends you still hold dear;</w:t>
      </w:r>
      <w:r>
        <w:rPr>
          <w:color w:val="000000"/>
          <w:sz w:val="24"/>
          <w:szCs w:val="24"/>
        </w:rPr>
        <w:br/>
        <w:t xml:space="preserve">If you can still the dreams when night befalls you</w:t>
      </w:r>
      <w:r>
        <w:rPr>
          <w:color w:val="000000"/>
          <w:sz w:val="24"/>
          <w:szCs w:val="24"/>
        </w:rPr>
        <w:br/>
        <w:t xml:space="preserve">  And wake and strike while eyes and brain are clear;</w:t>
      </w:r>
      <w:r>
        <w:rPr>
          <w:color w:val="000000"/>
          <w:sz w:val="24"/>
          <w:szCs w:val="24"/>
        </w:rPr>
        <w:br/>
        <w:t xml:space="preserve">If you can wait and stick it out a-smiling</w:t>
      </w:r>
      <w:r>
        <w:rPr>
          <w:color w:val="000000"/>
          <w:sz w:val="24"/>
          <w:szCs w:val="24"/>
        </w:rPr>
        <w:br/>
        <w:t xml:space="preserve">  When longing letters come to you from home,</w:t>
      </w:r>
      <w:r>
        <w:rPr>
          <w:color w:val="000000"/>
          <w:sz w:val="24"/>
          <w:szCs w:val="24"/>
        </w:rPr>
        <w:br/>
        <w:t xml:space="preserve">And then don’t find the taste of “hootch” beguiling</w:t>
      </w:r>
      <w:r>
        <w:rPr>
          <w:color w:val="000000"/>
          <w:sz w:val="24"/>
          <w:szCs w:val="24"/>
        </w:rPr>
        <w:br/>
        <w:t xml:space="preserve">  You’ll like this Land, from Seward up to Nome.</w:t>
      </w:r>
    </w:p>
    <w:p>
      <w:pPr>
        <w:widowControl w:val="on"/>
        <w:pBdr/>
        <w:spacing w:before="240" w:after="240" w:line="240" w:lineRule="auto"/>
        <w:ind w:left="0" w:right="0"/>
        <w:jc w:val="left"/>
      </w:pPr>
      <w:r>
        <w:rPr>
          <w:color w:val="000000"/>
          <w:sz w:val="24"/>
          <w:szCs w:val="24"/>
        </w:rPr>
        <w:t xml:space="preserve">If you can bear the deadly strain of waiting</w:t>
      </w:r>
      <w:r>
        <w:rPr>
          <w:color w:val="000000"/>
          <w:sz w:val="24"/>
          <w:szCs w:val="24"/>
        </w:rPr>
        <w:br/>
        <w:t xml:space="preserve">  Till your turn comes, and fortune smiles on you;</w:t>
      </w:r>
      <w:r>
        <w:rPr>
          <w:color w:val="000000"/>
          <w:sz w:val="24"/>
          <w:szCs w:val="24"/>
        </w:rPr>
        <w:br/>
        <w:t xml:space="preserve">If you can fight and lose and keep on fighting</w:t>
      </w:r>
      <w:r>
        <w:rPr>
          <w:color w:val="000000"/>
          <w:sz w:val="24"/>
          <w:szCs w:val="24"/>
        </w:rPr>
        <w:br/>
        <w:t xml:space="preserve">  And to your early promises stay true;</w:t>
      </w:r>
      <w:r>
        <w:rPr>
          <w:color w:val="000000"/>
          <w:sz w:val="24"/>
          <w:szCs w:val="24"/>
        </w:rPr>
        <w:br/>
        <w:t xml:space="preserve">If you can go thru Hell to spend the summer</w:t>
      </w:r>
      <w:r>
        <w:rPr>
          <w:color w:val="000000"/>
          <w:sz w:val="24"/>
          <w:szCs w:val="24"/>
        </w:rPr>
        <w:br/>
        <w:t xml:space="preserve">  And cuss, and freeze, and starve the winter thru</w:t>
      </w:r>
      <w:r>
        <w:rPr>
          <w:color w:val="000000"/>
          <w:sz w:val="24"/>
          <w:szCs w:val="24"/>
        </w:rPr>
        <w:br/>
        <w:t xml:space="preserve">And start in broke again another New Year</w:t>
      </w:r>
      <w:r>
        <w:rPr>
          <w:color w:val="000000"/>
          <w:sz w:val="24"/>
          <w:szCs w:val="24"/>
        </w:rPr>
        <w:br/>
        <w:t xml:space="preserve">  You don’t need this Land to make a man of you.</w:t>
      </w:r>
    </w:p>
    <w:p>
      <w:pPr>
        <w:widowControl w:val="on"/>
        <w:pBdr/>
        <w:spacing w:before="240" w:after="240" w:line="240" w:lineRule="auto"/>
        <w:ind w:left="0" w:right="0"/>
        <w:jc w:val="left"/>
      </w:pPr>
      <w:r>
        <w:rPr>
          <w:color w:val="000000"/>
          <w:sz w:val="24"/>
          <w:szCs w:val="24"/>
        </w:rPr>
        <w:t xml:space="preserve">If you can beat the Row, the Game, the Dance-hall</w:t>
      </w:r>
      <w:r>
        <w:rPr>
          <w:color w:val="000000"/>
          <w:sz w:val="24"/>
          <w:szCs w:val="24"/>
        </w:rPr>
        <w:br/>
        <w:t xml:space="preserve">  And all men’s pleasures, that you know are sin;</w:t>
      </w:r>
      <w:r>
        <w:rPr>
          <w:color w:val="000000"/>
          <w:sz w:val="24"/>
          <w:szCs w:val="24"/>
        </w:rPr>
        <w:br/>
        <w:t xml:space="preserve">If you can live alone, and not get lonesome</w:t>
      </w:r>
      <w:r>
        <w:rPr>
          <w:color w:val="000000"/>
          <w:sz w:val="24"/>
          <w:szCs w:val="24"/>
        </w:rPr>
        <w:br/>
        <w:t xml:space="preserve">  Nor heed the “lady” when she says “come in”: </w:t>
      </w:r>
      <w:r>
        <w:rPr>
          <w:color w:val="000000"/>
          <w:sz w:val="24"/>
          <w:szCs w:val="24"/>
        </w:rPr>
        <w:br/>
        <w:t xml:space="preserve">If you can pick a winner from the “wild cats”</w:t>
      </w:r>
      <w:r>
        <w:rPr>
          <w:color w:val="000000"/>
          <w:sz w:val="24"/>
          <w:szCs w:val="24"/>
        </w:rPr>
        <w:br/>
        <w:t xml:space="preserve">  And hold and hope when everything looks blue;</w:t>
      </w:r>
      <w:r>
        <w:rPr>
          <w:color w:val="000000"/>
          <w:sz w:val="24"/>
          <w:szCs w:val="24"/>
        </w:rPr>
        <w:br/>
        <w:t xml:space="preserve">If you can give up everything you’ve ever cared for</w:t>
      </w:r>
      <w:r>
        <w:rPr>
          <w:color w:val="000000"/>
          <w:sz w:val="24"/>
          <w:szCs w:val="24"/>
        </w:rPr>
        <w:br/>
        <w:t xml:space="preserve">  Then </w:t>
      </w:r>
      <w:r>
        <w:rPr>
          <w:i/>
          <w:color w:val="000000"/>
          <w:sz w:val="24"/>
          <w:szCs w:val="24"/>
        </w:rPr>
        <w:t xml:space="preserve">Alaska</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US FOR SAM</w:t>
      </w:r>
    </w:p>
    <w:p>
      <w:pPr>
        <w:widowControl w:val="on"/>
        <w:pBdr/>
        <w:spacing w:before="240" w:after="240" w:line="240" w:lineRule="auto"/>
        <w:ind w:left="0" w:right="0"/>
        <w:jc w:val="left"/>
      </w:pPr>
      <w:r>
        <w:rPr>
          <w:color w:val="000000"/>
          <w:sz w:val="24"/>
          <w:szCs w:val="24"/>
        </w:rPr>
        <w:t xml:space="preserve">While all Europe is a shambles</w:t>
      </w:r>
      <w:r>
        <w:rPr>
          <w:color w:val="000000"/>
          <w:sz w:val="24"/>
          <w:szCs w:val="24"/>
        </w:rPr>
        <w:br/>
        <w:t xml:space="preserve">  And the whole world is at war,</w:t>
      </w:r>
      <w:r>
        <w:rPr>
          <w:color w:val="000000"/>
          <w:sz w:val="24"/>
          <w:szCs w:val="24"/>
        </w:rPr>
        <w:br/>
        <w:t xml:space="preserve">And half the land the sun shines on</w:t>
      </w:r>
      <w:r>
        <w:rPr>
          <w:color w:val="000000"/>
          <w:sz w:val="24"/>
          <w:szCs w:val="24"/>
        </w:rPr>
        <w:br/>
        <w:t xml:space="preserve">  Is drenched in human gore;</w:t>
      </w:r>
      <w:r>
        <w:rPr>
          <w:color w:val="000000"/>
          <w:sz w:val="24"/>
          <w:szCs w:val="24"/>
        </w:rPr>
        <w:br/>
        <w:t xml:space="preserve">When every Nation counts the men</w:t>
      </w:r>
      <w:r>
        <w:rPr>
          <w:color w:val="000000"/>
          <w:sz w:val="24"/>
          <w:szCs w:val="24"/>
        </w:rPr>
        <w:br/>
        <w:t xml:space="preserve">  It knows are tried and true</w:t>
      </w:r>
      <w:r>
        <w:rPr>
          <w:color w:val="000000"/>
          <w:sz w:val="24"/>
          <w:szCs w:val="24"/>
        </w:rPr>
        <w:br/>
        <w:t xml:space="preserve">We send this message to you, Sam,</w:t>
      </w:r>
      <w:r>
        <w:rPr>
          <w:color w:val="000000"/>
          <w:sz w:val="24"/>
          <w:szCs w:val="24"/>
        </w:rPr>
        <w:br/>
        <w:t xml:space="preserve">  “Alaska stands with you.” </w:t>
      </w:r>
      <w:r>
        <w:rPr>
          <w:color w:val="000000"/>
          <w:sz w:val="24"/>
          <w:szCs w:val="24"/>
        </w:rPr>
        <w:br/>
        <w:t xml:space="preserve">You never treated us quite right—­</w:t>
      </w:r>
      <w:r>
        <w:rPr>
          <w:color w:val="000000"/>
          <w:sz w:val="24"/>
          <w:szCs w:val="24"/>
        </w:rPr>
        <w:br/>
        <w:t xml:space="preserve">  You grabbed away our coal,</w:t>
      </w:r>
      <w:r>
        <w:rPr>
          <w:color w:val="000000"/>
          <w:sz w:val="24"/>
          <w:szCs w:val="24"/>
        </w:rPr>
        <w:br/>
        <w:t xml:space="preserve">You reserved all our fire wood</w:t>
      </w:r>
      <w:r>
        <w:rPr>
          <w:color w:val="000000"/>
          <w:sz w:val="24"/>
          <w:szCs w:val="24"/>
        </w:rPr>
        <w:br/>
        <w:t xml:space="preserve">  And what we’ve used, we’ve stole. </w:t>
      </w:r>
      <w:r>
        <w:rPr>
          <w:color w:val="000000"/>
          <w:sz w:val="24"/>
          <w:szCs w:val="24"/>
        </w:rPr>
        <w:br/>
        <w:t xml:space="preserve">You soaked us on our cable tolls</w:t>
      </w:r>
      <w:r>
        <w:rPr>
          <w:color w:val="000000"/>
          <w:sz w:val="24"/>
          <w:szCs w:val="24"/>
        </w:rPr>
        <w:br/>
        <w:t xml:space="preserve">  But we don’t give a damn</w:t>
      </w:r>
      <w:r>
        <w:rPr>
          <w:color w:val="000000"/>
          <w:sz w:val="24"/>
          <w:szCs w:val="24"/>
        </w:rPr>
        <w:br/>
        <w:t xml:space="preserve">Even at twenty-eight cents per word</w:t>
      </w:r>
      <w:r>
        <w:rPr>
          <w:color w:val="000000"/>
          <w:sz w:val="24"/>
          <w:szCs w:val="24"/>
        </w:rPr>
        <w:br/>
        <w:t xml:space="preserve">  </w:t>
      </w:r>
      <w:r>
        <w:rPr>
          <w:i/>
          <w:color w:val="000000"/>
          <w:sz w:val="24"/>
          <w:szCs w:val="24"/>
        </w:rPr>
        <w:t xml:space="preserve">we’re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Sam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You’ve squandered untold millions</w:t>
      </w:r>
      <w:r>
        <w:rPr>
          <w:color w:val="000000"/>
          <w:sz w:val="24"/>
          <w:szCs w:val="24"/>
        </w:rPr>
        <w:br/>
        <w:t xml:space="preserve">  On the filthy Philippines,</w:t>
      </w:r>
      <w:r>
        <w:rPr>
          <w:color w:val="000000"/>
          <w:sz w:val="24"/>
          <w:szCs w:val="24"/>
        </w:rPr>
        <w:br/>
        <w:t xml:space="preserve">But you always made Alaskans</w:t>
      </w:r>
      <w:r>
        <w:rPr>
          <w:color w:val="000000"/>
          <w:sz w:val="24"/>
          <w:szCs w:val="24"/>
        </w:rPr>
        <w:br/>
        <w:t xml:space="preserve">  Go and rustle for their beans. </w:t>
      </w:r>
      <w:r>
        <w:rPr>
          <w:color w:val="000000"/>
          <w:sz w:val="24"/>
          <w:szCs w:val="24"/>
        </w:rPr>
        <w:br/>
        <w:t xml:space="preserve">And your black and tan possessions</w:t>
      </w:r>
      <w:r>
        <w:rPr>
          <w:color w:val="000000"/>
          <w:sz w:val="24"/>
          <w:szCs w:val="24"/>
        </w:rPr>
        <w:br/>
        <w:t xml:space="preserve">  Tho they’ve cost you quite a few</w:t>
      </w:r>
      <w:r>
        <w:rPr>
          <w:color w:val="000000"/>
          <w:sz w:val="24"/>
          <w:szCs w:val="24"/>
        </w:rPr>
        <w:br/>
        <w:t xml:space="preserve">Can never be depended on,</w:t>
      </w:r>
      <w:r>
        <w:rPr>
          <w:color w:val="000000"/>
          <w:sz w:val="24"/>
          <w:szCs w:val="24"/>
        </w:rPr>
        <w:br/>
        <w:t xml:space="preserve">  While we’d go thru Hell for you. </w:t>
      </w:r>
      <w:r>
        <w:rPr>
          <w:color w:val="000000"/>
          <w:sz w:val="24"/>
          <w:szCs w:val="24"/>
        </w:rPr>
        <w:br/>
        <w:t xml:space="preserve">We’re quite unused to luxuries</w:t>
      </w:r>
      <w:r>
        <w:rPr>
          <w:color w:val="000000"/>
          <w:sz w:val="24"/>
          <w:szCs w:val="24"/>
        </w:rPr>
        <w:br/>
        <w:t xml:space="preserve">  And we’ve always played alone,</w:t>
      </w:r>
      <w:r>
        <w:rPr>
          <w:color w:val="000000"/>
          <w:sz w:val="24"/>
          <w:szCs w:val="24"/>
        </w:rPr>
        <w:br/>
        <w:t xml:space="preserve">When we asked for help to build our trails</w:t>
      </w:r>
      <w:r>
        <w:rPr>
          <w:color w:val="000000"/>
          <w:sz w:val="24"/>
          <w:szCs w:val="24"/>
        </w:rPr>
        <w:br/>
        <w:t xml:space="preserve">  You handed us a stone. </w:t>
      </w:r>
      <w:r>
        <w:rPr>
          <w:color w:val="000000"/>
          <w:sz w:val="24"/>
          <w:szCs w:val="24"/>
        </w:rPr>
        <w:br/>
        <w:t xml:space="preserve">You’ve four-flushed on the railroads</w:t>
      </w:r>
      <w:r>
        <w:rPr>
          <w:color w:val="000000"/>
          <w:sz w:val="24"/>
          <w:szCs w:val="24"/>
        </w:rPr>
        <w:br/>
        <w:t xml:space="preserve">  But we don’t care a damn,</w:t>
      </w:r>
      <w:r>
        <w:rPr>
          <w:color w:val="000000"/>
          <w:sz w:val="24"/>
          <w:szCs w:val="24"/>
        </w:rPr>
        <w:br/>
        <w:t xml:space="preserve">If they monkey with the Eagle</w:t>
      </w:r>
      <w:r>
        <w:rPr>
          <w:color w:val="000000"/>
          <w:sz w:val="24"/>
          <w:szCs w:val="24"/>
        </w:rPr>
        <w:br/>
        <w:t xml:space="preserve">  </w:t>
      </w:r>
      <w:r>
        <w:rPr>
          <w:i/>
          <w:color w:val="000000"/>
          <w:sz w:val="24"/>
          <w:szCs w:val="24"/>
        </w:rPr>
        <w:t xml:space="preserve">we’re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gave us lief to make some laws</w:t>
      </w:r>
      <w:r>
        <w:rPr>
          <w:color w:val="000000"/>
          <w:sz w:val="24"/>
          <w:szCs w:val="24"/>
        </w:rPr>
        <w:br/>
        <w:t xml:space="preserve">  Then tied our hands behind;</w:t>
      </w:r>
      <w:r>
        <w:rPr>
          <w:color w:val="000000"/>
          <w:sz w:val="24"/>
          <w:szCs w:val="24"/>
        </w:rPr>
        <w:br/>
        <w:t xml:space="preserve">That gift to us was just the same</w:t>
      </w:r>
      <w:r>
        <w:rPr>
          <w:color w:val="000000"/>
          <w:sz w:val="24"/>
          <w:szCs w:val="24"/>
        </w:rPr>
        <w:br/>
        <w:t xml:space="preserve">  As pictures to the blind. </w:t>
      </w:r>
      <w:r>
        <w:rPr>
          <w:color w:val="000000"/>
          <w:sz w:val="24"/>
          <w:szCs w:val="24"/>
        </w:rPr>
        <w:br/>
        <w:t xml:space="preserve">Your laws all have a “joker,”</w:t>
      </w:r>
      <w:r>
        <w:rPr>
          <w:color w:val="000000"/>
          <w:sz w:val="24"/>
          <w:szCs w:val="24"/>
        </w:rPr>
        <w:br/>
        <w:t xml:space="preserve">  Made to catch some Sourdough,</w:t>
      </w:r>
      <w:r>
        <w:rPr>
          <w:color w:val="000000"/>
          <w:sz w:val="24"/>
          <w:szCs w:val="24"/>
        </w:rPr>
        <w:br/>
        <w:t xml:space="preserve">And it’s hard to beat the game, Sam,</w:t>
      </w:r>
      <w:r>
        <w:rPr>
          <w:color w:val="000000"/>
          <w:sz w:val="24"/>
          <w:szCs w:val="24"/>
        </w:rPr>
        <w:br/>
        <w:t xml:space="preserve">  The way it’s framed up down below. </w:t>
      </w:r>
      <w:r>
        <w:rPr>
          <w:color w:val="000000"/>
          <w:sz w:val="24"/>
          <w:szCs w:val="24"/>
        </w:rPr>
        <w:br/>
        <w:t xml:space="preserve">We’ve always been the dumping ground</w:t>
      </w:r>
      <w:r>
        <w:rPr>
          <w:color w:val="000000"/>
          <w:sz w:val="24"/>
          <w:szCs w:val="24"/>
        </w:rPr>
        <w:br/>
        <w:t xml:space="preserve">  For your political misfits,</w:t>
      </w:r>
      <w:r>
        <w:rPr>
          <w:color w:val="000000"/>
          <w:sz w:val="24"/>
          <w:szCs w:val="24"/>
        </w:rPr>
        <w:br/>
        <w:t xml:space="preserve">But Sam, if you’re in trouble</w:t>
      </w:r>
      <w:r>
        <w:rPr>
          <w:color w:val="000000"/>
          <w:sz w:val="24"/>
          <w:szCs w:val="24"/>
        </w:rPr>
        <w:br/>
        <w:t xml:space="preserve">  We’re willing to call it “quits.” </w:t>
      </w:r>
      <w:r>
        <w:rPr>
          <w:color w:val="000000"/>
          <w:sz w:val="24"/>
          <w:szCs w:val="24"/>
        </w:rPr>
        <w:br/>
        <w:t xml:space="preserve">We’ve never had an even break,</w:t>
      </w:r>
      <w:r>
        <w:rPr>
          <w:color w:val="000000"/>
          <w:sz w:val="24"/>
          <w:szCs w:val="24"/>
        </w:rPr>
        <w:br/>
        <w:t xml:space="preserve">  But we don’t care a damn;</w:t>
      </w:r>
      <w:r>
        <w:rPr>
          <w:color w:val="000000"/>
          <w:sz w:val="24"/>
          <w:szCs w:val="24"/>
        </w:rPr>
        <w:br/>
        <w:t xml:space="preserve">If the Lion growls, remember this,</w:t>
      </w:r>
      <w:r>
        <w:rPr>
          <w:color w:val="000000"/>
          <w:sz w:val="24"/>
          <w:szCs w:val="24"/>
        </w:rPr>
        <w:br/>
        <w:t xml:space="preserve">  </w:t>
      </w:r>
      <w:r>
        <w:rPr>
          <w:i/>
          <w:color w:val="000000"/>
          <w:sz w:val="24"/>
          <w:szCs w:val="24"/>
        </w:rPr>
        <w:t xml:space="preserve">we’re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Sam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We’re used to meeting troubles</w:t>
      </w:r>
      <w:r>
        <w:rPr>
          <w:color w:val="000000"/>
          <w:sz w:val="24"/>
          <w:szCs w:val="24"/>
        </w:rPr>
        <w:br/>
        <w:t xml:space="preserve">  And if you put us to the test</w:t>
      </w:r>
      <w:r>
        <w:rPr>
          <w:color w:val="000000"/>
          <w:sz w:val="24"/>
          <w:szCs w:val="24"/>
        </w:rPr>
        <w:br/>
        <w:t xml:space="preserve">You’ll find Alaska loves you, Sam,</w:t>
      </w:r>
      <w:r>
        <w:rPr>
          <w:color w:val="000000"/>
          <w:sz w:val="24"/>
          <w:szCs w:val="24"/>
        </w:rPr>
        <w:br/>
        <w:t xml:space="preserve">  Far better than the rest. </w:t>
      </w:r>
      <w:r>
        <w:rPr>
          <w:color w:val="000000"/>
          <w:sz w:val="24"/>
          <w:szCs w:val="24"/>
        </w:rPr>
        <w:br/>
        <w:t xml:space="preserve">But Sam, when this is over,</w:t>
      </w:r>
      <w:r>
        <w:rPr>
          <w:color w:val="000000"/>
          <w:sz w:val="24"/>
          <w:szCs w:val="24"/>
        </w:rPr>
        <w:br/>
        <w:t xml:space="preserve">  As morning follows night,</w:t>
      </w:r>
      <w:r>
        <w:rPr>
          <w:color w:val="000000"/>
          <w:sz w:val="24"/>
          <w:szCs w:val="24"/>
        </w:rPr>
        <w:br/>
        <w:t xml:space="preserve">Pray give us your attention</w:t>
      </w:r>
      <w:r>
        <w:rPr>
          <w:color w:val="000000"/>
          <w:sz w:val="24"/>
          <w:szCs w:val="24"/>
        </w:rPr>
        <w:br/>
        <w:t xml:space="preserve">  And set some matters right. </w:t>
      </w:r>
      <w:r>
        <w:rPr>
          <w:color w:val="000000"/>
          <w:sz w:val="24"/>
          <w:szCs w:val="24"/>
        </w:rPr>
        <w:br/>
        <w:t xml:space="preserve">We need some decent cable rates,</w:t>
      </w:r>
      <w:r>
        <w:rPr>
          <w:color w:val="000000"/>
          <w:sz w:val="24"/>
          <w:szCs w:val="24"/>
        </w:rPr>
        <w:br/>
        <w:t xml:space="preserve">  We need some decent mails,</w:t>
      </w:r>
      <w:r>
        <w:rPr>
          <w:color w:val="000000"/>
          <w:sz w:val="24"/>
          <w:szCs w:val="24"/>
        </w:rPr>
        <w:br/>
        <w:t xml:space="preserve">We need some decent coast lights</w:t>
      </w:r>
      <w:r>
        <w:rPr>
          <w:color w:val="000000"/>
          <w:sz w:val="24"/>
          <w:szCs w:val="24"/>
        </w:rPr>
        <w:br/>
        <w:t xml:space="preserve">  And we need some decent trails. </w:t>
      </w:r>
      <w:r>
        <w:rPr>
          <w:color w:val="000000"/>
          <w:sz w:val="24"/>
          <w:szCs w:val="24"/>
        </w:rPr>
        <w:br/>
        <w:t xml:space="preserve">You’ve given these to all the rest</w:t>
      </w:r>
      <w:r>
        <w:rPr>
          <w:color w:val="000000"/>
          <w:sz w:val="24"/>
          <w:szCs w:val="24"/>
        </w:rPr>
        <w:br/>
        <w:t xml:space="preserve">  But we don’t care a damn;</w:t>
      </w:r>
      <w:r>
        <w:rPr>
          <w:color w:val="000000"/>
          <w:sz w:val="24"/>
          <w:szCs w:val="24"/>
        </w:rPr>
        <w:br/>
        <w:t xml:space="preserve">If it’s full grown men you’re needing</w:t>
      </w:r>
      <w:r>
        <w:rPr>
          <w:color w:val="000000"/>
          <w:sz w:val="24"/>
          <w:szCs w:val="24"/>
        </w:rPr>
        <w:br/>
        <w:t xml:space="preserve">  </w:t>
      </w:r>
      <w:r>
        <w:rPr>
          <w:i/>
          <w:color w:val="000000"/>
          <w:sz w:val="24"/>
          <w:szCs w:val="24"/>
        </w:rPr>
        <w:t xml:space="preserve">we’re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Sam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HOW LONG?</w:t>
      </w:r>
    </w:p>
    <w:p>
      <w:pPr>
        <w:widowControl w:val="on"/>
        <w:pBdr/>
        <w:spacing w:before="240" w:after="240" w:line="240" w:lineRule="auto"/>
        <w:ind w:left="0" w:right="0"/>
        <w:jc w:val="left"/>
      </w:pPr>
      <w:r>
        <w:rPr>
          <w:color w:val="000000"/>
          <w:sz w:val="24"/>
          <w:szCs w:val="24"/>
        </w:rPr>
        <w:t xml:space="preserve">As long as lure o’ placer gold</w:t>
      </w:r>
      <w:r>
        <w:rPr>
          <w:color w:val="000000"/>
          <w:sz w:val="24"/>
          <w:szCs w:val="24"/>
        </w:rPr>
        <w:br/>
        <w:t xml:space="preserve">  Brings North the best ye breed,</w:t>
      </w:r>
      <w:r>
        <w:rPr>
          <w:color w:val="000000"/>
          <w:sz w:val="24"/>
          <w:szCs w:val="24"/>
        </w:rPr>
        <w:br/>
        <w:t xml:space="preserve">As long as tales of camps and trails</w:t>
      </w:r>
      <w:r>
        <w:rPr>
          <w:color w:val="000000"/>
          <w:sz w:val="24"/>
          <w:szCs w:val="24"/>
        </w:rPr>
        <w:br/>
        <w:t xml:space="preserve">  Are planted with your seed,</w:t>
      </w:r>
      <w:r>
        <w:rPr>
          <w:color w:val="000000"/>
          <w:sz w:val="24"/>
          <w:szCs w:val="24"/>
        </w:rPr>
        <w:br/>
        <w:t xml:space="preserve">As long as red blood courses thru</w:t>
      </w:r>
      <w:r>
        <w:rPr>
          <w:color w:val="000000"/>
          <w:sz w:val="24"/>
          <w:szCs w:val="24"/>
        </w:rPr>
        <w:br/>
        <w:t xml:space="preserve">  And warms adventure’s sons,</w:t>
      </w:r>
      <w:r>
        <w:rPr>
          <w:color w:val="000000"/>
          <w:sz w:val="24"/>
          <w:szCs w:val="24"/>
        </w:rPr>
        <w:br/>
        <w:t xml:space="preserve">They’ll sally forth, bound for the North,</w:t>
      </w:r>
      <w:r>
        <w:rPr>
          <w:color w:val="000000"/>
          <w:sz w:val="24"/>
          <w:szCs w:val="24"/>
        </w:rPr>
        <w:br/>
        <w:t xml:space="preserve">  Misfortune’s chosen ones.</w:t>
      </w:r>
    </w:p>
    <w:p>
      <w:pPr>
        <w:widowControl w:val="on"/>
        <w:pBdr/>
        <w:spacing w:before="240" w:after="240" w:line="240" w:lineRule="auto"/>
        <w:ind w:left="0" w:right="0"/>
        <w:jc w:val="left"/>
      </w:pPr>
      <w:r>
        <w:rPr>
          <w:color w:val="000000"/>
          <w:sz w:val="24"/>
          <w:szCs w:val="24"/>
        </w:rPr>
        <w:t xml:space="preserve">As long as snow slides claim their toll</w:t>
      </w:r>
      <w:r>
        <w:rPr>
          <w:color w:val="000000"/>
          <w:sz w:val="24"/>
          <w:szCs w:val="24"/>
        </w:rPr>
        <w:br/>
        <w:t xml:space="preserve">  And glaciers split and rend,</w:t>
      </w:r>
      <w:r>
        <w:rPr>
          <w:color w:val="000000"/>
          <w:sz w:val="24"/>
          <w:szCs w:val="24"/>
        </w:rPr>
        <w:br/>
        <w:t xml:space="preserve">And sweepers turn the flimsy craft</w:t>
      </w:r>
      <w:r>
        <w:rPr>
          <w:color w:val="000000"/>
          <w:sz w:val="24"/>
          <w:szCs w:val="24"/>
        </w:rPr>
        <w:br/>
        <w:t xml:space="preserve">  And trails come to an end;</w:t>
      </w:r>
      <w:r>
        <w:rPr>
          <w:color w:val="000000"/>
          <w:sz w:val="24"/>
          <w:szCs w:val="24"/>
        </w:rPr>
        <w:br/>
        <w:t xml:space="preserve">As long as flashing Northern Lights</w:t>
      </w:r>
      <w:r>
        <w:rPr>
          <w:color w:val="000000"/>
          <w:sz w:val="24"/>
          <w:szCs w:val="24"/>
        </w:rPr>
        <w:br/>
        <w:t xml:space="preserve">  Flame in the Arctic sky,</w:t>
      </w:r>
      <w:r>
        <w:rPr>
          <w:color w:val="000000"/>
          <w:sz w:val="24"/>
          <w:szCs w:val="24"/>
        </w:rPr>
        <w:br/>
        <w:t xml:space="preserve">Your boldest ones, your bravest sons</w:t>
      </w:r>
      <w:r>
        <w:rPr>
          <w:color w:val="000000"/>
          <w:sz w:val="24"/>
          <w:szCs w:val="24"/>
        </w:rPr>
        <w:br/>
        <w:t xml:space="preserve">  Come North to win or die.</w:t>
      </w:r>
    </w:p>
    <w:p>
      <w:pPr>
        <w:widowControl w:val="on"/>
        <w:pBdr/>
        <w:spacing w:before="240" w:after="240" w:line="240" w:lineRule="auto"/>
        <w:ind w:left="0" w:right="0"/>
        <w:jc w:val="left"/>
      </w:pPr>
      <w:r>
        <w:rPr>
          <w:color w:val="000000"/>
          <w:sz w:val="24"/>
          <w:szCs w:val="24"/>
        </w:rPr>
        <w:t xml:space="preserve">As long as lust of wealth obtains</w:t>
      </w:r>
      <w:r>
        <w:rPr>
          <w:color w:val="000000"/>
          <w:sz w:val="24"/>
          <w:szCs w:val="24"/>
        </w:rPr>
        <w:br/>
        <w:t xml:space="preserve">  And gold will buy all things,</w:t>
      </w:r>
      <w:r>
        <w:rPr>
          <w:color w:val="000000"/>
          <w:sz w:val="24"/>
          <w:szCs w:val="24"/>
        </w:rPr>
        <w:br/>
        <w:t xml:space="preserve">And bank accounts but mark the line</w:t>
      </w:r>
      <w:r>
        <w:rPr>
          <w:color w:val="000000"/>
          <w:sz w:val="24"/>
          <w:szCs w:val="24"/>
        </w:rPr>
        <w:br/>
        <w:t xml:space="preserve">  ’Twixt shovel stiffs and kings;</w:t>
      </w:r>
      <w:r>
        <w:rPr>
          <w:color w:val="000000"/>
          <w:sz w:val="24"/>
          <w:szCs w:val="24"/>
        </w:rPr>
        <w:br/>
        <w:t xml:space="preserve">As long as fancy rides free reined</w:t>
      </w:r>
      <w:r>
        <w:rPr>
          <w:color w:val="000000"/>
          <w:sz w:val="24"/>
          <w:szCs w:val="24"/>
        </w:rPr>
        <w:br/>
        <w:t xml:space="preserve">  And distant fields seem fair,</w:t>
      </w:r>
      <w:r>
        <w:rPr>
          <w:color w:val="000000"/>
          <w:sz w:val="24"/>
          <w:szCs w:val="24"/>
        </w:rPr>
        <w:br/>
        <w:t xml:space="preserve">They’ll seek the ship and make the trip</w:t>
      </w:r>
      <w:r>
        <w:rPr>
          <w:color w:val="000000"/>
          <w:sz w:val="24"/>
          <w:szCs w:val="24"/>
        </w:rPr>
        <w:br/>
        <w:t xml:space="preserve">  To the land of Do and Dare.</w:t>
      </w:r>
    </w:p>
    <w:p>
      <w:pPr>
        <w:widowControl w:val="on"/>
        <w:pBdr/>
        <w:spacing w:before="240" w:after="240" w:line="240" w:lineRule="auto"/>
        <w:ind w:left="0" w:right="0"/>
        <w:jc w:val="left"/>
      </w:pPr>
      <w:r>
        <w:rPr>
          <w:color w:val="000000"/>
          <w:sz w:val="24"/>
          <w:szCs w:val="24"/>
        </w:rPr>
        <w:t xml:space="preserve">As long as birds mate in the spring</w:t>
      </w:r>
      <w:r>
        <w:rPr>
          <w:color w:val="000000"/>
          <w:sz w:val="24"/>
          <w:szCs w:val="24"/>
        </w:rPr>
        <w:br/>
        <w:t xml:space="preserve">  And moose run in the fall,</w:t>
      </w:r>
      <w:r>
        <w:rPr>
          <w:color w:val="000000"/>
          <w:sz w:val="24"/>
          <w:szCs w:val="24"/>
        </w:rPr>
        <w:br/>
        <w:t xml:space="preserve">And widows win the college youth</w:t>
      </w:r>
      <w:r>
        <w:rPr>
          <w:color w:val="000000"/>
          <w:sz w:val="24"/>
          <w:szCs w:val="24"/>
        </w:rPr>
        <w:br/>
        <w:t xml:space="preserve">  And hold his heart in thrall;</w:t>
      </w:r>
      <w:r>
        <w:rPr>
          <w:color w:val="000000"/>
          <w:sz w:val="24"/>
          <w:szCs w:val="24"/>
        </w:rPr>
        <w:br/>
        <w:t xml:space="preserve">As long as chance for fortune’s smile</w:t>
      </w:r>
      <w:r>
        <w:rPr>
          <w:color w:val="000000"/>
          <w:sz w:val="24"/>
          <w:szCs w:val="24"/>
        </w:rPr>
        <w:br/>
        <w:t xml:space="preserve">  Can be centered in one throw,</w:t>
      </w:r>
      <w:r>
        <w:rPr>
          <w:color w:val="000000"/>
          <w:sz w:val="24"/>
          <w:szCs w:val="24"/>
        </w:rPr>
        <w:br/>
        <w:t xml:space="preserve">This is the truth, the Nation’s youth</w:t>
      </w:r>
      <w:r>
        <w:rPr>
          <w:color w:val="000000"/>
          <w:sz w:val="24"/>
          <w:szCs w:val="24"/>
        </w:rPr>
        <w:br/>
        <w:t xml:space="preserve">  Will hear the call and go.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long as water runs down hill</w:t>
      </w:r>
      <w:r>
        <w:rPr>
          <w:color w:val="000000"/>
          <w:sz w:val="24"/>
          <w:szCs w:val="24"/>
        </w:rPr>
        <w:br/>
        <w:t xml:space="preserve">  And smoke goes up from fire;</w:t>
      </w:r>
      <w:r>
        <w:rPr>
          <w:color w:val="000000"/>
          <w:sz w:val="24"/>
          <w:szCs w:val="24"/>
        </w:rPr>
        <w:br/>
        <w:t xml:space="preserve">As long as pleasure precedes pain</w:t>
      </w:r>
      <w:r>
        <w:rPr>
          <w:color w:val="000000"/>
          <w:sz w:val="24"/>
          <w:szCs w:val="24"/>
        </w:rPr>
        <w:br/>
        <w:t xml:space="preserve">  And women love for hire;</w:t>
      </w:r>
      <w:r>
        <w:rPr>
          <w:color w:val="000000"/>
          <w:sz w:val="24"/>
          <w:szCs w:val="24"/>
        </w:rPr>
        <w:br/>
        <w:t xml:space="preserve">As long as Klondike widows</w:t>
      </w:r>
      <w:r>
        <w:rPr>
          <w:color w:val="000000"/>
          <w:sz w:val="24"/>
          <w:szCs w:val="24"/>
        </w:rPr>
        <w:br/>
        <w:t xml:space="preserve">  Trail thru Outside Cafes</w:t>
      </w:r>
      <w:r>
        <w:rPr>
          <w:color w:val="000000"/>
          <w:sz w:val="24"/>
          <w:szCs w:val="24"/>
        </w:rPr>
        <w:br/>
        <w:t xml:space="preserve">Some one must stick on the lonesome creek</w:t>
      </w:r>
      <w:r>
        <w:rPr>
          <w:color w:val="000000"/>
          <w:sz w:val="24"/>
          <w:szCs w:val="24"/>
        </w:rPr>
        <w:br/>
        <w:t xml:space="preserve">  For there’s ever the “him” that pays.</w:t>
      </w:r>
    </w:p>
    <w:p>
      <w:pPr>
        <w:widowControl w:val="on"/>
        <w:pBdr/>
        <w:spacing w:before="240" w:after="240" w:line="240" w:lineRule="auto"/>
        <w:ind w:left="0" w:right="0"/>
        <w:jc w:val="left"/>
      </w:pPr>
      <w:r>
        <w:rPr>
          <w:color w:val="000000"/>
          <w:sz w:val="24"/>
          <w:szCs w:val="24"/>
        </w:rPr>
        <w:t xml:space="preserve">As long as “huskies” curse the moon</w:t>
      </w:r>
      <w:r>
        <w:rPr>
          <w:color w:val="000000"/>
          <w:sz w:val="24"/>
          <w:szCs w:val="24"/>
        </w:rPr>
        <w:br/>
        <w:t xml:space="preserve">  And creeks remain unnamed;</w:t>
      </w:r>
      <w:r>
        <w:rPr>
          <w:color w:val="000000"/>
          <w:sz w:val="24"/>
          <w:szCs w:val="24"/>
        </w:rPr>
        <w:br/>
        <w:t xml:space="preserve">As long as quicksands mask the bar</w:t>
      </w:r>
      <w:r>
        <w:rPr>
          <w:color w:val="000000"/>
          <w:sz w:val="24"/>
          <w:szCs w:val="24"/>
        </w:rPr>
        <w:br/>
        <w:t xml:space="preserve">  And there’s placer ground unclaimed;</w:t>
      </w:r>
      <w:r>
        <w:rPr>
          <w:color w:val="000000"/>
          <w:sz w:val="24"/>
          <w:szCs w:val="24"/>
        </w:rPr>
        <w:br/>
        <w:t xml:space="preserve">As long as “pay” is found and staked</w:t>
      </w:r>
      <w:r>
        <w:rPr>
          <w:color w:val="000000"/>
          <w:sz w:val="24"/>
          <w:szCs w:val="24"/>
        </w:rPr>
        <w:br/>
        <w:t xml:space="preserve">  By some deep-sea-going Swede,</w:t>
      </w:r>
      <w:r>
        <w:rPr>
          <w:color w:val="000000"/>
          <w:sz w:val="24"/>
          <w:szCs w:val="24"/>
        </w:rPr>
        <w:br/>
        <w:t xml:space="preserve">That gypsy trace that marks our race</w:t>
      </w:r>
      <w:r>
        <w:rPr>
          <w:color w:val="000000"/>
          <w:sz w:val="24"/>
          <w:szCs w:val="24"/>
        </w:rPr>
        <w:br/>
        <w:t xml:space="preserve">  Will out, then we stampede.</w:t>
      </w:r>
    </w:p>
    <w:p>
      <w:pPr>
        <w:keepNext w:val="on"/>
        <w:widowControl w:val="on"/>
        <w:pBdr/>
        <w:spacing w:before="299" w:after="299" w:line="240" w:lineRule="auto"/>
        <w:ind w:left="0" w:right="0"/>
        <w:jc w:val="left"/>
        <w:outlineLvl w:val="1"/>
      </w:pPr>
      <w:r>
        <w:rPr>
          <w:b/>
          <w:color w:val="000000"/>
          <w:sz w:val="36"/>
          <w:szCs w:val="36"/>
        </w:rPr>
        <w:t xml:space="preserve">THAT 30 U.S.  ON THE WALL</w:t>
      </w:r>
    </w:p>
    <w:p>
      <w:pPr>
        <w:widowControl w:val="on"/>
        <w:pBdr/>
        <w:spacing w:before="240" w:after="240" w:line="240" w:lineRule="auto"/>
        <w:ind w:left="0" w:right="0"/>
        <w:jc w:val="left"/>
      </w:pPr>
      <w:r>
        <w:rPr>
          <w:color w:val="000000"/>
          <w:sz w:val="24"/>
          <w:szCs w:val="24"/>
        </w:rPr>
        <w:t xml:space="preserve">A man that’s spent years knocking round “out in front”</w:t>
      </w:r>
      <w:r>
        <w:rPr>
          <w:color w:val="000000"/>
          <w:sz w:val="24"/>
          <w:szCs w:val="24"/>
        </w:rPr>
        <w:br/>
        <w:t xml:space="preserve">  Has most usually had lots of pals—­</w:t>
      </w:r>
      <w:r>
        <w:rPr>
          <w:color w:val="000000"/>
          <w:sz w:val="24"/>
          <w:szCs w:val="24"/>
        </w:rPr>
        <w:br/>
        <w:t xml:space="preserve">He’s mixed up with pardners at various times</w:t>
      </w:r>
      <w:r>
        <w:rPr>
          <w:color w:val="000000"/>
          <w:sz w:val="24"/>
          <w:szCs w:val="24"/>
        </w:rPr>
        <w:br/>
        <w:t xml:space="preserve">  And he’s had his affairs with the gals. </w:t>
      </w:r>
      <w:r>
        <w:rPr>
          <w:color w:val="000000"/>
          <w:sz w:val="24"/>
          <w:szCs w:val="24"/>
        </w:rPr>
        <w:br/>
        <w:t xml:space="preserve">Now, a pardner’s peculiar in lots of his ways</w:t>
      </w:r>
      <w:r>
        <w:rPr>
          <w:color w:val="000000"/>
          <w:sz w:val="24"/>
          <w:szCs w:val="24"/>
        </w:rPr>
        <w:br/>
        <w:t xml:space="preserve">  And he’ll ditch you for various reasons,</w:t>
      </w:r>
      <w:r>
        <w:rPr>
          <w:color w:val="000000"/>
          <w:sz w:val="24"/>
          <w:szCs w:val="24"/>
        </w:rPr>
        <w:br/>
        <w:t xml:space="preserve">And a gal never knows straight up from twice</w:t>
      </w:r>
      <w:r>
        <w:rPr>
          <w:color w:val="000000"/>
          <w:sz w:val="24"/>
          <w:szCs w:val="24"/>
        </w:rPr>
        <w:br/>
        <w:t xml:space="preserve">  And her mind seems to change with the seasons.</w:t>
      </w:r>
    </w:p>
    <w:p>
      <w:pPr>
        <w:widowControl w:val="on"/>
        <w:pBdr/>
        <w:spacing w:before="240" w:after="240" w:line="240" w:lineRule="auto"/>
        <w:ind w:left="0" w:right="0"/>
        <w:jc w:val="left"/>
      </w:pPr>
      <w:r>
        <w:rPr>
          <w:color w:val="000000"/>
          <w:sz w:val="24"/>
          <w:szCs w:val="24"/>
        </w:rPr>
        <w:t xml:space="preserve">I’ve been in on good ground with pardners I’ve staked</w:t>
      </w:r>
      <w:r>
        <w:rPr>
          <w:color w:val="000000"/>
          <w:sz w:val="24"/>
          <w:szCs w:val="24"/>
        </w:rPr>
        <w:br/>
        <w:t xml:space="preserve">  And I thought they were square, till I found</w:t>
      </w:r>
      <w:r>
        <w:rPr>
          <w:color w:val="000000"/>
          <w:sz w:val="24"/>
          <w:szCs w:val="24"/>
        </w:rPr>
        <w:br/>
        <w:t xml:space="preserve">They were trying to cross me, the miserable pups,</w:t>
      </w:r>
      <w:r>
        <w:rPr>
          <w:color w:val="000000"/>
          <w:sz w:val="24"/>
          <w:szCs w:val="24"/>
        </w:rPr>
        <w:br/>
        <w:t xml:space="preserve">  And whipsaw me out of my ground. </w:t>
      </w:r>
      <w:r>
        <w:rPr>
          <w:color w:val="000000"/>
          <w:sz w:val="24"/>
          <w:szCs w:val="24"/>
        </w:rPr>
        <w:br/>
        <w:t xml:space="preserve">I’ve had a few pards that would stand the hard grind</w:t>
      </w:r>
      <w:r>
        <w:rPr>
          <w:color w:val="000000"/>
          <w:sz w:val="24"/>
          <w:szCs w:val="24"/>
        </w:rPr>
        <w:br/>
        <w:t xml:space="preserve">  And they’d stick through hard luck night and day;</w:t>
      </w:r>
      <w:r>
        <w:rPr>
          <w:color w:val="000000"/>
          <w:sz w:val="24"/>
          <w:szCs w:val="24"/>
        </w:rPr>
        <w:br/>
        <w:t xml:space="preserve">They were all you could ask while you rustled for grub,</w:t>
      </w:r>
      <w:r>
        <w:rPr>
          <w:color w:val="000000"/>
          <w:sz w:val="24"/>
          <w:szCs w:val="24"/>
        </w:rPr>
        <w:br/>
        <w:t xml:space="preserve">  But they blew up when you uncovered the “pay.”</w:t>
      </w:r>
    </w:p>
    <w:p>
      <w:pPr>
        <w:widowControl w:val="on"/>
        <w:pBdr/>
        <w:spacing w:before="240" w:after="240" w:line="240" w:lineRule="auto"/>
        <w:ind w:left="0" w:right="0"/>
        <w:jc w:val="left"/>
      </w:pPr>
      <w:r>
        <w:rPr>
          <w:color w:val="000000"/>
          <w:sz w:val="24"/>
          <w:szCs w:val="24"/>
        </w:rPr>
        <w:t xml:space="preserve">Way back in the “eighties” when I’m just a kid,</w:t>
      </w:r>
      <w:r>
        <w:rPr>
          <w:color w:val="000000"/>
          <w:sz w:val="24"/>
          <w:szCs w:val="24"/>
        </w:rPr>
        <w:br/>
        <w:t xml:space="preserve">  I crossed up with a breed gal I’d met</w:t>
      </w:r>
      <w:r>
        <w:rPr>
          <w:color w:val="000000"/>
          <w:sz w:val="24"/>
          <w:szCs w:val="24"/>
        </w:rPr>
        <w:br/>
        <w:t xml:space="preserve">One winter at Circle; she cleaned me that year</w:t>
      </w:r>
      <w:r>
        <w:rPr>
          <w:color w:val="000000"/>
          <w:sz w:val="24"/>
          <w:szCs w:val="24"/>
        </w:rPr>
        <w:br/>
        <w:t xml:space="preserve">  And skipped out with all she could get. </w:t>
      </w:r>
      <w:r>
        <w:rPr>
          <w:color w:val="000000"/>
          <w:sz w:val="24"/>
          <w:szCs w:val="24"/>
        </w:rPr>
        <w:br/>
        <w:t xml:space="preserve">I’ve fallen for females in half of the camps</w:t>
      </w:r>
      <w:r>
        <w:rPr>
          <w:color w:val="000000"/>
          <w:sz w:val="24"/>
          <w:szCs w:val="24"/>
        </w:rPr>
        <w:br/>
        <w:t xml:space="preserve">  That’s spread over this country up here,</w:t>
      </w:r>
      <w:r>
        <w:rPr>
          <w:color w:val="000000"/>
          <w:sz w:val="24"/>
          <w:szCs w:val="24"/>
        </w:rPr>
        <w:br/>
        <w:t xml:space="preserve">But “square guys” or “pretzels” I couldn’t get by</w:t>
      </w:r>
      <w:r>
        <w:rPr>
          <w:color w:val="000000"/>
          <w:sz w:val="24"/>
          <w:szCs w:val="24"/>
        </w:rPr>
        <w:br/>
        <w:t xml:space="preserve">  And none of them stuck for a year.</w:t>
      </w:r>
    </w:p>
    <w:p>
      <w:pPr>
        <w:widowControl w:val="on"/>
        <w:pBdr/>
        <w:spacing w:before="240" w:after="240" w:line="240" w:lineRule="auto"/>
        <w:ind w:left="0" w:right="0"/>
        <w:jc w:val="left"/>
      </w:pPr>
      <w:r>
        <w:rPr>
          <w:color w:val="000000"/>
          <w:sz w:val="24"/>
          <w:szCs w:val="24"/>
        </w:rPr>
        <w:t xml:space="preserve">I got kind of discouraged and quit the she sex</w:t>
      </w:r>
      <w:r>
        <w:rPr>
          <w:color w:val="000000"/>
          <w:sz w:val="24"/>
          <w:szCs w:val="24"/>
        </w:rPr>
        <w:br/>
        <w:t xml:space="preserve">  And figgered I’d just herd with males,</w:t>
      </w:r>
      <w:r>
        <w:rPr>
          <w:color w:val="000000"/>
          <w:sz w:val="24"/>
          <w:szCs w:val="24"/>
        </w:rPr>
        <w:br/>
        <w:t xml:space="preserve">But it don’t make no difference, I guess that I’m wrong,</w:t>
      </w:r>
      <w:r>
        <w:rPr>
          <w:color w:val="000000"/>
          <w:sz w:val="24"/>
          <w:szCs w:val="24"/>
        </w:rPr>
        <w:br/>
        <w:t xml:space="preserve"> ’Cause there’s always the parting of trails. </w:t>
      </w:r>
      <w:r>
        <w:rPr>
          <w:color w:val="000000"/>
          <w:sz w:val="24"/>
          <w:szCs w:val="24"/>
        </w:rPr>
        <w:br/>
        <w:t xml:space="preserve">I’ve had lots of dogs, but a dog always dies,</w:t>
      </w:r>
      <w:r>
        <w:rPr>
          <w:color w:val="000000"/>
          <w:sz w:val="24"/>
          <w:szCs w:val="24"/>
        </w:rPr>
        <w:br/>
        <w:t xml:space="preserve">  Or else the poor devil gets killed. </w:t>
      </w:r>
      <w:r>
        <w:rPr>
          <w:color w:val="000000"/>
          <w:sz w:val="24"/>
          <w:szCs w:val="24"/>
        </w:rPr>
        <w:br/>
        <w:t xml:space="preserve">When you like ’em and lose ’em, their loss leaves a hole</w:t>
      </w:r>
      <w:r>
        <w:rPr>
          <w:color w:val="000000"/>
          <w:sz w:val="24"/>
          <w:szCs w:val="24"/>
        </w:rPr>
        <w:br/>
        <w:t xml:space="preserve">  That seems for a time can’t be filled.</w:t>
      </w:r>
    </w:p>
    <w:p>
      <w:pPr>
        <w:widowControl w:val="on"/>
        <w:pBdr/>
        <w:spacing w:before="240" w:after="240" w:line="240" w:lineRule="auto"/>
        <w:ind w:left="0" w:right="0"/>
        <w:jc w:val="left"/>
      </w:pPr>
      <w:r>
        <w:rPr>
          <w:color w:val="000000"/>
          <w:sz w:val="24"/>
          <w:szCs w:val="24"/>
        </w:rPr>
        <w:t xml:space="preserve">So pardners and females and dogs is taboo</w:t>
      </w:r>
      <w:r>
        <w:rPr>
          <w:color w:val="000000"/>
          <w:sz w:val="24"/>
          <w:szCs w:val="24"/>
        </w:rPr>
        <w:br/>
        <w:t xml:space="preserve">  And I know, ’cause I’ve fussed with ’em all. </w:t>
      </w:r>
      <w:r>
        <w:rPr>
          <w:color w:val="000000"/>
          <w:sz w:val="24"/>
          <w:szCs w:val="24"/>
        </w:rPr>
        <w:br/>
        <w:t xml:space="preserve">There’s only one pal that I know is true blue</w:t>
      </w:r>
      <w:r>
        <w:rPr>
          <w:color w:val="000000"/>
          <w:sz w:val="24"/>
          <w:szCs w:val="24"/>
        </w:rPr>
        <w:br/>
        <w:t xml:space="preserve">  And it’s that Thirty U.S. on the wall. </w:t>
      </w:r>
      <w:r>
        <w:rPr>
          <w:color w:val="000000"/>
          <w:sz w:val="24"/>
          <w:szCs w:val="24"/>
        </w:rPr>
        <w:br/>
        <w:t xml:space="preserve">She’s stood by my shoulder and stopped a brown bear</w:t>
      </w:r>
      <w:r>
        <w:rPr>
          <w:color w:val="000000"/>
          <w:sz w:val="24"/>
          <w:szCs w:val="24"/>
        </w:rPr>
        <w:br/>
        <w:t xml:space="preserve">  And she keeps the cache full in the Fall;</w:t>
      </w:r>
      <w:r>
        <w:rPr>
          <w:color w:val="000000"/>
          <w:sz w:val="24"/>
          <w:szCs w:val="24"/>
        </w:rPr>
        <w:br/>
        <w:t xml:space="preserve">She’s got the one talk that a claim jumper knows</w:t>
      </w:r>
      <w:r>
        <w:rPr>
          <w:color w:val="000000"/>
          <w:sz w:val="24"/>
          <w:szCs w:val="24"/>
        </w:rPr>
        <w:br/>
        <w:t xml:space="preserve">  And she craves no attention at all.</w:t>
      </w:r>
    </w:p>
    <w:p>
      <w:pPr>
        <w:widowControl w:val="on"/>
        <w:pBdr/>
        <w:spacing w:before="240" w:after="240" w:line="240" w:lineRule="auto"/>
        <w:ind w:left="0" w:right="0"/>
        <w:jc w:val="left"/>
      </w:pPr>
      <w:r>
        <w:rPr>
          <w:color w:val="000000"/>
          <w:sz w:val="24"/>
          <w:szCs w:val="24"/>
        </w:rPr>
        <w:t xml:space="preserve">I’m getting old now, and some sot in my ways,</w:t>
      </w:r>
      <w:r>
        <w:rPr>
          <w:color w:val="000000"/>
          <w:sz w:val="24"/>
          <w:szCs w:val="24"/>
        </w:rPr>
        <w:br/>
        <w:t xml:space="preserve">  And I don’t loosen up like I did. </w:t>
      </w:r>
      <w:r>
        <w:rPr>
          <w:color w:val="000000"/>
          <w:sz w:val="24"/>
          <w:szCs w:val="24"/>
        </w:rPr>
        <w:br/>
        <w:t xml:space="preserve">I’m slower to make friends and slower to trust</w:t>
      </w:r>
      <w:r>
        <w:rPr>
          <w:color w:val="000000"/>
          <w:sz w:val="24"/>
          <w:szCs w:val="24"/>
        </w:rPr>
        <w:br/>
        <w:t xml:space="preserve">  Than I used to be when I’m a kid. </w:t>
      </w:r>
      <w:r>
        <w:rPr>
          <w:color w:val="000000"/>
          <w:sz w:val="24"/>
          <w:szCs w:val="24"/>
        </w:rPr>
        <w:br/>
        <w:t xml:space="preserve">So it’s good-by to females and good-by to dogs,</w:t>
      </w:r>
      <w:r>
        <w:rPr>
          <w:color w:val="000000"/>
          <w:sz w:val="24"/>
          <w:szCs w:val="24"/>
        </w:rPr>
        <w:br/>
        <w:t xml:space="preserve">  And good-by to pardners and all,</w:t>
      </w:r>
      <w:r>
        <w:rPr>
          <w:color w:val="000000"/>
          <w:sz w:val="24"/>
          <w:szCs w:val="24"/>
        </w:rPr>
        <w:br/>
        <w:t xml:space="preserve">For the only one pal that I find I can trust</w:t>
      </w:r>
      <w:r>
        <w:rPr>
          <w:color w:val="000000"/>
          <w:sz w:val="24"/>
          <w:szCs w:val="24"/>
        </w:rPr>
        <w:br/>
        <w:t xml:space="preserve">  Is that Thirty U.S.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FLOTSAM</w:t>
      </w:r>
    </w:p>
    <w:p>
      <w:pPr>
        <w:widowControl w:val="on"/>
        <w:pBdr/>
        <w:spacing w:before="240" w:after="240" w:line="240" w:lineRule="auto"/>
        <w:ind w:left="0" w:right="0"/>
        <w:jc w:val="left"/>
      </w:pPr>
      <w:r>
        <w:rPr>
          <w:color w:val="000000"/>
          <w:sz w:val="24"/>
          <w:szCs w:val="24"/>
        </w:rPr>
        <w:t xml:space="preserve">The China Coast’s a dumping ground</w:t>
      </w:r>
      <w:r>
        <w:rPr>
          <w:color w:val="000000"/>
          <w:sz w:val="24"/>
          <w:szCs w:val="24"/>
        </w:rPr>
        <w:br/>
        <w:t xml:space="preserve">  And the South Sea gets its share</w:t>
      </w:r>
      <w:r>
        <w:rPr>
          <w:color w:val="000000"/>
          <w:sz w:val="24"/>
          <w:szCs w:val="24"/>
        </w:rPr>
        <w:br/>
        <w:t xml:space="preserve">Of the kind of men that don’t make good</w:t>
      </w:r>
      <w:r>
        <w:rPr>
          <w:color w:val="000000"/>
          <w:sz w:val="24"/>
          <w:szCs w:val="24"/>
        </w:rPr>
        <w:br/>
        <w:t xml:space="preserve">The kind of man that never could</w:t>
      </w:r>
      <w:r>
        <w:rPr>
          <w:color w:val="000000"/>
          <w:sz w:val="24"/>
          <w:szCs w:val="24"/>
        </w:rPr>
        <w:br/>
        <w:t xml:space="preserve">  The men that never care.</w:t>
      </w:r>
    </w:p>
    <w:p>
      <w:pPr>
        <w:widowControl w:val="on"/>
        <w:pBdr/>
        <w:spacing w:before="240" w:after="240" w:line="240" w:lineRule="auto"/>
        <w:ind w:left="0" w:right="0"/>
        <w:jc w:val="left"/>
      </w:pPr>
      <w:r>
        <w:rPr>
          <w:color w:val="000000"/>
          <w:sz w:val="24"/>
          <w:szCs w:val="24"/>
        </w:rPr>
        <w:t xml:space="preserve">A worthless, careless drinking lot</w:t>
      </w:r>
      <w:r>
        <w:rPr>
          <w:color w:val="000000"/>
          <w:sz w:val="24"/>
          <w:szCs w:val="24"/>
        </w:rPr>
        <w:br/>
        <w:t xml:space="preserve">  Combed out from between the Poles. </w:t>
      </w:r>
      <w:r>
        <w:rPr>
          <w:color w:val="000000"/>
          <w:sz w:val="24"/>
          <w:szCs w:val="24"/>
        </w:rPr>
        <w:br/>
        <w:t xml:space="preserve">It’s gin, and cards, a woman’s breath,</w:t>
      </w:r>
      <w:r>
        <w:rPr>
          <w:color w:val="000000"/>
          <w:sz w:val="24"/>
          <w:szCs w:val="24"/>
        </w:rPr>
        <w:br/>
        <w:t xml:space="preserve">Laughter and love and sudden death</w:t>
      </w:r>
      <w:r>
        <w:rPr>
          <w:color w:val="000000"/>
          <w:sz w:val="24"/>
          <w:szCs w:val="24"/>
        </w:rPr>
        <w:br/>
        <w:t xml:space="preserve">  And the Devil gets their souls.</w:t>
      </w:r>
    </w:p>
    <w:p>
      <w:pPr>
        <w:widowControl w:val="on"/>
        <w:pBdr/>
        <w:spacing w:before="240" w:after="240" w:line="240" w:lineRule="auto"/>
        <w:ind w:left="0" w:right="0"/>
        <w:jc w:val="left"/>
      </w:pPr>
      <w:r>
        <w:rPr>
          <w:color w:val="000000"/>
          <w:sz w:val="24"/>
          <w:szCs w:val="24"/>
        </w:rPr>
        <w:t xml:space="preserve">It’s a throwback to a weaker strain</w:t>
      </w:r>
      <w:r>
        <w:rPr>
          <w:color w:val="000000"/>
          <w:sz w:val="24"/>
          <w:szCs w:val="24"/>
        </w:rPr>
        <w:br/>
        <w:t xml:space="preserve">  That’s washed by the Tropic tide. </w:t>
      </w:r>
      <w:r>
        <w:rPr>
          <w:color w:val="000000"/>
          <w:sz w:val="24"/>
          <w:szCs w:val="24"/>
        </w:rPr>
        <w:br/>
        <w:t xml:space="preserve">And a mixture of Dago and Japanese</w:t>
      </w:r>
      <w:r>
        <w:rPr>
          <w:color w:val="000000"/>
          <w:sz w:val="24"/>
          <w:szCs w:val="24"/>
        </w:rPr>
        <w:br/>
        <w:t xml:space="preserve">Latin and Jew and Portugese</w:t>
      </w:r>
      <w:r>
        <w:rPr>
          <w:color w:val="000000"/>
          <w:sz w:val="24"/>
          <w:szCs w:val="24"/>
        </w:rPr>
        <w:br/>
        <w:t xml:space="preserve">  Crops out thru a sun-tanned hide.</w:t>
      </w:r>
    </w:p>
    <w:p>
      <w:pPr>
        <w:widowControl w:val="on"/>
        <w:pBdr/>
        <w:spacing w:before="240" w:after="240" w:line="240" w:lineRule="auto"/>
        <w:ind w:left="0" w:right="0"/>
        <w:jc w:val="left"/>
      </w:pPr>
      <w:r>
        <w:rPr>
          <w:color w:val="000000"/>
          <w:sz w:val="24"/>
          <w:szCs w:val="24"/>
        </w:rPr>
        <w:t xml:space="preserve">But the Northland gets a sterner breed</w:t>
      </w:r>
      <w:r>
        <w:rPr>
          <w:color w:val="000000"/>
          <w:sz w:val="24"/>
          <w:szCs w:val="24"/>
        </w:rPr>
        <w:br/>
        <w:t xml:space="preserve">  To fuse in its harder mould. </w:t>
      </w:r>
      <w:r>
        <w:rPr>
          <w:color w:val="000000"/>
          <w:sz w:val="24"/>
          <w:szCs w:val="24"/>
        </w:rPr>
        <w:br/>
        <w:t xml:space="preserve">It’s the breed of men that don’t know fail;</w:t>
      </w:r>
      <w:r>
        <w:rPr>
          <w:color w:val="000000"/>
          <w:sz w:val="24"/>
          <w:szCs w:val="24"/>
        </w:rPr>
        <w:br/>
        <w:t xml:space="preserve">That’s the breed of men that hit the trail</w:t>
      </w:r>
      <w:r>
        <w:rPr>
          <w:color w:val="000000"/>
          <w:sz w:val="24"/>
          <w:szCs w:val="24"/>
        </w:rPr>
        <w:br/>
        <w:t xml:space="preserve">  For the fabled land of gold.</w:t>
      </w:r>
    </w:p>
    <w:p>
      <w:pPr>
        <w:widowControl w:val="on"/>
        <w:pBdr/>
        <w:spacing w:before="240" w:after="240" w:line="240" w:lineRule="auto"/>
        <w:ind w:left="0" w:right="0"/>
        <w:jc w:val="left"/>
      </w:pPr>
      <w:r>
        <w:rPr>
          <w:color w:val="000000"/>
          <w:sz w:val="24"/>
          <w:szCs w:val="24"/>
        </w:rPr>
        <w:t xml:space="preserve">They’re a sturdy, fearless, fighting lot</w:t>
      </w:r>
      <w:r>
        <w:rPr>
          <w:color w:val="000000"/>
          <w:sz w:val="24"/>
          <w:szCs w:val="24"/>
        </w:rPr>
        <w:br/>
        <w:t xml:space="preserve">  And they play the game to win. </w:t>
      </w:r>
      <w:r>
        <w:rPr>
          <w:color w:val="000000"/>
          <w:sz w:val="24"/>
          <w:szCs w:val="24"/>
        </w:rPr>
        <w:br/>
        <w:t xml:space="preserve">They fall for women, wine, the game</w:t>
      </w:r>
      <w:r>
        <w:rPr>
          <w:color w:val="000000"/>
          <w:sz w:val="24"/>
          <w:szCs w:val="24"/>
        </w:rPr>
        <w:br/>
        <w:t xml:space="preserve">And win or lose, they smile the same</w:t>
      </w:r>
      <w:r>
        <w:rPr>
          <w:color w:val="000000"/>
          <w:sz w:val="24"/>
          <w:szCs w:val="24"/>
        </w:rPr>
        <w:br/>
        <w:t xml:space="preserve">  And to quit is their only sin.</w:t>
      </w:r>
    </w:p>
    <w:p>
      <w:pPr>
        <w:widowControl w:val="on"/>
        <w:pBdr/>
        <w:spacing w:before="240" w:after="240" w:line="240" w:lineRule="auto"/>
        <w:ind w:left="0" w:right="0"/>
        <w:jc w:val="left"/>
      </w:pPr>
      <w:r>
        <w:rPr>
          <w:color w:val="000000"/>
          <w:sz w:val="24"/>
          <w:szCs w:val="24"/>
        </w:rPr>
        <w:t xml:space="preserve">Here the Norsman bunks with the canny Scot</w:t>
      </w:r>
      <w:r>
        <w:rPr>
          <w:color w:val="000000"/>
          <w:sz w:val="24"/>
          <w:szCs w:val="24"/>
        </w:rPr>
        <w:br/>
        <w:t xml:space="preserve">  And the lad from the Emerald Isle</w:t>
      </w:r>
      <w:r>
        <w:rPr>
          <w:color w:val="000000"/>
          <w:sz w:val="24"/>
          <w:szCs w:val="24"/>
        </w:rPr>
        <w:br/>
        <w:t xml:space="preserve">Works side by side with Russ and Dane,</w:t>
      </w:r>
      <w:r>
        <w:rPr>
          <w:color w:val="000000"/>
          <w:sz w:val="24"/>
          <w:szCs w:val="24"/>
        </w:rPr>
        <w:br/>
        <w:t xml:space="preserve">North-bred men of brawn and brain,</w:t>
      </w:r>
      <w:r>
        <w:rPr>
          <w:color w:val="000000"/>
          <w:sz w:val="24"/>
          <w:szCs w:val="24"/>
        </w:rPr>
        <w:br/>
        <w:t xml:space="preserve">  Men that are worth your while.</w:t>
      </w:r>
    </w:p>
    <w:p>
      <w:pPr>
        <w:widowControl w:val="on"/>
        <w:pBdr/>
        <w:spacing w:before="240" w:after="240" w:line="240" w:lineRule="auto"/>
        <w:ind w:left="0" w:right="0"/>
        <w:jc w:val="left"/>
      </w:pPr>
      <w:r>
        <w:rPr>
          <w:color w:val="000000"/>
          <w:sz w:val="24"/>
          <w:szCs w:val="24"/>
        </w:rPr>
        <w:t xml:space="preserve">So me for the land of the Midnight Sun</w:t>
      </w:r>
      <w:r>
        <w:rPr>
          <w:color w:val="000000"/>
          <w:sz w:val="24"/>
          <w:szCs w:val="24"/>
        </w:rPr>
        <w:br/>
        <w:t xml:space="preserve">  With the north lights in the sky,</w:t>
      </w:r>
      <w:r>
        <w:rPr>
          <w:color w:val="000000"/>
          <w:sz w:val="24"/>
          <w:szCs w:val="24"/>
        </w:rPr>
        <w:br/>
        <w:t xml:space="preserve">Me for the land that mothers this race</w:t>
      </w:r>
      <w:r>
        <w:rPr>
          <w:color w:val="000000"/>
          <w:sz w:val="24"/>
          <w:szCs w:val="24"/>
        </w:rPr>
        <w:br/>
        <w:t xml:space="preserve">Where you have to fight to hold your place,</w:t>
      </w:r>
      <w:r>
        <w:rPr>
          <w:color w:val="000000"/>
          <w:sz w:val="24"/>
          <w:szCs w:val="24"/>
        </w:rPr>
        <w:br/>
        <w:t xml:space="preserve">  Where you can’t quit till you die.</w:t>
      </w:r>
    </w:p>
    <w:p>
      <w:pPr>
        <w:keepNext w:val="on"/>
        <w:widowControl w:val="on"/>
        <w:pBdr/>
        <w:spacing w:before="299" w:after="299" w:line="240" w:lineRule="auto"/>
        <w:ind w:left="0" w:right="0"/>
        <w:jc w:val="left"/>
        <w:outlineLvl w:val="1"/>
      </w:pPr>
      <w:r>
        <w:rPr>
          <w:b/>
          <w:color w:val="000000"/>
          <w:sz w:val="36"/>
          <w:szCs w:val="36"/>
        </w:rPr>
        <w:t xml:space="preserve">TRYING</w:t>
      </w:r>
    </w:p>
    <w:p>
      <w:pPr>
        <w:widowControl w:val="on"/>
        <w:pBdr/>
        <w:spacing w:before="240" w:after="240" w:line="240" w:lineRule="auto"/>
        <w:ind w:left="0" w:right="0"/>
        <w:jc w:val="left"/>
      </w:pPr>
      <w:r>
        <w:rPr>
          <w:color w:val="000000"/>
          <w:sz w:val="24"/>
          <w:szCs w:val="24"/>
        </w:rPr>
        <w:t xml:space="preserve">The dream of the white man ever goes out</w:t>
      </w:r>
      <w:r>
        <w:rPr>
          <w:color w:val="000000"/>
          <w:sz w:val="24"/>
          <w:szCs w:val="24"/>
        </w:rPr>
        <w:br/>
        <w:t xml:space="preserve">  To the fight that can never be won,</w:t>
      </w:r>
      <w:r>
        <w:rPr>
          <w:color w:val="000000"/>
          <w:sz w:val="24"/>
          <w:szCs w:val="24"/>
        </w:rPr>
        <w:br/>
        <w:t xml:space="preserve">And ever he plans to do the things</w:t>
      </w:r>
      <w:r>
        <w:rPr>
          <w:color w:val="000000"/>
          <w:sz w:val="24"/>
          <w:szCs w:val="24"/>
        </w:rPr>
        <w:br/>
        <w:t xml:space="preserve">  That they say can never be done. </w:t>
      </w:r>
      <w:r>
        <w:rPr>
          <w:color w:val="000000"/>
          <w:sz w:val="24"/>
          <w:szCs w:val="24"/>
        </w:rPr>
        <w:br/>
        <w:t xml:space="preserve">It’s seldom he values the things that are</w:t>
      </w:r>
      <w:r>
        <w:rPr>
          <w:color w:val="000000"/>
          <w:sz w:val="24"/>
          <w:szCs w:val="24"/>
        </w:rPr>
        <w:br/>
        <w:t xml:space="preserve">  What he craves he may never gain,</w:t>
      </w:r>
      <w:r>
        <w:rPr>
          <w:color w:val="000000"/>
          <w:sz w:val="24"/>
          <w:szCs w:val="24"/>
        </w:rPr>
        <w:br/>
        <w:t xml:space="preserve">Yet ever he tries, till the day he dies</w:t>
      </w:r>
      <w:r>
        <w:rPr>
          <w:color w:val="000000"/>
          <w:sz w:val="24"/>
          <w:szCs w:val="24"/>
        </w:rPr>
        <w:br/>
        <w:t xml:space="preserve">  And then feels he has lived in vain.</w:t>
      </w:r>
    </w:p>
    <w:p>
      <w:pPr>
        <w:widowControl w:val="on"/>
        <w:pBdr/>
        <w:spacing w:before="240" w:after="240" w:line="240" w:lineRule="auto"/>
        <w:ind w:left="0" w:right="0"/>
        <w:jc w:val="left"/>
      </w:pPr>
      <w:r>
        <w:rPr>
          <w:color w:val="000000"/>
          <w:sz w:val="24"/>
          <w:szCs w:val="24"/>
        </w:rPr>
        <w:t xml:space="preserve">He climbs to the top of the highest hills</w:t>
      </w:r>
      <w:r>
        <w:rPr>
          <w:color w:val="000000"/>
          <w:sz w:val="24"/>
          <w:szCs w:val="24"/>
        </w:rPr>
        <w:br/>
        <w:t xml:space="preserve">  To search out the vales afar;</w:t>
      </w:r>
      <w:r>
        <w:rPr>
          <w:color w:val="000000"/>
          <w:sz w:val="24"/>
          <w:szCs w:val="24"/>
        </w:rPr>
        <w:br/>
        <w:t xml:space="preserve">He bedrocks a hole on the deepest creeks</w:t>
      </w:r>
      <w:r>
        <w:rPr>
          <w:color w:val="000000"/>
          <w:sz w:val="24"/>
          <w:szCs w:val="24"/>
        </w:rPr>
        <w:br/>
        <w:t xml:space="preserve">  He hitches his cart to a star. </w:t>
      </w:r>
      <w:r>
        <w:rPr>
          <w:color w:val="000000"/>
          <w:sz w:val="24"/>
          <w:szCs w:val="24"/>
        </w:rPr>
        <w:br/>
        <w:t xml:space="preserve">He’s ever the first in the far stampede</w:t>
      </w:r>
      <w:r>
        <w:rPr>
          <w:color w:val="000000"/>
          <w:sz w:val="24"/>
          <w:szCs w:val="24"/>
        </w:rPr>
        <w:br/>
        <w:t xml:space="preserve">  As he chases the rainbow’s blend,</w:t>
      </w:r>
      <w:r>
        <w:rPr>
          <w:color w:val="000000"/>
          <w:sz w:val="24"/>
          <w:szCs w:val="24"/>
        </w:rPr>
        <w:br/>
        <w:t xml:space="preserve">But it’s not the need, and it’s not the greed,</w:t>
      </w:r>
      <w:r>
        <w:rPr>
          <w:color w:val="000000"/>
          <w:sz w:val="24"/>
          <w:szCs w:val="24"/>
        </w:rPr>
        <w:br/>
        <w:t xml:space="preserve">  It’s the wanting to win in the end.</w:t>
      </w:r>
    </w:p>
    <w:p>
      <w:pPr>
        <w:widowControl w:val="on"/>
        <w:pBdr/>
        <w:spacing w:before="240" w:after="240" w:line="240" w:lineRule="auto"/>
        <w:ind w:left="0" w:right="0"/>
        <w:jc w:val="left"/>
      </w:pPr>
      <w:r>
        <w:rPr>
          <w:color w:val="000000"/>
          <w:sz w:val="24"/>
          <w:szCs w:val="24"/>
        </w:rPr>
        <w:t xml:space="preserve">And whether he strives in the lofty range</w:t>
      </w:r>
      <w:r>
        <w:rPr>
          <w:color w:val="000000"/>
          <w:sz w:val="24"/>
          <w:szCs w:val="24"/>
        </w:rPr>
        <w:br/>
        <w:t xml:space="preserve">  Or tries in the crowded mart,</w:t>
      </w:r>
      <w:r>
        <w:rPr>
          <w:color w:val="000000"/>
          <w:sz w:val="24"/>
          <w:szCs w:val="24"/>
        </w:rPr>
        <w:br/>
        <w:t xml:space="preserve">The longing to do what has never been done</w:t>
      </w:r>
      <w:r>
        <w:rPr>
          <w:color w:val="000000"/>
          <w:sz w:val="24"/>
          <w:szCs w:val="24"/>
        </w:rPr>
        <w:br/>
        <w:t xml:space="preserve">  Is uppermost in his heart. </w:t>
      </w:r>
      <w:r>
        <w:rPr>
          <w:color w:val="000000"/>
          <w:sz w:val="24"/>
          <w:szCs w:val="24"/>
        </w:rPr>
        <w:br/>
        <w:t xml:space="preserve">He tries to build where none other has built,</w:t>
      </w:r>
      <w:r>
        <w:rPr>
          <w:color w:val="000000"/>
          <w:sz w:val="24"/>
          <w:szCs w:val="24"/>
        </w:rPr>
        <w:br/>
        <w:t xml:space="preserve">  Win the maid that none other has won,</w:t>
      </w:r>
      <w:r>
        <w:rPr>
          <w:color w:val="000000"/>
          <w:sz w:val="24"/>
          <w:szCs w:val="24"/>
        </w:rPr>
        <w:br/>
        <w:t xml:space="preserve">To find the gold that he never can hold,</w:t>
      </w:r>
      <w:r>
        <w:rPr>
          <w:color w:val="000000"/>
          <w:sz w:val="24"/>
          <w:szCs w:val="24"/>
        </w:rPr>
        <w:br/>
        <w:t xml:space="preserve">  To finish what cannot be done.</w:t>
      </w:r>
    </w:p>
    <w:p>
      <w:pPr>
        <w:widowControl w:val="on"/>
        <w:pBdr/>
        <w:spacing w:before="240" w:after="240" w:line="240" w:lineRule="auto"/>
        <w:ind w:left="0" w:right="0"/>
        <w:jc w:val="left"/>
      </w:pPr>
      <w:r>
        <w:rPr>
          <w:color w:val="000000"/>
          <w:sz w:val="24"/>
          <w:szCs w:val="24"/>
        </w:rPr>
        <w:t xml:space="preserve">He lives his life in a trying way</w:t>
      </w:r>
      <w:r>
        <w:rPr>
          <w:color w:val="000000"/>
          <w:sz w:val="24"/>
          <w:szCs w:val="24"/>
        </w:rPr>
        <w:br/>
        <w:t xml:space="preserve">  And he scorns the things that are tame,</w:t>
      </w:r>
      <w:r>
        <w:rPr>
          <w:color w:val="000000"/>
          <w:sz w:val="24"/>
          <w:szCs w:val="24"/>
        </w:rPr>
        <w:br/>
        <w:t xml:space="preserve">If all seems lost, he still fights on,</w:t>
      </w:r>
      <w:r>
        <w:rPr>
          <w:color w:val="000000"/>
          <w:sz w:val="24"/>
          <w:szCs w:val="24"/>
        </w:rPr>
        <w:br/>
        <w:t xml:space="preserve">  For ever he plays the game. </w:t>
      </w:r>
      <w:r>
        <w:rPr>
          <w:color w:val="000000"/>
          <w:sz w:val="24"/>
          <w:szCs w:val="24"/>
        </w:rPr>
        <w:br/>
        <w:t xml:space="preserve">And the efforts he makes as he strives to win</w:t>
      </w:r>
      <w:r>
        <w:rPr>
          <w:color w:val="000000"/>
          <w:sz w:val="24"/>
          <w:szCs w:val="24"/>
        </w:rPr>
        <w:br/>
        <w:t xml:space="preserve">  Are a credit to him and his breed,</w:t>
      </w:r>
      <w:r>
        <w:rPr>
          <w:color w:val="000000"/>
          <w:sz w:val="24"/>
          <w:szCs w:val="24"/>
        </w:rPr>
        <w:br/>
        <w:t xml:space="preserve">And the gods will count and give full amount</w:t>
      </w:r>
      <w:r>
        <w:rPr>
          <w:color w:val="000000"/>
          <w:sz w:val="24"/>
          <w:szCs w:val="24"/>
        </w:rPr>
        <w:br/>
        <w:t xml:space="preserve">  And accept the act for the deed.</w:t>
      </w:r>
    </w:p>
    <w:p>
      <w:pPr>
        <w:keepNext w:val="on"/>
        <w:widowControl w:val="on"/>
        <w:pBdr/>
        <w:spacing w:before="299" w:after="299" w:line="240" w:lineRule="auto"/>
        <w:ind w:left="0" w:right="0"/>
        <w:jc w:val="left"/>
        <w:outlineLvl w:val="1"/>
      </w:pPr>
      <w:r>
        <w:rPr>
          <w:b/>
          <w:color w:val="000000"/>
          <w:sz w:val="36"/>
          <w:szCs w:val="36"/>
        </w:rPr>
        <w:t xml:space="preserve">FOR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dream of the white man ever goes out</w:t>
      </w:r>
      <w:r>
        <w:rPr>
          <w:color w:val="000000"/>
          <w:sz w:val="24"/>
          <w:szCs w:val="24"/>
        </w:rPr>
        <w:br/>
        <w:t xml:space="preserve">  To the fight that can never be won,</w:t>
      </w:r>
      <w:r>
        <w:rPr>
          <w:color w:val="000000"/>
          <w:sz w:val="24"/>
          <w:szCs w:val="24"/>
        </w:rPr>
        <w:br/>
        <w:t xml:space="preserve">And ever he plans to do the things</w:t>
      </w:r>
      <w:r>
        <w:rPr>
          <w:color w:val="000000"/>
          <w:sz w:val="24"/>
          <w:szCs w:val="24"/>
        </w:rPr>
        <w:br/>
        <w:t xml:space="preserve">  That they say can never be done.</w:t>
      </w:r>
    </w:p>
    <w:p>
      <w:pPr>
        <w:widowControl w:val="on"/>
        <w:pBdr/>
        <w:spacing w:before="240" w:after="240" w:line="240" w:lineRule="auto"/>
        <w:ind w:left="0" w:right="0"/>
        <w:jc w:val="left"/>
      </w:pPr>
      <w:r>
        <w:rPr>
          <w:color w:val="000000"/>
          <w:sz w:val="24"/>
          <w:szCs w:val="24"/>
        </w:rPr>
        <w:t xml:space="preserve">It’s seldom he values the things that are,</w:t>
      </w:r>
      <w:r>
        <w:rPr>
          <w:color w:val="000000"/>
          <w:sz w:val="24"/>
          <w:szCs w:val="24"/>
        </w:rPr>
        <w:br/>
        <w:t xml:space="preserve">  What he craves he never may gain,</w:t>
      </w:r>
      <w:r>
        <w:rPr>
          <w:color w:val="000000"/>
          <w:sz w:val="24"/>
          <w:szCs w:val="24"/>
        </w:rPr>
        <w:br/>
        <w:t xml:space="preserve">But ever he tries, till the day he dies</w:t>
      </w:r>
      <w:r>
        <w:rPr>
          <w:color w:val="000000"/>
          <w:sz w:val="24"/>
          <w:szCs w:val="24"/>
        </w:rPr>
        <w:br/>
        <w:t xml:space="preserve">  And then feels he has lived in vain.</w:t>
      </w:r>
    </w:p>
    <w:p>
      <w:pPr>
        <w:keepNext w:val="on"/>
        <w:widowControl w:val="on"/>
        <w:pBdr/>
        <w:spacing w:before="299" w:after="299" w:line="240" w:lineRule="auto"/>
        <w:ind w:left="0" w:right="0"/>
        <w:jc w:val="left"/>
        <w:outlineLvl w:val="1"/>
      </w:pPr>
      <w:r>
        <w:rPr>
          <w:b/>
          <w:color w:val="000000"/>
          <w:sz w:val="36"/>
          <w:szCs w:val="36"/>
        </w:rPr>
        <w:t xml:space="preserve">THE NEW MASTER</w:t>
      </w:r>
    </w:p>
    <w:p>
      <w:pPr>
        <w:widowControl w:val="on"/>
        <w:pBdr/>
        <w:spacing w:before="240" w:after="240" w:line="240" w:lineRule="auto"/>
        <w:ind w:left="0" w:right="0"/>
        <w:jc w:val="left"/>
      </w:pPr>
      <w:r>
        <w:rPr>
          <w:color w:val="000000"/>
          <w:sz w:val="24"/>
          <w:szCs w:val="24"/>
        </w:rPr>
        <w:t xml:space="preserve">As one who lays aside a task, where one has ruled alone,</w:t>
      </w:r>
      <w:r>
        <w:rPr>
          <w:color w:val="000000"/>
          <w:sz w:val="24"/>
          <w:szCs w:val="24"/>
        </w:rPr>
        <w:br/>
        <w:t xml:space="preserve">I lay aside the crown of hell, and give to you my throne;</w:t>
      </w:r>
      <w:r>
        <w:rPr>
          <w:color w:val="000000"/>
          <w:sz w:val="24"/>
          <w:szCs w:val="24"/>
        </w:rPr>
        <w:br/>
        <w:t xml:space="preserve">As one who feels his race is run, whose day is of the past,</w:t>
      </w:r>
      <w:r>
        <w:rPr>
          <w:color w:val="000000"/>
          <w:sz w:val="24"/>
          <w:szCs w:val="24"/>
        </w:rPr>
        <w:br/>
        <w:t xml:space="preserve">I recognize your genius, and abdicate at last. </w:t>
      </w:r>
      <w:r>
        <w:rPr>
          <w:color w:val="000000"/>
          <w:sz w:val="24"/>
          <w:szCs w:val="24"/>
        </w:rPr>
        <w:br/>
        <w:t xml:space="preserve">I go and leave you master, and I feel it’s just as well,</w:t>
      </w:r>
      <w:r>
        <w:rPr>
          <w:color w:val="000000"/>
          <w:sz w:val="24"/>
          <w:szCs w:val="24"/>
        </w:rPr>
        <w:br/>
        <w:t xml:space="preserve">For Hades lacks its master, until you rule in hell. </w:t>
      </w:r>
      <w:r>
        <w:rPr>
          <w:color w:val="000000"/>
          <w:sz w:val="24"/>
          <w:szCs w:val="24"/>
        </w:rPr>
        <w:br/>
        <w:t xml:space="preserve">The world wags on and changes, old methods now seem weak,</w:t>
      </w:r>
      <w:r>
        <w:rPr>
          <w:color w:val="000000"/>
          <w:sz w:val="24"/>
          <w:szCs w:val="24"/>
        </w:rPr>
        <w:br/>
        <w:t xml:space="preserve">And the changes of a thousand years, of these I fain would speak.</w:t>
      </w:r>
    </w:p>
    <w:p>
      <w:pPr>
        <w:widowControl w:val="on"/>
        <w:pBdr/>
        <w:spacing w:before="240" w:after="240" w:line="240" w:lineRule="auto"/>
        <w:ind w:left="0" w:right="0"/>
        <w:jc w:val="left"/>
      </w:pPr>
      <w:r>
        <w:rPr>
          <w:color w:val="000000"/>
          <w:sz w:val="24"/>
          <w:szCs w:val="24"/>
        </w:rPr>
        <w:t xml:space="preserve">I’ve raised and sponsored many names, that darken history’s page,</w:t>
      </w:r>
      <w:r>
        <w:rPr>
          <w:color w:val="000000"/>
          <w:sz w:val="24"/>
          <w:szCs w:val="24"/>
        </w:rPr>
        <w:br/>
        <w:t xml:space="preserve">I’ve made them rulers of the world in many a by-gone age. </w:t>
      </w:r>
      <w:r>
        <w:rPr>
          <w:color w:val="000000"/>
          <w:sz w:val="24"/>
          <w:szCs w:val="24"/>
        </w:rPr>
        <w:br/>
        <w:t xml:space="preserve">They all have shown a human turn, from Nero down to you,</w:t>
      </w:r>
      <w:r>
        <w:rPr>
          <w:color w:val="000000"/>
          <w:sz w:val="24"/>
          <w:szCs w:val="24"/>
        </w:rPr>
        <w:br/>
        <w:t xml:space="preserve">But now my life-long dream of a super fiend at last seems coming true. </w:t>
      </w:r>
      <w:r>
        <w:rPr>
          <w:color w:val="000000"/>
          <w:sz w:val="24"/>
          <w:szCs w:val="24"/>
        </w:rPr>
        <w:br/>
        <w:t xml:space="preserve">I’ve watched you since the faintest spark blazed in your mother’s womb,</w:t>
      </w:r>
      <w:r>
        <w:rPr>
          <w:color w:val="000000"/>
          <w:sz w:val="24"/>
          <w:szCs w:val="24"/>
        </w:rPr>
        <w:br/>
        <w:t xml:space="preserve">I’ve watched your hypocritic grief, beside your father’s tomb;</w:t>
      </w:r>
      <w:r>
        <w:rPr>
          <w:color w:val="000000"/>
          <w:sz w:val="24"/>
          <w:szCs w:val="24"/>
        </w:rPr>
        <w:br/>
        <w:t xml:space="preserve">I know the tainted blood that flows thru your each and every vein</w:t>
      </w:r>
      <w:r>
        <w:rPr>
          <w:color w:val="000000"/>
          <w:sz w:val="24"/>
          <w:szCs w:val="24"/>
        </w:rPr>
        <w:br/>
        <w:t xml:space="preserve">That shows up in your withered arm, and feeds your fevered brain.</w:t>
      </w:r>
    </w:p>
    <w:p>
      <w:pPr>
        <w:widowControl w:val="on"/>
        <w:pBdr/>
        <w:spacing w:before="240" w:after="240" w:line="240" w:lineRule="auto"/>
        <w:ind w:left="0" w:right="0"/>
        <w:jc w:val="left"/>
      </w:pPr>
      <w:r>
        <w:rPr>
          <w:color w:val="000000"/>
          <w:sz w:val="24"/>
          <w:szCs w:val="24"/>
        </w:rPr>
        <w:t xml:space="preserve">I saw it in your grandsire, where first it cropped out plain</w:t>
      </w:r>
      <w:r>
        <w:rPr>
          <w:color w:val="000000"/>
          <w:sz w:val="24"/>
          <w:szCs w:val="24"/>
        </w:rPr>
        <w:br/>
        <w:t xml:space="preserve">When German gold was squandered to slay the honest Dane. </w:t>
      </w:r>
      <w:r>
        <w:rPr>
          <w:color w:val="000000"/>
          <w:sz w:val="24"/>
          <w:szCs w:val="24"/>
        </w:rPr>
        <w:br/>
        <w:t xml:space="preserve">I fed you dreams of empire, and dreams of lust and greed</w:t>
      </w:r>
      <w:r>
        <w:rPr>
          <w:color w:val="000000"/>
          <w:sz w:val="24"/>
          <w:szCs w:val="24"/>
        </w:rPr>
        <w:br/>
        <w:t xml:space="preserve">And the age old lust of conquest that taints all of your breed. </w:t>
      </w:r>
      <w:r>
        <w:rPr>
          <w:color w:val="000000"/>
          <w:sz w:val="24"/>
          <w:szCs w:val="24"/>
        </w:rPr>
        <w:br/>
        <w:t xml:space="preserve">The strain that showed in Nero, cropped out alike in you,</w:t>
      </w:r>
      <w:r>
        <w:rPr>
          <w:color w:val="000000"/>
          <w:sz w:val="24"/>
          <w:szCs w:val="24"/>
        </w:rPr>
        <w:br/>
        <w:t xml:space="preserve">You killed your gentle mother, but not as Nero slew. </w:t>
      </w:r>
      <w:r>
        <w:rPr>
          <w:color w:val="000000"/>
          <w:sz w:val="24"/>
          <w:szCs w:val="24"/>
        </w:rPr>
        <w:br/>
        <w:t xml:space="preserve">I gave you hate of Albion, for all the world will tell</w:t>
      </w:r>
      <w:r>
        <w:rPr>
          <w:color w:val="000000"/>
          <w:sz w:val="24"/>
          <w:szCs w:val="24"/>
        </w:rPr>
        <w:br/>
        <w:t xml:space="preserve">That could I kill that Anglo strain, I’d use the earth for hell.</w:t>
      </w:r>
    </w:p>
    <w:p>
      <w:pPr>
        <w:widowControl w:val="on"/>
        <w:pBdr/>
        <w:spacing w:before="240" w:after="240" w:line="240" w:lineRule="auto"/>
        <w:ind w:left="0" w:right="0"/>
        <w:jc w:val="left"/>
      </w:pPr>
      <w:r>
        <w:rPr>
          <w:color w:val="000000"/>
          <w:sz w:val="24"/>
          <w:szCs w:val="24"/>
        </w:rPr>
        <w:t xml:space="preserve">I loathe the Anglo-Saxon race, I hate their English speech,</w:t>
      </w:r>
      <w:r>
        <w:rPr>
          <w:color w:val="000000"/>
          <w:sz w:val="24"/>
          <w:szCs w:val="24"/>
        </w:rPr>
        <w:br/>
        <w:t xml:space="preserve">For where the Union Jack waves high, the Cross will ever reach. </w:t>
      </w:r>
      <w:r>
        <w:rPr>
          <w:color w:val="000000"/>
          <w:sz w:val="24"/>
          <w:szCs w:val="24"/>
        </w:rPr>
        <w:br/>
        <w:t xml:space="preserve">Their ignorant millions till the soil, for they protect their own,</w:t>
      </w:r>
      <w:r>
        <w:rPr>
          <w:color w:val="000000"/>
          <w:sz w:val="24"/>
          <w:szCs w:val="24"/>
        </w:rPr>
        <w:br/>
        <w:t xml:space="preserve">I hate it for I’ve never had this ensign for mine own. </w:t>
      </w:r>
      <w:r>
        <w:rPr>
          <w:color w:val="000000"/>
          <w:sz w:val="24"/>
          <w:szCs w:val="24"/>
        </w:rPr>
        <w:br/>
        <w:t xml:space="preserve">I taught you how to use God’s church, I built the path you trod,</w:t>
      </w:r>
      <w:r>
        <w:rPr>
          <w:color w:val="000000"/>
          <w:sz w:val="24"/>
          <w:szCs w:val="24"/>
        </w:rPr>
        <w:br/>
        <w:t xml:space="preserve">I filled your mouth until you claimed, a pardnership with God. </w:t>
      </w:r>
      <w:r>
        <w:rPr>
          <w:color w:val="000000"/>
          <w:sz w:val="24"/>
          <w:szCs w:val="24"/>
        </w:rPr>
        <w:br/>
        <w:t xml:space="preserve">I told you tales to tell to men, I coached you every hour</w:t>
      </w:r>
      <w:r>
        <w:rPr>
          <w:color w:val="000000"/>
          <w:sz w:val="24"/>
          <w:szCs w:val="24"/>
        </w:rPr>
        <w:br/>
        <w:t xml:space="preserve">Until an egomaniac ran wild, mad with a lust for power.</w:t>
      </w:r>
    </w:p>
    <w:p>
      <w:pPr>
        <w:widowControl w:val="on"/>
        <w:pBdr/>
        <w:spacing w:before="240" w:after="240" w:line="240" w:lineRule="auto"/>
        <w:ind w:left="0" w:right="0"/>
        <w:jc w:val="left"/>
      </w:pPr>
      <w:r>
        <w:rPr>
          <w:color w:val="000000"/>
          <w:sz w:val="24"/>
          <w:szCs w:val="24"/>
        </w:rPr>
        <w:t xml:space="preserve">I made an army for you then, the peer of all war lords,</w:t>
      </w:r>
      <w:r>
        <w:rPr>
          <w:color w:val="000000"/>
          <w:sz w:val="24"/>
          <w:szCs w:val="24"/>
        </w:rPr>
        <w:br/>
        <w:t xml:space="preserve">I smiled the night you went away to visit Norway fiords. </w:t>
      </w:r>
      <w:r>
        <w:rPr>
          <w:color w:val="000000"/>
          <w:sz w:val="24"/>
          <w:szCs w:val="24"/>
        </w:rPr>
        <w:br/>
        <w:t xml:space="preserve">I knew your Bagdad railway schemes, I knew the Austrian claims,</w:t>
      </w:r>
      <w:r>
        <w:rPr>
          <w:color w:val="000000"/>
          <w:sz w:val="24"/>
          <w:szCs w:val="24"/>
        </w:rPr>
        <w:br/>
        <w:t xml:space="preserve">I knew that German gold would guide the mad assassin’s aims. </w:t>
      </w:r>
      <w:r>
        <w:rPr>
          <w:color w:val="000000"/>
          <w:sz w:val="24"/>
          <w:szCs w:val="24"/>
        </w:rPr>
        <w:br/>
        <w:t xml:space="preserve">I knew the schemes that you had planned, the one that nothing curbs,</w:t>
      </w:r>
      <w:r>
        <w:rPr>
          <w:color w:val="000000"/>
          <w:sz w:val="24"/>
          <w:szCs w:val="24"/>
        </w:rPr>
        <w:br/>
        <w:t xml:space="preserve">I envied your diplomacy that blamed it on the Serbs. </w:t>
      </w:r>
      <w:r>
        <w:rPr>
          <w:color w:val="000000"/>
          <w:sz w:val="24"/>
          <w:szCs w:val="24"/>
        </w:rPr>
        <w:br/>
        <w:t xml:space="preserve">My brain ne’er hatched a finer scheme, your armies marking time</w:t>
      </w:r>
      <w:r>
        <w:rPr>
          <w:color w:val="000000"/>
          <w:sz w:val="24"/>
          <w:szCs w:val="24"/>
        </w:rPr>
        <w:br/>
        <w:t xml:space="preserve">And then the rape of Belgium, your premier man-sized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if one deals in hellish schemes, that one must stamp your worth,</w:t>
      </w:r>
      <w:r>
        <w:rPr>
          <w:color w:val="000000"/>
          <w:sz w:val="24"/>
          <w:szCs w:val="24"/>
        </w:rPr>
        <w:br/>
        <w:t xml:space="preserve">You made a shambles of that land, you moved hell up on earth. </w:t>
      </w:r>
      <w:r>
        <w:rPr>
          <w:color w:val="000000"/>
          <w:sz w:val="24"/>
          <w:szCs w:val="24"/>
        </w:rPr>
        <w:br/>
        <w:t xml:space="preserve">The cries of mangled maidens, the mutilated child,</w:t>
      </w:r>
      <w:r>
        <w:rPr>
          <w:color w:val="000000"/>
          <w:sz w:val="24"/>
          <w:szCs w:val="24"/>
        </w:rPr>
        <w:br/>
        <w:t xml:space="preserve">The tears of butchered mothers, would drive an earth man wild,</w:t>
      </w:r>
      <w:r>
        <w:rPr>
          <w:color w:val="000000"/>
          <w:sz w:val="24"/>
          <w:szCs w:val="24"/>
        </w:rPr>
        <w:br/>
        <w:t xml:space="preserve">And thru it all proclaiming, you were the tool of God—­</w:t>
      </w:r>
      <w:r>
        <w:rPr>
          <w:color w:val="000000"/>
          <w:sz w:val="24"/>
          <w:szCs w:val="24"/>
        </w:rPr>
        <w:br/>
        <w:t xml:space="preserve">O pardner in this orgy, no one suspected fraud. </w:t>
      </w:r>
      <w:r>
        <w:rPr>
          <w:color w:val="000000"/>
          <w:sz w:val="24"/>
          <w:szCs w:val="24"/>
        </w:rPr>
        <w:br/>
        <w:t xml:space="preserve">You butchered, maimed and pillaged, hell never saw such sights</w:t>
      </w:r>
      <w:r>
        <w:rPr>
          <w:color w:val="000000"/>
          <w:sz w:val="24"/>
          <w:szCs w:val="24"/>
        </w:rPr>
        <w:br/>
        <w:t xml:space="preserve">As the Prussian Guard remembers, on those first Belgian nights.</w:t>
      </w:r>
    </w:p>
    <w:p>
      <w:pPr>
        <w:widowControl w:val="on"/>
        <w:pBdr/>
        <w:spacing w:before="240" w:after="240" w:line="240" w:lineRule="auto"/>
        <w:ind w:left="0" w:right="0"/>
        <w:jc w:val="left"/>
      </w:pPr>
      <w:r>
        <w:rPr>
          <w:color w:val="000000"/>
          <w:sz w:val="24"/>
          <w:szCs w:val="24"/>
        </w:rPr>
        <w:t xml:space="preserve">O shades of maddened Nero and his early Christian fires,</w:t>
      </w:r>
      <w:r>
        <w:rPr>
          <w:color w:val="000000"/>
          <w:sz w:val="24"/>
          <w:szCs w:val="24"/>
        </w:rPr>
        <w:br/>
        <w:t xml:space="preserve">Could he have been in Belgium and have seen your funeral pyres! </w:t>
      </w:r>
      <w:r>
        <w:rPr>
          <w:color w:val="000000"/>
          <w:sz w:val="24"/>
          <w:szCs w:val="24"/>
        </w:rPr>
        <w:br/>
        <w:t xml:space="preserve">Could he have seen your orgies he would have wept for shame</w:t>
      </w:r>
      <w:r>
        <w:rPr>
          <w:color w:val="000000"/>
          <w:sz w:val="24"/>
          <w:szCs w:val="24"/>
        </w:rPr>
        <w:br/>
        <w:t xml:space="preserve">But had he your fiendish cunning, he might have done the same. </w:t>
      </w:r>
      <w:r>
        <w:rPr>
          <w:color w:val="000000"/>
          <w:sz w:val="24"/>
          <w:szCs w:val="24"/>
        </w:rPr>
        <w:br/>
        <w:t xml:space="preserve">But the hated Saxon balked you and the desperate fighting Frank</w:t>
      </w:r>
      <w:r>
        <w:rPr>
          <w:color w:val="000000"/>
          <w:sz w:val="24"/>
          <w:szCs w:val="24"/>
        </w:rPr>
        <w:br/>
        <w:t xml:space="preserve">Hurled back our super devils and took us on the flank. </w:t>
      </w:r>
      <w:r>
        <w:rPr>
          <w:color w:val="000000"/>
          <w:sz w:val="24"/>
          <w:szCs w:val="24"/>
        </w:rPr>
        <w:br/>
        <w:t xml:space="preserve">Your inbred tainted offspring lost his chances at Verdun</w:t>
      </w:r>
      <w:r>
        <w:rPr>
          <w:color w:val="000000"/>
          <w:sz w:val="24"/>
          <w:szCs w:val="24"/>
        </w:rPr>
        <w:br/>
        <w:t xml:space="preserve">Where curtained steel just saved the world from the grip of brutal Hun.</w:t>
      </w:r>
    </w:p>
    <w:p>
      <w:pPr>
        <w:widowControl w:val="on"/>
        <w:pBdr/>
        <w:spacing w:before="240" w:after="240" w:line="240" w:lineRule="auto"/>
        <w:ind w:left="0" w:right="0"/>
        <w:jc w:val="left"/>
      </w:pPr>
      <w:r>
        <w:rPr>
          <w:color w:val="000000"/>
          <w:sz w:val="24"/>
          <w:szCs w:val="24"/>
        </w:rPr>
        <w:t xml:space="preserve">But Wilhelm, you are crafty, you are mine own I ween</w:t>
      </w:r>
      <w:r>
        <w:rPr>
          <w:color w:val="000000"/>
          <w:sz w:val="24"/>
          <w:szCs w:val="24"/>
        </w:rPr>
        <w:br/>
        <w:t xml:space="preserve">Your fertile brain had brought to life the hell-born submarine,</w:t>
      </w:r>
      <w:r>
        <w:rPr>
          <w:color w:val="000000"/>
          <w:sz w:val="24"/>
          <w:szCs w:val="24"/>
        </w:rPr>
        <w:br/>
        <w:t xml:space="preserve">You killed the unarmed merchantmen, you murdered in the dark,</w:t>
      </w:r>
      <w:r>
        <w:rPr>
          <w:color w:val="000000"/>
          <w:sz w:val="24"/>
          <w:szCs w:val="24"/>
        </w:rPr>
        <w:br/>
        <w:t xml:space="preserve">You sent the child and mother to feed your friend the shark. </w:t>
      </w:r>
      <w:r>
        <w:rPr>
          <w:color w:val="000000"/>
          <w:sz w:val="24"/>
          <w:szCs w:val="24"/>
        </w:rPr>
        <w:br/>
        <w:t xml:space="preserve">The world grew sick with wonder, no voice was raised to laud</w:t>
      </w:r>
      <w:r>
        <w:rPr>
          <w:color w:val="000000"/>
          <w:sz w:val="24"/>
          <w:szCs w:val="24"/>
        </w:rPr>
        <w:br/>
        <w:t xml:space="preserve">And still you did it in your name, the name of you and God. </w:t>
      </w:r>
      <w:r>
        <w:rPr>
          <w:color w:val="000000"/>
          <w:sz w:val="24"/>
          <w:szCs w:val="24"/>
        </w:rPr>
        <w:br/>
        <w:t xml:space="preserve">Where you have trod the world is dead, no sign of life or mirth,</w:t>
      </w:r>
      <w:r>
        <w:rPr>
          <w:color w:val="000000"/>
          <w:sz w:val="24"/>
          <w:szCs w:val="24"/>
        </w:rPr>
        <w:br/>
        <w:t xml:space="preserve">You beat me, Bill, you beat my hell, with this of yours on earth.</w:t>
      </w:r>
    </w:p>
    <w:p>
      <w:pPr>
        <w:widowControl w:val="on"/>
        <w:pBdr/>
        <w:spacing w:before="240" w:after="240" w:line="240" w:lineRule="auto"/>
        <w:ind w:left="0" w:right="0"/>
        <w:jc w:val="left"/>
      </w:pPr>
      <w:r>
        <w:rPr>
          <w:color w:val="000000"/>
          <w:sz w:val="24"/>
          <w:szCs w:val="24"/>
        </w:rPr>
        <w:t xml:space="preserve">You won hell’s admiration and of all of mine own folk</w:t>
      </w:r>
      <w:r>
        <w:rPr>
          <w:color w:val="000000"/>
          <w:sz w:val="24"/>
          <w:szCs w:val="24"/>
        </w:rPr>
        <w:br/>
        <w:t xml:space="preserve">When you paired off with the ghastly Turk, that was a master stroke. </w:t>
      </w:r>
      <w:r>
        <w:rPr>
          <w:color w:val="000000"/>
          <w:sz w:val="24"/>
          <w:szCs w:val="24"/>
        </w:rPr>
        <w:br/>
        <w:t xml:space="preserve">And all the things you did before, just now seem weak and tame</w:t>
      </w:r>
      <w:r>
        <w:rPr>
          <w:color w:val="000000"/>
          <w:sz w:val="24"/>
          <w:szCs w:val="24"/>
        </w:rPr>
        <w:br/>
        <w:t xml:space="preserve">Since you launched that Dardanelles campaign of pillage, lust and shame. </w:t>
      </w:r>
      <w:r>
        <w:rPr>
          <w:color w:val="000000"/>
          <w:sz w:val="24"/>
          <w:szCs w:val="24"/>
        </w:rPr>
        <w:br/>
        <w:t xml:space="preserve">To fuss thus with my chosen race, my ally since time dates</w:t>
      </w:r>
      <w:r>
        <w:rPr>
          <w:color w:val="000000"/>
          <w:sz w:val="24"/>
          <w:szCs w:val="24"/>
        </w:rPr>
        <w:br/>
        <w:t xml:space="preserve">Proclaimed that Kultur and the Turk are well matched running mates. </w:t>
      </w:r>
      <w:r>
        <w:rPr>
          <w:color w:val="000000"/>
          <w:sz w:val="24"/>
          <w:szCs w:val="24"/>
        </w:rPr>
        <w:br/>
        <w:t xml:space="preserve">And tho I’ve watched hell’s orgies, and stood by in fiendish glee,</w:t>
      </w:r>
      <w:r>
        <w:rPr>
          <w:color w:val="000000"/>
          <w:sz w:val="24"/>
          <w:szCs w:val="24"/>
        </w:rPr>
        <w:br/>
        <w:t xml:space="preserve">I quit you, Bill, these Turkish stunts are far too much for me.</w:t>
      </w:r>
    </w:p>
    <w:p>
      <w:pPr>
        <w:widowControl w:val="on"/>
        <w:pBdr/>
        <w:spacing w:before="240" w:after="240" w:line="240" w:lineRule="auto"/>
        <w:ind w:left="0" w:right="0"/>
        <w:jc w:val="left"/>
      </w:pPr>
      <w:r>
        <w:rPr>
          <w:color w:val="000000"/>
          <w:sz w:val="24"/>
          <w:szCs w:val="24"/>
        </w:rPr>
        <w:t xml:space="preserve">When officers from Kultur’s class stand by and watch a Turk</w:t>
      </w:r>
      <w:r>
        <w:rPr>
          <w:color w:val="000000"/>
          <w:sz w:val="24"/>
          <w:szCs w:val="24"/>
        </w:rPr>
        <w:br/>
        <w:t xml:space="preserve">Just disembowel a mother, why, Bill, it makes me shirk. </w:t>
      </w:r>
      <w:r>
        <w:rPr>
          <w:color w:val="000000"/>
          <w:sz w:val="24"/>
          <w:szCs w:val="24"/>
        </w:rPr>
        <w:br/>
        <w:t xml:space="preserve">It makes me shudder and I’ve watched the master fiends of hell,</w:t>
      </w:r>
      <w:r>
        <w:rPr>
          <w:color w:val="000000"/>
          <w:sz w:val="24"/>
          <w:szCs w:val="24"/>
        </w:rPr>
        <w:br/>
        <w:t xml:space="preserve">But none of them have brains like you, none do their work so well. </w:t>
      </w:r>
      <w:r>
        <w:rPr>
          <w:color w:val="000000"/>
          <w:sz w:val="24"/>
          <w:szCs w:val="24"/>
        </w:rPr>
        <w:br/>
        <w:t xml:space="preserve">When Turk and German flood with oil, then set a school ablaze</w:t>
      </w:r>
      <w:r>
        <w:rPr>
          <w:color w:val="000000"/>
          <w:sz w:val="24"/>
          <w:szCs w:val="24"/>
        </w:rPr>
        <w:br/>
        <w:t xml:space="preserve">And bayonet the babies, as they stumble thru the haze,</w:t>
      </w:r>
      <w:r>
        <w:rPr>
          <w:color w:val="000000"/>
          <w:sz w:val="24"/>
          <w:szCs w:val="24"/>
        </w:rPr>
        <w:br/>
        <w:t xml:space="preserve">I yield the crown to you, Dear Bill, my pupil passes me</w:t>
      </w:r>
      <w:r>
        <w:rPr>
          <w:color w:val="000000"/>
          <w:sz w:val="24"/>
          <w:szCs w:val="24"/>
        </w:rPr>
        <w:br/>
        <w:t xml:space="preserve">You take the role of Master and your pupil I will be.</w:t>
      </w:r>
    </w:p>
    <w:p>
      <w:pPr>
        <w:widowControl w:val="on"/>
        <w:pBdr/>
        <w:spacing w:before="240" w:after="240" w:line="240" w:lineRule="auto"/>
        <w:ind w:left="0" w:right="0"/>
        <w:jc w:val="left"/>
      </w:pPr>
      <w:r>
        <w:rPr>
          <w:color w:val="000000"/>
          <w:sz w:val="24"/>
          <w:szCs w:val="24"/>
        </w:rPr>
        <w:t xml:space="preserve">I’ve worked for hell’s best interests, my master now appears</w:t>
      </w:r>
      <w:r>
        <w:rPr>
          <w:color w:val="000000"/>
          <w:sz w:val="24"/>
          <w:szCs w:val="24"/>
        </w:rPr>
        <w:br/>
        <w:t xml:space="preserve">For when your name is mentioned, the imps break into cheers. </w:t>
      </w:r>
      <w:r>
        <w:rPr>
          <w:color w:val="000000"/>
          <w:sz w:val="24"/>
          <w:szCs w:val="24"/>
        </w:rPr>
        <w:br/>
        <w:t xml:space="preserve">The gavel of the poor damned souls, that long has rung their knell,</w:t>
      </w:r>
      <w:r>
        <w:rPr>
          <w:color w:val="000000"/>
          <w:sz w:val="24"/>
          <w:szCs w:val="24"/>
        </w:rPr>
        <w:br/>
        <w:t xml:space="preserve">Is passed to you, I abdicate and now you rule in hell. </w:t>
      </w:r>
      <w:r>
        <w:rPr>
          <w:color w:val="000000"/>
          <w:sz w:val="24"/>
          <w:szCs w:val="24"/>
        </w:rPr>
        <w:br/>
        <w:t xml:space="preserve">For years I’ve done the best I could, now I realize I’m thru,</w:t>
      </w:r>
      <w:r>
        <w:rPr>
          <w:color w:val="000000"/>
          <w:sz w:val="24"/>
          <w:szCs w:val="24"/>
        </w:rPr>
        <w:br/>
        <w:t xml:space="preserve">And in the future I’m content to live and learn from you. </w:t>
      </w:r>
      <w:r>
        <w:rPr>
          <w:color w:val="000000"/>
          <w:sz w:val="24"/>
          <w:szCs w:val="24"/>
        </w:rPr>
        <w:br/>
        <w:t xml:space="preserve">Your earthly work is finished, soon in hell you’ll carve your name</w:t>
      </w:r>
      <w:r>
        <w:rPr>
          <w:color w:val="000000"/>
          <w:sz w:val="24"/>
          <w:szCs w:val="24"/>
        </w:rPr>
        <w:br/>
        <w:t xml:space="preserve">And I shudder when I realize that hell won’t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PROSPECTING</w:t>
      </w:r>
    </w:p>
    <w:p>
      <w:pPr>
        <w:widowControl w:val="on"/>
        <w:pBdr/>
        <w:spacing w:before="240" w:after="240" w:line="240" w:lineRule="auto"/>
        <w:ind w:left="0" w:right="0"/>
        <w:jc w:val="left"/>
      </w:pPr>
      <w:r>
        <w:rPr>
          <w:color w:val="000000"/>
          <w:sz w:val="24"/>
          <w:szCs w:val="24"/>
        </w:rPr>
        <w:t xml:space="preserve">Looking for placer pangar,</w:t>
      </w:r>
      <w:r>
        <w:rPr>
          <w:color w:val="000000"/>
          <w:sz w:val="24"/>
          <w:szCs w:val="24"/>
        </w:rPr>
        <w:br/>
        <w:t xml:space="preserve">  Loafing about in the hills,</w:t>
      </w:r>
      <w:r>
        <w:rPr>
          <w:color w:val="000000"/>
          <w:sz w:val="24"/>
          <w:szCs w:val="24"/>
        </w:rPr>
        <w:br/>
        <w:t xml:space="preserve">Getting your grub with a rifle,</w:t>
      </w:r>
      <w:r>
        <w:rPr>
          <w:color w:val="000000"/>
          <w:sz w:val="24"/>
          <w:szCs w:val="24"/>
        </w:rPr>
        <w:br/>
        <w:t xml:space="preserve">  Taking your drink from rills. </w:t>
      </w:r>
      <w:r>
        <w:rPr>
          <w:color w:val="000000"/>
          <w:sz w:val="24"/>
          <w:szCs w:val="24"/>
        </w:rPr>
        <w:br/>
        <w:t xml:space="preserve">Getting your bed from the spruce tree,</w:t>
      </w:r>
      <w:r>
        <w:rPr>
          <w:color w:val="000000"/>
          <w:sz w:val="24"/>
          <w:szCs w:val="24"/>
        </w:rPr>
        <w:br/>
        <w:t xml:space="preserve">  Taking your course by your dreams,</w:t>
      </w:r>
      <w:r>
        <w:rPr>
          <w:color w:val="000000"/>
          <w:sz w:val="24"/>
          <w:szCs w:val="24"/>
        </w:rPr>
        <w:br/>
        <w:t xml:space="preserve">Just camping alone in the mountains,</w:t>
      </w:r>
      <w:r>
        <w:rPr>
          <w:color w:val="000000"/>
          <w:sz w:val="24"/>
          <w:szCs w:val="24"/>
        </w:rPr>
        <w:br/>
        <w:t xml:space="preserve">  Siwashing along the streams.</w:t>
      </w:r>
    </w:p>
    <w:p>
      <w:pPr>
        <w:widowControl w:val="on"/>
        <w:pBdr/>
        <w:spacing w:before="240" w:after="240" w:line="240" w:lineRule="auto"/>
        <w:ind w:left="0" w:right="0"/>
        <w:jc w:val="left"/>
      </w:pPr>
      <w:r>
        <w:rPr>
          <w:color w:val="000000"/>
          <w:sz w:val="24"/>
          <w:szCs w:val="24"/>
        </w:rPr>
        <w:t xml:space="preserve">Locating the hind sight on Nature,</w:t>
      </w:r>
      <w:r>
        <w:rPr>
          <w:color w:val="000000"/>
          <w:sz w:val="24"/>
          <w:szCs w:val="24"/>
        </w:rPr>
        <w:br/>
        <w:t xml:space="preserve">  Traveling alone and far,</w:t>
      </w:r>
      <w:r>
        <w:rPr>
          <w:color w:val="000000"/>
          <w:sz w:val="24"/>
          <w:szCs w:val="24"/>
        </w:rPr>
        <w:br/>
        <w:t xml:space="preserve">Thinking with no one to guide you,</w:t>
      </w:r>
      <w:r>
        <w:rPr>
          <w:color w:val="000000"/>
          <w:sz w:val="24"/>
          <w:szCs w:val="24"/>
        </w:rPr>
        <w:br/>
        <w:t xml:space="preserve">  Digesting the things that are. </w:t>
      </w:r>
      <w:r>
        <w:rPr>
          <w:color w:val="000000"/>
          <w:sz w:val="24"/>
          <w:szCs w:val="24"/>
        </w:rPr>
        <w:br/>
        <w:t xml:space="preserve">Back trailing the life that’s past you,</w:t>
      </w:r>
      <w:r>
        <w:rPr>
          <w:color w:val="000000"/>
          <w:sz w:val="24"/>
          <w:szCs w:val="24"/>
        </w:rPr>
        <w:br/>
        <w:t xml:space="preserve">  Peeping at what’s in store,</w:t>
      </w:r>
      <w:r>
        <w:rPr>
          <w:color w:val="000000"/>
          <w:sz w:val="24"/>
          <w:szCs w:val="24"/>
        </w:rPr>
        <w:br/>
        <w:t xml:space="preserve">Pondering over life’s mistakes,</w:t>
      </w:r>
      <w:r>
        <w:rPr>
          <w:color w:val="000000"/>
          <w:sz w:val="24"/>
          <w:szCs w:val="24"/>
        </w:rPr>
        <w:br/>
        <w:t xml:space="preserve">  Wondering, how many more.</w:t>
      </w:r>
    </w:p>
    <w:p>
      <w:pPr>
        <w:widowControl w:val="on"/>
        <w:pBdr/>
        <w:spacing w:before="240" w:after="240" w:line="240" w:lineRule="auto"/>
        <w:ind w:left="0" w:right="0"/>
        <w:jc w:val="left"/>
      </w:pPr>
      <w:r>
        <w:rPr>
          <w:color w:val="000000"/>
          <w:sz w:val="24"/>
          <w:szCs w:val="24"/>
        </w:rPr>
        <w:t xml:space="preserve">Dreaming alone of childhood days,</w:t>
      </w:r>
      <w:r>
        <w:rPr>
          <w:color w:val="000000"/>
          <w:sz w:val="24"/>
          <w:szCs w:val="24"/>
        </w:rPr>
        <w:br/>
        <w:t xml:space="preserve">  Regretting some things that are past,</w:t>
      </w:r>
      <w:r>
        <w:rPr>
          <w:color w:val="000000"/>
          <w:sz w:val="24"/>
          <w:szCs w:val="24"/>
        </w:rPr>
        <w:br/>
        <w:t xml:space="preserve">Recalling lost opportunities,</w:t>
      </w:r>
      <w:r>
        <w:rPr>
          <w:color w:val="000000"/>
          <w:sz w:val="24"/>
          <w:szCs w:val="24"/>
        </w:rPr>
        <w:br/>
        <w:t xml:space="preserve">  And chances too good to last. </w:t>
      </w:r>
      <w:r>
        <w:rPr>
          <w:color w:val="000000"/>
          <w:sz w:val="24"/>
          <w:szCs w:val="24"/>
        </w:rPr>
        <w:br/>
        <w:t xml:space="preserve">Living your whole life over,</w:t>
      </w:r>
      <w:r>
        <w:rPr>
          <w:color w:val="000000"/>
          <w:sz w:val="24"/>
          <w:szCs w:val="24"/>
        </w:rPr>
        <w:br/>
        <w:t xml:space="preserve">  Recalling the daily grind,</w:t>
      </w:r>
      <w:r>
        <w:rPr>
          <w:color w:val="000000"/>
          <w:sz w:val="24"/>
          <w:szCs w:val="24"/>
        </w:rPr>
        <w:br/>
        <w:t xml:space="preserve">Thanking your God that it’s over,</w:t>
      </w:r>
      <w:r>
        <w:rPr>
          <w:color w:val="000000"/>
          <w:sz w:val="24"/>
          <w:szCs w:val="24"/>
        </w:rPr>
        <w:br/>
        <w:t xml:space="preserve">  Glad that you’ve left it behind.</w:t>
      </w:r>
    </w:p>
    <w:p>
      <w:pPr>
        <w:widowControl w:val="on"/>
        <w:pBdr/>
        <w:spacing w:before="240" w:after="240" w:line="240" w:lineRule="auto"/>
        <w:ind w:left="0" w:right="0"/>
        <w:jc w:val="left"/>
      </w:pPr>
      <w:r>
        <w:rPr>
          <w:color w:val="000000"/>
          <w:sz w:val="24"/>
          <w:szCs w:val="24"/>
        </w:rPr>
        <w:t xml:space="preserve">But still regretting your errors,</w:t>
      </w:r>
      <w:r>
        <w:rPr>
          <w:color w:val="000000"/>
          <w:sz w:val="24"/>
          <w:szCs w:val="24"/>
        </w:rPr>
        <w:br/>
        <w:t xml:space="preserve">  Sad for some things you have done,</w:t>
      </w:r>
      <w:r>
        <w:rPr>
          <w:color w:val="000000"/>
          <w:sz w:val="24"/>
          <w:szCs w:val="24"/>
        </w:rPr>
        <w:br/>
        <w:t xml:space="preserve">Wishing that you had coppered some plays</w:t>
      </w:r>
      <w:r>
        <w:rPr>
          <w:color w:val="000000"/>
          <w:sz w:val="24"/>
          <w:szCs w:val="24"/>
        </w:rPr>
        <w:br/>
        <w:t xml:space="preserve">  As you count them one by one. </w:t>
      </w:r>
      <w:r>
        <w:rPr>
          <w:color w:val="000000"/>
          <w:sz w:val="24"/>
          <w:szCs w:val="24"/>
        </w:rPr>
        <w:br/>
        <w:t xml:space="preserve">Now living a life, clean, decent,</w:t>
      </w:r>
      <w:r>
        <w:rPr>
          <w:color w:val="000000"/>
          <w:sz w:val="24"/>
          <w:szCs w:val="24"/>
        </w:rPr>
        <w:br/>
        <w:t xml:space="preserve">  For man never sins alone,</w:t>
      </w:r>
      <w:r>
        <w:rPr>
          <w:color w:val="000000"/>
          <w:sz w:val="24"/>
          <w:szCs w:val="24"/>
        </w:rPr>
        <w:br/>
        <w:t xml:space="preserve">Getting a grip on your ego,</w:t>
      </w:r>
      <w:r>
        <w:rPr>
          <w:color w:val="000000"/>
          <w:sz w:val="24"/>
          <w:szCs w:val="24"/>
        </w:rPr>
        <w:br/>
        <w:t xml:space="preserve">  Coming at last to your own.</w:t>
      </w:r>
    </w:p>
    <w:p>
      <w:pPr>
        <w:widowControl w:val="on"/>
        <w:pBdr/>
        <w:spacing w:before="240" w:after="240" w:line="240" w:lineRule="auto"/>
        <w:ind w:left="0" w:right="0"/>
        <w:jc w:val="left"/>
      </w:pPr>
      <w:r>
        <w:rPr>
          <w:color w:val="000000"/>
          <w:sz w:val="24"/>
          <w:szCs w:val="24"/>
        </w:rPr>
        <w:t xml:space="preserve">You dream and you hunt all summer</w:t>
      </w:r>
      <w:r>
        <w:rPr>
          <w:color w:val="000000"/>
          <w:sz w:val="24"/>
          <w:szCs w:val="24"/>
        </w:rPr>
        <w:br/>
        <w:t xml:space="preserve">  Till you notice a chill in the air,</w:t>
      </w:r>
      <w:r>
        <w:rPr>
          <w:color w:val="000000"/>
          <w:sz w:val="24"/>
          <w:szCs w:val="24"/>
        </w:rPr>
        <w:br/>
        <w:t xml:space="preserve">Then you think of your warm snug cabin</w:t>
      </w:r>
      <w:r>
        <w:rPr>
          <w:color w:val="000000"/>
          <w:sz w:val="24"/>
          <w:szCs w:val="24"/>
        </w:rPr>
        <w:br/>
        <w:t xml:space="preserve">  And you feel that you’d rather be there. </w:t>
      </w:r>
      <w:r>
        <w:rPr>
          <w:color w:val="000000"/>
          <w:sz w:val="24"/>
          <w:szCs w:val="24"/>
        </w:rPr>
        <w:br/>
        <w:t xml:space="preserve">Then you head over unblazed passes</w:t>
      </w:r>
      <w:r>
        <w:rPr>
          <w:color w:val="000000"/>
          <w:sz w:val="24"/>
          <w:szCs w:val="24"/>
        </w:rPr>
        <w:br/>
        <w:t xml:space="preserve">  Till at last you herd with your own,</w:t>
      </w:r>
      <w:r>
        <w:rPr>
          <w:color w:val="000000"/>
          <w:sz w:val="24"/>
          <w:szCs w:val="24"/>
        </w:rPr>
        <w:br/>
        <w:t xml:space="preserve">And though you located no pangar</w:t>
      </w:r>
      <w:r>
        <w:rPr>
          <w:color w:val="000000"/>
          <w:sz w:val="24"/>
          <w:szCs w:val="24"/>
        </w:rPr>
        <w:br/>
        <w:t xml:space="preserve">  You are better for being alone.</w:t>
      </w:r>
    </w:p>
    <w:p>
      <w:pPr>
        <w:keepNext w:val="on"/>
        <w:widowControl w:val="on"/>
        <w:pBdr/>
        <w:spacing w:before="299" w:after="299" w:line="240" w:lineRule="auto"/>
        <w:ind w:left="0" w:right="0"/>
        <w:jc w:val="left"/>
        <w:outlineLvl w:val="1"/>
      </w:pPr>
      <w:r>
        <w:rPr>
          <w:b/>
          <w:color w:val="000000"/>
          <w:sz w:val="36"/>
          <w:szCs w:val="36"/>
        </w:rPr>
        <w:t xml:space="preserve">THE WOMAN THAT YOU PASS BY</w:t>
      </w:r>
    </w:p>
    <w:p>
      <w:pPr>
        <w:widowControl w:val="on"/>
        <w:pBdr/>
        <w:spacing w:before="240" w:after="240" w:line="240" w:lineRule="auto"/>
        <w:ind w:left="0" w:right="0"/>
        <w:jc w:val="left"/>
      </w:pPr>
      <w:r>
        <w:rPr>
          <w:color w:val="000000"/>
          <w:sz w:val="24"/>
          <w:szCs w:val="24"/>
        </w:rPr>
        <w:t xml:space="preserve">My trade was old when the world was new,</w:t>
      </w:r>
      <w:r>
        <w:rPr>
          <w:color w:val="000000"/>
          <w:sz w:val="24"/>
          <w:szCs w:val="24"/>
        </w:rPr>
        <w:br/>
        <w:t xml:space="preserve">  Ere the pyramids rose by the Nile</w:t>
      </w:r>
      <w:r>
        <w:rPr>
          <w:color w:val="000000"/>
          <w:sz w:val="24"/>
          <w:szCs w:val="24"/>
        </w:rPr>
        <w:br/>
        <w:t xml:space="preserve">Men quitted their wives, and gave me their goods</w:t>
      </w:r>
      <w:r>
        <w:rPr>
          <w:color w:val="000000"/>
          <w:sz w:val="24"/>
          <w:szCs w:val="24"/>
        </w:rPr>
        <w:br/>
        <w:t xml:space="preserve">  For the warmth of my kiss, and my smile. </w:t>
      </w:r>
      <w:r>
        <w:rPr>
          <w:color w:val="000000"/>
          <w:sz w:val="24"/>
          <w:szCs w:val="24"/>
        </w:rPr>
        <w:br/>
        <w:t xml:space="preserve">For never was wife who could hold her man</w:t>
      </w:r>
      <w:r>
        <w:rPr>
          <w:color w:val="000000"/>
          <w:sz w:val="24"/>
          <w:szCs w:val="24"/>
        </w:rPr>
        <w:br/>
        <w:t xml:space="preserve">  By the honeymoon’s afterglow</w:t>
      </w:r>
      <w:r>
        <w:rPr>
          <w:color w:val="000000"/>
          <w:sz w:val="24"/>
          <w:szCs w:val="24"/>
        </w:rPr>
        <w:br/>
        <w:t xml:space="preserve">Did I veil mine eyes and beckon to him,</w:t>
      </w:r>
      <w:r>
        <w:rPr>
          <w:color w:val="000000"/>
          <w:sz w:val="24"/>
          <w:szCs w:val="24"/>
        </w:rPr>
        <w:br/>
        <w:t xml:space="preserve">  God’s truth, and ’tis you who know.</w:t>
      </w:r>
    </w:p>
    <w:p>
      <w:pPr>
        <w:widowControl w:val="on"/>
        <w:pBdr/>
        <w:spacing w:before="240" w:after="240" w:line="240" w:lineRule="auto"/>
        <w:ind w:left="0" w:right="0"/>
        <w:jc w:val="left"/>
      </w:pPr>
      <w:r>
        <w:rPr>
          <w:color w:val="000000"/>
          <w:sz w:val="24"/>
          <w:szCs w:val="24"/>
        </w:rPr>
        <w:t xml:space="preserve">My trade was old when the world was new,</w:t>
      </w:r>
      <w:r>
        <w:rPr>
          <w:color w:val="000000"/>
          <w:sz w:val="24"/>
          <w:szCs w:val="24"/>
        </w:rPr>
        <w:br/>
        <w:t xml:space="preserve">  Long ere Caesar ruled in Rome,</w:t>
      </w:r>
      <w:r>
        <w:rPr>
          <w:color w:val="000000"/>
          <w:sz w:val="24"/>
          <w:szCs w:val="24"/>
        </w:rPr>
        <w:br/>
        <w:t xml:space="preserve">To spend their gold in a harlot’s cell</w:t>
      </w:r>
      <w:r>
        <w:rPr>
          <w:color w:val="000000"/>
          <w:sz w:val="24"/>
          <w:szCs w:val="24"/>
        </w:rPr>
        <w:br/>
        <w:t xml:space="preserve">  Patricians quitted home. </w:t>
      </w:r>
      <w:r>
        <w:rPr>
          <w:color w:val="000000"/>
          <w:sz w:val="24"/>
          <w:szCs w:val="24"/>
        </w:rPr>
        <w:br/>
        <w:t xml:space="preserve">And high born dames since the world began</w:t>
      </w:r>
      <w:r>
        <w:rPr>
          <w:color w:val="000000"/>
          <w:sz w:val="24"/>
          <w:szCs w:val="24"/>
        </w:rPr>
        <w:br/>
        <w:t xml:space="preserve">  Have learned to sit and to sigh</w:t>
      </w:r>
      <w:r>
        <w:rPr>
          <w:color w:val="000000"/>
          <w:sz w:val="24"/>
          <w:szCs w:val="24"/>
        </w:rPr>
        <w:br/>
        <w:t xml:space="preserve">And to patiently wait for their lords to leave</w:t>
      </w:r>
      <w:r>
        <w:rPr>
          <w:color w:val="000000"/>
          <w:sz w:val="24"/>
          <w:szCs w:val="24"/>
        </w:rPr>
        <w:br/>
        <w:t xml:space="preserve">  The woman that you pass by.</w:t>
      </w:r>
    </w:p>
    <w:p>
      <w:pPr>
        <w:widowControl w:val="on"/>
        <w:pBdr/>
        <w:spacing w:before="240" w:after="240" w:line="240" w:lineRule="auto"/>
        <w:ind w:left="0" w:right="0"/>
        <w:jc w:val="left"/>
      </w:pPr>
      <w:r>
        <w:rPr>
          <w:color w:val="000000"/>
          <w:sz w:val="24"/>
          <w:szCs w:val="24"/>
        </w:rPr>
        <w:t xml:space="preserve">I’m only a pawn in the game called life,</w:t>
      </w:r>
      <w:r>
        <w:rPr>
          <w:color w:val="000000"/>
          <w:sz w:val="24"/>
          <w:szCs w:val="24"/>
        </w:rPr>
        <w:br/>
        <w:t xml:space="preserve">  Yet I take what you never could hold;</w:t>
      </w:r>
      <w:r>
        <w:rPr>
          <w:color w:val="000000"/>
          <w:sz w:val="24"/>
          <w:szCs w:val="24"/>
        </w:rPr>
        <w:br/>
        <w:t xml:space="preserve">I garner the kisses you’d barter life for</w:t>
      </w:r>
      <w:r>
        <w:rPr>
          <w:color w:val="000000"/>
          <w:sz w:val="24"/>
          <w:szCs w:val="24"/>
        </w:rPr>
        <w:br/>
        <w:t xml:space="preserve">  And with them, I gather your gold. </w:t>
      </w:r>
      <w:r>
        <w:rPr>
          <w:color w:val="000000"/>
          <w:sz w:val="24"/>
          <w:szCs w:val="24"/>
        </w:rPr>
        <w:br/>
        <w:t xml:space="preserve">I garner the best of your manhood’s prime</w:t>
      </w:r>
      <w:r>
        <w:rPr>
          <w:color w:val="000000"/>
          <w:sz w:val="24"/>
          <w:szCs w:val="24"/>
        </w:rPr>
        <w:br/>
        <w:t xml:space="preserve">  Then quit them when shattered in health;</w:t>
      </w:r>
      <w:r>
        <w:rPr>
          <w:color w:val="000000"/>
          <w:sz w:val="24"/>
          <w:szCs w:val="24"/>
        </w:rPr>
        <w:br/>
        <w:t xml:space="preserve">I bring to heel the ones that you love</w:t>
      </w:r>
      <w:r>
        <w:rPr>
          <w:color w:val="000000"/>
          <w:sz w:val="24"/>
          <w:szCs w:val="24"/>
        </w:rPr>
        <w:br/>
        <w:t xml:space="preserve">  And smiling I shear them of wealth.</w:t>
      </w:r>
    </w:p>
    <w:p>
      <w:pPr>
        <w:widowControl w:val="on"/>
        <w:pBdr/>
        <w:spacing w:before="240" w:after="240" w:line="240" w:lineRule="auto"/>
        <w:ind w:left="0" w:right="0"/>
        <w:jc w:val="left"/>
      </w:pPr>
      <w:r>
        <w:rPr>
          <w:color w:val="000000"/>
          <w:sz w:val="24"/>
          <w:szCs w:val="24"/>
        </w:rPr>
        <w:t xml:space="preserve">To garner the wealth that you hold in store</w:t>
      </w:r>
      <w:r>
        <w:rPr>
          <w:color w:val="000000"/>
          <w:sz w:val="24"/>
          <w:szCs w:val="24"/>
        </w:rPr>
        <w:br/>
        <w:t xml:space="preserve">  I must keep me surpassing fair,</w:t>
      </w:r>
      <w:r>
        <w:rPr>
          <w:color w:val="000000"/>
          <w:sz w:val="24"/>
          <w:szCs w:val="24"/>
        </w:rPr>
        <w:br/>
        <w:t xml:space="preserve">For the life that I lead is an open book</w:t>
      </w:r>
      <w:r>
        <w:rPr>
          <w:color w:val="000000"/>
          <w:sz w:val="24"/>
          <w:szCs w:val="24"/>
        </w:rPr>
        <w:br/>
        <w:t xml:space="preserve">  And the game that I deal is square. </w:t>
      </w:r>
      <w:r>
        <w:rPr>
          <w:color w:val="000000"/>
          <w:sz w:val="24"/>
          <w:szCs w:val="24"/>
        </w:rPr>
        <w:br/>
        <w:t xml:space="preserve">Stop—­think of the maids and wives you know</w:t>
      </w:r>
      <w:r>
        <w:rPr>
          <w:color w:val="000000"/>
          <w:sz w:val="24"/>
          <w:szCs w:val="24"/>
        </w:rPr>
        <w:br/>
        <w:t xml:space="preserve">  As you drift thru life’s subtle game—­</w:t>
      </w:r>
      <w:r>
        <w:rPr>
          <w:color w:val="000000"/>
          <w:sz w:val="24"/>
          <w:szCs w:val="24"/>
        </w:rPr>
        <w:br/>
        <w:t xml:space="preserve">How many are dealing as straight as I? </w:t>
      </w:r>
      <w:r>
        <w:rPr>
          <w:color w:val="000000"/>
          <w:sz w:val="24"/>
          <w:szCs w:val="24"/>
        </w:rPr>
        <w:br/>
        <w:t xml:space="preserve">  How many can say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give your all, and you slave your life</w:t>
      </w:r>
      <w:r>
        <w:rPr>
          <w:color w:val="000000"/>
          <w:sz w:val="24"/>
          <w:szCs w:val="24"/>
        </w:rPr>
        <w:br/>
        <w:t xml:space="preserve">  In a struggle to hold one man;</w:t>
      </w:r>
      <w:r>
        <w:rPr>
          <w:color w:val="000000"/>
          <w:sz w:val="24"/>
          <w:szCs w:val="24"/>
        </w:rPr>
        <w:br/>
        <w:t xml:space="preserve">You think you’re paid if he call you wife</w:t>
      </w:r>
      <w:r>
        <w:rPr>
          <w:color w:val="000000"/>
          <w:sz w:val="24"/>
          <w:szCs w:val="24"/>
        </w:rPr>
        <w:br/>
        <w:t xml:space="preserve">  And be true to you for a span. </w:t>
      </w:r>
      <w:r>
        <w:rPr>
          <w:color w:val="000000"/>
          <w:sz w:val="24"/>
          <w:szCs w:val="24"/>
        </w:rPr>
        <w:br/>
        <w:t xml:space="preserve">You keep his house and you bear his child</w:t>
      </w:r>
      <w:r>
        <w:rPr>
          <w:color w:val="000000"/>
          <w:sz w:val="24"/>
          <w:szCs w:val="24"/>
        </w:rPr>
        <w:br/>
        <w:t xml:space="preserve">  And you walk with your head held high</w:t>
      </w:r>
      <w:r>
        <w:rPr>
          <w:color w:val="000000"/>
          <w:sz w:val="24"/>
          <w:szCs w:val="24"/>
        </w:rPr>
        <w:br/>
        <w:t xml:space="preserve">But most of his love, and his kisses go</w:t>
      </w:r>
      <w:r>
        <w:rPr>
          <w:color w:val="000000"/>
          <w:sz w:val="24"/>
          <w:szCs w:val="24"/>
        </w:rPr>
        <w:br/>
        <w:t xml:space="preserve">  To the woman that you pass by.</w:t>
      </w:r>
    </w:p>
    <w:p>
      <w:pPr>
        <w:widowControl w:val="on"/>
        <w:pBdr/>
        <w:spacing w:before="240" w:after="240" w:line="240" w:lineRule="auto"/>
        <w:ind w:left="0" w:right="0"/>
        <w:jc w:val="left"/>
      </w:pPr>
      <w:r>
        <w:rPr>
          <w:color w:val="000000"/>
          <w:sz w:val="24"/>
          <w:szCs w:val="24"/>
        </w:rPr>
        <w:t xml:space="preserve">The favors you give, I sell for gold,</w:t>
      </w:r>
      <w:r>
        <w:rPr>
          <w:color w:val="000000"/>
          <w:sz w:val="24"/>
          <w:szCs w:val="24"/>
        </w:rPr>
        <w:br/>
        <w:t xml:space="preserve">  And men prize what costs them high;</w:t>
      </w:r>
      <w:r>
        <w:rPr>
          <w:color w:val="000000"/>
          <w:sz w:val="24"/>
          <w:szCs w:val="24"/>
        </w:rPr>
        <w:br/>
        <w:t xml:space="preserve">You never will learn that love goes out</w:t>
      </w:r>
      <w:r>
        <w:rPr>
          <w:color w:val="000000"/>
          <w:sz w:val="24"/>
          <w:szCs w:val="24"/>
        </w:rPr>
        <w:br/>
        <w:t xml:space="preserve">  With the tear in a woman’s eye;</w:t>
      </w:r>
      <w:r>
        <w:rPr>
          <w:color w:val="000000"/>
          <w:sz w:val="24"/>
          <w:szCs w:val="24"/>
        </w:rPr>
        <w:br/>
        <w:t xml:space="preserve">That the patient drudge who sits at home</w:t>
      </w:r>
      <w:r>
        <w:rPr>
          <w:color w:val="000000"/>
          <w:sz w:val="24"/>
          <w:szCs w:val="24"/>
        </w:rPr>
        <w:br/>
        <w:t xml:space="preserve">  And learns to save and to mend</w:t>
      </w:r>
      <w:r>
        <w:rPr>
          <w:color w:val="000000"/>
          <w:sz w:val="24"/>
          <w:szCs w:val="24"/>
        </w:rPr>
        <w:br/>
        <w:t xml:space="preserve">Can never hold the light of love</w:t>
      </w:r>
      <w:r>
        <w:rPr>
          <w:color w:val="000000"/>
          <w:sz w:val="24"/>
          <w:szCs w:val="24"/>
        </w:rPr>
        <w:br/>
        <w:t xml:space="preserve">  But is doomed to lose in the end.</w:t>
      </w:r>
    </w:p>
    <w:p>
      <w:pPr>
        <w:widowControl w:val="on"/>
        <w:pBdr/>
        <w:spacing w:before="240" w:after="240" w:line="240" w:lineRule="auto"/>
        <w:ind w:left="0" w:right="0"/>
        <w:jc w:val="left"/>
      </w:pPr>
      <w:r>
        <w:rPr>
          <w:color w:val="000000"/>
          <w:sz w:val="24"/>
          <w:szCs w:val="24"/>
        </w:rPr>
        <w:t xml:space="preserve">So I follow the old dishonored trade,</w:t>
      </w:r>
      <w:r>
        <w:rPr>
          <w:color w:val="000000"/>
          <w:sz w:val="24"/>
          <w:szCs w:val="24"/>
        </w:rPr>
        <w:br/>
        <w:t xml:space="preserve">  Bedecked in garments fine,</w:t>
      </w:r>
      <w:r>
        <w:rPr>
          <w:color w:val="000000"/>
          <w:sz w:val="24"/>
          <w:szCs w:val="24"/>
        </w:rPr>
        <w:br/>
        <w:t xml:space="preserve">And the cream of the earth is saved for me</w:t>
      </w:r>
      <w:r>
        <w:rPr>
          <w:color w:val="000000"/>
          <w:sz w:val="24"/>
          <w:szCs w:val="24"/>
        </w:rPr>
        <w:br/>
        <w:t xml:space="preserve">  In raiment and food and wine. </w:t>
      </w:r>
      <w:r>
        <w:rPr>
          <w:color w:val="000000"/>
          <w:sz w:val="24"/>
          <w:szCs w:val="24"/>
        </w:rPr>
        <w:br/>
        <w:t xml:space="preserve">And life to me is a merry game</w:t>
      </w:r>
      <w:r>
        <w:rPr>
          <w:color w:val="000000"/>
          <w:sz w:val="24"/>
          <w:szCs w:val="24"/>
        </w:rPr>
        <w:br/>
        <w:t xml:space="preserve">  Tho, sometimes, I weep and sigh,</w:t>
      </w:r>
      <w:r>
        <w:rPr>
          <w:color w:val="000000"/>
          <w:sz w:val="24"/>
          <w:szCs w:val="24"/>
        </w:rPr>
        <w:br/>
        <w:t xml:space="preserve">For deep down in your heart, do you envy me</w:t>
      </w:r>
      <w:r>
        <w:rPr>
          <w:color w:val="000000"/>
          <w:sz w:val="24"/>
          <w:szCs w:val="24"/>
        </w:rPr>
        <w:br/>
        <w:t xml:space="preserve">  The woman that you pass by?</w:t>
      </w:r>
    </w:p>
    <w:p>
      <w:pPr>
        <w:keepNext w:val="on"/>
        <w:widowControl w:val="on"/>
        <w:pBdr/>
        <w:spacing w:before="299" w:after="299" w:line="240" w:lineRule="auto"/>
        <w:ind w:left="0" w:right="0"/>
        <w:jc w:val="left"/>
        <w:outlineLvl w:val="1"/>
      </w:pPr>
      <w:r>
        <w:rPr>
          <w:b/>
          <w:color w:val="000000"/>
          <w:sz w:val="36"/>
          <w:szCs w:val="36"/>
        </w:rPr>
        <w:t xml:space="preserve">WHY</w:t>
      </w:r>
    </w:p>
    <w:p>
      <w:pPr>
        <w:widowControl w:val="on"/>
        <w:pBdr/>
        <w:spacing w:before="240" w:after="240" w:line="240" w:lineRule="auto"/>
        <w:ind w:left="0" w:right="0"/>
        <w:jc w:val="left"/>
      </w:pPr>
      <w:r>
        <w:rPr>
          <w:color w:val="000000"/>
          <w:sz w:val="24"/>
          <w:szCs w:val="24"/>
        </w:rPr>
        <w:t xml:space="preserve">Why is it Alaskans all come back</w:t>
      </w:r>
      <w:r>
        <w:rPr>
          <w:color w:val="000000"/>
          <w:sz w:val="24"/>
          <w:szCs w:val="24"/>
        </w:rPr>
        <w:br/>
        <w:t xml:space="preserve">  When they’ve quit this land for good? </w:t>
      </w:r>
      <w:r>
        <w:rPr>
          <w:color w:val="000000"/>
          <w:sz w:val="24"/>
          <w:szCs w:val="24"/>
        </w:rPr>
        <w:br/>
        <w:t xml:space="preserve">Why is it that no man stays away</w:t>
      </w:r>
      <w:r>
        <w:rPr>
          <w:color w:val="000000"/>
          <w:sz w:val="24"/>
          <w:szCs w:val="24"/>
        </w:rPr>
        <w:br/>
        <w:t xml:space="preserve">  When he’s sworn to his friends he would? </w:t>
      </w:r>
      <w:r>
        <w:rPr>
          <w:color w:val="000000"/>
          <w:sz w:val="24"/>
          <w:szCs w:val="24"/>
        </w:rPr>
        <w:br/>
        <w:t xml:space="preserve">Where lies the grip this country hath</w:t>
      </w:r>
      <w:r>
        <w:rPr>
          <w:color w:val="000000"/>
          <w:sz w:val="24"/>
          <w:szCs w:val="24"/>
        </w:rPr>
        <w:br/>
        <w:t xml:space="preserve">  All tangled around the heart</w:t>
      </w:r>
      <w:r>
        <w:rPr>
          <w:color w:val="000000"/>
          <w:sz w:val="24"/>
          <w:szCs w:val="24"/>
        </w:rPr>
        <w:br/>
        <w:t xml:space="preserve">That takes a grip that can never slip</w:t>
      </w:r>
      <w:r>
        <w:rPr>
          <w:color w:val="000000"/>
          <w:sz w:val="24"/>
          <w:szCs w:val="24"/>
        </w:rPr>
        <w:br/>
        <w:t xml:space="preserve">  And can never be torn apart?</w:t>
      </w:r>
    </w:p>
    <w:p>
      <w:pPr>
        <w:widowControl w:val="on"/>
        <w:pBdr/>
        <w:spacing w:before="240" w:after="240" w:line="240" w:lineRule="auto"/>
        <w:ind w:left="0" w:right="0"/>
        <w:jc w:val="left"/>
      </w:pPr>
      <w:r>
        <w:rPr>
          <w:color w:val="000000"/>
          <w:sz w:val="24"/>
          <w:szCs w:val="24"/>
        </w:rPr>
        <w:t xml:space="preserve">Is it the lure of the summer sunshine</w:t>
      </w:r>
      <w:r>
        <w:rPr>
          <w:color w:val="000000"/>
          <w:sz w:val="24"/>
          <w:szCs w:val="24"/>
        </w:rPr>
        <w:br/>
        <w:t xml:space="preserve">  That goes to the head like wine? </w:t>
      </w:r>
      <w:r>
        <w:rPr>
          <w:color w:val="000000"/>
          <w:sz w:val="24"/>
          <w:szCs w:val="24"/>
        </w:rPr>
        <w:br/>
        <w:t xml:space="preserve">Is it the lure of the far flung meadows</w:t>
      </w:r>
      <w:r>
        <w:rPr>
          <w:color w:val="000000"/>
          <w:sz w:val="24"/>
          <w:szCs w:val="24"/>
        </w:rPr>
        <w:br/>
        <w:t xml:space="preserve">  Of the shadowy scented pine? </w:t>
      </w:r>
      <w:r>
        <w:rPr>
          <w:color w:val="000000"/>
          <w:sz w:val="24"/>
          <w:szCs w:val="24"/>
        </w:rPr>
        <w:br/>
        <w:t xml:space="preserve">Is it the lure of going where none have gone</w:t>
      </w:r>
      <w:r>
        <w:rPr>
          <w:color w:val="000000"/>
          <w:sz w:val="24"/>
          <w:szCs w:val="24"/>
        </w:rPr>
        <w:br/>
        <w:t xml:space="preserve">  Of just being alone in the wild? </w:t>
      </w:r>
      <w:r>
        <w:rPr>
          <w:color w:val="000000"/>
          <w:sz w:val="24"/>
          <w:szCs w:val="24"/>
        </w:rPr>
        <w:br/>
        <w:t xml:space="preserve">Is it the lure of the ancient glaciers</w:t>
      </w:r>
      <w:r>
        <w:rPr>
          <w:color w:val="000000"/>
          <w:sz w:val="24"/>
          <w:szCs w:val="24"/>
        </w:rPr>
        <w:br/>
        <w:t xml:space="preserve">  That were old when Christ was a child?</w:t>
      </w:r>
    </w:p>
    <w:p>
      <w:pPr>
        <w:widowControl w:val="on"/>
        <w:pBdr/>
        <w:spacing w:before="240" w:after="240" w:line="240" w:lineRule="auto"/>
        <w:ind w:left="0" w:right="0"/>
        <w:jc w:val="left"/>
      </w:pPr>
      <w:r>
        <w:rPr>
          <w:color w:val="000000"/>
          <w:sz w:val="24"/>
          <w:szCs w:val="24"/>
        </w:rPr>
        <w:t xml:space="preserve">They come here wild, athirst for gold</w:t>
      </w:r>
      <w:r>
        <w:rPr>
          <w:color w:val="000000"/>
          <w:sz w:val="24"/>
          <w:szCs w:val="24"/>
        </w:rPr>
        <w:br/>
        <w:t xml:space="preserve">  They would win and run away,</w:t>
      </w:r>
      <w:r>
        <w:rPr>
          <w:color w:val="000000"/>
          <w:sz w:val="24"/>
          <w:szCs w:val="24"/>
        </w:rPr>
        <w:br/>
        <w:t xml:space="preserve">They lose the stake they brought along</w:t>
      </w:r>
      <w:r>
        <w:rPr>
          <w:color w:val="000000"/>
          <w:sz w:val="24"/>
          <w:szCs w:val="24"/>
        </w:rPr>
        <w:br/>
        <w:t xml:space="preserve">  And then they have to stay. </w:t>
      </w:r>
      <w:r>
        <w:rPr>
          <w:color w:val="000000"/>
          <w:sz w:val="24"/>
          <w:szCs w:val="24"/>
        </w:rPr>
        <w:br/>
        <w:t xml:space="preserve">Here each one follows his own bent,</w:t>
      </w:r>
      <w:r>
        <w:rPr>
          <w:color w:val="000000"/>
          <w:sz w:val="24"/>
          <w:szCs w:val="24"/>
        </w:rPr>
        <w:br/>
        <w:t xml:space="preserve">  The mines, the hills, the mart,</w:t>
      </w:r>
      <w:r>
        <w:rPr>
          <w:color w:val="000000"/>
          <w:sz w:val="24"/>
          <w:szCs w:val="24"/>
        </w:rPr>
        <w:br/>
        <w:t xml:space="preserve">Work’s but a name, the end’s the same,</w:t>
      </w:r>
      <w:r>
        <w:rPr>
          <w:color w:val="000000"/>
          <w:sz w:val="24"/>
          <w:szCs w:val="24"/>
        </w:rPr>
        <w:br/>
        <w:t xml:space="preserve">  The country steals your heart.</w:t>
      </w:r>
    </w:p>
    <w:p>
      <w:pPr>
        <w:widowControl w:val="on"/>
        <w:pBdr/>
        <w:spacing w:before="240" w:after="240" w:line="240" w:lineRule="auto"/>
        <w:ind w:left="0" w:right="0"/>
        <w:jc w:val="left"/>
      </w:pPr>
      <w:r>
        <w:rPr>
          <w:color w:val="000000"/>
          <w:sz w:val="24"/>
          <w:szCs w:val="24"/>
        </w:rPr>
        <w:t xml:space="preserve">There’s a lure to the land of the poppy,</w:t>
      </w:r>
      <w:r>
        <w:rPr>
          <w:color w:val="000000"/>
          <w:sz w:val="24"/>
          <w:szCs w:val="24"/>
        </w:rPr>
        <w:br/>
        <w:t xml:space="preserve">  There’s a lure to the land of your birth,</w:t>
      </w:r>
      <w:r>
        <w:rPr>
          <w:color w:val="000000"/>
          <w:sz w:val="24"/>
          <w:szCs w:val="24"/>
        </w:rPr>
        <w:br/>
        <w:t xml:space="preserve">You swear you abhor it, and yet you’ll long for it</w:t>
      </w:r>
      <w:r>
        <w:rPr>
          <w:color w:val="000000"/>
          <w:sz w:val="24"/>
          <w:szCs w:val="24"/>
        </w:rPr>
        <w:br/>
        <w:t xml:space="preserve">  As no other land on this earth. </w:t>
      </w:r>
      <w:r>
        <w:rPr>
          <w:color w:val="000000"/>
          <w:sz w:val="24"/>
          <w:szCs w:val="24"/>
        </w:rPr>
        <w:br/>
        <w:t xml:space="preserve">There’s the lure of the snow mantled vastness,</w:t>
      </w:r>
      <w:r>
        <w:rPr>
          <w:color w:val="000000"/>
          <w:sz w:val="24"/>
          <w:szCs w:val="24"/>
        </w:rPr>
        <w:br/>
        <w:t xml:space="preserve">  There’s the lure of each valley and hill,</w:t>
      </w:r>
      <w:r>
        <w:rPr>
          <w:color w:val="000000"/>
          <w:sz w:val="24"/>
          <w:szCs w:val="24"/>
        </w:rPr>
        <w:br/>
        <w:t xml:space="preserve">Of friends that you’ve met, that you’ll never forget</w:t>
      </w:r>
      <w:r>
        <w:rPr>
          <w:color w:val="000000"/>
          <w:sz w:val="24"/>
          <w:szCs w:val="24"/>
        </w:rPr>
        <w:br/>
        <w:t xml:space="preserve">  And you’ll want to come back, and you will.</w:t>
      </w:r>
    </w:p>
    <w:p>
      <w:pPr>
        <w:keepNext w:val="on"/>
        <w:widowControl w:val="on"/>
        <w:pBdr/>
        <w:spacing w:before="299" w:after="299" w:line="240" w:lineRule="auto"/>
        <w:ind w:left="0" w:right="0"/>
        <w:jc w:val="left"/>
        <w:outlineLvl w:val="1"/>
      </w:pPr>
      <w:r>
        <w:rPr>
          <w:b/>
          <w:color w:val="000000"/>
          <w:sz w:val="36"/>
          <w:szCs w:val="36"/>
        </w:rPr>
        <w:t xml:space="preserve">AND STILL I LIKE ALASKA</w:t>
      </w:r>
    </w:p>
    <w:p>
      <w:pPr>
        <w:widowControl w:val="on"/>
        <w:pBdr/>
        <w:spacing w:before="240" w:after="240" w:line="240" w:lineRule="auto"/>
        <w:ind w:left="0" w:right="0"/>
        <w:jc w:val="left"/>
      </w:pPr>
      <w:r>
        <w:rPr>
          <w:color w:val="000000"/>
          <w:sz w:val="24"/>
          <w:szCs w:val="24"/>
        </w:rPr>
        <w:t xml:space="preserve">I’ve tramped across her endless miles of tundra,</w:t>
      </w:r>
      <w:r>
        <w:rPr>
          <w:color w:val="000000"/>
          <w:sz w:val="24"/>
          <w:szCs w:val="24"/>
        </w:rPr>
        <w:br/>
        <w:t xml:space="preserve">I’ve rafted all her rapid flowing streams,</w:t>
      </w:r>
      <w:r>
        <w:rPr>
          <w:color w:val="000000"/>
          <w:sz w:val="24"/>
          <w:szCs w:val="24"/>
        </w:rPr>
        <w:br/>
        <w:t xml:space="preserve">  She’s kept me on the hummer,</w:t>
      </w:r>
      <w:r>
        <w:rPr>
          <w:color w:val="000000"/>
          <w:sz w:val="24"/>
          <w:szCs w:val="24"/>
        </w:rPr>
        <w:br/>
        <w:t xml:space="preserve">  I’ve fought mosquits in summer</w:t>
      </w:r>
      <w:r>
        <w:rPr>
          <w:color w:val="000000"/>
          <w:sz w:val="24"/>
          <w:szCs w:val="24"/>
        </w:rPr>
        <w:br/>
        <w:t xml:space="preserve">And “siwashed” neath Aurora’s wintry beams,</w:t>
      </w:r>
      <w:r>
        <w:rPr>
          <w:color w:val="000000"/>
          <w:sz w:val="24"/>
          <w:szCs w:val="24"/>
        </w:rPr>
        <w:br/>
        <w:t xml:space="preserve">  And still, I like Alaska.</w:t>
      </w:r>
    </w:p>
    <w:p>
      <w:pPr>
        <w:widowControl w:val="on"/>
        <w:pBdr/>
        <w:spacing w:before="240" w:after="240" w:line="240" w:lineRule="auto"/>
        <w:ind w:left="0" w:right="0"/>
        <w:jc w:val="left"/>
      </w:pPr>
      <w:r>
        <w:rPr>
          <w:color w:val="000000"/>
          <w:sz w:val="24"/>
          <w:szCs w:val="24"/>
        </w:rPr>
        <w:t xml:space="preserve">I went a winter once on pay streak bacon,</w:t>
      </w:r>
      <w:r>
        <w:rPr>
          <w:color w:val="000000"/>
          <w:sz w:val="24"/>
          <w:szCs w:val="24"/>
        </w:rPr>
        <w:br/>
        <w:t xml:space="preserve">I’ve gone a year on nothing much but beans,</w:t>
      </w:r>
      <w:r>
        <w:rPr>
          <w:color w:val="000000"/>
          <w:sz w:val="24"/>
          <w:szCs w:val="24"/>
        </w:rPr>
        <w:br/>
        <w:t xml:space="preserve">  I’ve squandered all my time checks,</w:t>
      </w:r>
      <w:r>
        <w:rPr>
          <w:color w:val="000000"/>
          <w:sz w:val="24"/>
          <w:szCs w:val="24"/>
        </w:rPr>
        <w:br/>
        <w:t xml:space="preserve">  The kind they give us roughnecks,</w:t>
      </w:r>
      <w:r>
        <w:rPr>
          <w:color w:val="000000"/>
          <w:sz w:val="24"/>
          <w:szCs w:val="24"/>
        </w:rPr>
        <w:br/>
        <w:t xml:space="preserve">And haven’t got a dollar in my jeans,</w:t>
      </w:r>
      <w:r>
        <w:rPr>
          <w:color w:val="000000"/>
          <w:sz w:val="24"/>
          <w:szCs w:val="24"/>
        </w:rPr>
        <w:br/>
        <w:t xml:space="preserve">  And still, I like Alaska.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got a stake one time and wandered Outside,</w:t>
      </w:r>
      <w:r>
        <w:rPr>
          <w:color w:val="000000"/>
          <w:sz w:val="24"/>
          <w:szCs w:val="24"/>
        </w:rPr>
        <w:br/>
        <w:t xml:space="preserve">And I’m telling you I surely put on “dog,”</w:t>
      </w:r>
      <w:r>
        <w:rPr>
          <w:color w:val="000000"/>
          <w:sz w:val="24"/>
          <w:szCs w:val="24"/>
        </w:rPr>
        <w:br/>
        <w:t xml:space="preserve">  But they got in between me and my poke</w:t>
      </w:r>
      <w:r>
        <w:rPr>
          <w:color w:val="000000"/>
          <w:sz w:val="24"/>
          <w:szCs w:val="24"/>
        </w:rPr>
        <w:br/>
        <w:t xml:space="preserve">  They sure did clean me</w:t>
      </w:r>
      <w:r>
        <w:rPr>
          <w:color w:val="000000"/>
          <w:sz w:val="24"/>
          <w:szCs w:val="24"/>
        </w:rPr>
        <w:br/>
        <w:t xml:space="preserve">And I hit for Dixon’s Entrance, on the “hog,”</w:t>
      </w:r>
      <w:r>
        <w:rPr>
          <w:color w:val="000000"/>
          <w:sz w:val="24"/>
          <w:szCs w:val="24"/>
        </w:rPr>
        <w:br/>
        <w:t xml:space="preserve">  And still, I like Alaska.</w:t>
      </w:r>
    </w:p>
    <w:p>
      <w:pPr>
        <w:widowControl w:val="on"/>
        <w:pBdr/>
        <w:spacing w:before="240" w:after="240" w:line="240" w:lineRule="auto"/>
        <w:ind w:left="0" w:right="0"/>
        <w:jc w:val="left"/>
      </w:pPr>
      <w:r>
        <w:rPr>
          <w:color w:val="000000"/>
          <w:sz w:val="24"/>
          <w:szCs w:val="24"/>
        </w:rPr>
        <w:t xml:space="preserve">I don’t suppose a man will live to beat it,</w:t>
      </w:r>
      <w:r>
        <w:rPr>
          <w:color w:val="000000"/>
          <w:sz w:val="24"/>
          <w:szCs w:val="24"/>
        </w:rPr>
        <w:br/>
        <w:t xml:space="preserve">Some day we’ll quit this land of ice and snow,</w:t>
      </w:r>
      <w:r>
        <w:rPr>
          <w:color w:val="000000"/>
          <w:sz w:val="24"/>
          <w:szCs w:val="24"/>
        </w:rPr>
        <w:br/>
        <w:t xml:space="preserve">  And when the Devil gits us,</w:t>
      </w:r>
      <w:r>
        <w:rPr>
          <w:color w:val="000000"/>
          <w:sz w:val="24"/>
          <w:szCs w:val="24"/>
        </w:rPr>
        <w:br/>
        <w:t xml:space="preserve">  And finds a place that fits us,</w:t>
      </w:r>
      <w:r>
        <w:rPr>
          <w:color w:val="000000"/>
          <w:sz w:val="24"/>
          <w:szCs w:val="24"/>
        </w:rPr>
        <w:br/>
        <w:t xml:space="preserve">And we’re working on the sulphur beds below,</w:t>
      </w:r>
      <w:r>
        <w:rPr>
          <w:color w:val="000000"/>
          <w:sz w:val="24"/>
          <w:szCs w:val="24"/>
        </w:rPr>
        <w:br/>
        <w:t xml:space="preserve">  I know I’ll like Alaska.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Rhymes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roughneck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10515.txt or 10515.zip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http://www.gutenberg.net/1/0/5/1/10515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787102">
    <w:multiLevelType w:val="hybridMultilevel"/>
    <w:lvl w:ilvl="0" w:tplc="133404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787102">
    <w:abstractNumId w:val="21787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09216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