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When Day is Done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When Day is Done by Edgar Guest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605384739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INDEX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When Day Is Done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Simple Things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Life Is What We Make It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What We Need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Boy and His Dad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If I Had Youth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Looking Back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God Made This Day for 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Grate Fire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Homely Man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Joys We Miss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Fellowship of Books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When Sorrow Comes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Golf Luck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Contradictin’ Joe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Better Job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My Religion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What I Call Living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If This Were All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Christmas Carol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Forgotten Boyhood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Peaks of Valor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When the Minister Calls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Age of Ink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Loss Is Not So Great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Dan McGann Declares Himself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Boy and His Stomach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Home and the Office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He’s Taken Out His Papers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Castor Oil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Father’s Wish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No Better Land Than This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Boy and His Dog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Nothing to Laugh 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No Room for Hate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Boy and the Flag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Too Big a Price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Boy O’ Mine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a Little Girl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Feller’s Hat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Good Little Boy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Green Apple Time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She Mothered Five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Little Girls Are Best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World and Bud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Practicing Time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Christmas Gift for Mother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Bedtime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Willing Horse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Where Children Play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Mother’s Day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When We Play the Fool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What Makes an Artist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She Powders Her Nose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Chip on Your Shoulder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All for the Best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Kick Under the Table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Leader of the Gang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Ma and the Ouija Board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Call of the Woods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Committee Meetings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 and the Monthly Bills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Bob White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When Ma Wants Something New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Sittin’ on the Porch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With Dog and Gun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Old Mister Laughter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Family Row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Lucky Man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Lonely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Cookie Jar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Little Wrangles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Wide Outdoors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Summer Dreams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 Ain’t Dead Yet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Cure for Weariness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To an Old Friend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Satisfied With Life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Autumn Evenings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Memorial Day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Happy Man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39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Song of the Builder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Old Years and New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When We’re All Alike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Things You Can’t Forget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Making of Friends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Deeds of Anger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I’d Rather Be a Failure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42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Couldn’t Live Without You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Just a Boy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What Home’s Intended For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43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Safe at Home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When Friends Drop In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44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Book of Memory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Pretending Not to See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45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Joys of Home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We’re Dreamers All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46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Three Me’s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Brothers All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47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When We Understand the Plan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Spoiler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48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A Vanished Joy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Life’s Single Standard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49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Learn to Smile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The True Man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50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Cleaning the Furnace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Trouble Brings Friends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51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INDEX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Age of Ink, The</w:t>
      </w:r>
      <w:r>
        <w:rPr>
          <w:color w:val="000000"/>
          <w:sz w:val="24"/>
          <w:szCs w:val="24"/>
        </w:rPr>
        <w:br/>
        <w:t xml:space="preserve">All for the Best</w:t>
      </w:r>
      <w:r>
        <w:rPr>
          <w:color w:val="000000"/>
          <w:sz w:val="24"/>
          <w:szCs w:val="24"/>
        </w:rPr>
        <w:br/>
        <w:t xml:space="preserve">Always Saying “Don’t!”</w:t>
      </w:r>
      <w:r>
        <w:rPr>
          <w:color w:val="000000"/>
          <w:sz w:val="24"/>
          <w:szCs w:val="24"/>
        </w:rPr>
        <w:br/>
        <w:t xml:space="preserve">Autumn Evenings</w:t>
      </w:r>
      <w:r>
        <w:rPr>
          <w:color w:val="000000"/>
          <w:sz w:val="24"/>
          <w:szCs w:val="24"/>
        </w:rPr>
        <w:br/>
        <w:t xml:space="preserve">Aw Gee Whiz!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Bedtime</w:t>
      </w:r>
      <w:r>
        <w:rPr>
          <w:color w:val="000000"/>
          <w:sz w:val="24"/>
          <w:szCs w:val="24"/>
        </w:rPr>
        <w:br/>
        <w:t xml:space="preserve">Better Job, The</w:t>
      </w:r>
      <w:r>
        <w:rPr>
          <w:color w:val="000000"/>
          <w:sz w:val="24"/>
          <w:szCs w:val="24"/>
        </w:rPr>
        <w:br/>
        <w:t xml:space="preserve">Bob White</w:t>
      </w:r>
      <w:r>
        <w:rPr>
          <w:color w:val="000000"/>
          <w:sz w:val="24"/>
          <w:szCs w:val="24"/>
        </w:rPr>
        <w:br/>
        <w:t xml:space="preserve">Book of Memory.  The</w:t>
      </w:r>
      <w:r>
        <w:rPr>
          <w:color w:val="000000"/>
          <w:sz w:val="24"/>
          <w:szCs w:val="24"/>
        </w:rPr>
        <w:br/>
        <w:t xml:space="preserve">Boy and His Dad, A</w:t>
      </w:r>
      <w:r>
        <w:rPr>
          <w:color w:val="000000"/>
          <w:sz w:val="24"/>
          <w:szCs w:val="24"/>
        </w:rPr>
        <w:br/>
        <w:t xml:space="preserve">Boy and His Dog, A</w:t>
      </w:r>
      <w:r>
        <w:rPr>
          <w:color w:val="000000"/>
          <w:sz w:val="24"/>
          <w:szCs w:val="24"/>
        </w:rPr>
        <w:br/>
        <w:t xml:space="preserve">Boy and His Stomach, A</w:t>
      </w:r>
      <w:r>
        <w:rPr>
          <w:color w:val="000000"/>
          <w:sz w:val="24"/>
          <w:szCs w:val="24"/>
        </w:rPr>
        <w:br/>
        <w:t xml:space="preserve">Boy and the Flag, The</w:t>
      </w:r>
      <w:r>
        <w:rPr>
          <w:color w:val="000000"/>
          <w:sz w:val="24"/>
          <w:szCs w:val="24"/>
        </w:rPr>
        <w:br/>
        <w:t xml:space="preserve">Boy O’Mine</w:t>
      </w:r>
      <w:r>
        <w:rPr>
          <w:color w:val="000000"/>
          <w:sz w:val="24"/>
          <w:szCs w:val="24"/>
        </w:rPr>
        <w:br/>
        <w:t xml:space="preserve">Brothers All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Call of the Woods, The</w:t>
      </w:r>
      <w:r>
        <w:rPr>
          <w:color w:val="000000"/>
          <w:sz w:val="24"/>
          <w:szCs w:val="24"/>
        </w:rPr>
        <w:br/>
        <w:t xml:space="preserve">“Carry On”</w:t>
      </w:r>
      <w:r>
        <w:rPr>
          <w:color w:val="000000"/>
          <w:sz w:val="24"/>
          <w:szCs w:val="24"/>
        </w:rPr>
        <w:br/>
        <w:t xml:space="preserve">Castor Oil</w:t>
      </w:r>
      <w:r>
        <w:rPr>
          <w:color w:val="000000"/>
          <w:sz w:val="24"/>
          <w:szCs w:val="24"/>
        </w:rPr>
        <w:br/>
        <w:t xml:space="preserve">Chip on Your Shoulder, The</w:t>
      </w:r>
      <w:r>
        <w:rPr>
          <w:color w:val="000000"/>
          <w:sz w:val="24"/>
          <w:szCs w:val="24"/>
        </w:rPr>
        <w:br/>
        <w:t xml:space="preserve">Christmas Carol, A</w:t>
      </w:r>
      <w:r>
        <w:rPr>
          <w:color w:val="000000"/>
          <w:sz w:val="24"/>
          <w:szCs w:val="24"/>
        </w:rPr>
        <w:br/>
        <w:t xml:space="preserve">Christmas Gift for Mother, The</w:t>
      </w:r>
      <w:r>
        <w:rPr>
          <w:color w:val="000000"/>
          <w:sz w:val="24"/>
          <w:szCs w:val="24"/>
        </w:rPr>
        <w:br/>
        <w:t xml:space="preserve">Cleaning the Furnace</w:t>
      </w:r>
      <w:r>
        <w:rPr>
          <w:color w:val="000000"/>
          <w:sz w:val="24"/>
          <w:szCs w:val="24"/>
        </w:rPr>
        <w:br/>
        <w:t xml:space="preserve">Committee Meetings</w:t>
      </w:r>
      <w:r>
        <w:rPr>
          <w:color w:val="000000"/>
          <w:sz w:val="24"/>
          <w:szCs w:val="24"/>
        </w:rPr>
        <w:br/>
        <w:t xml:space="preserve">Contradictin’ Joe</w:t>
      </w:r>
      <w:r>
        <w:rPr>
          <w:color w:val="000000"/>
          <w:sz w:val="24"/>
          <w:szCs w:val="24"/>
        </w:rPr>
        <w:br/>
        <w:t xml:space="preserve">Cookie Jar, The</w:t>
      </w:r>
      <w:r>
        <w:rPr>
          <w:color w:val="000000"/>
          <w:sz w:val="24"/>
          <w:szCs w:val="24"/>
        </w:rPr>
        <w:br/>
        <w:t xml:space="preserve">Couldn’t Live Without You</w:t>
      </w:r>
      <w:r>
        <w:rPr>
          <w:color w:val="000000"/>
          <w:sz w:val="24"/>
          <w:szCs w:val="24"/>
        </w:rPr>
        <w:br/>
        <w:t xml:space="preserve">Cure for Weariness, The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Dan McGann Declares Himself</w:t>
      </w:r>
      <w:r>
        <w:rPr>
          <w:color w:val="000000"/>
          <w:sz w:val="24"/>
          <w:szCs w:val="24"/>
        </w:rPr>
        <w:br/>
        <w:t xml:space="preserve">Deeds of Anger, The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Family Row, A</w:t>
      </w:r>
      <w:r>
        <w:rPr>
          <w:color w:val="000000"/>
          <w:sz w:val="24"/>
          <w:szCs w:val="24"/>
        </w:rPr>
        <w:br/>
        <w:t xml:space="preserve">Father’s Wish, A</w:t>
      </w:r>
      <w:r>
        <w:rPr>
          <w:color w:val="000000"/>
          <w:sz w:val="24"/>
          <w:szCs w:val="24"/>
        </w:rPr>
        <w:br/>
        <w:t xml:space="preserve">Feller’s Hat, A</w:t>
      </w:r>
      <w:r>
        <w:rPr>
          <w:color w:val="000000"/>
          <w:sz w:val="24"/>
          <w:szCs w:val="24"/>
        </w:rPr>
        <w:br/>
        <w:t xml:space="preserve">Fellowship of Books, The</w:t>
      </w:r>
      <w:r>
        <w:rPr>
          <w:color w:val="000000"/>
          <w:sz w:val="24"/>
          <w:szCs w:val="24"/>
        </w:rPr>
        <w:br/>
        <w:t xml:space="preserve">Forgotten Boyhood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Made This Day for Me</w:t>
      </w:r>
      <w:r>
        <w:rPr>
          <w:color w:val="000000"/>
          <w:sz w:val="24"/>
          <w:szCs w:val="24"/>
        </w:rPr>
        <w:br/>
        <w:t xml:space="preserve">Golf Luck</w:t>
      </w:r>
      <w:r>
        <w:rPr>
          <w:color w:val="000000"/>
          <w:sz w:val="24"/>
          <w:szCs w:val="24"/>
        </w:rPr>
        <w:br/>
        <w:t xml:space="preserve">Good Little Boy, The</w:t>
      </w:r>
      <w:r>
        <w:rPr>
          <w:color w:val="000000"/>
          <w:sz w:val="24"/>
          <w:szCs w:val="24"/>
        </w:rPr>
        <w:br/>
        <w:t xml:space="preserve">Grate Fire, The</w:t>
      </w:r>
      <w:r>
        <w:rPr>
          <w:color w:val="000000"/>
          <w:sz w:val="24"/>
          <w:szCs w:val="24"/>
        </w:rPr>
        <w:br/>
        <w:t xml:space="preserve">Green Apple Time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Happy Man, The</w:t>
      </w:r>
      <w:r>
        <w:rPr>
          <w:color w:val="000000"/>
          <w:sz w:val="24"/>
          <w:szCs w:val="24"/>
        </w:rPr>
        <w:br/>
        <w:t xml:space="preserve">He’s Taken Out His Papers</w:t>
      </w:r>
      <w:r>
        <w:rPr>
          <w:color w:val="000000"/>
          <w:sz w:val="24"/>
          <w:szCs w:val="24"/>
        </w:rPr>
        <w:br/>
        <w:t xml:space="preserve">Home and the Office</w:t>
      </w:r>
      <w:r>
        <w:rPr>
          <w:color w:val="000000"/>
          <w:sz w:val="24"/>
          <w:szCs w:val="24"/>
        </w:rPr>
        <w:br/>
        <w:t xml:space="preserve">Homely Man, The</w:t>
      </w:r>
      <w:r>
        <w:rPr>
          <w:color w:val="000000"/>
          <w:sz w:val="24"/>
          <w:szCs w:val="24"/>
        </w:rPr>
        <w:br/>
        <w:t xml:space="preserve">How Do You Buy Your Money?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Ain’t Dead Yet</w:t>
      </w:r>
      <w:r>
        <w:rPr>
          <w:color w:val="000000"/>
          <w:sz w:val="24"/>
          <w:szCs w:val="24"/>
        </w:rPr>
        <w:br/>
        <w:t xml:space="preserve">I’d Rather Be a Failure</w:t>
      </w:r>
      <w:r>
        <w:rPr>
          <w:color w:val="000000"/>
          <w:sz w:val="24"/>
          <w:szCs w:val="24"/>
        </w:rPr>
        <w:br/>
        <w:t xml:space="preserve">If I Had Youth</w:t>
      </w:r>
      <w:r>
        <w:rPr>
          <w:color w:val="000000"/>
          <w:sz w:val="24"/>
          <w:szCs w:val="24"/>
        </w:rPr>
        <w:br/>
        <w:t xml:space="preserve">If This Were All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Joys of Home, The</w:t>
      </w:r>
      <w:r>
        <w:rPr>
          <w:color w:val="000000"/>
          <w:sz w:val="24"/>
          <w:szCs w:val="24"/>
        </w:rPr>
        <w:br/>
        <w:t xml:space="preserve">Joys We Miss, The</w:t>
      </w:r>
      <w:r>
        <w:rPr>
          <w:color w:val="000000"/>
          <w:sz w:val="24"/>
          <w:szCs w:val="24"/>
        </w:rPr>
        <w:br/>
        <w:t xml:space="preserve">Just a Boy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Kick Under the Table, The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Leader of the Gang</w:t>
      </w:r>
      <w:r>
        <w:rPr>
          <w:color w:val="000000"/>
          <w:sz w:val="24"/>
          <w:szCs w:val="24"/>
        </w:rPr>
        <w:br/>
        <w:t xml:space="preserve">Learn to Smile</w:t>
      </w:r>
      <w:r>
        <w:rPr>
          <w:color w:val="000000"/>
          <w:sz w:val="24"/>
          <w:szCs w:val="24"/>
        </w:rPr>
        <w:br/>
        <w:t xml:space="preserve">Life Is What We Make It</w:t>
      </w:r>
      <w:r>
        <w:rPr>
          <w:color w:val="000000"/>
          <w:sz w:val="24"/>
          <w:szCs w:val="24"/>
        </w:rPr>
        <w:br/>
        <w:t xml:space="preserve">Life’s Single Standard</w:t>
      </w:r>
      <w:r>
        <w:rPr>
          <w:color w:val="000000"/>
          <w:sz w:val="24"/>
          <w:szCs w:val="24"/>
        </w:rPr>
        <w:br/>
        <w:t xml:space="preserve">Little Girls Are Best</w:t>
      </w:r>
      <w:r>
        <w:rPr>
          <w:color w:val="000000"/>
          <w:sz w:val="24"/>
          <w:szCs w:val="24"/>
        </w:rPr>
        <w:br/>
        <w:t xml:space="preserve">Little Wrangles</w:t>
      </w:r>
      <w:r>
        <w:rPr>
          <w:color w:val="000000"/>
          <w:sz w:val="24"/>
          <w:szCs w:val="24"/>
        </w:rPr>
        <w:br/>
        <w:t xml:space="preserve">Lonely</w:t>
      </w:r>
      <w:r>
        <w:rPr>
          <w:color w:val="000000"/>
          <w:sz w:val="24"/>
          <w:szCs w:val="24"/>
        </w:rPr>
        <w:br/>
        <w:t xml:space="preserve">Looking Back</w:t>
      </w:r>
      <w:r>
        <w:rPr>
          <w:color w:val="000000"/>
          <w:sz w:val="24"/>
          <w:szCs w:val="24"/>
        </w:rPr>
        <w:br/>
        <w:t xml:space="preserve">Loss Is Not So Great, The</w:t>
      </w:r>
      <w:r>
        <w:rPr>
          <w:color w:val="000000"/>
          <w:sz w:val="24"/>
          <w:szCs w:val="24"/>
        </w:rPr>
        <w:br/>
        <w:t xml:space="preserve">Lucky Man, The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 and the Ouija Board</w:t>
      </w:r>
      <w:r>
        <w:rPr>
          <w:color w:val="000000"/>
          <w:sz w:val="24"/>
          <w:szCs w:val="24"/>
        </w:rPr>
        <w:br/>
        <w:t xml:space="preserve">Making of Friends, The</w:t>
      </w:r>
      <w:r>
        <w:rPr>
          <w:color w:val="000000"/>
          <w:sz w:val="24"/>
          <w:szCs w:val="24"/>
        </w:rPr>
        <w:br/>
        <w:t xml:space="preserve">Memorial Day</w:t>
      </w:r>
      <w:r>
        <w:rPr>
          <w:color w:val="000000"/>
          <w:sz w:val="24"/>
          <w:szCs w:val="24"/>
        </w:rPr>
        <w:br/>
        <w:t xml:space="preserve">Mother’s Day</w:t>
      </w:r>
      <w:r>
        <w:rPr>
          <w:color w:val="000000"/>
          <w:sz w:val="24"/>
          <w:szCs w:val="24"/>
        </w:rPr>
        <w:br/>
        <w:t xml:space="preserve">My Religion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Better Land Than This</w:t>
      </w:r>
      <w:r>
        <w:rPr>
          <w:color w:val="000000"/>
          <w:sz w:val="24"/>
          <w:szCs w:val="24"/>
        </w:rPr>
        <w:br/>
        <w:t xml:space="preserve">No Children! </w:t>
      </w:r>
      <w:r>
        <w:rPr>
          <w:color w:val="000000"/>
          <w:sz w:val="24"/>
          <w:szCs w:val="24"/>
        </w:rPr>
        <w:br/>
        <w:t xml:space="preserve">No Room for Hate</w:t>
      </w:r>
      <w:r>
        <w:rPr>
          <w:color w:val="000000"/>
          <w:sz w:val="24"/>
          <w:szCs w:val="24"/>
        </w:rPr>
        <w:br/>
        <w:t xml:space="preserve">Nothing to Laugh At</w:t>
      </w:r>
      <w:r>
        <w:rPr>
          <w:color w:val="000000"/>
          <w:sz w:val="24"/>
          <w:szCs w:val="24"/>
        </w:rPr>
        <w:br/>
        <w:t xml:space="preserve">No Use Sighin’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Old Mister Laughter</w:t>
      </w:r>
      <w:r>
        <w:rPr>
          <w:color w:val="000000"/>
          <w:sz w:val="24"/>
          <w:szCs w:val="24"/>
        </w:rPr>
        <w:br/>
        <w:t xml:space="preserve">Old Years and New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Pa and the Monthly Bills</w:t>
      </w:r>
      <w:r>
        <w:rPr>
          <w:color w:val="000000"/>
          <w:sz w:val="24"/>
          <w:szCs w:val="24"/>
        </w:rPr>
        <w:br/>
        <w:t xml:space="preserve">Peaks of Valor, The</w:t>
      </w:r>
      <w:r>
        <w:rPr>
          <w:color w:val="000000"/>
          <w:sz w:val="24"/>
          <w:szCs w:val="24"/>
        </w:rPr>
        <w:br/>
        <w:t xml:space="preserve">Practicing Time</w:t>
      </w:r>
      <w:r>
        <w:rPr>
          <w:color w:val="000000"/>
          <w:sz w:val="24"/>
          <w:szCs w:val="24"/>
        </w:rPr>
        <w:br/>
        <w:t xml:space="preserve">Pretending Not to See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Safe at Home</w:t>
      </w:r>
      <w:r>
        <w:rPr>
          <w:color w:val="000000"/>
          <w:sz w:val="24"/>
          <w:szCs w:val="24"/>
        </w:rPr>
        <w:br/>
        <w:t xml:space="preserve">Satisfied With Life</w:t>
      </w:r>
      <w:r>
        <w:rPr>
          <w:color w:val="000000"/>
          <w:sz w:val="24"/>
          <w:szCs w:val="24"/>
        </w:rPr>
        <w:br/>
        <w:t xml:space="preserve">She Mothered Five</w:t>
      </w:r>
      <w:r>
        <w:rPr>
          <w:color w:val="000000"/>
          <w:sz w:val="24"/>
          <w:szCs w:val="24"/>
        </w:rPr>
        <w:br/>
        <w:t xml:space="preserve">She Powders Her Nose</w:t>
      </w:r>
      <w:r>
        <w:rPr>
          <w:color w:val="000000"/>
          <w:sz w:val="24"/>
          <w:szCs w:val="24"/>
        </w:rPr>
        <w:br/>
        <w:t xml:space="preserve">Simple’ Things, The</w:t>
      </w:r>
      <w:r>
        <w:rPr>
          <w:color w:val="000000"/>
          <w:sz w:val="24"/>
          <w:szCs w:val="24"/>
        </w:rPr>
        <w:br/>
        <w:t xml:space="preserve">Sittin’ on the Porch</w:t>
      </w:r>
      <w:r>
        <w:rPr>
          <w:color w:val="000000"/>
          <w:sz w:val="24"/>
          <w:szCs w:val="24"/>
        </w:rPr>
        <w:br/>
        <w:t xml:space="preserve">Song of the Builder, The</w:t>
      </w:r>
      <w:r>
        <w:rPr>
          <w:color w:val="000000"/>
          <w:sz w:val="24"/>
          <w:szCs w:val="24"/>
        </w:rPr>
        <w:br/>
        <w:t xml:space="preserve">Spoiler, The</w:t>
      </w:r>
      <w:r>
        <w:rPr>
          <w:color w:val="000000"/>
          <w:sz w:val="24"/>
          <w:szCs w:val="24"/>
        </w:rPr>
        <w:br/>
        <w:t xml:space="preserve">Summer Dreams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Things You Can’t Forget, The</w:t>
      </w:r>
      <w:r>
        <w:rPr>
          <w:color w:val="000000"/>
          <w:sz w:val="24"/>
          <w:szCs w:val="24"/>
        </w:rPr>
        <w:br/>
        <w:t xml:space="preserve">Three Me’s, The</w:t>
      </w:r>
      <w:r>
        <w:rPr>
          <w:color w:val="000000"/>
          <w:sz w:val="24"/>
          <w:szCs w:val="24"/>
        </w:rPr>
        <w:br/>
        <w:t xml:space="preserve">To a Little Girl</w:t>
      </w:r>
      <w:r>
        <w:rPr>
          <w:color w:val="000000"/>
          <w:sz w:val="24"/>
          <w:szCs w:val="24"/>
        </w:rPr>
        <w:br/>
        <w:t xml:space="preserve">To an Old Friend</w:t>
      </w:r>
      <w:r>
        <w:rPr>
          <w:color w:val="000000"/>
          <w:sz w:val="24"/>
          <w:szCs w:val="24"/>
        </w:rPr>
        <w:br/>
        <w:t xml:space="preserve">Too Big a Price</w:t>
      </w:r>
      <w:r>
        <w:rPr>
          <w:color w:val="000000"/>
          <w:sz w:val="24"/>
          <w:szCs w:val="24"/>
        </w:rPr>
        <w:br/>
        <w:t xml:space="preserve">Trouble Brings Friends</w:t>
      </w:r>
      <w:r>
        <w:rPr>
          <w:color w:val="000000"/>
          <w:sz w:val="24"/>
          <w:szCs w:val="24"/>
        </w:rPr>
        <w:br/>
        <w:t xml:space="preserve">True Man, The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Vanished Joy, A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“Wait Till Your Pa Comes Home”</w:t>
      </w:r>
      <w:r>
        <w:rPr>
          <w:color w:val="000000"/>
          <w:sz w:val="24"/>
          <w:szCs w:val="24"/>
        </w:rPr>
        <w:br/>
        <w:t xml:space="preserve">We’re Dreamers All</w:t>
      </w:r>
      <w:r>
        <w:rPr>
          <w:color w:val="000000"/>
          <w:sz w:val="24"/>
          <w:szCs w:val="24"/>
        </w:rPr>
        <w:br/>
        <w:t xml:space="preserve">What Home’s Intended For</w:t>
      </w:r>
      <w:r>
        <w:rPr>
          <w:color w:val="000000"/>
          <w:sz w:val="24"/>
          <w:szCs w:val="24"/>
        </w:rPr>
        <w:br/>
        <w:t xml:space="preserve">What I Call Living</w:t>
      </w:r>
      <w:r>
        <w:rPr>
          <w:color w:val="000000"/>
          <w:sz w:val="24"/>
          <w:szCs w:val="24"/>
        </w:rPr>
        <w:br/>
        <w:t xml:space="preserve">What Is Success? </w:t>
      </w:r>
      <w:r>
        <w:rPr>
          <w:color w:val="000000"/>
          <w:sz w:val="24"/>
          <w:szCs w:val="24"/>
        </w:rPr>
        <w:br/>
        <w:t xml:space="preserve">What Makes an Artist</w:t>
      </w:r>
      <w:r>
        <w:rPr>
          <w:color w:val="000000"/>
          <w:sz w:val="24"/>
          <w:szCs w:val="24"/>
        </w:rPr>
        <w:br/>
        <w:t xml:space="preserve">What We Need</w:t>
      </w:r>
      <w:r>
        <w:rPr>
          <w:color w:val="000000"/>
          <w:sz w:val="24"/>
          <w:szCs w:val="24"/>
        </w:rPr>
        <w:br/>
        <w:t xml:space="preserve">When Day Is Done</w:t>
      </w:r>
      <w:r>
        <w:rPr>
          <w:color w:val="000000"/>
          <w:sz w:val="24"/>
          <w:szCs w:val="24"/>
        </w:rPr>
        <w:br/>
        <w:t xml:space="preserve">When Friends Drop In</w:t>
      </w:r>
      <w:r>
        <w:rPr>
          <w:color w:val="000000"/>
          <w:sz w:val="24"/>
          <w:szCs w:val="24"/>
        </w:rPr>
        <w:br/>
        <w:t xml:space="preserve">When Ma Wants Something New</w:t>
      </w:r>
      <w:r>
        <w:rPr>
          <w:color w:val="000000"/>
          <w:sz w:val="24"/>
          <w:szCs w:val="24"/>
        </w:rPr>
        <w:br/>
        <w:t xml:space="preserve">When Mother’s Sewing Buttons On</w:t>
      </w:r>
      <w:r>
        <w:rPr>
          <w:color w:val="000000"/>
          <w:sz w:val="24"/>
          <w:szCs w:val="24"/>
        </w:rPr>
        <w:br/>
        <w:t xml:space="preserve">When Sorrow Comes</w:t>
      </w:r>
      <w:r>
        <w:rPr>
          <w:color w:val="000000"/>
          <w:sz w:val="24"/>
          <w:szCs w:val="24"/>
        </w:rPr>
        <w:br/>
        <w:t xml:space="preserve">When The Minister Calls</w:t>
      </w:r>
      <w:r>
        <w:rPr>
          <w:color w:val="000000"/>
          <w:sz w:val="24"/>
          <w:szCs w:val="24"/>
        </w:rPr>
        <w:br/>
        <w:t xml:space="preserve">When We Play the Fool</w:t>
      </w:r>
      <w:r>
        <w:rPr>
          <w:color w:val="000000"/>
          <w:sz w:val="24"/>
          <w:szCs w:val="24"/>
        </w:rPr>
        <w:br/>
        <w:t xml:space="preserve">When We’re All Alike</w:t>
      </w:r>
      <w:r>
        <w:rPr>
          <w:color w:val="000000"/>
          <w:sz w:val="24"/>
          <w:szCs w:val="24"/>
        </w:rPr>
        <w:br/>
        <w:t xml:space="preserve">When We Understand the Plan</w:t>
      </w:r>
      <w:r>
        <w:rPr>
          <w:color w:val="000000"/>
          <w:sz w:val="24"/>
          <w:szCs w:val="24"/>
        </w:rPr>
        <w:br/>
        <w:t xml:space="preserve">Where Children Play</w:t>
      </w:r>
      <w:r>
        <w:rPr>
          <w:color w:val="000000"/>
          <w:sz w:val="24"/>
          <w:szCs w:val="24"/>
        </w:rPr>
        <w:br/>
        <w:t xml:space="preserve">“Where’s Mamma?”</w:t>
      </w:r>
      <w:r>
        <w:rPr>
          <w:color w:val="000000"/>
          <w:sz w:val="24"/>
          <w:szCs w:val="24"/>
        </w:rPr>
        <w:br/>
        <w:t xml:space="preserve">Wide Outdoors, The</w:t>
      </w:r>
      <w:r>
        <w:rPr>
          <w:color w:val="000000"/>
          <w:sz w:val="24"/>
          <w:szCs w:val="24"/>
        </w:rPr>
        <w:br/>
        <w:t xml:space="preserve">Willing Horse, The</w:t>
      </w:r>
      <w:r>
        <w:rPr>
          <w:color w:val="000000"/>
          <w:sz w:val="24"/>
          <w:szCs w:val="24"/>
        </w:rPr>
        <w:br/>
        <w:t xml:space="preserve">With Dog and Gun</w:t>
      </w:r>
      <w:r>
        <w:rPr>
          <w:color w:val="000000"/>
          <w:sz w:val="24"/>
          <w:szCs w:val="24"/>
        </w:rPr>
        <w:br/>
        <w:t xml:space="preserve">World and Bud, The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When Day Is Done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day is done and the night slips down,</w:t>
      </w:r>
      <w:r>
        <w:rPr>
          <w:color w:val="000000"/>
          <w:sz w:val="24"/>
          <w:szCs w:val="24"/>
        </w:rPr>
        <w:br/>
        <w:t xml:space="preserve">And I’ve turned my back on the busy town,</w:t>
      </w:r>
      <w:r>
        <w:rPr>
          <w:color w:val="000000"/>
          <w:sz w:val="24"/>
          <w:szCs w:val="24"/>
        </w:rPr>
        <w:br/>
        <w:t xml:space="preserve">And come once more to the welcome gate</w:t>
      </w:r>
      <w:r>
        <w:rPr>
          <w:color w:val="000000"/>
          <w:sz w:val="24"/>
          <w:szCs w:val="24"/>
        </w:rPr>
        <w:br/>
        <w:t xml:space="preserve">Where the roses nod and the children wait,</w:t>
      </w:r>
      <w:r>
        <w:rPr>
          <w:color w:val="000000"/>
          <w:sz w:val="24"/>
          <w:szCs w:val="24"/>
        </w:rPr>
        <w:br/>
        <w:t xml:space="preserve">I tell myself as I see them smile</w:t>
      </w:r>
      <w:r>
        <w:rPr>
          <w:color w:val="000000"/>
          <w:sz w:val="24"/>
          <w:szCs w:val="24"/>
        </w:rPr>
        <w:br/>
        <w:t xml:space="preserve">That life is good and its tasks worth while.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day is done and I’ve come once more</w:t>
      </w:r>
      <w:r>
        <w:rPr>
          <w:color w:val="000000"/>
          <w:sz w:val="24"/>
          <w:szCs w:val="24"/>
        </w:rPr>
        <w:br/>
        <w:t xml:space="preserve">To my quiet street and the friendly door,</w:t>
      </w:r>
      <w:r>
        <w:rPr>
          <w:color w:val="000000"/>
          <w:sz w:val="24"/>
          <w:szCs w:val="24"/>
        </w:rPr>
        <w:br/>
        <w:t xml:space="preserve">Where the Mother reigns and the children play</w:t>
      </w:r>
      <w:r>
        <w:rPr>
          <w:color w:val="000000"/>
          <w:sz w:val="24"/>
          <w:szCs w:val="24"/>
        </w:rPr>
        <w:br/>
        <w:t xml:space="preserve">And the kettle sings in the old-time way,</w:t>
      </w:r>
      <w:r>
        <w:rPr>
          <w:color w:val="000000"/>
          <w:sz w:val="24"/>
          <w:szCs w:val="24"/>
        </w:rPr>
        <w:br/>
        <w:t xml:space="preserve">I throw my coat on a near-by chair</w:t>
      </w:r>
      <w:r>
        <w:rPr>
          <w:color w:val="000000"/>
          <w:sz w:val="24"/>
          <w:szCs w:val="24"/>
        </w:rPr>
        <w:br/>
        <w:t xml:space="preserve">And say farewell to my pack of care.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day is done, all the hurt and strife</w:t>
      </w:r>
      <w:r>
        <w:rPr>
          <w:color w:val="000000"/>
          <w:sz w:val="24"/>
          <w:szCs w:val="24"/>
        </w:rPr>
        <w:br/>
        <w:t xml:space="preserve">And the selfishness and the greed of life,</w:t>
      </w:r>
      <w:r>
        <w:rPr>
          <w:color w:val="000000"/>
          <w:sz w:val="24"/>
          <w:szCs w:val="24"/>
        </w:rPr>
        <w:br/>
        <w:t xml:space="preserve">Are left behind in the busy town;</w:t>
      </w:r>
      <w:r>
        <w:rPr>
          <w:color w:val="000000"/>
          <w:sz w:val="24"/>
          <w:szCs w:val="24"/>
        </w:rPr>
        <w:br/>
        <w:t xml:space="preserve">I’ve ceased to worry about renown</w:t>
      </w:r>
      <w:r>
        <w:rPr>
          <w:color w:val="000000"/>
          <w:sz w:val="24"/>
          <w:szCs w:val="24"/>
        </w:rPr>
        <w:br/>
        <w:t xml:space="preserve">Or gold or fame, and I’m just a dad,</w:t>
      </w:r>
      <w:r>
        <w:rPr>
          <w:color w:val="000000"/>
          <w:sz w:val="24"/>
          <w:szCs w:val="24"/>
        </w:rPr>
        <w:br/>
        <w:t xml:space="preserve">Content to be with his girl and lad.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Whatever the day has brought of care,</w:t>
      </w:r>
      <w:r>
        <w:rPr>
          <w:color w:val="000000"/>
          <w:sz w:val="24"/>
          <w:szCs w:val="24"/>
        </w:rPr>
        <w:br/>
        <w:t xml:space="preserve">Here love and laughter are mine to share,</w:t>
      </w:r>
      <w:r>
        <w:rPr>
          <w:color w:val="000000"/>
          <w:sz w:val="24"/>
          <w:szCs w:val="24"/>
        </w:rPr>
        <w:br/>
        <w:t xml:space="preserve">Here I can claim what the rich desire—­</w:t>
      </w:r>
      <w:r>
        <w:rPr>
          <w:color w:val="000000"/>
          <w:sz w:val="24"/>
          <w:szCs w:val="24"/>
        </w:rPr>
        <w:br/>
        <w:t xml:space="preserve">Rest and peace by a ruddy fire,</w:t>
      </w:r>
      <w:r>
        <w:rPr>
          <w:color w:val="000000"/>
          <w:sz w:val="24"/>
          <w:szCs w:val="24"/>
        </w:rPr>
        <w:br/>
        <w:t xml:space="preserve">The welcome words which the loved ones speak</w:t>
      </w:r>
      <w:r>
        <w:rPr>
          <w:color w:val="000000"/>
          <w:sz w:val="24"/>
          <w:szCs w:val="24"/>
        </w:rPr>
        <w:br/>
        <w:t xml:space="preserve">And the soft caress of a baby’s cheek.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day is done and I reach my gate,</w:t>
      </w:r>
      <w:r>
        <w:rPr>
          <w:color w:val="000000"/>
          <w:sz w:val="24"/>
          <w:szCs w:val="24"/>
        </w:rPr>
        <w:br/>
        <w:t xml:space="preserve">I come to a realm where there is no hate,</w:t>
      </w:r>
      <w:r>
        <w:rPr>
          <w:color w:val="000000"/>
          <w:sz w:val="24"/>
          <w:szCs w:val="24"/>
        </w:rPr>
        <w:br/>
        <w:t xml:space="preserve">For here, whatever my worth may be,</w:t>
      </w:r>
      <w:r>
        <w:rPr>
          <w:color w:val="000000"/>
          <w:sz w:val="24"/>
          <w:szCs w:val="24"/>
        </w:rPr>
        <w:br/>
        <w:t xml:space="preserve">Are those who cling to their faith in me;</w:t>
      </w:r>
      <w:r>
        <w:rPr>
          <w:color w:val="000000"/>
          <w:sz w:val="24"/>
          <w:szCs w:val="24"/>
        </w:rPr>
        <w:br/>
        <w:t xml:space="preserve">And with love on guard at my humble door,</w:t>
      </w:r>
      <w:r>
        <w:rPr>
          <w:color w:val="000000"/>
          <w:sz w:val="24"/>
          <w:szCs w:val="24"/>
        </w:rPr>
        <w:br/>
        <w:t xml:space="preserve">I have all that the world has struggled for.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Simple Things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would not be too wise—­so very wise</w:t>
      </w:r>
      <w:r>
        <w:rPr>
          <w:color w:val="000000"/>
          <w:sz w:val="24"/>
          <w:szCs w:val="24"/>
        </w:rPr>
        <w:br/>
        <w:t xml:space="preserve">  That I must sneer at simple songs and creeds,</w:t>
      </w:r>
      <w:r>
        <w:rPr>
          <w:color w:val="000000"/>
          <w:sz w:val="24"/>
          <w:szCs w:val="24"/>
        </w:rPr>
        <w:br/>
        <w:t xml:space="preserve">And let the glare of wisdom blind my eyes</w:t>
      </w:r>
      <w:r>
        <w:rPr>
          <w:color w:val="000000"/>
          <w:sz w:val="24"/>
          <w:szCs w:val="24"/>
        </w:rPr>
        <w:br/>
        <w:t xml:space="preserve">  To humble people and their humble needs.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would not care to climb so high that I</w:t>
      </w:r>
      <w:r>
        <w:rPr>
          <w:color w:val="000000"/>
          <w:sz w:val="24"/>
          <w:szCs w:val="24"/>
        </w:rPr>
        <w:br/>
        <w:t xml:space="preserve">  Could never hear the children at their play,</w:t>
      </w:r>
      <w:r>
        <w:rPr>
          <w:color w:val="000000"/>
          <w:sz w:val="24"/>
          <w:szCs w:val="24"/>
        </w:rPr>
        <w:br/>
        <w:t xml:space="preserve">Could only see the people passing by,</w:t>
      </w:r>
      <w:r>
        <w:rPr>
          <w:color w:val="000000"/>
          <w:sz w:val="24"/>
          <w:szCs w:val="24"/>
        </w:rPr>
        <w:br/>
        <w:t xml:space="preserve">  And never hear the cheering words they say.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would not know too much—­too much to smile</w:t>
      </w:r>
      <w:r>
        <w:rPr>
          <w:color w:val="000000"/>
          <w:sz w:val="24"/>
          <w:szCs w:val="24"/>
        </w:rPr>
        <w:br/>
        <w:t xml:space="preserve">  At trivial errors of the heart and hand,</w:t>
      </w:r>
      <w:r>
        <w:rPr>
          <w:color w:val="000000"/>
          <w:sz w:val="24"/>
          <w:szCs w:val="24"/>
        </w:rPr>
        <w:br/>
        <w:t xml:space="preserve">Nor be too proud to play the friend the while,</w:t>
      </w:r>
      <w:r>
        <w:rPr>
          <w:color w:val="000000"/>
          <w:sz w:val="24"/>
          <w:szCs w:val="24"/>
        </w:rPr>
        <w:br/>
        <w:t xml:space="preserve">  Nor cease to help and know and understand.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would not care to sit upon a throne,</w:t>
      </w:r>
      <w:r>
        <w:rPr>
          <w:color w:val="000000"/>
          <w:sz w:val="24"/>
          <w:szCs w:val="24"/>
        </w:rPr>
        <w:br/>
        <w:t xml:space="preserve">  Or build my house upon a mountain-top,</w:t>
      </w:r>
      <w:r>
        <w:rPr>
          <w:color w:val="000000"/>
          <w:sz w:val="24"/>
          <w:szCs w:val="24"/>
        </w:rPr>
        <w:br/>
        <w:t xml:space="preserve">Where I must dwell in glory all alone</w:t>
      </w:r>
      <w:r>
        <w:rPr>
          <w:color w:val="000000"/>
          <w:sz w:val="24"/>
          <w:szCs w:val="24"/>
        </w:rPr>
        <w:br/>
        <w:t xml:space="preserve">  And never friend come in or poor man stop.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grant that I may live upon this earth</w:t>
      </w:r>
      <w:r>
        <w:rPr>
          <w:color w:val="000000"/>
          <w:sz w:val="24"/>
          <w:szCs w:val="24"/>
        </w:rPr>
        <w:br/>
        <w:t xml:space="preserve">  And face the tasks which every morning brings</w:t>
      </w:r>
      <w:r>
        <w:rPr>
          <w:color w:val="000000"/>
          <w:sz w:val="24"/>
          <w:szCs w:val="24"/>
        </w:rPr>
        <w:br/>
        <w:t xml:space="preserve">And never lose the glory and the worth</w:t>
      </w:r>
      <w:r>
        <w:rPr>
          <w:color w:val="000000"/>
          <w:sz w:val="24"/>
          <w:szCs w:val="24"/>
        </w:rPr>
        <w:br/>
        <w:t xml:space="preserve">  Of humble service and the simple things.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Life Is What We Make It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is a jest;</w:t>
      </w:r>
      <w:r>
        <w:rPr>
          <w:color w:val="000000"/>
          <w:sz w:val="24"/>
          <w:szCs w:val="24"/>
        </w:rPr>
        <w:br/>
        <w:t xml:space="preserve">  Take the delight of it. </w:t>
      </w:r>
      <w:r>
        <w:rPr>
          <w:color w:val="000000"/>
          <w:sz w:val="24"/>
          <w:szCs w:val="24"/>
        </w:rPr>
        <w:br/>
        <w:t xml:space="preserve">Laughter is best;</w:t>
      </w:r>
      <w:r>
        <w:rPr>
          <w:color w:val="000000"/>
          <w:sz w:val="24"/>
          <w:szCs w:val="24"/>
        </w:rPr>
        <w:br/>
        <w:t xml:space="preserve">  Sing through the night of it. </w:t>
      </w:r>
      <w:r>
        <w:rPr>
          <w:color w:val="000000"/>
          <w:sz w:val="24"/>
          <w:szCs w:val="24"/>
        </w:rPr>
        <w:br/>
        <w:t xml:space="preserve">Swiftly the tear</w:t>
      </w:r>
      <w:r>
        <w:rPr>
          <w:color w:val="000000"/>
          <w:sz w:val="24"/>
          <w:szCs w:val="24"/>
        </w:rPr>
        <w:br/>
        <w:t xml:space="preserve">  And the hurt and the ache of it</w:t>
      </w:r>
      <w:r>
        <w:rPr>
          <w:color w:val="000000"/>
          <w:sz w:val="24"/>
          <w:szCs w:val="24"/>
        </w:rPr>
        <w:br/>
        <w:t xml:space="preserve">Find us down here;</w:t>
      </w:r>
      <w:r>
        <w:rPr>
          <w:color w:val="000000"/>
          <w:sz w:val="24"/>
          <w:szCs w:val="24"/>
        </w:rPr>
        <w:br/>
        <w:t xml:space="preserve">  Life must be what we make of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is a song;</w:t>
      </w:r>
      <w:r>
        <w:rPr>
          <w:color w:val="000000"/>
          <w:sz w:val="24"/>
          <w:szCs w:val="24"/>
        </w:rPr>
        <w:br/>
        <w:t xml:space="preserve">  Dance to the thrill of it. </w:t>
      </w:r>
      <w:r>
        <w:rPr>
          <w:color w:val="000000"/>
          <w:sz w:val="24"/>
          <w:szCs w:val="24"/>
        </w:rPr>
        <w:br/>
        <w:t xml:space="preserve">Grief’s hours are long,</w:t>
      </w:r>
      <w:r>
        <w:rPr>
          <w:color w:val="000000"/>
          <w:sz w:val="24"/>
          <w:szCs w:val="24"/>
        </w:rPr>
        <w:br/>
        <w:t xml:space="preserve">  And cold is the chill of it. </w:t>
      </w:r>
      <w:r>
        <w:rPr>
          <w:color w:val="000000"/>
          <w:sz w:val="24"/>
          <w:szCs w:val="24"/>
        </w:rPr>
        <w:br/>
        <w:t xml:space="preserve">Joy is man’s need;</w:t>
      </w:r>
      <w:r>
        <w:rPr>
          <w:color w:val="000000"/>
          <w:sz w:val="24"/>
          <w:szCs w:val="24"/>
        </w:rPr>
        <w:br/>
        <w:t xml:space="preserve">  Let us smile for the sake of it. </w:t>
      </w:r>
      <w:r>
        <w:rPr>
          <w:color w:val="000000"/>
          <w:sz w:val="24"/>
          <w:szCs w:val="24"/>
        </w:rPr>
        <w:br/>
        <w:t xml:space="preserve">This be our creed: </w:t>
      </w:r>
      <w:r>
        <w:rPr>
          <w:color w:val="000000"/>
          <w:sz w:val="24"/>
          <w:szCs w:val="24"/>
        </w:rPr>
        <w:br/>
        <w:t xml:space="preserve">  Life must be what we make of 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is a soul;</w:t>
      </w:r>
      <w:r>
        <w:rPr>
          <w:color w:val="000000"/>
          <w:sz w:val="24"/>
          <w:szCs w:val="24"/>
        </w:rPr>
        <w:br/>
        <w:t xml:space="preserve">  The virtue and vice of it,</w:t>
      </w:r>
      <w:r>
        <w:rPr>
          <w:color w:val="000000"/>
          <w:sz w:val="24"/>
          <w:szCs w:val="24"/>
        </w:rPr>
        <w:br/>
        <w:t xml:space="preserve">Strife for a goal,</w:t>
      </w:r>
      <w:r>
        <w:rPr>
          <w:color w:val="000000"/>
          <w:sz w:val="24"/>
          <w:szCs w:val="24"/>
        </w:rPr>
        <w:br/>
        <w:t xml:space="preserve">  And man’s strength is the price of it. </w:t>
      </w:r>
      <w:r>
        <w:rPr>
          <w:color w:val="000000"/>
          <w:sz w:val="24"/>
          <w:szCs w:val="24"/>
        </w:rPr>
        <w:br/>
        <w:t xml:space="preserve">Your life and mine,</w:t>
      </w:r>
      <w:r>
        <w:rPr>
          <w:color w:val="000000"/>
          <w:sz w:val="24"/>
          <w:szCs w:val="24"/>
        </w:rPr>
        <w:br/>
        <w:t xml:space="preserve">  The bare bread and the cake of it</w:t>
      </w:r>
      <w:r>
        <w:rPr>
          <w:color w:val="000000"/>
          <w:sz w:val="24"/>
          <w:szCs w:val="24"/>
        </w:rPr>
        <w:br/>
        <w:t xml:space="preserve">End in this line: </w:t>
      </w:r>
      <w:r>
        <w:rPr>
          <w:color w:val="000000"/>
          <w:sz w:val="24"/>
          <w:szCs w:val="24"/>
        </w:rPr>
        <w:br/>
        <w:t xml:space="preserve">  Life must be what we make of it.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What We Need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were settin’ there an’ smokin’ of our pipes, discussin’ things,</w:t>
      </w:r>
      <w:r>
        <w:rPr>
          <w:color w:val="000000"/>
          <w:sz w:val="24"/>
          <w:szCs w:val="24"/>
        </w:rPr>
        <w:br/>
        <w:t xml:space="preserve">Like licker, votes for wimmin, an’ the totterin’thrones o’ kings,</w:t>
      </w:r>
      <w:r>
        <w:rPr>
          <w:color w:val="000000"/>
          <w:sz w:val="24"/>
          <w:szCs w:val="24"/>
        </w:rPr>
        <w:br/>
        <w:t xml:space="preserve">When he ups an’ strokes his whiskers with his hand an’ says t’me: </w:t>
      </w:r>
      <w:r>
        <w:rPr>
          <w:color w:val="000000"/>
          <w:sz w:val="24"/>
          <w:szCs w:val="24"/>
        </w:rPr>
        <w:br/>
        <w:t xml:space="preserve">“Changin’ laws an’ legislatures ain’t, as fur as I can see,</w:t>
      </w:r>
      <w:r>
        <w:rPr>
          <w:color w:val="000000"/>
          <w:sz w:val="24"/>
          <w:szCs w:val="24"/>
        </w:rPr>
        <w:br/>
        <w:t xml:space="preserve">Goin’ to make this world much better, unless somehow we can</w:t>
      </w:r>
      <w:r>
        <w:rPr>
          <w:color w:val="000000"/>
          <w:sz w:val="24"/>
          <w:szCs w:val="24"/>
        </w:rPr>
        <w:br/>
        <w:t xml:space="preserve">Find a way to make a better an’ a finer sort o’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 trouble ain’t with statutes or with systems—­not at all;</w:t>
      </w:r>
      <w:r>
        <w:rPr>
          <w:color w:val="000000"/>
          <w:sz w:val="24"/>
          <w:szCs w:val="24"/>
        </w:rPr>
        <w:br/>
        <w:t xml:space="preserve">It’s with humans jest like we air an’ their petty ways an’ small. </w:t>
      </w:r>
      <w:r>
        <w:rPr>
          <w:color w:val="000000"/>
          <w:sz w:val="24"/>
          <w:szCs w:val="24"/>
        </w:rPr>
        <w:br/>
        <w:t xml:space="preserve">We could stop our writin’ law-books an’ our regulatin’ rules</w:t>
      </w:r>
      <w:r>
        <w:rPr>
          <w:color w:val="000000"/>
          <w:sz w:val="24"/>
          <w:szCs w:val="24"/>
        </w:rPr>
        <w:br/>
        <w:t xml:space="preserve">If a better sort of manhood was the product of our schools. </w:t>
      </w:r>
      <w:r>
        <w:rPr>
          <w:color w:val="000000"/>
          <w:sz w:val="24"/>
          <w:szCs w:val="24"/>
        </w:rPr>
        <w:br/>
        <w:t xml:space="preserve">For the things that we air needin’ ain’t no writin’ from a pen</w:t>
      </w:r>
      <w:r>
        <w:rPr>
          <w:color w:val="000000"/>
          <w:sz w:val="24"/>
          <w:szCs w:val="24"/>
        </w:rPr>
        <w:br/>
        <w:t xml:space="preserve">Or bigger guns to shoot with, but a bigger typeof men.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reckon all these problems air jest ornery like the weeds. </w:t>
      </w:r>
      <w:r>
        <w:rPr>
          <w:color w:val="000000"/>
          <w:sz w:val="24"/>
          <w:szCs w:val="24"/>
        </w:rPr>
        <w:br/>
        <w:t xml:space="preserve">They grow in soil that oughta nourish only decent deeds,</w:t>
      </w:r>
      <w:r>
        <w:rPr>
          <w:color w:val="000000"/>
          <w:sz w:val="24"/>
          <w:szCs w:val="24"/>
        </w:rPr>
        <w:br/>
        <w:t xml:space="preserve">An’ they waste our time an’ fret us when, if we were thinkin’ straight</w:t>
      </w:r>
      <w:r>
        <w:rPr>
          <w:color w:val="000000"/>
          <w:sz w:val="24"/>
          <w:szCs w:val="24"/>
        </w:rPr>
        <w:br/>
        <w:t xml:space="preserve">An’ livin’ right, they wouldn’t be so terrible an’ great. </w:t>
      </w:r>
      <w:r>
        <w:rPr>
          <w:color w:val="000000"/>
          <w:sz w:val="24"/>
          <w:szCs w:val="24"/>
        </w:rPr>
        <w:br/>
        <w:t xml:space="preserve">A good horse needs no snaffle, an’ a good man, I opine,</w:t>
      </w:r>
      <w:r>
        <w:rPr>
          <w:color w:val="000000"/>
          <w:sz w:val="24"/>
          <w:szCs w:val="24"/>
        </w:rPr>
        <w:br/>
        <w:t xml:space="preserve">Doesn’t need a law to check him or to force him into line.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“If we ever start in teachin’ to our children, year by year,</w:t>
      </w:r>
      <w:r>
        <w:rPr>
          <w:color w:val="000000"/>
          <w:sz w:val="24"/>
          <w:szCs w:val="24"/>
        </w:rPr>
        <w:br/>
        <w:t xml:space="preserve">How to live with one another, there’ll be less o’ trouble here. </w:t>
      </w:r>
      <w:r>
        <w:rPr>
          <w:color w:val="000000"/>
          <w:sz w:val="24"/>
          <w:szCs w:val="24"/>
        </w:rPr>
        <w:br/>
        <w:t xml:space="preserve">If we’d teach ’em how to neighbor an’ to walk in honor’s ways,</w:t>
      </w:r>
      <w:r>
        <w:rPr>
          <w:color w:val="000000"/>
          <w:sz w:val="24"/>
          <w:szCs w:val="24"/>
        </w:rPr>
        <w:br/>
        <w:t xml:space="preserve">We could settle every problem which the mind o’ man can raise. </w:t>
      </w:r>
      <w:r>
        <w:rPr>
          <w:color w:val="000000"/>
          <w:sz w:val="24"/>
          <w:szCs w:val="24"/>
        </w:rPr>
        <w:br/>
        <w:t xml:space="preserve">What we’re needin’ isn’t systems or some regulatin’ plan,</w:t>
      </w:r>
      <w:r>
        <w:rPr>
          <w:color w:val="000000"/>
          <w:sz w:val="24"/>
          <w:szCs w:val="24"/>
        </w:rPr>
        <w:br/>
        <w:t xml:space="preserve">But a bigger an’ a finer an’ a truer type o’ man.”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Boy and His Dad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boy and his dad on a fishing-trip—­</w:t>
      </w:r>
      <w:r>
        <w:rPr>
          <w:color w:val="000000"/>
          <w:sz w:val="24"/>
          <w:szCs w:val="24"/>
        </w:rPr>
        <w:br/>
        <w:t xml:space="preserve">There is a glorious fellowship! </w:t>
      </w:r>
      <w:r>
        <w:rPr>
          <w:color w:val="000000"/>
          <w:sz w:val="24"/>
          <w:szCs w:val="24"/>
        </w:rPr>
        <w:br/>
        <w:t xml:space="preserve">Father and son and the open sky</w:t>
      </w:r>
      <w:r>
        <w:rPr>
          <w:color w:val="000000"/>
          <w:sz w:val="24"/>
          <w:szCs w:val="24"/>
        </w:rPr>
        <w:br/>
        <w:t xml:space="preserve">And the white clouds lazily drifting by,</w:t>
      </w:r>
      <w:r>
        <w:rPr>
          <w:color w:val="000000"/>
          <w:sz w:val="24"/>
          <w:szCs w:val="24"/>
        </w:rPr>
        <w:br/>
        <w:t xml:space="preserve">And the laughing stream as it runs along</w:t>
      </w:r>
      <w:r>
        <w:rPr>
          <w:color w:val="000000"/>
          <w:sz w:val="24"/>
          <w:szCs w:val="24"/>
        </w:rPr>
        <w:br/>
        <w:t xml:space="preserve">With the clicking reel like a martial song,</w:t>
      </w:r>
      <w:r>
        <w:rPr>
          <w:color w:val="000000"/>
          <w:sz w:val="24"/>
          <w:szCs w:val="24"/>
        </w:rPr>
        <w:br/>
        <w:t xml:space="preserve">And the father teaching the youngster gay</w:t>
      </w:r>
      <w:r>
        <w:rPr>
          <w:color w:val="000000"/>
          <w:sz w:val="24"/>
          <w:szCs w:val="24"/>
        </w:rPr>
        <w:br/>
        <w:t xml:space="preserve">How to land a fish in the sportsman’s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fancy I hear them talking there</w:t>
      </w:r>
      <w:r>
        <w:rPr>
          <w:color w:val="000000"/>
          <w:sz w:val="24"/>
          <w:szCs w:val="24"/>
        </w:rPr>
        <w:br/>
        <w:t xml:space="preserve">In an open boat, and the speech is fair;</w:t>
      </w:r>
      <w:r>
        <w:rPr>
          <w:color w:val="000000"/>
          <w:sz w:val="24"/>
          <w:szCs w:val="24"/>
        </w:rPr>
        <w:br/>
        <w:t xml:space="preserve">And the boy is learning the ways of men</w:t>
      </w:r>
      <w:r>
        <w:rPr>
          <w:color w:val="000000"/>
          <w:sz w:val="24"/>
          <w:szCs w:val="24"/>
        </w:rPr>
        <w:br/>
        <w:t xml:space="preserve">From the finest man in his youthful ken. </w:t>
      </w:r>
      <w:r>
        <w:rPr>
          <w:color w:val="000000"/>
          <w:sz w:val="24"/>
          <w:szCs w:val="24"/>
        </w:rPr>
        <w:br/>
        <w:t xml:space="preserve">Kings, to the youngster, cannot compare</w:t>
      </w:r>
      <w:r>
        <w:rPr>
          <w:color w:val="000000"/>
          <w:sz w:val="24"/>
          <w:szCs w:val="24"/>
        </w:rPr>
        <w:br/>
        <w:t xml:space="preserve">With the gentle father who’s with him there. </w:t>
      </w:r>
      <w:r>
        <w:rPr>
          <w:color w:val="000000"/>
          <w:sz w:val="24"/>
          <w:szCs w:val="24"/>
        </w:rPr>
        <w:br/>
        <w:t xml:space="preserve">And the greatest mind of the human race</w:t>
      </w:r>
      <w:r>
        <w:rPr>
          <w:color w:val="000000"/>
          <w:sz w:val="24"/>
          <w:szCs w:val="24"/>
        </w:rPr>
        <w:br/>
        <w:t xml:space="preserve">Not for one minute could take his place.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Which is happier, man or boy? </w:t>
      </w:r>
      <w:r>
        <w:rPr>
          <w:color w:val="000000"/>
          <w:sz w:val="24"/>
          <w:szCs w:val="24"/>
        </w:rPr>
        <w:br/>
        <w:t xml:space="preserve">The soul of the father is steeped in joy,</w:t>
      </w:r>
      <w:r>
        <w:rPr>
          <w:color w:val="000000"/>
          <w:sz w:val="24"/>
          <w:szCs w:val="24"/>
        </w:rPr>
        <w:br/>
        <w:t xml:space="preserve">For he’s finding out, to his heart’s delight,</w:t>
      </w:r>
      <w:r>
        <w:rPr>
          <w:color w:val="000000"/>
          <w:sz w:val="24"/>
          <w:szCs w:val="24"/>
        </w:rPr>
        <w:br/>
        <w:t xml:space="preserve">That his son is fit for the future fight. </w:t>
      </w:r>
      <w:r>
        <w:rPr>
          <w:color w:val="000000"/>
          <w:sz w:val="24"/>
          <w:szCs w:val="24"/>
        </w:rPr>
        <w:br/>
        <w:t xml:space="preserve">He is learning the glorious depths of him,</w:t>
      </w:r>
      <w:r>
        <w:rPr>
          <w:color w:val="000000"/>
          <w:sz w:val="24"/>
          <w:szCs w:val="24"/>
        </w:rPr>
        <w:br/>
        <w:t xml:space="preserve">And the thoughts he thinks and his every whim,</w:t>
      </w:r>
      <w:r>
        <w:rPr>
          <w:color w:val="000000"/>
          <w:sz w:val="24"/>
          <w:szCs w:val="24"/>
        </w:rPr>
        <w:br/>
        <w:t xml:space="preserve">And he shall discover, when night comes on,</w:t>
      </w:r>
      <w:r>
        <w:rPr>
          <w:color w:val="000000"/>
          <w:sz w:val="24"/>
          <w:szCs w:val="24"/>
        </w:rPr>
        <w:br/>
        <w:t xml:space="preserve">How close he has grown to his little son.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boy and his dad on a fishing-trip—­</w:t>
      </w:r>
      <w:r>
        <w:rPr>
          <w:color w:val="000000"/>
          <w:sz w:val="24"/>
          <w:szCs w:val="24"/>
        </w:rPr>
        <w:br/>
        <w:t xml:space="preserve">Oh, I envy them, as I see them there</w:t>
      </w:r>
      <w:r>
        <w:rPr>
          <w:color w:val="000000"/>
          <w:sz w:val="24"/>
          <w:szCs w:val="24"/>
        </w:rPr>
        <w:br/>
        <w:t xml:space="preserve">Under the sky in the open air,</w:t>
      </w:r>
      <w:r>
        <w:rPr>
          <w:color w:val="000000"/>
          <w:sz w:val="24"/>
          <w:szCs w:val="24"/>
        </w:rPr>
        <w:br/>
        <w:t xml:space="preserve">For out of the old, old long-ago</w:t>
      </w:r>
      <w:r>
        <w:rPr>
          <w:color w:val="000000"/>
          <w:sz w:val="24"/>
          <w:szCs w:val="24"/>
        </w:rPr>
        <w:br/>
        <w:t xml:space="preserve">Come the summer days that I used to know,</w:t>
      </w:r>
      <w:r>
        <w:rPr>
          <w:color w:val="000000"/>
          <w:sz w:val="24"/>
          <w:szCs w:val="24"/>
        </w:rPr>
        <w:br/>
        <w:t xml:space="preserve">When I learned life’s truths from my father’s lips</w:t>
      </w:r>
      <w:r>
        <w:rPr>
          <w:color w:val="000000"/>
          <w:sz w:val="24"/>
          <w:szCs w:val="24"/>
        </w:rPr>
        <w:br/>
        <w:t xml:space="preserve">As I shared the joy of his fishing-trips—­</w:t>
      </w:r>
      <w:r>
        <w:rPr>
          <w:color w:val="000000"/>
          <w:sz w:val="24"/>
          <w:szCs w:val="24"/>
        </w:rPr>
        <w:br/>
        <w:t xml:space="preserve">Builders of life’s companionship!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If I Had Youth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had youth I’d bid the world to try me;</w:t>
      </w:r>
      <w:r>
        <w:rPr>
          <w:color w:val="000000"/>
          <w:sz w:val="24"/>
          <w:szCs w:val="24"/>
        </w:rPr>
        <w:br/>
        <w:t xml:space="preserve">  I’d answer every challenge to my will. </w:t>
      </w:r>
      <w:r>
        <w:rPr>
          <w:color w:val="000000"/>
          <w:sz w:val="24"/>
          <w:szCs w:val="24"/>
        </w:rPr>
        <w:br/>
        <w:t xml:space="preserve">And though the silent mountains should defy me,</w:t>
      </w:r>
      <w:r>
        <w:rPr>
          <w:color w:val="000000"/>
          <w:sz w:val="24"/>
          <w:szCs w:val="24"/>
        </w:rPr>
        <w:br/>
        <w:t xml:space="preserve">  I’d try to make them subject to my skill. </w:t>
      </w:r>
      <w:r>
        <w:rPr>
          <w:color w:val="000000"/>
          <w:sz w:val="24"/>
          <w:szCs w:val="24"/>
        </w:rPr>
        <w:br/>
        <w:t xml:space="preserve">I’d keep my dreams and follow where they led me;</w:t>
      </w:r>
      <w:r>
        <w:rPr>
          <w:color w:val="000000"/>
          <w:sz w:val="24"/>
          <w:szCs w:val="24"/>
        </w:rPr>
        <w:br/>
        <w:t xml:space="preserve">  I’d glory in the hazards which abound. </w:t>
      </w:r>
      <w:r>
        <w:rPr>
          <w:color w:val="000000"/>
          <w:sz w:val="24"/>
          <w:szCs w:val="24"/>
        </w:rPr>
        <w:br/>
        <w:t xml:space="preserve">I’d eat the simple fare privations fed me,</w:t>
      </w:r>
      <w:r>
        <w:rPr>
          <w:color w:val="000000"/>
          <w:sz w:val="24"/>
          <w:szCs w:val="24"/>
        </w:rPr>
        <w:br/>
        <w:t xml:space="preserve">  And gladly make my couch upon the ground.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had youth I’d ask no odds of distance,</w:t>
      </w:r>
      <w:r>
        <w:rPr>
          <w:color w:val="000000"/>
          <w:sz w:val="24"/>
          <w:szCs w:val="24"/>
        </w:rPr>
        <w:br/>
        <w:t xml:space="preserve">  Nor wish to tread the known and level ways. </w:t>
      </w:r>
      <w:r>
        <w:rPr>
          <w:color w:val="000000"/>
          <w:sz w:val="24"/>
          <w:szCs w:val="24"/>
        </w:rPr>
        <w:br/>
        <w:t xml:space="preserve">I’d want to meet and master strong resistance,</w:t>
      </w:r>
      <w:r>
        <w:rPr>
          <w:color w:val="000000"/>
          <w:sz w:val="24"/>
          <w:szCs w:val="24"/>
        </w:rPr>
        <w:br/>
        <w:t xml:space="preserve">  And in a worth-while struggle spend my days. </w:t>
      </w:r>
      <w:r>
        <w:rPr>
          <w:color w:val="000000"/>
          <w:sz w:val="24"/>
          <w:szCs w:val="24"/>
        </w:rPr>
        <w:br/>
        <w:t xml:space="preserve">I’d seek the task which calls for full endeavor;</w:t>
      </w:r>
      <w:r>
        <w:rPr>
          <w:color w:val="000000"/>
          <w:sz w:val="24"/>
          <w:szCs w:val="24"/>
        </w:rPr>
        <w:br/>
        <w:t xml:space="preserve">  I’d feel the thrill of battle in my veins. </w:t>
      </w:r>
      <w:r>
        <w:rPr>
          <w:color w:val="000000"/>
          <w:sz w:val="24"/>
          <w:szCs w:val="24"/>
        </w:rPr>
        <w:br/>
        <w:t xml:space="preserve">I’d bear my burden gallantly, and never</w:t>
      </w:r>
      <w:r>
        <w:rPr>
          <w:color w:val="000000"/>
          <w:sz w:val="24"/>
          <w:szCs w:val="24"/>
        </w:rPr>
        <w:br/>
        <w:t xml:space="preserve">  Desert the hills to walk on common plains.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had youth no thought of failure lurking</w:t>
      </w:r>
      <w:r>
        <w:rPr>
          <w:color w:val="000000"/>
          <w:sz w:val="24"/>
          <w:szCs w:val="24"/>
        </w:rPr>
        <w:br/>
        <w:t xml:space="preserve">  Beyond to-morrow’s dawn should fright my soul. </w:t>
      </w:r>
      <w:r>
        <w:rPr>
          <w:color w:val="000000"/>
          <w:sz w:val="24"/>
          <w:szCs w:val="24"/>
        </w:rPr>
        <w:br/>
        <w:t xml:space="preserve">Let failure strike—­it still should find me working</w:t>
      </w:r>
      <w:r>
        <w:rPr>
          <w:color w:val="000000"/>
          <w:sz w:val="24"/>
          <w:szCs w:val="24"/>
        </w:rPr>
        <w:br/>
        <w:t xml:space="preserve">  With faith that I should some day reach my goal. </w:t>
      </w:r>
      <w:r>
        <w:rPr>
          <w:color w:val="000000"/>
          <w:sz w:val="24"/>
          <w:szCs w:val="24"/>
        </w:rPr>
        <w:br/>
        <w:t xml:space="preserve">I’d dice with danger—­aye!—­and glory in it;</w:t>
      </w:r>
      <w:r>
        <w:rPr>
          <w:color w:val="000000"/>
          <w:sz w:val="24"/>
          <w:szCs w:val="24"/>
        </w:rPr>
        <w:br/>
        <w:t xml:space="preserve">  I’d make high stakes the purpose of my throw. </w:t>
      </w:r>
      <w:r>
        <w:rPr>
          <w:color w:val="000000"/>
          <w:sz w:val="24"/>
          <w:szCs w:val="24"/>
        </w:rPr>
        <w:br/>
        <w:t xml:space="preserve">I’d risk for much, and should I fail to win it,</w:t>
      </w:r>
      <w:r>
        <w:rPr>
          <w:color w:val="000000"/>
          <w:sz w:val="24"/>
          <w:szCs w:val="24"/>
        </w:rPr>
        <w:br/>
        <w:t xml:space="preserve">  I would not ever whimper at the blow.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had youth no chains of fear should bind me;</w:t>
      </w:r>
      <w:r>
        <w:rPr>
          <w:color w:val="000000"/>
          <w:sz w:val="24"/>
          <w:szCs w:val="24"/>
        </w:rPr>
        <w:br/>
        <w:t xml:space="preserve">  I’d brave the heights which older men must shun. </w:t>
      </w:r>
      <w:r>
        <w:rPr>
          <w:color w:val="000000"/>
          <w:sz w:val="24"/>
          <w:szCs w:val="24"/>
        </w:rPr>
        <w:br/>
        <w:t xml:space="preserve">I’d leave the well-worn lanes of life behind me,</w:t>
      </w:r>
      <w:r>
        <w:rPr>
          <w:color w:val="000000"/>
          <w:sz w:val="24"/>
          <w:szCs w:val="24"/>
        </w:rPr>
        <w:br/>
        <w:t xml:space="preserve">  And seek to do what men have never done. </w:t>
      </w:r>
      <w:r>
        <w:rPr>
          <w:color w:val="000000"/>
          <w:sz w:val="24"/>
          <w:szCs w:val="24"/>
        </w:rPr>
        <w:br/>
        <w:t xml:space="preserve">Rich prizes wait for those who do not waver;</w:t>
      </w:r>
      <w:r>
        <w:rPr>
          <w:color w:val="000000"/>
          <w:sz w:val="24"/>
          <w:szCs w:val="24"/>
        </w:rPr>
        <w:br/>
        <w:t xml:space="preserve">  The world needs men to battle for the truth. </w:t>
      </w:r>
      <w:r>
        <w:rPr>
          <w:color w:val="000000"/>
          <w:sz w:val="24"/>
          <w:szCs w:val="24"/>
        </w:rPr>
        <w:br/>
        <w:t xml:space="preserve">It calls each hour for stronger hearts and braver. </w:t>
      </w:r>
      <w:r>
        <w:rPr>
          <w:color w:val="000000"/>
          <w:sz w:val="24"/>
          <w:szCs w:val="24"/>
        </w:rPr>
        <w:br/>
        <w:t xml:space="preserve">  This is the age for those who still have youth!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Looking Back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might have been rich if I’d wanted the gold instead of the friendships</w:t>
      </w:r>
      <w:r>
        <w:rPr>
          <w:color w:val="000000"/>
          <w:sz w:val="24"/>
          <w:szCs w:val="24"/>
        </w:rPr>
        <w:br/>
        <w:t xml:space="preserve">    I’ve made. </w:t>
      </w:r>
      <w:r>
        <w:rPr>
          <w:color w:val="000000"/>
          <w:sz w:val="24"/>
          <w:szCs w:val="24"/>
        </w:rPr>
        <w:br/>
        <w:t xml:space="preserve">I might have had fame if I’d sought for renown in the hours when I</w:t>
      </w:r>
      <w:r>
        <w:rPr>
          <w:color w:val="000000"/>
          <w:sz w:val="24"/>
          <w:szCs w:val="24"/>
        </w:rPr>
        <w:br/>
        <w:t xml:space="preserve">    purposely played. </w:t>
      </w:r>
      <w:r>
        <w:rPr>
          <w:color w:val="000000"/>
          <w:sz w:val="24"/>
          <w:szCs w:val="24"/>
        </w:rPr>
        <w:br/>
        <w:t xml:space="preserve">Now I’m standing to-day on the far edge of life, and I’m just looking</w:t>
      </w:r>
      <w:r>
        <w:rPr>
          <w:color w:val="000000"/>
          <w:sz w:val="24"/>
          <w:szCs w:val="24"/>
        </w:rPr>
        <w:br/>
        <w:t xml:space="preserve">    backward to see</w:t>
      </w:r>
      <w:r>
        <w:rPr>
          <w:color w:val="000000"/>
          <w:sz w:val="24"/>
          <w:szCs w:val="24"/>
        </w:rPr>
        <w:br/>
        <w:t xml:space="preserve">What I’ve done with the years and the days that were mine, and all that</w:t>
      </w:r>
      <w:r>
        <w:rPr>
          <w:color w:val="000000"/>
          <w:sz w:val="24"/>
          <w:szCs w:val="24"/>
        </w:rPr>
        <w:br/>
        <w:t xml:space="preserve">    has happened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haven’t built much of a fortune to leave to those who shall carry my</w:t>
      </w:r>
      <w:r>
        <w:rPr>
          <w:color w:val="000000"/>
          <w:sz w:val="24"/>
          <w:szCs w:val="24"/>
        </w:rPr>
        <w:br/>
        <w:t xml:space="preserve">    name,</w:t>
      </w:r>
      <w:r>
        <w:rPr>
          <w:color w:val="000000"/>
          <w:sz w:val="24"/>
          <w:szCs w:val="24"/>
        </w:rPr>
        <w:br/>
        <w:t xml:space="preserve">And nothing I’ve done shall entitle me now to a place on the tablets of</w:t>
      </w:r>
      <w:r>
        <w:rPr>
          <w:color w:val="000000"/>
          <w:sz w:val="24"/>
          <w:szCs w:val="24"/>
        </w:rPr>
        <w:br/>
        <w:t xml:space="preserve">    fame. </w:t>
      </w:r>
      <w:r>
        <w:rPr>
          <w:color w:val="000000"/>
          <w:sz w:val="24"/>
          <w:szCs w:val="24"/>
        </w:rPr>
        <w:br/>
        <w:t xml:space="preserve">But I’ve loved the great sky and its spaces of blue; I’ve lived with the</w:t>
      </w:r>
      <w:r>
        <w:rPr>
          <w:color w:val="000000"/>
          <w:sz w:val="24"/>
          <w:szCs w:val="24"/>
        </w:rPr>
        <w:br/>
        <w:t xml:space="preserve">    birds and the trees;</w:t>
      </w:r>
      <w:r>
        <w:rPr>
          <w:color w:val="000000"/>
          <w:sz w:val="24"/>
          <w:szCs w:val="24"/>
        </w:rPr>
        <w:br/>
        <w:t xml:space="preserve">I’ve turned from the splendor of silver and gold to share in such pleasures</w:t>
      </w:r>
      <w:r>
        <w:rPr>
          <w:color w:val="000000"/>
          <w:sz w:val="24"/>
          <w:szCs w:val="24"/>
        </w:rPr>
        <w:br/>
        <w:t xml:space="preserve">    as these.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given my time to the children who came; together we’ve romped and</w:t>
      </w:r>
      <w:r>
        <w:rPr>
          <w:color w:val="000000"/>
          <w:sz w:val="24"/>
          <w:szCs w:val="24"/>
        </w:rPr>
        <w:br/>
        <w:t xml:space="preserve">    we’ve played,</w:t>
      </w:r>
      <w:r>
        <w:rPr>
          <w:color w:val="000000"/>
          <w:sz w:val="24"/>
          <w:szCs w:val="24"/>
        </w:rPr>
        <w:br/>
        <w:t xml:space="preserve">And I wouldn’t exchange the glad hours spent with them for the money that</w:t>
      </w:r>
      <w:r>
        <w:rPr>
          <w:color w:val="000000"/>
          <w:sz w:val="24"/>
          <w:szCs w:val="24"/>
        </w:rPr>
        <w:br/>
        <w:t xml:space="preserve">    I might have made. </w:t>
      </w:r>
      <w:r>
        <w:rPr>
          <w:color w:val="000000"/>
          <w:sz w:val="24"/>
          <w:szCs w:val="24"/>
        </w:rPr>
        <w:br/>
        <w:t xml:space="preserve">I chose to be known and be loved by the few, and was deaf to the plaudits</w:t>
      </w:r>
      <w:r>
        <w:rPr>
          <w:color w:val="000000"/>
          <w:sz w:val="24"/>
          <w:szCs w:val="24"/>
        </w:rPr>
        <w:br/>
        <w:t xml:space="preserve">    of men;</w:t>
      </w:r>
      <w:r>
        <w:rPr>
          <w:color w:val="000000"/>
          <w:sz w:val="24"/>
          <w:szCs w:val="24"/>
        </w:rPr>
        <w:br/>
        <w:t xml:space="preserve">And I’d make the same choice should the chance come to me to live my life</w:t>
      </w:r>
      <w:r>
        <w:rPr>
          <w:color w:val="000000"/>
          <w:sz w:val="24"/>
          <w:szCs w:val="24"/>
        </w:rPr>
        <w:br/>
        <w:t xml:space="preserve">    over again.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lived with my friends and I’ve shared in their joys, known sorrow with</w:t>
      </w:r>
      <w:r>
        <w:rPr>
          <w:color w:val="000000"/>
          <w:sz w:val="24"/>
          <w:szCs w:val="24"/>
        </w:rPr>
        <w:br/>
        <w:t xml:space="preserve">    all of its tears;</w:t>
      </w:r>
      <w:r>
        <w:rPr>
          <w:color w:val="000000"/>
          <w:sz w:val="24"/>
          <w:szCs w:val="24"/>
        </w:rPr>
        <w:br/>
        <w:t xml:space="preserve">I have harvested much from my acres of life, though some say I’ve</w:t>
      </w:r>
      <w:r>
        <w:rPr>
          <w:color w:val="000000"/>
          <w:sz w:val="24"/>
          <w:szCs w:val="24"/>
        </w:rPr>
        <w:br/>
        <w:t xml:space="preserve">    squandered my years. </w:t>
      </w:r>
      <w:r>
        <w:rPr>
          <w:color w:val="000000"/>
          <w:sz w:val="24"/>
          <w:szCs w:val="24"/>
        </w:rPr>
        <w:br/>
        <w:t xml:space="preserve">For much that is fine has been mine to enjoy, and I think I have lived to</w:t>
      </w:r>
      <w:r>
        <w:rPr>
          <w:color w:val="000000"/>
          <w:sz w:val="24"/>
          <w:szCs w:val="24"/>
        </w:rPr>
        <w:br/>
        <w:t xml:space="preserve">    my best,</w:t>
      </w:r>
      <w:r>
        <w:rPr>
          <w:color w:val="000000"/>
          <w:sz w:val="24"/>
          <w:szCs w:val="24"/>
        </w:rPr>
        <w:br/>
        <w:t xml:space="preserve">And I have no regret, as I’m nearing the end, for the gold that I might</w:t>
      </w:r>
      <w:r>
        <w:rPr>
          <w:color w:val="000000"/>
          <w:sz w:val="24"/>
          <w:szCs w:val="24"/>
        </w:rPr>
        <w:br/>
        <w:t xml:space="preserve">    have possessed.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God Made This Day for 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Jes’ the sort o’ weather and jes’ the sort of sky</w:t>
      </w:r>
      <w:r>
        <w:rPr>
          <w:color w:val="000000"/>
          <w:sz w:val="24"/>
          <w:szCs w:val="24"/>
        </w:rPr>
        <w:br/>
        <w:t xml:space="preserve">Which seem to suit my fancy, with the white clouds driftin’ by</w:t>
      </w:r>
      <w:r>
        <w:rPr>
          <w:color w:val="000000"/>
          <w:sz w:val="24"/>
          <w:szCs w:val="24"/>
        </w:rPr>
        <w:br/>
        <w:t xml:space="preserve">On a sea o’ smooth blue water.  Oh, I ain’t an egotist,</w:t>
      </w:r>
      <w:r>
        <w:rPr>
          <w:color w:val="000000"/>
          <w:sz w:val="24"/>
          <w:szCs w:val="24"/>
        </w:rPr>
        <w:br/>
        <w:t xml:space="preserve">With an “I” in all my thinkin’, but I’m willin’ to insist</w:t>
      </w:r>
      <w:r>
        <w:rPr>
          <w:color w:val="000000"/>
          <w:sz w:val="24"/>
          <w:szCs w:val="24"/>
        </w:rPr>
        <w:br/>
        <w:t xml:space="preserve">That the Lord who made us humans an’ the birds in every tree</w:t>
      </w:r>
      <w:r>
        <w:rPr>
          <w:color w:val="000000"/>
          <w:sz w:val="24"/>
          <w:szCs w:val="24"/>
        </w:rPr>
        <w:br/>
        <w:t xml:space="preserve">Knows my special sort o’ weather an’ he made this day fer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jes’ my style o’ weather—­sunshine floodin’ all the place,</w:t>
      </w:r>
      <w:r>
        <w:rPr>
          <w:color w:val="000000"/>
          <w:sz w:val="24"/>
          <w:szCs w:val="24"/>
        </w:rPr>
        <w:br/>
        <w:t xml:space="preserve">An’ the breezes from the eastward blowin’ gently on my face;</w:t>
      </w:r>
      <w:r>
        <w:rPr>
          <w:color w:val="000000"/>
          <w:sz w:val="24"/>
          <w:szCs w:val="24"/>
        </w:rPr>
        <w:br/>
        <w:t xml:space="preserve">An’ the woods chock full o’ singin’ till you’d think birds never had</w:t>
      </w:r>
      <w:r>
        <w:rPr>
          <w:color w:val="000000"/>
          <w:sz w:val="24"/>
          <w:szCs w:val="24"/>
        </w:rPr>
        <w:br/>
        <w:t xml:space="preserve">A single care to fret ’em or a grief to make ’em sad. </w:t>
      </w:r>
      <w:r>
        <w:rPr>
          <w:color w:val="000000"/>
          <w:sz w:val="24"/>
          <w:szCs w:val="24"/>
        </w:rPr>
        <w:br/>
        <w:t xml:space="preserve">Oh, I settle down contented in the shadow of a tree,</w:t>
      </w:r>
      <w:r>
        <w:rPr>
          <w:color w:val="000000"/>
          <w:sz w:val="24"/>
          <w:szCs w:val="24"/>
        </w:rPr>
        <w:br/>
        <w:t xml:space="preserve">An’ tell myself right proudly that the day was made fer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It’s my day, my sky an’ sunshine, an’ the temper o’ the breeze—­</w:t>
      </w:r>
      <w:r>
        <w:rPr>
          <w:color w:val="000000"/>
          <w:sz w:val="24"/>
          <w:szCs w:val="24"/>
        </w:rPr>
        <w:br/>
        <w:t xml:space="preserve">Here’s the weather I would fashion could I run things as I please: </w:t>
      </w:r>
      <w:r>
        <w:rPr>
          <w:color w:val="000000"/>
          <w:sz w:val="24"/>
          <w:szCs w:val="24"/>
        </w:rPr>
        <w:br/>
        <w:t xml:space="preserve">Beauty dancin’ all around me, music ringin’ everywhere,</w:t>
      </w:r>
      <w:r>
        <w:rPr>
          <w:color w:val="000000"/>
          <w:sz w:val="24"/>
          <w:szCs w:val="24"/>
        </w:rPr>
        <w:br/>
        <w:t xml:space="preserve">Like a weddin’ celebration—­why, I’ve plumb fergot my care</w:t>
      </w:r>
      <w:r>
        <w:rPr>
          <w:color w:val="000000"/>
          <w:sz w:val="24"/>
          <w:szCs w:val="24"/>
        </w:rPr>
        <w:br/>
        <w:t xml:space="preserve">An’ the tasks I should be doin’ fer the rainy days to be,</w:t>
      </w:r>
      <w:r>
        <w:rPr>
          <w:color w:val="000000"/>
          <w:sz w:val="24"/>
          <w:szCs w:val="24"/>
        </w:rPr>
        <w:br/>
        <w:t xml:space="preserve">While I’m huggin’ the delusion that God made this day fer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Grate Fire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I’m sorry for a fellow if he cannot look and see</w:t>
      </w:r>
      <w:r>
        <w:rPr>
          <w:color w:val="000000"/>
          <w:sz w:val="24"/>
          <w:szCs w:val="24"/>
        </w:rPr>
        <w:br/>
        <w:t xml:space="preserve">In a grate fire’s friendly flaming all the joys which used to be. </w:t>
      </w:r>
      <w:r>
        <w:rPr>
          <w:color w:val="000000"/>
          <w:sz w:val="24"/>
          <w:szCs w:val="24"/>
        </w:rPr>
        <w:br/>
        <w:t xml:space="preserve">If in quiet contemplation of a cheerful ruddy blaze</w:t>
      </w:r>
      <w:r>
        <w:rPr>
          <w:color w:val="000000"/>
          <w:sz w:val="24"/>
          <w:szCs w:val="24"/>
        </w:rPr>
        <w:br/>
        <w:t xml:space="preserve">He sees nothing there recalling all his happy yesterdays,</w:t>
      </w:r>
      <w:r>
        <w:rPr>
          <w:color w:val="000000"/>
          <w:sz w:val="24"/>
          <w:szCs w:val="24"/>
        </w:rPr>
        <w:br/>
        <w:t xml:space="preserve">Then his mind is dead to fancy and his life is bleak and bare,</w:t>
      </w:r>
      <w:r>
        <w:rPr>
          <w:color w:val="000000"/>
          <w:sz w:val="24"/>
          <w:szCs w:val="24"/>
        </w:rPr>
        <w:br/>
        <w:t xml:space="preserve">And he’s doomed to walk the highways that are always thick with care.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logs are dry as tinder and they crackle with the heat,</w:t>
      </w:r>
      <w:r>
        <w:rPr>
          <w:color w:val="000000"/>
          <w:sz w:val="24"/>
          <w:szCs w:val="24"/>
        </w:rPr>
        <w:br/>
        <w:t xml:space="preserve">And the sparks, like merry children, come a-dancing round my feet,</w:t>
      </w:r>
      <w:r>
        <w:rPr>
          <w:color w:val="000000"/>
          <w:sz w:val="24"/>
          <w:szCs w:val="24"/>
        </w:rPr>
        <w:br/>
        <w:t xml:space="preserve">In the cold, long nights of autumn I can sit before the blaze</w:t>
      </w:r>
      <w:r>
        <w:rPr>
          <w:color w:val="000000"/>
          <w:sz w:val="24"/>
          <w:szCs w:val="24"/>
        </w:rPr>
        <w:br/>
        <w:t xml:space="preserve">And watch a panorama born of all my yesterdays. </w:t>
      </w:r>
      <w:r>
        <w:rPr>
          <w:color w:val="000000"/>
          <w:sz w:val="24"/>
          <w:szCs w:val="24"/>
        </w:rPr>
        <w:br/>
        <w:t xml:space="preserve">I can leave the present burdens and the moment’s bit of woe,</w:t>
      </w:r>
      <w:r>
        <w:rPr>
          <w:color w:val="000000"/>
          <w:sz w:val="24"/>
          <w:szCs w:val="24"/>
        </w:rPr>
        <w:br/>
        <w:t xml:space="preserve">And claim once more the gladness of the bygone long-ago.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loved ones ever vanish from the grate fire’s merry throng;</w:t>
      </w:r>
      <w:r>
        <w:rPr>
          <w:color w:val="000000"/>
          <w:sz w:val="24"/>
          <w:szCs w:val="24"/>
        </w:rPr>
        <w:br/>
        <w:t xml:space="preserve">No hands in death are folded and no lips are stilled to song. </w:t>
      </w:r>
      <w:r>
        <w:rPr>
          <w:color w:val="000000"/>
          <w:sz w:val="24"/>
          <w:szCs w:val="24"/>
        </w:rPr>
        <w:br/>
        <w:t xml:space="preserve">All the friends who were are living—­like the sparks that fly about</w:t>
      </w:r>
      <w:r>
        <w:rPr>
          <w:color w:val="000000"/>
          <w:sz w:val="24"/>
          <w:szCs w:val="24"/>
        </w:rPr>
        <w:br/>
        <w:t xml:space="preserve">They come romping out to greet me with the same old merry shout,</w:t>
      </w:r>
      <w:r>
        <w:rPr>
          <w:color w:val="000000"/>
          <w:sz w:val="24"/>
          <w:szCs w:val="24"/>
        </w:rPr>
        <w:br/>
        <w:t xml:space="preserve">Till it seems to me I’m playing once again on boyhood’s stage,</w:t>
      </w:r>
      <w:r>
        <w:rPr>
          <w:color w:val="000000"/>
          <w:sz w:val="24"/>
          <w:szCs w:val="24"/>
        </w:rPr>
        <w:br/>
        <w:t xml:space="preserve">Where there’s no such thing as sorrow and there’s no such thing as age.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can be the care-free schoolboy!  I can play the lover, too! </w:t>
      </w:r>
      <w:r>
        <w:rPr>
          <w:color w:val="000000"/>
          <w:sz w:val="24"/>
          <w:szCs w:val="24"/>
        </w:rPr>
        <w:br/>
        <w:t xml:space="preserve">I can walk through Maytime orchards with the old sweetheart I knew,</w:t>
      </w:r>
      <w:r>
        <w:rPr>
          <w:color w:val="000000"/>
          <w:sz w:val="24"/>
          <w:szCs w:val="24"/>
        </w:rPr>
        <w:br/>
        <w:t xml:space="preserve">I can dream the glad dreams over, greet the old familiar friends</w:t>
      </w:r>
      <w:r>
        <w:rPr>
          <w:color w:val="000000"/>
          <w:sz w:val="24"/>
          <w:szCs w:val="24"/>
        </w:rPr>
        <w:br/>
        <w:t xml:space="preserve">In a land where there’s no parting and the laughter never ends. </w:t>
      </w:r>
      <w:r>
        <w:rPr>
          <w:color w:val="000000"/>
          <w:sz w:val="24"/>
          <w:szCs w:val="24"/>
        </w:rPr>
        <w:br/>
        <w:t xml:space="preserve">All the gladness life has given from a grate fire I reclaim,</w:t>
      </w:r>
      <w:r>
        <w:rPr>
          <w:color w:val="000000"/>
          <w:sz w:val="24"/>
          <w:szCs w:val="24"/>
        </w:rPr>
        <w:br/>
        <w:t xml:space="preserve">And I’m sorry for the fellow-who sees nothing there but flame.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Homely Man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Looks as though a cyclone hit him—­</w:t>
      </w:r>
      <w:r>
        <w:rPr>
          <w:color w:val="000000"/>
          <w:sz w:val="24"/>
          <w:szCs w:val="24"/>
        </w:rPr>
        <w:br/>
        <w:t xml:space="preserve">Can’t buy clothes that seem to fit him;</w:t>
      </w:r>
      <w:r>
        <w:rPr>
          <w:color w:val="000000"/>
          <w:sz w:val="24"/>
          <w:szCs w:val="24"/>
        </w:rPr>
        <w:br/>
        <w:t xml:space="preserve">An’ his cheeks are rough like leather,</w:t>
      </w:r>
      <w:r>
        <w:rPr>
          <w:color w:val="000000"/>
          <w:sz w:val="24"/>
          <w:szCs w:val="24"/>
        </w:rPr>
        <w:br/>
        <w:t xml:space="preserve">Made for standin’ any weather. </w:t>
      </w:r>
      <w:r>
        <w:rPr>
          <w:color w:val="000000"/>
          <w:sz w:val="24"/>
          <w:szCs w:val="24"/>
        </w:rPr>
        <w:br/>
        <w:t xml:space="preserve">Outwards he was fashioned plainly,</w:t>
      </w:r>
      <w:r>
        <w:rPr>
          <w:color w:val="000000"/>
          <w:sz w:val="24"/>
          <w:szCs w:val="24"/>
        </w:rPr>
        <w:br/>
        <w:t xml:space="preserve">Loose o’ joint an’ blamed ungainly,</w:t>
      </w:r>
      <w:r>
        <w:rPr>
          <w:color w:val="000000"/>
          <w:sz w:val="24"/>
          <w:szCs w:val="24"/>
        </w:rPr>
        <w:br/>
        <w:t xml:space="preserve">But I’d give a lot if I’d</w:t>
      </w:r>
      <w:r>
        <w:rPr>
          <w:color w:val="000000"/>
          <w:sz w:val="24"/>
          <w:szCs w:val="24"/>
        </w:rPr>
        <w:br/>
        <w:t xml:space="preserve">Been built half as fine inside.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Best thing I can tell you of him</w:t>
      </w:r>
      <w:r>
        <w:rPr>
          <w:color w:val="000000"/>
          <w:sz w:val="24"/>
          <w:szCs w:val="24"/>
        </w:rPr>
        <w:br/>
        <w:t xml:space="preserve">Is the way the children love him. </w:t>
      </w:r>
      <w:r>
        <w:rPr>
          <w:color w:val="000000"/>
          <w:sz w:val="24"/>
          <w:szCs w:val="24"/>
        </w:rPr>
        <w:br/>
        <w:t xml:space="preserve">Now an’ then I get to thinkin’</w:t>
      </w:r>
      <w:r>
        <w:rPr>
          <w:color w:val="000000"/>
          <w:sz w:val="24"/>
          <w:szCs w:val="24"/>
        </w:rPr>
        <w:br/>
        <w:t xml:space="preserve">He’s much like old Abe Lincoln;</w:t>
      </w:r>
      <w:r>
        <w:rPr>
          <w:color w:val="000000"/>
          <w:sz w:val="24"/>
          <w:szCs w:val="24"/>
        </w:rPr>
        <w:br/>
        <w:t xml:space="preserve">Homely like a gargoyle graven—­</w:t>
      </w:r>
      <w:r>
        <w:rPr>
          <w:color w:val="000000"/>
          <w:sz w:val="24"/>
          <w:szCs w:val="24"/>
        </w:rPr>
        <w:br/>
        <w:t xml:space="preserve">Worse’n that when he’s unshaven;</w:t>
      </w:r>
      <w:r>
        <w:rPr>
          <w:color w:val="000000"/>
          <w:sz w:val="24"/>
          <w:szCs w:val="24"/>
        </w:rPr>
        <w:br/>
        <w:t xml:space="preserve">But I’d take his ugly phiz</w:t>
      </w:r>
      <w:r>
        <w:rPr>
          <w:color w:val="000000"/>
          <w:sz w:val="24"/>
          <w:szCs w:val="24"/>
        </w:rPr>
        <w:br/>
        <w:t xml:space="preserve">Jes’ to have a heart like his.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ain’t over-sentimental,</w:t>
      </w:r>
      <w:r>
        <w:rPr>
          <w:color w:val="000000"/>
          <w:sz w:val="24"/>
          <w:szCs w:val="24"/>
        </w:rPr>
        <w:br/>
        <w:t xml:space="preserve">But old Blake is so blamed gentle</w:t>
      </w:r>
      <w:r>
        <w:rPr>
          <w:color w:val="000000"/>
          <w:sz w:val="24"/>
          <w:szCs w:val="24"/>
        </w:rPr>
        <w:br/>
        <w:t xml:space="preserve">An’ so thoughtfull-like of others</w:t>
      </w:r>
      <w:r>
        <w:rPr>
          <w:color w:val="000000"/>
          <w:sz w:val="24"/>
          <w:szCs w:val="24"/>
        </w:rPr>
        <w:br/>
        <w:t xml:space="preserve">He reminds us of our mothers. </w:t>
      </w:r>
      <w:r>
        <w:rPr>
          <w:color w:val="000000"/>
          <w:sz w:val="24"/>
          <w:szCs w:val="24"/>
        </w:rPr>
        <w:br/>
        <w:t xml:space="preserve">Rough roads he is always smoothing</w:t>
      </w:r>
      <w:r>
        <w:rPr>
          <w:color w:val="000000"/>
          <w:sz w:val="24"/>
          <w:szCs w:val="24"/>
        </w:rPr>
        <w:br/>
        <w:t xml:space="preserve">An’ his way is, Oh, so soothin’,</w:t>
      </w:r>
      <w:r>
        <w:rPr>
          <w:color w:val="000000"/>
          <w:sz w:val="24"/>
          <w:szCs w:val="24"/>
        </w:rPr>
        <w:br/>
        <w:t xml:space="preserve">That he takes away the sting</w:t>
      </w:r>
      <w:r>
        <w:rPr>
          <w:color w:val="000000"/>
          <w:sz w:val="24"/>
          <w:szCs w:val="24"/>
        </w:rPr>
        <w:br/>
        <w:t xml:space="preserve">When your heart is sorrowing.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Children gather round about him</w:t>
      </w:r>
      <w:r>
        <w:rPr>
          <w:color w:val="000000"/>
          <w:sz w:val="24"/>
          <w:szCs w:val="24"/>
        </w:rPr>
        <w:br/>
        <w:t xml:space="preserve">Like they can’t get on without him. </w:t>
      </w:r>
      <w:r>
        <w:rPr>
          <w:color w:val="000000"/>
          <w:sz w:val="24"/>
          <w:szCs w:val="24"/>
        </w:rPr>
        <w:br/>
        <w:t xml:space="preserve">An’ the old depend upon him,</w:t>
      </w:r>
      <w:r>
        <w:rPr>
          <w:color w:val="000000"/>
          <w:sz w:val="24"/>
          <w:szCs w:val="24"/>
        </w:rPr>
        <w:br/>
        <w:t xml:space="preserve">Pilin’ all their burdens on him,</w:t>
      </w:r>
      <w:r>
        <w:rPr>
          <w:color w:val="000000"/>
          <w:sz w:val="24"/>
          <w:szCs w:val="24"/>
        </w:rPr>
        <w:br/>
        <w:t xml:space="preserve">Like as though the thing that grieves ’em</w:t>
      </w:r>
      <w:r>
        <w:rPr>
          <w:color w:val="000000"/>
          <w:sz w:val="24"/>
          <w:szCs w:val="24"/>
        </w:rPr>
        <w:br/>
        <w:t xml:space="preserve">Has been lifted when he leaves ’em. </w:t>
      </w:r>
      <w:r>
        <w:rPr>
          <w:color w:val="000000"/>
          <w:sz w:val="24"/>
          <w:szCs w:val="24"/>
        </w:rPr>
        <w:br/>
        <w:t xml:space="preserve">Homely?  That can’t be denied,</w:t>
      </w:r>
      <w:r>
        <w:rPr>
          <w:color w:val="000000"/>
          <w:sz w:val="24"/>
          <w:szCs w:val="24"/>
        </w:rPr>
        <w:br/>
        <w:t xml:space="preserve">But he’s glorious inside.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Joys We Miss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never comes a lonely day but that we miss the laughing ways</w:t>
      </w:r>
      <w:r>
        <w:rPr>
          <w:color w:val="000000"/>
          <w:sz w:val="24"/>
          <w:szCs w:val="24"/>
        </w:rPr>
        <w:br/>
        <w:t xml:space="preserve">Of those who used to walk with us through all our happy yesterdays. </w:t>
      </w:r>
      <w:r>
        <w:rPr>
          <w:color w:val="000000"/>
          <w:sz w:val="24"/>
          <w:szCs w:val="24"/>
        </w:rPr>
        <w:br/>
        <w:t xml:space="preserve">We seldom miss the earthly great—­the famous men that life has known—­</w:t>
      </w:r>
      <w:r>
        <w:rPr>
          <w:color w:val="000000"/>
          <w:sz w:val="24"/>
          <w:szCs w:val="24"/>
        </w:rPr>
        <w:br/>
        <w:t xml:space="preserve">But, as the years go racing by, we miss the friends we used to 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chair wherein he used to sit recalls the kindly father true</w:t>
      </w:r>
      <w:r>
        <w:rPr>
          <w:color w:val="000000"/>
          <w:sz w:val="24"/>
          <w:szCs w:val="24"/>
        </w:rPr>
        <w:br/>
        <w:t xml:space="preserve">For, Oh, so filled with fun he was, and, Oh, so very much he knew! </w:t>
      </w:r>
      <w:r>
        <w:rPr>
          <w:color w:val="000000"/>
          <w:sz w:val="24"/>
          <w:szCs w:val="24"/>
        </w:rPr>
        <w:br/>
        <w:t xml:space="preserve">And as we face the problems grave with which the years of life are filled. </w:t>
      </w:r>
      <w:r>
        <w:rPr>
          <w:color w:val="000000"/>
          <w:sz w:val="24"/>
          <w:szCs w:val="24"/>
        </w:rPr>
        <w:br/>
        <w:t xml:space="preserve">We miss the hand which guided us and miss the voice forever stilled.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little guessed how much he did to smooth our pathway day by day,</w:t>
      </w:r>
      <w:r>
        <w:rPr>
          <w:color w:val="000000"/>
          <w:sz w:val="24"/>
          <w:szCs w:val="24"/>
        </w:rPr>
        <w:br/>
        <w:t xml:space="preserve">How much of joy he brought to us, how much of care he brushed away;</w:t>
      </w:r>
      <w:r>
        <w:rPr>
          <w:color w:val="000000"/>
          <w:sz w:val="24"/>
          <w:szCs w:val="24"/>
        </w:rPr>
        <w:br/>
        <w:t xml:space="preserve">But now that we must tread alone the thorough-fare of life, we find</w:t>
      </w:r>
      <w:r>
        <w:rPr>
          <w:color w:val="000000"/>
          <w:sz w:val="24"/>
          <w:szCs w:val="24"/>
        </w:rPr>
        <w:br/>
        <w:t xml:space="preserve">How many burdens we were spared by him who was so brave and kind.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Death robs the living, not the dead—­they sweetly sleep whose tasks are</w:t>
      </w:r>
      <w:r>
        <w:rPr>
          <w:color w:val="000000"/>
          <w:sz w:val="24"/>
          <w:szCs w:val="24"/>
        </w:rPr>
        <w:br/>
        <w:t xml:space="preserve">    done;</w:t>
      </w:r>
      <w:r>
        <w:rPr>
          <w:color w:val="000000"/>
          <w:sz w:val="24"/>
          <w:szCs w:val="24"/>
        </w:rPr>
        <w:br/>
        <w:t xml:space="preserve">But we are weaker than before who still must live and labor on. </w:t>
      </w:r>
      <w:r>
        <w:rPr>
          <w:color w:val="000000"/>
          <w:sz w:val="24"/>
          <w:szCs w:val="24"/>
        </w:rPr>
        <w:br/>
        <w:t xml:space="preserve">For when come care and grief to us, and heavy burdens bring us woe,</w:t>
      </w:r>
      <w:r>
        <w:rPr>
          <w:color w:val="000000"/>
          <w:sz w:val="24"/>
          <w:szCs w:val="24"/>
        </w:rPr>
        <w:br/>
        <w:t xml:space="preserve">We miss the smiling, helpful friends on whom we leaned long years ago.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miss the happy, tender ways of those who brought us mirth and cheer;</w:t>
      </w:r>
      <w:r>
        <w:rPr>
          <w:color w:val="000000"/>
          <w:sz w:val="24"/>
          <w:szCs w:val="24"/>
        </w:rPr>
        <w:br/>
        <w:t xml:space="preserve">We never gather round the hearth but that we wish our friends were near;</w:t>
      </w:r>
      <w:r>
        <w:rPr>
          <w:color w:val="000000"/>
          <w:sz w:val="24"/>
          <w:szCs w:val="24"/>
        </w:rPr>
        <w:br/>
        <w:t xml:space="preserve">For peace is born of simple things—­a kindly word, a goodnight kiss,</w:t>
      </w:r>
      <w:r>
        <w:rPr>
          <w:color w:val="000000"/>
          <w:sz w:val="24"/>
          <w:szCs w:val="24"/>
        </w:rPr>
        <w:br/>
        <w:t xml:space="preserve">The prattle of a babe, and love—­these are the vanished joys we miss.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7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Fellowship of Books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care not who the man may be,</w:t>
      </w:r>
      <w:r>
        <w:rPr>
          <w:color w:val="000000"/>
          <w:sz w:val="24"/>
          <w:szCs w:val="24"/>
        </w:rPr>
        <w:br/>
        <w:t xml:space="preserve">  Nor how his tasks may fret him,</w:t>
      </w:r>
      <w:r>
        <w:rPr>
          <w:color w:val="000000"/>
          <w:sz w:val="24"/>
          <w:szCs w:val="24"/>
        </w:rPr>
        <w:br/>
        <w:t xml:space="preserve">Nor where he fares, nor how his cares</w:t>
      </w:r>
      <w:r>
        <w:rPr>
          <w:color w:val="000000"/>
          <w:sz w:val="24"/>
          <w:szCs w:val="24"/>
        </w:rPr>
        <w:br/>
        <w:t xml:space="preserve">  And troubles may beset him,</w:t>
      </w:r>
      <w:r>
        <w:rPr>
          <w:color w:val="000000"/>
          <w:sz w:val="24"/>
          <w:szCs w:val="24"/>
        </w:rPr>
        <w:br/>
        <w:t xml:space="preserve">If books have won the love of him,</w:t>
      </w:r>
      <w:r>
        <w:rPr>
          <w:color w:val="000000"/>
          <w:sz w:val="24"/>
          <w:szCs w:val="24"/>
        </w:rPr>
        <w:br/>
        <w:t xml:space="preserve">  Whatever fortune hands him,</w:t>
      </w:r>
      <w:r>
        <w:rPr>
          <w:color w:val="000000"/>
          <w:sz w:val="24"/>
          <w:szCs w:val="24"/>
        </w:rPr>
        <w:br/>
        <w:t xml:space="preserve">He’ll always own, when he’s alone,</w:t>
      </w:r>
      <w:r>
        <w:rPr>
          <w:color w:val="000000"/>
          <w:sz w:val="24"/>
          <w:szCs w:val="24"/>
        </w:rPr>
        <w:br/>
        <w:t xml:space="preserve">  A friend who understands him.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Though other friends may come and go,</w:t>
      </w:r>
      <w:r>
        <w:rPr>
          <w:color w:val="000000"/>
          <w:sz w:val="24"/>
          <w:szCs w:val="24"/>
        </w:rPr>
        <w:br/>
        <w:t xml:space="preserve">  And some may stoop to treason,</w:t>
      </w:r>
      <w:r>
        <w:rPr>
          <w:color w:val="000000"/>
          <w:sz w:val="24"/>
          <w:szCs w:val="24"/>
        </w:rPr>
        <w:br/>
        <w:t xml:space="preserve">His books remain, through loss or gain,</w:t>
      </w:r>
      <w:r>
        <w:rPr>
          <w:color w:val="000000"/>
          <w:sz w:val="24"/>
          <w:szCs w:val="24"/>
        </w:rPr>
        <w:br/>
        <w:t xml:space="preserve">  And season after season</w:t>
      </w:r>
      <w:r>
        <w:rPr>
          <w:color w:val="000000"/>
          <w:sz w:val="24"/>
          <w:szCs w:val="24"/>
        </w:rPr>
        <w:br/>
        <w:t xml:space="preserve">The faithful friends for every mood,</w:t>
      </w:r>
      <w:r>
        <w:rPr>
          <w:color w:val="000000"/>
          <w:sz w:val="24"/>
          <w:szCs w:val="24"/>
        </w:rPr>
        <w:br/>
        <w:t xml:space="preserve">  His joy and sorrow sharing,</w:t>
      </w:r>
      <w:r>
        <w:rPr>
          <w:color w:val="000000"/>
          <w:sz w:val="24"/>
          <w:szCs w:val="24"/>
        </w:rPr>
        <w:br/>
        <w:t xml:space="preserve">For old time’s sake, they’ll lighter make</w:t>
      </w:r>
      <w:r>
        <w:rPr>
          <w:color w:val="000000"/>
          <w:sz w:val="24"/>
          <w:szCs w:val="24"/>
        </w:rPr>
        <w:br/>
        <w:t xml:space="preserve">  The burdens he is bearing.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he has counsel at his side,</w:t>
      </w:r>
      <w:r>
        <w:rPr>
          <w:color w:val="000000"/>
          <w:sz w:val="24"/>
          <w:szCs w:val="24"/>
        </w:rPr>
        <w:br/>
        <w:t xml:space="preserve">  And wisdom for his duty,</w:t>
      </w:r>
      <w:r>
        <w:rPr>
          <w:color w:val="000000"/>
          <w:sz w:val="24"/>
          <w:szCs w:val="24"/>
        </w:rPr>
        <w:br/>
        <w:t xml:space="preserve">And laughter gay for hours of play,</w:t>
      </w:r>
      <w:r>
        <w:rPr>
          <w:color w:val="000000"/>
          <w:sz w:val="24"/>
          <w:szCs w:val="24"/>
        </w:rPr>
        <w:br/>
        <w:t xml:space="preserve">  And tenderness and beauty,</w:t>
      </w:r>
      <w:r>
        <w:rPr>
          <w:color w:val="000000"/>
          <w:sz w:val="24"/>
          <w:szCs w:val="24"/>
        </w:rPr>
        <w:br/>
        <w:t xml:space="preserve">And fellowship divinely rare,</w:t>
      </w:r>
      <w:r>
        <w:rPr>
          <w:color w:val="000000"/>
          <w:sz w:val="24"/>
          <w:szCs w:val="24"/>
        </w:rPr>
        <w:br/>
        <w:t xml:space="preserve">  True friends who never doubt him,</w:t>
      </w:r>
      <w:r>
        <w:rPr>
          <w:color w:val="000000"/>
          <w:sz w:val="24"/>
          <w:szCs w:val="24"/>
        </w:rPr>
        <w:br/>
        <w:t xml:space="preserve">Unchanging love, and God above,</w:t>
      </w:r>
      <w:r>
        <w:rPr>
          <w:color w:val="000000"/>
          <w:sz w:val="24"/>
          <w:szCs w:val="24"/>
        </w:rPr>
        <w:br/>
        <w:t xml:space="preserve">  Who keeps good books about him.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When Sorrow Comes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sorrow comes, as come it must,</w:t>
      </w:r>
      <w:r>
        <w:rPr>
          <w:color w:val="000000"/>
          <w:sz w:val="24"/>
          <w:szCs w:val="24"/>
        </w:rPr>
        <w:br/>
        <w:t xml:space="preserve">In God a man must place his trust. </w:t>
      </w:r>
      <w:r>
        <w:rPr>
          <w:color w:val="000000"/>
          <w:sz w:val="24"/>
          <w:szCs w:val="24"/>
        </w:rPr>
        <w:br/>
        <w:t xml:space="preserve">There is no power in mortal speech</w:t>
      </w:r>
      <w:r>
        <w:rPr>
          <w:color w:val="000000"/>
          <w:sz w:val="24"/>
          <w:szCs w:val="24"/>
        </w:rPr>
        <w:br/>
        <w:t xml:space="preserve">The anguish of his soul to reach,</w:t>
      </w:r>
      <w:r>
        <w:rPr>
          <w:color w:val="000000"/>
          <w:sz w:val="24"/>
          <w:szCs w:val="24"/>
        </w:rPr>
        <w:br/>
        <w:t xml:space="preserve">No voice, however sweet and low,</w:t>
      </w:r>
      <w:r>
        <w:rPr>
          <w:color w:val="000000"/>
          <w:sz w:val="24"/>
          <w:szCs w:val="24"/>
        </w:rPr>
        <w:br/>
        <w:t xml:space="preserve">Can comfort him or ease the blow.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cannot from his fellowmen</w:t>
      </w:r>
      <w:r>
        <w:rPr>
          <w:color w:val="000000"/>
          <w:sz w:val="24"/>
          <w:szCs w:val="24"/>
        </w:rPr>
        <w:br/>
        <w:t xml:space="preserve">Take strength that will sustain him then. </w:t>
      </w:r>
      <w:r>
        <w:rPr>
          <w:color w:val="000000"/>
          <w:sz w:val="24"/>
          <w:szCs w:val="24"/>
        </w:rPr>
        <w:br/>
        <w:t xml:space="preserve">With all that kindly hands will do,</w:t>
      </w:r>
      <w:r>
        <w:rPr>
          <w:color w:val="000000"/>
          <w:sz w:val="24"/>
          <w:szCs w:val="24"/>
        </w:rPr>
        <w:br/>
        <w:t xml:space="preserve">And all that love may offer, too,</w:t>
      </w:r>
      <w:r>
        <w:rPr>
          <w:color w:val="000000"/>
          <w:sz w:val="24"/>
          <w:szCs w:val="24"/>
        </w:rPr>
        <w:br/>
        <w:t xml:space="preserve">He must believe throughout the test</w:t>
      </w:r>
      <w:r>
        <w:rPr>
          <w:color w:val="000000"/>
          <w:sz w:val="24"/>
          <w:szCs w:val="24"/>
        </w:rPr>
        <w:br/>
        <w:t xml:space="preserve">That God has willed it for the best.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who would be his friends are dumb;</w:t>
      </w:r>
      <w:r>
        <w:rPr>
          <w:color w:val="000000"/>
          <w:sz w:val="24"/>
          <w:szCs w:val="24"/>
        </w:rPr>
        <w:br/>
        <w:t xml:space="preserve">Words from our lips but feebly come;</w:t>
      </w:r>
      <w:r>
        <w:rPr>
          <w:color w:val="000000"/>
          <w:sz w:val="24"/>
          <w:szCs w:val="24"/>
        </w:rPr>
        <w:br/>
        <w:t xml:space="preserve">We feel, as we extend our hands,</w:t>
      </w:r>
      <w:r>
        <w:rPr>
          <w:color w:val="000000"/>
          <w:sz w:val="24"/>
          <w:szCs w:val="24"/>
        </w:rPr>
        <w:br/>
        <w:t xml:space="preserve">That one Power only understands</w:t>
      </w:r>
      <w:r>
        <w:rPr>
          <w:color w:val="000000"/>
          <w:sz w:val="24"/>
          <w:szCs w:val="24"/>
        </w:rPr>
        <w:br/>
        <w:t xml:space="preserve">And truly knows the reason why</w:t>
      </w:r>
      <w:r>
        <w:rPr>
          <w:color w:val="000000"/>
          <w:sz w:val="24"/>
          <w:szCs w:val="24"/>
        </w:rPr>
        <w:br/>
        <w:t xml:space="preserve">So beautiful a soul must die.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realize how helpless then</w:t>
      </w:r>
      <w:r>
        <w:rPr>
          <w:color w:val="000000"/>
          <w:sz w:val="24"/>
          <w:szCs w:val="24"/>
        </w:rPr>
        <w:br/>
        <w:t xml:space="preserve">Are all the gifts of mortal men. </w:t>
      </w:r>
      <w:r>
        <w:rPr>
          <w:color w:val="000000"/>
          <w:sz w:val="24"/>
          <w:szCs w:val="24"/>
        </w:rPr>
        <w:br/>
        <w:t xml:space="preserve">No words which we have power to say</w:t>
      </w:r>
      <w:r>
        <w:rPr>
          <w:color w:val="000000"/>
          <w:sz w:val="24"/>
          <w:szCs w:val="24"/>
        </w:rPr>
        <w:br/>
        <w:t xml:space="preserve">Can take the sting of grief away—­</w:t>
      </w:r>
      <w:r>
        <w:rPr>
          <w:color w:val="000000"/>
          <w:sz w:val="24"/>
          <w:szCs w:val="24"/>
        </w:rPr>
        <w:br/>
        <w:t xml:space="preserve">That Power which marks the sparrow’s fall</w:t>
      </w:r>
      <w:r>
        <w:rPr>
          <w:color w:val="000000"/>
          <w:sz w:val="24"/>
          <w:szCs w:val="24"/>
        </w:rPr>
        <w:br/>
        <w:t xml:space="preserve">Must comfort and sustain us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sorrow comes, as come it must,</w:t>
      </w:r>
      <w:r>
        <w:rPr>
          <w:color w:val="000000"/>
          <w:sz w:val="24"/>
          <w:szCs w:val="24"/>
        </w:rPr>
        <w:br/>
        <w:t xml:space="preserve">In God a man must place his trust. </w:t>
      </w:r>
      <w:r>
        <w:rPr>
          <w:color w:val="000000"/>
          <w:sz w:val="24"/>
          <w:szCs w:val="24"/>
        </w:rPr>
        <w:br/>
        <w:t xml:space="preserve">With all the wealth which he may own,</w:t>
      </w:r>
      <w:r>
        <w:rPr>
          <w:color w:val="000000"/>
          <w:sz w:val="24"/>
          <w:szCs w:val="24"/>
        </w:rPr>
        <w:br/>
        <w:t xml:space="preserve">He cannot meet the test alone,</w:t>
      </w:r>
      <w:r>
        <w:rPr>
          <w:color w:val="000000"/>
          <w:sz w:val="24"/>
          <w:szCs w:val="24"/>
        </w:rPr>
        <w:br/>
        <w:t xml:space="preserve">And only he may stand serene</w:t>
      </w:r>
      <w:r>
        <w:rPr>
          <w:color w:val="000000"/>
          <w:sz w:val="24"/>
          <w:szCs w:val="24"/>
        </w:rPr>
        <w:br/>
        <w:t xml:space="preserve">Who has a faith on which to lean.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Golf Luck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a golfer I’m not one who cops the money;</w:t>
      </w:r>
      <w:r>
        <w:rPr>
          <w:color w:val="000000"/>
          <w:sz w:val="24"/>
          <w:szCs w:val="24"/>
        </w:rPr>
        <w:br/>
        <w:t xml:space="preserve">  I shall always be a member of the dubs;</w:t>
      </w:r>
      <w:r>
        <w:rPr>
          <w:color w:val="000000"/>
          <w:sz w:val="24"/>
          <w:szCs w:val="24"/>
        </w:rPr>
        <w:br/>
        <w:t xml:space="preserve">There are times my style is positively funny;</w:t>
      </w:r>
      <w:r>
        <w:rPr>
          <w:color w:val="000000"/>
          <w:sz w:val="24"/>
          <w:szCs w:val="24"/>
        </w:rPr>
        <w:br/>
        <w:t xml:space="preserve">  I am awkward in my handling of the clubs. </w:t>
      </w:r>
      <w:r>
        <w:rPr>
          <w:color w:val="000000"/>
          <w:sz w:val="24"/>
          <w:szCs w:val="24"/>
        </w:rPr>
        <w:br/>
        <w:t xml:space="preserve">I am not a skillful golfer, nor a plucky,</w:t>
      </w:r>
      <w:r>
        <w:rPr>
          <w:color w:val="000000"/>
          <w:sz w:val="24"/>
          <w:szCs w:val="24"/>
        </w:rPr>
        <w:br/>
        <w:t xml:space="preserve">  But this about myself I proudly say—­</w:t>
      </w:r>
      <w:r>
        <w:rPr>
          <w:color w:val="000000"/>
          <w:sz w:val="24"/>
          <w:szCs w:val="24"/>
        </w:rPr>
        <w:br/>
        <w:t xml:space="preserve">When I win a hole by freaky stroke or lucky,</w:t>
      </w:r>
      <w:r>
        <w:rPr>
          <w:color w:val="000000"/>
          <w:sz w:val="24"/>
          <w:szCs w:val="24"/>
        </w:rPr>
        <w:br/>
        <w:t xml:space="preserve">  I never claim I played the shot that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are times, despite my blundering behavior,</w:t>
      </w:r>
      <w:r>
        <w:rPr>
          <w:color w:val="000000"/>
          <w:sz w:val="24"/>
          <w:szCs w:val="24"/>
        </w:rPr>
        <w:br/>
        <w:t xml:space="preserve">  When fortune seems to follow at my heels;</w:t>
      </w:r>
      <w:r>
        <w:rPr>
          <w:color w:val="000000"/>
          <w:sz w:val="24"/>
          <w:szCs w:val="24"/>
        </w:rPr>
        <w:br/>
        <w:t xml:space="preserve">Now and then I play supremely in her favor,</w:t>
      </w:r>
      <w:r>
        <w:rPr>
          <w:color w:val="000000"/>
          <w:sz w:val="24"/>
          <w:szCs w:val="24"/>
        </w:rPr>
        <w:br/>
        <w:t xml:space="preserve">  And she lets me pull the rankest sort of steals;</w:t>
      </w:r>
      <w:r>
        <w:rPr>
          <w:color w:val="000000"/>
          <w:sz w:val="24"/>
          <w:szCs w:val="24"/>
        </w:rPr>
        <w:br/>
        <w:t xml:space="preserve">She’ll give to me the friendliest assistance,</w:t>
      </w:r>
      <w:r>
        <w:rPr>
          <w:color w:val="000000"/>
          <w:sz w:val="24"/>
          <w:szCs w:val="24"/>
        </w:rPr>
        <w:br/>
        <w:t xml:space="preserve">  I’ll jump a ditch at times when I should not,</w:t>
      </w:r>
      <w:r>
        <w:rPr>
          <w:color w:val="000000"/>
          <w:sz w:val="24"/>
          <w:szCs w:val="24"/>
        </w:rPr>
        <w:br/>
        <w:t xml:space="preserve">I’ll top the ball and get a lot of distance—­</w:t>
      </w:r>
      <w:r>
        <w:rPr>
          <w:color w:val="000000"/>
          <w:sz w:val="24"/>
          <w:szCs w:val="24"/>
        </w:rPr>
        <w:br/>
        <w:t xml:space="preserve">  But I don’t claim that’s how I played the shot.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hooked a ball when just that hook I needed,</w:t>
      </w:r>
      <w:r>
        <w:rPr>
          <w:color w:val="000000"/>
          <w:sz w:val="24"/>
          <w:szCs w:val="24"/>
        </w:rPr>
        <w:br/>
        <w:t xml:space="preserve">  And wondered how I ever turned the trick;</w:t>
      </w:r>
      <w:r>
        <w:rPr>
          <w:color w:val="000000"/>
          <w:sz w:val="24"/>
          <w:szCs w:val="24"/>
        </w:rPr>
        <w:br/>
        <w:t xml:space="preserve">I’ve thanked my luck for what a friendly tree did,</w:t>
      </w:r>
      <w:r>
        <w:rPr>
          <w:color w:val="000000"/>
          <w:sz w:val="24"/>
          <w:szCs w:val="24"/>
        </w:rPr>
        <w:br/>
        <w:t xml:space="preserve">  Although my fortune made my rival sick;</w:t>
      </w:r>
      <w:r>
        <w:rPr>
          <w:color w:val="000000"/>
          <w:sz w:val="24"/>
          <w:szCs w:val="24"/>
        </w:rPr>
        <w:br/>
        <w:t xml:space="preserve">Sometimes my shots turn out just as I planned ’em,</w:t>
      </w:r>
      <w:r>
        <w:rPr>
          <w:color w:val="000000"/>
          <w:sz w:val="24"/>
          <w:szCs w:val="24"/>
        </w:rPr>
        <w:br/>
        <w:t xml:space="preserve">  The sort of shots I usually play,</w:t>
      </w:r>
      <w:r>
        <w:rPr>
          <w:color w:val="000000"/>
          <w:sz w:val="24"/>
          <w:szCs w:val="24"/>
        </w:rPr>
        <w:br/>
        <w:t xml:space="preserve">But when up to the cup I chance to land ’em,</w:t>
      </w:r>
      <w:r>
        <w:rPr>
          <w:color w:val="000000"/>
          <w:sz w:val="24"/>
          <w:szCs w:val="24"/>
        </w:rPr>
        <w:br/>
        <w:t xml:space="preserve">  I never claim I played ’em just that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little in my game that will commend me;</w:t>
      </w:r>
      <w:r>
        <w:rPr>
          <w:color w:val="000000"/>
          <w:sz w:val="24"/>
          <w:szCs w:val="24"/>
        </w:rPr>
        <w:br/>
        <w:t xml:space="preserve">  I’m not a shark who shoots the course in par;</w:t>
      </w:r>
      <w:r>
        <w:rPr>
          <w:color w:val="000000"/>
          <w:sz w:val="24"/>
          <w:szCs w:val="24"/>
        </w:rPr>
        <w:br/>
        <w:t xml:space="preserve">I need good fortune often to befriend me;</w:t>
      </w:r>
      <w:r>
        <w:rPr>
          <w:color w:val="000000"/>
          <w:sz w:val="24"/>
          <w:szCs w:val="24"/>
        </w:rPr>
        <w:br/>
        <w:t xml:space="preserve">  I have my faults and know just what they are. </w:t>
      </w:r>
      <w:r>
        <w:rPr>
          <w:color w:val="000000"/>
          <w:sz w:val="24"/>
          <w:szCs w:val="24"/>
        </w:rPr>
        <w:br/>
        <w:t xml:space="preserve">I play golf in a desperate do-or-die way,</w:t>
      </w:r>
      <w:r>
        <w:rPr>
          <w:color w:val="000000"/>
          <w:sz w:val="24"/>
          <w:szCs w:val="24"/>
        </w:rPr>
        <w:br/>
        <w:t xml:space="preserve">  And into traps and trouble oft I stray,</w:t>
      </w:r>
      <w:r>
        <w:rPr>
          <w:color w:val="000000"/>
          <w:sz w:val="24"/>
          <w:szCs w:val="24"/>
        </w:rPr>
        <w:br/>
        <w:t xml:space="preserve">But when by chance the breaks are coming my way,</w:t>
      </w:r>
      <w:r>
        <w:rPr>
          <w:color w:val="000000"/>
          <w:sz w:val="24"/>
          <w:szCs w:val="24"/>
        </w:rPr>
        <w:br/>
        <w:t xml:space="preserve">  I do not claim I played the shots that way.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Contradictin’ Joe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Heard of Contradictin’ Joe? </w:t>
      </w:r>
      <w:r>
        <w:rPr>
          <w:color w:val="000000"/>
          <w:sz w:val="24"/>
          <w:szCs w:val="24"/>
        </w:rPr>
        <w:br/>
        <w:t xml:space="preserve">Most contrary man I know. </w:t>
      </w:r>
      <w:r>
        <w:rPr>
          <w:color w:val="000000"/>
          <w:sz w:val="24"/>
          <w:szCs w:val="24"/>
        </w:rPr>
        <w:br/>
        <w:t xml:space="preserve">Always sayin’, “That’s not so.”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Nothing’s ever said, but he</w:t>
      </w:r>
      <w:r>
        <w:rPr>
          <w:color w:val="000000"/>
          <w:sz w:val="24"/>
          <w:szCs w:val="24"/>
        </w:rPr>
        <w:br/>
        <w:t xml:space="preserve">Steps right up to disagree—­</w:t>
      </w:r>
      <w:r>
        <w:rPr>
          <w:color w:val="000000"/>
          <w:sz w:val="24"/>
          <w:szCs w:val="24"/>
        </w:rPr>
        <w:br/>
        <w:t xml:space="preserve">Quarrelsome as he can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you start in to recite</w:t>
      </w:r>
      <w:r>
        <w:rPr>
          <w:color w:val="000000"/>
          <w:sz w:val="24"/>
          <w:szCs w:val="24"/>
        </w:rPr>
        <w:br/>
        <w:t xml:space="preserve">All the details of a fight,</w:t>
      </w:r>
      <w:r>
        <w:rPr>
          <w:color w:val="000000"/>
          <w:sz w:val="24"/>
          <w:szCs w:val="24"/>
        </w:rPr>
        <w:br/>
        <w:t xml:space="preserve">He’ll butt in to set you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Start a story that is true,</w:t>
      </w:r>
      <w:r>
        <w:rPr>
          <w:color w:val="000000"/>
          <w:sz w:val="24"/>
          <w:szCs w:val="24"/>
        </w:rPr>
        <w:br/>
        <w:t xml:space="preserve">He’ll begin correctin’ you—­</w:t>
      </w:r>
      <w:r>
        <w:rPr>
          <w:color w:val="000000"/>
          <w:sz w:val="24"/>
          <w:szCs w:val="24"/>
        </w:rPr>
        <w:br/>
        <w:t xml:space="preserve">Make you out a liar, too!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Mention time o’ year or day,</w:t>
      </w:r>
      <w:r>
        <w:rPr>
          <w:color w:val="000000"/>
          <w:sz w:val="24"/>
          <w:szCs w:val="24"/>
        </w:rPr>
        <w:br/>
        <w:t xml:space="preserve">Makes no difference what you say,</w:t>
      </w:r>
      <w:r>
        <w:rPr>
          <w:color w:val="000000"/>
          <w:sz w:val="24"/>
          <w:szCs w:val="24"/>
        </w:rPr>
        <w:br/>
        <w:t xml:space="preserve">Nothing happened just that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Bet you, when his soul takes flight,</w:t>
      </w:r>
      <w:r>
        <w:rPr>
          <w:color w:val="000000"/>
          <w:sz w:val="24"/>
          <w:szCs w:val="24"/>
        </w:rPr>
        <w:br/>
        <w:t xml:space="preserve">An’ the angels talk at night,</w:t>
      </w:r>
      <w:r>
        <w:rPr>
          <w:color w:val="000000"/>
          <w:sz w:val="24"/>
          <w:szCs w:val="24"/>
        </w:rPr>
        <w:br/>
        <w:t xml:space="preserve">He’ll butt in to set ’em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where none should have complaints</w:t>
      </w:r>
      <w:r>
        <w:rPr>
          <w:color w:val="000000"/>
          <w:sz w:val="24"/>
          <w:szCs w:val="24"/>
        </w:rPr>
        <w:br/>
        <w:t xml:space="preserve">He will be with “no’s” and “ain’ts”</w:t>
      </w:r>
      <w:r>
        <w:rPr>
          <w:color w:val="000000"/>
          <w:sz w:val="24"/>
          <w:szCs w:val="24"/>
        </w:rPr>
        <w:br/>
        <w:t xml:space="preserve">Contradictin’ all the saints.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Better Job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were running a factory</w:t>
      </w:r>
      <w:r>
        <w:rPr>
          <w:color w:val="000000"/>
          <w:sz w:val="24"/>
          <w:szCs w:val="24"/>
        </w:rPr>
        <w:br/>
        <w:t xml:space="preserve">I’d stick up a sign for all to see;</w:t>
      </w:r>
      <w:r>
        <w:rPr>
          <w:color w:val="000000"/>
          <w:sz w:val="24"/>
          <w:szCs w:val="24"/>
        </w:rPr>
        <w:br/>
        <w:t xml:space="preserve">I’d print it large and I’d nail it high</w:t>
      </w:r>
      <w:r>
        <w:rPr>
          <w:color w:val="000000"/>
          <w:sz w:val="24"/>
          <w:szCs w:val="24"/>
        </w:rPr>
        <w:br/>
        <w:t xml:space="preserve">On every wall that the men walked by;</w:t>
      </w:r>
      <w:r>
        <w:rPr>
          <w:color w:val="000000"/>
          <w:sz w:val="24"/>
          <w:szCs w:val="24"/>
        </w:rPr>
        <w:br/>
        <w:t xml:space="preserve">And I’d have it carry this sentence clear: </w:t>
      </w:r>
      <w:r>
        <w:rPr>
          <w:color w:val="000000"/>
          <w:sz w:val="24"/>
          <w:szCs w:val="24"/>
        </w:rPr>
        <w:br/>
        <w:t xml:space="preserve">“The ‘better job’ that you want is here!”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It’s the common trait of the human race</w:t>
      </w:r>
      <w:r>
        <w:rPr>
          <w:color w:val="000000"/>
          <w:sz w:val="24"/>
          <w:szCs w:val="24"/>
        </w:rPr>
        <w:br/>
        <w:t xml:space="preserve">To pack up and roam from place to place;</w:t>
      </w:r>
      <w:r>
        <w:rPr>
          <w:color w:val="000000"/>
          <w:sz w:val="24"/>
          <w:szCs w:val="24"/>
        </w:rPr>
        <w:br/>
        <w:t xml:space="preserve">Men have done it for ages and do it now;</w:t>
      </w:r>
      <w:r>
        <w:rPr>
          <w:color w:val="000000"/>
          <w:sz w:val="24"/>
          <w:szCs w:val="24"/>
        </w:rPr>
        <w:br/>
        <w:t xml:space="preserve">Seeking to better themselves somehow</w:t>
      </w:r>
      <w:r>
        <w:rPr>
          <w:color w:val="000000"/>
          <w:sz w:val="24"/>
          <w:szCs w:val="24"/>
        </w:rPr>
        <w:br/>
        <w:t xml:space="preserve">They quit their posts and their tools they drop</w:t>
      </w:r>
      <w:r>
        <w:rPr>
          <w:color w:val="000000"/>
          <w:sz w:val="24"/>
          <w:szCs w:val="24"/>
        </w:rPr>
        <w:br/>
        <w:t xml:space="preserve">For a better job in another shop.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may be I’m wrong, but I hold to this—­</w:t>
      </w:r>
      <w:r>
        <w:rPr>
          <w:color w:val="000000"/>
          <w:sz w:val="24"/>
          <w:szCs w:val="24"/>
        </w:rPr>
        <w:br/>
        <w:t xml:space="preserve">That something surely must be amiss</w:t>
      </w:r>
      <w:r>
        <w:rPr>
          <w:color w:val="000000"/>
          <w:sz w:val="24"/>
          <w:szCs w:val="24"/>
        </w:rPr>
        <w:br/>
        <w:t xml:space="preserve">When a man worth while must move away</w:t>
      </w:r>
      <w:r>
        <w:rPr>
          <w:color w:val="000000"/>
          <w:sz w:val="24"/>
          <w:szCs w:val="24"/>
        </w:rPr>
        <w:br/>
        <w:t xml:space="preserve">For the better job with the better pay;</w:t>
      </w:r>
      <w:r>
        <w:rPr>
          <w:color w:val="000000"/>
          <w:sz w:val="24"/>
          <w:szCs w:val="24"/>
        </w:rPr>
        <w:br/>
        <w:t xml:space="preserve">And something is false in our own renown</w:t>
      </w:r>
      <w:r>
        <w:rPr>
          <w:color w:val="000000"/>
          <w:sz w:val="24"/>
          <w:szCs w:val="24"/>
        </w:rPr>
        <w:br/>
        <w:t xml:space="preserve">When men can think of a better town.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if I were running a factory</w:t>
      </w:r>
      <w:r>
        <w:rPr>
          <w:color w:val="000000"/>
          <w:sz w:val="24"/>
          <w:szCs w:val="24"/>
        </w:rPr>
        <w:br/>
        <w:t xml:space="preserve">I’d stick up this sign for all to see,</w:t>
      </w:r>
      <w:r>
        <w:rPr>
          <w:color w:val="000000"/>
          <w:sz w:val="24"/>
          <w:szCs w:val="24"/>
        </w:rPr>
        <w:br/>
        <w:t xml:space="preserve">Which never an eye in the place could miss: </w:t>
      </w:r>
      <w:r>
        <w:rPr>
          <w:color w:val="000000"/>
          <w:sz w:val="24"/>
          <w:szCs w:val="24"/>
        </w:rPr>
        <w:br/>
        <w:t xml:space="preserve">“There isn’t a better town than this! </w:t>
      </w:r>
      <w:r>
        <w:rPr>
          <w:color w:val="000000"/>
          <w:sz w:val="24"/>
          <w:szCs w:val="24"/>
        </w:rPr>
        <w:br/>
        <w:t xml:space="preserve">You need not go wandering, far or near—­</w:t>
      </w:r>
      <w:r>
        <w:rPr>
          <w:color w:val="000000"/>
          <w:sz w:val="24"/>
          <w:szCs w:val="24"/>
        </w:rPr>
        <w:br/>
        <w:t xml:space="preserve">The ‘better job’ that you want is here!”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My Religion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religion’s lovin’ God, who made us, one and all,</w:t>
      </w:r>
      <w:r>
        <w:rPr>
          <w:color w:val="000000"/>
          <w:sz w:val="24"/>
          <w:szCs w:val="24"/>
        </w:rPr>
        <w:br/>
        <w:t xml:space="preserve">Who marks, no matter where it be, the humble sparrow’s fall;</w:t>
      </w:r>
      <w:r>
        <w:rPr>
          <w:color w:val="000000"/>
          <w:sz w:val="24"/>
          <w:szCs w:val="24"/>
        </w:rPr>
        <w:br/>
        <w:t xml:space="preserve">An’ my religion’s servin’ Him the very best I can</w:t>
      </w:r>
      <w:r>
        <w:rPr>
          <w:color w:val="000000"/>
          <w:sz w:val="24"/>
          <w:szCs w:val="24"/>
        </w:rPr>
        <w:br/>
        <w:t xml:space="preserve">By not despisin’ anything He made, especially man! </w:t>
      </w:r>
      <w:r>
        <w:rPr>
          <w:color w:val="000000"/>
          <w:sz w:val="24"/>
          <w:szCs w:val="24"/>
        </w:rPr>
        <w:br/>
        <w:t xml:space="preserve">It’s lovin’ sky an’ earth an’ sun an’ birds an’ flowers an’ trees,</w:t>
      </w:r>
      <w:r>
        <w:rPr>
          <w:color w:val="000000"/>
          <w:sz w:val="24"/>
          <w:szCs w:val="24"/>
        </w:rPr>
        <w:br/>
        <w:t xml:space="preserve">But lovin’ human beings more than any one of these.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ain’t no hand at preachin’ an’ I can’t expound the creeds;</w:t>
      </w:r>
      <w:r>
        <w:rPr>
          <w:color w:val="000000"/>
          <w:sz w:val="24"/>
          <w:szCs w:val="24"/>
        </w:rPr>
        <w:br/>
        <w:t xml:space="preserve">I fancy every fellow’s faith must satisfy his needs</w:t>
      </w:r>
      <w:r>
        <w:rPr>
          <w:color w:val="000000"/>
          <w:sz w:val="24"/>
          <w:szCs w:val="24"/>
        </w:rPr>
        <w:br/>
        <w:t xml:space="preserve">Or he would hunt for something else.  An’ I can’t tell the why</w:t>
      </w:r>
      <w:r>
        <w:rPr>
          <w:color w:val="000000"/>
          <w:sz w:val="24"/>
          <w:szCs w:val="24"/>
        </w:rPr>
        <w:br/>
        <w:t xml:space="preserve">An’ wherefore of the doctrines deep—­and what’s more I don’t try. </w:t>
      </w:r>
      <w:r>
        <w:rPr>
          <w:color w:val="000000"/>
          <w:sz w:val="24"/>
          <w:szCs w:val="24"/>
        </w:rPr>
        <w:br/>
        <w:t xml:space="preserve">I reckon when this life is done and we can know His plan,</w:t>
      </w:r>
      <w:r>
        <w:rPr>
          <w:color w:val="000000"/>
          <w:sz w:val="24"/>
          <w:szCs w:val="24"/>
        </w:rPr>
        <w:br/>
        <w:t xml:space="preserve">God won’t be hard on anyone who’s tried to be a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religion doesn’t hinge on some one rite or word;</w:t>
      </w:r>
      <w:r>
        <w:rPr>
          <w:color w:val="000000"/>
          <w:sz w:val="24"/>
          <w:szCs w:val="24"/>
        </w:rPr>
        <w:br/>
        <w:t xml:space="preserve">I hold that any honest prayer a mortal makes is heard;</w:t>
      </w:r>
      <w:r>
        <w:rPr>
          <w:color w:val="000000"/>
          <w:sz w:val="24"/>
          <w:szCs w:val="24"/>
        </w:rPr>
        <w:br/>
        <w:t xml:space="preserve">To love a church is well enough, but some get cold with pride</w:t>
      </w:r>
      <w:r>
        <w:rPr>
          <w:color w:val="000000"/>
          <w:sz w:val="24"/>
          <w:szCs w:val="24"/>
        </w:rPr>
        <w:br/>
        <w:t xml:space="preserve">An’ quite forget their fellowmen for whom the Saviour died;</w:t>
      </w:r>
      <w:r>
        <w:rPr>
          <w:color w:val="000000"/>
          <w:sz w:val="24"/>
          <w:szCs w:val="24"/>
        </w:rPr>
        <w:br/>
        <w:t xml:space="preserve">I fancy he best worships God, when all is said an’ done,</w:t>
      </w:r>
      <w:r>
        <w:rPr>
          <w:color w:val="000000"/>
          <w:sz w:val="24"/>
          <w:szCs w:val="24"/>
        </w:rPr>
        <w:br/>
        <w:t xml:space="preserve">Who tries to be, from day to day, a friend to everyone.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God can mark the sparrow’s fall, I don’t believe He’ll fail</w:t>
      </w:r>
      <w:r>
        <w:rPr>
          <w:color w:val="000000"/>
          <w:sz w:val="24"/>
          <w:szCs w:val="24"/>
        </w:rPr>
        <w:br/>
        <w:t xml:space="preserve">To notice us an’ how we act when doubts an’ fears assail;</w:t>
      </w:r>
      <w:r>
        <w:rPr>
          <w:color w:val="000000"/>
          <w:sz w:val="24"/>
          <w:szCs w:val="24"/>
        </w:rPr>
        <w:br/>
        <w:t xml:space="preserve">I think He’ll hold what’s in our hearts above what’s in our creeds,</w:t>
      </w:r>
      <w:r>
        <w:rPr>
          <w:color w:val="000000"/>
          <w:sz w:val="24"/>
          <w:szCs w:val="24"/>
        </w:rPr>
        <w:br/>
        <w:t xml:space="preserve">An’ judge all our religion here by our recorded deeds;</w:t>
      </w:r>
      <w:r>
        <w:rPr>
          <w:color w:val="000000"/>
          <w:sz w:val="24"/>
          <w:szCs w:val="24"/>
        </w:rPr>
        <w:br/>
        <w:t xml:space="preserve">An’ since man is God’s greatest work since life on earth began,</w:t>
      </w:r>
      <w:r>
        <w:rPr>
          <w:color w:val="000000"/>
          <w:sz w:val="24"/>
          <w:szCs w:val="24"/>
        </w:rPr>
        <w:br/>
        <w:t xml:space="preserve">He’ll get to Heaven, I believe, who helps his fellowman.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What I Call Living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miser thinks he’s living when he’s hoarding up his gold;</w:t>
      </w:r>
      <w:r>
        <w:rPr>
          <w:color w:val="000000"/>
          <w:sz w:val="24"/>
          <w:szCs w:val="24"/>
        </w:rPr>
        <w:br/>
        <w:t xml:space="preserve">The soldier calls it living when he’s doing something bold;</w:t>
      </w:r>
      <w:r>
        <w:rPr>
          <w:color w:val="000000"/>
          <w:sz w:val="24"/>
          <w:szCs w:val="24"/>
        </w:rPr>
        <w:br/>
        <w:t xml:space="preserve">The sailor thinks it living to be tossed upon the sea,</w:t>
      </w:r>
      <w:r>
        <w:rPr>
          <w:color w:val="000000"/>
          <w:sz w:val="24"/>
          <w:szCs w:val="24"/>
        </w:rPr>
        <w:br/>
        <w:t xml:space="preserve">And upon this vital subject no two of us agree. </w:t>
      </w:r>
      <w:r>
        <w:rPr>
          <w:color w:val="000000"/>
          <w:sz w:val="24"/>
          <w:szCs w:val="24"/>
        </w:rPr>
        <w:br/>
        <w:t xml:space="preserve">But I hold to the opinion, as I walk my way along,</w:t>
      </w:r>
      <w:r>
        <w:rPr>
          <w:color w:val="000000"/>
          <w:sz w:val="24"/>
          <w:szCs w:val="24"/>
        </w:rPr>
        <w:br/>
        <w:t xml:space="preserve">That living’s made of laughter and good-fellowship and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wouldn’t call it living always to be seeking gold,</w:t>
      </w:r>
      <w:r>
        <w:rPr>
          <w:color w:val="000000"/>
          <w:sz w:val="24"/>
          <w:szCs w:val="24"/>
        </w:rPr>
        <w:br/>
        <w:t xml:space="preserve">To bank all the present gladness for the days when I’ll be old. </w:t>
      </w:r>
      <w:r>
        <w:rPr>
          <w:color w:val="000000"/>
          <w:sz w:val="24"/>
          <w:szCs w:val="24"/>
        </w:rPr>
        <w:br/>
        <w:t xml:space="preserve">I wouldn’t call it living to spend all my strength for fame,</w:t>
      </w:r>
      <w:r>
        <w:rPr>
          <w:color w:val="000000"/>
          <w:sz w:val="24"/>
          <w:szCs w:val="24"/>
        </w:rPr>
        <w:br/>
        <w:t xml:space="preserve">And forego the many pleasures which to-day are mine to claim. </w:t>
      </w:r>
      <w:r>
        <w:rPr>
          <w:color w:val="000000"/>
          <w:sz w:val="24"/>
          <w:szCs w:val="24"/>
        </w:rPr>
        <w:br/>
        <w:t xml:space="preserve">I wouldn’t for the splendor of the world set out to roam,</w:t>
      </w:r>
      <w:r>
        <w:rPr>
          <w:color w:val="000000"/>
          <w:sz w:val="24"/>
          <w:szCs w:val="24"/>
        </w:rPr>
        <w:br/>
        <w:t xml:space="preserve">And forsake my laughing children and the peace I know at home. </w:t>
      </w:r>
      <w:r>
        <w:rPr>
          <w:color w:val="000000"/>
          <w:sz w:val="24"/>
          <w:szCs w:val="24"/>
        </w:rPr>
        <w:br/>
        <w:t xml:space="preserve">Oh, the thing that I call living isn’t gold or fame at all!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It’s good-fellowship and sunshine, and it’s roses by the wall;</w:t>
      </w:r>
      <w:r>
        <w:rPr>
          <w:color w:val="000000"/>
          <w:sz w:val="24"/>
          <w:szCs w:val="24"/>
        </w:rPr>
        <w:br/>
        <w:t xml:space="preserve">It’s evenings glad with music and a hearth fire that’s ablaze,</w:t>
      </w:r>
      <w:r>
        <w:rPr>
          <w:color w:val="000000"/>
          <w:sz w:val="24"/>
          <w:szCs w:val="24"/>
        </w:rPr>
        <w:br/>
        <w:t xml:space="preserve">And the joys which come to mortals in a thousand different ways. </w:t>
      </w:r>
      <w:r>
        <w:rPr>
          <w:color w:val="000000"/>
          <w:sz w:val="24"/>
          <w:szCs w:val="24"/>
        </w:rPr>
        <w:br/>
        <w:t xml:space="preserve">It is laughter and contentment and the struggle for a goal;</w:t>
      </w:r>
      <w:r>
        <w:rPr>
          <w:color w:val="000000"/>
          <w:sz w:val="24"/>
          <w:szCs w:val="24"/>
        </w:rPr>
        <w:br/>
        <w:t xml:space="preserve">It is everything that’s needful in the shaping of a soul.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If This Were All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this were all of life we’ll know,</w:t>
      </w:r>
      <w:r>
        <w:rPr>
          <w:color w:val="000000"/>
          <w:sz w:val="24"/>
          <w:szCs w:val="24"/>
        </w:rPr>
        <w:br/>
        <w:t xml:space="preserve">  If this brief space of breath</w:t>
      </w:r>
      <w:r>
        <w:rPr>
          <w:color w:val="000000"/>
          <w:sz w:val="24"/>
          <w:szCs w:val="24"/>
        </w:rPr>
        <w:br/>
        <w:t xml:space="preserve">Were all there is to human toil,</w:t>
      </w:r>
      <w:r>
        <w:rPr>
          <w:color w:val="000000"/>
          <w:sz w:val="24"/>
          <w:szCs w:val="24"/>
        </w:rPr>
        <w:br/>
        <w:t xml:space="preserve">  If death were really death,</w:t>
      </w:r>
      <w:r>
        <w:rPr>
          <w:color w:val="000000"/>
          <w:sz w:val="24"/>
          <w:szCs w:val="24"/>
        </w:rPr>
        <w:br/>
        <w:t xml:space="preserve">And never should the soul arise</w:t>
      </w:r>
      <w:r>
        <w:rPr>
          <w:color w:val="000000"/>
          <w:sz w:val="24"/>
          <w:szCs w:val="24"/>
        </w:rPr>
        <w:br/>
        <w:t xml:space="preserve">  A finer world to see,</w:t>
      </w:r>
      <w:r>
        <w:rPr>
          <w:color w:val="000000"/>
          <w:sz w:val="24"/>
          <w:szCs w:val="24"/>
        </w:rPr>
        <w:br/>
        <w:t xml:space="preserve">How foolish would our struggles seem,</w:t>
      </w:r>
      <w:r>
        <w:rPr>
          <w:color w:val="000000"/>
          <w:sz w:val="24"/>
          <w:szCs w:val="24"/>
        </w:rPr>
        <w:br/>
        <w:t xml:space="preserve">  How grim the earth would be!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living were the whole of life,</w:t>
      </w:r>
      <w:r>
        <w:rPr>
          <w:color w:val="000000"/>
          <w:sz w:val="24"/>
          <w:szCs w:val="24"/>
        </w:rPr>
        <w:br/>
        <w:t xml:space="preserve">  To end in seventy years,</w:t>
      </w:r>
      <w:r>
        <w:rPr>
          <w:color w:val="000000"/>
          <w:sz w:val="24"/>
          <w:szCs w:val="24"/>
        </w:rPr>
        <w:br/>
        <w:t xml:space="preserve">How pitiful its joys would seem! </w:t>
      </w:r>
      <w:r>
        <w:rPr>
          <w:color w:val="000000"/>
          <w:sz w:val="24"/>
          <w:szCs w:val="24"/>
        </w:rPr>
        <w:br/>
        <w:t xml:space="preserve">  How idle all its tears! </w:t>
      </w:r>
      <w:r>
        <w:rPr>
          <w:color w:val="000000"/>
          <w:sz w:val="24"/>
          <w:szCs w:val="24"/>
        </w:rPr>
        <w:br/>
        <w:t xml:space="preserve">There’d be no faith to keep us true,</w:t>
      </w:r>
      <w:r>
        <w:rPr>
          <w:color w:val="000000"/>
          <w:sz w:val="24"/>
          <w:szCs w:val="24"/>
        </w:rPr>
        <w:br/>
        <w:t xml:space="preserve">  No hope to keep us strong,</w:t>
      </w:r>
      <w:r>
        <w:rPr>
          <w:color w:val="000000"/>
          <w:sz w:val="24"/>
          <w:szCs w:val="24"/>
        </w:rPr>
        <w:br/>
        <w:t xml:space="preserve">And only fools would cherish dreams—­</w:t>
      </w:r>
      <w:r>
        <w:rPr>
          <w:color w:val="000000"/>
          <w:sz w:val="24"/>
          <w:szCs w:val="24"/>
        </w:rPr>
        <w:br/>
        <w:t xml:space="preserve">  No smile would last for long.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purposeless the strife would be</w:t>
      </w:r>
      <w:r>
        <w:rPr>
          <w:color w:val="000000"/>
          <w:sz w:val="24"/>
          <w:szCs w:val="24"/>
        </w:rPr>
        <w:br/>
        <w:t xml:space="preserve">  If there were nothing more,</w:t>
      </w:r>
      <w:r>
        <w:rPr>
          <w:color w:val="000000"/>
          <w:sz w:val="24"/>
          <w:szCs w:val="24"/>
        </w:rPr>
        <w:br/>
        <w:t xml:space="preserve">If there were not a plan to serve,</w:t>
      </w:r>
      <w:r>
        <w:rPr>
          <w:color w:val="000000"/>
          <w:sz w:val="24"/>
          <w:szCs w:val="24"/>
        </w:rPr>
        <w:br/>
        <w:t xml:space="preserve">  An end to struggle for! </w:t>
      </w:r>
      <w:r>
        <w:rPr>
          <w:color w:val="000000"/>
          <w:sz w:val="24"/>
          <w:szCs w:val="24"/>
        </w:rPr>
        <w:br/>
        <w:t xml:space="preserve">No reason for a mortal’s birth</w:t>
      </w:r>
      <w:r>
        <w:rPr>
          <w:color w:val="000000"/>
          <w:sz w:val="24"/>
          <w:szCs w:val="24"/>
        </w:rPr>
        <w:br/>
        <w:t xml:space="preserve">  Except to have him die—­</w:t>
      </w:r>
      <w:r>
        <w:rPr>
          <w:color w:val="000000"/>
          <w:sz w:val="24"/>
          <w:szCs w:val="24"/>
        </w:rPr>
        <w:br/>
        <w:t xml:space="preserve">How silly all the goals would seem</w:t>
      </w:r>
      <w:r>
        <w:rPr>
          <w:color w:val="000000"/>
          <w:sz w:val="24"/>
          <w:szCs w:val="24"/>
        </w:rPr>
        <w:br/>
        <w:t xml:space="preserve">  For which men bravely try.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must be something after death;</w:t>
      </w:r>
      <w:r>
        <w:rPr>
          <w:color w:val="000000"/>
          <w:sz w:val="24"/>
          <w:szCs w:val="24"/>
        </w:rPr>
        <w:br/>
        <w:t xml:space="preserve">  Behind the toil of man</w:t>
      </w:r>
      <w:r>
        <w:rPr>
          <w:color w:val="000000"/>
          <w:sz w:val="24"/>
          <w:szCs w:val="24"/>
        </w:rPr>
        <w:br/>
        <w:t xml:space="preserve">There must exist a God divine</w:t>
      </w:r>
      <w:r>
        <w:rPr>
          <w:color w:val="000000"/>
          <w:sz w:val="24"/>
          <w:szCs w:val="24"/>
        </w:rPr>
        <w:br/>
        <w:t xml:space="preserve">  Who’s working out a plan;</w:t>
      </w:r>
      <w:r>
        <w:rPr>
          <w:color w:val="000000"/>
          <w:sz w:val="24"/>
          <w:szCs w:val="24"/>
        </w:rPr>
        <w:br/>
        <w:t xml:space="preserve">And this brief journey that we know</w:t>
      </w:r>
      <w:r>
        <w:rPr>
          <w:color w:val="000000"/>
          <w:sz w:val="24"/>
          <w:szCs w:val="24"/>
        </w:rPr>
        <w:br/>
        <w:t xml:space="preserve">  As life must really be</w:t>
      </w:r>
      <w:r>
        <w:rPr>
          <w:color w:val="000000"/>
          <w:sz w:val="24"/>
          <w:szCs w:val="24"/>
        </w:rPr>
        <w:br/>
        <w:t xml:space="preserve">The gateway to a finer world</w:t>
      </w:r>
      <w:r>
        <w:rPr>
          <w:color w:val="000000"/>
          <w:sz w:val="24"/>
          <w:szCs w:val="24"/>
        </w:rPr>
        <w:br/>
        <w:t xml:space="preserve">  That some day we shall see.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Christmas Carol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bless you all this Christmas Day</w:t>
      </w:r>
      <w:r>
        <w:rPr>
          <w:color w:val="000000"/>
          <w:sz w:val="24"/>
          <w:szCs w:val="24"/>
        </w:rPr>
        <w:br/>
        <w:t xml:space="preserve">And drive the cares and griefs away. </w:t>
      </w:r>
      <w:r>
        <w:rPr>
          <w:color w:val="000000"/>
          <w:sz w:val="24"/>
          <w:szCs w:val="24"/>
        </w:rPr>
        <w:br/>
        <w:t xml:space="preserve">Oh, may the shining Bethlehem star</w:t>
      </w:r>
      <w:r>
        <w:rPr>
          <w:color w:val="000000"/>
          <w:sz w:val="24"/>
          <w:szCs w:val="24"/>
        </w:rPr>
        <w:br/>
        <w:t xml:space="preserve">Which led the wise men from afar</w:t>
      </w:r>
      <w:r>
        <w:rPr>
          <w:color w:val="000000"/>
          <w:sz w:val="24"/>
          <w:szCs w:val="24"/>
        </w:rPr>
        <w:br/>
        <w:t xml:space="preserve">Upon your heads, good sirs, still glow</w:t>
      </w:r>
      <w:r>
        <w:rPr>
          <w:color w:val="000000"/>
          <w:sz w:val="24"/>
          <w:szCs w:val="24"/>
        </w:rPr>
        <w:br/>
        <w:t xml:space="preserve">To light the path that ye should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God once blessed the stable grim</w:t>
      </w:r>
      <w:r>
        <w:rPr>
          <w:color w:val="000000"/>
          <w:sz w:val="24"/>
          <w:szCs w:val="24"/>
        </w:rPr>
        <w:br/>
        <w:t xml:space="preserve">And made it radiant for Him;</w:t>
      </w:r>
      <w:r>
        <w:rPr>
          <w:color w:val="000000"/>
          <w:sz w:val="24"/>
          <w:szCs w:val="24"/>
        </w:rPr>
        <w:br/>
        <w:t xml:space="preserve">As it was fit to shield His Son,</w:t>
      </w:r>
      <w:r>
        <w:rPr>
          <w:color w:val="000000"/>
          <w:sz w:val="24"/>
          <w:szCs w:val="24"/>
        </w:rPr>
        <w:br/>
        <w:t xml:space="preserve">May thy roof be a holy one;</w:t>
      </w:r>
      <w:r>
        <w:rPr>
          <w:color w:val="000000"/>
          <w:sz w:val="24"/>
          <w:szCs w:val="24"/>
        </w:rPr>
        <w:br/>
        <w:t xml:space="preserve">May all who come this house to share</w:t>
      </w:r>
      <w:r>
        <w:rPr>
          <w:color w:val="000000"/>
          <w:sz w:val="24"/>
          <w:szCs w:val="24"/>
        </w:rPr>
        <w:br/>
        <w:t xml:space="preserve">Rest sweetly in His gracious care.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Within thy walls may peace abide,</w:t>
      </w:r>
      <w:r>
        <w:rPr>
          <w:color w:val="000000"/>
          <w:sz w:val="24"/>
          <w:szCs w:val="24"/>
        </w:rPr>
        <w:br/>
        <w:t xml:space="preserve">The peace for which the Savior died. </w:t>
      </w:r>
      <w:r>
        <w:rPr>
          <w:color w:val="000000"/>
          <w:sz w:val="24"/>
          <w:szCs w:val="24"/>
        </w:rPr>
        <w:br/>
        <w:t xml:space="preserve">Though humble be the rafters here,</w:t>
      </w:r>
      <w:r>
        <w:rPr>
          <w:color w:val="000000"/>
          <w:sz w:val="24"/>
          <w:szCs w:val="24"/>
        </w:rPr>
        <w:br/>
        <w:t xml:space="preserve">Above them may the stars shine clear,</w:t>
      </w:r>
      <w:r>
        <w:rPr>
          <w:color w:val="000000"/>
          <w:sz w:val="24"/>
          <w:szCs w:val="24"/>
        </w:rPr>
        <w:br/>
        <w:t xml:space="preserve">And in this home thou lovest well</w:t>
      </w:r>
      <w:r>
        <w:rPr>
          <w:color w:val="000000"/>
          <w:sz w:val="24"/>
          <w:szCs w:val="24"/>
        </w:rPr>
        <w:br/>
        <w:t xml:space="preserve">May excellence of spirit dwell.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bless you all this Christmas Day;</w:t>
      </w:r>
      <w:r>
        <w:rPr>
          <w:color w:val="000000"/>
          <w:sz w:val="24"/>
          <w:szCs w:val="24"/>
        </w:rPr>
        <w:br/>
        <w:t xml:space="preserve">May Bethlehem’s star still light thy way</w:t>
      </w:r>
      <w:r>
        <w:rPr>
          <w:color w:val="000000"/>
          <w:sz w:val="24"/>
          <w:szCs w:val="24"/>
        </w:rPr>
        <w:br/>
        <w:t xml:space="preserve">And guide thee to the perfect peace</w:t>
      </w:r>
      <w:r>
        <w:rPr>
          <w:color w:val="000000"/>
          <w:sz w:val="24"/>
          <w:szCs w:val="24"/>
        </w:rPr>
        <w:br/>
        <w:t xml:space="preserve">When every fear and doubt shall cease. </w:t>
      </w:r>
      <w:r>
        <w:rPr>
          <w:color w:val="000000"/>
          <w:sz w:val="24"/>
          <w:szCs w:val="24"/>
        </w:rPr>
        <w:br/>
        <w:t xml:space="preserve">And may thy home such glory know</w:t>
      </w:r>
      <w:r>
        <w:rPr>
          <w:color w:val="000000"/>
          <w:sz w:val="24"/>
          <w:szCs w:val="24"/>
        </w:rPr>
        <w:br/>
        <w:t xml:space="preserve">As did the stable long ago.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Forgotten Boyhood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wears a long and solemn face</w:t>
      </w:r>
      <w:r>
        <w:rPr>
          <w:color w:val="000000"/>
          <w:sz w:val="24"/>
          <w:szCs w:val="24"/>
        </w:rPr>
        <w:br/>
        <w:t xml:space="preserve">And drives the children from his place;</w:t>
      </w:r>
      <w:r>
        <w:rPr>
          <w:color w:val="000000"/>
          <w:sz w:val="24"/>
          <w:szCs w:val="24"/>
        </w:rPr>
        <w:br/>
        <w:t xml:space="preserve">He doesn’t like to hear them shout</w:t>
      </w:r>
      <w:r>
        <w:rPr>
          <w:color w:val="000000"/>
          <w:sz w:val="24"/>
          <w:szCs w:val="24"/>
        </w:rPr>
        <w:br/>
        <w:t xml:space="preserve">Or race and run and romp about,</w:t>
      </w:r>
      <w:r>
        <w:rPr>
          <w:color w:val="000000"/>
          <w:sz w:val="24"/>
          <w:szCs w:val="24"/>
        </w:rPr>
        <w:br/>
        <w:t xml:space="preserve">And if they chance to climb his tree,</w:t>
      </w:r>
      <w:r>
        <w:rPr>
          <w:color w:val="000000"/>
          <w:sz w:val="24"/>
          <w:szCs w:val="24"/>
        </w:rPr>
        <w:br/>
        <w:t xml:space="preserve">He is as ugly as can be. </w:t>
      </w:r>
      <w:r>
        <w:rPr>
          <w:color w:val="000000"/>
          <w:sz w:val="24"/>
          <w:szCs w:val="24"/>
        </w:rPr>
        <w:br/>
        <w:t xml:space="preserve">If in his yard they drive a ball,</w:t>
      </w:r>
      <w:r>
        <w:rPr>
          <w:color w:val="000000"/>
          <w:sz w:val="24"/>
          <w:szCs w:val="24"/>
        </w:rPr>
        <w:br/>
        <w:t xml:space="preserve">Which near his pretty flowers should fall,</w:t>
      </w:r>
      <w:r>
        <w:rPr>
          <w:color w:val="000000"/>
          <w:sz w:val="24"/>
          <w:szCs w:val="24"/>
        </w:rPr>
        <w:br/>
        <w:t xml:space="preserve">He hides the leather sphere away,</w:t>
      </w:r>
      <w:r>
        <w:rPr>
          <w:color w:val="000000"/>
          <w:sz w:val="24"/>
          <w:szCs w:val="24"/>
        </w:rPr>
        <w:br/>
        <w:t xml:space="preserve">Thus hoping to prevent their play.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youngsters worry him a lot,</w:t>
      </w:r>
      <w:r>
        <w:rPr>
          <w:color w:val="000000"/>
          <w:sz w:val="24"/>
          <w:szCs w:val="24"/>
        </w:rPr>
        <w:br/>
        <w:t xml:space="preserve">This sorry man who has forgot</w:t>
      </w:r>
      <w:r>
        <w:rPr>
          <w:color w:val="000000"/>
          <w:sz w:val="24"/>
          <w:szCs w:val="24"/>
        </w:rPr>
        <w:br/>
        <w:t xml:space="preserve">That once upon a time, he too</w:t>
      </w:r>
      <w:r>
        <w:rPr>
          <w:color w:val="000000"/>
          <w:sz w:val="24"/>
          <w:szCs w:val="24"/>
        </w:rPr>
        <w:br/>
        <w:t xml:space="preserve">The self-same mischief used to do. </w:t>
      </w:r>
      <w:r>
        <w:rPr>
          <w:color w:val="000000"/>
          <w:sz w:val="24"/>
          <w:szCs w:val="24"/>
        </w:rPr>
        <w:br/>
        <w:t xml:space="preserve">The boyhood he has left behind</w:t>
      </w:r>
      <w:r>
        <w:rPr>
          <w:color w:val="000000"/>
          <w:sz w:val="24"/>
          <w:szCs w:val="24"/>
        </w:rPr>
        <w:br/>
        <w:t xml:space="preserve">Has strangely vanished from his mind,</w:t>
      </w:r>
      <w:r>
        <w:rPr>
          <w:color w:val="000000"/>
          <w:sz w:val="24"/>
          <w:szCs w:val="24"/>
        </w:rPr>
        <w:br/>
        <w:t xml:space="preserve">And he is old and gray and cross</w:t>
      </w:r>
      <w:r>
        <w:rPr>
          <w:color w:val="000000"/>
          <w:sz w:val="24"/>
          <w:szCs w:val="24"/>
        </w:rPr>
        <w:br/>
        <w:t xml:space="preserve">For having suffered such a loss. </w:t>
      </w:r>
      <w:r>
        <w:rPr>
          <w:color w:val="000000"/>
          <w:sz w:val="24"/>
          <w:szCs w:val="24"/>
        </w:rPr>
        <w:br/>
        <w:t xml:space="preserve">He thinks he never had the joy</w:t>
      </w:r>
      <w:r>
        <w:rPr>
          <w:color w:val="000000"/>
          <w:sz w:val="24"/>
          <w:szCs w:val="24"/>
        </w:rPr>
        <w:br/>
        <w:t xml:space="preserve">That is the birthright of a boy.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has forgotten how he ran,</w:t>
      </w:r>
      <w:r>
        <w:rPr>
          <w:color w:val="000000"/>
          <w:sz w:val="24"/>
          <w:szCs w:val="24"/>
        </w:rPr>
        <w:br/>
        <w:t xml:space="preserve">Or to a dog’s tail tied a can,</w:t>
      </w:r>
      <w:r>
        <w:rPr>
          <w:color w:val="000000"/>
          <w:sz w:val="24"/>
          <w:szCs w:val="24"/>
        </w:rPr>
        <w:br/>
        <w:t xml:space="preserve">Broke window panes, and loved to swipe</w:t>
      </w:r>
      <w:r>
        <w:rPr>
          <w:color w:val="000000"/>
          <w:sz w:val="24"/>
          <w:szCs w:val="24"/>
        </w:rPr>
        <w:br/>
        <w:t xml:space="preserve">Some neighbor’s apples, red and ripe—­</w:t>
      </w:r>
      <w:r>
        <w:rPr>
          <w:color w:val="000000"/>
          <w:sz w:val="24"/>
          <w:szCs w:val="24"/>
        </w:rPr>
        <w:br/>
        <w:t xml:space="preserve">He thinks that always, day or night,</w:t>
      </w:r>
      <w:r>
        <w:rPr>
          <w:color w:val="000000"/>
          <w:sz w:val="24"/>
          <w:szCs w:val="24"/>
        </w:rPr>
        <w:br/>
        <w:t xml:space="preserve">His conduct was exactly right. </w:t>
      </w:r>
      <w:r>
        <w:rPr>
          <w:color w:val="000000"/>
          <w:sz w:val="24"/>
          <w:szCs w:val="24"/>
        </w:rPr>
        <w:br/>
        <w:t xml:space="preserve">In boys to-day he cannot see</w:t>
      </w:r>
      <w:r>
        <w:rPr>
          <w:color w:val="000000"/>
          <w:sz w:val="24"/>
          <w:szCs w:val="24"/>
        </w:rPr>
        <w:br/>
        <w:t xml:space="preserve">The youngster that he used to be,</w:t>
      </w:r>
      <w:r>
        <w:rPr>
          <w:color w:val="000000"/>
          <w:sz w:val="24"/>
          <w:szCs w:val="24"/>
        </w:rPr>
        <w:br/>
        <w:t xml:space="preserve">Forgotten is that by-gone day,</w:t>
      </w:r>
      <w:r>
        <w:rPr>
          <w:color w:val="000000"/>
          <w:sz w:val="24"/>
          <w:szCs w:val="24"/>
        </w:rPr>
        <w:br/>
        <w:t xml:space="preserve">When he was mischievous as they.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Poor man!  I’m sorry for your lot. </w:t>
      </w:r>
      <w:r>
        <w:rPr>
          <w:color w:val="000000"/>
          <w:sz w:val="24"/>
          <w:szCs w:val="24"/>
        </w:rPr>
        <w:br/>
        <w:t xml:space="preserve">The best of life you have forgot. </w:t>
      </w:r>
      <w:r>
        <w:rPr>
          <w:color w:val="000000"/>
          <w:sz w:val="24"/>
          <w:szCs w:val="24"/>
        </w:rPr>
        <w:br/>
        <w:t xml:space="preserve">Could you remember what you were,</w:t>
      </w:r>
      <w:r>
        <w:rPr>
          <w:color w:val="000000"/>
          <w:sz w:val="24"/>
          <w:szCs w:val="24"/>
        </w:rPr>
        <w:br/>
        <w:t xml:space="preserve">Unharnessed and untouched by spur,</w:t>
      </w:r>
      <w:r>
        <w:rPr>
          <w:color w:val="000000"/>
          <w:sz w:val="24"/>
          <w:szCs w:val="24"/>
        </w:rPr>
        <w:br/>
        <w:t xml:space="preserve">These youngsters that you drive away</w:t>
      </w:r>
      <w:r>
        <w:rPr>
          <w:color w:val="000000"/>
          <w:sz w:val="24"/>
          <w:szCs w:val="24"/>
        </w:rPr>
        <w:br/>
        <w:t xml:space="preserve">Would be your comrades here to-day. </w:t>
      </w:r>
      <w:r>
        <w:rPr>
          <w:color w:val="000000"/>
          <w:sz w:val="24"/>
          <w:szCs w:val="24"/>
        </w:rPr>
        <w:br/>
        <w:t xml:space="preserve">Among them you could gayly walk</w:t>
      </w:r>
      <w:r>
        <w:rPr>
          <w:color w:val="000000"/>
          <w:sz w:val="24"/>
          <w:szCs w:val="24"/>
        </w:rPr>
        <w:br/>
        <w:t xml:space="preserve">And share their laughter and their talk;</w:t>
      </w:r>
      <w:r>
        <w:rPr>
          <w:color w:val="000000"/>
          <w:sz w:val="24"/>
          <w:szCs w:val="24"/>
        </w:rPr>
        <w:br/>
        <w:t xml:space="preserve">You could be young and blithe as they,</w:t>
      </w:r>
      <w:r>
        <w:rPr>
          <w:color w:val="000000"/>
          <w:sz w:val="24"/>
          <w:szCs w:val="24"/>
        </w:rPr>
        <w:br/>
        <w:t xml:space="preserve">Could you recall your yesterday.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Peaks of Valor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are the peaks of valor; keeping clean your father’s name,</w:t>
      </w:r>
      <w:r>
        <w:rPr>
          <w:color w:val="000000"/>
          <w:sz w:val="24"/>
          <w:szCs w:val="24"/>
        </w:rPr>
        <w:br/>
        <w:t xml:space="preserve">Too brave for petty profit to risk the brand of shame,</w:t>
      </w:r>
      <w:r>
        <w:rPr>
          <w:color w:val="000000"/>
          <w:sz w:val="24"/>
          <w:szCs w:val="24"/>
        </w:rPr>
        <w:br/>
        <w:t xml:space="preserve">Adventuring for the future, yet mindful of the past,</w:t>
      </w:r>
      <w:r>
        <w:rPr>
          <w:color w:val="000000"/>
          <w:sz w:val="24"/>
          <w:szCs w:val="24"/>
        </w:rPr>
        <w:br/>
        <w:t xml:space="preserve">For God, for country and for home, still valorous to the last.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are the peaks of valor:  a speech that knows no lie,</w:t>
      </w:r>
      <w:r>
        <w:rPr>
          <w:color w:val="000000"/>
          <w:sz w:val="24"/>
          <w:szCs w:val="24"/>
        </w:rPr>
        <w:br/>
        <w:t xml:space="preserve">A standard of what’s right and wrong which no man’s wealth can buy,</w:t>
      </w:r>
      <w:r>
        <w:rPr>
          <w:color w:val="000000"/>
          <w:sz w:val="24"/>
          <w:szCs w:val="24"/>
        </w:rPr>
        <w:br/>
        <w:t xml:space="preserve">All unafraid of failure, to venture forth to fight,</w:t>
      </w:r>
      <w:r>
        <w:rPr>
          <w:color w:val="000000"/>
          <w:sz w:val="24"/>
          <w:szCs w:val="24"/>
        </w:rPr>
        <w:br/>
        <w:t xml:space="preserve">Yet never for the victory’s sake to turn away from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Ten thousand times the victor is he who fails to win,</w:t>
      </w:r>
      <w:r>
        <w:rPr>
          <w:color w:val="000000"/>
          <w:sz w:val="24"/>
          <w:szCs w:val="24"/>
        </w:rPr>
        <w:br/>
        <w:t xml:space="preserve">Who could have worn the conqueror’s crown by stooping low in sin;</w:t>
      </w:r>
      <w:r>
        <w:rPr>
          <w:color w:val="000000"/>
          <w:sz w:val="24"/>
          <w:szCs w:val="24"/>
        </w:rPr>
        <w:br/>
        <w:t xml:space="preserve">Ten thousand times the braver is he who turns away</w:t>
      </w:r>
      <w:r>
        <w:rPr>
          <w:color w:val="000000"/>
          <w:sz w:val="24"/>
          <w:szCs w:val="24"/>
        </w:rPr>
        <w:br/>
        <w:t xml:space="preserve">And scorns to crush a weaker man that he may rule the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are the peaks of valor:  standing firm and standing true</w:t>
      </w:r>
      <w:r>
        <w:rPr>
          <w:color w:val="000000"/>
          <w:sz w:val="24"/>
          <w:szCs w:val="24"/>
        </w:rPr>
        <w:br/>
        <w:t xml:space="preserve">To the best your father taught you and the best you’ve learned anew,</w:t>
      </w:r>
      <w:r>
        <w:rPr>
          <w:color w:val="000000"/>
          <w:sz w:val="24"/>
          <w:szCs w:val="24"/>
        </w:rPr>
        <w:br/>
        <w:t xml:space="preserve">Helpful to all who need you, winning what joys you can,</w:t>
      </w:r>
      <w:r>
        <w:rPr>
          <w:color w:val="000000"/>
          <w:sz w:val="24"/>
          <w:szCs w:val="24"/>
        </w:rPr>
        <w:br/>
        <w:t xml:space="preserve">Writing in triumph to the end your record as a man.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When the Minister Calls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Paw says that it used to be,</w:t>
      </w:r>
      <w:r>
        <w:rPr>
          <w:color w:val="000000"/>
          <w:sz w:val="24"/>
          <w:szCs w:val="24"/>
        </w:rPr>
        <w:br/>
        <w:t xml:space="preserve">Whenever the minister came for tea,</w:t>
      </w:r>
      <w:r>
        <w:rPr>
          <w:color w:val="000000"/>
          <w:sz w:val="24"/>
          <w:szCs w:val="24"/>
        </w:rPr>
        <w:br/>
        <w:t xml:space="preserve">’At they sat up straight in their chairs at night</w:t>
      </w:r>
      <w:r>
        <w:rPr>
          <w:color w:val="000000"/>
          <w:sz w:val="24"/>
          <w:szCs w:val="24"/>
        </w:rPr>
        <w:br/>
        <w:t xml:space="preserve">An’ put all their common things out o’ sight,</w:t>
      </w:r>
      <w:r>
        <w:rPr>
          <w:color w:val="000000"/>
          <w:sz w:val="24"/>
          <w:szCs w:val="24"/>
        </w:rPr>
        <w:br/>
        <w:t xml:space="preserve">An’ nobody cracked a joke or grinned,</w:t>
      </w:r>
      <w:r>
        <w:rPr>
          <w:color w:val="000000"/>
          <w:sz w:val="24"/>
          <w:szCs w:val="24"/>
        </w:rPr>
        <w:br/>
        <w:t xml:space="preserve">But they talked o’ the way that people sinned,</w:t>
      </w:r>
      <w:r>
        <w:rPr>
          <w:color w:val="000000"/>
          <w:sz w:val="24"/>
          <w:szCs w:val="24"/>
        </w:rPr>
        <w:br/>
        <w:t xml:space="preserve">An’ the burnin’ fires that would cook you sure</w:t>
      </w:r>
      <w:r>
        <w:rPr>
          <w:color w:val="000000"/>
          <w:sz w:val="24"/>
          <w:szCs w:val="24"/>
        </w:rPr>
        <w:br/>
        <w:t xml:space="preserve">When you came to die, if you wasn’t pure—­</w:t>
      </w:r>
      <w:r>
        <w:rPr>
          <w:color w:val="000000"/>
          <w:sz w:val="24"/>
          <w:szCs w:val="24"/>
        </w:rPr>
        <w:br/>
        <w:t xml:space="preserve">Such a gloomy affair it used to be</w:t>
      </w:r>
      <w:r>
        <w:rPr>
          <w:color w:val="000000"/>
          <w:sz w:val="24"/>
          <w:szCs w:val="24"/>
        </w:rPr>
        <w:br/>
        <w:t xml:space="preserve">Whenever the minister came for tea.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now when the minister comes to call</w:t>
      </w:r>
      <w:r>
        <w:rPr>
          <w:color w:val="000000"/>
          <w:sz w:val="24"/>
          <w:szCs w:val="24"/>
        </w:rPr>
        <w:br/>
        <w:t xml:space="preserve">I get him out for a game of ball,</w:t>
      </w:r>
      <w:r>
        <w:rPr>
          <w:color w:val="000000"/>
          <w:sz w:val="24"/>
          <w:szCs w:val="24"/>
        </w:rPr>
        <w:br/>
        <w:t xml:space="preserve">And you’d never know if you’d see him bat,</w:t>
      </w:r>
      <w:r>
        <w:rPr>
          <w:color w:val="000000"/>
          <w:sz w:val="24"/>
          <w:szCs w:val="24"/>
        </w:rPr>
        <w:br/>
        <w:t xml:space="preserve">Without any coat or vest or hat,</w:t>
      </w:r>
      <w:r>
        <w:rPr>
          <w:color w:val="000000"/>
          <w:sz w:val="24"/>
          <w:szCs w:val="24"/>
        </w:rPr>
        <w:br/>
        <w:t xml:space="preserve">That he is a minister, no, siree! </w:t>
      </w:r>
      <w:r>
        <w:rPr>
          <w:color w:val="000000"/>
          <w:sz w:val="24"/>
          <w:szCs w:val="24"/>
        </w:rPr>
        <w:br/>
        <w:t xml:space="preserve">He looks like a regular man to me. </w:t>
      </w:r>
      <w:r>
        <w:rPr>
          <w:color w:val="000000"/>
          <w:sz w:val="24"/>
          <w:szCs w:val="24"/>
        </w:rPr>
        <w:br/>
        <w:t xml:space="preserve">An’ he knows just how to go down to the dirt</w:t>
      </w:r>
      <w:r>
        <w:rPr>
          <w:color w:val="000000"/>
          <w:sz w:val="24"/>
          <w:szCs w:val="24"/>
        </w:rPr>
        <w:br/>
        <w:t xml:space="preserve">For the grounders hot without gettin’ hurt—­</w:t>
      </w:r>
      <w:r>
        <w:rPr>
          <w:color w:val="000000"/>
          <w:sz w:val="24"/>
          <w:szCs w:val="24"/>
        </w:rPr>
        <w:br/>
        <w:t xml:space="preserve">An’ when they call us, both him an’ me</w:t>
      </w:r>
      <w:r>
        <w:rPr>
          <w:color w:val="000000"/>
          <w:sz w:val="24"/>
          <w:szCs w:val="24"/>
        </w:rPr>
        <w:br/>
        <w:t xml:space="preserve">Have to git washed up again for tea.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Our minister says if you’ll just play fair</w:t>
      </w:r>
      <w:r>
        <w:rPr>
          <w:color w:val="000000"/>
          <w:sz w:val="24"/>
          <w:szCs w:val="24"/>
        </w:rPr>
        <w:br/>
        <w:t xml:space="preserve">You’ll be fit for heaven or anywhere;</w:t>
      </w:r>
      <w:r>
        <w:rPr>
          <w:color w:val="000000"/>
          <w:sz w:val="24"/>
          <w:szCs w:val="24"/>
        </w:rPr>
        <w:br/>
        <w:t xml:space="preserve">An’ fun’s all right if your hands are clean</w:t>
      </w:r>
      <w:r>
        <w:rPr>
          <w:color w:val="000000"/>
          <w:sz w:val="24"/>
          <w:szCs w:val="24"/>
        </w:rPr>
        <w:br/>
        <w:t xml:space="preserve">An’ you never cheat an’ you don’t get mean. </w:t>
      </w:r>
      <w:r>
        <w:rPr>
          <w:color w:val="000000"/>
          <w:sz w:val="24"/>
          <w:szCs w:val="24"/>
        </w:rPr>
        <w:br/>
        <w:t xml:space="preserve">He says that he never has understood</w:t>
      </w:r>
      <w:r>
        <w:rPr>
          <w:color w:val="000000"/>
          <w:sz w:val="24"/>
          <w:szCs w:val="24"/>
        </w:rPr>
        <w:br/>
        <w:t xml:space="preserve">Why a feller can’t play an’ still be good. </w:t>
      </w:r>
      <w:r>
        <w:rPr>
          <w:color w:val="000000"/>
          <w:sz w:val="24"/>
          <w:szCs w:val="24"/>
        </w:rPr>
        <w:br/>
        <w:t xml:space="preserve">An’ my Paw says that he’s just the kind</w:t>
      </w:r>
      <w:r>
        <w:rPr>
          <w:color w:val="000000"/>
          <w:sz w:val="24"/>
          <w:szCs w:val="24"/>
        </w:rPr>
        <w:br/>
        <w:t xml:space="preserve">Of a minister that he likes to find—­</w:t>
      </w:r>
      <w:r>
        <w:rPr>
          <w:color w:val="000000"/>
          <w:sz w:val="24"/>
          <w:szCs w:val="24"/>
        </w:rPr>
        <w:br/>
        <w:t xml:space="preserve">So I’m always tickled as I can be</w:t>
      </w:r>
      <w:r>
        <w:rPr>
          <w:color w:val="000000"/>
          <w:sz w:val="24"/>
          <w:szCs w:val="24"/>
        </w:rPr>
        <w:br/>
        <w:t xml:space="preserve">Whenever our minister comes for tea.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Age of Ink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Swiftly the changes come.  Each day</w:t>
      </w:r>
      <w:r>
        <w:rPr>
          <w:color w:val="000000"/>
          <w:sz w:val="24"/>
          <w:szCs w:val="24"/>
        </w:rPr>
        <w:br/>
        <w:t xml:space="preserve">Sees some lost beauty blown away</w:t>
      </w:r>
      <w:r>
        <w:rPr>
          <w:color w:val="000000"/>
          <w:sz w:val="24"/>
          <w:szCs w:val="24"/>
        </w:rPr>
        <w:br/>
        <w:t xml:space="preserve">And some new touch of lovely grace</w:t>
      </w:r>
      <w:r>
        <w:rPr>
          <w:color w:val="000000"/>
          <w:sz w:val="24"/>
          <w:szCs w:val="24"/>
        </w:rPr>
        <w:br/>
        <w:t xml:space="preserve">Come into life to take its place. </w:t>
      </w:r>
      <w:r>
        <w:rPr>
          <w:color w:val="000000"/>
          <w:sz w:val="24"/>
          <w:szCs w:val="24"/>
        </w:rPr>
        <w:br/>
        <w:t xml:space="preserve">The little babe that once we had</w:t>
      </w:r>
      <w:r>
        <w:rPr>
          <w:color w:val="000000"/>
          <w:sz w:val="24"/>
          <w:szCs w:val="24"/>
        </w:rPr>
        <w:br/>
        <w:t xml:space="preserve">One morning woke a roguish lad;</w:t>
      </w:r>
      <w:r>
        <w:rPr>
          <w:color w:val="000000"/>
          <w:sz w:val="24"/>
          <w:szCs w:val="24"/>
        </w:rPr>
        <w:br/>
        <w:t xml:space="preserve">The babe that we had put to bed</w:t>
      </w:r>
      <w:r>
        <w:rPr>
          <w:color w:val="000000"/>
          <w:sz w:val="24"/>
          <w:szCs w:val="24"/>
        </w:rPr>
        <w:br/>
        <w:t xml:space="preserve">Out of our arms and lives had fled.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Frocks vanished from our castle then,</w:t>
      </w:r>
      <w:r>
        <w:rPr>
          <w:color w:val="000000"/>
          <w:sz w:val="24"/>
          <w:szCs w:val="24"/>
        </w:rPr>
        <w:br/>
        <w:t xml:space="preserve">Ne’er to be worn or seen again,</w:t>
      </w:r>
      <w:r>
        <w:rPr>
          <w:color w:val="000000"/>
          <w:sz w:val="24"/>
          <w:szCs w:val="24"/>
        </w:rPr>
        <w:br/>
        <w:t xml:space="preserve">And in his knickerbocker pride</w:t>
      </w:r>
      <w:r>
        <w:rPr>
          <w:color w:val="000000"/>
          <w:sz w:val="24"/>
          <w:szCs w:val="24"/>
        </w:rPr>
        <w:br/>
        <w:t xml:space="preserve">He boasted pockets at each side</w:t>
      </w:r>
      <w:r>
        <w:rPr>
          <w:color w:val="000000"/>
          <w:sz w:val="24"/>
          <w:szCs w:val="24"/>
        </w:rPr>
        <w:br/>
        <w:t xml:space="preserve">And stored them deep with various things—­</w:t>
      </w:r>
      <w:r>
        <w:rPr>
          <w:color w:val="000000"/>
          <w:sz w:val="24"/>
          <w:szCs w:val="24"/>
        </w:rPr>
        <w:br/>
        <w:t xml:space="preserve">Stones, tops and jacks and-colored strings;</w:t>
      </w:r>
      <w:r>
        <w:rPr>
          <w:color w:val="000000"/>
          <w:sz w:val="24"/>
          <w:szCs w:val="24"/>
        </w:rPr>
        <w:br/>
        <w:t xml:space="preserve">Then for a time we claimed the joy</w:t>
      </w:r>
      <w:r>
        <w:rPr>
          <w:color w:val="000000"/>
          <w:sz w:val="24"/>
          <w:szCs w:val="24"/>
        </w:rPr>
        <w:br/>
        <w:t xml:space="preserve">Of calling him our little boy.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Brief was the reign of such a spell. </w:t>
      </w:r>
      <w:r>
        <w:rPr>
          <w:color w:val="000000"/>
          <w:sz w:val="24"/>
          <w:szCs w:val="24"/>
        </w:rPr>
        <w:br/>
        <w:t xml:space="preserve">One morning sounded out a bell;</w:t>
      </w:r>
      <w:r>
        <w:rPr>
          <w:color w:val="000000"/>
          <w:sz w:val="24"/>
          <w:szCs w:val="24"/>
        </w:rPr>
        <w:br/>
        <w:t xml:space="preserve">With tears I saw her brown eyes swim</w:t>
      </w:r>
      <w:r>
        <w:rPr>
          <w:color w:val="000000"/>
          <w:sz w:val="24"/>
          <w:szCs w:val="24"/>
        </w:rPr>
        <w:br/>
        <w:t xml:space="preserve">And knew that it was calling him. </w:t>
      </w:r>
      <w:r>
        <w:rPr>
          <w:color w:val="000000"/>
          <w:sz w:val="24"/>
          <w:szCs w:val="24"/>
        </w:rPr>
        <w:br/>
        <w:t xml:space="preserve">Time, the harsh master of us all,</w:t>
      </w:r>
      <w:r>
        <w:rPr>
          <w:color w:val="000000"/>
          <w:sz w:val="24"/>
          <w:szCs w:val="24"/>
        </w:rPr>
        <w:br/>
        <w:t xml:space="preserve">Was bidding him to heed his call;</w:t>
      </w:r>
      <w:r>
        <w:rPr>
          <w:color w:val="000000"/>
          <w:sz w:val="24"/>
          <w:szCs w:val="24"/>
        </w:rPr>
        <w:br/>
        <w:t xml:space="preserve">This shadow fell across life’s pool—­</w:t>
      </w:r>
      <w:r>
        <w:rPr>
          <w:color w:val="000000"/>
          <w:sz w:val="24"/>
          <w:szCs w:val="24"/>
        </w:rPr>
        <w:br/>
        <w:t xml:space="preserve">Our boy was on his way to school.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Our little boy!  And still we dreamed,</w:t>
      </w:r>
      <w:r>
        <w:rPr>
          <w:color w:val="000000"/>
          <w:sz w:val="24"/>
          <w:szCs w:val="24"/>
        </w:rPr>
        <w:br/>
        <w:t xml:space="preserve">For such a little boy he seemed! </w:t>
      </w:r>
      <w:r>
        <w:rPr>
          <w:color w:val="000000"/>
          <w:sz w:val="24"/>
          <w:szCs w:val="24"/>
        </w:rPr>
        <w:br/>
        <w:t xml:space="preserve">And yesterday, with eyes aglow</w:t>
      </w:r>
      <w:r>
        <w:rPr>
          <w:color w:val="000000"/>
          <w:sz w:val="24"/>
          <w:szCs w:val="24"/>
        </w:rPr>
        <w:br/>
        <w:t xml:space="preserve">Like one who has just come to know</w:t>
      </w:r>
      <w:r>
        <w:rPr>
          <w:color w:val="000000"/>
          <w:sz w:val="24"/>
          <w:szCs w:val="24"/>
        </w:rPr>
        <w:br/>
        <w:t xml:space="preserve">Some great and unexpected bliss,</w:t>
      </w:r>
      <w:r>
        <w:rPr>
          <w:color w:val="000000"/>
          <w:sz w:val="24"/>
          <w:szCs w:val="24"/>
        </w:rPr>
        <w:br/>
        <w:t xml:space="preserve">He bounded in, announcing this: </w:t>
      </w:r>
      <w:r>
        <w:rPr>
          <w:color w:val="000000"/>
          <w:sz w:val="24"/>
          <w:szCs w:val="24"/>
        </w:rPr>
        <w:br/>
        <w:t xml:space="preserve">“Oh, Dad!  Oh, Ma!  Say, what d’you think? </w:t>
      </w:r>
      <w:r>
        <w:rPr>
          <w:color w:val="000000"/>
          <w:sz w:val="24"/>
          <w:szCs w:val="24"/>
        </w:rPr>
        <w:br/>
        <w:t xml:space="preserve">This year we’re going to write with ink!”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was a change I’d not foreseen,</w:t>
      </w:r>
      <w:r>
        <w:rPr>
          <w:color w:val="000000"/>
          <w:sz w:val="24"/>
          <w:szCs w:val="24"/>
        </w:rPr>
        <w:br/>
        <w:t xml:space="preserve">Another step from what had been. </w:t>
      </w:r>
      <w:r>
        <w:rPr>
          <w:color w:val="000000"/>
          <w:sz w:val="24"/>
          <w:szCs w:val="24"/>
        </w:rPr>
        <w:br/>
        <w:t xml:space="preserve">I paused a little while to think</w:t>
      </w:r>
      <w:r>
        <w:rPr>
          <w:color w:val="000000"/>
          <w:sz w:val="24"/>
          <w:szCs w:val="24"/>
        </w:rPr>
        <w:br/>
        <w:t xml:space="preserve">About this older age of ink—­</w:t>
      </w:r>
      <w:r>
        <w:rPr>
          <w:color w:val="000000"/>
          <w:sz w:val="24"/>
          <w:szCs w:val="24"/>
        </w:rPr>
        <w:br/>
        <w:t xml:space="preserve">What follows this great step, thought I,</w:t>
      </w:r>
      <w:r>
        <w:rPr>
          <w:color w:val="000000"/>
          <w:sz w:val="24"/>
          <w:szCs w:val="24"/>
        </w:rPr>
        <w:br/>
        <w:t xml:space="preserve">What next shall come as the time goes by? </w:t>
      </w:r>
      <w:r>
        <w:rPr>
          <w:color w:val="000000"/>
          <w:sz w:val="24"/>
          <w:szCs w:val="24"/>
        </w:rPr>
        <w:br/>
        <w:t xml:space="preserve">And something said:  “His pathway leads</w:t>
      </w:r>
      <w:r>
        <w:rPr>
          <w:color w:val="000000"/>
          <w:sz w:val="24"/>
          <w:szCs w:val="24"/>
        </w:rPr>
        <w:br/>
        <w:t xml:space="preserve">Unto the day he’ll write with deeds.”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Use Sighin’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use frettin’ when the rain comes down,</w:t>
      </w:r>
      <w:r>
        <w:rPr>
          <w:color w:val="000000"/>
          <w:sz w:val="24"/>
          <w:szCs w:val="24"/>
        </w:rPr>
        <w:br/>
        <w:t xml:space="preserve">No use grievin’ when the gray clouds frown,</w:t>
      </w:r>
      <w:r>
        <w:rPr>
          <w:color w:val="000000"/>
          <w:sz w:val="24"/>
          <w:szCs w:val="24"/>
        </w:rPr>
        <w:br/>
        <w:t xml:space="preserve">No use sighin’ when the wind blows strong,</w:t>
      </w:r>
      <w:r>
        <w:rPr>
          <w:color w:val="000000"/>
          <w:sz w:val="24"/>
          <w:szCs w:val="24"/>
        </w:rPr>
        <w:br/>
        <w:t xml:space="preserve">No use wailin’ when the world’s all wrong;</w:t>
      </w:r>
      <w:r>
        <w:rPr>
          <w:color w:val="000000"/>
          <w:sz w:val="24"/>
          <w:szCs w:val="24"/>
        </w:rPr>
        <w:br/>
        <w:t xml:space="preserve">Only thing that a man can do</w:t>
      </w:r>
      <w:r>
        <w:rPr>
          <w:color w:val="000000"/>
          <w:sz w:val="24"/>
          <w:szCs w:val="24"/>
        </w:rPr>
        <w:br/>
        <w:t xml:space="preserve">Is work an’ wait till the sky gets blue.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use mopin’ when you lose the game,</w:t>
      </w:r>
      <w:r>
        <w:rPr>
          <w:color w:val="000000"/>
          <w:sz w:val="24"/>
          <w:szCs w:val="24"/>
        </w:rPr>
        <w:br/>
        <w:t xml:space="preserve">No use sobbin’ if you’re free from shame,</w:t>
      </w:r>
      <w:r>
        <w:rPr>
          <w:color w:val="000000"/>
          <w:sz w:val="24"/>
          <w:szCs w:val="24"/>
        </w:rPr>
        <w:br/>
        <w:t xml:space="preserve">No use cryin’ when the harm is done,</w:t>
      </w:r>
      <w:r>
        <w:rPr>
          <w:color w:val="000000"/>
          <w:sz w:val="24"/>
          <w:szCs w:val="24"/>
        </w:rPr>
        <w:br/>
        <w:t xml:space="preserve">Just keep on tryin’ an’ workin’ on;</w:t>
      </w:r>
      <w:r>
        <w:rPr>
          <w:color w:val="000000"/>
          <w:sz w:val="24"/>
          <w:szCs w:val="24"/>
        </w:rPr>
        <w:br/>
        <w:t xml:space="preserve">Only thing for a man to do,</w:t>
      </w:r>
      <w:r>
        <w:rPr>
          <w:color w:val="000000"/>
          <w:sz w:val="24"/>
          <w:szCs w:val="24"/>
        </w:rPr>
        <w:br/>
        <w:t xml:space="preserve">Is take the loss an’ begin anew.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use weepin’ when the milk is spilled,</w:t>
      </w:r>
      <w:r>
        <w:rPr>
          <w:color w:val="000000"/>
          <w:sz w:val="24"/>
          <w:szCs w:val="24"/>
        </w:rPr>
        <w:br/>
        <w:t xml:space="preserve">No use growlin’ when your hopes are killed,</w:t>
      </w:r>
      <w:r>
        <w:rPr>
          <w:color w:val="000000"/>
          <w:sz w:val="24"/>
          <w:szCs w:val="24"/>
        </w:rPr>
        <w:br/>
        <w:t xml:space="preserve">No use kickin’ when the lightnin’ strikes</w:t>
      </w:r>
      <w:r>
        <w:rPr>
          <w:color w:val="000000"/>
          <w:sz w:val="24"/>
          <w:szCs w:val="24"/>
        </w:rPr>
        <w:br/>
        <w:t xml:space="preserve">Or the floods come along an’ wreck your dykes;</w:t>
      </w:r>
      <w:r>
        <w:rPr>
          <w:color w:val="000000"/>
          <w:sz w:val="24"/>
          <w:szCs w:val="24"/>
        </w:rPr>
        <w:br/>
        <w:t xml:space="preserve">Only thing for a man right then</w:t>
      </w:r>
      <w:r>
        <w:rPr>
          <w:color w:val="000000"/>
          <w:sz w:val="24"/>
          <w:szCs w:val="24"/>
        </w:rPr>
        <w:br/>
        <w:t xml:space="preserve">Is to grit his teeth an’ start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it’s how life is an’ the way things are</w:t>
      </w:r>
      <w:r>
        <w:rPr>
          <w:color w:val="000000"/>
          <w:sz w:val="24"/>
          <w:szCs w:val="24"/>
        </w:rPr>
        <w:br/>
        <w:t xml:space="preserve">That you’ve got to face if you travel far;</w:t>
      </w:r>
      <w:r>
        <w:rPr>
          <w:color w:val="000000"/>
          <w:sz w:val="24"/>
          <w:szCs w:val="24"/>
        </w:rPr>
        <w:br/>
        <w:t xml:space="preserve">An’ the storms will come an’ the failures, too,</w:t>
      </w:r>
      <w:r>
        <w:rPr>
          <w:color w:val="000000"/>
          <w:sz w:val="24"/>
          <w:szCs w:val="24"/>
        </w:rPr>
        <w:br/>
        <w:t xml:space="preserve">An’ plans go wrong spite of all you do;</w:t>
      </w:r>
      <w:r>
        <w:rPr>
          <w:color w:val="000000"/>
          <w:sz w:val="24"/>
          <w:szCs w:val="24"/>
        </w:rPr>
        <w:br/>
        <w:t xml:space="preserve">An’ the only thing that will help you win,</w:t>
      </w:r>
      <w:r>
        <w:rPr>
          <w:color w:val="000000"/>
          <w:sz w:val="24"/>
          <w:szCs w:val="24"/>
        </w:rPr>
        <w:br/>
        <w:t xml:space="preserve">Is the grit of a man and a stern set chin.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Children!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children in the house to play—­</w:t>
      </w:r>
      <w:r>
        <w:rPr>
          <w:color w:val="000000"/>
          <w:sz w:val="24"/>
          <w:szCs w:val="24"/>
        </w:rPr>
        <w:br/>
        <w:t xml:space="preserve">It must be hard to live that way! </w:t>
      </w:r>
      <w:r>
        <w:rPr>
          <w:color w:val="000000"/>
          <w:sz w:val="24"/>
          <w:szCs w:val="24"/>
        </w:rPr>
        <w:br/>
        <w:t xml:space="preserve">I wonder what the people do</w:t>
      </w:r>
      <w:r>
        <w:rPr>
          <w:color w:val="000000"/>
          <w:sz w:val="24"/>
          <w:szCs w:val="24"/>
        </w:rPr>
        <w:br/>
        <w:t xml:space="preserve">When night comes on and the work is through,</w:t>
      </w:r>
      <w:r>
        <w:rPr>
          <w:color w:val="000000"/>
          <w:sz w:val="24"/>
          <w:szCs w:val="24"/>
        </w:rPr>
        <w:br/>
        <w:t xml:space="preserve">With no glad little folks to shout,</w:t>
      </w:r>
      <w:r>
        <w:rPr>
          <w:color w:val="000000"/>
          <w:sz w:val="24"/>
          <w:szCs w:val="24"/>
        </w:rPr>
        <w:br/>
        <w:t xml:space="preserve">No eager feet to race about,</w:t>
      </w:r>
      <w:r>
        <w:rPr>
          <w:color w:val="000000"/>
          <w:sz w:val="24"/>
          <w:szCs w:val="24"/>
        </w:rPr>
        <w:br/>
        <w:t xml:space="preserve">No youthful tongues to chatter on</w:t>
      </w:r>
      <w:r>
        <w:rPr>
          <w:color w:val="000000"/>
          <w:sz w:val="24"/>
          <w:szCs w:val="24"/>
        </w:rPr>
        <w:br/>
        <w:t xml:space="preserve">About the joy that’s been and gone? </w:t>
      </w:r>
      <w:r>
        <w:rPr>
          <w:color w:val="000000"/>
          <w:sz w:val="24"/>
          <w:szCs w:val="24"/>
        </w:rPr>
        <w:br/>
        <w:t xml:space="preserve">The house might be a castle fine,</w:t>
      </w:r>
      <w:r>
        <w:rPr>
          <w:color w:val="000000"/>
          <w:sz w:val="24"/>
          <w:szCs w:val="24"/>
        </w:rPr>
        <w:br/>
        <w:t xml:space="preserve">But what a lonely place to dine!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children in the house at all,</w:t>
      </w:r>
      <w:r>
        <w:rPr>
          <w:color w:val="000000"/>
          <w:sz w:val="24"/>
          <w:szCs w:val="24"/>
        </w:rPr>
        <w:br/>
        <w:t xml:space="preserve">No fingermarks upon the wall,</w:t>
      </w:r>
      <w:r>
        <w:rPr>
          <w:color w:val="000000"/>
          <w:sz w:val="24"/>
          <w:szCs w:val="24"/>
        </w:rPr>
        <w:br/>
        <w:t xml:space="preserve">No corner where the toys are piled—­</w:t>
      </w:r>
      <w:r>
        <w:rPr>
          <w:color w:val="000000"/>
          <w:sz w:val="24"/>
          <w:szCs w:val="24"/>
        </w:rPr>
        <w:br/>
        <w:t xml:space="preserve">Sure indication of a child. </w:t>
      </w:r>
      <w:r>
        <w:rPr>
          <w:color w:val="000000"/>
          <w:sz w:val="24"/>
          <w:szCs w:val="24"/>
        </w:rPr>
        <w:br/>
        <w:t xml:space="preserve">No little lips to breathe the prayer</w:t>
      </w:r>
      <w:r>
        <w:rPr>
          <w:color w:val="000000"/>
          <w:sz w:val="24"/>
          <w:szCs w:val="24"/>
        </w:rPr>
        <w:br/>
        <w:t xml:space="preserve">That God shall keep you in His care,</w:t>
      </w:r>
      <w:r>
        <w:rPr>
          <w:color w:val="000000"/>
          <w:sz w:val="24"/>
          <w:szCs w:val="24"/>
        </w:rPr>
        <w:br/>
        <w:t xml:space="preserve">No glad caress and welcome sweet</w:t>
      </w:r>
      <w:r>
        <w:rPr>
          <w:color w:val="000000"/>
          <w:sz w:val="24"/>
          <w:szCs w:val="24"/>
        </w:rPr>
        <w:br/>
        <w:t xml:space="preserve">When night returns you to your street;</w:t>
      </w:r>
      <w:r>
        <w:rPr>
          <w:color w:val="000000"/>
          <w:sz w:val="24"/>
          <w:szCs w:val="24"/>
        </w:rPr>
        <w:br/>
        <w:t xml:space="preserve">No little lips a kiss to give—­</w:t>
      </w:r>
      <w:r>
        <w:rPr>
          <w:color w:val="000000"/>
          <w:sz w:val="24"/>
          <w:szCs w:val="24"/>
        </w:rPr>
        <w:br/>
        <w:t xml:space="preserve">Oh, what a lonely way to live!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children in the house!  I fear</w:t>
      </w:r>
      <w:r>
        <w:rPr>
          <w:color w:val="000000"/>
          <w:sz w:val="24"/>
          <w:szCs w:val="24"/>
        </w:rPr>
        <w:br/>
        <w:t xml:space="preserve">We could not stand it half a year. </w:t>
      </w:r>
      <w:r>
        <w:rPr>
          <w:color w:val="000000"/>
          <w:sz w:val="24"/>
          <w:szCs w:val="24"/>
        </w:rPr>
        <w:br/>
        <w:t xml:space="preserve">What would we talk about at night,</w:t>
      </w:r>
      <w:r>
        <w:rPr>
          <w:color w:val="000000"/>
          <w:sz w:val="24"/>
          <w:szCs w:val="24"/>
        </w:rPr>
        <w:br/>
        <w:t xml:space="preserve">Plan for and work with all our might,</w:t>
      </w:r>
      <w:r>
        <w:rPr>
          <w:color w:val="000000"/>
          <w:sz w:val="24"/>
          <w:szCs w:val="24"/>
        </w:rPr>
        <w:br/>
        <w:t xml:space="preserve">Hold common dreams about and find</w:t>
      </w:r>
      <w:r>
        <w:rPr>
          <w:color w:val="000000"/>
          <w:sz w:val="24"/>
          <w:szCs w:val="24"/>
        </w:rPr>
        <w:br/>
        <w:t xml:space="preserve">True union of heart and mind,</w:t>
      </w:r>
      <w:r>
        <w:rPr>
          <w:color w:val="000000"/>
          <w:sz w:val="24"/>
          <w:szCs w:val="24"/>
        </w:rPr>
        <w:br/>
        <w:t xml:space="preserve">If we two had no greater care</w:t>
      </w:r>
      <w:r>
        <w:rPr>
          <w:color w:val="000000"/>
          <w:sz w:val="24"/>
          <w:szCs w:val="24"/>
        </w:rPr>
        <w:br/>
        <w:t xml:space="preserve">Than what we both should eat and wear? </w:t>
      </w:r>
      <w:r>
        <w:rPr>
          <w:color w:val="000000"/>
          <w:sz w:val="24"/>
          <w:szCs w:val="24"/>
        </w:rPr>
        <w:br/>
        <w:t xml:space="preserve">We never knew love’s brightest flame</w:t>
      </w:r>
      <w:r>
        <w:rPr>
          <w:color w:val="000000"/>
          <w:sz w:val="24"/>
          <w:szCs w:val="24"/>
        </w:rPr>
        <w:br/>
        <w:t xml:space="preserve">Until the day the baby came.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we could not get along</w:t>
      </w:r>
      <w:r>
        <w:rPr>
          <w:color w:val="000000"/>
          <w:sz w:val="24"/>
          <w:szCs w:val="24"/>
        </w:rPr>
        <w:br/>
        <w:t xml:space="preserve">Without their laughter and their song. </w:t>
      </w:r>
      <w:r>
        <w:rPr>
          <w:color w:val="000000"/>
          <w:sz w:val="24"/>
          <w:szCs w:val="24"/>
        </w:rPr>
        <w:br/>
        <w:t xml:space="preserve">Joy is not bottled on a shelf,</w:t>
      </w:r>
      <w:r>
        <w:rPr>
          <w:color w:val="000000"/>
          <w:sz w:val="24"/>
          <w:szCs w:val="24"/>
        </w:rPr>
        <w:br/>
        <w:t xml:space="preserve">It cannot feed upon itself,</w:t>
      </w:r>
      <w:r>
        <w:rPr>
          <w:color w:val="000000"/>
          <w:sz w:val="24"/>
          <w:szCs w:val="24"/>
        </w:rPr>
        <w:br/>
        <w:t xml:space="preserve">And even love, if it shall wear,</w:t>
      </w:r>
      <w:r>
        <w:rPr>
          <w:color w:val="000000"/>
          <w:sz w:val="24"/>
          <w:szCs w:val="24"/>
        </w:rPr>
        <w:br/>
        <w:t xml:space="preserve">Must find its happiness in care;</w:t>
      </w:r>
      <w:r>
        <w:rPr>
          <w:color w:val="000000"/>
          <w:sz w:val="24"/>
          <w:szCs w:val="24"/>
        </w:rPr>
        <w:br/>
        <w:t xml:space="preserve">Dull we’d become of mind and speech</w:t>
      </w:r>
      <w:r>
        <w:rPr>
          <w:color w:val="000000"/>
          <w:sz w:val="24"/>
          <w:szCs w:val="24"/>
        </w:rPr>
        <w:br/>
        <w:t xml:space="preserve">Had we no little ones to teach. </w:t>
      </w:r>
      <w:r>
        <w:rPr>
          <w:color w:val="000000"/>
          <w:sz w:val="24"/>
          <w:szCs w:val="24"/>
        </w:rPr>
        <w:br/>
        <w:t xml:space="preserve">No children in the house to play! </w:t>
      </w:r>
      <w:r>
        <w:rPr>
          <w:color w:val="000000"/>
          <w:sz w:val="24"/>
          <w:szCs w:val="24"/>
        </w:rPr>
        <w:br/>
        <w:t xml:space="preserve">Oh, we could never live that way!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Loss Is Not So Great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better as it is:  I have failed but I can sleep;</w:t>
      </w:r>
      <w:r>
        <w:rPr>
          <w:color w:val="000000"/>
          <w:sz w:val="24"/>
          <w:szCs w:val="24"/>
        </w:rPr>
        <w:br/>
        <w:t xml:space="preserve">Though the pit I now am in is very dark and deep</w:t>
      </w:r>
      <w:r>
        <w:rPr>
          <w:color w:val="000000"/>
          <w:sz w:val="24"/>
          <w:szCs w:val="24"/>
        </w:rPr>
        <w:br/>
        <w:t xml:space="preserve">I can walk to-morrow’s streets and can meet to-morrow’s men</w:t>
      </w:r>
      <w:r>
        <w:rPr>
          <w:color w:val="000000"/>
          <w:sz w:val="24"/>
          <w:szCs w:val="24"/>
        </w:rPr>
        <w:br/>
        <w:t xml:space="preserve">Unashamed to face their gaze as I go to work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lost the hope I had; in the dust are all my dreams,</w:t>
      </w:r>
      <w:r>
        <w:rPr>
          <w:color w:val="000000"/>
          <w:sz w:val="24"/>
          <w:szCs w:val="24"/>
        </w:rPr>
        <w:br/>
        <w:t xml:space="preserve">But my loss is not so great or so dreadful as it seems;</w:t>
      </w:r>
      <w:r>
        <w:rPr>
          <w:color w:val="000000"/>
          <w:sz w:val="24"/>
          <w:szCs w:val="24"/>
        </w:rPr>
        <w:br/>
        <w:t xml:space="preserve">I made my fight and though I failed I need not slink away</w:t>
      </w:r>
      <w:r>
        <w:rPr>
          <w:color w:val="000000"/>
          <w:sz w:val="24"/>
          <w:szCs w:val="24"/>
        </w:rPr>
        <w:br/>
        <w:t xml:space="preserve">For I do not have to fear what another man may say.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may call me over-bold, they may say that I was frail;</w:t>
      </w:r>
      <w:r>
        <w:rPr>
          <w:color w:val="000000"/>
          <w:sz w:val="24"/>
          <w:szCs w:val="24"/>
        </w:rPr>
        <w:br/>
        <w:t xml:space="preserve">They may tell I dared too much and was doomed at last to fail;</w:t>
      </w:r>
      <w:r>
        <w:rPr>
          <w:color w:val="000000"/>
          <w:sz w:val="24"/>
          <w:szCs w:val="24"/>
        </w:rPr>
        <w:br/>
        <w:t xml:space="preserve">They may talk my battle o’er and discuss it as they choose,</w:t>
      </w:r>
      <w:r>
        <w:rPr>
          <w:color w:val="000000"/>
          <w:sz w:val="24"/>
          <w:szCs w:val="24"/>
        </w:rPr>
        <w:br/>
        <w:t xml:space="preserve">But I did no brother wrong—­I’m the only one to lose.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is better as it is:  I have kept my self-respect. </w:t>
      </w:r>
      <w:r>
        <w:rPr>
          <w:color w:val="000000"/>
          <w:sz w:val="24"/>
          <w:szCs w:val="24"/>
        </w:rPr>
        <w:br/>
        <w:t xml:space="preserve">I can walk to-morrow’s streets meeting all men head erect. </w:t>
      </w:r>
      <w:r>
        <w:rPr>
          <w:color w:val="000000"/>
          <w:sz w:val="24"/>
          <w:szCs w:val="24"/>
        </w:rPr>
        <w:br/>
        <w:t xml:space="preserve">No man can charge his loss to a pledge I did not keep;</w:t>
      </w:r>
      <w:r>
        <w:rPr>
          <w:color w:val="000000"/>
          <w:sz w:val="24"/>
          <w:szCs w:val="24"/>
        </w:rPr>
        <w:br/>
        <w:t xml:space="preserve">I have no shame to regret:  I have failed, but I can sleep.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Dan McGann Declares Himself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Said Dan McGann to a foreign man who worked at the selfsame bench,</w:t>
      </w:r>
      <w:r>
        <w:rPr>
          <w:color w:val="000000"/>
          <w:sz w:val="24"/>
          <w:szCs w:val="24"/>
        </w:rPr>
        <w:br/>
        <w:t xml:space="preserve">“Let me tell you this,” and for emphasis he flourished a Stilson wrench;</w:t>
      </w:r>
      <w:r>
        <w:rPr>
          <w:color w:val="000000"/>
          <w:sz w:val="24"/>
          <w:szCs w:val="24"/>
        </w:rPr>
        <w:br/>
        <w:t xml:space="preserve">“Don’t talk to me of the bourjoissee, don’t open your mouth to speak</w:t>
      </w:r>
      <w:r>
        <w:rPr>
          <w:color w:val="000000"/>
          <w:sz w:val="24"/>
          <w:szCs w:val="24"/>
        </w:rPr>
        <w:br/>
        <w:t xml:space="preserve">Of your socialists or your anarchists, don’t mention the bolsheveek,</w:t>
      </w:r>
      <w:r>
        <w:rPr>
          <w:color w:val="000000"/>
          <w:sz w:val="24"/>
          <w:szCs w:val="24"/>
        </w:rPr>
        <w:br/>
        <w:t xml:space="preserve">For I’ve had enough of this foreign stuff, I’m sick as a man can be</w:t>
      </w:r>
      <w:r>
        <w:rPr>
          <w:color w:val="000000"/>
          <w:sz w:val="24"/>
          <w:szCs w:val="24"/>
        </w:rPr>
        <w:br/>
        <w:t xml:space="preserve">Of the speech of hate, and I’m tellin’ you straight that this is the land</w:t>
      </w:r>
      <w:r>
        <w:rPr>
          <w:color w:val="000000"/>
          <w:sz w:val="24"/>
          <w:szCs w:val="24"/>
        </w:rPr>
        <w:br/>
        <w:t xml:space="preserve">    for me!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“If you want to brag, just take that flag an’ boast of its field o’ blue,</w:t>
      </w:r>
      <w:r>
        <w:rPr>
          <w:color w:val="000000"/>
          <w:sz w:val="24"/>
          <w:szCs w:val="24"/>
        </w:rPr>
        <w:br/>
        <w:t xml:space="preserve">An’ praise the dead an’ the blood they shed for the peace o’ the likes</w:t>
      </w:r>
      <w:r>
        <w:rPr>
          <w:color w:val="000000"/>
          <w:sz w:val="24"/>
          <w:szCs w:val="24"/>
        </w:rPr>
        <w:br/>
        <w:t xml:space="preserve">    o’ you. </w:t>
      </w:r>
      <w:r>
        <w:rPr>
          <w:color w:val="000000"/>
          <w:sz w:val="24"/>
          <w:szCs w:val="24"/>
        </w:rPr>
        <w:br/>
        <w:t xml:space="preserve">Enough you’ve raved,” and once more he waved his wrench in a forceful way,</w:t>
      </w:r>
      <w:r>
        <w:rPr>
          <w:color w:val="000000"/>
          <w:sz w:val="24"/>
          <w:szCs w:val="24"/>
        </w:rPr>
        <w:br/>
        <w:t xml:space="preserve">“O’ the cunning creed o’ some Russian breed; I stand for the U.S.A.! </w:t>
      </w:r>
      <w:r>
        <w:rPr>
          <w:color w:val="000000"/>
          <w:sz w:val="24"/>
          <w:szCs w:val="24"/>
        </w:rPr>
        <w:br/>
        <w:t xml:space="preserve">I’m done with your fads, and your wild-eyed lads.  Don’t flourish your rag</w:t>
      </w:r>
      <w:r>
        <w:rPr>
          <w:color w:val="000000"/>
          <w:sz w:val="24"/>
          <w:szCs w:val="24"/>
        </w:rPr>
        <w:br/>
        <w:t xml:space="preserve">    o’ red</w:t>
      </w:r>
      <w:r>
        <w:rPr>
          <w:color w:val="000000"/>
          <w:sz w:val="24"/>
          <w:szCs w:val="24"/>
        </w:rPr>
        <w:br/>
        <w:t xml:space="preserve">Where I can see or by night there’ll be tall candles around your bed.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“So tip your hat to a flag like that!  Thank God for its stripes an’ stars! </w:t>
      </w:r>
      <w:r>
        <w:rPr>
          <w:color w:val="000000"/>
          <w:sz w:val="24"/>
          <w:szCs w:val="24"/>
        </w:rPr>
        <w:br/>
        <w:t xml:space="preserve">Thank God you’re here where the roads are clear, away from your kings and</w:t>
      </w:r>
      <w:r>
        <w:rPr>
          <w:color w:val="000000"/>
          <w:sz w:val="24"/>
          <w:szCs w:val="24"/>
        </w:rPr>
        <w:br/>
        <w:t xml:space="preserve">    czars. </w:t>
      </w:r>
      <w:r>
        <w:rPr>
          <w:color w:val="000000"/>
          <w:sz w:val="24"/>
          <w:szCs w:val="24"/>
        </w:rPr>
        <w:br/>
        <w:t xml:space="preserve">I can’t just say what I feel to-day, for I’m not a talkin’ man,</w:t>
      </w:r>
      <w:r>
        <w:rPr>
          <w:color w:val="000000"/>
          <w:sz w:val="24"/>
          <w:szCs w:val="24"/>
        </w:rPr>
        <w:br/>
        <w:t xml:space="preserve">But, first an’ last, I am standin’ fast for all that’s American. </w:t>
      </w:r>
      <w:r>
        <w:rPr>
          <w:color w:val="000000"/>
          <w:sz w:val="24"/>
          <w:szCs w:val="24"/>
        </w:rPr>
        <w:br/>
        <w:t xml:space="preserve">So don’t you speak of the bolsheveek, it’s sick of that stuff I am! </w:t>
      </w:r>
      <w:r>
        <w:rPr>
          <w:color w:val="000000"/>
          <w:sz w:val="24"/>
          <w:szCs w:val="24"/>
        </w:rPr>
        <w:br/>
        <w:t xml:space="preserve">One God, one flag is the creed I brag!  I’m boostin’ for Uncle Sam.”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Boy and His Stomach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What’s the matter with you—­ain’t I always been your friend? </w:t>
      </w:r>
      <w:r>
        <w:rPr>
          <w:color w:val="000000"/>
          <w:sz w:val="24"/>
          <w:szCs w:val="24"/>
        </w:rPr>
        <w:br/>
        <w:t xml:space="preserve">Ain’t I been a pardner to you?  All my pennies don’t I spend</w:t>
      </w:r>
      <w:r>
        <w:rPr>
          <w:color w:val="000000"/>
          <w:sz w:val="24"/>
          <w:szCs w:val="24"/>
        </w:rPr>
        <w:br/>
        <w:t xml:space="preserve">In gettin’ nice things for you?  Don’t I give you lots of cake? </w:t>
      </w:r>
      <w:r>
        <w:rPr>
          <w:color w:val="000000"/>
          <w:sz w:val="24"/>
          <w:szCs w:val="24"/>
        </w:rPr>
        <w:br/>
        <w:t xml:space="preserve">Say, stummick, what’s the matter, that you had to go an’ ache?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Why, I loaded you with good things yesterday, I gave you more</w:t>
      </w:r>
      <w:r>
        <w:rPr>
          <w:color w:val="000000"/>
          <w:sz w:val="24"/>
          <w:szCs w:val="24"/>
        </w:rPr>
        <w:br/>
        <w:t xml:space="preserve">Potatoes, squash an’ turkey than you’d ever had before. </w:t>
      </w:r>
      <w:r>
        <w:rPr>
          <w:color w:val="000000"/>
          <w:sz w:val="24"/>
          <w:szCs w:val="24"/>
        </w:rPr>
        <w:br/>
        <w:t xml:space="preserve">I gave you nuts an’ candy, pumpkin pie an’ chocolate cake,</w:t>
      </w:r>
      <w:r>
        <w:rPr>
          <w:color w:val="000000"/>
          <w:sz w:val="24"/>
          <w:szCs w:val="24"/>
        </w:rPr>
        <w:br/>
        <w:t xml:space="preserve">An’ las’ night when I got to bed you had to go an’ ache.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Say, what’s the matter with you—­ain’t you satisfied at all? </w:t>
      </w:r>
      <w:r>
        <w:rPr>
          <w:color w:val="000000"/>
          <w:sz w:val="24"/>
          <w:szCs w:val="24"/>
        </w:rPr>
        <w:br/>
        <w:t xml:space="preserve">I gave you all you wanted, you was hard jes’ like a ball,</w:t>
      </w:r>
      <w:r>
        <w:rPr>
          <w:color w:val="000000"/>
          <w:sz w:val="24"/>
          <w:szCs w:val="24"/>
        </w:rPr>
        <w:br/>
        <w:t xml:space="preserve">An’ you couldn’t hold another bit of puddin’, yet las’ night</w:t>
      </w:r>
      <w:r>
        <w:rPr>
          <w:color w:val="000000"/>
          <w:sz w:val="24"/>
          <w:szCs w:val="24"/>
        </w:rPr>
        <w:br/>
        <w:t xml:space="preserve">You ached mos’ awful, stummick; that ain’t treatin’ me jes’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been a friend to you, I have, why ain’t you a friend o’ mine? </w:t>
      </w:r>
      <w:r>
        <w:rPr>
          <w:color w:val="000000"/>
          <w:sz w:val="24"/>
          <w:szCs w:val="24"/>
        </w:rPr>
        <w:br/>
        <w:t xml:space="preserve">They gave me castor oil last night because you made me whine. </w:t>
      </w:r>
      <w:r>
        <w:rPr>
          <w:color w:val="000000"/>
          <w:sz w:val="24"/>
          <w:szCs w:val="24"/>
        </w:rPr>
        <w:br/>
        <w:t xml:space="preserve">I’m awful sick this mornin’ an’ I’m feelin’ mighty blue,</w:t>
      </w:r>
      <w:r>
        <w:rPr>
          <w:color w:val="000000"/>
          <w:sz w:val="24"/>
          <w:szCs w:val="24"/>
        </w:rPr>
        <w:br/>
        <w:t xml:space="preserve">’Cause you don’t appreciate the things I do for you.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Home and the Office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Home is the place where the laughter should ring,</w:t>
      </w:r>
      <w:r>
        <w:rPr>
          <w:color w:val="000000"/>
          <w:sz w:val="24"/>
          <w:szCs w:val="24"/>
        </w:rPr>
        <w:br/>
        <w:t xml:space="preserve">  And man should be found at his best. </w:t>
      </w:r>
      <w:r>
        <w:rPr>
          <w:color w:val="000000"/>
          <w:sz w:val="24"/>
          <w:szCs w:val="24"/>
        </w:rPr>
        <w:br/>
        <w:t xml:space="preserve">Let the cares of the day be as great as they may,</w:t>
      </w:r>
      <w:r>
        <w:rPr>
          <w:color w:val="000000"/>
          <w:sz w:val="24"/>
          <w:szCs w:val="24"/>
        </w:rPr>
        <w:br/>
        <w:t xml:space="preserve">  The night has been fashioned for rest. </w:t>
      </w:r>
      <w:r>
        <w:rPr>
          <w:color w:val="000000"/>
          <w:sz w:val="24"/>
          <w:szCs w:val="24"/>
        </w:rPr>
        <w:br/>
        <w:t xml:space="preserve">So leave at the door when the toiling is o’er</w:t>
      </w:r>
      <w:r>
        <w:rPr>
          <w:color w:val="000000"/>
          <w:sz w:val="24"/>
          <w:szCs w:val="24"/>
        </w:rPr>
        <w:br/>
        <w:t xml:space="preserve">  All the burdens of worktime behind,</w:t>
      </w:r>
      <w:r>
        <w:rPr>
          <w:color w:val="000000"/>
          <w:sz w:val="24"/>
          <w:szCs w:val="24"/>
        </w:rPr>
        <w:br/>
        <w:t xml:space="preserve">And just be a dad to your girl or your lad—­</w:t>
      </w:r>
      <w:r>
        <w:rPr>
          <w:color w:val="000000"/>
          <w:sz w:val="24"/>
          <w:szCs w:val="24"/>
        </w:rPr>
        <w:br/>
        <w:t xml:space="preserve">  A dad of the rollicking kind.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office is made for the tasks you must face;</w:t>
      </w:r>
      <w:r>
        <w:rPr>
          <w:color w:val="000000"/>
          <w:sz w:val="24"/>
          <w:szCs w:val="24"/>
        </w:rPr>
        <w:br/>
        <w:t xml:space="preserve">  It is built for the work you must do;</w:t>
      </w:r>
      <w:r>
        <w:rPr>
          <w:color w:val="000000"/>
          <w:sz w:val="24"/>
          <w:szCs w:val="24"/>
        </w:rPr>
        <w:br/>
        <w:t xml:space="preserve">You may sit there and sigh as your cares pile up high,</w:t>
      </w:r>
      <w:r>
        <w:rPr>
          <w:color w:val="000000"/>
          <w:sz w:val="24"/>
          <w:szCs w:val="24"/>
        </w:rPr>
        <w:br/>
        <w:t xml:space="preserve">  And no one may criticize you;</w:t>
      </w:r>
      <w:r>
        <w:rPr>
          <w:color w:val="000000"/>
          <w:sz w:val="24"/>
          <w:szCs w:val="24"/>
        </w:rPr>
        <w:br/>
        <w:t xml:space="preserve">You may worry and fret as you think of your debt,</w:t>
      </w:r>
      <w:r>
        <w:rPr>
          <w:color w:val="000000"/>
          <w:sz w:val="24"/>
          <w:szCs w:val="24"/>
        </w:rPr>
        <w:br/>
        <w:t xml:space="preserve">  You may grumble when plans go astray,</w:t>
      </w:r>
      <w:r>
        <w:rPr>
          <w:color w:val="000000"/>
          <w:sz w:val="24"/>
          <w:szCs w:val="24"/>
        </w:rPr>
        <w:br/>
        <w:t xml:space="preserve">But when it comes night, and you shut your desk tight,</w:t>
      </w:r>
      <w:r>
        <w:rPr>
          <w:color w:val="000000"/>
          <w:sz w:val="24"/>
          <w:szCs w:val="24"/>
        </w:rPr>
        <w:br/>
        <w:t xml:space="preserve">  Don’t carry the burdens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Keep daytime for toil and the nighttime for play,</w:t>
      </w:r>
      <w:r>
        <w:rPr>
          <w:color w:val="000000"/>
          <w:sz w:val="24"/>
          <w:szCs w:val="24"/>
        </w:rPr>
        <w:br/>
        <w:t xml:space="preserve">  Work as hard as you choose in the town,</w:t>
      </w:r>
      <w:r>
        <w:rPr>
          <w:color w:val="000000"/>
          <w:sz w:val="24"/>
          <w:szCs w:val="24"/>
        </w:rPr>
        <w:br/>
        <w:t xml:space="preserve">But when the day ends, and the darkness descends,</w:t>
      </w:r>
      <w:r>
        <w:rPr>
          <w:color w:val="000000"/>
          <w:sz w:val="24"/>
          <w:szCs w:val="24"/>
        </w:rPr>
        <w:br/>
        <w:t xml:space="preserve">  Just forget that you’re wearing a frown—­</w:t>
      </w:r>
      <w:r>
        <w:rPr>
          <w:color w:val="000000"/>
          <w:sz w:val="24"/>
          <w:szCs w:val="24"/>
        </w:rPr>
        <w:br/>
        <w:t xml:space="preserve">Go home with a smile!  Oh, you’ll find it worth while;</w:t>
      </w:r>
      <w:r>
        <w:rPr>
          <w:color w:val="000000"/>
          <w:sz w:val="24"/>
          <w:szCs w:val="24"/>
        </w:rPr>
        <w:br/>
        <w:t xml:space="preserve">  Go home light of heart and of mind;</w:t>
      </w:r>
      <w:r>
        <w:rPr>
          <w:color w:val="000000"/>
          <w:sz w:val="24"/>
          <w:szCs w:val="24"/>
        </w:rPr>
        <w:br/>
        <w:t xml:space="preserve">Go home and be glad that you’re loved as a dad,</w:t>
      </w:r>
      <w:r>
        <w:rPr>
          <w:color w:val="000000"/>
          <w:sz w:val="24"/>
          <w:szCs w:val="24"/>
        </w:rPr>
        <w:br/>
        <w:t xml:space="preserve">  A dad of the fun-loving kind.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He’s Taken Out His Papers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He’s taken out his papers, an’ he’s just like you an’ me. </w:t>
      </w:r>
      <w:r>
        <w:rPr>
          <w:color w:val="000000"/>
          <w:sz w:val="24"/>
          <w:szCs w:val="24"/>
        </w:rPr>
        <w:br/>
        <w:t xml:space="preserve">He’s sworn to love the Stars and Stripes an’ die for it, says he. </w:t>
      </w:r>
      <w:r>
        <w:rPr>
          <w:color w:val="000000"/>
          <w:sz w:val="24"/>
          <w:szCs w:val="24"/>
        </w:rPr>
        <w:br/>
        <w:t xml:space="preserve">An’ he’s done with dukes an’ princes, an’ he’s done with kings an’ queens,</w:t>
      </w:r>
      <w:r>
        <w:rPr>
          <w:color w:val="000000"/>
          <w:sz w:val="24"/>
          <w:szCs w:val="24"/>
        </w:rPr>
        <w:br/>
        <w:t xml:space="preserve">An’ he’s pledged himself to freedom, for he knows what freedom means.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He’s bought himself a bit of ground, an’, Lord, he’s proud an’ glad! </w:t>
      </w:r>
      <w:r>
        <w:rPr>
          <w:color w:val="000000"/>
          <w:sz w:val="24"/>
          <w:szCs w:val="24"/>
        </w:rPr>
        <w:br/>
        <w:t xml:space="preserve">For in the land he came from that is what he never had. </w:t>
      </w:r>
      <w:r>
        <w:rPr>
          <w:color w:val="000000"/>
          <w:sz w:val="24"/>
          <w:szCs w:val="24"/>
        </w:rPr>
        <w:br/>
        <w:t xml:space="preserve">Now his kids can beat his writin’, an’ they’re readin’ books, says he,</w:t>
      </w:r>
      <w:r>
        <w:rPr>
          <w:color w:val="000000"/>
          <w:sz w:val="24"/>
          <w:szCs w:val="24"/>
        </w:rPr>
        <w:br/>
        <w:t xml:space="preserve">That the children in his country never get a chance to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He’s taken out his papers, an’ he’s prouder than a king: </w:t>
      </w:r>
      <w:r>
        <w:rPr>
          <w:color w:val="000000"/>
          <w:sz w:val="24"/>
          <w:szCs w:val="24"/>
        </w:rPr>
        <w:br/>
        <w:t xml:space="preserve">“It means a lot to me,” says he, “just like the breath o’ spring,</w:t>
      </w:r>
      <w:r>
        <w:rPr>
          <w:color w:val="000000"/>
          <w:sz w:val="24"/>
          <w:szCs w:val="24"/>
        </w:rPr>
        <w:br/>
        <w:t xml:space="preserve">For a new life lies before us; we’ve got hope an’ faith an’ cheer;</w:t>
      </w:r>
      <w:r>
        <w:rPr>
          <w:color w:val="000000"/>
          <w:sz w:val="24"/>
          <w:szCs w:val="24"/>
        </w:rPr>
        <w:br/>
        <w:t xml:space="preserve">We can face the future bravely, an’ our kids don’t need to fear.”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He’s taken out his papers, an’ his step is light to-day,</w:t>
      </w:r>
      <w:r>
        <w:rPr>
          <w:color w:val="000000"/>
          <w:sz w:val="24"/>
          <w:szCs w:val="24"/>
        </w:rPr>
        <w:br/>
        <w:t xml:space="preserve">For a load is off his shoulders an’ he treads an easier way;</w:t>
      </w:r>
      <w:r>
        <w:rPr>
          <w:color w:val="000000"/>
          <w:sz w:val="24"/>
          <w:szCs w:val="24"/>
        </w:rPr>
        <w:br/>
        <w:t xml:space="preserve">An’ he’ll tell you, if you ask him, so that you can understand,</w:t>
      </w:r>
      <w:r>
        <w:rPr>
          <w:color w:val="000000"/>
          <w:sz w:val="24"/>
          <w:szCs w:val="24"/>
        </w:rPr>
        <w:br/>
        <w:t xml:space="preserve">Just what freedom means to people who have known some other land.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Castor Oil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don’t mind lickin’s, now an’ then,</w:t>
      </w:r>
      <w:r>
        <w:rPr>
          <w:color w:val="000000"/>
          <w:sz w:val="24"/>
          <w:szCs w:val="24"/>
        </w:rPr>
        <w:br/>
        <w:t xml:space="preserve">An’ I can even stand it when</w:t>
      </w:r>
      <w:r>
        <w:rPr>
          <w:color w:val="000000"/>
          <w:sz w:val="24"/>
          <w:szCs w:val="24"/>
        </w:rPr>
        <w:br/>
        <w:t xml:space="preserve">My mother calls me in from play</w:t>
      </w:r>
      <w:r>
        <w:rPr>
          <w:color w:val="000000"/>
          <w:sz w:val="24"/>
          <w:szCs w:val="24"/>
        </w:rPr>
        <w:br/>
        <w:t xml:space="preserve">To run some errand right away. </w:t>
      </w:r>
      <w:r>
        <w:rPr>
          <w:color w:val="000000"/>
          <w:sz w:val="24"/>
          <w:szCs w:val="24"/>
        </w:rPr>
        <w:br/>
        <w:t xml:space="preserve">There’s things ‘bout bein’ just a boy</w:t>
      </w:r>
      <w:r>
        <w:rPr>
          <w:color w:val="000000"/>
          <w:sz w:val="24"/>
          <w:szCs w:val="24"/>
        </w:rPr>
        <w:br/>
        <w:t xml:space="preserve">That ain’t all happiness an’ joy,</w:t>
      </w:r>
      <w:r>
        <w:rPr>
          <w:color w:val="000000"/>
          <w:sz w:val="24"/>
          <w:szCs w:val="24"/>
        </w:rPr>
        <w:br/>
        <w:t xml:space="preserve">But I suppose I’ve got to stand</w:t>
      </w:r>
      <w:r>
        <w:rPr>
          <w:color w:val="000000"/>
          <w:sz w:val="24"/>
          <w:szCs w:val="24"/>
        </w:rPr>
        <w:br/>
        <w:t xml:space="preserve">My share o’ trouble in this land,</w:t>
      </w:r>
      <w:r>
        <w:rPr>
          <w:color w:val="000000"/>
          <w:sz w:val="24"/>
          <w:szCs w:val="24"/>
        </w:rPr>
        <w:br/>
        <w:t xml:space="preserve">An’ I ain’t kickin’ much—­but, say,</w:t>
      </w:r>
      <w:r>
        <w:rPr>
          <w:color w:val="000000"/>
          <w:sz w:val="24"/>
          <w:szCs w:val="24"/>
        </w:rPr>
        <w:br/>
        <w:t xml:space="preserve">The worst of parents is that they</w:t>
      </w:r>
      <w:r>
        <w:rPr>
          <w:color w:val="000000"/>
          <w:sz w:val="24"/>
          <w:szCs w:val="24"/>
        </w:rPr>
        <w:br/>
        <w:t xml:space="preserve">Don’t realize just how they spoil</w:t>
      </w:r>
      <w:r>
        <w:rPr>
          <w:color w:val="000000"/>
          <w:sz w:val="24"/>
          <w:szCs w:val="24"/>
        </w:rPr>
        <w:br/>
        <w:t xml:space="preserve">A feller’s life with castor oil.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Of all the awful stuff, Gee Whiz! </w:t>
      </w:r>
      <w:r>
        <w:rPr>
          <w:color w:val="000000"/>
          <w:sz w:val="24"/>
          <w:szCs w:val="24"/>
        </w:rPr>
        <w:br/>
        <w:t xml:space="preserve">That is the very worst there is. </w:t>
      </w:r>
      <w:r>
        <w:rPr>
          <w:color w:val="000000"/>
          <w:sz w:val="24"/>
          <w:szCs w:val="24"/>
        </w:rPr>
        <w:br/>
        <w:t xml:space="preserve">An’ every time if I complain,</w:t>
      </w:r>
      <w:r>
        <w:rPr>
          <w:color w:val="000000"/>
          <w:sz w:val="24"/>
          <w:szCs w:val="24"/>
        </w:rPr>
        <w:br/>
        <w:t xml:space="preserve">Or say I’ve got a little pain,</w:t>
      </w:r>
      <w:r>
        <w:rPr>
          <w:color w:val="000000"/>
          <w:sz w:val="24"/>
          <w:szCs w:val="24"/>
        </w:rPr>
        <w:br/>
        <w:t xml:space="preserve">There’s nothing else that they can think</w:t>
      </w:r>
      <w:r>
        <w:rPr>
          <w:color w:val="000000"/>
          <w:sz w:val="24"/>
          <w:szCs w:val="24"/>
        </w:rPr>
        <w:br/>
        <w:t xml:space="preserve">’Cept castor oil for me to drink. </w:t>
      </w:r>
      <w:r>
        <w:rPr>
          <w:color w:val="000000"/>
          <w:sz w:val="24"/>
          <w:szCs w:val="24"/>
        </w:rPr>
        <w:br/>
        <w:t xml:space="preserve">I notice, though, when Pa is ill,</w:t>
      </w:r>
      <w:r>
        <w:rPr>
          <w:color w:val="000000"/>
          <w:sz w:val="24"/>
          <w:szCs w:val="24"/>
        </w:rPr>
        <w:br/>
        <w:t xml:space="preserve">That he gets fixed up with a pill,</w:t>
      </w:r>
      <w:r>
        <w:rPr>
          <w:color w:val="000000"/>
          <w:sz w:val="24"/>
          <w:szCs w:val="24"/>
        </w:rPr>
        <w:br/>
        <w:t xml:space="preserve">An’ Pa don’t handle Mother rough</w:t>
      </w:r>
      <w:r>
        <w:rPr>
          <w:color w:val="000000"/>
          <w:sz w:val="24"/>
          <w:szCs w:val="24"/>
        </w:rPr>
        <w:br/>
        <w:t xml:space="preserve">An’ make her swallow nasty stuff;</w:t>
      </w:r>
      <w:r>
        <w:rPr>
          <w:color w:val="000000"/>
          <w:sz w:val="24"/>
          <w:szCs w:val="24"/>
        </w:rPr>
        <w:br/>
        <w:t xml:space="preserve">But when I’ve got a little ache,</w:t>
      </w:r>
      <w:r>
        <w:rPr>
          <w:color w:val="000000"/>
          <w:sz w:val="24"/>
          <w:szCs w:val="24"/>
        </w:rPr>
        <w:br/>
        <w:t xml:space="preserve">It’s castor oil I’ve got to take.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don’t mind goin’ up to bed</w:t>
      </w:r>
      <w:r>
        <w:rPr>
          <w:color w:val="000000"/>
          <w:sz w:val="24"/>
          <w:szCs w:val="24"/>
        </w:rPr>
        <w:br/>
        <w:t xml:space="preserve">Afore I get the chapter read;</w:t>
      </w:r>
      <w:r>
        <w:rPr>
          <w:color w:val="000000"/>
          <w:sz w:val="24"/>
          <w:szCs w:val="24"/>
        </w:rPr>
        <w:br/>
        <w:t xml:space="preserve">I don’t mind being scolded, too,</w:t>
      </w:r>
      <w:r>
        <w:rPr>
          <w:color w:val="000000"/>
          <w:sz w:val="24"/>
          <w:szCs w:val="24"/>
        </w:rPr>
        <w:br/>
        <w:t xml:space="preserve">For lots of things I didn’t do;</w:t>
      </w:r>
      <w:r>
        <w:rPr>
          <w:color w:val="000000"/>
          <w:sz w:val="24"/>
          <w:szCs w:val="24"/>
        </w:rPr>
        <w:br/>
        <w:t xml:space="preserve">But, Gee!  I hate it when they say,</w:t>
      </w:r>
      <w:r>
        <w:rPr>
          <w:color w:val="000000"/>
          <w:sz w:val="24"/>
          <w:szCs w:val="24"/>
        </w:rPr>
        <w:br/>
        <w:t xml:space="preserve">“Come!  Swallow this—­an’ right away!”</w:t>
      </w:r>
      <w:r>
        <w:rPr>
          <w:color w:val="000000"/>
          <w:sz w:val="24"/>
          <w:szCs w:val="24"/>
        </w:rPr>
        <w:br/>
        <w:t xml:space="preserve">Let poets sing about the joy</w:t>
      </w:r>
      <w:r>
        <w:rPr>
          <w:color w:val="000000"/>
          <w:sz w:val="24"/>
          <w:szCs w:val="24"/>
        </w:rPr>
        <w:br/>
        <w:t xml:space="preserve">It is to be a little boy,</w:t>
      </w:r>
      <w:r>
        <w:rPr>
          <w:color w:val="000000"/>
          <w:sz w:val="24"/>
          <w:szCs w:val="24"/>
        </w:rPr>
        <w:br/>
        <w:t xml:space="preserve">I’ll tell the truth about my case: </w:t>
      </w:r>
      <w:r>
        <w:rPr>
          <w:color w:val="000000"/>
          <w:sz w:val="24"/>
          <w:szCs w:val="24"/>
        </w:rPr>
        <w:br/>
        <w:t xml:space="preserve">The poets here can have my place,</w:t>
      </w:r>
      <w:r>
        <w:rPr>
          <w:color w:val="000000"/>
          <w:sz w:val="24"/>
          <w:szCs w:val="24"/>
        </w:rPr>
        <w:br/>
        <w:t xml:space="preserve">An’ I will take their life of-toil</w:t>
      </w:r>
      <w:r>
        <w:rPr>
          <w:color w:val="000000"/>
          <w:sz w:val="24"/>
          <w:szCs w:val="24"/>
        </w:rPr>
        <w:br/>
        <w:t xml:space="preserve">If they will take my castor oil.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Father’s Wish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do I want my boy to be? </w:t>
      </w:r>
      <w:r>
        <w:rPr>
          <w:color w:val="000000"/>
          <w:sz w:val="24"/>
          <w:szCs w:val="24"/>
        </w:rPr>
        <w:br/>
        <w:t xml:space="preserve">Oft is the question asked of me,</w:t>
      </w:r>
      <w:r>
        <w:rPr>
          <w:color w:val="000000"/>
          <w:sz w:val="24"/>
          <w:szCs w:val="24"/>
        </w:rPr>
        <w:br/>
        <w:t xml:space="preserve">And oft I ask it of myself—­</w:t>
      </w:r>
      <w:r>
        <w:rPr>
          <w:color w:val="000000"/>
          <w:sz w:val="24"/>
          <w:szCs w:val="24"/>
        </w:rPr>
        <w:br/>
        <w:t xml:space="preserve">What corner, niche or post or shelf</w:t>
      </w:r>
      <w:r>
        <w:rPr>
          <w:color w:val="000000"/>
          <w:sz w:val="24"/>
          <w:szCs w:val="24"/>
        </w:rPr>
        <w:br/>
        <w:t xml:space="preserve">In the great hall of life would I</w:t>
      </w:r>
      <w:r>
        <w:rPr>
          <w:color w:val="000000"/>
          <w:sz w:val="24"/>
          <w:szCs w:val="24"/>
        </w:rPr>
        <w:br/>
        <w:t xml:space="preserve">Select for him to occupy? </w:t>
      </w:r>
      <w:r>
        <w:rPr>
          <w:color w:val="000000"/>
          <w:sz w:val="24"/>
          <w:szCs w:val="24"/>
        </w:rPr>
        <w:br/>
        <w:t xml:space="preserve">Statesman or writer, poet, sage</w:t>
      </w:r>
      <w:r>
        <w:rPr>
          <w:color w:val="000000"/>
          <w:sz w:val="24"/>
          <w:szCs w:val="24"/>
        </w:rPr>
        <w:br/>
        <w:t xml:space="preserve">Or toiler for a weekly wage,</w:t>
      </w:r>
      <w:r>
        <w:rPr>
          <w:color w:val="000000"/>
          <w:sz w:val="24"/>
          <w:szCs w:val="24"/>
        </w:rPr>
        <w:br/>
        <w:t xml:space="preserve">Artist or artisan?  Oh, what</w:t>
      </w:r>
      <w:r>
        <w:rPr>
          <w:color w:val="000000"/>
          <w:sz w:val="24"/>
          <w:szCs w:val="24"/>
        </w:rPr>
        <w:br/>
        <w:t xml:space="preserve">Is to become his future lot? </w:t>
      </w:r>
      <w:r>
        <w:rPr>
          <w:color w:val="000000"/>
          <w:sz w:val="24"/>
          <w:szCs w:val="24"/>
        </w:rPr>
        <w:br/>
        <w:t xml:space="preserve">For him I do not dare to plan;</w:t>
      </w:r>
      <w:r>
        <w:rPr>
          <w:color w:val="000000"/>
          <w:sz w:val="24"/>
          <w:szCs w:val="24"/>
        </w:rPr>
        <w:br/>
        <w:t xml:space="preserve">I only hope he’ll be a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leave it free for him to choose</w:t>
      </w:r>
      <w:r>
        <w:rPr>
          <w:color w:val="000000"/>
          <w:sz w:val="24"/>
          <w:szCs w:val="24"/>
        </w:rPr>
        <w:br/>
        <w:t xml:space="preserve">The tools of life which he shall use,</w:t>
      </w:r>
      <w:r>
        <w:rPr>
          <w:color w:val="000000"/>
          <w:sz w:val="24"/>
          <w:szCs w:val="24"/>
        </w:rPr>
        <w:br/>
        <w:t xml:space="preserve">Brush, pen or chisel, lathe or wrench,</w:t>
      </w:r>
      <w:r>
        <w:rPr>
          <w:color w:val="000000"/>
          <w:sz w:val="24"/>
          <w:szCs w:val="24"/>
        </w:rPr>
        <w:br/>
        <w:t xml:space="preserve">The desk of commerce or the bench,</w:t>
      </w:r>
      <w:r>
        <w:rPr>
          <w:color w:val="000000"/>
          <w:sz w:val="24"/>
          <w:szCs w:val="24"/>
        </w:rPr>
        <w:br/>
        <w:t xml:space="preserve">And pray that when he makes his choice</w:t>
      </w:r>
      <w:r>
        <w:rPr>
          <w:color w:val="000000"/>
          <w:sz w:val="24"/>
          <w:szCs w:val="24"/>
        </w:rPr>
        <w:br/>
        <w:t xml:space="preserve">In each day’s task he shall rejoice. </w:t>
      </w:r>
      <w:r>
        <w:rPr>
          <w:color w:val="000000"/>
          <w:sz w:val="24"/>
          <w:szCs w:val="24"/>
        </w:rPr>
        <w:br/>
        <w:t xml:space="preserve">I know somewhere there is a need</w:t>
      </w:r>
      <w:r>
        <w:rPr>
          <w:color w:val="000000"/>
          <w:sz w:val="24"/>
          <w:szCs w:val="24"/>
        </w:rPr>
        <w:br/>
        <w:t xml:space="preserve">For him to labor and succeed;</w:t>
      </w:r>
      <w:r>
        <w:rPr>
          <w:color w:val="000000"/>
          <w:sz w:val="24"/>
          <w:szCs w:val="24"/>
        </w:rPr>
        <w:br/>
        <w:t xml:space="preserve">Somewhere, if he be clean and true,</w:t>
      </w:r>
      <w:r>
        <w:rPr>
          <w:color w:val="000000"/>
          <w:sz w:val="24"/>
          <w:szCs w:val="24"/>
        </w:rPr>
        <w:br/>
        <w:t xml:space="preserve">Loyal and honest through and through,</w:t>
      </w:r>
      <w:r>
        <w:rPr>
          <w:color w:val="000000"/>
          <w:sz w:val="24"/>
          <w:szCs w:val="24"/>
        </w:rPr>
        <w:br/>
        <w:t xml:space="preserve">He shall be fit for any clan,</w:t>
      </w:r>
      <w:r>
        <w:rPr>
          <w:color w:val="000000"/>
          <w:sz w:val="24"/>
          <w:szCs w:val="24"/>
        </w:rPr>
        <w:br/>
        <w:t xml:space="preserve">And so I hope he’ll be a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would not build my hope or ask</w:t>
      </w:r>
      <w:r>
        <w:rPr>
          <w:color w:val="000000"/>
          <w:sz w:val="24"/>
          <w:szCs w:val="24"/>
        </w:rPr>
        <w:br/>
        <w:t xml:space="preserve">That he shall do some certain task,</w:t>
      </w:r>
      <w:r>
        <w:rPr>
          <w:color w:val="000000"/>
          <w:sz w:val="24"/>
          <w:szCs w:val="24"/>
        </w:rPr>
        <w:br/>
        <w:t xml:space="preserve">Or bend his will to suit my own;</w:t>
      </w:r>
      <w:r>
        <w:rPr>
          <w:color w:val="000000"/>
          <w:sz w:val="24"/>
          <w:szCs w:val="24"/>
        </w:rPr>
        <w:br/>
        <w:t xml:space="preserve">He shall select his post alone. </w:t>
      </w:r>
      <w:r>
        <w:rPr>
          <w:color w:val="000000"/>
          <w:sz w:val="24"/>
          <w:szCs w:val="24"/>
        </w:rPr>
        <w:br/>
        <w:t xml:space="preserve">Life needs a thousand kinds of men,</w:t>
      </w:r>
      <w:r>
        <w:rPr>
          <w:color w:val="000000"/>
          <w:sz w:val="24"/>
          <w:szCs w:val="24"/>
        </w:rPr>
        <w:br/>
        <w:t xml:space="preserve">Toilers and masters of the pen,</w:t>
      </w:r>
      <w:r>
        <w:rPr>
          <w:color w:val="000000"/>
          <w:sz w:val="24"/>
          <w:szCs w:val="24"/>
        </w:rPr>
        <w:br/>
        <w:t xml:space="preserve">Doctors, mechanics, sturdy hands</w:t>
      </w:r>
      <w:r>
        <w:rPr>
          <w:color w:val="000000"/>
          <w:sz w:val="24"/>
          <w:szCs w:val="24"/>
        </w:rPr>
        <w:br/>
        <w:t xml:space="preserve">To do the work which it commands,</w:t>
      </w:r>
      <w:r>
        <w:rPr>
          <w:color w:val="000000"/>
          <w:sz w:val="24"/>
          <w:szCs w:val="24"/>
        </w:rPr>
        <w:br/>
        <w:t xml:space="preserve">And wheresoe’er he’s pleased to go,</w:t>
      </w:r>
      <w:r>
        <w:rPr>
          <w:color w:val="000000"/>
          <w:sz w:val="24"/>
          <w:szCs w:val="24"/>
        </w:rPr>
        <w:br/>
        <w:t xml:space="preserve">Honor and triumph he may know. </w:t>
      </w:r>
      <w:r>
        <w:rPr>
          <w:color w:val="000000"/>
          <w:sz w:val="24"/>
          <w:szCs w:val="24"/>
        </w:rPr>
        <w:br/>
        <w:t xml:space="preserve">Therefore I must do all I can</w:t>
      </w:r>
      <w:r>
        <w:rPr>
          <w:color w:val="000000"/>
          <w:sz w:val="24"/>
          <w:szCs w:val="24"/>
        </w:rPr>
        <w:br/>
        <w:t xml:space="preserve">To teach my boy to be a man.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16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No Better Land Than This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knew a better country in this glorious world today</w:t>
      </w:r>
      <w:r>
        <w:rPr>
          <w:color w:val="000000"/>
          <w:sz w:val="24"/>
          <w:szCs w:val="24"/>
        </w:rPr>
        <w:br/>
        <w:t xml:space="preserve">Where a man’s work hours are shorter and he’s drawing bigger pay,</w:t>
      </w:r>
      <w:r>
        <w:rPr>
          <w:color w:val="000000"/>
          <w:sz w:val="24"/>
          <w:szCs w:val="24"/>
        </w:rPr>
        <w:br/>
        <w:t xml:space="preserve">If the Briton or the Frenchman had an easier life than mine,</w:t>
      </w:r>
      <w:r>
        <w:rPr>
          <w:color w:val="000000"/>
          <w:sz w:val="24"/>
          <w:szCs w:val="24"/>
        </w:rPr>
        <w:br/>
        <w:t xml:space="preserve">I’d pack my goods this minute and I’d sail across the brine. </w:t>
      </w:r>
      <w:r>
        <w:rPr>
          <w:color w:val="000000"/>
          <w:sz w:val="24"/>
          <w:szCs w:val="24"/>
        </w:rPr>
        <w:br/>
        <w:t xml:space="preserve">But I notice when an alien wants a land of hope and cheer,</w:t>
      </w:r>
      <w:r>
        <w:rPr>
          <w:color w:val="000000"/>
          <w:sz w:val="24"/>
          <w:szCs w:val="24"/>
        </w:rPr>
        <w:br/>
        <w:t xml:space="preserve">And a future for his children, he comes out and settles 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Here’s the glorious land of Freedom!  Here’s the milk and honey goal</w:t>
      </w:r>
      <w:r>
        <w:rPr>
          <w:color w:val="000000"/>
          <w:sz w:val="24"/>
          <w:szCs w:val="24"/>
        </w:rPr>
        <w:br/>
        <w:t xml:space="preserve">For the peasant out of Russia, for the long-subjected Pole. </w:t>
      </w:r>
      <w:r>
        <w:rPr>
          <w:color w:val="000000"/>
          <w:sz w:val="24"/>
          <w:szCs w:val="24"/>
        </w:rPr>
        <w:br/>
        <w:t xml:space="preserve">It is here the sons of Italy and men of Austria turn</w:t>
      </w:r>
      <w:r>
        <w:rPr>
          <w:color w:val="000000"/>
          <w:sz w:val="24"/>
          <w:szCs w:val="24"/>
        </w:rPr>
        <w:br/>
        <w:t xml:space="preserve">For the comfort of their bodies and the wages they can earn. </w:t>
      </w:r>
      <w:r>
        <w:rPr>
          <w:color w:val="000000"/>
          <w:sz w:val="24"/>
          <w:szCs w:val="24"/>
        </w:rPr>
        <w:br/>
        <w:t xml:space="preserve">And with all that men complain of, and with all that goes amiss,</w:t>
      </w:r>
      <w:r>
        <w:rPr>
          <w:color w:val="000000"/>
          <w:sz w:val="24"/>
          <w:szCs w:val="24"/>
        </w:rPr>
        <w:br/>
        <w:t xml:space="preserve">There’s no happier, better nation on the world’s broad face than this.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I’m thinking when I listen to the wails of discontent,</w:t>
      </w:r>
      <w:r>
        <w:rPr>
          <w:color w:val="000000"/>
          <w:sz w:val="24"/>
          <w:szCs w:val="24"/>
        </w:rPr>
        <w:br/>
        <w:t xml:space="preserve">And some foreign disbeliever spreads his evil sentiment,</w:t>
      </w:r>
      <w:r>
        <w:rPr>
          <w:color w:val="000000"/>
          <w:sz w:val="24"/>
          <w:szCs w:val="24"/>
        </w:rPr>
        <w:br/>
        <w:t xml:space="preserve">That the breed of hate and envy that is sowing sin and shame</w:t>
      </w:r>
      <w:r>
        <w:rPr>
          <w:color w:val="000000"/>
          <w:sz w:val="24"/>
          <w:szCs w:val="24"/>
        </w:rPr>
        <w:br/>
        <w:t xml:space="preserve">In this glorious land of Freedom should go back from whence it came. </w:t>
      </w:r>
      <w:r>
        <w:rPr>
          <w:color w:val="000000"/>
          <w:sz w:val="24"/>
          <w:szCs w:val="24"/>
        </w:rPr>
        <w:br/>
        <w:t xml:space="preserve">And I hold it is the duty, rich or poor, of every man</w:t>
      </w:r>
      <w:r>
        <w:rPr>
          <w:color w:val="000000"/>
          <w:sz w:val="24"/>
          <w:szCs w:val="24"/>
        </w:rPr>
        <w:br/>
        <w:t xml:space="preserve">Who enjoys this country’s bounty to be all American.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Boy and His Dog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boy and his dog make a glorious pair: </w:t>
      </w:r>
      <w:r>
        <w:rPr>
          <w:color w:val="000000"/>
          <w:sz w:val="24"/>
          <w:szCs w:val="24"/>
        </w:rPr>
        <w:br/>
        <w:t xml:space="preserve">No better friendship is found anywhere,</w:t>
      </w:r>
      <w:r>
        <w:rPr>
          <w:color w:val="000000"/>
          <w:sz w:val="24"/>
          <w:szCs w:val="24"/>
        </w:rPr>
        <w:br/>
        <w:t xml:space="preserve">For they talk and they walk and they run and they play,</w:t>
      </w:r>
      <w:r>
        <w:rPr>
          <w:color w:val="000000"/>
          <w:sz w:val="24"/>
          <w:szCs w:val="24"/>
        </w:rPr>
        <w:br/>
        <w:t xml:space="preserve">And they have their deep secrets for many a day;</w:t>
      </w:r>
      <w:r>
        <w:rPr>
          <w:color w:val="000000"/>
          <w:sz w:val="24"/>
          <w:szCs w:val="24"/>
        </w:rPr>
        <w:br/>
        <w:t xml:space="preserve">And that boy has a comrade who thinks and who feels,</w:t>
      </w:r>
      <w:r>
        <w:rPr>
          <w:color w:val="000000"/>
          <w:sz w:val="24"/>
          <w:szCs w:val="24"/>
        </w:rPr>
        <w:br/>
        <w:t xml:space="preserve">Who walks down the road with a dog at his heels.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may go where he will and his dog will be there,</w:t>
      </w:r>
      <w:r>
        <w:rPr>
          <w:color w:val="000000"/>
          <w:sz w:val="24"/>
          <w:szCs w:val="24"/>
        </w:rPr>
        <w:br/>
        <w:t xml:space="preserve">May revel in mud and his dog will not care;</w:t>
      </w:r>
      <w:r>
        <w:rPr>
          <w:color w:val="000000"/>
          <w:sz w:val="24"/>
          <w:szCs w:val="24"/>
        </w:rPr>
        <w:br/>
        <w:t xml:space="preserve">Faithful he’ll stay for the slightest command</w:t>
      </w:r>
      <w:r>
        <w:rPr>
          <w:color w:val="000000"/>
          <w:sz w:val="24"/>
          <w:szCs w:val="24"/>
        </w:rPr>
        <w:br/>
        <w:t xml:space="preserve">And bark with delight at the touch of his hand;</w:t>
      </w:r>
      <w:r>
        <w:rPr>
          <w:color w:val="000000"/>
          <w:sz w:val="24"/>
          <w:szCs w:val="24"/>
        </w:rPr>
        <w:br/>
        <w:t xml:space="preserve">Oh, he owns a treasure which nobody steals,</w:t>
      </w:r>
      <w:r>
        <w:rPr>
          <w:color w:val="000000"/>
          <w:sz w:val="24"/>
          <w:szCs w:val="24"/>
        </w:rPr>
        <w:br/>
        <w:t xml:space="preserve">Who walks down the road with a dog at his heels.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other can lure him away from his side;</w:t>
      </w:r>
      <w:r>
        <w:rPr>
          <w:color w:val="000000"/>
          <w:sz w:val="24"/>
          <w:szCs w:val="24"/>
        </w:rPr>
        <w:br/>
        <w:t xml:space="preserve">He’s proof against riches and station and pride;</w:t>
      </w:r>
      <w:r>
        <w:rPr>
          <w:color w:val="000000"/>
          <w:sz w:val="24"/>
          <w:szCs w:val="24"/>
        </w:rPr>
        <w:br/>
        <w:t xml:space="preserve">Fine dress does not charm him, and flattery’s breath</w:t>
      </w:r>
      <w:r>
        <w:rPr>
          <w:color w:val="000000"/>
          <w:sz w:val="24"/>
          <w:szCs w:val="24"/>
        </w:rPr>
        <w:br/>
        <w:t xml:space="preserve">Is lost on the dog, for he’s faithful to death;</w:t>
      </w:r>
      <w:r>
        <w:rPr>
          <w:color w:val="000000"/>
          <w:sz w:val="24"/>
          <w:szCs w:val="24"/>
        </w:rPr>
        <w:br/>
        <w:t xml:space="preserve">He sees the great soul which the body conceals—­</w:t>
      </w:r>
      <w:r>
        <w:rPr>
          <w:color w:val="000000"/>
          <w:sz w:val="24"/>
          <w:szCs w:val="24"/>
        </w:rPr>
        <w:br/>
        <w:t xml:space="preserve">Oh, it’s great to be young with a dog at your heels!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“Wait Till Your Pa Comes Home”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“Wait till your Pa comes home!” Oh, dear! </w:t>
      </w:r>
      <w:r>
        <w:rPr>
          <w:color w:val="000000"/>
          <w:sz w:val="24"/>
          <w:szCs w:val="24"/>
        </w:rPr>
        <w:br/>
        <w:t xml:space="preserve">What a dreadful threat for a boy to hear. </w:t>
      </w:r>
      <w:r>
        <w:rPr>
          <w:color w:val="000000"/>
          <w:sz w:val="24"/>
          <w:szCs w:val="24"/>
        </w:rPr>
        <w:br/>
        <w:t xml:space="preserve">Yet never a boy of three or four</w:t>
      </w:r>
      <w:r>
        <w:rPr>
          <w:color w:val="000000"/>
          <w:sz w:val="24"/>
          <w:szCs w:val="24"/>
        </w:rPr>
        <w:br/>
        <w:t xml:space="preserve">But has heard it a thousand times or more. </w:t>
      </w:r>
      <w:r>
        <w:rPr>
          <w:color w:val="000000"/>
          <w:sz w:val="24"/>
          <w:szCs w:val="24"/>
        </w:rPr>
        <w:br/>
        <w:t xml:space="preserve">“Wait till your Pa comes home, my lad,</w:t>
      </w:r>
      <w:r>
        <w:rPr>
          <w:color w:val="000000"/>
          <w:sz w:val="24"/>
          <w:szCs w:val="24"/>
        </w:rPr>
        <w:br/>
        <w:t xml:space="preserve">And see what you’ll get for being bad,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“Wait till your Pa comes home, you scamp! </w:t>
      </w:r>
      <w:r>
        <w:rPr>
          <w:color w:val="000000"/>
          <w:sz w:val="24"/>
          <w:szCs w:val="24"/>
        </w:rPr>
        <w:br/>
        <w:t xml:space="preserve">You’ve soiled the walls with your fingers damp,</w:t>
      </w:r>
      <w:r>
        <w:rPr>
          <w:color w:val="000000"/>
          <w:sz w:val="24"/>
          <w:szCs w:val="24"/>
        </w:rPr>
        <w:br/>
        <w:t xml:space="preserve">You’ve tracked the floor with your muddy feet</w:t>
      </w:r>
      <w:r>
        <w:rPr>
          <w:color w:val="000000"/>
          <w:sz w:val="24"/>
          <w:szCs w:val="24"/>
        </w:rPr>
        <w:br/>
        <w:t xml:space="preserve">And fought with the boy across the street;</w:t>
      </w:r>
      <w:r>
        <w:rPr>
          <w:color w:val="000000"/>
          <w:sz w:val="24"/>
          <w:szCs w:val="24"/>
        </w:rPr>
        <w:br/>
        <w:t xml:space="preserve">You’ve torn your clothes and you look a sight! </w:t>
      </w:r>
      <w:r>
        <w:rPr>
          <w:color w:val="000000"/>
          <w:sz w:val="24"/>
          <w:szCs w:val="24"/>
        </w:rPr>
        <w:br/>
        <w:t xml:space="preserve">But wait till your Pa comes home to-night.”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since I’m the Pa of that daily threat</w:t>
      </w:r>
      <w:r>
        <w:rPr>
          <w:color w:val="000000"/>
          <w:sz w:val="24"/>
          <w:szCs w:val="24"/>
        </w:rPr>
        <w:br/>
        <w:t xml:space="preserve">Which paints me as black as a thing of jet</w:t>
      </w:r>
      <w:r>
        <w:rPr>
          <w:color w:val="000000"/>
          <w:sz w:val="24"/>
          <w:szCs w:val="24"/>
        </w:rPr>
        <w:br/>
        <w:t xml:space="preserve">I rise in protest right here to say</w:t>
      </w:r>
      <w:r>
        <w:rPr>
          <w:color w:val="000000"/>
          <w:sz w:val="24"/>
          <w:szCs w:val="24"/>
        </w:rPr>
        <w:br/>
        <w:t xml:space="preserve">I won’t be used in so fierce a way;</w:t>
      </w:r>
      <w:r>
        <w:rPr>
          <w:color w:val="000000"/>
          <w:sz w:val="24"/>
          <w:szCs w:val="24"/>
        </w:rPr>
        <w:br/>
        <w:t xml:space="preserve">No child of mine in the evening gloam</w:t>
      </w:r>
      <w:r>
        <w:rPr>
          <w:color w:val="000000"/>
          <w:sz w:val="24"/>
          <w:szCs w:val="24"/>
        </w:rPr>
        <w:br/>
        <w:t xml:space="preserve">Shall be afraid of my coming home.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want him waiting for me at night</w:t>
      </w:r>
      <w:r>
        <w:rPr>
          <w:color w:val="000000"/>
          <w:sz w:val="24"/>
          <w:szCs w:val="24"/>
        </w:rPr>
        <w:br/>
        <w:t xml:space="preserve">With eyes that glisten with real delight;</w:t>
      </w:r>
      <w:r>
        <w:rPr>
          <w:color w:val="000000"/>
          <w:sz w:val="24"/>
          <w:szCs w:val="24"/>
        </w:rPr>
        <w:br/>
        <w:t xml:space="preserve">When it’s right that punished my boy should be</w:t>
      </w:r>
      <w:r>
        <w:rPr>
          <w:color w:val="000000"/>
          <w:sz w:val="24"/>
          <w:szCs w:val="24"/>
        </w:rPr>
        <w:br/>
        <w:t xml:space="preserve">I don’t want the job postponed for me;</w:t>
      </w:r>
      <w:r>
        <w:rPr>
          <w:color w:val="000000"/>
          <w:sz w:val="24"/>
          <w:szCs w:val="24"/>
        </w:rPr>
        <w:br/>
        <w:t xml:space="preserve">I want to come home to a round of joy</w:t>
      </w:r>
      <w:r>
        <w:rPr>
          <w:color w:val="000000"/>
          <w:sz w:val="24"/>
          <w:szCs w:val="24"/>
        </w:rPr>
        <w:br/>
        <w:t xml:space="preserve">And not to frighten a little boy.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“Wait till your Pa comes home!” Oh, dear,</w:t>
      </w:r>
      <w:r>
        <w:rPr>
          <w:color w:val="000000"/>
          <w:sz w:val="24"/>
          <w:szCs w:val="24"/>
        </w:rPr>
        <w:br/>
        <w:t xml:space="preserve">What a dreadful threat for a boy to hear. </w:t>
      </w:r>
      <w:r>
        <w:rPr>
          <w:color w:val="000000"/>
          <w:sz w:val="24"/>
          <w:szCs w:val="24"/>
        </w:rPr>
        <w:br/>
        <w:t xml:space="preserve">Yet that is ever his Mother’s way</w:t>
      </w:r>
      <w:r>
        <w:rPr>
          <w:color w:val="000000"/>
          <w:sz w:val="24"/>
          <w:szCs w:val="24"/>
        </w:rPr>
        <w:br/>
        <w:t xml:space="preserve">Of saving herself from a bitter day;</w:t>
      </w:r>
      <w:r>
        <w:rPr>
          <w:color w:val="000000"/>
          <w:sz w:val="24"/>
          <w:szCs w:val="24"/>
        </w:rPr>
        <w:br/>
        <w:t xml:space="preserve">And well she knows in the evening gloam</w:t>
      </w:r>
      <w:r>
        <w:rPr>
          <w:color w:val="000000"/>
          <w:sz w:val="24"/>
          <w:szCs w:val="24"/>
        </w:rPr>
        <w:br/>
        <w:t xml:space="preserve">He won’t be hurt when his Pa comes home.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Nothing to Laugh 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‘Taint nothin’ to laugh at as I can see! </w:t>
      </w:r>
      <w:r>
        <w:rPr>
          <w:color w:val="000000"/>
          <w:sz w:val="24"/>
          <w:szCs w:val="24"/>
        </w:rPr>
        <w:br/>
        <w:t xml:space="preserve">If you’d been stung by a bumble bee,</w:t>
      </w:r>
      <w:r>
        <w:rPr>
          <w:color w:val="000000"/>
          <w:sz w:val="24"/>
          <w:szCs w:val="24"/>
        </w:rPr>
        <w:br/>
        <w:t xml:space="preserve">An’ your nose wuz swelled an’ it smarted, too,</w:t>
      </w:r>
      <w:r>
        <w:rPr>
          <w:color w:val="000000"/>
          <w:sz w:val="24"/>
          <w:szCs w:val="24"/>
        </w:rPr>
        <w:br/>
        <w:t xml:space="preserve">You wouldn’t want people to laugh at you. </w:t>
      </w:r>
      <w:r>
        <w:rPr>
          <w:color w:val="000000"/>
          <w:sz w:val="24"/>
          <w:szCs w:val="24"/>
        </w:rPr>
        <w:br/>
        <w:t xml:space="preserve">If you had a lump that wuz full of fire,</w:t>
      </w:r>
      <w:r>
        <w:rPr>
          <w:color w:val="000000"/>
          <w:sz w:val="24"/>
          <w:szCs w:val="24"/>
        </w:rPr>
        <w:br/>
        <w:t xml:space="preserve">Like you’d been touched by a red hot wire,</w:t>
      </w:r>
      <w:r>
        <w:rPr>
          <w:color w:val="000000"/>
          <w:sz w:val="24"/>
          <w:szCs w:val="24"/>
        </w:rPr>
        <w:br/>
        <w:t xml:space="preserve">An’ your nose spread out like a load of hay,</w:t>
      </w:r>
      <w:r>
        <w:rPr>
          <w:color w:val="000000"/>
          <w:sz w:val="24"/>
          <w:szCs w:val="24"/>
        </w:rPr>
        <w:br/>
        <w:t xml:space="preserve">You wouldn’t want strangers who come your way</w:t>
      </w:r>
      <w:r>
        <w:rPr>
          <w:color w:val="000000"/>
          <w:sz w:val="24"/>
          <w:szCs w:val="24"/>
        </w:rPr>
        <w:br/>
        <w:t xml:space="preserve">To ask you to let ’em see the place</w:t>
      </w:r>
      <w:r>
        <w:rPr>
          <w:color w:val="000000"/>
          <w:sz w:val="24"/>
          <w:szCs w:val="24"/>
        </w:rPr>
        <w:br/>
        <w:t xml:space="preserve">An’ laugh at you right before your face.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What’s funny about it, I’d like to know? </w:t>
      </w:r>
      <w:r>
        <w:rPr>
          <w:color w:val="000000"/>
          <w:sz w:val="24"/>
          <w:szCs w:val="24"/>
        </w:rPr>
        <w:br/>
        <w:t xml:space="preserve">It isn’t a joke to be hurted so! </w:t>
      </w:r>
      <w:r>
        <w:rPr>
          <w:color w:val="000000"/>
          <w:sz w:val="24"/>
          <w:szCs w:val="24"/>
        </w:rPr>
        <w:br/>
        <w:t xml:space="preserve">An’ how wuz I ever on earth to tell</w:t>
      </w:r>
      <w:r>
        <w:rPr>
          <w:color w:val="000000"/>
          <w:sz w:val="24"/>
          <w:szCs w:val="24"/>
        </w:rPr>
        <w:br/>
        <w:t xml:space="preserve">’At the pretty flower which I stooped to smell</w:t>
      </w:r>
      <w:r>
        <w:rPr>
          <w:color w:val="000000"/>
          <w:sz w:val="24"/>
          <w:szCs w:val="24"/>
        </w:rPr>
        <w:br/>
        <w:t xml:space="preserve">In our backyard wuz the very one</w:t>
      </w:r>
      <w:r>
        <w:rPr>
          <w:color w:val="000000"/>
          <w:sz w:val="24"/>
          <w:szCs w:val="24"/>
        </w:rPr>
        <w:br/>
        <w:t xml:space="preserve">Which a bee wuz busily working on? </w:t>
      </w:r>
      <w:r>
        <w:rPr>
          <w:color w:val="000000"/>
          <w:sz w:val="24"/>
          <w:szCs w:val="24"/>
        </w:rPr>
        <w:br/>
        <w:t xml:space="preserve">An’ jus’ as I got my nose down there,</w:t>
      </w:r>
      <w:r>
        <w:rPr>
          <w:color w:val="000000"/>
          <w:sz w:val="24"/>
          <w:szCs w:val="24"/>
        </w:rPr>
        <w:br/>
        <w:t xml:space="preserve">He lifted his foot an’ kicked for fair,</w:t>
      </w:r>
      <w:r>
        <w:rPr>
          <w:color w:val="000000"/>
          <w:sz w:val="24"/>
          <w:szCs w:val="24"/>
        </w:rPr>
        <w:br/>
        <w:t xml:space="preserve">An’ he planted his stinger right into me,</w:t>
      </w:r>
      <w:r>
        <w:rPr>
          <w:color w:val="000000"/>
          <w:sz w:val="24"/>
          <w:szCs w:val="24"/>
        </w:rPr>
        <w:br/>
        <w:t xml:space="preserve">But it’s nothin’ to laugh at as I can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let out a yell an’ my Maw came out</w:t>
      </w:r>
      <w:r>
        <w:rPr>
          <w:color w:val="000000"/>
          <w:sz w:val="24"/>
          <w:szCs w:val="24"/>
        </w:rPr>
        <w:br/>
        <w:t xml:space="preserve">To see what the trouble wuz all about. </w:t>
      </w:r>
      <w:r>
        <w:rPr>
          <w:color w:val="000000"/>
          <w:sz w:val="24"/>
          <w:szCs w:val="24"/>
        </w:rPr>
        <w:br/>
        <w:t xml:space="preserve">She says from my shriek she wuz sure ’at I</w:t>
      </w:r>
      <w:r>
        <w:rPr>
          <w:color w:val="000000"/>
          <w:sz w:val="24"/>
          <w:szCs w:val="24"/>
        </w:rPr>
        <w:br/>
        <w:t xml:space="preserve">Had been struck by a motor car passin’ by;</w:t>
      </w:r>
      <w:r>
        <w:rPr>
          <w:color w:val="000000"/>
          <w:sz w:val="24"/>
          <w:szCs w:val="24"/>
        </w:rPr>
        <w:br/>
        <w:t xml:space="preserve">But when she found what the matter wuz</w:t>
      </w:r>
      <w:r>
        <w:rPr>
          <w:color w:val="000000"/>
          <w:sz w:val="24"/>
          <w:szCs w:val="24"/>
        </w:rPr>
        <w:br/>
        <w:t xml:space="preserve">She laughed just like ever’body does</w:t>
      </w:r>
      <w:r>
        <w:rPr>
          <w:color w:val="000000"/>
          <w:sz w:val="24"/>
          <w:szCs w:val="24"/>
        </w:rPr>
        <w:br/>
        <w:t xml:space="preserve">An’ she made me stand while she poked about</w:t>
      </w:r>
      <w:r>
        <w:rPr>
          <w:color w:val="000000"/>
          <w:sz w:val="24"/>
          <w:szCs w:val="24"/>
        </w:rPr>
        <w:br/>
        <w:t xml:space="preserve">To pull his turrible stinger out. </w:t>
      </w:r>
      <w:r>
        <w:rPr>
          <w:color w:val="000000"/>
          <w:sz w:val="24"/>
          <w:szCs w:val="24"/>
        </w:rPr>
        <w:br/>
        <w:t xml:space="preserve">An’ my Pa laughed, too, when he looked at me,</w:t>
      </w:r>
      <w:r>
        <w:rPr>
          <w:color w:val="000000"/>
          <w:sz w:val="24"/>
          <w:szCs w:val="24"/>
        </w:rPr>
        <w:br/>
        <w:t xml:space="preserve">But it’s nothin’ to laugh at, as I can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My Maw put witch hazel on the spot</w:t>
      </w:r>
      <w:r>
        <w:rPr>
          <w:color w:val="000000"/>
          <w:sz w:val="24"/>
          <w:szCs w:val="24"/>
        </w:rPr>
        <w:br/>
        <w:t xml:space="preserve">To take down the swellin’ but it has not. </w:t>
      </w:r>
      <w:r>
        <w:rPr>
          <w:color w:val="000000"/>
          <w:sz w:val="24"/>
          <w:szCs w:val="24"/>
        </w:rPr>
        <w:br/>
        <w:t xml:space="preserve">It seems to git bigger as time goes by</w:t>
      </w:r>
      <w:r>
        <w:rPr>
          <w:color w:val="000000"/>
          <w:sz w:val="24"/>
          <w:szCs w:val="24"/>
        </w:rPr>
        <w:br/>
        <w:t xml:space="preserve">An’ I can’t see good out o’ this one eye;</w:t>
      </w:r>
      <w:r>
        <w:rPr>
          <w:color w:val="000000"/>
          <w:sz w:val="24"/>
          <w:szCs w:val="24"/>
        </w:rPr>
        <w:br/>
        <w:t xml:space="preserve">An’ it hurts clean down to my very toes</w:t>
      </w:r>
      <w:r>
        <w:rPr>
          <w:color w:val="000000"/>
          <w:sz w:val="24"/>
          <w:szCs w:val="24"/>
        </w:rPr>
        <w:br/>
        <w:t xml:space="preserve">Whenever I’ve got to blow my nose. </w:t>
      </w:r>
      <w:r>
        <w:rPr>
          <w:color w:val="000000"/>
          <w:sz w:val="24"/>
          <w:szCs w:val="24"/>
        </w:rPr>
        <w:br/>
        <w:t xml:space="preserve">An’ all I can say is when this gits well</w:t>
      </w:r>
      <w:r>
        <w:rPr>
          <w:color w:val="000000"/>
          <w:sz w:val="24"/>
          <w:szCs w:val="24"/>
        </w:rPr>
        <w:br/>
        <w:t xml:space="preserve">There ain’t any flowers I’ll stoop to smell. </w:t>
      </w:r>
      <w:r>
        <w:rPr>
          <w:color w:val="000000"/>
          <w:sz w:val="24"/>
          <w:szCs w:val="24"/>
        </w:rPr>
        <w:br/>
        <w:t xml:space="preserve">I’m through disturbin’ a bumble bee,</w:t>
      </w:r>
      <w:r>
        <w:rPr>
          <w:color w:val="000000"/>
          <w:sz w:val="24"/>
          <w:szCs w:val="24"/>
        </w:rPr>
        <w:br/>
        <w:t xml:space="preserve">But it’s nothin’ to laugh at, as I can see.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No Room for Hate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have room for the man with an honest dream,</w:t>
      </w:r>
      <w:r>
        <w:rPr>
          <w:color w:val="000000"/>
          <w:sz w:val="24"/>
          <w:szCs w:val="24"/>
        </w:rPr>
        <w:br/>
        <w:t xml:space="preserve">With his heart on fire and his eyes agleam;</w:t>
      </w:r>
      <w:r>
        <w:rPr>
          <w:color w:val="000000"/>
          <w:sz w:val="24"/>
          <w:szCs w:val="24"/>
        </w:rPr>
        <w:br/>
        <w:t xml:space="preserve">We have room for the man with a purpose true,</w:t>
      </w:r>
      <w:r>
        <w:rPr>
          <w:color w:val="000000"/>
          <w:sz w:val="24"/>
          <w:szCs w:val="24"/>
        </w:rPr>
        <w:br/>
        <w:t xml:space="preserve">Who comes to our shores to start life anew,</w:t>
      </w:r>
      <w:r>
        <w:rPr>
          <w:color w:val="000000"/>
          <w:sz w:val="24"/>
          <w:szCs w:val="24"/>
        </w:rPr>
        <w:br/>
        <w:t xml:space="preserve">But we haven’t an inch of space for him</w:t>
      </w:r>
      <w:r>
        <w:rPr>
          <w:color w:val="000000"/>
          <w:sz w:val="24"/>
          <w:szCs w:val="24"/>
        </w:rPr>
        <w:br/>
        <w:t xml:space="preserve">Who comes to plot against life and limb.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have room for the man who will learn our ways,</w:t>
      </w:r>
      <w:r>
        <w:rPr>
          <w:color w:val="000000"/>
          <w:sz w:val="24"/>
          <w:szCs w:val="24"/>
        </w:rPr>
        <w:br/>
        <w:t xml:space="preserve">Who will stand by our Flag in its troubled days;</w:t>
      </w:r>
      <w:r>
        <w:rPr>
          <w:color w:val="000000"/>
          <w:sz w:val="24"/>
          <w:szCs w:val="24"/>
        </w:rPr>
        <w:br/>
        <w:t xml:space="preserve">We have room for the man who will till the soil,</w:t>
      </w:r>
      <w:r>
        <w:rPr>
          <w:color w:val="000000"/>
          <w:sz w:val="24"/>
          <w:szCs w:val="24"/>
        </w:rPr>
        <w:br/>
        <w:t xml:space="preserve">Who will give his hands to a fair day’s toil,</w:t>
      </w:r>
      <w:r>
        <w:rPr>
          <w:color w:val="000000"/>
          <w:sz w:val="24"/>
          <w:szCs w:val="24"/>
        </w:rPr>
        <w:br/>
        <w:t xml:space="preserve">But we haven’t an inch of space to spare</w:t>
      </w:r>
      <w:r>
        <w:rPr>
          <w:color w:val="000000"/>
          <w:sz w:val="24"/>
          <w:szCs w:val="24"/>
        </w:rPr>
        <w:br/>
        <w:t xml:space="preserve">For the breeder of hatred and black despair.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have room for the man who will neighbor here,</w:t>
      </w:r>
      <w:r>
        <w:rPr>
          <w:color w:val="000000"/>
          <w:sz w:val="24"/>
          <w:szCs w:val="24"/>
        </w:rPr>
        <w:br/>
        <w:t xml:space="preserve">Who will keep his hands and his conscience clear;</w:t>
      </w:r>
      <w:r>
        <w:rPr>
          <w:color w:val="000000"/>
          <w:sz w:val="24"/>
          <w:szCs w:val="24"/>
        </w:rPr>
        <w:br/>
        <w:t xml:space="preserve">We have room for the man who’ll respect our laws</w:t>
      </w:r>
      <w:r>
        <w:rPr>
          <w:color w:val="000000"/>
          <w:sz w:val="24"/>
          <w:szCs w:val="24"/>
        </w:rPr>
        <w:br/>
        <w:t xml:space="preserve">And pledge himself to our country’s cause,</w:t>
      </w:r>
      <w:r>
        <w:rPr>
          <w:color w:val="000000"/>
          <w:sz w:val="24"/>
          <w:szCs w:val="24"/>
        </w:rPr>
        <w:br/>
        <w:t xml:space="preserve">But we haven’t an inch of land to give</w:t>
      </w:r>
      <w:r>
        <w:rPr>
          <w:color w:val="000000"/>
          <w:sz w:val="24"/>
          <w:szCs w:val="24"/>
        </w:rPr>
        <w:br/>
        <w:t xml:space="preserve">To the alien breed that will alien live.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Against the vicious we bar the gate! </w:t>
      </w:r>
      <w:r>
        <w:rPr>
          <w:color w:val="000000"/>
          <w:sz w:val="24"/>
          <w:szCs w:val="24"/>
        </w:rPr>
        <w:br/>
        <w:t xml:space="preserve">This is no breeding ground for hate. </w:t>
      </w:r>
      <w:r>
        <w:rPr>
          <w:color w:val="000000"/>
          <w:sz w:val="24"/>
          <w:szCs w:val="24"/>
        </w:rPr>
        <w:br/>
        <w:t xml:space="preserve">This is the land of the brave and free</w:t>
      </w:r>
      <w:r>
        <w:rPr>
          <w:color w:val="000000"/>
          <w:sz w:val="24"/>
          <w:szCs w:val="24"/>
        </w:rPr>
        <w:br/>
        <w:t xml:space="preserve">And such we pray it shall always be. </w:t>
      </w:r>
      <w:r>
        <w:rPr>
          <w:color w:val="000000"/>
          <w:sz w:val="24"/>
          <w:szCs w:val="24"/>
        </w:rPr>
        <w:br/>
        <w:t xml:space="preserve">We have room for men who will love our flag,</w:t>
      </w:r>
      <w:r>
        <w:rPr>
          <w:color w:val="000000"/>
          <w:sz w:val="24"/>
          <w:szCs w:val="24"/>
        </w:rPr>
        <w:br/>
        <w:t xml:space="preserve">But none for the friends of the scarlet rag.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Boy and the Flag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want my boy to love his home,</w:t>
      </w:r>
      <w:r>
        <w:rPr>
          <w:color w:val="000000"/>
          <w:sz w:val="24"/>
          <w:szCs w:val="24"/>
        </w:rPr>
        <w:br/>
        <w:t xml:space="preserve">  His Mother, yes, and me: </w:t>
      </w:r>
      <w:r>
        <w:rPr>
          <w:color w:val="000000"/>
          <w:sz w:val="24"/>
          <w:szCs w:val="24"/>
        </w:rPr>
        <w:br/>
        <w:t xml:space="preserve">I want him, wheresoe’er he’ll roam,</w:t>
      </w:r>
      <w:r>
        <w:rPr>
          <w:color w:val="000000"/>
          <w:sz w:val="24"/>
          <w:szCs w:val="24"/>
        </w:rPr>
        <w:br/>
        <w:t xml:space="preserve">  With us in thought to be. </w:t>
      </w:r>
      <w:r>
        <w:rPr>
          <w:color w:val="000000"/>
          <w:sz w:val="24"/>
          <w:szCs w:val="24"/>
        </w:rPr>
        <w:br/>
        <w:t xml:space="preserve">I want him to love what is fine,</w:t>
      </w:r>
      <w:r>
        <w:rPr>
          <w:color w:val="000000"/>
          <w:sz w:val="24"/>
          <w:szCs w:val="24"/>
        </w:rPr>
        <w:br/>
        <w:t xml:space="preserve">  Nor let his standards drag,</w:t>
      </w:r>
      <w:r>
        <w:rPr>
          <w:color w:val="000000"/>
          <w:sz w:val="24"/>
          <w:szCs w:val="24"/>
        </w:rPr>
        <w:br/>
        <w:t xml:space="preserve">But, Oh!  I want that boy of mine</w:t>
      </w:r>
      <w:r>
        <w:rPr>
          <w:color w:val="000000"/>
          <w:sz w:val="24"/>
          <w:szCs w:val="24"/>
        </w:rPr>
        <w:br/>
        <w:t xml:space="preserve">  To love his country’s flag!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want him when he older grows</w:t>
      </w:r>
      <w:r>
        <w:rPr>
          <w:color w:val="000000"/>
          <w:sz w:val="24"/>
          <w:szCs w:val="24"/>
        </w:rPr>
        <w:br/>
        <w:t xml:space="preserve">  To love all things of earth;</w:t>
      </w:r>
      <w:r>
        <w:rPr>
          <w:color w:val="000000"/>
          <w:sz w:val="24"/>
          <w:szCs w:val="24"/>
        </w:rPr>
        <w:br/>
        <w:t xml:space="preserve">And Oh!  I want him, when he knows,</w:t>
      </w:r>
      <w:r>
        <w:rPr>
          <w:color w:val="000000"/>
          <w:sz w:val="24"/>
          <w:szCs w:val="24"/>
        </w:rPr>
        <w:br/>
        <w:t xml:space="preserve">  To choose the things of worth. </w:t>
      </w:r>
      <w:r>
        <w:rPr>
          <w:color w:val="000000"/>
          <w:sz w:val="24"/>
          <w:szCs w:val="24"/>
        </w:rPr>
        <w:br/>
        <w:t xml:space="preserve">I want him to the heights to climb</w:t>
      </w:r>
      <w:r>
        <w:rPr>
          <w:color w:val="000000"/>
          <w:sz w:val="24"/>
          <w:szCs w:val="24"/>
        </w:rPr>
        <w:br/>
        <w:t xml:space="preserve">  Nor let ambition lag;</w:t>
      </w:r>
      <w:r>
        <w:rPr>
          <w:color w:val="000000"/>
          <w:sz w:val="24"/>
          <w:szCs w:val="24"/>
        </w:rPr>
        <w:br/>
        <w:t xml:space="preserve">But, Oh!  I want him all the time</w:t>
      </w:r>
      <w:r>
        <w:rPr>
          <w:color w:val="000000"/>
          <w:sz w:val="24"/>
          <w:szCs w:val="24"/>
        </w:rPr>
        <w:br/>
        <w:t xml:space="preserve">  To love his country’s flag.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want my boy to know the best,</w:t>
      </w:r>
      <w:r>
        <w:rPr>
          <w:color w:val="000000"/>
          <w:sz w:val="24"/>
          <w:szCs w:val="24"/>
        </w:rPr>
        <w:br/>
        <w:t xml:space="preserve">  I want him to be great;</w:t>
      </w:r>
      <w:r>
        <w:rPr>
          <w:color w:val="000000"/>
          <w:sz w:val="24"/>
          <w:szCs w:val="24"/>
        </w:rPr>
        <w:br/>
        <w:t xml:space="preserve">I want him in Life’s distant West,</w:t>
      </w:r>
      <w:r>
        <w:rPr>
          <w:color w:val="000000"/>
          <w:sz w:val="24"/>
          <w:szCs w:val="24"/>
        </w:rPr>
        <w:br/>
        <w:t xml:space="preserve">  Prepared for any fate. </w:t>
      </w:r>
      <w:r>
        <w:rPr>
          <w:color w:val="000000"/>
          <w:sz w:val="24"/>
          <w:szCs w:val="24"/>
        </w:rPr>
        <w:br/>
        <w:t xml:space="preserve">I want him to be simple, too,</w:t>
      </w:r>
      <w:r>
        <w:rPr>
          <w:color w:val="000000"/>
          <w:sz w:val="24"/>
          <w:szCs w:val="24"/>
        </w:rPr>
        <w:br/>
        <w:t xml:space="preserve">  Though clever, ne’er to brag,</w:t>
      </w:r>
      <w:r>
        <w:rPr>
          <w:color w:val="000000"/>
          <w:sz w:val="24"/>
          <w:szCs w:val="24"/>
        </w:rPr>
        <w:br/>
        <w:t xml:space="preserve">But, Oh!  I want him, through and through,</w:t>
      </w:r>
      <w:r>
        <w:rPr>
          <w:color w:val="000000"/>
          <w:sz w:val="24"/>
          <w:szCs w:val="24"/>
        </w:rPr>
        <w:br/>
        <w:t xml:space="preserve">  To love his country’s flag.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want my boy to be a man,</w:t>
      </w:r>
      <w:r>
        <w:rPr>
          <w:color w:val="000000"/>
          <w:sz w:val="24"/>
          <w:szCs w:val="24"/>
        </w:rPr>
        <w:br/>
        <w:t xml:space="preserve">  And yet, in distant years,</w:t>
      </w:r>
      <w:r>
        <w:rPr>
          <w:color w:val="000000"/>
          <w:sz w:val="24"/>
          <w:szCs w:val="24"/>
        </w:rPr>
        <w:br/>
        <w:t xml:space="preserve">I pray that he’ll have eyes that can</w:t>
      </w:r>
      <w:r>
        <w:rPr>
          <w:color w:val="000000"/>
          <w:sz w:val="24"/>
          <w:szCs w:val="24"/>
        </w:rPr>
        <w:br/>
        <w:t xml:space="preserve">  Not quite keep back the tears</w:t>
      </w:r>
      <w:r>
        <w:rPr>
          <w:color w:val="000000"/>
          <w:sz w:val="24"/>
          <w:szCs w:val="24"/>
        </w:rPr>
        <w:br/>
        <w:t xml:space="preserve">When, coming from some foreign shore</w:t>
      </w:r>
      <w:r>
        <w:rPr>
          <w:color w:val="000000"/>
          <w:sz w:val="24"/>
          <w:szCs w:val="24"/>
        </w:rPr>
        <w:br/>
        <w:t xml:space="preserve">  And alien scenes that fag,</w:t>
      </w:r>
      <w:r>
        <w:rPr>
          <w:color w:val="000000"/>
          <w:sz w:val="24"/>
          <w:szCs w:val="24"/>
        </w:rPr>
        <w:br/>
        <w:t xml:space="preserve">Borne on its native breeze, once more</w:t>
      </w:r>
      <w:r>
        <w:rPr>
          <w:color w:val="000000"/>
          <w:sz w:val="24"/>
          <w:szCs w:val="24"/>
        </w:rPr>
        <w:br/>
        <w:t xml:space="preserve">  He sees his country’s flag.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Too Big a Price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“They say my boy is bad,” she said to me,</w:t>
      </w:r>
      <w:r>
        <w:rPr>
          <w:color w:val="000000"/>
          <w:sz w:val="24"/>
          <w:szCs w:val="24"/>
        </w:rPr>
        <w:br/>
        <w:t xml:space="preserve">  A tired old woman, thin and very frail. </w:t>
      </w:r>
      <w:r>
        <w:rPr>
          <w:color w:val="000000"/>
          <w:sz w:val="24"/>
          <w:szCs w:val="24"/>
        </w:rPr>
        <w:br/>
        <w:t xml:space="preserve">“They caught him robbing railroad cars, an’ he</w:t>
      </w:r>
      <w:r>
        <w:rPr>
          <w:color w:val="000000"/>
          <w:sz w:val="24"/>
          <w:szCs w:val="24"/>
        </w:rPr>
        <w:br/>
        <w:t xml:space="preserve">  Must spend from five to seven years in jail. </w:t>
      </w:r>
      <w:r>
        <w:rPr>
          <w:color w:val="000000"/>
          <w:sz w:val="24"/>
          <w:szCs w:val="24"/>
        </w:rPr>
        <w:br/>
        <w:t xml:space="preserve">His Pa an’ I had hoped so much for him. </w:t>
      </w:r>
      <w:r>
        <w:rPr>
          <w:color w:val="000000"/>
          <w:sz w:val="24"/>
          <w:szCs w:val="24"/>
        </w:rPr>
        <w:br/>
        <w:t xml:space="preserve">  He was so pretty as a little boy—­”</w:t>
      </w:r>
      <w:r>
        <w:rPr>
          <w:color w:val="000000"/>
          <w:sz w:val="24"/>
          <w:szCs w:val="24"/>
        </w:rPr>
        <w:br/>
        <w:t xml:space="preserve">Her eyes with tears grew very wet an’ dim—­</w:t>
      </w:r>
      <w:r>
        <w:rPr>
          <w:color w:val="000000"/>
          <w:sz w:val="24"/>
          <w:szCs w:val="24"/>
        </w:rPr>
        <w:br/>
        <w:t xml:space="preserve">  “Now nothing that we’ve got can give us joy!”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“What is it that you own?” I questioned then. </w:t>
      </w:r>
      <w:r>
        <w:rPr>
          <w:color w:val="000000"/>
          <w:sz w:val="24"/>
          <w:szCs w:val="24"/>
        </w:rPr>
        <w:br/>
        <w:t xml:space="preserve">  “The house we live in,” slowly she replied,</w:t>
      </w:r>
      <w:r>
        <w:rPr>
          <w:color w:val="000000"/>
          <w:sz w:val="24"/>
          <w:szCs w:val="24"/>
        </w:rPr>
        <w:br/>
        <w:t xml:space="preserve">“Two other houses worked an’ slaved for, when</w:t>
      </w:r>
      <w:r>
        <w:rPr>
          <w:color w:val="000000"/>
          <w:sz w:val="24"/>
          <w:szCs w:val="24"/>
        </w:rPr>
        <w:br/>
        <w:t xml:space="preserve">  The boy was but a youngster at my side,</w:t>
      </w:r>
      <w:r>
        <w:rPr>
          <w:color w:val="000000"/>
          <w:sz w:val="24"/>
          <w:szCs w:val="24"/>
        </w:rPr>
        <w:br/>
        <w:t xml:space="preserve">Some bonds we took the time he went to war;</w:t>
      </w:r>
      <w:r>
        <w:rPr>
          <w:color w:val="000000"/>
          <w:sz w:val="24"/>
          <w:szCs w:val="24"/>
        </w:rPr>
        <w:br/>
        <w:t xml:space="preserve">  I’ve spent my strength against the want of age—­</w:t>
      </w:r>
      <w:r>
        <w:rPr>
          <w:color w:val="000000"/>
          <w:sz w:val="24"/>
          <w:szCs w:val="24"/>
        </w:rPr>
        <w:br/>
        <w:t xml:space="preserve">We’ve always had some end to struggle for. </w:t>
      </w:r>
      <w:r>
        <w:rPr>
          <w:color w:val="000000"/>
          <w:sz w:val="24"/>
          <w:szCs w:val="24"/>
        </w:rPr>
        <w:br/>
        <w:t xml:space="preserve">  Now shame an’ ruin smear the final page.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“His Pa has been a steady-goin’ man,</w:t>
      </w:r>
      <w:r>
        <w:rPr>
          <w:color w:val="000000"/>
          <w:sz w:val="24"/>
          <w:szCs w:val="24"/>
        </w:rPr>
        <w:br/>
        <w:t xml:space="preserve">  Worked day an’ night an’ overtime as well;</w:t>
      </w:r>
      <w:r>
        <w:rPr>
          <w:color w:val="000000"/>
          <w:sz w:val="24"/>
          <w:szCs w:val="24"/>
        </w:rPr>
        <w:br/>
        <w:t xml:space="preserve">He’s lived an’ dreamed an’ sweated to his plan</w:t>
      </w:r>
      <w:r>
        <w:rPr>
          <w:color w:val="000000"/>
          <w:sz w:val="24"/>
          <w:szCs w:val="24"/>
        </w:rPr>
        <w:br/>
        <w:t xml:space="preserve">  To own the house an’ profit should we sell;</w:t>
      </w:r>
      <w:r>
        <w:rPr>
          <w:color w:val="000000"/>
          <w:sz w:val="24"/>
          <w:szCs w:val="24"/>
        </w:rPr>
        <w:br/>
        <w:t xml:space="preserve">He never drank nor played much cards at night,</w:t>
      </w:r>
      <w:r>
        <w:rPr>
          <w:color w:val="000000"/>
          <w:sz w:val="24"/>
          <w:szCs w:val="24"/>
        </w:rPr>
        <w:br/>
        <w:t xml:space="preserve">  He’s been a worker since our wedding day,</w:t>
      </w:r>
      <w:r>
        <w:rPr>
          <w:color w:val="000000"/>
          <w:sz w:val="24"/>
          <w:szCs w:val="24"/>
        </w:rPr>
        <w:br/>
        <w:t xml:space="preserve">He’s lived his life to what he knows is right,</w:t>
      </w:r>
      <w:r>
        <w:rPr>
          <w:color w:val="000000"/>
          <w:sz w:val="24"/>
          <w:szCs w:val="24"/>
        </w:rPr>
        <w:br/>
        <w:t xml:space="preserve">  An’ why should son of his now go astray?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“I’ve rubbed my years away on scrubbing boards,</w:t>
      </w:r>
      <w:r>
        <w:rPr>
          <w:color w:val="000000"/>
          <w:sz w:val="24"/>
          <w:szCs w:val="24"/>
        </w:rPr>
        <w:br/>
        <w:t xml:space="preserve">  Washed floors for women that owned less than we,</w:t>
      </w:r>
      <w:r>
        <w:rPr>
          <w:color w:val="000000"/>
          <w:sz w:val="24"/>
          <w:szCs w:val="24"/>
        </w:rPr>
        <w:br/>
        <w:t xml:space="preserve">An’ while they played the ladies an’ the lords,</w:t>
      </w:r>
      <w:r>
        <w:rPr>
          <w:color w:val="000000"/>
          <w:sz w:val="24"/>
          <w:szCs w:val="24"/>
        </w:rPr>
        <w:br/>
        <w:t xml:space="preserve">  We smiled an’ dreamed of happiness to be.” </w:t>
      </w:r>
      <w:r>
        <w:rPr>
          <w:color w:val="000000"/>
          <w:sz w:val="24"/>
          <w:szCs w:val="24"/>
        </w:rPr>
        <w:br/>
        <w:t xml:space="preserve">“And all this time where was the boy?” said I. </w:t>
      </w:r>
      <w:r>
        <w:rPr>
          <w:color w:val="000000"/>
          <w:sz w:val="24"/>
          <w:szCs w:val="24"/>
        </w:rPr>
        <w:br/>
        <w:t xml:space="preserve">  “Out somewhere playin’!”—­Like a rifle shot</w:t>
      </w:r>
      <w:r>
        <w:rPr>
          <w:color w:val="000000"/>
          <w:sz w:val="24"/>
          <w:szCs w:val="24"/>
        </w:rPr>
        <w:br/>
        <w:t xml:space="preserve">The thought went home—­“My God!” she gave a cry,</w:t>
      </w:r>
      <w:r>
        <w:rPr>
          <w:color w:val="000000"/>
          <w:sz w:val="24"/>
          <w:szCs w:val="24"/>
        </w:rPr>
        <w:br/>
        <w:t xml:space="preserve">  “We paid too big a price for what we got.”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Always Saying “Don’t!”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Folks are queer as they can be,</w:t>
      </w:r>
      <w:r>
        <w:rPr>
          <w:color w:val="000000"/>
          <w:sz w:val="24"/>
          <w:szCs w:val="24"/>
        </w:rPr>
        <w:br/>
        <w:t xml:space="preserve">Always sayin’ “don’t” to me;</w:t>
      </w:r>
      <w:r>
        <w:rPr>
          <w:color w:val="000000"/>
          <w:sz w:val="24"/>
          <w:szCs w:val="24"/>
        </w:rPr>
        <w:br/>
        <w:t xml:space="preserve">Don’t do this an’ don’t do that. </w:t>
      </w:r>
      <w:r>
        <w:rPr>
          <w:color w:val="000000"/>
          <w:sz w:val="24"/>
          <w:szCs w:val="24"/>
        </w:rPr>
        <w:br/>
        <w:t xml:space="preserve">Don’t annoy or tease the cat,</w:t>
      </w:r>
      <w:r>
        <w:rPr>
          <w:color w:val="000000"/>
          <w:sz w:val="24"/>
          <w:szCs w:val="24"/>
        </w:rPr>
        <w:br/>
        <w:t xml:space="preserve">Don’t throw stones, or climb a tree,</w:t>
      </w:r>
      <w:r>
        <w:rPr>
          <w:color w:val="000000"/>
          <w:sz w:val="24"/>
          <w:szCs w:val="24"/>
        </w:rPr>
        <w:br/>
        <w:t xml:space="preserve">Don’t play in the road.  Oh, Gee! </w:t>
      </w:r>
      <w:r>
        <w:rPr>
          <w:color w:val="000000"/>
          <w:sz w:val="24"/>
          <w:szCs w:val="24"/>
        </w:rPr>
        <w:br/>
        <w:t xml:space="preserve">Seems like when I want to play</w:t>
      </w:r>
      <w:r>
        <w:rPr>
          <w:color w:val="000000"/>
          <w:sz w:val="24"/>
          <w:szCs w:val="24"/>
        </w:rPr>
        <w:br/>
        <w:t xml:space="preserve">“Don’t” is all that they can say.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I start to have some fun,</w:t>
      </w:r>
      <w:r>
        <w:rPr>
          <w:color w:val="000000"/>
          <w:sz w:val="24"/>
          <w:szCs w:val="24"/>
        </w:rPr>
        <w:br/>
        <w:t xml:space="preserve">Someone hollers, “Don’t you run!”</w:t>
      </w:r>
      <w:r>
        <w:rPr>
          <w:color w:val="000000"/>
          <w:sz w:val="24"/>
          <w:szCs w:val="24"/>
        </w:rPr>
        <w:br/>
        <w:t xml:space="preserve">If I want to go an’ play</w:t>
      </w:r>
      <w:r>
        <w:rPr>
          <w:color w:val="000000"/>
          <w:sz w:val="24"/>
          <w:szCs w:val="24"/>
        </w:rPr>
        <w:br/>
        <w:t xml:space="preserve">Mother says:  “Don’t go away.” </w:t>
      </w:r>
      <w:r>
        <w:rPr>
          <w:color w:val="000000"/>
          <w:sz w:val="24"/>
          <w:szCs w:val="24"/>
        </w:rPr>
        <w:br/>
        <w:t xml:space="preserve">Seems my life is filled clear through</w:t>
      </w:r>
      <w:r>
        <w:rPr>
          <w:color w:val="000000"/>
          <w:sz w:val="24"/>
          <w:szCs w:val="24"/>
        </w:rPr>
        <w:br/>
        <w:t xml:space="preserve">With the things I mustn’t do. </w:t>
      </w:r>
      <w:r>
        <w:rPr>
          <w:color w:val="000000"/>
          <w:sz w:val="24"/>
          <w:szCs w:val="24"/>
        </w:rPr>
        <w:br/>
        <w:t xml:space="preserve">All the time I’m shouted at: </w:t>
      </w:r>
      <w:r>
        <w:rPr>
          <w:color w:val="000000"/>
          <w:sz w:val="24"/>
          <w:szCs w:val="24"/>
        </w:rPr>
        <w:br/>
        <w:t xml:space="preserve">“No, no, Sonny, don’t do that!”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Don’t shout so an’ make a noise,</w:t>
      </w:r>
      <w:r>
        <w:rPr>
          <w:color w:val="000000"/>
          <w:sz w:val="24"/>
          <w:szCs w:val="24"/>
        </w:rPr>
        <w:br/>
        <w:t xml:space="preserve">Don’t play with those naughty boys,</w:t>
      </w:r>
      <w:r>
        <w:rPr>
          <w:color w:val="000000"/>
          <w:sz w:val="24"/>
          <w:szCs w:val="24"/>
        </w:rPr>
        <w:br/>
        <w:t xml:space="preserve">Don’t eat candy, don’t eat pie,</w:t>
      </w:r>
      <w:r>
        <w:rPr>
          <w:color w:val="000000"/>
          <w:sz w:val="24"/>
          <w:szCs w:val="24"/>
        </w:rPr>
        <w:br/>
        <w:t xml:space="preserve">Don’t you laugh and don’t you cry,</w:t>
      </w:r>
      <w:r>
        <w:rPr>
          <w:color w:val="000000"/>
          <w:sz w:val="24"/>
          <w:szCs w:val="24"/>
        </w:rPr>
        <w:br/>
        <w:t xml:space="preserve">Don’t stand up and don’t you fall,</w:t>
      </w:r>
      <w:r>
        <w:rPr>
          <w:color w:val="000000"/>
          <w:sz w:val="24"/>
          <w:szCs w:val="24"/>
        </w:rPr>
        <w:br/>
        <w:t xml:space="preserve">Don’t do anything at all. </w:t>
      </w:r>
      <w:r>
        <w:rPr>
          <w:color w:val="000000"/>
          <w:sz w:val="24"/>
          <w:szCs w:val="24"/>
        </w:rPr>
        <w:br/>
        <w:t xml:space="preserve">Seems to me both night an’ day</w:t>
      </w:r>
      <w:r>
        <w:rPr>
          <w:color w:val="000000"/>
          <w:sz w:val="24"/>
          <w:szCs w:val="24"/>
        </w:rPr>
        <w:br/>
        <w:t xml:space="preserve">“Don’t” is all that they can say.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I’m older in my ways</w:t>
      </w:r>
      <w:r>
        <w:rPr>
          <w:color w:val="000000"/>
          <w:sz w:val="24"/>
          <w:szCs w:val="24"/>
        </w:rPr>
        <w:br/>
        <w:t xml:space="preserve">An’ have little boys to raise,</w:t>
      </w:r>
      <w:r>
        <w:rPr>
          <w:color w:val="000000"/>
          <w:sz w:val="24"/>
          <w:szCs w:val="24"/>
        </w:rPr>
        <w:br/>
        <w:t xml:space="preserve">Bet I’ll let ’em race an’ run</w:t>
      </w:r>
      <w:r>
        <w:rPr>
          <w:color w:val="000000"/>
          <w:sz w:val="24"/>
          <w:szCs w:val="24"/>
        </w:rPr>
        <w:br/>
        <w:t xml:space="preserve">An’ not always spoil their fun;</w:t>
      </w:r>
      <w:r>
        <w:rPr>
          <w:color w:val="000000"/>
          <w:sz w:val="24"/>
          <w:szCs w:val="24"/>
        </w:rPr>
        <w:br/>
        <w:t xml:space="preserve">I’ll not tell ’em all along</w:t>
      </w:r>
      <w:r>
        <w:rPr>
          <w:color w:val="000000"/>
          <w:sz w:val="24"/>
          <w:szCs w:val="24"/>
        </w:rPr>
        <w:br/>
        <w:t xml:space="preserve">Everything they like is wrong,</w:t>
      </w:r>
      <w:r>
        <w:rPr>
          <w:color w:val="000000"/>
          <w:sz w:val="24"/>
          <w:szCs w:val="24"/>
        </w:rPr>
        <w:br/>
        <w:t xml:space="preserve">An’ you bet your life I won’t</w:t>
      </w:r>
      <w:r>
        <w:rPr>
          <w:color w:val="000000"/>
          <w:sz w:val="24"/>
          <w:szCs w:val="24"/>
        </w:rPr>
        <w:br/>
        <w:t xml:space="preserve">All the time be sayin’ “don’t.”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Boy O’ Mine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Boy o’ mine, boy o’ mine, this is my prayer for you,</w:t>
      </w:r>
      <w:r>
        <w:rPr>
          <w:color w:val="000000"/>
          <w:sz w:val="24"/>
          <w:szCs w:val="24"/>
        </w:rPr>
        <w:br/>
        <w:t xml:space="preserve">This is my dream and my thought and my care for you: </w:t>
      </w:r>
      <w:r>
        <w:rPr>
          <w:color w:val="000000"/>
          <w:sz w:val="24"/>
          <w:szCs w:val="24"/>
        </w:rPr>
        <w:br/>
        <w:t xml:space="preserve">Strong be the spirit which dwells in the breast of you,</w:t>
      </w:r>
      <w:r>
        <w:rPr>
          <w:color w:val="000000"/>
          <w:sz w:val="24"/>
          <w:szCs w:val="24"/>
        </w:rPr>
        <w:br/>
        <w:t xml:space="preserve">Never may folly or shame get the best of you;</w:t>
      </w:r>
      <w:r>
        <w:rPr>
          <w:color w:val="000000"/>
          <w:sz w:val="24"/>
          <w:szCs w:val="24"/>
        </w:rPr>
        <w:br/>
        <w:t xml:space="preserve">You shall be tempted in fancied security,</w:t>
      </w:r>
      <w:r>
        <w:rPr>
          <w:color w:val="000000"/>
          <w:sz w:val="24"/>
          <w:szCs w:val="24"/>
        </w:rPr>
        <w:br/>
        <w:t xml:space="preserve">But make no choice that is stained with impurity.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Boy o’ mine, boy o’ mine, time shall command of you</w:t>
      </w:r>
      <w:r>
        <w:rPr>
          <w:color w:val="000000"/>
          <w:sz w:val="24"/>
          <w:szCs w:val="24"/>
        </w:rPr>
        <w:br/>
        <w:t xml:space="preserve">Thought from the brain of you, work from the hand of you;</w:t>
      </w:r>
      <w:r>
        <w:rPr>
          <w:color w:val="000000"/>
          <w:sz w:val="24"/>
          <w:szCs w:val="24"/>
        </w:rPr>
        <w:br/>
        <w:t xml:space="preserve">Voices of pleasure shall whisper and call to you,</w:t>
      </w:r>
      <w:r>
        <w:rPr>
          <w:color w:val="000000"/>
          <w:sz w:val="24"/>
          <w:szCs w:val="24"/>
        </w:rPr>
        <w:br/>
        <w:t xml:space="preserve">Luring you far from the hard tasks that fall to you;</w:t>
      </w:r>
      <w:r>
        <w:rPr>
          <w:color w:val="000000"/>
          <w:sz w:val="24"/>
          <w:szCs w:val="24"/>
        </w:rPr>
        <w:br/>
        <w:t xml:space="preserve">Then as you’re meeting life’s bitterest test of men,</w:t>
      </w:r>
      <w:r>
        <w:rPr>
          <w:color w:val="000000"/>
          <w:sz w:val="24"/>
          <w:szCs w:val="24"/>
        </w:rPr>
        <w:br/>
        <w:t xml:space="preserve">God grant you strength to be true as the best of men.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Boy o’ mine, boy o’ mine, singing your way along,</w:t>
      </w:r>
      <w:r>
        <w:rPr>
          <w:color w:val="000000"/>
          <w:sz w:val="24"/>
          <w:szCs w:val="24"/>
        </w:rPr>
        <w:br/>
        <w:t xml:space="preserve">Cling to your laughter and cheerfully play along;</w:t>
      </w:r>
      <w:r>
        <w:rPr>
          <w:color w:val="000000"/>
          <w:sz w:val="24"/>
          <w:szCs w:val="24"/>
        </w:rPr>
        <w:br/>
        <w:t xml:space="preserve">Kind to your neighbor be, offer your hand to him,</w:t>
      </w:r>
      <w:r>
        <w:rPr>
          <w:color w:val="000000"/>
          <w:sz w:val="24"/>
          <w:szCs w:val="24"/>
        </w:rPr>
        <w:br/>
        <w:t xml:space="preserve">You shall grow great as your heart shall expand to him;</w:t>
      </w:r>
      <w:r>
        <w:rPr>
          <w:color w:val="000000"/>
          <w:sz w:val="24"/>
          <w:szCs w:val="24"/>
        </w:rPr>
        <w:br/>
        <w:t xml:space="preserve">But when for victory sweet you are fighting there,</w:t>
      </w:r>
      <w:r>
        <w:rPr>
          <w:color w:val="000000"/>
          <w:sz w:val="24"/>
          <w:szCs w:val="24"/>
        </w:rPr>
        <w:br/>
        <w:t xml:space="preserve">Know that your record of life you are writing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Boy o’ mine, boy o’ mine, this is my prayer for you;</w:t>
      </w:r>
      <w:r>
        <w:rPr>
          <w:color w:val="000000"/>
          <w:sz w:val="24"/>
          <w:szCs w:val="24"/>
        </w:rPr>
        <w:br/>
        <w:t xml:space="preserve">Never may shame pen one line of despair for you;</w:t>
      </w:r>
      <w:r>
        <w:rPr>
          <w:color w:val="000000"/>
          <w:sz w:val="24"/>
          <w:szCs w:val="24"/>
        </w:rPr>
        <w:br/>
        <w:t xml:space="preserve">Never may conquest or glory mean all to you;</w:t>
      </w:r>
      <w:r>
        <w:rPr>
          <w:color w:val="000000"/>
          <w:sz w:val="24"/>
          <w:szCs w:val="24"/>
        </w:rPr>
        <w:br/>
        <w:t xml:space="preserve">Cling to your honor whatever shall fall to you;</w:t>
      </w:r>
      <w:r>
        <w:rPr>
          <w:color w:val="000000"/>
          <w:sz w:val="24"/>
          <w:szCs w:val="24"/>
        </w:rPr>
        <w:br/>
        <w:t xml:space="preserve">Rather than victory, rather than fame to you,</w:t>
      </w:r>
      <w:r>
        <w:rPr>
          <w:color w:val="000000"/>
          <w:sz w:val="24"/>
          <w:szCs w:val="24"/>
        </w:rPr>
        <w:br/>
        <w:t xml:space="preserve">Choose to be true and let nothing bring shame to you.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a Little Girl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little girl with eyes of brown</w:t>
      </w:r>
      <w:r>
        <w:rPr>
          <w:color w:val="000000"/>
          <w:sz w:val="24"/>
          <w:szCs w:val="24"/>
        </w:rPr>
        <w:br/>
        <w:t xml:space="preserve">And smiles that fairly light the town,</w:t>
      </w:r>
      <w:r>
        <w:rPr>
          <w:color w:val="000000"/>
          <w:sz w:val="24"/>
          <w:szCs w:val="24"/>
        </w:rPr>
        <w:br/>
        <w:t xml:space="preserve">I wonder if you really know</w:t>
      </w:r>
      <w:r>
        <w:rPr>
          <w:color w:val="000000"/>
          <w:sz w:val="24"/>
          <w:szCs w:val="24"/>
        </w:rPr>
        <w:br/>
        <w:t xml:space="preserve">Just why it is we love you so,</w:t>
      </w:r>
      <w:r>
        <w:rPr>
          <w:color w:val="000000"/>
          <w:sz w:val="24"/>
          <w:szCs w:val="24"/>
        </w:rPr>
        <w:br/>
        <w:t xml:space="preserve">And why—­with all the little girls</w:t>
      </w:r>
      <w:r>
        <w:rPr>
          <w:color w:val="000000"/>
          <w:sz w:val="24"/>
          <w:szCs w:val="24"/>
        </w:rPr>
        <w:br/>
        <w:t xml:space="preserve">With shining eyes and tangled curls</w:t>
      </w:r>
      <w:r>
        <w:rPr>
          <w:color w:val="000000"/>
          <w:sz w:val="24"/>
          <w:szCs w:val="24"/>
        </w:rPr>
        <w:br/>
        <w:t xml:space="preserve">That throng and dance this big world through—­</w:t>
      </w:r>
      <w:r>
        <w:rPr>
          <w:color w:val="000000"/>
          <w:sz w:val="24"/>
          <w:szCs w:val="24"/>
        </w:rPr>
        <w:br/>
        <w:t xml:space="preserve">Our hearts have room for only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Since other little girls are gay</w:t>
      </w:r>
      <w:r>
        <w:rPr>
          <w:color w:val="000000"/>
          <w:sz w:val="24"/>
          <w:szCs w:val="24"/>
        </w:rPr>
        <w:br/>
        <w:t xml:space="preserve">And laugh and sing and romp in play,</w:t>
      </w:r>
      <w:r>
        <w:rPr>
          <w:color w:val="000000"/>
          <w:sz w:val="24"/>
          <w:szCs w:val="24"/>
        </w:rPr>
        <w:br/>
        <w:t xml:space="preserve">And all are beautiful to see,</w:t>
      </w:r>
      <w:r>
        <w:rPr>
          <w:color w:val="000000"/>
          <w:sz w:val="24"/>
          <w:szCs w:val="24"/>
        </w:rPr>
        <w:br/>
        <w:t xml:space="preserve">Why should you mean so much to me? </w:t>
      </w:r>
      <w:r>
        <w:rPr>
          <w:color w:val="000000"/>
          <w:sz w:val="24"/>
          <w:szCs w:val="24"/>
        </w:rPr>
        <w:br/>
        <w:t xml:space="preserve">And why should Mother, day and night,</w:t>
      </w:r>
      <w:r>
        <w:rPr>
          <w:color w:val="000000"/>
          <w:sz w:val="24"/>
          <w:szCs w:val="24"/>
        </w:rPr>
        <w:br/>
        <w:t xml:space="preserve">Make you her source of all delight,</w:t>
      </w:r>
      <w:r>
        <w:rPr>
          <w:color w:val="000000"/>
          <w:sz w:val="24"/>
          <w:szCs w:val="24"/>
        </w:rPr>
        <w:br/>
        <w:t xml:space="preserve">And always find in your caress</w:t>
      </w:r>
      <w:r>
        <w:rPr>
          <w:color w:val="000000"/>
          <w:sz w:val="24"/>
          <w:szCs w:val="24"/>
        </w:rPr>
        <w:br/>
        <w:t xml:space="preserve">Her greatest sum of happiness?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there’s a reason good for this,</w:t>
      </w:r>
      <w:r>
        <w:rPr>
          <w:color w:val="000000"/>
          <w:sz w:val="24"/>
          <w:szCs w:val="24"/>
        </w:rPr>
        <w:br/>
        <w:t xml:space="preserve">You laughing little bright-eyed miss! </w:t>
      </w:r>
      <w:r>
        <w:rPr>
          <w:color w:val="000000"/>
          <w:sz w:val="24"/>
          <w:szCs w:val="24"/>
        </w:rPr>
        <w:br/>
        <w:t xml:space="preserve">In all this town, with all its girls</w:t>
      </w:r>
      <w:r>
        <w:rPr>
          <w:color w:val="000000"/>
          <w:sz w:val="24"/>
          <w:szCs w:val="24"/>
        </w:rPr>
        <w:br/>
        <w:t xml:space="preserve">With shining eyes and sun-kissed curls,</w:t>
      </w:r>
      <w:r>
        <w:rPr>
          <w:color w:val="000000"/>
          <w:sz w:val="24"/>
          <w:szCs w:val="24"/>
        </w:rPr>
        <w:br/>
        <w:t xml:space="preserve">If we should search it through and through</w:t>
      </w:r>
      <w:r>
        <w:rPr>
          <w:color w:val="000000"/>
          <w:sz w:val="24"/>
          <w:szCs w:val="24"/>
        </w:rPr>
        <w:br/>
        <w:t xml:space="preserve">We’d find not one so fair as you;</w:t>
      </w:r>
      <w:r>
        <w:rPr>
          <w:color w:val="000000"/>
          <w:sz w:val="24"/>
          <w:szCs w:val="24"/>
        </w:rPr>
        <w:br/>
        <w:t xml:space="preserve">And none, however fair of face,</w:t>
      </w:r>
      <w:r>
        <w:rPr>
          <w:color w:val="000000"/>
          <w:sz w:val="24"/>
          <w:szCs w:val="24"/>
        </w:rPr>
        <w:br/>
        <w:t xml:space="preserve">Within our hearts could take your place.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For, one glad day not long ago,</w:t>
      </w:r>
      <w:r>
        <w:rPr>
          <w:color w:val="000000"/>
          <w:sz w:val="24"/>
          <w:szCs w:val="24"/>
        </w:rPr>
        <w:br/>
        <w:t xml:space="preserve">God sent you down to us below,</w:t>
      </w:r>
      <w:r>
        <w:rPr>
          <w:color w:val="000000"/>
          <w:sz w:val="24"/>
          <w:szCs w:val="24"/>
        </w:rPr>
        <w:br/>
        <w:t xml:space="preserve">And said that you were ours to keep,</w:t>
      </w:r>
      <w:r>
        <w:rPr>
          <w:color w:val="000000"/>
          <w:sz w:val="24"/>
          <w:szCs w:val="24"/>
        </w:rPr>
        <w:br/>
        <w:t xml:space="preserve">To guard awake and watch asleep;</w:t>
      </w:r>
      <w:r>
        <w:rPr>
          <w:color w:val="000000"/>
          <w:sz w:val="24"/>
          <w:szCs w:val="24"/>
        </w:rPr>
        <w:br/>
        <w:t xml:space="preserve">And ever since the day you came</w:t>
      </w:r>
      <w:r>
        <w:rPr>
          <w:color w:val="000000"/>
          <w:sz w:val="24"/>
          <w:szCs w:val="24"/>
        </w:rPr>
        <w:br/>
        <w:t xml:space="preserve">No other child has seemed the same;</w:t>
      </w:r>
      <w:r>
        <w:rPr>
          <w:color w:val="000000"/>
          <w:sz w:val="24"/>
          <w:szCs w:val="24"/>
        </w:rPr>
        <w:br/>
        <w:t xml:space="preserve">No other smiles are quite so fair</w:t>
      </w:r>
      <w:r>
        <w:rPr>
          <w:color w:val="000000"/>
          <w:sz w:val="24"/>
          <w:szCs w:val="24"/>
        </w:rPr>
        <w:br/>
        <w:t xml:space="preserve">As those which happily you wear.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seem to live from day to day</w:t>
      </w:r>
      <w:r>
        <w:rPr>
          <w:color w:val="000000"/>
          <w:sz w:val="24"/>
          <w:szCs w:val="24"/>
        </w:rPr>
        <w:br/>
        <w:t xml:space="preserve">To hear the things you have to say;</w:t>
      </w:r>
      <w:r>
        <w:rPr>
          <w:color w:val="000000"/>
          <w:sz w:val="24"/>
          <w:szCs w:val="24"/>
        </w:rPr>
        <w:br/>
        <w:t xml:space="preserve">And just because God gave us you,</w:t>
      </w:r>
      <w:r>
        <w:rPr>
          <w:color w:val="000000"/>
          <w:sz w:val="24"/>
          <w:szCs w:val="24"/>
        </w:rPr>
        <w:br/>
        <w:t xml:space="preserve">We prize the little things you do. </w:t>
      </w:r>
      <w:r>
        <w:rPr>
          <w:color w:val="000000"/>
          <w:sz w:val="24"/>
          <w:szCs w:val="24"/>
        </w:rPr>
        <w:br/>
        <w:t xml:space="preserve">Though God has filled this world with flowers,</w:t>
      </w:r>
      <w:r>
        <w:rPr>
          <w:color w:val="000000"/>
          <w:sz w:val="24"/>
          <w:szCs w:val="24"/>
        </w:rPr>
        <w:br/>
        <w:t xml:space="preserve">We like you best because you’re ours—­</w:t>
      </w:r>
      <w:r>
        <w:rPr>
          <w:color w:val="000000"/>
          <w:sz w:val="24"/>
          <w:szCs w:val="24"/>
        </w:rPr>
        <w:br/>
        <w:t xml:space="preserve">In you our greatest joys we know,</w:t>
      </w:r>
      <w:r>
        <w:rPr>
          <w:color w:val="000000"/>
          <w:sz w:val="24"/>
          <w:szCs w:val="24"/>
        </w:rPr>
        <w:br/>
        <w:t xml:space="preserve">And that is why we love you so.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Feller’s Hat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It’s funny ’bout a feller’s hat—­</w:t>
      </w:r>
      <w:r>
        <w:rPr>
          <w:color w:val="000000"/>
          <w:sz w:val="24"/>
          <w:szCs w:val="24"/>
        </w:rPr>
        <w:br/>
        <w:t xml:space="preserve">He can’t remember where it’s at,</w:t>
      </w:r>
      <w:r>
        <w:rPr>
          <w:color w:val="000000"/>
          <w:sz w:val="24"/>
          <w:szCs w:val="24"/>
        </w:rPr>
        <w:br/>
        <w:t xml:space="preserve">Or where he took it off, or when,</w:t>
      </w:r>
      <w:r>
        <w:rPr>
          <w:color w:val="000000"/>
          <w:sz w:val="24"/>
          <w:szCs w:val="24"/>
        </w:rPr>
        <w:br/>
        <w:t xml:space="preserve">The time he’s wantin’ it again. </w:t>
      </w:r>
      <w:r>
        <w:rPr>
          <w:color w:val="000000"/>
          <w:sz w:val="24"/>
          <w:szCs w:val="24"/>
        </w:rPr>
        <w:br/>
        <w:t xml:space="preserve">He knows just where he leaves his shoes;</w:t>
      </w:r>
      <w:r>
        <w:rPr>
          <w:color w:val="000000"/>
          <w:sz w:val="24"/>
          <w:szCs w:val="24"/>
        </w:rPr>
        <w:br/>
        <w:t xml:space="preserve">His sweater he won’t often lose;</w:t>
      </w:r>
      <w:r>
        <w:rPr>
          <w:color w:val="000000"/>
          <w:sz w:val="24"/>
          <w:szCs w:val="24"/>
        </w:rPr>
        <w:br/>
        <w:t xml:space="preserve">An’ he can find his rubbers, but</w:t>
      </w:r>
      <w:r>
        <w:rPr>
          <w:color w:val="000000"/>
          <w:sz w:val="24"/>
          <w:szCs w:val="24"/>
        </w:rPr>
        <w:br/>
        <w:t xml:space="preserve">He can’t tell where his hat is put.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feller’s hat gets anywhere. </w:t>
      </w:r>
      <w:r>
        <w:rPr>
          <w:color w:val="000000"/>
          <w:sz w:val="24"/>
          <w:szCs w:val="24"/>
        </w:rPr>
        <w:br/>
        <w:t xml:space="preserve">Sometimes he’ll find it in a chair,</w:t>
      </w:r>
      <w:r>
        <w:rPr>
          <w:color w:val="000000"/>
          <w:sz w:val="24"/>
          <w:szCs w:val="24"/>
        </w:rPr>
        <w:br/>
        <w:t xml:space="preserve">Or on the sideboard, or maybe</w:t>
      </w:r>
      <w:r>
        <w:rPr>
          <w:color w:val="000000"/>
          <w:sz w:val="24"/>
          <w:szCs w:val="24"/>
        </w:rPr>
        <w:br/>
        <w:t xml:space="preserve">It’s in the kitchen, just where he</w:t>
      </w:r>
      <w:r>
        <w:rPr>
          <w:color w:val="000000"/>
          <w:sz w:val="24"/>
          <w:szCs w:val="24"/>
        </w:rPr>
        <w:br/>
        <w:t xml:space="preserve">Gave it a toss beside the sink</w:t>
      </w:r>
      <w:r>
        <w:rPr>
          <w:color w:val="000000"/>
          <w:sz w:val="24"/>
          <w:szCs w:val="24"/>
        </w:rPr>
        <w:br/>
        <w:t xml:space="preserve">When he came in to get a drink,</w:t>
      </w:r>
      <w:r>
        <w:rPr>
          <w:color w:val="000000"/>
          <w:sz w:val="24"/>
          <w:szCs w:val="24"/>
        </w:rPr>
        <w:br/>
        <w:t xml:space="preserve">An’ then forgot—­but anyhow</w:t>
      </w:r>
      <w:r>
        <w:rPr>
          <w:color w:val="000000"/>
          <w:sz w:val="24"/>
          <w:szCs w:val="24"/>
        </w:rPr>
        <w:br/>
        <w:t xml:space="preserve">He never knows where it is 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feller’s hat is never where</w:t>
      </w:r>
      <w:r>
        <w:rPr>
          <w:color w:val="000000"/>
          <w:sz w:val="24"/>
          <w:szCs w:val="24"/>
        </w:rPr>
        <w:br/>
        <w:t xml:space="preserve">He thinks it is when he goes there;</w:t>
      </w:r>
      <w:r>
        <w:rPr>
          <w:color w:val="000000"/>
          <w:sz w:val="24"/>
          <w:szCs w:val="24"/>
        </w:rPr>
        <w:br/>
        <w:t xml:space="preserve">It’s never any use to look</w:t>
      </w:r>
      <w:r>
        <w:rPr>
          <w:color w:val="000000"/>
          <w:sz w:val="24"/>
          <w:szCs w:val="24"/>
        </w:rPr>
        <w:br/>
        <w:t xml:space="preserve">For it upon a closet hook,</w:t>
      </w:r>
      <w:r>
        <w:rPr>
          <w:color w:val="000000"/>
          <w:sz w:val="24"/>
          <w:szCs w:val="24"/>
        </w:rPr>
        <w:br/>
        <w:t xml:space="preserve">’Cause it is always in some place</w:t>
      </w:r>
      <w:r>
        <w:rPr>
          <w:color w:val="000000"/>
          <w:sz w:val="24"/>
          <w:szCs w:val="24"/>
        </w:rPr>
        <w:br/>
        <w:t xml:space="preserve">It shouldn’t be, to his disgrace,</w:t>
      </w:r>
      <w:r>
        <w:rPr>
          <w:color w:val="000000"/>
          <w:sz w:val="24"/>
          <w:szCs w:val="24"/>
        </w:rPr>
        <w:br/>
        <w:t xml:space="preserve">An’ he will find it, like as not,</w:t>
      </w:r>
      <w:r>
        <w:rPr>
          <w:color w:val="000000"/>
          <w:sz w:val="24"/>
          <w:szCs w:val="24"/>
        </w:rPr>
        <w:br/>
        <w:t xml:space="preserve">Behind some radiator hot.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feller’s hat can get away</w:t>
      </w:r>
      <w:r>
        <w:rPr>
          <w:color w:val="000000"/>
          <w:sz w:val="24"/>
          <w:szCs w:val="24"/>
        </w:rPr>
        <w:br/>
        <w:t xml:space="preserve">From him most any time of day,</w:t>
      </w:r>
      <w:r>
        <w:rPr>
          <w:color w:val="000000"/>
          <w:sz w:val="24"/>
          <w:szCs w:val="24"/>
        </w:rPr>
        <w:br/>
        <w:t xml:space="preserve">So he can’t ever find it when</w:t>
      </w:r>
      <w:r>
        <w:rPr>
          <w:color w:val="000000"/>
          <w:sz w:val="24"/>
          <w:szCs w:val="24"/>
        </w:rPr>
        <w:br/>
        <w:t xml:space="preserve">He wants it to go out again;</w:t>
      </w:r>
      <w:r>
        <w:rPr>
          <w:color w:val="000000"/>
          <w:sz w:val="24"/>
          <w:szCs w:val="24"/>
        </w:rPr>
        <w:br/>
        <w:t xml:space="preserve">It hides in corners dark an’ grim</w:t>
      </w:r>
      <w:r>
        <w:rPr>
          <w:color w:val="000000"/>
          <w:sz w:val="24"/>
          <w:szCs w:val="24"/>
        </w:rPr>
        <w:br/>
        <w:t xml:space="preserve">An’ seems to want to bother him;</w:t>
      </w:r>
      <w:r>
        <w:rPr>
          <w:color w:val="000000"/>
          <w:sz w:val="24"/>
          <w:szCs w:val="24"/>
        </w:rPr>
        <w:br/>
        <w:t xml:space="preserve">It disappears from sight somehow—­</w:t>
      </w:r>
      <w:r>
        <w:rPr>
          <w:color w:val="000000"/>
          <w:sz w:val="24"/>
          <w:szCs w:val="24"/>
        </w:rPr>
        <w:br/>
        <w:t xml:space="preserve">I wish I knew where mine is now.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Good Little Boy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Once there was a boy who never</w:t>
      </w:r>
      <w:r>
        <w:rPr>
          <w:color w:val="000000"/>
          <w:sz w:val="24"/>
          <w:szCs w:val="24"/>
        </w:rPr>
        <w:br/>
        <w:t xml:space="preserve">Tore his clothes, or hardly ever,</w:t>
      </w:r>
      <w:r>
        <w:rPr>
          <w:color w:val="000000"/>
          <w:sz w:val="24"/>
          <w:szCs w:val="24"/>
        </w:rPr>
        <w:br/>
        <w:t xml:space="preserve">Never made his sister mad,</w:t>
      </w:r>
      <w:r>
        <w:rPr>
          <w:color w:val="000000"/>
          <w:sz w:val="24"/>
          <w:szCs w:val="24"/>
        </w:rPr>
        <w:br/>
        <w:t xml:space="preserve">Never whipped fer bein’ bad,</w:t>
      </w:r>
      <w:r>
        <w:rPr>
          <w:color w:val="000000"/>
          <w:sz w:val="24"/>
          <w:szCs w:val="24"/>
        </w:rPr>
        <w:br/>
        <w:t xml:space="preserve">Never scolded by his Ma,</w:t>
      </w:r>
      <w:r>
        <w:rPr>
          <w:color w:val="000000"/>
          <w:sz w:val="24"/>
          <w:szCs w:val="24"/>
        </w:rPr>
        <w:br/>
        <w:t xml:space="preserve">Never frowned at by his Pa,</w:t>
      </w:r>
      <w:r>
        <w:rPr>
          <w:color w:val="000000"/>
          <w:sz w:val="24"/>
          <w:szCs w:val="24"/>
        </w:rPr>
        <w:br/>
        <w:t xml:space="preserve">Always fit fer folks to see,</w:t>
      </w:r>
      <w:r>
        <w:rPr>
          <w:color w:val="000000"/>
          <w:sz w:val="24"/>
          <w:szCs w:val="24"/>
        </w:rPr>
        <w:br/>
        <w:t xml:space="preserve">Always good as good could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good little boy from Heaven,</w:t>
      </w:r>
      <w:r>
        <w:rPr>
          <w:color w:val="000000"/>
          <w:sz w:val="24"/>
          <w:szCs w:val="24"/>
        </w:rPr>
        <w:br/>
        <w:t xml:space="preserve">So I’m told, was only seven,</w:t>
      </w:r>
      <w:r>
        <w:rPr>
          <w:color w:val="000000"/>
          <w:sz w:val="24"/>
          <w:szCs w:val="24"/>
        </w:rPr>
        <w:br/>
        <w:t xml:space="preserve">Yet he never shed real tears</w:t>
      </w:r>
      <w:r>
        <w:rPr>
          <w:color w:val="000000"/>
          <w:sz w:val="24"/>
          <w:szCs w:val="24"/>
        </w:rPr>
        <w:br/>
        <w:t xml:space="preserve">When his mother scrubbed his ears,</w:t>
      </w:r>
      <w:r>
        <w:rPr>
          <w:color w:val="000000"/>
          <w:sz w:val="24"/>
          <w:szCs w:val="24"/>
        </w:rPr>
        <w:br/>
        <w:t xml:space="preserve">An’ at times when he was dressed</w:t>
      </w:r>
      <w:r>
        <w:rPr>
          <w:color w:val="000000"/>
          <w:sz w:val="24"/>
          <w:szCs w:val="24"/>
        </w:rPr>
        <w:br/>
        <w:t xml:space="preserve">Fer a party, in his best,</w:t>
      </w:r>
      <w:r>
        <w:rPr>
          <w:color w:val="000000"/>
          <w:sz w:val="24"/>
          <w:szCs w:val="24"/>
        </w:rPr>
        <w:br/>
        <w:t xml:space="preserve">He was careful of his shirt</w:t>
      </w:r>
      <w:r>
        <w:rPr>
          <w:color w:val="000000"/>
          <w:sz w:val="24"/>
          <w:szCs w:val="24"/>
        </w:rPr>
        <w:br/>
        <w:t xml:space="preserve">Not to get it smeared with dirt.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Used to study late at night,</w:t>
      </w:r>
      <w:r>
        <w:rPr>
          <w:color w:val="000000"/>
          <w:sz w:val="24"/>
          <w:szCs w:val="24"/>
        </w:rPr>
        <w:br/>
        <w:t xml:space="preserve">Learnin’ how to read an’ write;</w:t>
      </w:r>
      <w:r>
        <w:rPr>
          <w:color w:val="000000"/>
          <w:sz w:val="24"/>
          <w:szCs w:val="24"/>
        </w:rPr>
        <w:br/>
        <w:t xml:space="preserve">When he played a baseball game,</w:t>
      </w:r>
      <w:r>
        <w:rPr>
          <w:color w:val="000000"/>
          <w:sz w:val="24"/>
          <w:szCs w:val="24"/>
        </w:rPr>
        <w:br/>
        <w:t xml:space="preserve">Right away he always came</w:t>
      </w:r>
      <w:r>
        <w:rPr>
          <w:color w:val="000000"/>
          <w:sz w:val="24"/>
          <w:szCs w:val="24"/>
        </w:rPr>
        <w:br/>
        <w:t xml:space="preserve">When his mother called him in. </w:t>
      </w:r>
      <w:r>
        <w:rPr>
          <w:color w:val="000000"/>
          <w:sz w:val="24"/>
          <w:szCs w:val="24"/>
        </w:rPr>
        <w:br/>
        <w:t xml:space="preserve">An’ he never made a din</w:t>
      </w:r>
      <w:r>
        <w:rPr>
          <w:color w:val="000000"/>
          <w:sz w:val="24"/>
          <w:szCs w:val="24"/>
        </w:rPr>
        <w:br/>
        <w:t xml:space="preserve">But was quiet as a mouse</w:t>
      </w:r>
      <w:r>
        <w:rPr>
          <w:color w:val="000000"/>
          <w:sz w:val="24"/>
          <w:szCs w:val="24"/>
        </w:rPr>
        <w:br/>
        <w:t xml:space="preserve">When they’d comp’ny in the house.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Liked to wash his hands an’ face,</w:t>
      </w:r>
      <w:r>
        <w:rPr>
          <w:color w:val="000000"/>
          <w:sz w:val="24"/>
          <w:szCs w:val="24"/>
        </w:rPr>
        <w:br/>
        <w:t xml:space="preserve">Liked to work around the place;</w:t>
      </w:r>
      <w:r>
        <w:rPr>
          <w:color w:val="000000"/>
          <w:sz w:val="24"/>
          <w:szCs w:val="24"/>
        </w:rPr>
        <w:br/>
        <w:t xml:space="preserve">Never, when he’d tired of play,</w:t>
      </w:r>
      <w:r>
        <w:rPr>
          <w:color w:val="000000"/>
          <w:sz w:val="24"/>
          <w:szCs w:val="24"/>
        </w:rPr>
        <w:br/>
        <w:t xml:space="preserve">Left his wagon in the way,</w:t>
      </w:r>
      <w:r>
        <w:rPr>
          <w:color w:val="000000"/>
          <w:sz w:val="24"/>
          <w:szCs w:val="24"/>
        </w:rPr>
        <w:br/>
        <w:t xml:space="preserve">Or his bat an’ ball around—­</w:t>
      </w:r>
      <w:r>
        <w:rPr>
          <w:color w:val="000000"/>
          <w:sz w:val="24"/>
          <w:szCs w:val="24"/>
        </w:rPr>
        <w:br/>
        <w:t xml:space="preserve">Put ’em where they could be found;</w:t>
      </w:r>
      <w:r>
        <w:rPr>
          <w:color w:val="000000"/>
          <w:sz w:val="24"/>
          <w:szCs w:val="24"/>
        </w:rPr>
        <w:br/>
        <w:t xml:space="preserve">An’ that good boy married Ma,</w:t>
      </w:r>
      <w:r>
        <w:rPr>
          <w:color w:val="000000"/>
          <w:sz w:val="24"/>
          <w:szCs w:val="24"/>
        </w:rPr>
        <w:br/>
        <w:t xml:space="preserve">An’ to-day he is my Pa.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Green Apple Time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Green apple time! an’, Oh, the joy</w:t>
      </w:r>
      <w:r>
        <w:rPr>
          <w:color w:val="000000"/>
          <w:sz w:val="24"/>
          <w:szCs w:val="24"/>
        </w:rPr>
        <w:br/>
        <w:t xml:space="preserve">Once more to be a healthy boy,</w:t>
      </w:r>
      <w:r>
        <w:rPr>
          <w:color w:val="000000"/>
          <w:sz w:val="24"/>
          <w:szCs w:val="24"/>
        </w:rPr>
        <w:br/>
        <w:t xml:space="preserve">Casting a longin’ greedy eye</w:t>
      </w:r>
      <w:r>
        <w:rPr>
          <w:color w:val="000000"/>
          <w:sz w:val="24"/>
          <w:szCs w:val="24"/>
        </w:rPr>
        <w:br/>
        <w:t xml:space="preserve">At every tree he passes by! </w:t>
      </w:r>
      <w:r>
        <w:rPr>
          <w:color w:val="000000"/>
          <w:sz w:val="24"/>
          <w:szCs w:val="24"/>
        </w:rPr>
        <w:br/>
        <w:t xml:space="preserve">Riskin’ the direst consequence</w:t>
      </w:r>
      <w:r>
        <w:rPr>
          <w:color w:val="000000"/>
          <w:sz w:val="24"/>
          <w:szCs w:val="24"/>
        </w:rPr>
        <w:br/>
        <w:t xml:space="preserve">To sneak inside a neighbor’s fence</w:t>
      </w:r>
      <w:r>
        <w:rPr>
          <w:color w:val="000000"/>
          <w:sz w:val="24"/>
          <w:szCs w:val="24"/>
        </w:rPr>
        <w:br/>
        <w:t xml:space="preserve">An’ shake from many a loaded limb</w:t>
      </w:r>
      <w:r>
        <w:rPr>
          <w:color w:val="000000"/>
          <w:sz w:val="24"/>
          <w:szCs w:val="24"/>
        </w:rPr>
        <w:br/>
        <w:t xml:space="preserve">The fruit that seems so near to him</w:t>
      </w:r>
      <w:r>
        <w:rPr>
          <w:color w:val="000000"/>
          <w:sz w:val="24"/>
          <w:szCs w:val="24"/>
        </w:rPr>
        <w:br/>
        <w:t xml:space="preserve">Gosh! but once more I’d like to be</w:t>
      </w:r>
      <w:r>
        <w:rPr>
          <w:color w:val="000000"/>
          <w:sz w:val="24"/>
          <w:szCs w:val="24"/>
        </w:rPr>
        <w:br/>
        <w:t xml:space="preserve">The boy I was in eighty-three.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I am sittin’ with my pipe,</w:t>
      </w:r>
      <w:r>
        <w:rPr>
          <w:color w:val="000000"/>
          <w:sz w:val="24"/>
          <w:szCs w:val="24"/>
        </w:rPr>
        <w:br/>
        <w:t xml:space="preserve">Waitin’ for apples to get ripe;</w:t>
      </w:r>
      <w:r>
        <w:rPr>
          <w:color w:val="000000"/>
          <w:sz w:val="24"/>
          <w:szCs w:val="24"/>
        </w:rPr>
        <w:br/>
        <w:t xml:space="preserve">Waitin’ until the friendly sun</w:t>
      </w:r>
      <w:r>
        <w:rPr>
          <w:color w:val="000000"/>
          <w:sz w:val="24"/>
          <w:szCs w:val="24"/>
        </w:rPr>
        <w:br/>
        <w:t xml:space="preserve">Has bronzed ’em all an’ says they’re done;</w:t>
      </w:r>
      <w:r>
        <w:rPr>
          <w:color w:val="000000"/>
          <w:sz w:val="24"/>
          <w:szCs w:val="24"/>
        </w:rPr>
        <w:br/>
        <w:t xml:space="preserve">Not darin’ any more to climb</w:t>
      </w:r>
      <w:r>
        <w:rPr>
          <w:color w:val="000000"/>
          <w:sz w:val="24"/>
          <w:szCs w:val="24"/>
        </w:rPr>
        <w:br/>
        <w:t xml:space="preserve">An’ pick a few afore their time. </w:t>
      </w:r>
      <w:r>
        <w:rPr>
          <w:color w:val="000000"/>
          <w:sz w:val="24"/>
          <w:szCs w:val="24"/>
        </w:rPr>
        <w:br/>
        <w:t xml:space="preserve">No legs to run, no teeth to chew</w:t>
      </w:r>
      <w:r>
        <w:rPr>
          <w:color w:val="000000"/>
          <w:sz w:val="24"/>
          <w:szCs w:val="24"/>
        </w:rPr>
        <w:br/>
        <w:t xml:space="preserve">The way that healthy youngsters do;</w:t>
      </w:r>
      <w:r>
        <w:rPr>
          <w:color w:val="000000"/>
          <w:sz w:val="24"/>
          <w:szCs w:val="24"/>
        </w:rPr>
        <w:br/>
        <w:t xml:space="preserve">Jus’ old enough to sit an’ wait</w:t>
      </w:r>
      <w:r>
        <w:rPr>
          <w:color w:val="000000"/>
          <w:sz w:val="24"/>
          <w:szCs w:val="24"/>
        </w:rPr>
        <w:br/>
        <w:t xml:space="preserve">An’ pick my apple from a plate.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Plate apples ain’t to be compared</w:t>
      </w:r>
      <w:r>
        <w:rPr>
          <w:color w:val="000000"/>
          <w:sz w:val="24"/>
          <w:szCs w:val="24"/>
        </w:rPr>
        <w:br/>
        <w:t xml:space="preserve">With those you’ve ventured for an’ dared. </w:t>
      </w:r>
      <w:r>
        <w:rPr>
          <w:color w:val="000000"/>
          <w:sz w:val="24"/>
          <w:szCs w:val="24"/>
        </w:rPr>
        <w:br/>
        <w:t xml:space="preserve">It’s winnin’ ’em from branches high,</w:t>
      </w:r>
      <w:r>
        <w:rPr>
          <w:color w:val="000000"/>
          <w:sz w:val="24"/>
          <w:szCs w:val="24"/>
        </w:rPr>
        <w:br/>
        <w:t xml:space="preserve">Or nippin’ ’em when no one’s by,</w:t>
      </w:r>
      <w:r>
        <w:rPr>
          <w:color w:val="000000"/>
          <w:sz w:val="24"/>
          <w:szCs w:val="24"/>
        </w:rPr>
        <w:br/>
        <w:t xml:space="preserve">Or findin’ ’em the time you feel</w:t>
      </w:r>
      <w:r>
        <w:rPr>
          <w:color w:val="000000"/>
          <w:sz w:val="24"/>
          <w:szCs w:val="24"/>
        </w:rPr>
        <w:br/>
        <w:t xml:space="preserve">You really need another meal,</w:t>
      </w:r>
      <w:r>
        <w:rPr>
          <w:color w:val="000000"/>
          <w:sz w:val="24"/>
          <w:szCs w:val="24"/>
        </w:rPr>
        <w:br/>
        <w:t xml:space="preserve">Or comin’ unexpectedly</w:t>
      </w:r>
      <w:r>
        <w:rPr>
          <w:color w:val="000000"/>
          <w:sz w:val="24"/>
          <w:szCs w:val="24"/>
        </w:rPr>
        <w:br/>
        <w:t xml:space="preserve">Upon a farmer’s loaded tree</w:t>
      </w:r>
      <w:r>
        <w:rPr>
          <w:color w:val="000000"/>
          <w:sz w:val="24"/>
          <w:szCs w:val="24"/>
        </w:rPr>
        <w:br/>
        <w:t xml:space="preserve">An’ grabbin’ all that you can eat,</w:t>
      </w:r>
      <w:r>
        <w:rPr>
          <w:color w:val="000000"/>
          <w:sz w:val="24"/>
          <w:szCs w:val="24"/>
        </w:rPr>
        <w:br/>
        <w:t xml:space="preserve">That goes to make an apple sweet.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Green apple time!  Go to it, boy,</w:t>
      </w:r>
      <w:r>
        <w:rPr>
          <w:color w:val="000000"/>
          <w:sz w:val="24"/>
          <w:szCs w:val="24"/>
        </w:rPr>
        <w:br/>
        <w:t xml:space="preserve">An’ cram yourself right full o’ joy;</w:t>
      </w:r>
      <w:r>
        <w:rPr>
          <w:color w:val="000000"/>
          <w:sz w:val="24"/>
          <w:szCs w:val="24"/>
        </w:rPr>
        <w:br/>
        <w:t xml:space="preserve">Watch for the farmer’s dog an’ run;</w:t>
      </w:r>
      <w:r>
        <w:rPr>
          <w:color w:val="000000"/>
          <w:sz w:val="24"/>
          <w:szCs w:val="24"/>
        </w:rPr>
        <w:br/>
        <w:t xml:space="preserve">There’ll come a time it can’t be done. </w:t>
      </w:r>
      <w:r>
        <w:rPr>
          <w:color w:val="000000"/>
          <w:sz w:val="24"/>
          <w:szCs w:val="24"/>
        </w:rPr>
        <w:br/>
        <w:t xml:space="preserve">There’ll come a day you can’t digest</w:t>
      </w:r>
      <w:r>
        <w:rPr>
          <w:color w:val="000000"/>
          <w:sz w:val="24"/>
          <w:szCs w:val="24"/>
        </w:rPr>
        <w:br/>
        <w:t xml:space="preserve">The fruit you’ve stuffed into your vest,</w:t>
      </w:r>
      <w:r>
        <w:rPr>
          <w:color w:val="000000"/>
          <w:sz w:val="24"/>
          <w:szCs w:val="24"/>
        </w:rPr>
        <w:br/>
        <w:t xml:space="preserve">Nor climb, but you’ll sit down like me</w:t>
      </w:r>
      <w:r>
        <w:rPr>
          <w:color w:val="000000"/>
          <w:sz w:val="24"/>
          <w:szCs w:val="24"/>
        </w:rPr>
        <w:br/>
        <w:t xml:space="preserve">An’ watch ’em ripening on the tree,</w:t>
      </w:r>
      <w:r>
        <w:rPr>
          <w:color w:val="000000"/>
          <w:sz w:val="24"/>
          <w:szCs w:val="24"/>
        </w:rPr>
        <w:br/>
        <w:t xml:space="preserve">An’ jus’ like me you’ll have to wait</w:t>
      </w:r>
      <w:r>
        <w:rPr>
          <w:color w:val="000000"/>
          <w:sz w:val="24"/>
          <w:szCs w:val="24"/>
        </w:rPr>
        <w:br/>
        <w:t xml:space="preserve">To pick your apples from a plate.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She Mothered Five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mothered five! </w:t>
      </w:r>
      <w:r>
        <w:rPr>
          <w:color w:val="000000"/>
          <w:sz w:val="24"/>
          <w:szCs w:val="24"/>
        </w:rPr>
        <w:br/>
        <w:t xml:space="preserve">Night after night she watched a little bed,</w:t>
      </w:r>
      <w:r>
        <w:rPr>
          <w:color w:val="000000"/>
          <w:sz w:val="24"/>
          <w:szCs w:val="24"/>
        </w:rPr>
        <w:br/>
        <w:t xml:space="preserve">Night after night she cooled a fevered head,</w:t>
      </w:r>
      <w:r>
        <w:rPr>
          <w:color w:val="000000"/>
          <w:sz w:val="24"/>
          <w:szCs w:val="24"/>
        </w:rPr>
        <w:br/>
        <w:t xml:space="preserve">Day after day she guarded little feet,</w:t>
      </w:r>
      <w:r>
        <w:rPr>
          <w:color w:val="000000"/>
          <w:sz w:val="24"/>
          <w:szCs w:val="24"/>
        </w:rPr>
        <w:br/>
        <w:t xml:space="preserve">Taught little minds the dangers of the street,</w:t>
      </w:r>
      <w:r>
        <w:rPr>
          <w:color w:val="000000"/>
          <w:sz w:val="24"/>
          <w:szCs w:val="24"/>
        </w:rPr>
        <w:br/>
        <w:t xml:space="preserve">Taught little lips to utter simple prayers,</w:t>
      </w:r>
      <w:r>
        <w:rPr>
          <w:color w:val="000000"/>
          <w:sz w:val="24"/>
          <w:szCs w:val="24"/>
        </w:rPr>
        <w:br/>
        <w:t xml:space="preserve">Whispered of strength that some day would be theirs,</w:t>
      </w:r>
      <w:r>
        <w:rPr>
          <w:color w:val="000000"/>
          <w:sz w:val="24"/>
          <w:szCs w:val="24"/>
        </w:rPr>
        <w:br/>
        <w:t xml:space="preserve">And trained them all to use it as they should. </w:t>
      </w:r>
      <w:r>
        <w:rPr>
          <w:color w:val="000000"/>
          <w:sz w:val="24"/>
          <w:szCs w:val="24"/>
        </w:rPr>
        <w:br/>
        <w:t xml:space="preserve">She gave her babies to the nation’s good.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mothered five! </w:t>
      </w:r>
      <w:r>
        <w:rPr>
          <w:color w:val="000000"/>
          <w:sz w:val="24"/>
          <w:szCs w:val="24"/>
        </w:rPr>
        <w:br/>
        <w:t xml:space="preserve">She gave her beauty—­from her cheeks let fade</w:t>
      </w:r>
      <w:r>
        <w:rPr>
          <w:color w:val="000000"/>
          <w:sz w:val="24"/>
          <w:szCs w:val="24"/>
        </w:rPr>
        <w:br/>
        <w:t xml:space="preserve">Their rose-blush beauty—­to her mother trade. </w:t>
      </w:r>
      <w:r>
        <w:rPr>
          <w:color w:val="000000"/>
          <w:sz w:val="24"/>
          <w:szCs w:val="24"/>
        </w:rPr>
        <w:br/>
        <w:t xml:space="preserve">She saw the wrinkles furrowing her brow,</w:t>
      </w:r>
      <w:r>
        <w:rPr>
          <w:color w:val="000000"/>
          <w:sz w:val="24"/>
          <w:szCs w:val="24"/>
        </w:rPr>
        <w:br/>
        <w:t xml:space="preserve">Yet smiling said:  “My boy grows stronger now.” </w:t>
      </w:r>
      <w:r>
        <w:rPr>
          <w:color w:val="000000"/>
          <w:sz w:val="24"/>
          <w:szCs w:val="24"/>
        </w:rPr>
        <w:br/>
        <w:t xml:space="preserve">When pleasures called she turned away and said: </w:t>
      </w:r>
      <w:r>
        <w:rPr>
          <w:color w:val="000000"/>
          <w:sz w:val="24"/>
          <w:szCs w:val="24"/>
        </w:rPr>
        <w:br/>
        <w:t xml:space="preserve">“I dare not leave my babies to be fed</w:t>
      </w:r>
      <w:r>
        <w:rPr>
          <w:color w:val="000000"/>
          <w:sz w:val="24"/>
          <w:szCs w:val="24"/>
        </w:rPr>
        <w:br/>
        <w:t xml:space="preserve">By strangers’ hands; besides they are too small;</w:t>
      </w:r>
      <w:r>
        <w:rPr>
          <w:color w:val="000000"/>
          <w:sz w:val="24"/>
          <w:szCs w:val="24"/>
        </w:rPr>
        <w:br/>
        <w:t xml:space="preserve">I must be near to hear them when they call.”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mothered five! </w:t>
      </w:r>
      <w:r>
        <w:rPr>
          <w:color w:val="000000"/>
          <w:sz w:val="24"/>
          <w:szCs w:val="24"/>
        </w:rPr>
        <w:br/>
        <w:t xml:space="preserve">Night after night they sat about her knee</w:t>
      </w:r>
      <w:r>
        <w:rPr>
          <w:color w:val="000000"/>
          <w:sz w:val="24"/>
          <w:szCs w:val="24"/>
        </w:rPr>
        <w:br/>
        <w:t xml:space="preserve">And heard her tell of what some day would be. </w:t>
      </w:r>
      <w:r>
        <w:rPr>
          <w:color w:val="000000"/>
          <w:sz w:val="24"/>
          <w:szCs w:val="24"/>
        </w:rPr>
        <w:br/>
        <w:t xml:space="preserve">From her they learned that in the world outside</w:t>
      </w:r>
      <w:r>
        <w:rPr>
          <w:color w:val="000000"/>
          <w:sz w:val="24"/>
          <w:szCs w:val="24"/>
        </w:rPr>
        <w:br/>
        <w:t xml:space="preserve">Are cruelty and vice and selfishness and pride;</w:t>
      </w:r>
      <w:r>
        <w:rPr>
          <w:color w:val="000000"/>
          <w:sz w:val="24"/>
          <w:szCs w:val="24"/>
        </w:rPr>
        <w:br/>
        <w:t xml:space="preserve">From her they learned the wrongs they ought to shun,</w:t>
      </w:r>
      <w:r>
        <w:rPr>
          <w:color w:val="000000"/>
          <w:sz w:val="24"/>
          <w:szCs w:val="24"/>
        </w:rPr>
        <w:br/>
        <w:t xml:space="preserve">What things to love, what work must still be done. </w:t>
      </w:r>
      <w:r>
        <w:rPr>
          <w:color w:val="000000"/>
          <w:sz w:val="24"/>
          <w:szCs w:val="24"/>
        </w:rPr>
        <w:br/>
        <w:t xml:space="preserve">She led them through the labyrinth of youth</w:t>
      </w:r>
      <w:r>
        <w:rPr>
          <w:color w:val="000000"/>
          <w:sz w:val="24"/>
          <w:szCs w:val="24"/>
        </w:rPr>
        <w:br/>
        <w:t xml:space="preserve">And brought five men and women up to truth.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mothered five! </w:t>
      </w:r>
      <w:r>
        <w:rPr>
          <w:color w:val="000000"/>
          <w:sz w:val="24"/>
          <w:szCs w:val="24"/>
        </w:rPr>
        <w:br/>
        <w:t xml:space="preserve">Her name may be unknown save to the few;</w:t>
      </w:r>
      <w:r>
        <w:rPr>
          <w:color w:val="000000"/>
          <w:sz w:val="24"/>
          <w:szCs w:val="24"/>
        </w:rPr>
        <w:br/>
        <w:t xml:space="preserve">Of her the outside world but little knew;</w:t>
      </w:r>
      <w:r>
        <w:rPr>
          <w:color w:val="000000"/>
          <w:sz w:val="24"/>
          <w:szCs w:val="24"/>
        </w:rPr>
        <w:br/>
        <w:t xml:space="preserve">But somewhere five are treading virtue’s ways,</w:t>
      </w:r>
      <w:r>
        <w:rPr>
          <w:color w:val="000000"/>
          <w:sz w:val="24"/>
          <w:szCs w:val="24"/>
        </w:rPr>
        <w:br/>
        <w:t xml:space="preserve">Serving the world and brightening its days;</w:t>
      </w:r>
      <w:r>
        <w:rPr>
          <w:color w:val="000000"/>
          <w:sz w:val="24"/>
          <w:szCs w:val="24"/>
        </w:rPr>
        <w:br/>
        <w:t xml:space="preserve">Somewhere are five, who, tempted, stand upright,</w:t>
      </w:r>
      <w:r>
        <w:rPr>
          <w:color w:val="000000"/>
          <w:sz w:val="24"/>
          <w:szCs w:val="24"/>
        </w:rPr>
        <w:br/>
        <w:t xml:space="preserve">Who cling to honor, keep her memory bright;</w:t>
      </w:r>
      <w:r>
        <w:rPr>
          <w:color w:val="000000"/>
          <w:sz w:val="24"/>
          <w:szCs w:val="24"/>
        </w:rPr>
        <w:br/>
        <w:t xml:space="preserve">Somewhere this mother toils and is alive</w:t>
      </w:r>
      <w:r>
        <w:rPr>
          <w:color w:val="000000"/>
          <w:sz w:val="24"/>
          <w:szCs w:val="24"/>
        </w:rPr>
        <w:br/>
        <w:t xml:space="preserve">No more as one, but in the breasts of five.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Little Girls Are Best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Little girls are mighty nice,</w:t>
      </w:r>
      <w:r>
        <w:rPr>
          <w:color w:val="000000"/>
          <w:sz w:val="24"/>
          <w:szCs w:val="24"/>
        </w:rPr>
        <w:br/>
        <w:t xml:space="preserve">  Take ’em any way they come;</w:t>
      </w:r>
      <w:r>
        <w:rPr>
          <w:color w:val="000000"/>
          <w:sz w:val="24"/>
          <w:szCs w:val="24"/>
        </w:rPr>
        <w:br/>
        <w:t xml:space="preserve">They are always worth their price;</w:t>
      </w:r>
      <w:r>
        <w:rPr>
          <w:color w:val="000000"/>
          <w:sz w:val="24"/>
          <w:szCs w:val="24"/>
        </w:rPr>
        <w:br/>
        <w:t xml:space="preserve">  Life without ’em would be glum;</w:t>
      </w:r>
      <w:r>
        <w:rPr>
          <w:color w:val="000000"/>
          <w:sz w:val="24"/>
          <w:szCs w:val="24"/>
        </w:rPr>
        <w:br/>
        <w:t xml:space="preserve">Run earth’s lists of treasures through,</w:t>
      </w:r>
      <w:r>
        <w:rPr>
          <w:color w:val="000000"/>
          <w:sz w:val="24"/>
          <w:szCs w:val="24"/>
        </w:rPr>
        <w:br/>
        <w:t xml:space="preserve">  Pile ’em high until they fall,</w:t>
      </w:r>
      <w:r>
        <w:rPr>
          <w:color w:val="000000"/>
          <w:sz w:val="24"/>
          <w:szCs w:val="24"/>
        </w:rPr>
        <w:br/>
        <w:t xml:space="preserve">Gold an’ costly jewels, too—­</w:t>
      </w:r>
      <w:r>
        <w:rPr>
          <w:color w:val="000000"/>
          <w:sz w:val="24"/>
          <w:szCs w:val="24"/>
        </w:rPr>
        <w:br/>
        <w:t xml:space="preserve">  Little girls are best of 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Nothing equals ’em on earth! </w:t>
      </w:r>
      <w:r>
        <w:rPr>
          <w:color w:val="000000"/>
          <w:sz w:val="24"/>
          <w:szCs w:val="24"/>
        </w:rPr>
        <w:br/>
        <w:t xml:space="preserve">  I’m an old man an’ I know</w:t>
      </w:r>
      <w:r>
        <w:rPr>
          <w:color w:val="000000"/>
          <w:sz w:val="24"/>
          <w:szCs w:val="24"/>
        </w:rPr>
        <w:br/>
        <w:t xml:space="preserve">Any little girl is worth</w:t>
      </w:r>
      <w:r>
        <w:rPr>
          <w:color w:val="000000"/>
          <w:sz w:val="24"/>
          <w:szCs w:val="24"/>
        </w:rPr>
        <w:br/>
        <w:t xml:space="preserve">  More than all the gold below;</w:t>
      </w:r>
      <w:r>
        <w:rPr>
          <w:color w:val="000000"/>
          <w:sz w:val="24"/>
          <w:szCs w:val="24"/>
        </w:rPr>
        <w:br/>
        <w:t xml:space="preserve">Eyes o’ blue or brown or gray,</w:t>
      </w:r>
      <w:r>
        <w:rPr>
          <w:color w:val="000000"/>
          <w:sz w:val="24"/>
          <w:szCs w:val="24"/>
        </w:rPr>
        <w:br/>
        <w:t xml:space="preserve">  Raven hair or golden curls,</w:t>
      </w:r>
      <w:r>
        <w:rPr>
          <w:color w:val="000000"/>
          <w:sz w:val="24"/>
          <w:szCs w:val="24"/>
        </w:rPr>
        <w:br/>
        <w:t xml:space="preserve">There’s no joy on earth to-day</w:t>
      </w:r>
      <w:r>
        <w:rPr>
          <w:color w:val="000000"/>
          <w:sz w:val="24"/>
          <w:szCs w:val="24"/>
        </w:rPr>
        <w:br/>
        <w:t xml:space="preserve">  Quite so fine as little girls.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Pudgy nose or freckled face,</w:t>
      </w:r>
      <w:r>
        <w:rPr>
          <w:color w:val="000000"/>
          <w:sz w:val="24"/>
          <w:szCs w:val="24"/>
        </w:rPr>
        <w:br/>
        <w:t xml:space="preserve">  Fairy-like or plain to see,</w:t>
      </w:r>
      <w:r>
        <w:rPr>
          <w:color w:val="000000"/>
          <w:sz w:val="24"/>
          <w:szCs w:val="24"/>
        </w:rPr>
        <w:br/>
        <w:t xml:space="preserve">God has surely blessed the place</w:t>
      </w:r>
      <w:r>
        <w:rPr>
          <w:color w:val="000000"/>
          <w:sz w:val="24"/>
          <w:szCs w:val="24"/>
        </w:rPr>
        <w:br/>
        <w:t xml:space="preserve">  Where a little girl may be;</w:t>
      </w:r>
      <w:r>
        <w:rPr>
          <w:color w:val="000000"/>
          <w:sz w:val="24"/>
          <w:szCs w:val="24"/>
        </w:rPr>
        <w:br/>
        <w:t xml:space="preserve">They’re the jewels of His crown</w:t>
      </w:r>
      <w:r>
        <w:rPr>
          <w:color w:val="000000"/>
          <w:sz w:val="24"/>
          <w:szCs w:val="24"/>
        </w:rPr>
        <w:br/>
        <w:t xml:space="preserve">  Dropped to earth from heaven above,</w:t>
      </w:r>
      <w:r>
        <w:rPr>
          <w:color w:val="000000"/>
          <w:sz w:val="24"/>
          <w:szCs w:val="24"/>
        </w:rPr>
        <w:br/>
        <w:t xml:space="preserve">Like wee angel souls sent down</w:t>
      </w:r>
      <w:r>
        <w:rPr>
          <w:color w:val="000000"/>
          <w:sz w:val="24"/>
          <w:szCs w:val="24"/>
        </w:rPr>
        <w:br/>
        <w:t xml:space="preserve">  To remind us of His love.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God has made some lovely things—­</w:t>
      </w:r>
      <w:r>
        <w:rPr>
          <w:color w:val="000000"/>
          <w:sz w:val="24"/>
          <w:szCs w:val="24"/>
        </w:rPr>
        <w:br/>
        <w:t xml:space="preserve">  Roses red an’ skies o’ blue,</w:t>
      </w:r>
      <w:r>
        <w:rPr>
          <w:color w:val="000000"/>
          <w:sz w:val="24"/>
          <w:szCs w:val="24"/>
        </w:rPr>
        <w:br/>
        <w:t xml:space="preserve">Trees an’ babbling silver springs,</w:t>
      </w:r>
      <w:r>
        <w:rPr>
          <w:color w:val="000000"/>
          <w:sz w:val="24"/>
          <w:szCs w:val="24"/>
        </w:rPr>
        <w:br/>
        <w:t xml:space="preserve">  Gardens glistening with dew—­</w:t>
      </w:r>
      <w:r>
        <w:rPr>
          <w:color w:val="000000"/>
          <w:sz w:val="24"/>
          <w:szCs w:val="24"/>
        </w:rPr>
        <w:br/>
        <w:t xml:space="preserve">But take every gift to man,</w:t>
      </w:r>
      <w:r>
        <w:rPr>
          <w:color w:val="000000"/>
          <w:sz w:val="24"/>
          <w:szCs w:val="24"/>
        </w:rPr>
        <w:br/>
        <w:t xml:space="preserve">  Big an’ little, great an’ small,</w:t>
      </w:r>
      <w:r>
        <w:rPr>
          <w:color w:val="000000"/>
          <w:sz w:val="24"/>
          <w:szCs w:val="24"/>
        </w:rPr>
        <w:br/>
        <w:t xml:space="preserve">Judge it on its merits, an’</w:t>
      </w:r>
      <w:r>
        <w:rPr>
          <w:color w:val="000000"/>
          <w:sz w:val="24"/>
          <w:szCs w:val="24"/>
        </w:rPr>
        <w:br/>
        <w:t xml:space="preserve">  Little girls are best of all!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World and Bud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we were all alike, what a dreadful world ’twould be! </w:t>
      </w:r>
      <w:r>
        <w:rPr>
          <w:color w:val="000000"/>
          <w:sz w:val="24"/>
          <w:szCs w:val="24"/>
        </w:rPr>
        <w:br/>
        <w:t xml:space="preserve">No one would know which one was you or which of us was me. </w:t>
      </w:r>
      <w:r>
        <w:rPr>
          <w:color w:val="000000"/>
          <w:sz w:val="24"/>
          <w:szCs w:val="24"/>
        </w:rPr>
        <w:br/>
        <w:t xml:space="preserve">We’d never have a “Skinny” or a “Freckles” or a “Fat,”</w:t>
      </w:r>
      <w:r>
        <w:rPr>
          <w:color w:val="000000"/>
          <w:sz w:val="24"/>
          <w:szCs w:val="24"/>
        </w:rPr>
        <w:br/>
        <w:t xml:space="preserve">An’ there wouldn’t be a sissy boy to wear a velvet hat;</w:t>
      </w:r>
      <w:r>
        <w:rPr>
          <w:color w:val="000000"/>
          <w:sz w:val="24"/>
          <w:szCs w:val="24"/>
        </w:rPr>
        <w:br/>
        <w:t xml:space="preserve">An’ we’d all of us be pitchers when we played a baseball match,</w:t>
      </w:r>
      <w:r>
        <w:rPr>
          <w:color w:val="000000"/>
          <w:sz w:val="24"/>
          <w:szCs w:val="24"/>
        </w:rPr>
        <w:br/>
        <w:t xml:space="preserve">For we’d never have a feller who’d have nerve enough to catch.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we were all alike an’ looked an’ thought the same,</w:t>
      </w:r>
      <w:r>
        <w:rPr>
          <w:color w:val="000000"/>
          <w:sz w:val="24"/>
          <w:szCs w:val="24"/>
        </w:rPr>
        <w:br/>
        <w:t xml:space="preserve">I wonder how’d they call us, ’cause there’d only be one name. </w:t>
      </w:r>
      <w:r>
        <w:rPr>
          <w:color w:val="000000"/>
          <w:sz w:val="24"/>
          <w:szCs w:val="24"/>
        </w:rPr>
        <w:br/>
        <w:t xml:space="preserve">An’ there’d only be one flavor for our ice cream sodas, too,</w:t>
      </w:r>
      <w:r>
        <w:rPr>
          <w:color w:val="000000"/>
          <w:sz w:val="24"/>
          <w:szCs w:val="24"/>
        </w:rPr>
        <w:br/>
        <w:t xml:space="preserve">An’ one color for a necktie an’ I ’spose that would be blue;</w:t>
      </w:r>
      <w:r>
        <w:rPr>
          <w:color w:val="000000"/>
          <w:sz w:val="24"/>
          <w:szCs w:val="24"/>
        </w:rPr>
        <w:br/>
        <w:t xml:space="preserve">An’ maybe we’d have mothers who were very fond of curls,</w:t>
      </w:r>
      <w:r>
        <w:rPr>
          <w:color w:val="000000"/>
          <w:sz w:val="24"/>
          <w:szCs w:val="24"/>
        </w:rPr>
        <w:br/>
        <w:t xml:space="preserve">An’ they’d make us fellers wear our hair like lovely little girls.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 I think it’s funny when I hear some feller say</w:t>
      </w:r>
      <w:r>
        <w:rPr>
          <w:color w:val="000000"/>
          <w:sz w:val="24"/>
          <w:szCs w:val="24"/>
        </w:rPr>
        <w:br/>
        <w:t xml:space="preserve">That he isn’t fond of chocolate, when I eat it every day. </w:t>
      </w:r>
      <w:r>
        <w:rPr>
          <w:color w:val="000000"/>
          <w:sz w:val="24"/>
          <w:szCs w:val="24"/>
        </w:rPr>
        <w:br/>
        <w:t xml:space="preserve">Or some other fellow doesn’t like the books I like to read;</w:t>
      </w:r>
      <w:r>
        <w:rPr>
          <w:color w:val="000000"/>
          <w:sz w:val="24"/>
          <w:szCs w:val="24"/>
        </w:rPr>
        <w:br/>
        <w:t xml:space="preserve">But I’m glad that we are different, yes, siree!  I am indeed. </w:t>
      </w:r>
      <w:r>
        <w:rPr>
          <w:color w:val="000000"/>
          <w:sz w:val="24"/>
          <w:szCs w:val="24"/>
        </w:rPr>
        <w:br/>
        <w:t xml:space="preserve">If everybody looked alike an’ talked alike, Oh, Gee! </w:t>
      </w:r>
      <w:r>
        <w:rPr>
          <w:color w:val="000000"/>
          <w:sz w:val="24"/>
          <w:szCs w:val="24"/>
        </w:rPr>
        <w:br/>
        <w:t xml:space="preserve">We’d never know which one was you or which of us was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Aw Gee Whiz!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Queerest little chap he is,</w:t>
      </w:r>
      <w:r>
        <w:rPr>
          <w:color w:val="000000"/>
          <w:sz w:val="24"/>
          <w:szCs w:val="24"/>
        </w:rPr>
        <w:br/>
        <w:t xml:space="preserve">Always saying:  “Aw Gee Whiz!”</w:t>
      </w:r>
      <w:r>
        <w:rPr>
          <w:color w:val="000000"/>
          <w:sz w:val="24"/>
          <w:szCs w:val="24"/>
        </w:rPr>
        <w:br/>
        <w:t xml:space="preserve">Needing something from the store</w:t>
      </w:r>
      <w:r>
        <w:rPr>
          <w:color w:val="000000"/>
          <w:sz w:val="24"/>
          <w:szCs w:val="24"/>
        </w:rPr>
        <w:br/>
        <w:t xml:space="preserve">That you’ve got to send him for</w:t>
      </w:r>
      <w:r>
        <w:rPr>
          <w:color w:val="000000"/>
          <w:sz w:val="24"/>
          <w:szCs w:val="24"/>
        </w:rPr>
        <w:br/>
        <w:t xml:space="preserve">And you call him from his play,</w:t>
      </w:r>
      <w:r>
        <w:rPr>
          <w:color w:val="000000"/>
          <w:sz w:val="24"/>
          <w:szCs w:val="24"/>
        </w:rPr>
        <w:br/>
        <w:t xml:space="preserve">Then it is you hear him say: </w:t>
      </w:r>
      <w:r>
        <w:rPr>
          <w:color w:val="000000"/>
          <w:sz w:val="24"/>
          <w:szCs w:val="24"/>
        </w:rPr>
        <w:br/>
        <w:t xml:space="preserve">    “Aw Gee Whiz!”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Seems that most expressive phrase</w:t>
      </w:r>
      <w:r>
        <w:rPr>
          <w:color w:val="000000"/>
          <w:sz w:val="24"/>
          <w:szCs w:val="24"/>
        </w:rPr>
        <w:br/>
        <w:t xml:space="preserve">Is a part of childhood days;</w:t>
      </w:r>
      <w:r>
        <w:rPr>
          <w:color w:val="000000"/>
          <w:sz w:val="24"/>
          <w:szCs w:val="24"/>
        </w:rPr>
        <w:br/>
        <w:t xml:space="preserve">Call him in at supper time,</w:t>
      </w:r>
      <w:r>
        <w:rPr>
          <w:color w:val="000000"/>
          <w:sz w:val="24"/>
          <w:szCs w:val="24"/>
        </w:rPr>
        <w:br/>
        <w:t xml:space="preserve">Hands and face all smeared with grime,</w:t>
      </w:r>
      <w:r>
        <w:rPr>
          <w:color w:val="000000"/>
          <w:sz w:val="24"/>
          <w:szCs w:val="24"/>
        </w:rPr>
        <w:br/>
        <w:t xml:space="preserve">Send him up to wash, and he</w:t>
      </w:r>
      <w:r>
        <w:rPr>
          <w:color w:val="000000"/>
          <w:sz w:val="24"/>
          <w:szCs w:val="24"/>
        </w:rPr>
        <w:br/>
        <w:t xml:space="preserve">Answers you disgustedly: </w:t>
      </w:r>
      <w:r>
        <w:rPr>
          <w:color w:val="000000"/>
          <w:sz w:val="24"/>
          <w:szCs w:val="24"/>
        </w:rPr>
        <w:br/>
        <w:t xml:space="preserve">    “Aw Gee Whiz!”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it’s time to go to bed</w:t>
      </w:r>
      <w:r>
        <w:rPr>
          <w:color w:val="000000"/>
          <w:sz w:val="24"/>
          <w:szCs w:val="24"/>
        </w:rPr>
        <w:br/>
        <w:t xml:space="preserve">And he’d rather play instead,</w:t>
      </w:r>
      <w:r>
        <w:rPr>
          <w:color w:val="000000"/>
          <w:sz w:val="24"/>
          <w:szCs w:val="24"/>
        </w:rPr>
        <w:br/>
        <w:t xml:space="preserve">As you call him from the street,</w:t>
      </w:r>
      <w:r>
        <w:rPr>
          <w:color w:val="000000"/>
          <w:sz w:val="24"/>
          <w:szCs w:val="24"/>
        </w:rPr>
        <w:br/>
        <w:t xml:space="preserve">He comes in with dragging feet,</w:t>
      </w:r>
      <w:r>
        <w:rPr>
          <w:color w:val="000000"/>
          <w:sz w:val="24"/>
          <w:szCs w:val="24"/>
        </w:rPr>
        <w:br/>
        <w:t xml:space="preserve">Knowing that he has to go,</w:t>
      </w:r>
      <w:r>
        <w:rPr>
          <w:color w:val="000000"/>
          <w:sz w:val="24"/>
          <w:szCs w:val="24"/>
        </w:rPr>
        <w:br/>
        <w:t xml:space="preserve">Then it is he mutters low: </w:t>
      </w:r>
      <w:r>
        <w:rPr>
          <w:color w:val="000000"/>
          <w:sz w:val="24"/>
          <w:szCs w:val="24"/>
        </w:rPr>
        <w:br/>
        <w:t xml:space="preserve">    “Aw Gee Whiz!”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Makes no difference what you ask</w:t>
      </w:r>
      <w:r>
        <w:rPr>
          <w:color w:val="000000"/>
          <w:sz w:val="24"/>
          <w:szCs w:val="24"/>
        </w:rPr>
        <w:br/>
        <w:t xml:space="preserve">Of him as a little task;</w:t>
      </w:r>
      <w:r>
        <w:rPr>
          <w:color w:val="000000"/>
          <w:sz w:val="24"/>
          <w:szCs w:val="24"/>
        </w:rPr>
        <w:br/>
        <w:t xml:space="preserve">He has yet to learn that life</w:t>
      </w:r>
      <w:r>
        <w:rPr>
          <w:color w:val="000000"/>
          <w:sz w:val="24"/>
          <w:szCs w:val="24"/>
        </w:rPr>
        <w:br/>
        <w:t xml:space="preserve">Crosses many a joy with strife,</w:t>
      </w:r>
      <w:r>
        <w:rPr>
          <w:color w:val="000000"/>
          <w:sz w:val="24"/>
          <w:szCs w:val="24"/>
        </w:rPr>
        <w:br/>
        <w:t xml:space="preserve">So when duty mars his play,</w:t>
      </w:r>
      <w:r>
        <w:rPr>
          <w:color w:val="000000"/>
          <w:sz w:val="24"/>
          <w:szCs w:val="24"/>
        </w:rPr>
        <w:br/>
        <w:t xml:space="preserve">Always we can hear him say: </w:t>
      </w:r>
      <w:r>
        <w:rPr>
          <w:color w:val="000000"/>
          <w:sz w:val="24"/>
          <w:szCs w:val="24"/>
        </w:rPr>
        <w:br/>
        <w:t xml:space="preserve">    “Aw Gee Whiz!”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Practicing Time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Always whenever I want to play</w:t>
      </w:r>
      <w:r>
        <w:rPr>
          <w:color w:val="000000"/>
          <w:sz w:val="24"/>
          <w:szCs w:val="24"/>
        </w:rPr>
        <w:br/>
        <w:t xml:space="preserve">I’ve got to practice an hour a day,</w:t>
      </w:r>
      <w:r>
        <w:rPr>
          <w:color w:val="000000"/>
          <w:sz w:val="24"/>
          <w:szCs w:val="24"/>
        </w:rPr>
        <w:br/>
        <w:t xml:space="preserve">Get through breakfast an’ make my bed,</w:t>
      </w:r>
      <w:r>
        <w:rPr>
          <w:color w:val="000000"/>
          <w:sz w:val="24"/>
          <w:szCs w:val="24"/>
        </w:rPr>
        <w:br/>
        <w:t xml:space="preserve">And Mother says:  “Marjorie, run ahead! </w:t>
      </w:r>
      <w:r>
        <w:rPr>
          <w:color w:val="000000"/>
          <w:sz w:val="24"/>
          <w:szCs w:val="24"/>
        </w:rPr>
        <w:br/>
        <w:t xml:space="preserve">There’s a time for work and a time for fun,</w:t>
      </w:r>
      <w:r>
        <w:rPr>
          <w:color w:val="000000"/>
          <w:sz w:val="24"/>
          <w:szCs w:val="24"/>
        </w:rPr>
        <w:br/>
        <w:t xml:space="preserve">So go and get your practicing done.” </w:t>
      </w:r>
      <w:r>
        <w:rPr>
          <w:color w:val="000000"/>
          <w:sz w:val="24"/>
          <w:szCs w:val="24"/>
        </w:rPr>
        <w:br/>
        <w:t xml:space="preserve">And Bud, he chuckles and says to me: </w:t>
      </w:r>
      <w:r>
        <w:rPr>
          <w:color w:val="000000"/>
          <w:sz w:val="24"/>
          <w:szCs w:val="24"/>
        </w:rPr>
        <w:br/>
        <w:t xml:space="preserve">“Yes, do your practicing, Marjorie.” </w:t>
      </w:r>
      <w:r>
        <w:rPr>
          <w:color w:val="000000"/>
          <w:sz w:val="24"/>
          <w:szCs w:val="24"/>
        </w:rPr>
        <w:br/>
        <w:t xml:space="preserve">A brother’s an awful tease, you know,</w:t>
      </w:r>
      <w:r>
        <w:rPr>
          <w:color w:val="000000"/>
          <w:sz w:val="24"/>
          <w:szCs w:val="24"/>
        </w:rPr>
        <w:br/>
        <w:t xml:space="preserve">And he just says that ’cause I hate it so.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leave me alone in the parlor there</w:t>
      </w:r>
      <w:r>
        <w:rPr>
          <w:color w:val="000000"/>
          <w:sz w:val="24"/>
          <w:szCs w:val="24"/>
        </w:rPr>
        <w:br/>
        <w:t xml:space="preserve">To play the scales or “The Maiden’s Prayer,”</w:t>
      </w:r>
      <w:r>
        <w:rPr>
          <w:color w:val="000000"/>
          <w:sz w:val="24"/>
          <w:szCs w:val="24"/>
        </w:rPr>
        <w:br/>
        <w:t xml:space="preserve">And if I stop, Mother’s bound to call,</w:t>
      </w:r>
      <w:r>
        <w:rPr>
          <w:color w:val="000000"/>
          <w:sz w:val="24"/>
          <w:szCs w:val="24"/>
        </w:rPr>
        <w:br/>
        <w:t xml:space="preserve">“Marjorie dear, you’re not playing at all! </w:t>
      </w:r>
      <w:r>
        <w:rPr>
          <w:color w:val="000000"/>
          <w:sz w:val="24"/>
          <w:szCs w:val="24"/>
        </w:rPr>
        <w:br/>
        <w:t xml:space="preserve">Don’t waste your time, but keep right on,</w:t>
      </w:r>
      <w:r>
        <w:rPr>
          <w:color w:val="000000"/>
          <w:sz w:val="24"/>
          <w:szCs w:val="24"/>
        </w:rPr>
        <w:br/>
        <w:t xml:space="preserve">Or you’ll have to stay when the hour is gone.” </w:t>
      </w:r>
      <w:r>
        <w:rPr>
          <w:color w:val="000000"/>
          <w:sz w:val="24"/>
          <w:szCs w:val="24"/>
        </w:rPr>
        <w:br/>
        <w:t xml:space="preserve">Or maybe the maid looks in at me</w:t>
      </w:r>
      <w:r>
        <w:rPr>
          <w:color w:val="000000"/>
          <w:sz w:val="24"/>
          <w:szCs w:val="24"/>
        </w:rPr>
        <w:br/>
        <w:t xml:space="preserve">And says:  “You’re not playing, as I can see. </w:t>
      </w:r>
      <w:r>
        <w:rPr>
          <w:color w:val="000000"/>
          <w:sz w:val="24"/>
          <w:szCs w:val="24"/>
        </w:rPr>
        <w:br/>
        <w:t xml:space="preserve">Just hustle along—­I’ve got work to do</w:t>
      </w:r>
      <w:r>
        <w:rPr>
          <w:color w:val="000000"/>
          <w:sz w:val="24"/>
          <w:szCs w:val="24"/>
        </w:rPr>
        <w:br/>
        <w:t xml:space="preserve">And I can’t dust the room until you get through.”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when I’ve run over the scales and things</w:t>
      </w:r>
      <w:r>
        <w:rPr>
          <w:color w:val="000000"/>
          <w:sz w:val="24"/>
          <w:szCs w:val="24"/>
        </w:rPr>
        <w:br/>
        <w:t xml:space="preserve">Like “The Fairies’ Dance,” or “The Mountain Springs,”</w:t>
      </w:r>
      <w:r>
        <w:rPr>
          <w:color w:val="000000"/>
          <w:sz w:val="24"/>
          <w:szCs w:val="24"/>
        </w:rPr>
        <w:br/>
        <w:t xml:space="preserve">And my fingers ache and my head is sore,</w:t>
      </w:r>
      <w:r>
        <w:rPr>
          <w:color w:val="000000"/>
          <w:sz w:val="24"/>
          <w:szCs w:val="24"/>
        </w:rPr>
        <w:br/>
        <w:t xml:space="preserve">I find I must sit there a half hour more. </w:t>
      </w:r>
      <w:r>
        <w:rPr>
          <w:color w:val="000000"/>
          <w:sz w:val="24"/>
          <w:szCs w:val="24"/>
        </w:rPr>
        <w:br/>
        <w:t xml:space="preserve">An hour is terribly long, I say,</w:t>
      </w:r>
      <w:r>
        <w:rPr>
          <w:color w:val="000000"/>
          <w:sz w:val="24"/>
          <w:szCs w:val="24"/>
        </w:rPr>
        <w:br/>
        <w:t xml:space="preserve">When you’ve got to practice and want to play. </w:t>
      </w:r>
      <w:r>
        <w:rPr>
          <w:color w:val="000000"/>
          <w:sz w:val="24"/>
          <w:szCs w:val="24"/>
        </w:rPr>
        <w:br/>
        <w:t xml:space="preserve">So slowly at times has the big hand dropped</w:t>
      </w:r>
      <w:r>
        <w:rPr>
          <w:color w:val="000000"/>
          <w:sz w:val="24"/>
          <w:szCs w:val="24"/>
        </w:rPr>
        <w:br/>
        <w:t xml:space="preserve">That I was sure that the clock had stopped,</w:t>
      </w:r>
      <w:r>
        <w:rPr>
          <w:color w:val="000000"/>
          <w:sz w:val="24"/>
          <w:szCs w:val="24"/>
        </w:rPr>
        <w:br/>
        <w:t xml:space="preserve">But Mother called down to me:  “Don’t forget—­</w:t>
      </w:r>
      <w:r>
        <w:rPr>
          <w:color w:val="000000"/>
          <w:sz w:val="24"/>
          <w:szCs w:val="24"/>
        </w:rPr>
        <w:br/>
        <w:t xml:space="preserve">A full hour, please.  It’s not over yet.”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when I get big and have children, too,</w:t>
      </w:r>
      <w:r>
        <w:rPr>
          <w:color w:val="000000"/>
          <w:sz w:val="24"/>
          <w:szCs w:val="24"/>
        </w:rPr>
        <w:br/>
        <w:t xml:space="preserve">There’s one thing that I will never do—­</w:t>
      </w:r>
      <w:r>
        <w:rPr>
          <w:color w:val="000000"/>
          <w:sz w:val="24"/>
          <w:szCs w:val="24"/>
        </w:rPr>
        <w:br/>
        <w:t xml:space="preserve">I won’t have brothers to tease the girls</w:t>
      </w:r>
      <w:r>
        <w:rPr>
          <w:color w:val="000000"/>
          <w:sz w:val="24"/>
          <w:szCs w:val="24"/>
        </w:rPr>
        <w:br/>
        <w:t xml:space="preserve">And make them mad when they pull their curls</w:t>
      </w:r>
      <w:r>
        <w:rPr>
          <w:color w:val="000000"/>
          <w:sz w:val="24"/>
          <w:szCs w:val="24"/>
        </w:rPr>
        <w:br/>
        <w:t xml:space="preserve">And laugh at them when they’ve got to stay</w:t>
      </w:r>
      <w:r>
        <w:rPr>
          <w:color w:val="000000"/>
          <w:sz w:val="24"/>
          <w:szCs w:val="24"/>
        </w:rPr>
        <w:br/>
        <w:t xml:space="preserve">And practice their music an hour a day;</w:t>
      </w:r>
      <w:r>
        <w:rPr>
          <w:color w:val="000000"/>
          <w:sz w:val="24"/>
          <w:szCs w:val="24"/>
        </w:rPr>
        <w:br/>
        <w:t xml:space="preserve">I won’t have a maid like the one we’ve got,</w:t>
      </w:r>
      <w:r>
        <w:rPr>
          <w:color w:val="000000"/>
          <w:sz w:val="24"/>
          <w:szCs w:val="24"/>
        </w:rPr>
        <w:br/>
        <w:t xml:space="preserve">That likes to boss you around a lot;</w:t>
      </w:r>
      <w:r>
        <w:rPr>
          <w:color w:val="000000"/>
          <w:sz w:val="24"/>
          <w:szCs w:val="24"/>
        </w:rPr>
        <w:br/>
        <w:t xml:space="preserve">And I won’t have a clock that can go so slow</w:t>
      </w:r>
      <w:r>
        <w:rPr>
          <w:color w:val="000000"/>
          <w:sz w:val="24"/>
          <w:szCs w:val="24"/>
        </w:rPr>
        <w:br/>
        <w:t xml:space="preserve">When it’s practice time, ’cause I hate it so.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Christmas Gift for Mother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In the Christmas times of the long ago,</w:t>
      </w:r>
      <w:r>
        <w:rPr>
          <w:color w:val="000000"/>
          <w:sz w:val="24"/>
          <w:szCs w:val="24"/>
        </w:rPr>
        <w:br/>
        <w:t xml:space="preserve">There was one event we used to know</w:t>
      </w:r>
      <w:r>
        <w:rPr>
          <w:color w:val="000000"/>
          <w:sz w:val="24"/>
          <w:szCs w:val="24"/>
        </w:rPr>
        <w:br/>
        <w:t xml:space="preserve">  That was better than any other;</w:t>
      </w:r>
      <w:r>
        <w:rPr>
          <w:color w:val="000000"/>
          <w:sz w:val="24"/>
          <w:szCs w:val="24"/>
        </w:rPr>
        <w:br/>
        <w:t xml:space="preserve">It wasn’t the toys that we hoped to get,</w:t>
      </w:r>
      <w:r>
        <w:rPr>
          <w:color w:val="000000"/>
          <w:sz w:val="24"/>
          <w:szCs w:val="24"/>
        </w:rPr>
        <w:br/>
        <w:t xml:space="preserve">But the talks we had—­and I hear them yet—­</w:t>
      </w:r>
      <w:r>
        <w:rPr>
          <w:color w:val="000000"/>
          <w:sz w:val="24"/>
          <w:szCs w:val="24"/>
        </w:rPr>
        <w:br/>
        <w:t xml:space="preserve">  Of the gift we’d buy for Mother.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ever love fashioned a Christmas gift,</w:t>
      </w:r>
      <w:r>
        <w:rPr>
          <w:color w:val="000000"/>
          <w:sz w:val="24"/>
          <w:szCs w:val="24"/>
        </w:rPr>
        <w:br/>
        <w:t xml:space="preserve">Or saved its money and practiced thrift,</w:t>
      </w:r>
      <w:r>
        <w:rPr>
          <w:color w:val="000000"/>
          <w:sz w:val="24"/>
          <w:szCs w:val="24"/>
        </w:rPr>
        <w:br/>
        <w:t xml:space="preserve">  ’Twas done in those days, my brother—­</w:t>
      </w:r>
      <w:r>
        <w:rPr>
          <w:color w:val="000000"/>
          <w:sz w:val="24"/>
          <w:szCs w:val="24"/>
        </w:rPr>
        <w:br/>
        <w:t xml:space="preserve">Those golden times of Long Gone By,</w:t>
      </w:r>
      <w:r>
        <w:rPr>
          <w:color w:val="000000"/>
          <w:sz w:val="24"/>
          <w:szCs w:val="24"/>
        </w:rPr>
        <w:br/>
        <w:t xml:space="preserve">Of our happiest years, when you and I</w:t>
      </w:r>
      <w:r>
        <w:rPr>
          <w:color w:val="000000"/>
          <w:sz w:val="24"/>
          <w:szCs w:val="24"/>
        </w:rPr>
        <w:br/>
        <w:t xml:space="preserve">  Talked over the gift for Mother.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hadn’t gone forth on our different ways</w:t>
      </w:r>
      <w:r>
        <w:rPr>
          <w:color w:val="000000"/>
          <w:sz w:val="24"/>
          <w:szCs w:val="24"/>
        </w:rPr>
        <w:br/>
        <w:t xml:space="preserve">Nor coined our lives into yesterdays</w:t>
      </w:r>
      <w:r>
        <w:rPr>
          <w:color w:val="000000"/>
          <w:sz w:val="24"/>
          <w:szCs w:val="24"/>
        </w:rPr>
        <w:br/>
        <w:t xml:space="preserve">  In the fires that smelt and smother,</w:t>
      </w:r>
      <w:r>
        <w:rPr>
          <w:color w:val="000000"/>
          <w:sz w:val="24"/>
          <w:szCs w:val="24"/>
        </w:rPr>
        <w:br/>
        <w:t xml:space="preserve">And we whispered and planned in our youthful glee</w:t>
      </w:r>
      <w:r>
        <w:rPr>
          <w:color w:val="000000"/>
          <w:sz w:val="24"/>
          <w:szCs w:val="24"/>
        </w:rPr>
        <w:br/>
        <w:t xml:space="preserve">Of that marvelous “something” which was to be</w:t>
      </w:r>
      <w:r>
        <w:rPr>
          <w:color w:val="000000"/>
          <w:sz w:val="24"/>
          <w:szCs w:val="24"/>
        </w:rPr>
        <w:br/>
        <w:t xml:space="preserve">  The gift of our hearts to Mother.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had to be all that our purse could give,</w:t>
      </w:r>
      <w:r>
        <w:rPr>
          <w:color w:val="000000"/>
          <w:sz w:val="24"/>
          <w:szCs w:val="24"/>
        </w:rPr>
        <w:br/>
        <w:t xml:space="preserve">Something she’d treasure while she could live,</w:t>
      </w:r>
      <w:r>
        <w:rPr>
          <w:color w:val="000000"/>
          <w:sz w:val="24"/>
          <w:szCs w:val="24"/>
        </w:rPr>
        <w:br/>
        <w:t xml:space="preserve">  And better than any other. </w:t>
      </w:r>
      <w:r>
        <w:rPr>
          <w:color w:val="000000"/>
          <w:sz w:val="24"/>
          <w:szCs w:val="24"/>
        </w:rPr>
        <w:br/>
        <w:t xml:space="preserve">We gave it the best of our love and thought,</w:t>
      </w:r>
      <w:r>
        <w:rPr>
          <w:color w:val="000000"/>
          <w:sz w:val="24"/>
          <w:szCs w:val="24"/>
        </w:rPr>
        <w:br/>
        <w:t xml:space="preserve">And, Oh, the joy when at last we’d bought</w:t>
      </w:r>
      <w:r>
        <w:rPr>
          <w:color w:val="000000"/>
          <w:sz w:val="24"/>
          <w:szCs w:val="24"/>
        </w:rPr>
        <w:br/>
        <w:t xml:space="preserve">  That marvelous gift for Mother!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I think as we go on our different ways,</w:t>
      </w:r>
      <w:r>
        <w:rPr>
          <w:color w:val="000000"/>
          <w:sz w:val="24"/>
          <w:szCs w:val="24"/>
        </w:rPr>
        <w:br/>
        <w:t xml:space="preserve">Of the joy of those vanished yesterdays. </w:t>
      </w:r>
      <w:r>
        <w:rPr>
          <w:color w:val="000000"/>
          <w:sz w:val="24"/>
          <w:szCs w:val="24"/>
        </w:rPr>
        <w:br/>
        <w:t xml:space="preserve">  How good it would be, my brother,</w:t>
      </w:r>
      <w:r>
        <w:rPr>
          <w:color w:val="000000"/>
          <w:sz w:val="24"/>
          <w:szCs w:val="24"/>
        </w:rPr>
        <w:br/>
        <w:t xml:space="preserve">If this Christmas-time we could only know</w:t>
      </w:r>
      <w:r>
        <w:rPr>
          <w:color w:val="000000"/>
          <w:sz w:val="24"/>
          <w:szCs w:val="24"/>
        </w:rPr>
        <w:br/>
        <w:t xml:space="preserve">That same sweet thrill of the Long Ago</w:t>
      </w:r>
      <w:r>
        <w:rPr>
          <w:color w:val="000000"/>
          <w:sz w:val="24"/>
          <w:szCs w:val="24"/>
        </w:rPr>
        <w:br/>
        <w:t xml:space="preserve">  When we shared in the gift for Mother.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Bedtime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It’s bedtime, and we lock the door,</w:t>
      </w:r>
      <w:r>
        <w:rPr>
          <w:color w:val="000000"/>
          <w:sz w:val="24"/>
          <w:szCs w:val="24"/>
        </w:rPr>
        <w:br/>
        <w:t xml:space="preserve">Put out the lights—­the day is o’er;</w:t>
      </w:r>
      <w:r>
        <w:rPr>
          <w:color w:val="000000"/>
          <w:sz w:val="24"/>
          <w:szCs w:val="24"/>
        </w:rPr>
        <w:br/>
        <w:t xml:space="preserve">All that can come of good or ill,</w:t>
      </w:r>
      <w:r>
        <w:rPr>
          <w:color w:val="000000"/>
          <w:sz w:val="24"/>
          <w:szCs w:val="24"/>
        </w:rPr>
        <w:br/>
        <w:t xml:space="preserve">The record of this day to fill,</w:t>
      </w:r>
      <w:r>
        <w:rPr>
          <w:color w:val="000000"/>
          <w:sz w:val="24"/>
          <w:szCs w:val="24"/>
        </w:rPr>
        <w:br/>
        <w:t xml:space="preserve">Is written down; the worries cease,</w:t>
      </w:r>
      <w:r>
        <w:rPr>
          <w:color w:val="000000"/>
          <w:sz w:val="24"/>
          <w:szCs w:val="24"/>
        </w:rPr>
        <w:br/>
        <w:t xml:space="preserve">And old and young may rest in peace.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knew not when we started out</w:t>
      </w:r>
      <w:r>
        <w:rPr>
          <w:color w:val="000000"/>
          <w:sz w:val="24"/>
          <w:szCs w:val="24"/>
        </w:rPr>
        <w:br/>
        <w:t xml:space="preserve">What dangers hedged us all about,</w:t>
      </w:r>
      <w:r>
        <w:rPr>
          <w:color w:val="000000"/>
          <w:sz w:val="24"/>
          <w:szCs w:val="24"/>
        </w:rPr>
        <w:br/>
        <w:t xml:space="preserve">What little pleasures we should gain,</w:t>
      </w:r>
      <w:r>
        <w:rPr>
          <w:color w:val="000000"/>
          <w:sz w:val="24"/>
          <w:szCs w:val="24"/>
        </w:rPr>
        <w:br/>
        <w:t xml:space="preserve">What should be ours to bear of pain. </w:t>
      </w:r>
      <w:r>
        <w:rPr>
          <w:color w:val="000000"/>
          <w:sz w:val="24"/>
          <w:szCs w:val="24"/>
        </w:rPr>
        <w:br/>
        <w:t xml:space="preserve">But now the fires are burning low,</w:t>
      </w:r>
      <w:r>
        <w:rPr>
          <w:color w:val="000000"/>
          <w:sz w:val="24"/>
          <w:szCs w:val="24"/>
        </w:rPr>
        <w:br/>
        <w:t xml:space="preserve">And this day’s history we know.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harm has come.  The laughter here</w:t>
      </w:r>
      <w:r>
        <w:rPr>
          <w:color w:val="000000"/>
          <w:sz w:val="24"/>
          <w:szCs w:val="24"/>
        </w:rPr>
        <w:br/>
        <w:t xml:space="preserve">Has been unbroken by a tear;</w:t>
      </w:r>
      <w:r>
        <w:rPr>
          <w:color w:val="000000"/>
          <w:sz w:val="24"/>
          <w:szCs w:val="24"/>
        </w:rPr>
        <w:br/>
        <w:t xml:space="preserve">We’ve met no hurt too great to bear,</w:t>
      </w:r>
      <w:r>
        <w:rPr>
          <w:color w:val="000000"/>
          <w:sz w:val="24"/>
          <w:szCs w:val="24"/>
        </w:rPr>
        <w:br/>
        <w:t xml:space="preserve">We have not had to bow to care;</w:t>
      </w:r>
      <w:r>
        <w:rPr>
          <w:color w:val="000000"/>
          <w:sz w:val="24"/>
          <w:szCs w:val="24"/>
        </w:rPr>
        <w:br/>
        <w:t xml:space="preserve">The children all are safe in bed,</w:t>
      </w:r>
      <w:r>
        <w:rPr>
          <w:color w:val="000000"/>
          <w:sz w:val="24"/>
          <w:szCs w:val="24"/>
        </w:rPr>
        <w:br/>
        <w:t xml:space="preserve">There’s nothing now for us to dread.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bedtime comes and we can say</w:t>
      </w:r>
      <w:r>
        <w:rPr>
          <w:color w:val="000000"/>
          <w:sz w:val="24"/>
          <w:szCs w:val="24"/>
        </w:rPr>
        <w:br/>
        <w:t xml:space="preserve">That we have safely lived the day. </w:t>
      </w:r>
      <w:r>
        <w:rPr>
          <w:color w:val="000000"/>
          <w:sz w:val="24"/>
          <w:szCs w:val="24"/>
        </w:rPr>
        <w:br/>
        <w:t xml:space="preserve">How sweet the calm that settles down</w:t>
      </w:r>
      <w:r>
        <w:rPr>
          <w:color w:val="000000"/>
          <w:sz w:val="24"/>
          <w:szCs w:val="24"/>
        </w:rPr>
        <w:br/>
        <w:t xml:space="preserve">And shuts away the noisy town! </w:t>
      </w:r>
      <w:r>
        <w:rPr>
          <w:color w:val="000000"/>
          <w:sz w:val="24"/>
          <w:szCs w:val="24"/>
        </w:rPr>
        <w:br/>
        <w:t xml:space="preserve">There is no danger now to fear</w:t>
      </w:r>
      <w:r>
        <w:rPr>
          <w:color w:val="000000"/>
          <w:sz w:val="24"/>
          <w:szCs w:val="24"/>
        </w:rPr>
        <w:br/>
        <w:t xml:space="preserve">Until to-morrow shall appear.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long bedtime comes, and I</w:t>
      </w:r>
      <w:r>
        <w:rPr>
          <w:color w:val="000000"/>
          <w:sz w:val="24"/>
          <w:szCs w:val="24"/>
        </w:rPr>
        <w:br/>
        <w:t xml:space="preserve">In sleep eternal come to lie—­</w:t>
      </w:r>
      <w:r>
        <w:rPr>
          <w:color w:val="000000"/>
          <w:sz w:val="24"/>
          <w:szCs w:val="24"/>
        </w:rPr>
        <w:br/>
        <w:t xml:space="preserve">When life has nothing more in store,</w:t>
      </w:r>
      <w:r>
        <w:rPr>
          <w:color w:val="000000"/>
          <w:sz w:val="24"/>
          <w:szCs w:val="24"/>
        </w:rPr>
        <w:br/>
        <w:t xml:space="preserve">And silently I close the door,</w:t>
      </w:r>
      <w:r>
        <w:rPr>
          <w:color w:val="000000"/>
          <w:sz w:val="24"/>
          <w:szCs w:val="24"/>
        </w:rPr>
        <w:br/>
        <w:t xml:space="preserve">God grant my weary soul may claim</w:t>
      </w:r>
      <w:r>
        <w:rPr>
          <w:color w:val="000000"/>
          <w:sz w:val="24"/>
          <w:szCs w:val="24"/>
        </w:rPr>
        <w:br/>
        <w:t xml:space="preserve">Security from hurt and shame.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25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Willing Horse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I’d rather be the willing horse that people ride to death</w:t>
      </w:r>
      <w:r>
        <w:rPr>
          <w:color w:val="000000"/>
          <w:sz w:val="24"/>
          <w:szCs w:val="24"/>
        </w:rPr>
        <w:br/>
        <w:t xml:space="preserve">Than be the proud and haughty steed that children dare not touch;</w:t>
      </w:r>
      <w:r>
        <w:rPr>
          <w:color w:val="000000"/>
          <w:sz w:val="24"/>
          <w:szCs w:val="24"/>
        </w:rPr>
        <w:br/>
        <w:t xml:space="preserve">I’d rather haul a merry pack and finish out of breath</w:t>
      </w:r>
      <w:r>
        <w:rPr>
          <w:color w:val="000000"/>
          <w:sz w:val="24"/>
          <w:szCs w:val="24"/>
        </w:rPr>
        <w:br/>
        <w:t xml:space="preserve">Than never leave the barn to toil because I’m worth too much. </w:t>
      </w:r>
      <w:r>
        <w:rPr>
          <w:color w:val="000000"/>
          <w:sz w:val="24"/>
          <w:szCs w:val="24"/>
        </w:rPr>
        <w:br/>
        <w:t xml:space="preserve">So boast your noble pedigrees</w:t>
      </w:r>
      <w:r>
        <w:rPr>
          <w:color w:val="000000"/>
          <w:sz w:val="24"/>
          <w:szCs w:val="24"/>
        </w:rPr>
        <w:br/>
        <w:t xml:space="preserve">And talk of manners, if you please—­</w:t>
      </w:r>
      <w:r>
        <w:rPr>
          <w:color w:val="000000"/>
          <w:sz w:val="24"/>
          <w:szCs w:val="24"/>
        </w:rPr>
        <w:br/>
        <w:t xml:space="preserve">The weary horse enjoys his ease</w:t>
      </w:r>
      <w:r>
        <w:rPr>
          <w:color w:val="000000"/>
          <w:sz w:val="24"/>
          <w:szCs w:val="24"/>
        </w:rPr>
        <w:br/>
        <w:t xml:space="preserve">  When all his work is done;</w:t>
      </w:r>
      <w:r>
        <w:rPr>
          <w:color w:val="000000"/>
          <w:sz w:val="24"/>
          <w:szCs w:val="24"/>
        </w:rPr>
        <w:br/>
        <w:t xml:space="preserve">The willing horse, day in and out,</w:t>
      </w:r>
      <w:r>
        <w:rPr>
          <w:color w:val="000000"/>
          <w:sz w:val="24"/>
          <w:szCs w:val="24"/>
        </w:rPr>
        <w:br/>
        <w:t xml:space="preserve">Can hear the merry children shout</w:t>
      </w:r>
      <w:r>
        <w:rPr>
          <w:color w:val="000000"/>
          <w:sz w:val="24"/>
          <w:szCs w:val="24"/>
        </w:rPr>
        <w:br/>
        <w:t xml:space="preserve">And every time they are about</w:t>
      </w:r>
      <w:r>
        <w:rPr>
          <w:color w:val="000000"/>
          <w:sz w:val="24"/>
          <w:szCs w:val="24"/>
        </w:rPr>
        <w:br/>
        <w:t xml:space="preserve">  He shares in all their fun.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want no guards beside my door to pick and choose my friends for me;</w:t>
      </w:r>
      <w:r>
        <w:rPr>
          <w:color w:val="000000"/>
          <w:sz w:val="24"/>
          <w:szCs w:val="24"/>
        </w:rPr>
        <w:br/>
        <w:t xml:space="preserve">I would not be shut off from men as is the fancy steed;</w:t>
      </w:r>
      <w:r>
        <w:rPr>
          <w:color w:val="000000"/>
          <w:sz w:val="24"/>
          <w:szCs w:val="24"/>
        </w:rPr>
        <w:br/>
        <w:t xml:space="preserve">I do not care when I go by that no one turns his eyes to see</w:t>
      </w:r>
      <w:r>
        <w:rPr>
          <w:color w:val="000000"/>
          <w:sz w:val="24"/>
          <w:szCs w:val="24"/>
        </w:rPr>
        <w:br/>
        <w:t xml:space="preserve">The dashing manner of my gait which marks my noble breed;</w:t>
      </w:r>
      <w:r>
        <w:rPr>
          <w:color w:val="000000"/>
          <w:sz w:val="24"/>
          <w:szCs w:val="24"/>
        </w:rPr>
        <w:br/>
        <w:t xml:space="preserve">I am content to trudge the road</w:t>
      </w:r>
      <w:r>
        <w:rPr>
          <w:color w:val="000000"/>
          <w:sz w:val="24"/>
          <w:szCs w:val="24"/>
        </w:rPr>
        <w:br/>
        <w:t xml:space="preserve">And willingly to draw my load—­</w:t>
      </w:r>
      <w:r>
        <w:rPr>
          <w:color w:val="000000"/>
          <w:sz w:val="24"/>
          <w:szCs w:val="24"/>
        </w:rPr>
        <w:br/>
        <w:t xml:space="preserve">Sometimes to know the spur and goad</w:t>
      </w:r>
      <w:r>
        <w:rPr>
          <w:color w:val="000000"/>
          <w:sz w:val="24"/>
          <w:szCs w:val="24"/>
        </w:rPr>
        <w:br/>
        <w:t xml:space="preserve">  When I begin to lag;</w:t>
      </w:r>
      <w:r>
        <w:rPr>
          <w:color w:val="000000"/>
          <w:sz w:val="24"/>
          <w:szCs w:val="24"/>
        </w:rPr>
        <w:br/>
        <w:t xml:space="preserve">I’d rather feel the collar jerk</w:t>
      </w:r>
      <w:r>
        <w:rPr>
          <w:color w:val="000000"/>
          <w:sz w:val="24"/>
          <w:szCs w:val="24"/>
        </w:rPr>
        <w:br/>
        <w:t xml:space="preserve">And tug at me, the while I work,</w:t>
      </w:r>
      <w:r>
        <w:rPr>
          <w:color w:val="000000"/>
          <w:sz w:val="24"/>
          <w:szCs w:val="24"/>
        </w:rPr>
        <w:br/>
        <w:t xml:space="preserve">Than all the tasks of life to shirk</w:t>
      </w:r>
      <w:r>
        <w:rPr>
          <w:color w:val="000000"/>
          <w:sz w:val="24"/>
          <w:szCs w:val="24"/>
        </w:rPr>
        <w:br/>
        <w:t xml:space="preserve">  As does the stylish nag.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let me be the willing horse that now and then is overtasked,</w:t>
      </w:r>
      <w:r>
        <w:rPr>
          <w:color w:val="000000"/>
          <w:sz w:val="24"/>
          <w:szCs w:val="24"/>
        </w:rPr>
        <w:br/>
        <w:t xml:space="preserve">Let me be one the children love and freely dare to ride—­</w:t>
      </w:r>
      <w:r>
        <w:rPr>
          <w:color w:val="000000"/>
          <w:sz w:val="24"/>
          <w:szCs w:val="24"/>
        </w:rPr>
        <w:br/>
        <w:t xml:space="preserve">I’d rather be the gentle steed of which too much is sometimes asked</w:t>
      </w:r>
      <w:r>
        <w:rPr>
          <w:color w:val="000000"/>
          <w:sz w:val="24"/>
          <w:szCs w:val="24"/>
        </w:rPr>
        <w:br/>
        <w:t xml:space="preserve">Than be the one that never knows the youngsters at his side. </w:t>
      </w:r>
      <w:r>
        <w:rPr>
          <w:color w:val="000000"/>
          <w:sz w:val="24"/>
          <w:szCs w:val="24"/>
        </w:rPr>
        <w:br/>
        <w:t xml:space="preserve">So drive me wheresoe’er you will,</w:t>
      </w:r>
      <w:r>
        <w:rPr>
          <w:color w:val="000000"/>
          <w:sz w:val="24"/>
          <w:szCs w:val="24"/>
        </w:rPr>
        <w:br/>
        <w:t xml:space="preserve">On level road or up the hill,</w:t>
      </w:r>
      <w:r>
        <w:rPr>
          <w:color w:val="000000"/>
          <w:sz w:val="24"/>
          <w:szCs w:val="24"/>
        </w:rPr>
        <w:br/>
        <w:t xml:space="preserve">Pile on my back the burdens still</w:t>
      </w:r>
      <w:r>
        <w:rPr>
          <w:color w:val="000000"/>
          <w:sz w:val="24"/>
          <w:szCs w:val="24"/>
        </w:rPr>
        <w:br/>
        <w:t xml:space="preserve">  And run me out of breath—­</w:t>
      </w:r>
      <w:r>
        <w:rPr>
          <w:color w:val="000000"/>
          <w:sz w:val="24"/>
          <w:szCs w:val="24"/>
        </w:rPr>
        <w:br/>
        <w:t xml:space="preserve">In love and friendship, day by day,</w:t>
      </w:r>
      <w:r>
        <w:rPr>
          <w:color w:val="000000"/>
          <w:sz w:val="24"/>
          <w:szCs w:val="24"/>
        </w:rPr>
        <w:br/>
        <w:t xml:space="preserve">And kindly words I’ll take my pay;</w:t>
      </w:r>
      <w:r>
        <w:rPr>
          <w:color w:val="000000"/>
          <w:sz w:val="24"/>
          <w:szCs w:val="24"/>
        </w:rPr>
        <w:br/>
        <w:t xml:space="preserve">A willing horse; that is the way</w:t>
      </w:r>
      <w:r>
        <w:rPr>
          <w:color w:val="000000"/>
          <w:sz w:val="24"/>
          <w:szCs w:val="24"/>
        </w:rPr>
        <w:br/>
        <w:t xml:space="preserve">  I choose to meet my death.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Where Children Play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every street there’s a certain place</w:t>
      </w:r>
      <w:r>
        <w:rPr>
          <w:color w:val="000000"/>
          <w:sz w:val="24"/>
          <w:szCs w:val="24"/>
        </w:rPr>
        <w:br/>
        <w:t xml:space="preserve">Where the children gather to romp and race;</w:t>
      </w:r>
      <w:r>
        <w:rPr>
          <w:color w:val="000000"/>
          <w:sz w:val="24"/>
          <w:szCs w:val="24"/>
        </w:rPr>
        <w:br/>
        <w:t xml:space="preserve">There’s a certain house where they meet in throngs</w:t>
      </w:r>
      <w:r>
        <w:rPr>
          <w:color w:val="000000"/>
          <w:sz w:val="24"/>
          <w:szCs w:val="24"/>
        </w:rPr>
        <w:br/>
        <w:t xml:space="preserve">To play their games and to sing their songs,</w:t>
      </w:r>
      <w:r>
        <w:rPr>
          <w:color w:val="000000"/>
          <w:sz w:val="24"/>
          <w:szCs w:val="24"/>
        </w:rPr>
        <w:br/>
        <w:t xml:space="preserve">And they trample the lawn with their busy feet</w:t>
      </w:r>
      <w:r>
        <w:rPr>
          <w:color w:val="000000"/>
          <w:sz w:val="24"/>
          <w:szCs w:val="24"/>
        </w:rPr>
        <w:br/>
        <w:t xml:space="preserve">And they scatter their playthings about the street,</w:t>
      </w:r>
      <w:r>
        <w:rPr>
          <w:color w:val="000000"/>
          <w:sz w:val="24"/>
          <w:szCs w:val="24"/>
        </w:rPr>
        <w:br/>
        <w:t xml:space="preserve">But though some folks order them off, I say,</w:t>
      </w:r>
      <w:r>
        <w:rPr>
          <w:color w:val="000000"/>
          <w:sz w:val="24"/>
          <w:szCs w:val="24"/>
        </w:rPr>
        <w:br/>
        <w:t xml:space="preserve">Let the house be mine where the children play.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Armies gather about the door</w:t>
      </w:r>
      <w:r>
        <w:rPr>
          <w:color w:val="000000"/>
          <w:sz w:val="24"/>
          <w:szCs w:val="24"/>
        </w:rPr>
        <w:br/>
        <w:t xml:space="preserve">And fill the air with their battle roar;</w:t>
      </w:r>
      <w:r>
        <w:rPr>
          <w:color w:val="000000"/>
          <w:sz w:val="24"/>
          <w:szCs w:val="24"/>
        </w:rPr>
        <w:br/>
        <w:t xml:space="preserve">Cowboys swinging their lariat loops</w:t>
      </w:r>
      <w:r>
        <w:rPr>
          <w:color w:val="000000"/>
          <w:sz w:val="24"/>
          <w:szCs w:val="24"/>
        </w:rPr>
        <w:br/>
        <w:t xml:space="preserve">Dash round the house with the wildest whoops,</w:t>
      </w:r>
      <w:r>
        <w:rPr>
          <w:color w:val="000000"/>
          <w:sz w:val="24"/>
          <w:szCs w:val="24"/>
        </w:rPr>
        <w:br/>
        <w:t xml:space="preserve">And old folks have to look out when they</w:t>
      </w:r>
      <w:r>
        <w:rPr>
          <w:color w:val="000000"/>
          <w:sz w:val="24"/>
          <w:szCs w:val="24"/>
        </w:rPr>
        <w:br/>
        <w:t xml:space="preserve">Are holding an Indian tribe at bay,</w:t>
      </w:r>
      <w:r>
        <w:rPr>
          <w:color w:val="000000"/>
          <w:sz w:val="24"/>
          <w:szCs w:val="24"/>
        </w:rPr>
        <w:br/>
        <w:t xml:space="preserve">For danger may find them on flying feet,</w:t>
      </w:r>
      <w:r>
        <w:rPr>
          <w:color w:val="000000"/>
          <w:sz w:val="24"/>
          <w:szCs w:val="24"/>
        </w:rPr>
        <w:br/>
        <w:t xml:space="preserve">Who pass by the house where the children meet.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are lawns too lovely to bear the weight</w:t>
      </w:r>
      <w:r>
        <w:rPr>
          <w:color w:val="000000"/>
          <w:sz w:val="24"/>
          <w:szCs w:val="24"/>
        </w:rPr>
        <w:br/>
        <w:t xml:space="preserve">Of a troop of boys when they roller skate;</w:t>
      </w:r>
      <w:r>
        <w:rPr>
          <w:color w:val="000000"/>
          <w:sz w:val="24"/>
          <w:szCs w:val="24"/>
        </w:rPr>
        <w:br/>
        <w:t xml:space="preserve">There are porches fine that must never know</w:t>
      </w:r>
      <w:r>
        <w:rPr>
          <w:color w:val="000000"/>
          <w:sz w:val="24"/>
          <w:szCs w:val="24"/>
        </w:rPr>
        <w:br/>
        <w:t xml:space="preserve">The stamping of footsteps that come and go,</w:t>
      </w:r>
      <w:r>
        <w:rPr>
          <w:color w:val="000000"/>
          <w:sz w:val="24"/>
          <w:szCs w:val="24"/>
        </w:rPr>
        <w:br/>
        <w:t xml:space="preserve">But on every street there’s a favorite place</w:t>
      </w:r>
      <w:r>
        <w:rPr>
          <w:color w:val="000000"/>
          <w:sz w:val="24"/>
          <w:szCs w:val="24"/>
        </w:rPr>
        <w:br/>
        <w:t xml:space="preserve">Where the children gather to romp and race,</w:t>
      </w:r>
      <w:r>
        <w:rPr>
          <w:color w:val="000000"/>
          <w:sz w:val="24"/>
          <w:szCs w:val="24"/>
        </w:rPr>
        <w:br/>
        <w:t xml:space="preserve">And I’m glad in my heart that it’s mine to say</w:t>
      </w:r>
      <w:r>
        <w:rPr>
          <w:color w:val="000000"/>
          <w:sz w:val="24"/>
          <w:szCs w:val="24"/>
        </w:rPr>
        <w:br/>
        <w:t xml:space="preserve">Ours is the house where the children play.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Do You Buy Your Money?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do you buy your money?  For money is bought and sold,</w:t>
      </w:r>
      <w:r>
        <w:rPr>
          <w:color w:val="000000"/>
          <w:sz w:val="24"/>
          <w:szCs w:val="24"/>
        </w:rPr>
        <w:br/>
        <w:t xml:space="preserve">And each man barters himself on earth for his silver and shining gold,</w:t>
      </w:r>
      <w:r>
        <w:rPr>
          <w:color w:val="000000"/>
          <w:sz w:val="24"/>
          <w:szCs w:val="24"/>
        </w:rPr>
        <w:br/>
        <w:t xml:space="preserve">And by the bargain he makes with men, the sum of his life is told.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buy their coins in a manly way, some buy them with honest toil;</w:t>
      </w:r>
      <w:r>
        <w:rPr>
          <w:color w:val="000000"/>
          <w:sz w:val="24"/>
          <w:szCs w:val="24"/>
        </w:rPr>
        <w:br/>
        <w:t xml:space="preserve">Some pay for their currency here on earth by tilling a patch of soil;</w:t>
      </w:r>
      <w:r>
        <w:rPr>
          <w:color w:val="000000"/>
          <w:sz w:val="24"/>
          <w:szCs w:val="24"/>
        </w:rPr>
        <w:br/>
        <w:t xml:space="preserve">Some buy it with copper and iron and steel, and some with barrels of oil.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good man buys it from day to day by giving the best he can;</w:t>
      </w:r>
      <w:r>
        <w:rPr>
          <w:color w:val="000000"/>
          <w:sz w:val="24"/>
          <w:szCs w:val="24"/>
        </w:rPr>
        <w:br/>
        <w:t xml:space="preserve">He coins his strength for his children’s needs and lives to a simple plan,</w:t>
      </w:r>
      <w:r>
        <w:rPr>
          <w:color w:val="000000"/>
          <w:sz w:val="24"/>
          <w:szCs w:val="24"/>
        </w:rPr>
        <w:br/>
        <w:t xml:space="preserve">And he keeps some time for the home he makes and some for his fellowman.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some men buy it with women’s tears, and some with a blasted name;</w:t>
      </w:r>
      <w:r>
        <w:rPr>
          <w:color w:val="000000"/>
          <w:sz w:val="24"/>
          <w:szCs w:val="24"/>
        </w:rPr>
        <w:br/>
        <w:t xml:space="preserve">And some will barter the joy of life for the fortune they hope to claim;</w:t>
      </w:r>
      <w:r>
        <w:rPr>
          <w:color w:val="000000"/>
          <w:sz w:val="24"/>
          <w:szCs w:val="24"/>
        </w:rPr>
        <w:br/>
        <w:t xml:space="preserve">And some are so mad for the clink of gold that they buy it with deeds of</w:t>
      </w:r>
      <w:r>
        <w:rPr>
          <w:color w:val="000000"/>
          <w:sz w:val="24"/>
          <w:szCs w:val="24"/>
        </w:rPr>
        <w:br/>
        <w:t xml:space="preserve">    shame.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How do you buy your money?  For money demands its price,</w:t>
      </w:r>
      <w:r>
        <w:rPr>
          <w:color w:val="000000"/>
          <w:sz w:val="24"/>
          <w:szCs w:val="24"/>
        </w:rPr>
        <w:br/>
        <w:t xml:space="preserve">And some men think when they purchase coin that they mustn’t be over-nice—­</w:t>
      </w:r>
      <w:r>
        <w:rPr>
          <w:color w:val="000000"/>
          <w:sz w:val="24"/>
          <w:szCs w:val="24"/>
        </w:rPr>
        <w:br/>
        <w:t xml:space="preserve">But beware of the man who would sell you gold at a shameful sacrifice!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Mother’s Day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every day be Mother’s Day! </w:t>
      </w:r>
      <w:r>
        <w:rPr>
          <w:color w:val="000000"/>
          <w:sz w:val="24"/>
          <w:szCs w:val="24"/>
        </w:rPr>
        <w:br/>
        <w:t xml:space="preserve">Make roses grow along her way</w:t>
      </w:r>
      <w:r>
        <w:rPr>
          <w:color w:val="000000"/>
          <w:sz w:val="24"/>
          <w:szCs w:val="24"/>
        </w:rPr>
        <w:br/>
        <w:t xml:space="preserve">  And beauty everywhere. </w:t>
      </w:r>
      <w:r>
        <w:rPr>
          <w:color w:val="000000"/>
          <w:sz w:val="24"/>
          <w:szCs w:val="24"/>
        </w:rPr>
        <w:br/>
        <w:t xml:space="preserve">Oh, never let her eyes be wet</w:t>
      </w:r>
      <w:r>
        <w:rPr>
          <w:color w:val="000000"/>
          <w:sz w:val="24"/>
          <w:szCs w:val="24"/>
        </w:rPr>
        <w:br/>
        <w:t xml:space="preserve">With tears of sorrow or regret,</w:t>
      </w:r>
      <w:r>
        <w:rPr>
          <w:color w:val="000000"/>
          <w:sz w:val="24"/>
          <w:szCs w:val="24"/>
        </w:rPr>
        <w:br/>
        <w:t xml:space="preserve">  And never cease to care! </w:t>
      </w:r>
      <w:r>
        <w:rPr>
          <w:color w:val="000000"/>
          <w:sz w:val="24"/>
          <w:szCs w:val="24"/>
        </w:rPr>
        <w:br/>
        <w:t xml:space="preserve">Come, grown up children, and rejoice</w:t>
      </w:r>
      <w:r>
        <w:rPr>
          <w:color w:val="000000"/>
          <w:sz w:val="24"/>
          <w:szCs w:val="24"/>
        </w:rPr>
        <w:br/>
        <w:t xml:space="preserve">That you can hear your mother’s voice!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day for her!  For you she gave</w:t>
      </w:r>
      <w:r>
        <w:rPr>
          <w:color w:val="000000"/>
          <w:sz w:val="24"/>
          <w:szCs w:val="24"/>
        </w:rPr>
        <w:br/>
        <w:t xml:space="preserve">Long years of love and service brave;</w:t>
      </w:r>
      <w:r>
        <w:rPr>
          <w:color w:val="000000"/>
          <w:sz w:val="24"/>
          <w:szCs w:val="24"/>
        </w:rPr>
        <w:br/>
        <w:t xml:space="preserve">  For you her youth was spent. </w:t>
      </w:r>
      <w:r>
        <w:rPr>
          <w:color w:val="000000"/>
          <w:sz w:val="24"/>
          <w:szCs w:val="24"/>
        </w:rPr>
        <w:br/>
        <w:t xml:space="preserve">There was no weight of hurt or care</w:t>
      </w:r>
      <w:r>
        <w:rPr>
          <w:color w:val="000000"/>
          <w:sz w:val="24"/>
          <w:szCs w:val="24"/>
        </w:rPr>
        <w:br/>
        <w:t xml:space="preserve">Too heavy for her strength to bear;</w:t>
      </w:r>
      <w:r>
        <w:rPr>
          <w:color w:val="000000"/>
          <w:sz w:val="24"/>
          <w:szCs w:val="24"/>
        </w:rPr>
        <w:br/>
        <w:t xml:space="preserve">  She followed where you went;</w:t>
      </w:r>
      <w:r>
        <w:rPr>
          <w:color w:val="000000"/>
          <w:sz w:val="24"/>
          <w:szCs w:val="24"/>
        </w:rPr>
        <w:br/>
        <w:t xml:space="preserve">Her courage and her love sublime</w:t>
      </w:r>
      <w:r>
        <w:rPr>
          <w:color w:val="000000"/>
          <w:sz w:val="24"/>
          <w:szCs w:val="24"/>
        </w:rPr>
        <w:br/>
        <w:t xml:space="preserve">You could depend on all the time.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day or night she set apart</w:t>
      </w:r>
      <w:r>
        <w:rPr>
          <w:color w:val="000000"/>
          <w:sz w:val="24"/>
          <w:szCs w:val="24"/>
        </w:rPr>
        <w:br/>
        <w:t xml:space="preserve">On which to open wide her heart</w:t>
      </w:r>
      <w:r>
        <w:rPr>
          <w:color w:val="000000"/>
          <w:sz w:val="24"/>
          <w:szCs w:val="24"/>
        </w:rPr>
        <w:br/>
        <w:t xml:space="preserve">  And welcome you within;</w:t>
      </w:r>
      <w:r>
        <w:rPr>
          <w:color w:val="000000"/>
          <w:sz w:val="24"/>
          <w:szCs w:val="24"/>
        </w:rPr>
        <w:br/>
        <w:t xml:space="preserve">There was no hour you would not be</w:t>
      </w:r>
      <w:r>
        <w:rPr>
          <w:color w:val="000000"/>
          <w:sz w:val="24"/>
          <w:szCs w:val="24"/>
        </w:rPr>
        <w:br/>
        <w:t xml:space="preserve">First in her thought and memory,</w:t>
      </w:r>
      <w:r>
        <w:rPr>
          <w:color w:val="000000"/>
          <w:sz w:val="24"/>
          <w:szCs w:val="24"/>
        </w:rPr>
        <w:br/>
        <w:t xml:space="preserve">  Though you were black as sin! </w:t>
      </w:r>
      <w:r>
        <w:rPr>
          <w:color w:val="000000"/>
          <w:sz w:val="24"/>
          <w:szCs w:val="24"/>
        </w:rPr>
        <w:br/>
        <w:t xml:space="preserve">Though skies were gray or skies were blue</w:t>
      </w:r>
      <w:r>
        <w:rPr>
          <w:color w:val="000000"/>
          <w:sz w:val="24"/>
          <w:szCs w:val="24"/>
        </w:rPr>
        <w:br/>
        <w:t xml:space="preserve">Not once has she forgotten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every day be Mother’s Day! </w:t>
      </w:r>
      <w:r>
        <w:rPr>
          <w:color w:val="000000"/>
          <w:sz w:val="24"/>
          <w:szCs w:val="24"/>
        </w:rPr>
        <w:br/>
        <w:t xml:space="preserve">With love and roses strew her way,</w:t>
      </w:r>
      <w:r>
        <w:rPr>
          <w:color w:val="000000"/>
          <w:sz w:val="24"/>
          <w:szCs w:val="24"/>
        </w:rPr>
        <w:br/>
        <w:t xml:space="preserve">  And smiles of joy and pride! </w:t>
      </w:r>
      <w:r>
        <w:rPr>
          <w:color w:val="000000"/>
          <w:sz w:val="24"/>
          <w:szCs w:val="24"/>
        </w:rPr>
        <w:br/>
        <w:t xml:space="preserve">Come, grown up children, to the knee</w:t>
      </w:r>
      <w:r>
        <w:rPr>
          <w:color w:val="000000"/>
          <w:sz w:val="24"/>
          <w:szCs w:val="24"/>
        </w:rPr>
        <w:br/>
        <w:t xml:space="preserve">Where long ago you used to be</w:t>
      </w:r>
      <w:r>
        <w:rPr>
          <w:color w:val="000000"/>
          <w:sz w:val="24"/>
          <w:szCs w:val="24"/>
        </w:rPr>
        <w:br/>
        <w:t xml:space="preserve">  And never turn aside;</w:t>
      </w:r>
      <w:r>
        <w:rPr>
          <w:color w:val="000000"/>
          <w:sz w:val="24"/>
          <w:szCs w:val="24"/>
        </w:rPr>
        <w:br/>
        <w:t xml:space="preserve">Oh, never let her eyes grow wet</w:t>
      </w:r>
      <w:r>
        <w:rPr>
          <w:color w:val="000000"/>
          <w:sz w:val="24"/>
          <w:szCs w:val="24"/>
        </w:rPr>
        <w:br/>
        <w:t xml:space="preserve">With tears, because her babes forget.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When We Play the Fool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Last night I stood in a tawdry place</w:t>
      </w:r>
      <w:r>
        <w:rPr>
          <w:color w:val="000000"/>
          <w:sz w:val="24"/>
          <w:szCs w:val="24"/>
        </w:rPr>
        <w:br/>
        <w:t xml:space="preserve">And watched the ways of the human race. </w:t>
      </w:r>
      <w:r>
        <w:rPr>
          <w:color w:val="000000"/>
          <w:sz w:val="24"/>
          <w:szCs w:val="24"/>
        </w:rPr>
        <w:br/>
        <w:t xml:space="preserve">I looked at a party of shrieking girls</w:t>
      </w:r>
      <w:r>
        <w:rPr>
          <w:color w:val="000000"/>
          <w:sz w:val="24"/>
          <w:szCs w:val="24"/>
        </w:rPr>
        <w:br/>
        <w:t xml:space="preserve">Piled on a table that whirls and whirls,</w:t>
      </w:r>
      <w:r>
        <w:rPr>
          <w:color w:val="000000"/>
          <w:sz w:val="24"/>
          <w:szCs w:val="24"/>
        </w:rPr>
        <w:br/>
        <w:t xml:space="preserve">And saw them thrown in a tangled heap,</w:t>
      </w:r>
      <w:r>
        <w:rPr>
          <w:color w:val="000000"/>
          <w:sz w:val="24"/>
          <w:szCs w:val="24"/>
        </w:rPr>
        <w:br/>
        <w:t xml:space="preserve">Sprawling and squirming and several deep. </w:t>
      </w:r>
      <w:r>
        <w:rPr>
          <w:color w:val="000000"/>
          <w:sz w:val="24"/>
          <w:szCs w:val="24"/>
        </w:rPr>
        <w:br/>
        <w:t xml:space="preserve">And unto the wife who was standing by,</w:t>
      </w:r>
      <w:r>
        <w:rPr>
          <w:color w:val="000000"/>
          <w:sz w:val="24"/>
          <w:szCs w:val="24"/>
        </w:rPr>
        <w:br/>
        <w:t xml:space="preserve">“These are all angels to be,” said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followed the ways of the merry throng</w:t>
      </w:r>
      <w:r>
        <w:rPr>
          <w:color w:val="000000"/>
          <w:sz w:val="24"/>
          <w:szCs w:val="24"/>
        </w:rPr>
        <w:br/>
        <w:t xml:space="preserve">And heard the laughter and mirth and song. </w:t>
      </w:r>
      <w:r>
        <w:rPr>
          <w:color w:val="000000"/>
          <w:sz w:val="24"/>
          <w:szCs w:val="24"/>
        </w:rPr>
        <w:br/>
        <w:t xml:space="preserve">Into a barrel which turned and swayed</w:t>
      </w:r>
      <w:r>
        <w:rPr>
          <w:color w:val="000000"/>
          <w:sz w:val="24"/>
          <w:szCs w:val="24"/>
        </w:rPr>
        <w:br/>
        <w:t xml:space="preserve">Men and women a journey made,</w:t>
      </w:r>
      <w:r>
        <w:rPr>
          <w:color w:val="000000"/>
          <w:sz w:val="24"/>
          <w:szCs w:val="24"/>
        </w:rPr>
        <w:br/>
        <w:t xml:space="preserve">And tumbling together they seemed to be</w:t>
      </w:r>
      <w:r>
        <w:rPr>
          <w:color w:val="000000"/>
          <w:sz w:val="24"/>
          <w:szCs w:val="24"/>
        </w:rPr>
        <w:br/>
        <w:t xml:space="preserve">Like so many porpoises out at sea—­</w:t>
      </w:r>
      <w:r>
        <w:rPr>
          <w:color w:val="000000"/>
          <w:sz w:val="24"/>
          <w:szCs w:val="24"/>
        </w:rPr>
        <w:br/>
        <w:t xml:space="preserve">Men and women who’d worked all day,</w:t>
      </w:r>
      <w:r>
        <w:rPr>
          <w:color w:val="000000"/>
          <w:sz w:val="24"/>
          <w:szCs w:val="24"/>
        </w:rPr>
        <w:br/>
        <w:t xml:space="preserve">Eagerly seeking a chance to play.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“What do you make of it all?” she said. </w:t>
      </w:r>
      <w:r>
        <w:rPr>
          <w:color w:val="000000"/>
          <w:sz w:val="24"/>
          <w:szCs w:val="24"/>
        </w:rPr>
        <w:br/>
        <w:t xml:space="preserve">I answered:  “The dead are a long time dead,</w:t>
      </w:r>
      <w:r>
        <w:rPr>
          <w:color w:val="000000"/>
          <w:sz w:val="24"/>
          <w:szCs w:val="24"/>
        </w:rPr>
        <w:br/>
        <w:t xml:space="preserve">And care is bitter and duty stern,</w:t>
      </w:r>
      <w:r>
        <w:rPr>
          <w:color w:val="000000"/>
          <w:sz w:val="24"/>
          <w:szCs w:val="24"/>
        </w:rPr>
        <w:br/>
        <w:t xml:space="preserve">And each must weep when it comes his turn. </w:t>
      </w:r>
      <w:r>
        <w:rPr>
          <w:color w:val="000000"/>
          <w:sz w:val="24"/>
          <w:szCs w:val="24"/>
        </w:rPr>
        <w:br/>
        <w:t xml:space="preserve">And all grow weary and long for play,</w:t>
      </w:r>
      <w:r>
        <w:rPr>
          <w:color w:val="000000"/>
          <w:sz w:val="24"/>
          <w:szCs w:val="24"/>
        </w:rPr>
        <w:br/>
        <w:t xml:space="preserve">So here is laughter to end the day. </w:t>
      </w:r>
      <w:r>
        <w:rPr>
          <w:color w:val="000000"/>
          <w:sz w:val="24"/>
          <w:szCs w:val="24"/>
        </w:rPr>
        <w:br/>
        <w:t xml:space="preserve">Foolish?  Oh, yes, it is that,” said I,</w:t>
      </w:r>
      <w:r>
        <w:rPr>
          <w:color w:val="000000"/>
          <w:sz w:val="24"/>
          <w:szCs w:val="24"/>
        </w:rPr>
        <w:br/>
        <w:t xml:space="preserve">“But better the laugh than the dreary sigh.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“Now look at us here, for we’re like them, too,</w:t>
      </w:r>
      <w:r>
        <w:rPr>
          <w:color w:val="000000"/>
          <w:sz w:val="24"/>
          <w:szCs w:val="24"/>
        </w:rPr>
        <w:br/>
        <w:t xml:space="preserve">And many the foolish things we do. </w:t>
      </w:r>
      <w:r>
        <w:rPr>
          <w:color w:val="000000"/>
          <w:sz w:val="24"/>
          <w:szCs w:val="24"/>
        </w:rPr>
        <w:br/>
        <w:t xml:space="preserve">We often grow silly and seek a smile</w:t>
      </w:r>
      <w:r>
        <w:rPr>
          <w:color w:val="000000"/>
          <w:sz w:val="24"/>
          <w:szCs w:val="24"/>
        </w:rPr>
        <w:br/>
        <w:t xml:space="preserve">In a thousand ways that are not worth while;</w:t>
      </w:r>
      <w:r>
        <w:rPr>
          <w:color w:val="000000"/>
          <w:sz w:val="24"/>
          <w:szCs w:val="24"/>
        </w:rPr>
        <w:br/>
        <w:t xml:space="preserve">Yet after the mirth and the jest are through,</w:t>
      </w:r>
      <w:r>
        <w:rPr>
          <w:color w:val="000000"/>
          <w:sz w:val="24"/>
          <w:szCs w:val="24"/>
        </w:rPr>
        <w:br/>
        <w:t xml:space="preserve">We shall all be judged by the deeds we do,</w:t>
      </w:r>
      <w:r>
        <w:rPr>
          <w:color w:val="000000"/>
          <w:sz w:val="24"/>
          <w:szCs w:val="24"/>
        </w:rPr>
        <w:br/>
        <w:t xml:space="preserve">And God shall forget on the Judgment Day</w:t>
      </w:r>
      <w:r>
        <w:rPr>
          <w:color w:val="000000"/>
          <w:sz w:val="24"/>
          <w:szCs w:val="24"/>
        </w:rPr>
        <w:br/>
        <w:t xml:space="preserve">The fools we were in our hours of play.”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What Makes an Artist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 got to talking art one day, discussing in a general way</w:t>
      </w:r>
      <w:r>
        <w:rPr>
          <w:color w:val="000000"/>
          <w:sz w:val="24"/>
          <w:szCs w:val="24"/>
        </w:rPr>
        <w:br/>
        <w:t xml:space="preserve">How some can match with brush and paint the glory of a tree,</w:t>
      </w:r>
      <w:r>
        <w:rPr>
          <w:color w:val="000000"/>
          <w:sz w:val="24"/>
          <w:szCs w:val="24"/>
        </w:rPr>
        <w:br/>
        <w:t xml:space="preserve">And some in stone can catch the things of which the dreamy poet sings,</w:t>
      </w:r>
      <w:r>
        <w:rPr>
          <w:color w:val="000000"/>
          <w:sz w:val="24"/>
          <w:szCs w:val="24"/>
        </w:rPr>
        <w:br/>
        <w:t xml:space="preserve">While others seem to have no way to tell the joys they see.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Old Blake had sat in silence there and let each one of us declare</w:t>
      </w:r>
      <w:r>
        <w:rPr>
          <w:color w:val="000000"/>
          <w:sz w:val="24"/>
          <w:szCs w:val="24"/>
        </w:rPr>
        <w:br/>
        <w:t xml:space="preserve">Our notions of what’s known as art, until he’d heard us through;</w:t>
      </w:r>
      <w:r>
        <w:rPr>
          <w:color w:val="000000"/>
          <w:sz w:val="24"/>
          <w:szCs w:val="24"/>
        </w:rPr>
        <w:br/>
        <w:t xml:space="preserve">And then said he:  “It seems to me that any man, whoe’er he be,</w:t>
      </w:r>
      <w:r>
        <w:rPr>
          <w:color w:val="000000"/>
          <w:sz w:val="24"/>
          <w:szCs w:val="24"/>
        </w:rPr>
        <w:br/>
        <w:t xml:space="preserve">Becomes an artist by the good he daily tries to 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 need not write the books men read to be an artist.  No, indeed! </w:t>
      </w:r>
      <w:r>
        <w:rPr>
          <w:color w:val="000000"/>
          <w:sz w:val="24"/>
          <w:szCs w:val="24"/>
        </w:rPr>
        <w:br/>
        <w:t xml:space="preserve">He need not work with paint and brush to show his love of art;</w:t>
      </w:r>
      <w:r>
        <w:rPr>
          <w:color w:val="000000"/>
          <w:sz w:val="24"/>
          <w:szCs w:val="24"/>
        </w:rPr>
        <w:br/>
        <w:t xml:space="preserve">Who does a kindly deed to-day and helps another on his way,</w:t>
      </w:r>
      <w:r>
        <w:rPr>
          <w:color w:val="000000"/>
          <w:sz w:val="24"/>
          <w:szCs w:val="24"/>
        </w:rPr>
        <w:br/>
        <w:t xml:space="preserve">Has painted beauty on a face and played the poet’s part.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“Though some of us cannot express our inmost thoughts of loveliness,</w:t>
      </w:r>
      <w:r>
        <w:rPr>
          <w:color w:val="000000"/>
          <w:sz w:val="24"/>
          <w:szCs w:val="24"/>
        </w:rPr>
        <w:br/>
        <w:t xml:space="preserve">We prove we love the beautiful by how we act and live;</w:t>
      </w:r>
      <w:r>
        <w:rPr>
          <w:color w:val="000000"/>
          <w:sz w:val="24"/>
          <w:szCs w:val="24"/>
        </w:rPr>
        <w:br/>
        <w:t xml:space="preserve">The poet singing of a tree no greater poet is than he</w:t>
      </w:r>
      <w:r>
        <w:rPr>
          <w:color w:val="000000"/>
          <w:sz w:val="24"/>
          <w:szCs w:val="24"/>
        </w:rPr>
        <w:br/>
        <w:t xml:space="preserve">Who finds it in his heart some care unto a tree to give.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“Though he who works in marble stone the name of artist here may own,</w:t>
      </w:r>
      <w:r>
        <w:rPr>
          <w:color w:val="000000"/>
          <w:sz w:val="24"/>
          <w:szCs w:val="24"/>
        </w:rPr>
        <w:br/>
        <w:t xml:space="preserve">No less an artist is the man who guards his children well;</w:t>
      </w:r>
      <w:r>
        <w:rPr>
          <w:color w:val="000000"/>
          <w:sz w:val="24"/>
          <w:szCs w:val="24"/>
        </w:rPr>
        <w:br/>
        <w:t xml:space="preserve">’Tis art to love the fine and true; by what we are and what we do</w:t>
      </w:r>
      <w:r>
        <w:rPr>
          <w:color w:val="000000"/>
          <w:sz w:val="24"/>
          <w:szCs w:val="24"/>
        </w:rPr>
        <w:br/>
        <w:t xml:space="preserve">How much we love life’s nobler things to all the world we tell.”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She Powders Her Nose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woman is queer, there’s no doubt about that. </w:t>
      </w:r>
      <w:r>
        <w:rPr>
          <w:color w:val="000000"/>
          <w:sz w:val="24"/>
          <w:szCs w:val="24"/>
        </w:rPr>
        <w:br/>
        <w:t xml:space="preserve">She hates to be thin and she hates to be fat;</w:t>
      </w:r>
      <w:r>
        <w:rPr>
          <w:color w:val="000000"/>
          <w:sz w:val="24"/>
          <w:szCs w:val="24"/>
        </w:rPr>
        <w:br/>
        <w:t xml:space="preserve">One minute it’s laughter, the next it’s a cry—­</w:t>
      </w:r>
      <w:r>
        <w:rPr>
          <w:color w:val="000000"/>
          <w:sz w:val="24"/>
          <w:szCs w:val="24"/>
        </w:rPr>
        <w:br/>
        <w:t xml:space="preserve">You can’t understand her, however you try;</w:t>
      </w:r>
      <w:r>
        <w:rPr>
          <w:color w:val="000000"/>
          <w:sz w:val="24"/>
          <w:szCs w:val="24"/>
        </w:rPr>
        <w:br/>
        <w:t xml:space="preserve">But there’s one thing about her which everyone knows—­</w:t>
      </w:r>
      <w:r>
        <w:rPr>
          <w:color w:val="000000"/>
          <w:sz w:val="24"/>
          <w:szCs w:val="24"/>
        </w:rPr>
        <w:br/>
        <w:t xml:space="preserve">A woman’s not dressed till she powders her nose.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never can tell what a woman will say;</w:t>
      </w:r>
      <w:r>
        <w:rPr>
          <w:color w:val="000000"/>
          <w:sz w:val="24"/>
          <w:szCs w:val="24"/>
        </w:rPr>
        <w:br/>
        <w:t xml:space="preserve">She’s a law to herself every hour of the day. </w:t>
      </w:r>
      <w:r>
        <w:rPr>
          <w:color w:val="000000"/>
          <w:sz w:val="24"/>
          <w:szCs w:val="24"/>
        </w:rPr>
        <w:br/>
        <w:t xml:space="preserve">It keeps a man guessing to know what to do,</w:t>
      </w:r>
      <w:r>
        <w:rPr>
          <w:color w:val="000000"/>
          <w:sz w:val="24"/>
          <w:szCs w:val="24"/>
        </w:rPr>
        <w:br/>
        <w:t xml:space="preserve">And mostly he’s wrong when his guessing is through;</w:t>
      </w:r>
      <w:r>
        <w:rPr>
          <w:color w:val="000000"/>
          <w:sz w:val="24"/>
          <w:szCs w:val="24"/>
        </w:rPr>
        <w:br/>
        <w:t xml:space="preserve">But this you can bet on, wherever she goes</w:t>
      </w:r>
      <w:r>
        <w:rPr>
          <w:color w:val="000000"/>
          <w:sz w:val="24"/>
          <w:szCs w:val="24"/>
        </w:rPr>
        <w:br/>
        <w:t xml:space="preserve">She’ll find some occasion to powder her nose.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studied the sex for a number of years;</w:t>
      </w:r>
      <w:r>
        <w:rPr>
          <w:color w:val="000000"/>
          <w:sz w:val="24"/>
          <w:szCs w:val="24"/>
        </w:rPr>
        <w:br/>
        <w:t xml:space="preserve">I’ve watched her in laughter and seen her in tears;</w:t>
      </w:r>
      <w:r>
        <w:rPr>
          <w:color w:val="000000"/>
          <w:sz w:val="24"/>
          <w:szCs w:val="24"/>
        </w:rPr>
        <w:br/>
        <w:t xml:space="preserve">On her ways and her whims I have pondered a lot,</w:t>
      </w:r>
      <w:r>
        <w:rPr>
          <w:color w:val="000000"/>
          <w:sz w:val="24"/>
          <w:szCs w:val="24"/>
        </w:rPr>
        <w:br/>
        <w:t xml:space="preserve">To find what will please her and just what will not;</w:t>
      </w:r>
      <w:r>
        <w:rPr>
          <w:color w:val="000000"/>
          <w:sz w:val="24"/>
          <w:szCs w:val="24"/>
        </w:rPr>
        <w:br/>
        <w:t xml:space="preserve">But all that I’ve learned from the start to the close</w:t>
      </w:r>
      <w:r>
        <w:rPr>
          <w:color w:val="000000"/>
          <w:sz w:val="24"/>
          <w:szCs w:val="24"/>
        </w:rPr>
        <w:br/>
        <w:t xml:space="preserve">Is that sooner or later she’ll powder her nose.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At church or a ball game, a dance or a show,</w:t>
      </w:r>
      <w:r>
        <w:rPr>
          <w:color w:val="000000"/>
          <w:sz w:val="24"/>
          <w:szCs w:val="24"/>
        </w:rPr>
        <w:br/>
        <w:t xml:space="preserve">There’s one thing about her I know that I know—­</w:t>
      </w:r>
      <w:r>
        <w:rPr>
          <w:color w:val="000000"/>
          <w:sz w:val="24"/>
          <w:szCs w:val="24"/>
        </w:rPr>
        <w:br/>
        <w:t xml:space="preserve">At weddings or funerals, dinners of taste,</w:t>
      </w:r>
      <w:r>
        <w:rPr>
          <w:color w:val="000000"/>
          <w:sz w:val="24"/>
          <w:szCs w:val="24"/>
        </w:rPr>
        <w:br/>
        <w:t xml:space="preserve">You can bet that her hand will dive into her waist,</w:t>
      </w:r>
      <w:r>
        <w:rPr>
          <w:color w:val="000000"/>
          <w:sz w:val="24"/>
          <w:szCs w:val="24"/>
        </w:rPr>
        <w:br/>
        <w:t xml:space="preserve">And every few minutes she’ll strike up a pose,</w:t>
      </w:r>
      <w:r>
        <w:rPr>
          <w:color w:val="000000"/>
          <w:sz w:val="24"/>
          <w:szCs w:val="24"/>
        </w:rPr>
        <w:br/>
        <w:t xml:space="preserve">And the whole world must wait till she powders her nose.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Chip on Your Shoulder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You’ll learn when you’re older that chip on your shoulder</w:t>
      </w:r>
      <w:r>
        <w:rPr>
          <w:color w:val="000000"/>
          <w:sz w:val="24"/>
          <w:szCs w:val="24"/>
        </w:rPr>
        <w:br/>
        <w:t xml:space="preserve">  Which you dare other boys to upset,</w:t>
      </w:r>
      <w:r>
        <w:rPr>
          <w:color w:val="000000"/>
          <w:sz w:val="24"/>
          <w:szCs w:val="24"/>
        </w:rPr>
        <w:br/>
        <w:t xml:space="preserve">And stand up and fight for and struggle and smite for,</w:t>
      </w:r>
      <w:r>
        <w:rPr>
          <w:color w:val="000000"/>
          <w:sz w:val="24"/>
          <w:szCs w:val="24"/>
        </w:rPr>
        <w:br/>
        <w:t xml:space="preserve">  Has caused you much shame and regret. </w:t>
      </w:r>
      <w:r>
        <w:rPr>
          <w:color w:val="000000"/>
          <w:sz w:val="24"/>
          <w:szCs w:val="24"/>
        </w:rPr>
        <w:br/>
        <w:t xml:space="preserve">When Time, life’s adviser, has made you much wiser,</w:t>
      </w:r>
      <w:r>
        <w:rPr>
          <w:color w:val="000000"/>
          <w:sz w:val="24"/>
          <w:szCs w:val="24"/>
        </w:rPr>
        <w:br/>
        <w:t xml:space="preserve">  You won’t be so quick with the blow;</w:t>
      </w:r>
      <w:r>
        <w:rPr>
          <w:color w:val="000000"/>
          <w:sz w:val="24"/>
          <w:szCs w:val="24"/>
        </w:rPr>
        <w:br/>
        <w:t xml:space="preserve">You won’t be so willing to fight for a shilling,</w:t>
      </w:r>
      <w:r>
        <w:rPr>
          <w:color w:val="000000"/>
          <w:sz w:val="24"/>
          <w:szCs w:val="24"/>
        </w:rPr>
        <w:br/>
        <w:t xml:space="preserve">  And change a good friend to a foe.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won’t be a sticker for trifles, and bicker</w:t>
      </w:r>
      <w:r>
        <w:rPr>
          <w:color w:val="000000"/>
          <w:sz w:val="24"/>
          <w:szCs w:val="24"/>
        </w:rPr>
        <w:br/>
        <w:t xml:space="preserve">  And quarrel for nothing at all;</w:t>
      </w:r>
      <w:r>
        <w:rPr>
          <w:color w:val="000000"/>
          <w:sz w:val="24"/>
          <w:szCs w:val="24"/>
        </w:rPr>
        <w:br/>
        <w:t xml:space="preserve">You’ll grow to be kinder, more thoughtful and blinder</w:t>
      </w:r>
      <w:r>
        <w:rPr>
          <w:color w:val="000000"/>
          <w:sz w:val="24"/>
          <w:szCs w:val="24"/>
        </w:rPr>
        <w:br/>
        <w:t xml:space="preserve">  To faults which are petty and small. </w:t>
      </w:r>
      <w:r>
        <w:rPr>
          <w:color w:val="000000"/>
          <w:sz w:val="24"/>
          <w:szCs w:val="24"/>
        </w:rPr>
        <w:br/>
        <w:t xml:space="preserve">You won’t take the trouble your two fists to double</w:t>
      </w:r>
      <w:r>
        <w:rPr>
          <w:color w:val="000000"/>
          <w:sz w:val="24"/>
          <w:szCs w:val="24"/>
        </w:rPr>
        <w:br/>
        <w:t xml:space="preserve">  When someone your pride may offend;</w:t>
      </w:r>
      <w:r>
        <w:rPr>
          <w:color w:val="000000"/>
          <w:sz w:val="24"/>
          <w:szCs w:val="24"/>
        </w:rPr>
        <w:br/>
        <w:t xml:space="preserve">When with rage now you bristle you’ll smile or you’ll whistle,</w:t>
      </w:r>
      <w:r>
        <w:rPr>
          <w:color w:val="000000"/>
          <w:sz w:val="24"/>
          <w:szCs w:val="24"/>
        </w:rPr>
        <w:br/>
        <w:t xml:space="preserve">  And keep the good will of a friend.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You’ll learn when you’re older that chip on your shoulder</w:t>
      </w:r>
      <w:r>
        <w:rPr>
          <w:color w:val="000000"/>
          <w:sz w:val="24"/>
          <w:szCs w:val="24"/>
        </w:rPr>
        <w:br/>
        <w:t xml:space="preserve">  Which proudly you battle to guard,</w:t>
      </w:r>
      <w:r>
        <w:rPr>
          <w:color w:val="000000"/>
          <w:sz w:val="24"/>
          <w:szCs w:val="24"/>
        </w:rPr>
        <w:br/>
        <w:t xml:space="preserve">Has frequently shamed you and often defamed you</w:t>
      </w:r>
      <w:r>
        <w:rPr>
          <w:color w:val="000000"/>
          <w:sz w:val="24"/>
          <w:szCs w:val="24"/>
        </w:rPr>
        <w:br/>
        <w:t xml:space="preserve">  And left you a record that’s marred! </w:t>
      </w:r>
      <w:r>
        <w:rPr>
          <w:color w:val="000000"/>
          <w:sz w:val="24"/>
          <w:szCs w:val="24"/>
        </w:rPr>
        <w:br/>
        <w:t xml:space="preserve">When you’ve grown calm and steady, you won’t be so ready</w:t>
      </w:r>
      <w:r>
        <w:rPr>
          <w:color w:val="000000"/>
          <w:sz w:val="24"/>
          <w:szCs w:val="24"/>
        </w:rPr>
        <w:br/>
        <w:t xml:space="preserve">  To fight for a difference that’s small,</w:t>
      </w:r>
      <w:r>
        <w:rPr>
          <w:color w:val="000000"/>
          <w:sz w:val="24"/>
          <w:szCs w:val="24"/>
        </w:rPr>
        <w:br/>
        <w:t xml:space="preserve">For you’ll know, when you’re older that chip on your shoulder</w:t>
      </w:r>
      <w:r>
        <w:rPr>
          <w:color w:val="000000"/>
          <w:sz w:val="24"/>
          <w:szCs w:val="24"/>
        </w:rPr>
        <w:br/>
        <w:t xml:space="preserve">  Is only a chip after all.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All for the Best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Things mostly happen for the best. </w:t>
      </w:r>
      <w:r>
        <w:rPr>
          <w:color w:val="000000"/>
          <w:sz w:val="24"/>
          <w:szCs w:val="24"/>
        </w:rPr>
        <w:br/>
        <w:t xml:space="preserve">However hard it seems to-day,</w:t>
      </w:r>
      <w:r>
        <w:rPr>
          <w:color w:val="000000"/>
          <w:sz w:val="24"/>
          <w:szCs w:val="24"/>
        </w:rPr>
        <w:br/>
        <w:t xml:space="preserve">When some fond plan has gone astray</w:t>
      </w:r>
      <w:r>
        <w:rPr>
          <w:color w:val="000000"/>
          <w:sz w:val="24"/>
          <w:szCs w:val="24"/>
        </w:rPr>
        <w:br/>
        <w:t xml:space="preserve">Or what you’ve wished for most is lost</w:t>
      </w:r>
      <w:r>
        <w:rPr>
          <w:color w:val="000000"/>
          <w:sz w:val="24"/>
          <w:szCs w:val="24"/>
        </w:rPr>
        <w:br/>
        <w:t xml:space="preserve">An’ you sit countin’ up the cost</w:t>
      </w:r>
      <w:r>
        <w:rPr>
          <w:color w:val="000000"/>
          <w:sz w:val="24"/>
          <w:szCs w:val="24"/>
        </w:rPr>
        <w:br/>
        <w:t xml:space="preserve">With eyes half-blind by tears o’ grief</w:t>
      </w:r>
      <w:r>
        <w:rPr>
          <w:color w:val="000000"/>
          <w:sz w:val="24"/>
          <w:szCs w:val="24"/>
        </w:rPr>
        <w:br/>
        <w:t xml:space="preserve">While doubt is chokin’ out belief,</w:t>
      </w:r>
      <w:r>
        <w:rPr>
          <w:color w:val="000000"/>
          <w:sz w:val="24"/>
          <w:szCs w:val="24"/>
        </w:rPr>
        <w:br/>
        <w:t xml:space="preserve">You’ll find when all is understood</w:t>
      </w:r>
      <w:r>
        <w:rPr>
          <w:color w:val="000000"/>
          <w:sz w:val="24"/>
          <w:szCs w:val="24"/>
        </w:rPr>
        <w:br/>
        <w:t xml:space="preserve">That what seemed bad was really good.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can’t be counted in a day. </w:t>
      </w:r>
      <w:r>
        <w:rPr>
          <w:color w:val="000000"/>
          <w:sz w:val="24"/>
          <w:szCs w:val="24"/>
        </w:rPr>
        <w:br/>
        <w:t xml:space="preserve">The present rain that will not stop</w:t>
      </w:r>
      <w:r>
        <w:rPr>
          <w:color w:val="000000"/>
          <w:sz w:val="24"/>
          <w:szCs w:val="24"/>
        </w:rPr>
        <w:br/>
        <w:t xml:space="preserve">Next autumn means a bumper crop. </w:t>
      </w:r>
      <w:r>
        <w:rPr>
          <w:color w:val="000000"/>
          <w:sz w:val="24"/>
          <w:szCs w:val="24"/>
        </w:rPr>
        <w:br/>
        <w:t xml:space="preserve">We wonder why some things must be—­</w:t>
      </w:r>
      <w:r>
        <w:rPr>
          <w:color w:val="000000"/>
          <w:sz w:val="24"/>
          <w:szCs w:val="24"/>
        </w:rPr>
        <w:br/>
        <w:t xml:space="preserve">Care’s purpose we can seldom see—­</w:t>
      </w:r>
      <w:r>
        <w:rPr>
          <w:color w:val="000000"/>
          <w:sz w:val="24"/>
          <w:szCs w:val="24"/>
        </w:rPr>
        <w:br/>
        <w:t xml:space="preserve">An’ yet long afterwards we turn</w:t>
      </w:r>
      <w:r>
        <w:rPr>
          <w:color w:val="000000"/>
          <w:sz w:val="24"/>
          <w:szCs w:val="24"/>
        </w:rPr>
        <w:br/>
        <w:t xml:space="preserve">To view the past, an’ then we learn</w:t>
      </w:r>
      <w:r>
        <w:rPr>
          <w:color w:val="000000"/>
          <w:sz w:val="24"/>
          <w:szCs w:val="24"/>
        </w:rPr>
        <w:br/>
        <w:t xml:space="preserve">That what once filled our minds with doubt</w:t>
      </w:r>
      <w:r>
        <w:rPr>
          <w:color w:val="000000"/>
          <w:sz w:val="24"/>
          <w:szCs w:val="24"/>
        </w:rPr>
        <w:br/>
        <w:t xml:space="preserve">Was good for us as it worked 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never known an hour of care</w:t>
      </w:r>
      <w:r>
        <w:rPr>
          <w:color w:val="000000"/>
          <w:sz w:val="24"/>
          <w:szCs w:val="24"/>
        </w:rPr>
        <w:br/>
        <w:t xml:space="preserve">But that I’ve later come to see</w:t>
      </w:r>
      <w:r>
        <w:rPr>
          <w:color w:val="000000"/>
          <w:sz w:val="24"/>
          <w:szCs w:val="24"/>
        </w:rPr>
        <w:br/>
        <w:t xml:space="preserve">That it has brought some joy to me. </w:t>
      </w:r>
      <w:r>
        <w:rPr>
          <w:color w:val="000000"/>
          <w:sz w:val="24"/>
          <w:szCs w:val="24"/>
        </w:rPr>
        <w:br/>
        <w:t xml:space="preserve">Even the sorrows I have borne,</w:t>
      </w:r>
      <w:r>
        <w:rPr>
          <w:color w:val="000000"/>
          <w:sz w:val="24"/>
          <w:szCs w:val="24"/>
        </w:rPr>
        <w:br/>
        <w:t xml:space="preserve">Leavin’ me lonely an’ forlorn</w:t>
      </w:r>
      <w:r>
        <w:rPr>
          <w:color w:val="000000"/>
          <w:sz w:val="24"/>
          <w:szCs w:val="24"/>
        </w:rPr>
        <w:br/>
        <w:t xml:space="preserve">An’ hurt an’ bruised an’ sick at heart,</w:t>
      </w:r>
      <w:r>
        <w:rPr>
          <w:color w:val="000000"/>
          <w:sz w:val="24"/>
          <w:szCs w:val="24"/>
        </w:rPr>
        <w:br/>
        <w:t xml:space="preserve">In life’s great plan have had a part. </w:t>
      </w:r>
      <w:r>
        <w:rPr>
          <w:color w:val="000000"/>
          <w:sz w:val="24"/>
          <w:szCs w:val="24"/>
        </w:rPr>
        <w:br/>
        <w:t xml:space="preserve">An’ though I could not understand</w:t>
      </w:r>
      <w:r>
        <w:rPr>
          <w:color w:val="000000"/>
          <w:sz w:val="24"/>
          <w:szCs w:val="24"/>
        </w:rPr>
        <w:br/>
        <w:t xml:space="preserve">Why I should bow to Death’s command,</w:t>
      </w:r>
      <w:r>
        <w:rPr>
          <w:color w:val="000000"/>
          <w:sz w:val="24"/>
          <w:szCs w:val="24"/>
        </w:rPr>
        <w:br/>
        <w:t xml:space="preserve">As time went on I came to know</w:t>
      </w:r>
      <w:r>
        <w:rPr>
          <w:color w:val="000000"/>
          <w:sz w:val="24"/>
          <w:szCs w:val="24"/>
        </w:rPr>
        <w:br/>
        <w:t xml:space="preserve">That it was really better so.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Things mostly happen for the best. </w:t>
      </w:r>
      <w:r>
        <w:rPr>
          <w:color w:val="000000"/>
          <w:sz w:val="24"/>
          <w:szCs w:val="24"/>
        </w:rPr>
        <w:br/>
        <w:t xml:space="preserve">So narrow is our vision here</w:t>
      </w:r>
      <w:r>
        <w:rPr>
          <w:color w:val="000000"/>
          <w:sz w:val="24"/>
          <w:szCs w:val="24"/>
        </w:rPr>
        <w:br/>
        <w:t xml:space="preserve">That we are blinded by a tear</w:t>
      </w:r>
      <w:r>
        <w:rPr>
          <w:color w:val="000000"/>
          <w:sz w:val="24"/>
          <w:szCs w:val="24"/>
        </w:rPr>
        <w:br/>
        <w:t xml:space="preserve">An’ stunned by every hurt an’ blow</w:t>
      </w:r>
      <w:r>
        <w:rPr>
          <w:color w:val="000000"/>
          <w:sz w:val="24"/>
          <w:szCs w:val="24"/>
        </w:rPr>
        <w:br/>
        <w:t xml:space="preserve">Which comes to-day to strike us low. </w:t>
      </w:r>
      <w:r>
        <w:rPr>
          <w:color w:val="000000"/>
          <w:sz w:val="24"/>
          <w:szCs w:val="24"/>
        </w:rPr>
        <w:br/>
        <w:t xml:space="preserve">An’ yet some day we turn an’ find</w:t>
      </w:r>
      <w:r>
        <w:rPr>
          <w:color w:val="000000"/>
          <w:sz w:val="24"/>
          <w:szCs w:val="24"/>
        </w:rPr>
        <w:br/>
        <w:t xml:space="preserve">That what seemed cruel once was kind. </w:t>
      </w:r>
      <w:r>
        <w:rPr>
          <w:color w:val="000000"/>
          <w:sz w:val="24"/>
          <w:szCs w:val="24"/>
        </w:rPr>
        <w:br/>
        <w:t xml:space="preserve">Most things, I hold, are wisely planned</w:t>
      </w:r>
      <w:r>
        <w:rPr>
          <w:color w:val="000000"/>
          <w:sz w:val="24"/>
          <w:szCs w:val="24"/>
        </w:rPr>
        <w:br/>
        <w:t xml:space="preserve">If we could only understand.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29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Kick Under the Table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After a man has been married awhile,</w:t>
      </w:r>
      <w:r>
        <w:rPr>
          <w:color w:val="000000"/>
          <w:sz w:val="24"/>
          <w:szCs w:val="24"/>
        </w:rPr>
        <w:br/>
        <w:t xml:space="preserve">And his wife has grown used to his manner and style,</w:t>
      </w:r>
      <w:r>
        <w:rPr>
          <w:color w:val="000000"/>
          <w:sz w:val="24"/>
          <w:szCs w:val="24"/>
        </w:rPr>
        <w:br/>
        <w:t xml:space="preserve">When she knows from the twinkle that lights up his eye</w:t>
      </w:r>
      <w:r>
        <w:rPr>
          <w:color w:val="000000"/>
          <w:sz w:val="24"/>
          <w:szCs w:val="24"/>
        </w:rPr>
        <w:br/>
        <w:t xml:space="preserve">The thoughts he is thinking, the wherefore and why,</w:t>
      </w:r>
      <w:r>
        <w:rPr>
          <w:color w:val="000000"/>
          <w:sz w:val="24"/>
          <w:szCs w:val="24"/>
        </w:rPr>
        <w:br/>
        <w:t xml:space="preserve">And just what he’ll say, and just what he’ll do,</w:t>
      </w:r>
      <w:r>
        <w:rPr>
          <w:color w:val="000000"/>
          <w:sz w:val="24"/>
          <w:szCs w:val="24"/>
        </w:rPr>
        <w:br/>
        <w:t xml:space="preserve">And is sure that he’ll make a bad break ere he’s through,</w:t>
      </w:r>
      <w:r>
        <w:rPr>
          <w:color w:val="000000"/>
          <w:sz w:val="24"/>
          <w:szCs w:val="24"/>
        </w:rPr>
        <w:br/>
        <w:t xml:space="preserve">She has one little trick that she’ll work when she’s able—­</w:t>
      </w:r>
      <w:r>
        <w:rPr>
          <w:color w:val="000000"/>
          <w:sz w:val="24"/>
          <w:szCs w:val="24"/>
        </w:rPr>
        <w:br/>
        <w:t xml:space="preserve">She takes a sly kick at him under the table.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 may fancy the story he’s telling is true,</w:t>
      </w:r>
      <w:r>
        <w:rPr>
          <w:color w:val="000000"/>
          <w:sz w:val="24"/>
          <w:szCs w:val="24"/>
        </w:rPr>
        <w:br/>
        <w:t xml:space="preserve">Or he’s doing the thing which is proper to do;</w:t>
      </w:r>
      <w:r>
        <w:rPr>
          <w:color w:val="000000"/>
          <w:sz w:val="24"/>
          <w:szCs w:val="24"/>
        </w:rPr>
        <w:br/>
        <w:t xml:space="preserve">He may fancy he’s holding his own with the rest,</w:t>
      </w:r>
      <w:r>
        <w:rPr>
          <w:color w:val="000000"/>
          <w:sz w:val="24"/>
          <w:szCs w:val="24"/>
        </w:rPr>
        <w:br/>
        <w:t xml:space="preserve">The life of the party and right at his best,</w:t>
      </w:r>
      <w:r>
        <w:rPr>
          <w:color w:val="000000"/>
          <w:sz w:val="24"/>
          <w:szCs w:val="24"/>
        </w:rPr>
        <w:br/>
        <w:t xml:space="preserve">When quickly he learns to his utter dismay,</w:t>
      </w:r>
      <w:r>
        <w:rPr>
          <w:color w:val="000000"/>
          <w:sz w:val="24"/>
          <w:szCs w:val="24"/>
        </w:rPr>
        <w:br/>
        <w:t xml:space="preserve">That he mustn’t say what he’s just started to say. </w:t>
      </w:r>
      <w:r>
        <w:rPr>
          <w:color w:val="000000"/>
          <w:sz w:val="24"/>
          <w:szCs w:val="24"/>
        </w:rPr>
        <w:br/>
        <w:t xml:space="preserve">He is stopped at the place where he hoped to begin,</w:t>
      </w:r>
      <w:r>
        <w:rPr>
          <w:color w:val="000000"/>
          <w:sz w:val="24"/>
          <w:szCs w:val="24"/>
        </w:rPr>
        <w:br/>
        <w:t xml:space="preserve">By his wife, who has taken a kick at his shin.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he picks the wrong fork for the salad, he knows</w:t>
      </w:r>
      <w:r>
        <w:rPr>
          <w:color w:val="000000"/>
          <w:sz w:val="24"/>
          <w:szCs w:val="24"/>
        </w:rPr>
        <w:br/>
        <w:t xml:space="preserve">That fact by the feel of his wife’s slippered toes. </w:t>
      </w:r>
      <w:r>
        <w:rPr>
          <w:color w:val="000000"/>
          <w:sz w:val="24"/>
          <w:szCs w:val="24"/>
        </w:rPr>
        <w:br/>
        <w:t xml:space="preserve">If he’s started a bit of untellable news,</w:t>
      </w:r>
      <w:r>
        <w:rPr>
          <w:color w:val="000000"/>
          <w:sz w:val="24"/>
          <w:szCs w:val="24"/>
        </w:rPr>
        <w:br/>
        <w:t xml:space="preserve">On the calf of his leg there is planted a bruise. </w:t>
      </w:r>
      <w:r>
        <w:rPr>
          <w:color w:val="000000"/>
          <w:sz w:val="24"/>
          <w:szCs w:val="24"/>
        </w:rPr>
        <w:br/>
        <w:t xml:space="preserve">Oh, I wonder sometimes what would happen to me</w:t>
      </w:r>
      <w:r>
        <w:rPr>
          <w:color w:val="000000"/>
          <w:sz w:val="24"/>
          <w:szCs w:val="24"/>
        </w:rPr>
        <w:br/>
        <w:t xml:space="preserve">If the wife were not seated just where she could be</w:t>
      </w:r>
      <w:r>
        <w:rPr>
          <w:color w:val="000000"/>
          <w:sz w:val="24"/>
          <w:szCs w:val="24"/>
        </w:rPr>
        <w:br/>
        <w:t xml:space="preserve">On guard every minute to watch every trick,</w:t>
      </w:r>
      <w:r>
        <w:rPr>
          <w:color w:val="000000"/>
          <w:sz w:val="24"/>
          <w:szCs w:val="24"/>
        </w:rPr>
        <w:br/>
        <w:t xml:space="preserve">And keep me in line all the time with her kick.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Leader of the Gang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Seems only just a year ago that he was toddling round the place</w:t>
      </w:r>
      <w:r>
        <w:rPr>
          <w:color w:val="000000"/>
          <w:sz w:val="24"/>
          <w:szCs w:val="24"/>
        </w:rPr>
        <w:br/>
        <w:t xml:space="preserve">In pretty little colored suits and with a pink and shining face. </w:t>
      </w:r>
      <w:r>
        <w:rPr>
          <w:color w:val="000000"/>
          <w:sz w:val="24"/>
          <w:szCs w:val="24"/>
        </w:rPr>
        <w:br/>
        <w:t xml:space="preserve">I used to hold him in my arms to watch when our canary sang,</w:t>
      </w:r>
      <w:r>
        <w:rPr>
          <w:color w:val="000000"/>
          <w:sz w:val="24"/>
          <w:szCs w:val="24"/>
        </w:rPr>
        <w:br/>
        <w:t xml:space="preserve">And now tonight he tells me that he’s leader of his gang.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seems but yesterday, I vow, that I with fear was almost dumb,</w:t>
      </w:r>
      <w:r>
        <w:rPr>
          <w:color w:val="000000"/>
          <w:sz w:val="24"/>
          <w:szCs w:val="24"/>
        </w:rPr>
        <w:br/>
        <w:t xml:space="preserve">Living those dreadful hours of care waiting the time for him to come;</w:t>
      </w:r>
      <w:r>
        <w:rPr>
          <w:color w:val="000000"/>
          <w:sz w:val="24"/>
          <w:szCs w:val="24"/>
        </w:rPr>
        <w:br/>
        <w:t xml:space="preserve">And I can still recall the thrill of that first cry of his which rang</w:t>
      </w:r>
      <w:r>
        <w:rPr>
          <w:color w:val="000000"/>
          <w:sz w:val="24"/>
          <w:szCs w:val="24"/>
        </w:rPr>
        <w:br/>
        <w:t xml:space="preserve">Within our walls.  And now that babe tells me he’s leader of his gang.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Gone from our lives are all the joys which yesterday we used to own;</w:t>
      </w:r>
      <w:r>
        <w:rPr>
          <w:color w:val="000000"/>
          <w:sz w:val="24"/>
          <w:szCs w:val="24"/>
        </w:rPr>
        <w:br/>
        <w:t xml:space="preserve">The baby that we thought we had, out of the little home has flown,</w:t>
      </w:r>
      <w:r>
        <w:rPr>
          <w:color w:val="000000"/>
          <w:sz w:val="24"/>
          <w:szCs w:val="24"/>
        </w:rPr>
        <w:br/>
        <w:t xml:space="preserve">And in his place another stands, whose garments in disorder hang,</w:t>
      </w:r>
      <w:r>
        <w:rPr>
          <w:color w:val="000000"/>
          <w:sz w:val="24"/>
          <w:szCs w:val="24"/>
        </w:rPr>
        <w:br/>
        <w:t xml:space="preserve">A lad who now with pride proclaims that he’s the leader of his gang.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yet somehow I do not grieve for what it seems we may have lost;</w:t>
      </w:r>
      <w:r>
        <w:rPr>
          <w:color w:val="000000"/>
          <w:sz w:val="24"/>
          <w:szCs w:val="24"/>
        </w:rPr>
        <w:br/>
        <w:t xml:space="preserve">To have so strong a boy as this, most cheerfully I pay the cost. </w:t>
      </w:r>
      <w:r>
        <w:rPr>
          <w:color w:val="000000"/>
          <w:sz w:val="24"/>
          <w:szCs w:val="24"/>
        </w:rPr>
        <w:br/>
        <w:t xml:space="preserve">I find myself a sense of joy to comfort every little pang,</w:t>
      </w:r>
      <w:r>
        <w:rPr>
          <w:color w:val="000000"/>
          <w:sz w:val="24"/>
          <w:szCs w:val="24"/>
        </w:rPr>
        <w:br/>
        <w:t xml:space="preserve">And pray that they shall find in him a worthy leader of the gang.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Ma and the Ouija Board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don’t know what it’s all about, but Ma says that she wants to know</w:t>
      </w:r>
      <w:r>
        <w:rPr>
          <w:color w:val="000000"/>
          <w:sz w:val="24"/>
          <w:szCs w:val="24"/>
        </w:rPr>
        <w:br/>
        <w:t xml:space="preserve">If spirits in the other world can really talk to us below. </w:t>
      </w:r>
      <w:r>
        <w:rPr>
          <w:color w:val="000000"/>
          <w:sz w:val="24"/>
          <w:szCs w:val="24"/>
        </w:rPr>
        <w:br/>
        <w:t xml:space="preserve">An’ Pa says, “Gosh! there’s folks enough on earth to talk to, I should</w:t>
      </w:r>
      <w:r>
        <w:rPr>
          <w:color w:val="000000"/>
          <w:sz w:val="24"/>
          <w:szCs w:val="24"/>
        </w:rPr>
        <w:br/>
        <w:t xml:space="preserve">    think,</w:t>
      </w:r>
      <w:r>
        <w:rPr>
          <w:color w:val="000000"/>
          <w:sz w:val="24"/>
          <w:szCs w:val="24"/>
        </w:rPr>
        <w:br/>
        <w:t xml:space="preserve">Without you pesterin’ the folks whose souls have gone across the brink.” </w:t>
      </w:r>
      <w:r>
        <w:rPr>
          <w:color w:val="000000"/>
          <w:sz w:val="24"/>
          <w:szCs w:val="24"/>
        </w:rPr>
        <w:br/>
        <w:t xml:space="preserve">But Ma, she wants to find out things an’ study on her own accord,</w:t>
      </w:r>
      <w:r>
        <w:rPr>
          <w:color w:val="000000"/>
          <w:sz w:val="24"/>
          <w:szCs w:val="24"/>
        </w:rPr>
        <w:br/>
        <w:t xml:space="preserve">An’ so a month or two ago she went an’ bought a ouija board.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It’s just a shiny piece of wood, with letters printed here an’ there,</w:t>
      </w:r>
      <w:r>
        <w:rPr>
          <w:color w:val="000000"/>
          <w:sz w:val="24"/>
          <w:szCs w:val="24"/>
        </w:rPr>
        <w:br/>
        <w:t xml:space="preserve">An’ has a little table which you put your fingers on with care,</w:t>
      </w:r>
      <w:r>
        <w:rPr>
          <w:color w:val="000000"/>
          <w:sz w:val="24"/>
          <w:szCs w:val="24"/>
        </w:rPr>
        <w:br/>
        <w:t xml:space="preserve">An’ then you sit an’ whisper low some question that you want to know. </w:t>
      </w:r>
      <w:r>
        <w:rPr>
          <w:color w:val="000000"/>
          <w:sz w:val="24"/>
          <w:szCs w:val="24"/>
        </w:rPr>
        <w:br/>
        <w:t xml:space="preserve">Then by an’ by the spirit comes an’ makes the little table go,</w:t>
      </w:r>
      <w:r>
        <w:rPr>
          <w:color w:val="000000"/>
          <w:sz w:val="24"/>
          <w:szCs w:val="24"/>
        </w:rPr>
        <w:br/>
        <w:t xml:space="preserve">An’ Ma, she starts to giggle then an’ Pa just grumbles out, “Oh, Lord! </w:t>
      </w:r>
      <w:r>
        <w:rPr>
          <w:color w:val="000000"/>
          <w:sz w:val="24"/>
          <w:szCs w:val="24"/>
        </w:rPr>
        <w:br/>
        <w:t xml:space="preserve">I wish you hadn’t bought this thing.  We didn’t need a ouija board.”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“You’re movin’ it!” says Ma to Pa.  “I’m not!” says Pa, “I know it’s you;</w:t>
      </w:r>
      <w:r>
        <w:rPr>
          <w:color w:val="000000"/>
          <w:sz w:val="24"/>
          <w:szCs w:val="24"/>
        </w:rPr>
        <w:br/>
        <w:t xml:space="preserve">You’re makin’ it spell things to us that you know very well aren’t true.” </w:t>
      </w:r>
      <w:r>
        <w:rPr>
          <w:color w:val="000000"/>
          <w:sz w:val="24"/>
          <w:szCs w:val="24"/>
        </w:rPr>
        <w:br/>
        <w:t xml:space="preserve">“That isn’t so,” says Ma to him, “but I am certain from the way</w:t>
      </w:r>
      <w:r>
        <w:rPr>
          <w:color w:val="000000"/>
          <w:sz w:val="24"/>
          <w:szCs w:val="24"/>
        </w:rPr>
        <w:br/>
        <w:t xml:space="preserve">The ouija moves that you’re the one who’s tellin’ it just what to say.” </w:t>
      </w:r>
      <w:r>
        <w:rPr>
          <w:color w:val="000000"/>
          <w:sz w:val="24"/>
          <w:szCs w:val="24"/>
        </w:rPr>
        <w:br/>
        <w:t xml:space="preserve">“It’s just ’lectricity,” says Pa; “like batteries all men are stored,</w:t>
      </w:r>
      <w:r>
        <w:rPr>
          <w:color w:val="000000"/>
          <w:sz w:val="24"/>
          <w:szCs w:val="24"/>
        </w:rPr>
        <w:br/>
        <w:t xml:space="preserve">But anyhow I don’t believe we ought to have a ouija board.”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One night Ma got it out, an’ said, “Now, Pa, I want you to be fair,</w:t>
      </w:r>
      <w:r>
        <w:rPr>
          <w:color w:val="000000"/>
          <w:sz w:val="24"/>
          <w:szCs w:val="24"/>
        </w:rPr>
        <w:br/>
        <w:t xml:space="preserve">Just keep right still an’ let your hands rest lightly on the table there. </w:t>
      </w:r>
      <w:r>
        <w:rPr>
          <w:color w:val="000000"/>
          <w:sz w:val="24"/>
          <w:szCs w:val="24"/>
        </w:rPr>
        <w:br/>
        <w:t xml:space="preserve">Oh, Ouija, tell me, tell me true, are we to buy another car,</w:t>
      </w:r>
      <w:r>
        <w:rPr>
          <w:color w:val="000000"/>
          <w:sz w:val="24"/>
          <w:szCs w:val="24"/>
        </w:rPr>
        <w:br/>
        <w:t xml:space="preserve">An’ will we get it very soon?” she asked.  “Oh, tell us from afar.” </w:t>
      </w:r>
      <w:r>
        <w:rPr>
          <w:color w:val="000000"/>
          <w:sz w:val="24"/>
          <w:szCs w:val="24"/>
        </w:rPr>
        <w:br/>
        <w:t xml:space="preserve">“Don’t buy a car,” the letters spelled, “the price this year you can’t</w:t>
      </w:r>
      <w:r>
        <w:rPr>
          <w:color w:val="000000"/>
          <w:sz w:val="24"/>
          <w:szCs w:val="24"/>
        </w:rPr>
        <w:br/>
        <w:t xml:space="preserve">    afford.” </w:t>
      </w:r>
      <w:r>
        <w:rPr>
          <w:color w:val="000000"/>
          <w:sz w:val="24"/>
          <w:szCs w:val="24"/>
        </w:rPr>
        <w:br/>
        <w:t xml:space="preserve">Then Ma got mad, an’ since that time she’s never used the ouija board.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Call of the Woods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must get out to the woods again, to the whispering trees and the birds</w:t>
      </w:r>
      <w:r>
        <w:rPr>
          <w:color w:val="000000"/>
          <w:sz w:val="24"/>
          <w:szCs w:val="24"/>
        </w:rPr>
        <w:br/>
        <w:t xml:space="preserve">    awing,</w:t>
      </w:r>
      <w:r>
        <w:rPr>
          <w:color w:val="000000"/>
          <w:sz w:val="24"/>
          <w:szCs w:val="24"/>
        </w:rPr>
        <w:br/>
        <w:t xml:space="preserve">Away from the haunts of pale-faced men, to the spaces wide where strength</w:t>
      </w:r>
      <w:r>
        <w:rPr>
          <w:color w:val="000000"/>
          <w:sz w:val="24"/>
          <w:szCs w:val="24"/>
        </w:rPr>
        <w:br/>
        <w:t xml:space="preserve">    is king;</w:t>
      </w:r>
      <w:r>
        <w:rPr>
          <w:color w:val="000000"/>
          <w:sz w:val="24"/>
          <w:szCs w:val="24"/>
        </w:rPr>
        <w:br/>
        <w:t xml:space="preserve">I must get out where the skies are blue and the air is clean and the rest</w:t>
      </w:r>
      <w:r>
        <w:rPr>
          <w:color w:val="000000"/>
          <w:sz w:val="24"/>
          <w:szCs w:val="24"/>
        </w:rPr>
        <w:br/>
        <w:t xml:space="preserve">    is sweet,</w:t>
      </w:r>
      <w:r>
        <w:rPr>
          <w:color w:val="000000"/>
          <w:sz w:val="24"/>
          <w:szCs w:val="24"/>
        </w:rPr>
        <w:br/>
        <w:t xml:space="preserve">Out where there’s never a task to do or a goal to reach or a foe to meet.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must get out on the trails once more that wind through shadowy haunts and</w:t>
      </w:r>
      <w:r>
        <w:rPr>
          <w:color w:val="000000"/>
          <w:sz w:val="24"/>
          <w:szCs w:val="24"/>
        </w:rPr>
        <w:br/>
        <w:t xml:space="preserve">    cool,</w:t>
      </w:r>
      <w:r>
        <w:rPr>
          <w:color w:val="000000"/>
          <w:sz w:val="24"/>
          <w:szCs w:val="24"/>
        </w:rPr>
        <w:br/>
        <w:t xml:space="preserve">Away from the presence of wall and door, and see myself in a crystal pool;</w:t>
      </w:r>
      <w:r>
        <w:rPr>
          <w:color w:val="000000"/>
          <w:sz w:val="24"/>
          <w:szCs w:val="24"/>
        </w:rPr>
        <w:br/>
        <w:t xml:space="preserve">I must get out with the silent things, where neither laughter nor hate is</w:t>
      </w:r>
      <w:r>
        <w:rPr>
          <w:color w:val="000000"/>
          <w:sz w:val="24"/>
          <w:szCs w:val="24"/>
        </w:rPr>
        <w:br/>
        <w:t xml:space="preserve">    heard,</w:t>
      </w:r>
      <w:r>
        <w:rPr>
          <w:color w:val="000000"/>
          <w:sz w:val="24"/>
          <w:szCs w:val="24"/>
        </w:rPr>
        <w:br/>
        <w:t xml:space="preserve">Where malice never the humblest stings and no one is hurt by a spoken word.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I’ve heard the call of the tall white pine, and heard the call of the</w:t>
      </w:r>
      <w:r>
        <w:rPr>
          <w:color w:val="000000"/>
          <w:sz w:val="24"/>
          <w:szCs w:val="24"/>
        </w:rPr>
        <w:br/>
        <w:t xml:space="preserve">    running brook;</w:t>
      </w:r>
      <w:r>
        <w:rPr>
          <w:color w:val="000000"/>
          <w:sz w:val="24"/>
          <w:szCs w:val="24"/>
        </w:rPr>
        <w:br/>
        <w:t xml:space="preserve">I’m tired of the tasks which each day are mine; I’m weary of reading a</w:t>
      </w:r>
      <w:r>
        <w:rPr>
          <w:color w:val="000000"/>
          <w:sz w:val="24"/>
          <w:szCs w:val="24"/>
        </w:rPr>
        <w:br/>
        <w:t xml:space="preserve">    printed book. </w:t>
      </w:r>
      <w:r>
        <w:rPr>
          <w:color w:val="000000"/>
          <w:sz w:val="24"/>
          <w:szCs w:val="24"/>
        </w:rPr>
        <w:br/>
        <w:t xml:space="preserve">I want to get out of the din and strife, the clang and clamor of turning</w:t>
      </w:r>
      <w:r>
        <w:rPr>
          <w:color w:val="000000"/>
          <w:sz w:val="24"/>
          <w:szCs w:val="24"/>
        </w:rPr>
        <w:br/>
        <w:t xml:space="preserve">    wheel,</w:t>
      </w:r>
      <w:r>
        <w:rPr>
          <w:color w:val="000000"/>
          <w:sz w:val="24"/>
          <w:szCs w:val="24"/>
        </w:rPr>
        <w:br/>
        <w:t xml:space="preserve">And walk for a day where life is life, and the joys are true and the</w:t>
      </w:r>
      <w:r>
        <w:rPr>
          <w:color w:val="000000"/>
          <w:sz w:val="24"/>
          <w:szCs w:val="24"/>
        </w:rPr>
        <w:br/>
        <w:t xml:space="preserve">    pictures real.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Committee Meetings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this and that and various things</w:t>
      </w:r>
      <w:r>
        <w:rPr>
          <w:color w:val="000000"/>
          <w:sz w:val="24"/>
          <w:szCs w:val="24"/>
        </w:rPr>
        <w:br/>
        <w:t xml:space="preserve">  It seems that men must get together,</w:t>
      </w:r>
      <w:r>
        <w:rPr>
          <w:color w:val="000000"/>
          <w:sz w:val="24"/>
          <w:szCs w:val="24"/>
        </w:rPr>
        <w:br/>
        <w:t xml:space="preserve">To purchase cups or diamond rings</w:t>
      </w:r>
      <w:r>
        <w:rPr>
          <w:color w:val="000000"/>
          <w:sz w:val="24"/>
          <w:szCs w:val="24"/>
        </w:rPr>
        <w:br/>
        <w:t xml:space="preserve">  Or to discuss the price of leather. </w:t>
      </w:r>
      <w:r>
        <w:rPr>
          <w:color w:val="000000"/>
          <w:sz w:val="24"/>
          <w:szCs w:val="24"/>
        </w:rPr>
        <w:br/>
        <w:t xml:space="preserve">From nine to ten, or two to three,</w:t>
      </w:r>
      <w:r>
        <w:rPr>
          <w:color w:val="000000"/>
          <w:sz w:val="24"/>
          <w:szCs w:val="24"/>
        </w:rPr>
        <w:br/>
        <w:t xml:space="preserve">  Or any hour that’s fast and fleeting,</w:t>
      </w:r>
      <w:r>
        <w:rPr>
          <w:color w:val="000000"/>
          <w:sz w:val="24"/>
          <w:szCs w:val="24"/>
        </w:rPr>
        <w:br/>
        <w:t xml:space="preserve">There is a constant call for me</w:t>
      </w:r>
      <w:r>
        <w:rPr>
          <w:color w:val="000000"/>
          <w:sz w:val="24"/>
          <w:szCs w:val="24"/>
        </w:rPr>
        <w:br/>
        <w:t xml:space="preserve">  To go to some committee meeting.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church has serious work to do,</w:t>
      </w:r>
      <w:r>
        <w:rPr>
          <w:color w:val="000000"/>
          <w:sz w:val="24"/>
          <w:szCs w:val="24"/>
        </w:rPr>
        <w:br/>
        <w:t xml:space="preserve">  The lodge and club has need of workers,</w:t>
      </w:r>
      <w:r>
        <w:rPr>
          <w:color w:val="000000"/>
          <w:sz w:val="24"/>
          <w:szCs w:val="24"/>
        </w:rPr>
        <w:br/>
        <w:t xml:space="preserve">They ask for just an hour or two—­</w:t>
      </w:r>
      <w:r>
        <w:rPr>
          <w:color w:val="000000"/>
          <w:sz w:val="24"/>
          <w:szCs w:val="24"/>
        </w:rPr>
        <w:br/>
        <w:t xml:space="preserve">  Surely I will not join the shirkers? </w:t>
      </w:r>
      <w:r>
        <w:rPr>
          <w:color w:val="000000"/>
          <w:sz w:val="24"/>
          <w:szCs w:val="24"/>
        </w:rPr>
        <w:br/>
        <w:t xml:space="preserve">Though I have duties of my own</w:t>
      </w:r>
      <w:r>
        <w:rPr>
          <w:color w:val="000000"/>
          <w:sz w:val="24"/>
          <w:szCs w:val="24"/>
        </w:rPr>
        <w:br/>
        <w:t xml:space="preserve">  I should not drop before completing,</w:t>
      </w:r>
      <w:r>
        <w:rPr>
          <w:color w:val="000000"/>
          <w:sz w:val="24"/>
          <w:szCs w:val="24"/>
        </w:rPr>
        <w:br/>
        <w:t xml:space="preserve">There comes the call by telephone</w:t>
      </w:r>
      <w:r>
        <w:rPr>
          <w:color w:val="000000"/>
          <w:sz w:val="24"/>
          <w:szCs w:val="24"/>
        </w:rPr>
        <w:br/>
        <w:t xml:space="preserve">  To go to some committee meeting.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longer may I eat my lunch</w:t>
      </w:r>
      <w:r>
        <w:rPr>
          <w:color w:val="000000"/>
          <w:sz w:val="24"/>
          <w:szCs w:val="24"/>
        </w:rPr>
        <w:br/>
        <w:t xml:space="preserve">  In quietude and contemplation;</w:t>
      </w:r>
      <w:r>
        <w:rPr>
          <w:color w:val="000000"/>
          <w:sz w:val="24"/>
          <w:szCs w:val="24"/>
        </w:rPr>
        <w:br/>
        <w:t xml:space="preserve">I must foregather with the bunch</w:t>
      </w:r>
      <w:r>
        <w:rPr>
          <w:color w:val="000000"/>
          <w:sz w:val="24"/>
          <w:szCs w:val="24"/>
        </w:rPr>
        <w:br/>
        <w:t xml:space="preserve">  To raise a fund to save the nation. </w:t>
      </w:r>
      <w:r>
        <w:rPr>
          <w:color w:val="000000"/>
          <w:sz w:val="24"/>
          <w:szCs w:val="24"/>
        </w:rPr>
        <w:br/>
        <w:t xml:space="preserve">And I must talk of plans and schemes</w:t>
      </w:r>
      <w:r>
        <w:rPr>
          <w:color w:val="000000"/>
          <w:sz w:val="24"/>
          <w:szCs w:val="24"/>
        </w:rPr>
        <w:br/>
        <w:t xml:space="preserve">  The while a scanty bite I’m eating,</w:t>
      </w:r>
      <w:r>
        <w:rPr>
          <w:color w:val="000000"/>
          <w:sz w:val="24"/>
          <w:szCs w:val="24"/>
        </w:rPr>
        <w:br/>
        <w:t xml:space="preserve">Until I vow to-day it seems</w:t>
      </w:r>
      <w:r>
        <w:rPr>
          <w:color w:val="000000"/>
          <w:sz w:val="24"/>
          <w:szCs w:val="24"/>
        </w:rPr>
        <w:br/>
        <w:t xml:space="preserve">  My life is one committee meeting.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over me the night shall fall,</w:t>
      </w:r>
      <w:r>
        <w:rPr>
          <w:color w:val="000000"/>
          <w:sz w:val="24"/>
          <w:szCs w:val="24"/>
        </w:rPr>
        <w:br/>
        <w:t xml:space="preserve">  And my poor soul goes upwards winging</w:t>
      </w:r>
      <w:r>
        <w:rPr>
          <w:color w:val="000000"/>
          <w:sz w:val="24"/>
          <w:szCs w:val="24"/>
        </w:rPr>
        <w:br/>
        <w:t xml:space="preserve">Unto that heavenly realm, where all</w:t>
      </w:r>
      <w:r>
        <w:rPr>
          <w:color w:val="000000"/>
          <w:sz w:val="24"/>
          <w:szCs w:val="24"/>
        </w:rPr>
        <w:br/>
        <w:t xml:space="preserve">  Is bright with joy and gay with singing,</w:t>
      </w:r>
      <w:r>
        <w:rPr>
          <w:color w:val="000000"/>
          <w:sz w:val="24"/>
          <w:szCs w:val="24"/>
        </w:rPr>
        <w:br/>
        <w:t xml:space="preserve">I hope to hear St. Peter say—­</w:t>
      </w:r>
      <w:r>
        <w:rPr>
          <w:color w:val="000000"/>
          <w:sz w:val="24"/>
          <w:szCs w:val="24"/>
        </w:rPr>
        <w:br/>
        <w:t xml:space="preserve">  And I shall thank him for the greeting: </w:t>
      </w:r>
      <w:r>
        <w:rPr>
          <w:color w:val="000000"/>
          <w:sz w:val="24"/>
          <w:szCs w:val="24"/>
        </w:rPr>
        <w:br/>
        <w:t xml:space="preserve">“Come in and rest from day to day;</w:t>
      </w:r>
      <w:r>
        <w:rPr>
          <w:color w:val="000000"/>
          <w:sz w:val="24"/>
          <w:szCs w:val="24"/>
        </w:rPr>
        <w:br/>
        <w:t xml:space="preserve">  Here there is no committee meeting!”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Pa and the Monthly Bills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Ma gets out the monthly bills and sets them all in front of Dad,</w:t>
      </w:r>
      <w:r>
        <w:rPr>
          <w:color w:val="000000"/>
          <w:sz w:val="24"/>
          <w:szCs w:val="24"/>
        </w:rPr>
        <w:br/>
        <w:t xml:space="preserve">She makes us children run away because she knows he may get mad;</w:t>
      </w:r>
      <w:r>
        <w:rPr>
          <w:color w:val="000000"/>
          <w:sz w:val="24"/>
          <w:szCs w:val="24"/>
        </w:rPr>
        <w:br/>
        <w:t xml:space="preserve">An’ then she smiles a bit and says:  “I hope you will not fuss and fret—­</w:t>
      </w:r>
      <w:r>
        <w:rPr>
          <w:color w:val="000000"/>
          <w:sz w:val="24"/>
          <w:szCs w:val="24"/>
        </w:rPr>
        <w:br/>
        <w:t xml:space="preserve">There’s nothing here except the things I absolutely had to get!”</w:t>
      </w:r>
      <w:r>
        <w:rPr>
          <w:color w:val="000000"/>
          <w:sz w:val="24"/>
          <w:szCs w:val="24"/>
        </w:rPr>
        <w:br/>
        <w:t xml:space="preserve">An’ Pa he looks ’em over first.  “The things you had to have!” says he;</w:t>
      </w:r>
      <w:r>
        <w:rPr>
          <w:color w:val="000000"/>
          <w:sz w:val="24"/>
          <w:szCs w:val="24"/>
        </w:rPr>
        <w:br/>
        <w:t xml:space="preserve">“I s’pose that we’d have died without that twenty dollar longeree.”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he starts in to write the checks for laundry an’ for light an’ gas,</w:t>
      </w:r>
      <w:r>
        <w:rPr>
          <w:color w:val="000000"/>
          <w:sz w:val="24"/>
          <w:szCs w:val="24"/>
        </w:rPr>
        <w:br/>
        <w:t xml:space="preserve">An’ never says a word ’bout them—­because they’re small he lets ’em pass. </w:t>
      </w:r>
      <w:r>
        <w:rPr>
          <w:color w:val="000000"/>
          <w:sz w:val="24"/>
          <w:szCs w:val="24"/>
        </w:rPr>
        <w:br/>
        <w:t xml:space="preserve">But when he starts to grunt an’ groan, an’ stops the while his pipe he</w:t>
      </w:r>
      <w:r>
        <w:rPr>
          <w:color w:val="000000"/>
          <w:sz w:val="24"/>
          <w:szCs w:val="24"/>
        </w:rPr>
        <w:br/>
        <w:t xml:space="preserve">    fills,</w:t>
      </w:r>
      <w:r>
        <w:rPr>
          <w:color w:val="000000"/>
          <w:sz w:val="24"/>
          <w:szCs w:val="24"/>
        </w:rPr>
        <w:br/>
        <w:t xml:space="preserve">We know that he is gettin’ down to where Ma’s hid the bigger bills. </w:t>
      </w:r>
      <w:r>
        <w:rPr>
          <w:color w:val="000000"/>
          <w:sz w:val="24"/>
          <w:szCs w:val="24"/>
        </w:rPr>
        <w:br/>
        <w:t xml:space="preserve">“Just what we had to have,” says he, “an’ I’m supposed to pay the tolls;</w:t>
      </w:r>
      <w:r>
        <w:rPr>
          <w:color w:val="000000"/>
          <w:sz w:val="24"/>
          <w:szCs w:val="24"/>
        </w:rPr>
        <w:br/>
        <w:t xml:space="preserve">Nine dollars an’ a half for—­say, what the deuce are camisoles?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“If you should break a leg,” says Pa, “an couldn’t get down town to shop,</w:t>
      </w:r>
      <w:r>
        <w:rPr>
          <w:color w:val="000000"/>
          <w:sz w:val="24"/>
          <w:szCs w:val="24"/>
        </w:rPr>
        <w:br/>
        <w:t xml:space="preserve">I’ll bet the dry goods men would see their business take an awful drop,</w:t>
      </w:r>
      <w:r>
        <w:rPr>
          <w:color w:val="000000"/>
          <w:sz w:val="24"/>
          <w:szCs w:val="24"/>
        </w:rPr>
        <w:br/>
        <w:t xml:space="preserve">An’ if they missed you for a week, they’d have to fire a dozen clerks! </w:t>
      </w:r>
      <w:r>
        <w:rPr>
          <w:color w:val="000000"/>
          <w:sz w:val="24"/>
          <w:szCs w:val="24"/>
        </w:rPr>
        <w:br/>
        <w:t xml:space="preserve">Say, couldn’t we have got along without this bunch of Billie Burkes?”</w:t>
      </w:r>
      <w:r>
        <w:rPr>
          <w:color w:val="000000"/>
          <w:sz w:val="24"/>
          <w:szCs w:val="24"/>
        </w:rPr>
        <w:br/>
        <w:t xml:space="preserve">But Ma just sits an’ grins at him, an’ never has a word to say,</w:t>
      </w:r>
      <w:r>
        <w:rPr>
          <w:color w:val="000000"/>
          <w:sz w:val="24"/>
          <w:szCs w:val="24"/>
        </w:rPr>
        <w:br/>
        <w:t xml:space="preserve">Because she says Pa likes to fuss about the bills he has to pay.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Bob White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 near the links where I go to play</w:t>
      </w:r>
      <w:r>
        <w:rPr>
          <w:color w:val="000000"/>
          <w:sz w:val="24"/>
          <w:szCs w:val="24"/>
        </w:rPr>
        <w:br/>
        <w:t xml:space="preserve">My favorite game from day to day,</w:t>
      </w:r>
      <w:r>
        <w:rPr>
          <w:color w:val="000000"/>
          <w:sz w:val="24"/>
          <w:szCs w:val="24"/>
        </w:rPr>
        <w:br/>
        <w:t xml:space="preserve">There’s a friend of mine that I’ve never met</w:t>
      </w:r>
      <w:r>
        <w:rPr>
          <w:color w:val="000000"/>
          <w:sz w:val="24"/>
          <w:szCs w:val="24"/>
        </w:rPr>
        <w:br/>
        <w:t xml:space="preserve">Walked with or broken bread with, yet</w:t>
      </w:r>
      <w:r>
        <w:rPr>
          <w:color w:val="000000"/>
          <w:sz w:val="24"/>
          <w:szCs w:val="24"/>
        </w:rPr>
        <w:br/>
        <w:t xml:space="preserve">I’ve talked to him oft and he’s talked to me</w:t>
      </w:r>
      <w:r>
        <w:rPr>
          <w:color w:val="000000"/>
          <w:sz w:val="24"/>
          <w:szCs w:val="24"/>
        </w:rPr>
        <w:br/>
        <w:t xml:space="preserve">Whenever I’ve been where he’s chanced to be;</w:t>
      </w:r>
      <w:r>
        <w:rPr>
          <w:color w:val="000000"/>
          <w:sz w:val="24"/>
          <w:szCs w:val="24"/>
        </w:rPr>
        <w:br/>
        <w:t xml:space="preserve">He’s a cheery old chap who keeps out of sight,</w:t>
      </w:r>
      <w:r>
        <w:rPr>
          <w:color w:val="000000"/>
          <w:sz w:val="24"/>
          <w:szCs w:val="24"/>
        </w:rPr>
        <w:br/>
        <w:t xml:space="preserve">A gay little fellow whose name is Bob White.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Bob White!  Bob White!  I can hear him call</w:t>
      </w:r>
      <w:r>
        <w:rPr>
          <w:color w:val="000000"/>
          <w:sz w:val="24"/>
          <w:szCs w:val="24"/>
        </w:rPr>
        <w:br/>
        <w:t xml:space="preserve">As I follow the trail to my little ball—­</w:t>
      </w:r>
      <w:r>
        <w:rPr>
          <w:color w:val="000000"/>
          <w:sz w:val="24"/>
          <w:szCs w:val="24"/>
        </w:rPr>
        <w:br/>
        <w:t xml:space="preserve">Bob White!  Bob White! with a note of cheer</w:t>
      </w:r>
      <w:r>
        <w:rPr>
          <w:color w:val="000000"/>
          <w:sz w:val="24"/>
          <w:szCs w:val="24"/>
        </w:rPr>
        <w:br/>
        <w:t xml:space="preserve">That was just designed for a mortal ear. </w:t>
      </w:r>
      <w:r>
        <w:rPr>
          <w:color w:val="000000"/>
          <w:sz w:val="24"/>
          <w:szCs w:val="24"/>
        </w:rPr>
        <w:br/>
        <w:t xml:space="preserve">Then I drift far off from the world of men</w:t>
      </w:r>
      <w:r>
        <w:rPr>
          <w:color w:val="000000"/>
          <w:sz w:val="24"/>
          <w:szCs w:val="24"/>
        </w:rPr>
        <w:br/>
        <w:t xml:space="preserve">And I send an answer right back to him then;</w:t>
      </w:r>
      <w:r>
        <w:rPr>
          <w:color w:val="000000"/>
          <w:sz w:val="24"/>
          <w:szCs w:val="24"/>
        </w:rPr>
        <w:br/>
        <w:t xml:space="preserve">An’ we whistle away to each other there,</w:t>
      </w:r>
      <w:r>
        <w:rPr>
          <w:color w:val="000000"/>
          <w:sz w:val="24"/>
          <w:szCs w:val="24"/>
        </w:rPr>
        <w:br/>
        <w:t xml:space="preserve">Glad of the life which is ours to share.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Bob White!  Bob White!  May you live to be</w:t>
      </w:r>
      <w:r>
        <w:rPr>
          <w:color w:val="000000"/>
          <w:sz w:val="24"/>
          <w:szCs w:val="24"/>
        </w:rPr>
        <w:br/>
        <w:t xml:space="preserve">The head of a numerous family! </w:t>
      </w:r>
      <w:r>
        <w:rPr>
          <w:color w:val="000000"/>
          <w:sz w:val="24"/>
          <w:szCs w:val="24"/>
        </w:rPr>
        <w:br/>
        <w:t xml:space="preserve">May you boldly call to your friends out here,</w:t>
      </w:r>
      <w:r>
        <w:rPr>
          <w:color w:val="000000"/>
          <w:sz w:val="24"/>
          <w:szCs w:val="24"/>
        </w:rPr>
        <w:br/>
        <w:t xml:space="preserve">With never an enemy’s gun to fear. </w:t>
      </w:r>
      <w:r>
        <w:rPr>
          <w:color w:val="000000"/>
          <w:sz w:val="24"/>
          <w:szCs w:val="24"/>
        </w:rPr>
        <w:br/>
        <w:t xml:space="preserve">I’m a better man as I pass along,</w:t>
      </w:r>
      <w:r>
        <w:rPr>
          <w:color w:val="000000"/>
          <w:sz w:val="24"/>
          <w:szCs w:val="24"/>
        </w:rPr>
        <w:br/>
        <w:t xml:space="preserve">For your cheery call and your bit of song. </w:t>
      </w:r>
      <w:r>
        <w:rPr>
          <w:color w:val="000000"/>
          <w:sz w:val="24"/>
          <w:szCs w:val="24"/>
        </w:rPr>
        <w:br/>
        <w:t xml:space="preserve">May your food be plenty and skies be bright</w:t>
      </w:r>
      <w:r>
        <w:rPr>
          <w:color w:val="000000"/>
          <w:sz w:val="24"/>
          <w:szCs w:val="24"/>
        </w:rPr>
        <w:br/>
        <w:t xml:space="preserve">To the end of your days, good friend Bob White!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32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When Ma Wants Something New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Last night Ma said to Pa:  “My dear,</w:t>
      </w:r>
      <w:r>
        <w:rPr>
          <w:color w:val="000000"/>
          <w:sz w:val="24"/>
          <w:szCs w:val="24"/>
        </w:rPr>
        <w:br/>
        <w:t xml:space="preserve">The Williamsons are coming here</w:t>
      </w:r>
      <w:r>
        <w:rPr>
          <w:color w:val="000000"/>
          <w:sz w:val="24"/>
          <w:szCs w:val="24"/>
        </w:rPr>
        <w:br/>
        <w:t xml:space="preserve">To visit for a week or two,</w:t>
      </w:r>
      <w:r>
        <w:rPr>
          <w:color w:val="000000"/>
          <w:sz w:val="24"/>
          <w:szCs w:val="24"/>
        </w:rPr>
        <w:br/>
        <w:t xml:space="preserve">An’ I must have a talk with you. </w:t>
      </w:r>
      <w:r>
        <w:rPr>
          <w:color w:val="000000"/>
          <w:sz w:val="24"/>
          <w:szCs w:val="24"/>
        </w:rPr>
        <w:br/>
        <w:t xml:space="preserve">We need some things which we must get—­</w:t>
      </w:r>
      <w:r>
        <w:rPr>
          <w:color w:val="000000"/>
          <w:sz w:val="24"/>
          <w:szCs w:val="24"/>
        </w:rPr>
        <w:br/>
        <w:t xml:space="preserve">You promised me a dinner set,</w:t>
      </w:r>
      <w:r>
        <w:rPr>
          <w:color w:val="000000"/>
          <w:sz w:val="24"/>
          <w:szCs w:val="24"/>
        </w:rPr>
        <w:br/>
        <w:t xml:space="preserve">An’ I should like it while they’re here.” </w:t>
      </w:r>
      <w:r>
        <w:rPr>
          <w:color w:val="000000"/>
          <w:sz w:val="24"/>
          <w:szCs w:val="24"/>
        </w:rPr>
        <w:br/>
        <w:t xml:space="preserve">An’ Pa looked up an’ said:  “My dear,</w:t>
      </w:r>
      <w:r>
        <w:rPr>
          <w:color w:val="000000"/>
          <w:sz w:val="24"/>
          <w:szCs w:val="24"/>
        </w:rPr>
        <w:br/>
        <w:t xml:space="preserve">A dinner set?  Well, I guess not. </w:t>
      </w:r>
      <w:r>
        <w:rPr>
          <w:color w:val="000000"/>
          <w:sz w:val="24"/>
          <w:szCs w:val="24"/>
        </w:rPr>
        <w:br/>
        <w:t xml:space="preserve">What’s happened to the one we’ve got?”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“We need a parlor rug,” says Ma. </w:t>
      </w:r>
      <w:r>
        <w:rPr>
          <w:color w:val="000000"/>
          <w:sz w:val="24"/>
          <w:szCs w:val="24"/>
        </w:rPr>
        <w:br/>
        <w:t xml:space="preserve">“We’ve got a parlor rug,” says Pa. </w:t>
      </w:r>
      <w:r>
        <w:rPr>
          <w:color w:val="000000"/>
          <w:sz w:val="24"/>
          <w:szCs w:val="24"/>
        </w:rPr>
        <w:br/>
        <w:t xml:space="preserve">“We ought to have another chair.” </w:t>
      </w:r>
      <w:r>
        <w:rPr>
          <w:color w:val="000000"/>
          <w:sz w:val="24"/>
          <w:szCs w:val="24"/>
        </w:rPr>
        <w:br/>
        <w:t xml:space="preserve">“You’re sittin’ in a good one there.” </w:t>
      </w:r>
      <w:r>
        <w:rPr>
          <w:color w:val="000000"/>
          <w:sz w:val="24"/>
          <w:szCs w:val="24"/>
        </w:rPr>
        <w:br/>
        <w:t xml:space="preserve">“The parlor curtains are a fright.” </w:t>
      </w:r>
      <w:r>
        <w:rPr>
          <w:color w:val="000000"/>
          <w:sz w:val="24"/>
          <w:szCs w:val="24"/>
        </w:rPr>
        <w:br/>
        <w:t xml:space="preserve">“When these are washed they look all right.” </w:t>
      </w:r>
      <w:r>
        <w:rPr>
          <w:color w:val="000000"/>
          <w:sz w:val="24"/>
          <w:szCs w:val="24"/>
        </w:rPr>
        <w:br/>
        <w:t xml:space="preserve">“The old stuff’s pitiful to see.” </w:t>
      </w:r>
      <w:r>
        <w:rPr>
          <w:color w:val="000000"/>
          <w:sz w:val="24"/>
          <w:szCs w:val="24"/>
        </w:rPr>
        <w:br/>
        <w:t xml:space="preserve">“It still looks mighty good to me.” </w:t>
      </w:r>
      <w:r>
        <w:rPr>
          <w:color w:val="000000"/>
          <w:sz w:val="24"/>
          <w:szCs w:val="24"/>
        </w:rPr>
        <w:br/>
        <w:t xml:space="preserve">“The sofa’s worn beyond repair.” </w:t>
      </w:r>
      <w:r>
        <w:rPr>
          <w:color w:val="000000"/>
          <w:sz w:val="24"/>
          <w:szCs w:val="24"/>
        </w:rPr>
        <w:br/>
        <w:t xml:space="preserve">“It doesn’t look so bad, I swear.”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“Gee Whiz, you make me tired,” says Ma. </w:t>
      </w:r>
      <w:r>
        <w:rPr>
          <w:color w:val="000000"/>
          <w:sz w:val="24"/>
          <w:szCs w:val="24"/>
        </w:rPr>
        <w:br/>
        <w:t xml:space="preserve">“Why, what’s the matter now?” says Pa. </w:t>
      </w:r>
      <w:r>
        <w:rPr>
          <w:color w:val="000000"/>
          <w:sz w:val="24"/>
          <w:szCs w:val="24"/>
        </w:rPr>
        <w:br/>
        <w:t xml:space="preserve">“You come an’ go an’ never see</w:t>
      </w:r>
      <w:r>
        <w:rPr>
          <w:color w:val="000000"/>
          <w:sz w:val="24"/>
          <w:szCs w:val="24"/>
        </w:rPr>
        <w:br/>
        <w:t xml:space="preserve">How old our stuff has grown to be;</w:t>
      </w:r>
      <w:r>
        <w:rPr>
          <w:color w:val="000000"/>
          <w:sz w:val="24"/>
          <w:szCs w:val="24"/>
        </w:rPr>
        <w:br/>
        <w:t xml:space="preserve">It still looks just the same to you</w:t>
      </w:r>
      <w:r>
        <w:rPr>
          <w:color w:val="000000"/>
          <w:sz w:val="24"/>
          <w:szCs w:val="24"/>
        </w:rPr>
        <w:br/>
        <w:t xml:space="preserve">As what it did when it was new,</w:t>
      </w:r>
      <w:r>
        <w:rPr>
          <w:color w:val="000000"/>
          <w:sz w:val="24"/>
          <w:szCs w:val="24"/>
        </w:rPr>
        <w:br/>
        <w:t xml:space="preserve">An’ every time you think it strange</w:t>
      </w:r>
      <w:r>
        <w:rPr>
          <w:color w:val="000000"/>
          <w:sz w:val="24"/>
          <w:szCs w:val="24"/>
        </w:rPr>
        <w:br/>
        <w:t xml:space="preserve">That I should like to have a change.” </w:t>
      </w:r>
      <w:r>
        <w:rPr>
          <w:color w:val="000000"/>
          <w:sz w:val="24"/>
          <w:szCs w:val="24"/>
        </w:rPr>
        <w:br/>
        <w:t xml:space="preserve">“I’m gettin’ old,” says Pa.  “Maybe</w:t>
      </w:r>
      <w:r>
        <w:rPr>
          <w:color w:val="000000"/>
          <w:sz w:val="24"/>
          <w:szCs w:val="24"/>
        </w:rPr>
        <w:br/>
        <w:t xml:space="preserve">You’d like a younger man than 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“If this old rug was worn an’ thin,</w:t>
      </w:r>
      <w:r>
        <w:rPr>
          <w:color w:val="000000"/>
          <w:sz w:val="24"/>
          <w:szCs w:val="24"/>
        </w:rPr>
        <w:br/>
        <w:t xml:space="preserve">At night you’d still come walkin’ in</w:t>
      </w:r>
      <w:r>
        <w:rPr>
          <w:color w:val="000000"/>
          <w:sz w:val="24"/>
          <w:szCs w:val="24"/>
        </w:rPr>
        <w:br/>
        <w:t xml:space="preserve">An’ throw your hat upon a chair</w:t>
      </w:r>
      <w:r>
        <w:rPr>
          <w:color w:val="000000"/>
          <w:sz w:val="24"/>
          <w:szCs w:val="24"/>
        </w:rPr>
        <w:br/>
        <w:t xml:space="preserve">An’ never see a single tear;</w:t>
      </w:r>
      <w:r>
        <w:rPr>
          <w:color w:val="000000"/>
          <w:sz w:val="24"/>
          <w:szCs w:val="24"/>
        </w:rPr>
        <w:br/>
        <w:t xml:space="preserve">So long as any chair could stand</w:t>
      </w:r>
      <w:r>
        <w:rPr>
          <w:color w:val="000000"/>
          <w:sz w:val="24"/>
          <w:szCs w:val="24"/>
        </w:rPr>
        <w:br/>
        <w:t xml:space="preserve">An’ bear your weight you’d think it grand. </w:t>
      </w:r>
      <w:r>
        <w:rPr>
          <w:color w:val="000000"/>
          <w:sz w:val="24"/>
          <w:szCs w:val="24"/>
        </w:rPr>
        <w:br/>
        <w:t xml:space="preserve">If home depended all on you,</w:t>
      </w:r>
      <w:r>
        <w:rPr>
          <w:color w:val="000000"/>
          <w:sz w:val="24"/>
          <w:szCs w:val="24"/>
        </w:rPr>
        <w:br/>
        <w:t xml:space="preserve">It never would get something new.” </w:t>
      </w:r>
      <w:r>
        <w:rPr>
          <w:color w:val="000000"/>
          <w:sz w:val="24"/>
          <w:szCs w:val="24"/>
        </w:rPr>
        <w:br/>
        <w:t xml:space="preserve">“All right,” says Pa, “go buy the stuff! </w:t>
      </w:r>
      <w:r>
        <w:rPr>
          <w:color w:val="000000"/>
          <w:sz w:val="24"/>
          <w:szCs w:val="24"/>
        </w:rPr>
        <w:br/>
        <w:t xml:space="preserve">But, say, am I still good enough?”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Sittin’ on the Porch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Sittin’ on the porch at night when all the tasks are done,</w:t>
      </w:r>
      <w:r>
        <w:rPr>
          <w:color w:val="000000"/>
          <w:sz w:val="24"/>
          <w:szCs w:val="24"/>
        </w:rPr>
        <w:br/>
        <w:t xml:space="preserve">Just restin’ there an’ talkin’, with my easy slippers on,</w:t>
      </w:r>
      <w:r>
        <w:rPr>
          <w:color w:val="000000"/>
          <w:sz w:val="24"/>
          <w:szCs w:val="24"/>
        </w:rPr>
        <w:br/>
        <w:t xml:space="preserve">An’ my shirt band thrown wide open an’ my feet upon the rail,</w:t>
      </w:r>
      <w:r>
        <w:rPr>
          <w:color w:val="000000"/>
          <w:sz w:val="24"/>
          <w:szCs w:val="24"/>
        </w:rPr>
        <w:br/>
        <w:t xml:space="preserve">Oh, it’s then I’m at my richest, with a wealth that cannot fail;</w:t>
      </w:r>
      <w:r>
        <w:rPr>
          <w:color w:val="000000"/>
          <w:sz w:val="24"/>
          <w:szCs w:val="24"/>
        </w:rPr>
        <w:br/>
        <w:t xml:space="preserve">For the scent of early roses seems to flood the evening air,</w:t>
      </w:r>
      <w:r>
        <w:rPr>
          <w:color w:val="000000"/>
          <w:sz w:val="24"/>
          <w:szCs w:val="24"/>
        </w:rPr>
        <w:br/>
        <w:t xml:space="preserve">An’ a throne of downright gladness is my wicker rocking chair.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dog asleep beside me, an’ the children rompin’ ’round</w:t>
      </w:r>
      <w:r>
        <w:rPr>
          <w:color w:val="000000"/>
          <w:sz w:val="24"/>
          <w:szCs w:val="24"/>
        </w:rPr>
        <w:br/>
        <w:t xml:space="preserve">With their shrieks of merry laughter, Oh, there is no gladder sound</w:t>
      </w:r>
      <w:r>
        <w:rPr>
          <w:color w:val="000000"/>
          <w:sz w:val="24"/>
          <w:szCs w:val="24"/>
        </w:rPr>
        <w:br/>
        <w:t xml:space="preserve">To the ears o’ weary mortals, spite of all the scoffers say,</w:t>
      </w:r>
      <w:r>
        <w:rPr>
          <w:color w:val="000000"/>
          <w:sz w:val="24"/>
          <w:szCs w:val="24"/>
        </w:rPr>
        <w:br/>
        <w:t xml:space="preserve">Or a grander bit of music than the children at their play! </w:t>
      </w:r>
      <w:r>
        <w:rPr>
          <w:color w:val="000000"/>
          <w:sz w:val="24"/>
          <w:szCs w:val="24"/>
        </w:rPr>
        <w:br/>
        <w:t xml:space="preserve">An’ I tell myself times over, when I’m sittin’ there at night,</w:t>
      </w:r>
      <w:r>
        <w:rPr>
          <w:color w:val="000000"/>
          <w:sz w:val="24"/>
          <w:szCs w:val="24"/>
        </w:rPr>
        <w:br/>
        <w:t xml:space="preserve">That the world in which I’m livin’ is a place o’ real delight.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the moon begins its climbin’ an’ the stars shine overhead,</w:t>
      </w:r>
      <w:r>
        <w:rPr>
          <w:color w:val="000000"/>
          <w:sz w:val="24"/>
          <w:szCs w:val="24"/>
        </w:rPr>
        <w:br/>
        <w:t xml:space="preserve">An’ the mother calls the children an’ she takes ’em up to bed,</w:t>
      </w:r>
      <w:r>
        <w:rPr>
          <w:color w:val="000000"/>
          <w:sz w:val="24"/>
          <w:szCs w:val="24"/>
        </w:rPr>
        <w:br/>
        <w:t xml:space="preserve">An’ I smoke my pipe in silence an’ I think o’ many things,</w:t>
      </w:r>
      <w:r>
        <w:rPr>
          <w:color w:val="000000"/>
          <w:sz w:val="24"/>
          <w:szCs w:val="24"/>
        </w:rPr>
        <w:br/>
        <w:t xml:space="preserve">An’ balance up my riches with the lonesomeness o’ kings,</w:t>
      </w:r>
      <w:r>
        <w:rPr>
          <w:color w:val="000000"/>
          <w:sz w:val="24"/>
          <w:szCs w:val="24"/>
        </w:rPr>
        <w:br/>
        <w:t xml:space="preserve">An’ I come to this conclusion, an’ I’ll wager that I’m right—­</w:t>
      </w:r>
      <w:r>
        <w:rPr>
          <w:color w:val="000000"/>
          <w:sz w:val="24"/>
          <w:szCs w:val="24"/>
        </w:rPr>
        <w:br/>
        <w:t xml:space="preserve">That I’m happier than they are, sittin’ on my porch at night.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33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With Dog and Gun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 in the woods with a dog an’ gun</w:t>
      </w:r>
      <w:r>
        <w:rPr>
          <w:color w:val="000000"/>
          <w:sz w:val="24"/>
          <w:szCs w:val="24"/>
        </w:rPr>
        <w:br/>
        <w:t xml:space="preserve">Is my idea of a real day’s fun. </w:t>
      </w:r>
      <w:r>
        <w:rPr>
          <w:color w:val="000000"/>
          <w:sz w:val="24"/>
          <w:szCs w:val="24"/>
        </w:rPr>
        <w:br/>
        <w:t xml:space="preserve">’Tain’t the birds that I’m out to kill</w:t>
      </w:r>
      <w:r>
        <w:rPr>
          <w:color w:val="000000"/>
          <w:sz w:val="24"/>
          <w:szCs w:val="24"/>
        </w:rPr>
        <w:br/>
        <w:t xml:space="preserve">That furnish me with the finest thrill,</w:t>
      </w:r>
      <w:r>
        <w:rPr>
          <w:color w:val="000000"/>
          <w:sz w:val="24"/>
          <w:szCs w:val="24"/>
        </w:rPr>
        <w:br/>
        <w:t xml:space="preserve">’Cause I never worry or fret a lot,</w:t>
      </w:r>
      <w:r>
        <w:rPr>
          <w:color w:val="000000"/>
          <w:sz w:val="24"/>
          <w:szCs w:val="24"/>
        </w:rPr>
        <w:br/>
        <w:t xml:space="preserve">Or curse my luck if I miss a shot. </w:t>
      </w:r>
      <w:r>
        <w:rPr>
          <w:color w:val="000000"/>
          <w:sz w:val="24"/>
          <w:szCs w:val="24"/>
        </w:rPr>
        <w:br/>
        <w:t xml:space="preserve">There’s many a time, an’ I don’t know why,</w:t>
      </w:r>
      <w:r>
        <w:rPr>
          <w:color w:val="000000"/>
          <w:sz w:val="24"/>
          <w:szCs w:val="24"/>
        </w:rPr>
        <w:br/>
        <w:t xml:space="preserve">That I shoot too low or I aim too high,</w:t>
      </w:r>
      <w:r>
        <w:rPr>
          <w:color w:val="000000"/>
          <w:sz w:val="24"/>
          <w:szCs w:val="24"/>
        </w:rPr>
        <w:br/>
        <w:t xml:space="preserve">An’ all I can see is the distant whirr</w:t>
      </w:r>
      <w:r>
        <w:rPr>
          <w:color w:val="000000"/>
          <w:sz w:val="24"/>
          <w:szCs w:val="24"/>
        </w:rPr>
        <w:br/>
        <w:t xml:space="preserve">Of a bird that’s gittin’ back home to her—­</w:t>
      </w:r>
      <w:r>
        <w:rPr>
          <w:color w:val="000000"/>
          <w:sz w:val="24"/>
          <w:szCs w:val="24"/>
        </w:rPr>
        <w:br/>
        <w:t xml:space="preserve">Yep, gittin’ back home at the end o’ day,</w:t>
      </w:r>
      <w:r>
        <w:rPr>
          <w:color w:val="000000"/>
          <w:sz w:val="24"/>
          <w:szCs w:val="24"/>
        </w:rPr>
        <w:br/>
        <w:t xml:space="preserve">An’ I’m just as glad that he got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a whole lot more in the woods o’ fall</w:t>
      </w:r>
      <w:r>
        <w:rPr>
          <w:color w:val="000000"/>
          <w:sz w:val="24"/>
          <w:szCs w:val="24"/>
        </w:rPr>
        <w:br/>
        <w:t xml:space="preserve">Than the birds you bag—­if you think at all. </w:t>
      </w:r>
      <w:r>
        <w:rPr>
          <w:color w:val="000000"/>
          <w:sz w:val="24"/>
          <w:szCs w:val="24"/>
        </w:rPr>
        <w:br/>
        <w:t xml:space="preserve">There’s colors o’ gold an’ red an’ brown</w:t>
      </w:r>
      <w:r>
        <w:rPr>
          <w:color w:val="000000"/>
          <w:sz w:val="24"/>
          <w:szCs w:val="24"/>
        </w:rPr>
        <w:br/>
        <w:t xml:space="preserve">As never were known in the busy town;</w:t>
      </w:r>
      <w:r>
        <w:rPr>
          <w:color w:val="000000"/>
          <w:sz w:val="24"/>
          <w:szCs w:val="24"/>
        </w:rPr>
        <w:br/>
        <w:t xml:space="preserve">There’s room to breathe in the purest air</w:t>
      </w:r>
      <w:r>
        <w:rPr>
          <w:color w:val="000000"/>
          <w:sz w:val="24"/>
          <w:szCs w:val="24"/>
        </w:rPr>
        <w:br/>
        <w:t xml:space="preserve">An’ something worth looking at everywhere;</w:t>
      </w:r>
      <w:r>
        <w:rPr>
          <w:color w:val="000000"/>
          <w:sz w:val="24"/>
          <w:szCs w:val="24"/>
        </w:rPr>
        <w:br/>
        <w:t xml:space="preserve">There’s the dog who’s leadin’ you on an’ on</w:t>
      </w:r>
      <w:r>
        <w:rPr>
          <w:color w:val="000000"/>
          <w:sz w:val="24"/>
          <w:szCs w:val="24"/>
        </w:rPr>
        <w:br/>
        <w:t xml:space="preserve">To a patch o’ cover where birds have gone,</w:t>
      </w:r>
      <w:r>
        <w:rPr>
          <w:color w:val="000000"/>
          <w:sz w:val="24"/>
          <w:szCs w:val="24"/>
        </w:rPr>
        <w:br/>
        <w:t xml:space="preserve">An’ standin’ there, without move or change,</w:t>
      </w:r>
      <w:r>
        <w:rPr>
          <w:color w:val="000000"/>
          <w:sz w:val="24"/>
          <w:szCs w:val="24"/>
        </w:rPr>
        <w:br/>
        <w:t xml:space="preserve">Till you give the sign that you’ve got the range. </w:t>
      </w:r>
      <w:r>
        <w:rPr>
          <w:color w:val="000000"/>
          <w:sz w:val="24"/>
          <w:szCs w:val="24"/>
        </w:rPr>
        <w:br/>
        <w:t xml:space="preserve">That’s thrill enough for my blood, I say,</w:t>
      </w:r>
      <w:r>
        <w:rPr>
          <w:color w:val="000000"/>
          <w:sz w:val="24"/>
          <w:szCs w:val="24"/>
        </w:rPr>
        <w:br/>
        <w:t xml:space="preserve">So why should I care if they get away?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Fact is, there are times that I’d ruther miss</w:t>
      </w:r>
      <w:r>
        <w:rPr>
          <w:color w:val="000000"/>
          <w:sz w:val="24"/>
          <w:szCs w:val="24"/>
        </w:rPr>
        <w:br/>
        <w:t xml:space="preserve">Than to bring ’em down, ’cause I feel like this: </w:t>
      </w:r>
      <w:r>
        <w:rPr>
          <w:color w:val="000000"/>
          <w:sz w:val="24"/>
          <w:szCs w:val="24"/>
        </w:rPr>
        <w:br/>
        <w:t xml:space="preserve">There’s a heap more joy in a living thing</w:t>
      </w:r>
      <w:r>
        <w:rPr>
          <w:color w:val="000000"/>
          <w:sz w:val="24"/>
          <w:szCs w:val="24"/>
        </w:rPr>
        <w:br/>
        <w:t xml:space="preserve">Than a breast crushed in or a broken wing,</w:t>
      </w:r>
      <w:r>
        <w:rPr>
          <w:color w:val="000000"/>
          <w:sz w:val="24"/>
          <w:szCs w:val="24"/>
        </w:rPr>
        <w:br/>
        <w:t xml:space="preserve">An’ I can’t feel right, an’ I never will,</w:t>
      </w:r>
      <w:r>
        <w:rPr>
          <w:color w:val="000000"/>
          <w:sz w:val="24"/>
          <w:szCs w:val="24"/>
        </w:rPr>
        <w:br/>
        <w:t xml:space="preserve">When I look at a bird that I’ve dared to kill. </w:t>
      </w:r>
      <w:r>
        <w:rPr>
          <w:color w:val="000000"/>
          <w:sz w:val="24"/>
          <w:szCs w:val="24"/>
        </w:rPr>
        <w:br/>
        <w:t xml:space="preserve">Oh, I’m jus’ plumb happy to tramp about</w:t>
      </w:r>
      <w:r>
        <w:rPr>
          <w:color w:val="000000"/>
          <w:sz w:val="24"/>
          <w:szCs w:val="24"/>
        </w:rPr>
        <w:br/>
        <w:t xml:space="preserve">An’ follow my dog as he hunts ’em out,</w:t>
      </w:r>
      <w:r>
        <w:rPr>
          <w:color w:val="000000"/>
          <w:sz w:val="24"/>
          <w:szCs w:val="24"/>
        </w:rPr>
        <w:br/>
        <w:t xml:space="preserve">Jus’ watchin’ him point in his silent way</w:t>
      </w:r>
      <w:r>
        <w:rPr>
          <w:color w:val="000000"/>
          <w:sz w:val="24"/>
          <w:szCs w:val="24"/>
        </w:rPr>
        <w:br/>
        <w:t xml:space="preserve">Where the Bob Whites are an’ the partridge stay;</w:t>
      </w:r>
      <w:r>
        <w:rPr>
          <w:color w:val="000000"/>
          <w:sz w:val="24"/>
          <w:szCs w:val="24"/>
        </w:rPr>
        <w:br/>
        <w:t xml:space="preserve">For the joy o’ the great outdoors I’ve had,</w:t>
      </w:r>
      <w:r>
        <w:rPr>
          <w:color w:val="000000"/>
          <w:sz w:val="24"/>
          <w:szCs w:val="24"/>
        </w:rPr>
        <w:br/>
        <w:t xml:space="preserve">So why should I care if my aim is bad?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Old Mister Laughter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Old Mister Laughter</w:t>
      </w:r>
      <w:r>
        <w:rPr>
          <w:color w:val="000000"/>
          <w:sz w:val="24"/>
          <w:szCs w:val="24"/>
        </w:rPr>
        <w:br/>
        <w:t xml:space="preserve">  Comes a-grinnin’ down the way,</w:t>
      </w:r>
      <w:r>
        <w:rPr>
          <w:color w:val="000000"/>
          <w:sz w:val="24"/>
          <w:szCs w:val="24"/>
        </w:rPr>
        <w:br/>
        <w:t xml:space="preserve">Singin’:  “Never mind your troubles,</w:t>
      </w:r>
      <w:r>
        <w:rPr>
          <w:color w:val="000000"/>
          <w:sz w:val="24"/>
          <w:szCs w:val="24"/>
        </w:rPr>
        <w:br/>
        <w:t xml:space="preserve">  For they’ll surely pass away.” </w:t>
      </w:r>
      <w:r>
        <w:rPr>
          <w:color w:val="000000"/>
          <w:sz w:val="24"/>
          <w:szCs w:val="24"/>
        </w:rPr>
        <w:br/>
        <w:t xml:space="preserve">Singin’:  “Now the sun is shinin’</w:t>
      </w:r>
      <w:r>
        <w:rPr>
          <w:color w:val="000000"/>
          <w:sz w:val="24"/>
          <w:szCs w:val="24"/>
        </w:rPr>
        <w:br/>
        <w:t xml:space="preserve">  An’ there’s roses everywhere;</w:t>
      </w:r>
      <w:r>
        <w:rPr>
          <w:color w:val="000000"/>
          <w:sz w:val="24"/>
          <w:szCs w:val="24"/>
        </w:rPr>
        <w:br/>
        <w:t xml:space="preserve">To-morrow will be soon enough</w:t>
      </w:r>
      <w:r>
        <w:rPr>
          <w:color w:val="000000"/>
          <w:sz w:val="24"/>
          <w:szCs w:val="24"/>
        </w:rPr>
        <w:br/>
        <w:t xml:space="preserve">  To fret about your care.”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Old Mister Laughter</w:t>
      </w:r>
      <w:r>
        <w:rPr>
          <w:color w:val="000000"/>
          <w:sz w:val="24"/>
          <w:szCs w:val="24"/>
        </w:rPr>
        <w:br/>
        <w:t xml:space="preserve">  Comes a-grinnin’ at my door,</w:t>
      </w:r>
      <w:r>
        <w:rPr>
          <w:color w:val="000000"/>
          <w:sz w:val="24"/>
          <w:szCs w:val="24"/>
        </w:rPr>
        <w:br/>
        <w:t xml:space="preserve">Singin’:  “Don’t go after money</w:t>
      </w:r>
      <w:r>
        <w:rPr>
          <w:color w:val="000000"/>
          <w:sz w:val="24"/>
          <w:szCs w:val="24"/>
        </w:rPr>
        <w:br/>
        <w:t xml:space="preserve">  When you’ve got enough and more.” </w:t>
      </w:r>
      <w:r>
        <w:rPr>
          <w:color w:val="000000"/>
          <w:sz w:val="24"/>
          <w:szCs w:val="24"/>
        </w:rPr>
        <w:br/>
        <w:t xml:space="preserve">Singin’:  “Laugh with me this mornin’</w:t>
      </w:r>
      <w:r>
        <w:rPr>
          <w:color w:val="000000"/>
          <w:sz w:val="24"/>
          <w:szCs w:val="24"/>
        </w:rPr>
        <w:br/>
        <w:t xml:space="preserve">  An’ be happy while you may. </w:t>
      </w:r>
      <w:r>
        <w:rPr>
          <w:color w:val="000000"/>
          <w:sz w:val="24"/>
          <w:szCs w:val="24"/>
        </w:rPr>
        <w:br/>
        <w:t xml:space="preserve">What’s the use of riches</w:t>
      </w:r>
      <w:r>
        <w:rPr>
          <w:color w:val="000000"/>
          <w:sz w:val="24"/>
          <w:szCs w:val="24"/>
        </w:rPr>
        <w:br/>
        <w:t xml:space="preserve">  If they never let you play?”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Old Mister Laughter</w:t>
      </w:r>
      <w:r>
        <w:rPr>
          <w:color w:val="000000"/>
          <w:sz w:val="24"/>
          <w:szCs w:val="24"/>
        </w:rPr>
        <w:br/>
        <w:t xml:space="preserve">  Comes a-grinnin’ all the time,</w:t>
      </w:r>
      <w:r>
        <w:rPr>
          <w:color w:val="000000"/>
          <w:sz w:val="24"/>
          <w:szCs w:val="24"/>
        </w:rPr>
        <w:br/>
        <w:t xml:space="preserve">Singin’ happy songs o’ gladness</w:t>
      </w:r>
      <w:r>
        <w:rPr>
          <w:color w:val="000000"/>
          <w:sz w:val="24"/>
          <w:szCs w:val="24"/>
        </w:rPr>
        <w:br/>
        <w:t xml:space="preserve">  In a good old-fashioned rhyme. </w:t>
      </w:r>
      <w:r>
        <w:rPr>
          <w:color w:val="000000"/>
          <w:sz w:val="24"/>
          <w:szCs w:val="24"/>
        </w:rPr>
        <w:br/>
        <w:t xml:space="preserve">Singin’:  “Keep the smiles a-goin’,</w:t>
      </w:r>
      <w:r>
        <w:rPr>
          <w:color w:val="000000"/>
          <w:sz w:val="24"/>
          <w:szCs w:val="24"/>
        </w:rPr>
        <w:br/>
        <w:t xml:space="preserve">  Till they write your epitaph,</w:t>
      </w:r>
      <w:r>
        <w:rPr>
          <w:color w:val="000000"/>
          <w:sz w:val="24"/>
          <w:szCs w:val="24"/>
        </w:rPr>
        <w:br/>
        <w:t xml:space="preserve">And don’t let fame or fortune</w:t>
      </w:r>
      <w:r>
        <w:rPr>
          <w:color w:val="000000"/>
          <w:sz w:val="24"/>
          <w:szCs w:val="24"/>
        </w:rPr>
        <w:br/>
        <w:t xml:space="preserve">  Ever steal away your laugh.”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Family Row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freely confess there are good friends of mine,</w:t>
      </w:r>
      <w:r>
        <w:rPr>
          <w:color w:val="000000"/>
          <w:sz w:val="24"/>
          <w:szCs w:val="24"/>
        </w:rPr>
        <w:br/>
        <w:t xml:space="preserve">With whom we are often invited to dine,</w:t>
      </w:r>
      <w:r>
        <w:rPr>
          <w:color w:val="000000"/>
          <w:sz w:val="24"/>
          <w:szCs w:val="24"/>
        </w:rPr>
        <w:br/>
        <w:t xml:space="preserve">Who get on my nerves so that I cannot eat</w:t>
      </w:r>
      <w:r>
        <w:rPr>
          <w:color w:val="000000"/>
          <w:sz w:val="24"/>
          <w:szCs w:val="24"/>
        </w:rPr>
        <w:br/>
        <w:t xml:space="preserve">Or stay with my usual ease in my seat;</w:t>
      </w:r>
      <w:r>
        <w:rPr>
          <w:color w:val="000000"/>
          <w:sz w:val="24"/>
          <w:szCs w:val="24"/>
        </w:rPr>
        <w:br/>
        <w:t xml:space="preserve">For I know that if something should chance to occur</w:t>
      </w:r>
      <w:r>
        <w:rPr>
          <w:color w:val="000000"/>
          <w:sz w:val="24"/>
          <w:szCs w:val="24"/>
        </w:rPr>
        <w:br/>
        <w:t xml:space="preserve">Which he may not like or which doesn’t please her,</w:t>
      </w:r>
      <w:r>
        <w:rPr>
          <w:color w:val="000000"/>
          <w:sz w:val="24"/>
          <w:szCs w:val="24"/>
        </w:rPr>
        <w:br/>
        <w:t xml:space="preserve">That we’ll have to try to be pleasant somehow</w:t>
      </w:r>
      <w:r>
        <w:rPr>
          <w:color w:val="000000"/>
          <w:sz w:val="24"/>
          <w:szCs w:val="24"/>
        </w:rPr>
        <w:br/>
        <w:t xml:space="preserve">While they stage a fine little family row.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a family row is a private affair,</w:t>
      </w:r>
      <w:r>
        <w:rPr>
          <w:color w:val="000000"/>
          <w:sz w:val="24"/>
          <w:szCs w:val="24"/>
        </w:rPr>
        <w:br/>
        <w:t xml:space="preserve">And guests, I am certain, should never be there;</w:t>
      </w:r>
      <w:r>
        <w:rPr>
          <w:color w:val="000000"/>
          <w:sz w:val="24"/>
          <w:szCs w:val="24"/>
        </w:rPr>
        <w:br/>
        <w:t xml:space="preserve">I have freely maintained that a man and his wife</w:t>
      </w:r>
      <w:r>
        <w:rPr>
          <w:color w:val="000000"/>
          <w:sz w:val="24"/>
          <w:szCs w:val="24"/>
        </w:rPr>
        <w:br/>
        <w:t xml:space="preserve">Cannot always agree on their journey through life,</w:t>
      </w:r>
      <w:r>
        <w:rPr>
          <w:color w:val="000000"/>
          <w:sz w:val="24"/>
          <w:szCs w:val="24"/>
        </w:rPr>
        <w:br/>
        <w:t xml:space="preserve">But they ought not to bicker and wrangle and shout</w:t>
      </w:r>
      <w:r>
        <w:rPr>
          <w:color w:val="000000"/>
          <w:sz w:val="24"/>
          <w:szCs w:val="24"/>
        </w:rPr>
        <w:br/>
        <w:t xml:space="preserve">And show off their rage when their friends are about;</w:t>
      </w:r>
      <w:r>
        <w:rPr>
          <w:color w:val="000000"/>
          <w:sz w:val="24"/>
          <w:szCs w:val="24"/>
        </w:rPr>
        <w:br/>
        <w:t xml:space="preserve">It takes all the joy from a party, I vow,</w:t>
      </w:r>
      <w:r>
        <w:rPr>
          <w:color w:val="000000"/>
          <w:sz w:val="24"/>
          <w:szCs w:val="24"/>
        </w:rPr>
        <w:br/>
        <w:t xml:space="preserve">When some couple starts up a family row.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It’s a difficult job to stay cool and polite</w:t>
      </w:r>
      <w:r>
        <w:rPr>
          <w:color w:val="000000"/>
          <w:sz w:val="24"/>
          <w:szCs w:val="24"/>
        </w:rPr>
        <w:br/>
        <w:t xml:space="preserve">When your host and your hostess are staging a fight: </w:t>
      </w:r>
      <w:r>
        <w:rPr>
          <w:color w:val="000000"/>
          <w:sz w:val="24"/>
          <w:szCs w:val="24"/>
        </w:rPr>
        <w:br/>
        <w:t xml:space="preserve">It’s hard to talk sweet to a dame with a frown</w:t>
      </w:r>
      <w:r>
        <w:rPr>
          <w:color w:val="000000"/>
          <w:sz w:val="24"/>
          <w:szCs w:val="24"/>
        </w:rPr>
        <w:br/>
        <w:t xml:space="preserve">Or smile at a man that you want to knock down. </w:t>
      </w:r>
      <w:r>
        <w:rPr>
          <w:color w:val="000000"/>
          <w:sz w:val="24"/>
          <w:szCs w:val="24"/>
        </w:rPr>
        <w:br/>
        <w:t xml:space="preserve">You sit like a dummy and look far away,</w:t>
      </w:r>
      <w:r>
        <w:rPr>
          <w:color w:val="000000"/>
          <w:sz w:val="24"/>
          <w:szCs w:val="24"/>
        </w:rPr>
        <w:br/>
        <w:t xml:space="preserve">But you just can’t help hearing the harsh things they say. </w:t>
      </w:r>
      <w:r>
        <w:rPr>
          <w:color w:val="000000"/>
          <w:sz w:val="24"/>
          <w:szCs w:val="24"/>
        </w:rPr>
        <w:br/>
        <w:t xml:space="preserve">It ruins the dinner, I’m telling you now,</w:t>
      </w:r>
      <w:r>
        <w:rPr>
          <w:color w:val="000000"/>
          <w:sz w:val="24"/>
          <w:szCs w:val="24"/>
        </w:rPr>
        <w:br/>
        <w:t xml:space="preserve">When your host and your hostess get mixed in a row.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Lucky Man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Luck had a favor to bestow</w:t>
      </w:r>
      <w:r>
        <w:rPr>
          <w:color w:val="000000"/>
          <w:sz w:val="24"/>
          <w:szCs w:val="24"/>
        </w:rPr>
        <w:br/>
        <w:t xml:space="preserve">And wondered where to let it go.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“No lazy man on earth,” said she,</w:t>
      </w:r>
      <w:r>
        <w:rPr>
          <w:color w:val="000000"/>
          <w:sz w:val="24"/>
          <w:szCs w:val="24"/>
        </w:rPr>
        <w:br/>
        <w:t xml:space="preserve">“Shall get this happy gift from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will not pass it to the man</w:t>
      </w:r>
      <w:r>
        <w:rPr>
          <w:color w:val="000000"/>
          <w:sz w:val="24"/>
          <w:szCs w:val="24"/>
        </w:rPr>
        <w:br/>
        <w:t xml:space="preserve">Who will not do the best he can.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 will not make this splendid gift</w:t>
      </w:r>
      <w:r>
        <w:rPr>
          <w:color w:val="000000"/>
          <w:sz w:val="24"/>
          <w:szCs w:val="24"/>
        </w:rPr>
        <w:br/>
        <w:t xml:space="preserve">To one who has not practiced thrift.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“It shall not benefit deceit,</w:t>
      </w:r>
      <w:r>
        <w:rPr>
          <w:color w:val="000000"/>
          <w:sz w:val="24"/>
          <w:szCs w:val="24"/>
        </w:rPr>
        <w:br/>
        <w:t xml:space="preserve">Nor help the man who’s played the cheat.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“He that has failed to fight with pluck</w:t>
      </w:r>
      <w:r>
        <w:rPr>
          <w:color w:val="000000"/>
          <w:sz w:val="24"/>
          <w:szCs w:val="24"/>
        </w:rPr>
        <w:br/>
        <w:t xml:space="preserve">Shall never know the Goddess Luck.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“I’ll look around a bit to see</w:t>
      </w:r>
      <w:r>
        <w:rPr>
          <w:color w:val="000000"/>
          <w:sz w:val="24"/>
          <w:szCs w:val="24"/>
        </w:rPr>
        <w:br/>
        <w:t xml:space="preserve">What man has earned some help from 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She found a man whose hands were soiled</w:t>
      </w:r>
      <w:r>
        <w:rPr>
          <w:color w:val="000000"/>
          <w:sz w:val="24"/>
          <w:szCs w:val="24"/>
        </w:rPr>
        <w:br/>
        <w:t xml:space="preserve">Because from day to day he’d toiled.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He’d dreamed by night and worked by day</w:t>
      </w:r>
      <w:r>
        <w:rPr>
          <w:color w:val="000000"/>
          <w:sz w:val="24"/>
          <w:szCs w:val="24"/>
        </w:rPr>
        <w:br/>
        <w:t xml:space="preserve">To make life’s contest go his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He’d kept his post and daily slaved,</w:t>
      </w:r>
      <w:r>
        <w:rPr>
          <w:color w:val="000000"/>
          <w:sz w:val="24"/>
          <w:szCs w:val="24"/>
        </w:rPr>
        <w:br/>
        <w:t xml:space="preserve">And something of his wage he’d saved.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He’d clutched at every circumstance</w:t>
      </w:r>
      <w:r>
        <w:rPr>
          <w:color w:val="000000"/>
          <w:sz w:val="24"/>
          <w:szCs w:val="24"/>
        </w:rPr>
        <w:br/>
        <w:t xml:space="preserve">Which might have been his golden chance.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goddess smiled and then, kerslap! </w:t>
      </w:r>
      <w:r>
        <w:rPr>
          <w:color w:val="000000"/>
          <w:sz w:val="24"/>
          <w:szCs w:val="24"/>
        </w:rPr>
        <w:br/>
        <w:t xml:space="preserve">She dropped her favor in his lap.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Lonely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They’re all away</w:t>
      </w:r>
      <w:r>
        <w:rPr>
          <w:color w:val="000000"/>
          <w:sz w:val="24"/>
          <w:szCs w:val="24"/>
        </w:rPr>
        <w:br/>
        <w:t xml:space="preserve">  And the house is still,</w:t>
      </w:r>
      <w:r>
        <w:rPr>
          <w:color w:val="000000"/>
          <w:sz w:val="24"/>
          <w:szCs w:val="24"/>
        </w:rPr>
        <w:br/>
        <w:t xml:space="preserve">And the dust lies thick</w:t>
      </w:r>
      <w:r>
        <w:rPr>
          <w:color w:val="000000"/>
          <w:sz w:val="24"/>
          <w:szCs w:val="24"/>
        </w:rPr>
        <w:br/>
        <w:t xml:space="preserve">  On the window sill,</w:t>
      </w:r>
      <w:r>
        <w:rPr>
          <w:color w:val="000000"/>
          <w:sz w:val="24"/>
          <w:szCs w:val="24"/>
        </w:rPr>
        <w:br/>
        <w:t xml:space="preserve">And the stairway creaks</w:t>
      </w:r>
      <w:r>
        <w:rPr>
          <w:color w:val="000000"/>
          <w:sz w:val="24"/>
          <w:szCs w:val="24"/>
        </w:rPr>
        <w:br/>
        <w:t xml:space="preserve">  In a solemn tone</w:t>
      </w:r>
      <w:r>
        <w:rPr>
          <w:color w:val="000000"/>
          <w:sz w:val="24"/>
          <w:szCs w:val="24"/>
        </w:rPr>
        <w:br/>
        <w:t xml:space="preserve">This taunting phrase: </w:t>
      </w:r>
      <w:r>
        <w:rPr>
          <w:color w:val="000000"/>
          <w:sz w:val="24"/>
          <w:szCs w:val="24"/>
        </w:rPr>
        <w:br/>
        <w:t xml:space="preserve">  “You are all alone.”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They’ve gone away</w:t>
      </w:r>
      <w:r>
        <w:rPr>
          <w:color w:val="000000"/>
          <w:sz w:val="24"/>
          <w:szCs w:val="24"/>
        </w:rPr>
        <w:br/>
        <w:t xml:space="preserve">  And the rooms are bare;</w:t>
      </w:r>
      <w:r>
        <w:rPr>
          <w:color w:val="000000"/>
          <w:sz w:val="24"/>
          <w:szCs w:val="24"/>
        </w:rPr>
        <w:br/>
        <w:t xml:space="preserve">I miss his cap</w:t>
      </w:r>
      <w:r>
        <w:rPr>
          <w:color w:val="000000"/>
          <w:sz w:val="24"/>
          <w:szCs w:val="24"/>
        </w:rPr>
        <w:br/>
        <w:t xml:space="preserve">  From a parlor chair. </w:t>
      </w:r>
      <w:r>
        <w:rPr>
          <w:color w:val="000000"/>
          <w:sz w:val="24"/>
          <w:szCs w:val="24"/>
        </w:rPr>
        <w:br/>
        <w:t xml:space="preserve">And I miss the toys</w:t>
      </w:r>
      <w:r>
        <w:rPr>
          <w:color w:val="000000"/>
          <w:sz w:val="24"/>
          <w:szCs w:val="24"/>
        </w:rPr>
        <w:br/>
        <w:t xml:space="preserve">  In the lonely hall,</w:t>
      </w:r>
      <w:r>
        <w:rPr>
          <w:color w:val="000000"/>
          <w:sz w:val="24"/>
          <w:szCs w:val="24"/>
        </w:rPr>
        <w:br/>
        <w:t xml:space="preserve">But most of any</w:t>
      </w:r>
      <w:r>
        <w:rPr>
          <w:color w:val="000000"/>
          <w:sz w:val="24"/>
          <w:szCs w:val="24"/>
        </w:rPr>
        <w:br/>
        <w:t xml:space="preserve">  I miss his call.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miss the shouts</w:t>
      </w:r>
      <w:r>
        <w:rPr>
          <w:color w:val="000000"/>
          <w:sz w:val="24"/>
          <w:szCs w:val="24"/>
        </w:rPr>
        <w:br/>
        <w:t xml:space="preserve">  And the laughter gay</w:t>
      </w:r>
      <w:r>
        <w:rPr>
          <w:color w:val="000000"/>
          <w:sz w:val="24"/>
          <w:szCs w:val="24"/>
        </w:rPr>
        <w:br/>
        <w:t xml:space="preserve">Which greeted me</w:t>
      </w:r>
      <w:r>
        <w:rPr>
          <w:color w:val="000000"/>
          <w:sz w:val="24"/>
          <w:szCs w:val="24"/>
        </w:rPr>
        <w:br/>
        <w:t xml:space="preserve">  At the close of day,</w:t>
      </w:r>
      <w:r>
        <w:rPr>
          <w:color w:val="000000"/>
          <w:sz w:val="24"/>
          <w:szCs w:val="24"/>
        </w:rPr>
        <w:br/>
        <w:t xml:space="preserve">And there isn’t a thing</w:t>
      </w:r>
      <w:r>
        <w:rPr>
          <w:color w:val="000000"/>
          <w:sz w:val="24"/>
          <w:szCs w:val="24"/>
        </w:rPr>
        <w:br/>
        <w:t xml:space="preserve">  In the house we own</w:t>
      </w:r>
      <w:r>
        <w:rPr>
          <w:color w:val="000000"/>
          <w:sz w:val="24"/>
          <w:szCs w:val="24"/>
        </w:rPr>
        <w:br/>
        <w:t xml:space="preserve">But sobbingly says: </w:t>
      </w:r>
      <w:r>
        <w:rPr>
          <w:color w:val="000000"/>
          <w:sz w:val="24"/>
          <w:szCs w:val="24"/>
        </w:rPr>
        <w:br/>
        <w:t xml:space="preserve">  “You are all alone.”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It’s only a house</w:t>
      </w:r>
      <w:r>
        <w:rPr>
          <w:color w:val="000000"/>
          <w:sz w:val="24"/>
          <w:szCs w:val="24"/>
        </w:rPr>
        <w:br/>
        <w:t xml:space="preserve">  That is mine to know,</w:t>
      </w:r>
      <w:r>
        <w:rPr>
          <w:color w:val="000000"/>
          <w:sz w:val="24"/>
          <w:szCs w:val="24"/>
        </w:rPr>
        <w:br/>
        <w:t xml:space="preserve">An empty house</w:t>
      </w:r>
      <w:r>
        <w:rPr>
          <w:color w:val="000000"/>
          <w:sz w:val="24"/>
          <w:szCs w:val="24"/>
        </w:rPr>
        <w:br/>
        <w:t xml:space="preserve">  That is cold with woe;</w:t>
      </w:r>
      <w:r>
        <w:rPr>
          <w:color w:val="000000"/>
          <w:sz w:val="24"/>
          <w:szCs w:val="24"/>
        </w:rPr>
        <w:br/>
        <w:t xml:space="preserve">Like a prison grim</w:t>
      </w:r>
      <w:r>
        <w:rPr>
          <w:color w:val="000000"/>
          <w:sz w:val="24"/>
          <w:szCs w:val="24"/>
        </w:rPr>
        <w:br/>
        <w:t xml:space="preserve">  With its bars of black,</w:t>
      </w:r>
      <w:r>
        <w:rPr>
          <w:color w:val="000000"/>
          <w:sz w:val="24"/>
          <w:szCs w:val="24"/>
        </w:rPr>
        <w:br/>
        <w:t xml:space="preserve">And it won’t be home</w:t>
      </w:r>
      <w:r>
        <w:rPr>
          <w:color w:val="000000"/>
          <w:sz w:val="24"/>
          <w:szCs w:val="24"/>
        </w:rPr>
        <w:br/>
        <w:t xml:space="preserve">  Till they all come back.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Cookie Jar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can rig up a house with all manner of things,</w:t>
      </w:r>
      <w:r>
        <w:rPr>
          <w:color w:val="000000"/>
          <w:sz w:val="24"/>
          <w:szCs w:val="24"/>
        </w:rPr>
        <w:br/>
        <w:t xml:space="preserve">The prayer rugs of sultans and princes and kings;</w:t>
      </w:r>
      <w:r>
        <w:rPr>
          <w:color w:val="000000"/>
          <w:sz w:val="24"/>
          <w:szCs w:val="24"/>
        </w:rPr>
        <w:br/>
        <w:t xml:space="preserve">You can hang on its walls the old tapestries rare</w:t>
      </w:r>
      <w:r>
        <w:rPr>
          <w:color w:val="000000"/>
          <w:sz w:val="24"/>
          <w:szCs w:val="24"/>
        </w:rPr>
        <w:br/>
        <w:t xml:space="preserve">Which some dead Egyptian once treasured with care;</w:t>
      </w:r>
      <w:r>
        <w:rPr>
          <w:color w:val="000000"/>
          <w:sz w:val="24"/>
          <w:szCs w:val="24"/>
        </w:rPr>
        <w:br/>
        <w:t xml:space="preserve">But though costly and gorgeous its furnishings are,</w:t>
      </w:r>
      <w:r>
        <w:rPr>
          <w:color w:val="000000"/>
          <w:sz w:val="24"/>
          <w:szCs w:val="24"/>
        </w:rPr>
        <w:br/>
        <w:t xml:space="preserve">It must have, to be homelike, an old cookie jar.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are just a few things that a home must possess,</w:t>
      </w:r>
      <w:r>
        <w:rPr>
          <w:color w:val="000000"/>
          <w:sz w:val="24"/>
          <w:szCs w:val="24"/>
        </w:rPr>
        <w:br/>
        <w:t xml:space="preserve">Besides all your money and all your success—­</w:t>
      </w:r>
      <w:r>
        <w:rPr>
          <w:color w:val="000000"/>
          <w:sz w:val="24"/>
          <w:szCs w:val="24"/>
        </w:rPr>
        <w:br/>
        <w:t xml:space="preserve">A few good old books which some loved one has read,</w:t>
      </w:r>
      <w:r>
        <w:rPr>
          <w:color w:val="000000"/>
          <w:sz w:val="24"/>
          <w:szCs w:val="24"/>
        </w:rPr>
        <w:br/>
        <w:t xml:space="preserve">Some trinkets of those whose sweet spirits have fled,</w:t>
      </w:r>
      <w:r>
        <w:rPr>
          <w:color w:val="000000"/>
          <w:sz w:val="24"/>
          <w:szCs w:val="24"/>
        </w:rPr>
        <w:br/>
        <w:t xml:space="preserve">And then in the pantry, not shoved back too far</w:t>
      </w:r>
      <w:r>
        <w:rPr>
          <w:color w:val="000000"/>
          <w:sz w:val="24"/>
          <w:szCs w:val="24"/>
        </w:rPr>
        <w:br/>
        <w:t xml:space="preserve">For the hungry to get to, that old cookie jar.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the house be a mansion, I care not at all! </w:t>
      </w:r>
      <w:r>
        <w:rPr>
          <w:color w:val="000000"/>
          <w:sz w:val="24"/>
          <w:szCs w:val="24"/>
        </w:rPr>
        <w:br/>
        <w:t xml:space="preserve">Let the finest of pictures be hung on each wall,</w:t>
      </w:r>
      <w:r>
        <w:rPr>
          <w:color w:val="000000"/>
          <w:sz w:val="24"/>
          <w:szCs w:val="24"/>
        </w:rPr>
        <w:br/>
        <w:t xml:space="preserve">Let the carpets be made of the richest velour,</w:t>
      </w:r>
      <w:r>
        <w:rPr>
          <w:color w:val="000000"/>
          <w:sz w:val="24"/>
          <w:szCs w:val="24"/>
        </w:rPr>
        <w:br/>
        <w:t xml:space="preserve">And the chairs only those which great wealth can procure,</w:t>
      </w:r>
      <w:r>
        <w:rPr>
          <w:color w:val="000000"/>
          <w:sz w:val="24"/>
          <w:szCs w:val="24"/>
        </w:rPr>
        <w:br/>
        <w:t xml:space="preserve">I’d still want to keep for the joy of my flock</w:t>
      </w:r>
      <w:r>
        <w:rPr>
          <w:color w:val="000000"/>
          <w:sz w:val="24"/>
          <w:szCs w:val="24"/>
        </w:rPr>
        <w:br/>
        <w:t xml:space="preserve">That homey, old-fashioned, well-filled cookie crock.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the love of the Mother it shines through our years;</w:t>
      </w:r>
      <w:r>
        <w:rPr>
          <w:color w:val="000000"/>
          <w:sz w:val="24"/>
          <w:szCs w:val="24"/>
        </w:rPr>
        <w:br/>
        <w:t xml:space="preserve">It has soothed all our hurts and has dried away tears;</w:t>
      </w:r>
      <w:r>
        <w:rPr>
          <w:color w:val="000000"/>
          <w:sz w:val="24"/>
          <w:szCs w:val="24"/>
        </w:rPr>
        <w:br/>
        <w:t xml:space="preserve">It has paid us for toiling; in sorrow or joy,</w:t>
      </w:r>
      <w:r>
        <w:rPr>
          <w:color w:val="000000"/>
          <w:sz w:val="24"/>
          <w:szCs w:val="24"/>
        </w:rPr>
        <w:br/>
        <w:t xml:space="preserve">It has always shown kindness to each girl and boy;</w:t>
      </w:r>
      <w:r>
        <w:rPr>
          <w:color w:val="000000"/>
          <w:sz w:val="24"/>
          <w:szCs w:val="24"/>
        </w:rPr>
        <w:br/>
        <w:t xml:space="preserve">And I’m sorry for people, whoever they are,</w:t>
      </w:r>
      <w:r>
        <w:rPr>
          <w:color w:val="000000"/>
          <w:sz w:val="24"/>
          <w:szCs w:val="24"/>
        </w:rPr>
        <w:br/>
        <w:t xml:space="preserve">Who live in a house where there’s no cookie jar.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Little Wrangles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Lord, we’ve had our little wrangles, an’ we’ve had our little bouts;</w:t>
      </w:r>
      <w:r>
        <w:rPr>
          <w:color w:val="000000"/>
          <w:sz w:val="24"/>
          <w:szCs w:val="24"/>
        </w:rPr>
        <w:br/>
        <w:t xml:space="preserve">There’s many a time, I reckon, that we have been on the outs;</w:t>
      </w:r>
      <w:r>
        <w:rPr>
          <w:color w:val="000000"/>
          <w:sz w:val="24"/>
          <w:szCs w:val="24"/>
        </w:rPr>
        <w:br/>
        <w:t xml:space="preserve">My tongue’s a trifle hasty an’ my temper’s apt to fly,</w:t>
      </w:r>
      <w:r>
        <w:rPr>
          <w:color w:val="000000"/>
          <w:sz w:val="24"/>
          <w:szCs w:val="24"/>
        </w:rPr>
        <w:br/>
        <w:t xml:space="preserve">An’ Mother, let me tell you, has a sting in her reply,</w:t>
      </w:r>
      <w:r>
        <w:rPr>
          <w:color w:val="000000"/>
          <w:sz w:val="24"/>
          <w:szCs w:val="24"/>
        </w:rPr>
        <w:br/>
        <w:t xml:space="preserve">But I couldn’t live without her, an’ it’s plain as plain can be</w:t>
      </w:r>
      <w:r>
        <w:rPr>
          <w:color w:val="000000"/>
          <w:sz w:val="24"/>
          <w:szCs w:val="24"/>
        </w:rPr>
        <w:br/>
        <w:t xml:space="preserve">That in fair or sunny weather Mother needs a man like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banged the door an’ muttered angry words beneath my breath,</w:t>
      </w:r>
      <w:r>
        <w:rPr>
          <w:color w:val="000000"/>
          <w:sz w:val="24"/>
          <w:szCs w:val="24"/>
        </w:rPr>
        <w:br/>
        <w:t xml:space="preserve">For at times when she was scoldin’ Mother’s plagued me most to death,</w:t>
      </w:r>
      <w:r>
        <w:rPr>
          <w:color w:val="000000"/>
          <w:sz w:val="24"/>
          <w:szCs w:val="24"/>
        </w:rPr>
        <w:br/>
        <w:t xml:space="preserve">But we’ve always laughed it over, when we’d both cooled down a bit,</w:t>
      </w:r>
      <w:r>
        <w:rPr>
          <w:color w:val="000000"/>
          <w:sz w:val="24"/>
          <w:szCs w:val="24"/>
        </w:rPr>
        <w:br/>
        <w:t xml:space="preserve">An’ we never had a difference but a smile would settle it. </w:t>
      </w:r>
      <w:r>
        <w:rPr>
          <w:color w:val="000000"/>
          <w:sz w:val="24"/>
          <w:szCs w:val="24"/>
        </w:rPr>
        <w:br/>
        <w:t xml:space="preserve">An’ if such a thing could happen, we could share life’s joys an’ tears</w:t>
      </w:r>
      <w:r>
        <w:rPr>
          <w:color w:val="000000"/>
          <w:sz w:val="24"/>
          <w:szCs w:val="24"/>
        </w:rPr>
        <w:br/>
        <w:t xml:space="preserve">An’ live right on together for another thousand years.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men give up too easy in the game o’ married life;</w:t>
      </w:r>
      <w:r>
        <w:rPr>
          <w:color w:val="000000"/>
          <w:sz w:val="24"/>
          <w:szCs w:val="24"/>
        </w:rPr>
        <w:br/>
        <w:t xml:space="preserve">They haven’t got the courage to be worthy of a wife;</w:t>
      </w:r>
      <w:r>
        <w:rPr>
          <w:color w:val="000000"/>
          <w:sz w:val="24"/>
          <w:szCs w:val="24"/>
        </w:rPr>
        <w:br/>
        <w:t xml:space="preserve">An’ I’ve seen a lot o’ women that have made their lives a mess,</w:t>
      </w:r>
      <w:r>
        <w:rPr>
          <w:color w:val="000000"/>
          <w:sz w:val="24"/>
          <w:szCs w:val="24"/>
        </w:rPr>
        <w:br/>
        <w:t xml:space="preserve">’Cause they couldn’t bear the burdens that are, mixed with happiness. </w:t>
      </w:r>
      <w:r>
        <w:rPr>
          <w:color w:val="000000"/>
          <w:sz w:val="24"/>
          <w:szCs w:val="24"/>
        </w:rPr>
        <w:br/>
        <w:t xml:space="preserve">So long as folks are human they’ll have many faults that jar,</w:t>
      </w:r>
      <w:r>
        <w:rPr>
          <w:color w:val="000000"/>
          <w:sz w:val="24"/>
          <w:szCs w:val="24"/>
        </w:rPr>
        <w:br/>
        <w:t xml:space="preserve">An’ the way to live with people is to take them as they 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We’ve been forty years together, good an’ bad, an’ rain an’ shine;</w:t>
      </w:r>
      <w:r>
        <w:rPr>
          <w:color w:val="000000"/>
          <w:sz w:val="24"/>
          <w:szCs w:val="24"/>
        </w:rPr>
        <w:br/>
        <w:t xml:space="preserve">I’ve forgotten Mother’s faults now an’ she never mentions mine. </w:t>
      </w:r>
      <w:r>
        <w:rPr>
          <w:color w:val="000000"/>
          <w:sz w:val="24"/>
          <w:szCs w:val="24"/>
        </w:rPr>
        <w:br/>
        <w:t xml:space="preserve">In the days when sorrow struck us an’ we shared a common woe</w:t>
      </w:r>
      <w:r>
        <w:rPr>
          <w:color w:val="000000"/>
          <w:sz w:val="24"/>
          <w:szCs w:val="24"/>
        </w:rPr>
        <w:br/>
        <w:t xml:space="preserve">We just leaned upon each other, an’ our weakness didn’t show. </w:t>
      </w:r>
      <w:r>
        <w:rPr>
          <w:color w:val="000000"/>
          <w:sz w:val="24"/>
          <w:szCs w:val="24"/>
        </w:rPr>
        <w:br/>
        <w:t xml:space="preserve">An’ I learned how much I need her an’ how tender she can be</w:t>
      </w:r>
      <w:r>
        <w:rPr>
          <w:color w:val="000000"/>
          <w:sz w:val="24"/>
          <w:szCs w:val="24"/>
        </w:rPr>
        <w:br/>
        <w:t xml:space="preserve">An’ through it, maybe, Mother saw the better side o’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Wide Outdoors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rich may pay for orchids rare, but, Oh the apple tree</w:t>
      </w:r>
      <w:r>
        <w:rPr>
          <w:color w:val="000000"/>
          <w:sz w:val="24"/>
          <w:szCs w:val="24"/>
        </w:rPr>
        <w:br/>
        <w:t xml:space="preserve">Flings out its blossoms to the world for every eye to see,</w:t>
      </w:r>
      <w:r>
        <w:rPr>
          <w:color w:val="000000"/>
          <w:sz w:val="24"/>
          <w:szCs w:val="24"/>
        </w:rPr>
        <w:br/>
        <w:t xml:space="preserve">And all who sigh for loveliness may walk beneath the sky</w:t>
      </w:r>
      <w:r>
        <w:rPr>
          <w:color w:val="000000"/>
          <w:sz w:val="24"/>
          <w:szCs w:val="24"/>
        </w:rPr>
        <w:br/>
        <w:t xml:space="preserve">And claim a richer beauty than man’s gold can ever buy.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blooming cherry trees are free for all to look upon;</w:t>
      </w:r>
      <w:r>
        <w:rPr>
          <w:color w:val="000000"/>
          <w:sz w:val="24"/>
          <w:szCs w:val="24"/>
        </w:rPr>
        <w:br/>
        <w:t xml:space="preserve">The dogwood buds for all of us, and not some favorite one;</w:t>
      </w:r>
      <w:r>
        <w:rPr>
          <w:color w:val="000000"/>
          <w:sz w:val="24"/>
          <w:szCs w:val="24"/>
        </w:rPr>
        <w:br/>
        <w:t xml:space="preserve">The wide outdoors is no man’s own; the stranger on the street</w:t>
      </w:r>
      <w:r>
        <w:rPr>
          <w:color w:val="000000"/>
          <w:sz w:val="24"/>
          <w:szCs w:val="24"/>
        </w:rPr>
        <w:br/>
        <w:t xml:space="preserve">Can cast his eyes on many a rose and claim its fragrance sweet.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Small gardens are shut in by walls, but none can wall the sky,</w:t>
      </w:r>
      <w:r>
        <w:rPr>
          <w:color w:val="000000"/>
          <w:sz w:val="24"/>
          <w:szCs w:val="24"/>
        </w:rPr>
        <w:br/>
        <w:t xml:space="preserve">And none can hide the friendly trees from all who travel by;</w:t>
      </w:r>
      <w:r>
        <w:rPr>
          <w:color w:val="000000"/>
          <w:sz w:val="24"/>
          <w:szCs w:val="24"/>
        </w:rPr>
        <w:br/>
        <w:t xml:space="preserve">And none can hold the apple boughs and claim them for his own,</w:t>
      </w:r>
      <w:r>
        <w:rPr>
          <w:color w:val="000000"/>
          <w:sz w:val="24"/>
          <w:szCs w:val="24"/>
        </w:rPr>
        <w:br/>
        <w:t xml:space="preserve">For all the beauties of the earth belong to God alone.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let me walk the world just now and wander far and near;</w:t>
      </w:r>
      <w:r>
        <w:rPr>
          <w:color w:val="000000"/>
          <w:sz w:val="24"/>
          <w:szCs w:val="24"/>
        </w:rPr>
        <w:br/>
        <w:t xml:space="preserve">Earth’s loveliness is mine to see, its music mine to hear;</w:t>
      </w:r>
      <w:r>
        <w:rPr>
          <w:color w:val="000000"/>
          <w:sz w:val="24"/>
          <w:szCs w:val="24"/>
        </w:rPr>
        <w:br/>
        <w:t xml:space="preserve">There’s not a single apple bough that spills its blooms about</w:t>
      </w:r>
      <w:r>
        <w:rPr>
          <w:color w:val="000000"/>
          <w:sz w:val="24"/>
          <w:szCs w:val="24"/>
        </w:rPr>
        <w:br/>
        <w:t xml:space="preserve">But I can claim the joy of it, and none can shut me out.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“Where’s Mamma?”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Comes in flying from the street;</w:t>
      </w:r>
      <w:r>
        <w:rPr>
          <w:color w:val="000000"/>
          <w:sz w:val="24"/>
          <w:szCs w:val="24"/>
        </w:rPr>
        <w:br/>
        <w:t xml:space="preserve">      “Where’s Mamma?”</w:t>
      </w:r>
      <w:r>
        <w:rPr>
          <w:color w:val="000000"/>
          <w:sz w:val="24"/>
          <w:szCs w:val="24"/>
        </w:rPr>
        <w:br/>
        <w:t xml:space="preserve">Friend or stranger thus he’ll greet: </w:t>
      </w:r>
      <w:r>
        <w:rPr>
          <w:color w:val="000000"/>
          <w:sz w:val="24"/>
          <w:szCs w:val="24"/>
        </w:rPr>
        <w:br/>
        <w:t xml:space="preserve">      “Where’s Mamma?”</w:t>
      </w:r>
      <w:r>
        <w:rPr>
          <w:color w:val="000000"/>
          <w:sz w:val="24"/>
          <w:szCs w:val="24"/>
        </w:rPr>
        <w:br/>
        <w:t xml:space="preserve">Doesn’t want to say hello,</w:t>
      </w:r>
      <w:r>
        <w:rPr>
          <w:color w:val="000000"/>
          <w:sz w:val="24"/>
          <w:szCs w:val="24"/>
        </w:rPr>
        <w:br/>
        <w:t xml:space="preserve">Home from school or play he’ll go</w:t>
      </w:r>
      <w:r>
        <w:rPr>
          <w:color w:val="000000"/>
          <w:sz w:val="24"/>
          <w:szCs w:val="24"/>
        </w:rPr>
        <w:br/>
        <w:t xml:space="preserve">Straight to what he wants to know: </w:t>
      </w:r>
      <w:r>
        <w:rPr>
          <w:color w:val="000000"/>
          <w:sz w:val="24"/>
          <w:szCs w:val="24"/>
        </w:rPr>
        <w:br/>
        <w:t xml:space="preserve">      “Where’s Mamma?”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Many times a day he’ll shout,</w:t>
      </w:r>
      <w:r>
        <w:rPr>
          <w:color w:val="000000"/>
          <w:sz w:val="24"/>
          <w:szCs w:val="24"/>
        </w:rPr>
        <w:br/>
        <w:t xml:space="preserve">      “Where’s Mamma?”</w:t>
      </w:r>
      <w:r>
        <w:rPr>
          <w:color w:val="000000"/>
          <w:sz w:val="24"/>
          <w:szCs w:val="24"/>
        </w:rPr>
        <w:br/>
        <w:t xml:space="preserve">Seems afraid that she’s gone out;</w:t>
      </w:r>
      <w:r>
        <w:rPr>
          <w:color w:val="000000"/>
          <w:sz w:val="24"/>
          <w:szCs w:val="24"/>
        </w:rPr>
        <w:br/>
        <w:t xml:space="preserve">      “Where’s Mamma?”</w:t>
      </w:r>
      <w:r>
        <w:rPr>
          <w:color w:val="000000"/>
          <w:sz w:val="24"/>
          <w:szCs w:val="24"/>
        </w:rPr>
        <w:br/>
        <w:t xml:space="preserve">Is his first thought at the door—­</w:t>
      </w:r>
      <w:r>
        <w:rPr>
          <w:color w:val="000000"/>
          <w:sz w:val="24"/>
          <w:szCs w:val="24"/>
        </w:rPr>
        <w:br/>
        <w:t xml:space="preserve">She’s the one he’s looking for,</w:t>
      </w:r>
      <w:r>
        <w:rPr>
          <w:color w:val="000000"/>
          <w:sz w:val="24"/>
          <w:szCs w:val="24"/>
        </w:rPr>
        <w:br/>
        <w:t xml:space="preserve">And he questions o’er and o’er,</w:t>
      </w:r>
      <w:r>
        <w:rPr>
          <w:color w:val="000000"/>
          <w:sz w:val="24"/>
          <w:szCs w:val="24"/>
        </w:rPr>
        <w:br/>
        <w:t xml:space="preserve">      “Where’s Mamma?”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Can’t be happy till he knows: </w:t>
      </w:r>
      <w:r>
        <w:rPr>
          <w:color w:val="000000"/>
          <w:sz w:val="24"/>
          <w:szCs w:val="24"/>
        </w:rPr>
        <w:br/>
        <w:t xml:space="preserve">      “Where’s Mamma?”</w:t>
      </w:r>
      <w:r>
        <w:rPr>
          <w:color w:val="000000"/>
          <w:sz w:val="24"/>
          <w:szCs w:val="24"/>
        </w:rPr>
        <w:br/>
        <w:t xml:space="preserve">So he begs us to disclose</w:t>
      </w:r>
      <w:r>
        <w:rPr>
          <w:color w:val="000000"/>
          <w:sz w:val="24"/>
          <w:szCs w:val="24"/>
        </w:rPr>
        <w:br/>
        <w:t xml:space="preserve">      “Where’s Mamma?”</w:t>
      </w:r>
      <w:r>
        <w:rPr>
          <w:color w:val="000000"/>
          <w:sz w:val="24"/>
          <w:szCs w:val="24"/>
        </w:rPr>
        <w:br/>
        <w:t xml:space="preserve">And it often seems to me,</w:t>
      </w:r>
      <w:r>
        <w:rPr>
          <w:color w:val="000000"/>
          <w:sz w:val="24"/>
          <w:szCs w:val="24"/>
        </w:rPr>
        <w:br/>
        <w:t xml:space="preserve">As I hear his anxious plea,</w:t>
      </w:r>
      <w:r>
        <w:rPr>
          <w:color w:val="000000"/>
          <w:sz w:val="24"/>
          <w:szCs w:val="24"/>
        </w:rPr>
        <w:br/>
        <w:t xml:space="preserve">That no sweeter phrase can be: </w:t>
      </w:r>
      <w:r>
        <w:rPr>
          <w:color w:val="000000"/>
          <w:sz w:val="24"/>
          <w:szCs w:val="24"/>
        </w:rPr>
        <w:br/>
        <w:t xml:space="preserve">      “Where’s Mamma?”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Like to hear it day by day;</w:t>
      </w:r>
      <w:r>
        <w:rPr>
          <w:color w:val="000000"/>
          <w:sz w:val="24"/>
          <w:szCs w:val="24"/>
        </w:rPr>
        <w:br/>
        <w:t xml:space="preserve">      “Where’s Mamma?”</w:t>
      </w:r>
      <w:r>
        <w:rPr>
          <w:color w:val="000000"/>
          <w:sz w:val="24"/>
          <w:szCs w:val="24"/>
        </w:rPr>
        <w:br/>
        <w:t xml:space="preserve">Loveliest phrase that lips can say: </w:t>
      </w:r>
      <w:r>
        <w:rPr>
          <w:color w:val="000000"/>
          <w:sz w:val="24"/>
          <w:szCs w:val="24"/>
        </w:rPr>
        <w:br/>
        <w:t xml:space="preserve">      “Where’s Mamma?”</w:t>
      </w:r>
      <w:r>
        <w:rPr>
          <w:color w:val="000000"/>
          <w:sz w:val="24"/>
          <w:szCs w:val="24"/>
        </w:rPr>
        <w:br/>
        <w:t xml:space="preserve">And I pray as time shall flow,</w:t>
      </w:r>
      <w:r>
        <w:rPr>
          <w:color w:val="000000"/>
          <w:sz w:val="24"/>
          <w:szCs w:val="24"/>
        </w:rPr>
        <w:br/>
        <w:t xml:space="preserve">And the long years come and go,</w:t>
      </w:r>
      <w:r>
        <w:rPr>
          <w:color w:val="000000"/>
          <w:sz w:val="24"/>
          <w:szCs w:val="24"/>
        </w:rPr>
        <w:br/>
        <w:t xml:space="preserve">That he’ll always want to know</w:t>
      </w:r>
      <w:r>
        <w:rPr>
          <w:color w:val="000000"/>
          <w:sz w:val="24"/>
          <w:szCs w:val="24"/>
        </w:rPr>
        <w:br/>
        <w:t xml:space="preserve">      “Where’s Mamma?”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Summer Dreams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Drowsy old summer, with nothing to do,</w:t>
      </w:r>
      <w:r>
        <w:rPr>
          <w:color w:val="000000"/>
          <w:sz w:val="24"/>
          <w:szCs w:val="24"/>
        </w:rPr>
        <w:br/>
        <w:t xml:space="preserve">I’d like to be drowsin’ an’ dreamin’ with you;</w:t>
      </w:r>
      <w:r>
        <w:rPr>
          <w:color w:val="000000"/>
          <w:sz w:val="24"/>
          <w:szCs w:val="24"/>
        </w:rPr>
        <w:br/>
        <w:t xml:space="preserve">I’d like to stretch out in the shade of a tree,</w:t>
      </w:r>
      <w:r>
        <w:rPr>
          <w:color w:val="000000"/>
          <w:sz w:val="24"/>
          <w:szCs w:val="24"/>
        </w:rPr>
        <w:br/>
        <w:t xml:space="preserve">An’ fancy the white clouds were ships out at sea,</w:t>
      </w:r>
      <w:r>
        <w:rPr>
          <w:color w:val="000000"/>
          <w:sz w:val="24"/>
          <w:szCs w:val="24"/>
        </w:rPr>
        <w:br/>
        <w:t xml:space="preserve">Or castles with turrets and treasures and things,</w:t>
      </w:r>
      <w:r>
        <w:rPr>
          <w:color w:val="000000"/>
          <w:sz w:val="24"/>
          <w:szCs w:val="24"/>
        </w:rPr>
        <w:br/>
        <w:t xml:space="preserve">And peopled with princesses, fairies and kings,</w:t>
      </w:r>
      <w:r>
        <w:rPr>
          <w:color w:val="000000"/>
          <w:sz w:val="24"/>
          <w:szCs w:val="24"/>
        </w:rPr>
        <w:br/>
        <w:t xml:space="preserve">An’ just drench my soul with the glorious joy</w:t>
      </w:r>
      <w:r>
        <w:rPr>
          <w:color w:val="000000"/>
          <w:sz w:val="24"/>
          <w:szCs w:val="24"/>
        </w:rPr>
        <w:br/>
        <w:t xml:space="preserve">Which was mine to possess as a barefooted boy.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Drowsy old summer, your skies are as blue</w:t>
      </w:r>
      <w:r>
        <w:rPr>
          <w:color w:val="000000"/>
          <w:sz w:val="24"/>
          <w:szCs w:val="24"/>
        </w:rPr>
        <w:br/>
        <w:t xml:space="preserve">As the skies which a dreamy-eyed youngster once knew,</w:t>
      </w:r>
      <w:r>
        <w:rPr>
          <w:color w:val="000000"/>
          <w:sz w:val="24"/>
          <w:szCs w:val="24"/>
        </w:rPr>
        <w:br/>
        <w:t xml:space="preserve">An’ I fancy to-day all the pictures are there—­</w:t>
      </w:r>
      <w:r>
        <w:rPr>
          <w:color w:val="000000"/>
          <w:sz w:val="24"/>
          <w:szCs w:val="24"/>
        </w:rPr>
        <w:br/>
        <w:t xml:space="preserve">The ships an’ the pirates an’ princesses fair,</w:t>
      </w:r>
      <w:r>
        <w:rPr>
          <w:color w:val="000000"/>
          <w:sz w:val="24"/>
          <w:szCs w:val="24"/>
        </w:rPr>
        <w:br/>
        <w:t xml:space="preserve">The red scenes of battle, the gay, cheering throngs</w:t>
      </w:r>
      <w:r>
        <w:rPr>
          <w:color w:val="000000"/>
          <w:sz w:val="24"/>
          <w:szCs w:val="24"/>
        </w:rPr>
        <w:br/>
        <w:t xml:space="preserve">Which greeted the hero who righted all wrongs;</w:t>
      </w:r>
      <w:r>
        <w:rPr>
          <w:color w:val="000000"/>
          <w:sz w:val="24"/>
          <w:szCs w:val="24"/>
        </w:rPr>
        <w:br/>
        <w:t xml:space="preserve">But somehow or other, these old eyes of mine</w:t>
      </w:r>
      <w:r>
        <w:rPr>
          <w:color w:val="000000"/>
          <w:sz w:val="24"/>
          <w:szCs w:val="24"/>
        </w:rPr>
        <w:br/>
        <w:t xml:space="preserve">Can’t see what they did as a youngster of nine.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Drowsy old summer, I’d like to forget</w:t>
      </w:r>
      <w:r>
        <w:rPr>
          <w:color w:val="000000"/>
          <w:sz w:val="24"/>
          <w:szCs w:val="24"/>
        </w:rPr>
        <w:br/>
        <w:t xml:space="preserve">Some things which I’ve learned an’ some hurts I have met;</w:t>
      </w:r>
      <w:r>
        <w:rPr>
          <w:color w:val="000000"/>
          <w:sz w:val="24"/>
          <w:szCs w:val="24"/>
        </w:rPr>
        <w:br/>
        <w:t xml:space="preserve">I’d like the old visions of splendor an’ joy</w:t>
      </w:r>
      <w:r>
        <w:rPr>
          <w:color w:val="000000"/>
          <w:sz w:val="24"/>
          <w:szCs w:val="24"/>
        </w:rPr>
        <w:br/>
        <w:t xml:space="preserve">Which were mine to possess as a barefooted boy</w:t>
      </w:r>
      <w:r>
        <w:rPr>
          <w:color w:val="000000"/>
          <w:sz w:val="24"/>
          <w:szCs w:val="24"/>
        </w:rPr>
        <w:br/>
        <w:t xml:space="preserve">When I dreamed of the glorious deeds I would do</w:t>
      </w:r>
      <w:r>
        <w:rPr>
          <w:color w:val="000000"/>
          <w:sz w:val="24"/>
          <w:szCs w:val="24"/>
        </w:rPr>
        <w:br/>
        <w:t xml:space="preserve">As soon as I’d galloped my brief boyhood through;</w:t>
      </w:r>
      <w:r>
        <w:rPr>
          <w:color w:val="000000"/>
          <w:sz w:val="24"/>
          <w:szCs w:val="24"/>
        </w:rPr>
        <w:br/>
        <w:t xml:space="preserve">I’d like to come back an’ look into your skies</w:t>
      </w:r>
      <w:r>
        <w:rPr>
          <w:color w:val="000000"/>
          <w:sz w:val="24"/>
          <w:szCs w:val="24"/>
        </w:rPr>
        <w:br/>
        <w:t xml:space="preserve">With that wondrous belief an’ those far-seeing eyes.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Drowsy old summer, my dream days have gone;</w:t>
      </w:r>
      <w:r>
        <w:rPr>
          <w:color w:val="000000"/>
          <w:sz w:val="24"/>
          <w:szCs w:val="24"/>
        </w:rPr>
        <w:br/>
        <w:t xml:space="preserve">Only things which are real I must now look upon;</w:t>
      </w:r>
      <w:r>
        <w:rPr>
          <w:color w:val="000000"/>
          <w:sz w:val="24"/>
          <w:szCs w:val="24"/>
        </w:rPr>
        <w:br/>
        <w:t xml:space="preserve">No longer I see in the skies overhead</w:t>
      </w:r>
      <w:r>
        <w:rPr>
          <w:color w:val="000000"/>
          <w:sz w:val="24"/>
          <w:szCs w:val="24"/>
        </w:rPr>
        <w:br/>
        <w:t xml:space="preserve">The pictures that were, for the last one has fled. </w:t>
      </w:r>
      <w:r>
        <w:rPr>
          <w:color w:val="000000"/>
          <w:sz w:val="24"/>
          <w:szCs w:val="24"/>
        </w:rPr>
        <w:br/>
        <w:t xml:space="preserve">I have learned that not all of our dreams can come true;</w:t>
      </w:r>
      <w:r>
        <w:rPr>
          <w:color w:val="000000"/>
          <w:sz w:val="24"/>
          <w:szCs w:val="24"/>
        </w:rPr>
        <w:br/>
        <w:t xml:space="preserve">That the toilers are many and heroes are few;</w:t>
      </w:r>
      <w:r>
        <w:rPr>
          <w:color w:val="000000"/>
          <w:sz w:val="24"/>
          <w:szCs w:val="24"/>
        </w:rPr>
        <w:br/>
        <w:t xml:space="preserve">But I’d like once again to look up there an’ see</w:t>
      </w:r>
      <w:r>
        <w:rPr>
          <w:color w:val="000000"/>
          <w:sz w:val="24"/>
          <w:szCs w:val="24"/>
        </w:rPr>
        <w:br/>
        <w:t xml:space="preserve">The man that I fancied some day I might be.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 Ain’t Dead Yet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Time was I used to worry and I’d sit around an’ sigh,</w:t>
      </w:r>
      <w:r>
        <w:rPr>
          <w:color w:val="000000"/>
          <w:sz w:val="24"/>
          <w:szCs w:val="24"/>
        </w:rPr>
        <w:br/>
        <w:t xml:space="preserve">And think with every ache I got that I was goin’ to die,</w:t>
      </w:r>
      <w:r>
        <w:rPr>
          <w:color w:val="000000"/>
          <w:sz w:val="24"/>
          <w:szCs w:val="24"/>
        </w:rPr>
        <w:br/>
        <w:t xml:space="preserve">I’d see disaster comin’ from a dozen different ways</w:t>
      </w:r>
      <w:r>
        <w:rPr>
          <w:color w:val="000000"/>
          <w:sz w:val="24"/>
          <w:szCs w:val="24"/>
        </w:rPr>
        <w:br/>
        <w:t xml:space="preserve">An’ prophesy calamity an’ dark and dreary days. </w:t>
      </w:r>
      <w:r>
        <w:rPr>
          <w:color w:val="000000"/>
          <w:sz w:val="24"/>
          <w:szCs w:val="24"/>
        </w:rPr>
        <w:br/>
        <w:t xml:space="preserve">But I’ve come to this conclusion, that it’s foolishness to fret;</w:t>
      </w:r>
      <w:r>
        <w:rPr>
          <w:color w:val="000000"/>
          <w:sz w:val="24"/>
          <w:szCs w:val="24"/>
        </w:rPr>
        <w:br/>
        <w:t xml:space="preserve">I’ve had my share o’ sickness, but I</w:t>
      </w:r>
      <w:r>
        <w:rPr>
          <w:color w:val="000000"/>
          <w:sz w:val="24"/>
          <w:szCs w:val="24"/>
        </w:rPr>
        <w:br/>
        <w:t xml:space="preserve">                           Ain’t</w:t>
      </w:r>
      <w:r>
        <w:rPr>
          <w:color w:val="000000"/>
          <w:sz w:val="24"/>
          <w:szCs w:val="24"/>
        </w:rPr>
        <w:br/>
        <w:t xml:space="preserve">                                Dead</w:t>
      </w:r>
      <w:r>
        <w:rPr>
          <w:color w:val="000000"/>
          <w:sz w:val="24"/>
          <w:szCs w:val="24"/>
        </w:rPr>
        <w:br/>
        <w:t xml:space="preserve">                                    Yet!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Wet springs have come to grieve me an’ I’ve grumbled at the showers,</w:t>
      </w:r>
      <w:r>
        <w:rPr>
          <w:color w:val="000000"/>
          <w:sz w:val="24"/>
          <w:szCs w:val="24"/>
        </w:rPr>
        <w:br/>
        <w:t xml:space="preserve">But I can’t recall a June-time that forgot to bring the flowers. </w:t>
      </w:r>
      <w:r>
        <w:rPr>
          <w:color w:val="000000"/>
          <w:sz w:val="24"/>
          <w:szCs w:val="24"/>
        </w:rPr>
        <w:br/>
        <w:t xml:space="preserve">I’ve had my business troubles, and looked failure in the face,</w:t>
      </w:r>
      <w:r>
        <w:rPr>
          <w:color w:val="000000"/>
          <w:sz w:val="24"/>
          <w:szCs w:val="24"/>
        </w:rPr>
        <w:br/>
        <w:t xml:space="preserve">But the crashes I expected seemed to pass right by the place. </w:t>
      </w:r>
      <w:r>
        <w:rPr>
          <w:color w:val="000000"/>
          <w:sz w:val="24"/>
          <w:szCs w:val="24"/>
        </w:rPr>
        <w:br/>
        <w:t xml:space="preserve">So I’m takin’ life more calmly, pleased with everything I get,</w:t>
      </w:r>
      <w:r>
        <w:rPr>
          <w:color w:val="000000"/>
          <w:sz w:val="24"/>
          <w:szCs w:val="24"/>
        </w:rPr>
        <w:br/>
        <w:t xml:space="preserve">An’ not over-hurt by losses, ’cause I</w:t>
      </w:r>
      <w:r>
        <w:rPr>
          <w:color w:val="000000"/>
          <w:sz w:val="24"/>
          <w:szCs w:val="24"/>
        </w:rPr>
        <w:br/>
        <w:t xml:space="preserve">                           Ain’t</w:t>
      </w:r>
      <w:r>
        <w:rPr>
          <w:color w:val="000000"/>
          <w:sz w:val="24"/>
          <w:szCs w:val="24"/>
        </w:rPr>
        <w:br/>
        <w:t xml:space="preserve">                                Dead</w:t>
      </w:r>
      <w:r>
        <w:rPr>
          <w:color w:val="000000"/>
          <w:sz w:val="24"/>
          <w:szCs w:val="24"/>
        </w:rPr>
        <w:br/>
        <w:t xml:space="preserve">                                    Yet!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feared a thousand failures an’ a thousand deaths I’ve died,</w:t>
      </w:r>
      <w:r>
        <w:rPr>
          <w:color w:val="000000"/>
          <w:sz w:val="24"/>
          <w:szCs w:val="24"/>
        </w:rPr>
        <w:br/>
        <w:t xml:space="preserve">I’ve had this world in ruins by the gloom I’ve prophesied. </w:t>
      </w:r>
      <w:r>
        <w:rPr>
          <w:color w:val="000000"/>
          <w:sz w:val="24"/>
          <w:szCs w:val="24"/>
        </w:rPr>
        <w:br/>
        <w:t xml:space="preserve">But the sun shines out this mornin’ an’ the skies above are blue,</w:t>
      </w:r>
      <w:r>
        <w:rPr>
          <w:color w:val="000000"/>
          <w:sz w:val="24"/>
          <w:szCs w:val="24"/>
        </w:rPr>
        <w:br/>
        <w:t xml:space="preserve">An’ with all my griefs an’ trouble, I have somehow lived ’em through. </w:t>
      </w:r>
      <w:r>
        <w:rPr>
          <w:color w:val="000000"/>
          <w:sz w:val="24"/>
          <w:szCs w:val="24"/>
        </w:rPr>
        <w:br/>
        <w:t xml:space="preserve">There may be cares before me, much like those that I have met;</w:t>
      </w:r>
      <w:r>
        <w:rPr>
          <w:color w:val="000000"/>
          <w:sz w:val="24"/>
          <w:szCs w:val="24"/>
        </w:rPr>
        <w:br/>
        <w:t xml:space="preserve">Death will come some day an’ take me, but I</w:t>
      </w:r>
      <w:r>
        <w:rPr>
          <w:color w:val="000000"/>
          <w:sz w:val="24"/>
          <w:szCs w:val="24"/>
        </w:rPr>
        <w:br/>
        <w:t xml:space="preserve">                           Ain’t</w:t>
      </w:r>
      <w:r>
        <w:rPr>
          <w:color w:val="000000"/>
          <w:sz w:val="24"/>
          <w:szCs w:val="24"/>
        </w:rPr>
        <w:br/>
        <w:t xml:space="preserve">                                Dead</w:t>
      </w:r>
      <w:r>
        <w:rPr>
          <w:color w:val="000000"/>
          <w:sz w:val="24"/>
          <w:szCs w:val="24"/>
        </w:rPr>
        <w:br/>
        <w:t xml:space="preserve">                                    Yet!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Cure for Weariness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Seemed like I couldn’t stand it any more,</w:t>
      </w:r>
      <w:r>
        <w:rPr>
          <w:color w:val="000000"/>
          <w:sz w:val="24"/>
          <w:szCs w:val="24"/>
        </w:rPr>
        <w:br/>
        <w:t xml:space="preserve">  The factory whistles blowin’ day by day,</w:t>
      </w:r>
      <w:r>
        <w:rPr>
          <w:color w:val="000000"/>
          <w:sz w:val="24"/>
          <w:szCs w:val="24"/>
        </w:rPr>
        <w:br/>
        <w:t xml:space="preserve">An’ men an’ children hurryin’ by the door,</w:t>
      </w:r>
      <w:r>
        <w:rPr>
          <w:color w:val="000000"/>
          <w:sz w:val="24"/>
          <w:szCs w:val="24"/>
        </w:rPr>
        <w:br/>
        <w:t xml:space="preserve">  An’ street cars clangin’ on their busy way. </w:t>
      </w:r>
      <w:r>
        <w:rPr>
          <w:color w:val="000000"/>
          <w:sz w:val="24"/>
          <w:szCs w:val="24"/>
        </w:rPr>
        <w:br/>
        <w:t xml:space="preserve">The faces of the people seemed to be</w:t>
      </w:r>
      <w:r>
        <w:rPr>
          <w:color w:val="000000"/>
          <w:sz w:val="24"/>
          <w:szCs w:val="24"/>
        </w:rPr>
        <w:br/>
        <w:t xml:space="preserve">  Washed pale by tears o’ grief an’ strife an’ care,</w:t>
      </w:r>
      <w:r>
        <w:rPr>
          <w:color w:val="000000"/>
          <w:sz w:val="24"/>
          <w:szCs w:val="24"/>
        </w:rPr>
        <w:br/>
        <w:t xml:space="preserve">Till everywhere I turned to I could see</w:t>
      </w:r>
      <w:r>
        <w:rPr>
          <w:color w:val="000000"/>
          <w:sz w:val="24"/>
          <w:szCs w:val="24"/>
        </w:rPr>
        <w:br/>
        <w:t xml:space="preserve">  The same old gloomy pictures of despair.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windows of the shops all looked the same,</w:t>
      </w:r>
      <w:r>
        <w:rPr>
          <w:color w:val="000000"/>
          <w:sz w:val="24"/>
          <w:szCs w:val="24"/>
        </w:rPr>
        <w:br/>
        <w:t xml:space="preserve">  Decked out with stuff their owners wished to sell;</w:t>
      </w:r>
      <w:r>
        <w:rPr>
          <w:color w:val="000000"/>
          <w:sz w:val="24"/>
          <w:szCs w:val="24"/>
        </w:rPr>
        <w:br/>
        <w:t xml:space="preserve">When visitors across our doorway came</w:t>
      </w:r>
      <w:r>
        <w:rPr>
          <w:color w:val="000000"/>
          <w:sz w:val="24"/>
          <w:szCs w:val="24"/>
        </w:rPr>
        <w:br/>
        <w:t xml:space="preserve">  I could recite the tales they’d have to tell. </w:t>
      </w:r>
      <w:r>
        <w:rPr>
          <w:color w:val="000000"/>
          <w:sz w:val="24"/>
          <w:szCs w:val="24"/>
        </w:rPr>
        <w:br/>
        <w:t xml:space="preserve">All things had lost their old-time power to please;</w:t>
      </w:r>
      <w:r>
        <w:rPr>
          <w:color w:val="000000"/>
          <w:sz w:val="24"/>
          <w:szCs w:val="24"/>
        </w:rPr>
        <w:br/>
        <w:t xml:space="preserve">  Dog-tired I was an’ irritable, too,</w:t>
      </w:r>
      <w:r>
        <w:rPr>
          <w:color w:val="000000"/>
          <w:sz w:val="24"/>
          <w:szCs w:val="24"/>
        </w:rPr>
        <w:br/>
        <w:t xml:space="preserve">An’ so I traded chimney tops for trees,</w:t>
      </w:r>
      <w:r>
        <w:rPr>
          <w:color w:val="000000"/>
          <w:sz w:val="24"/>
          <w:szCs w:val="24"/>
        </w:rPr>
        <w:br/>
        <w:t xml:space="preserve">  An’ shingled roof for open skies of blue.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dropped my tools an’ took my rod an’ line</w:t>
      </w:r>
      <w:r>
        <w:rPr>
          <w:color w:val="000000"/>
          <w:sz w:val="24"/>
          <w:szCs w:val="24"/>
        </w:rPr>
        <w:br/>
        <w:t xml:space="preserve">  An’ tackle box an’ left the busy town;</w:t>
      </w:r>
      <w:r>
        <w:rPr>
          <w:color w:val="000000"/>
          <w:sz w:val="24"/>
          <w:szCs w:val="24"/>
        </w:rPr>
        <w:br/>
        <w:t xml:space="preserve">I found a favorite restin’ spot of mine</w:t>
      </w:r>
      <w:r>
        <w:rPr>
          <w:color w:val="000000"/>
          <w:sz w:val="24"/>
          <w:szCs w:val="24"/>
        </w:rPr>
        <w:br/>
        <w:t xml:space="preserve">  Where no one seeks for fortune or renown. </w:t>
      </w:r>
      <w:r>
        <w:rPr>
          <w:color w:val="000000"/>
          <w:sz w:val="24"/>
          <w:szCs w:val="24"/>
        </w:rPr>
        <w:br/>
        <w:t xml:space="preserve">I whistled to the birds that flew about,</w:t>
      </w:r>
      <w:r>
        <w:rPr>
          <w:color w:val="000000"/>
          <w:sz w:val="24"/>
          <w:szCs w:val="24"/>
        </w:rPr>
        <w:br/>
        <w:t xml:space="preserve">  An’ built a lot of castles in my dreams;</w:t>
      </w:r>
      <w:r>
        <w:rPr>
          <w:color w:val="000000"/>
          <w:sz w:val="24"/>
          <w:szCs w:val="24"/>
        </w:rPr>
        <w:br/>
        <w:t xml:space="preserve">I washed away the stains of care an’ doubt</w:t>
      </w:r>
      <w:r>
        <w:rPr>
          <w:color w:val="000000"/>
          <w:sz w:val="24"/>
          <w:szCs w:val="24"/>
        </w:rPr>
        <w:br/>
        <w:t xml:space="preserve">  An’ thanked the Lord for woods an’ running streams.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cooked my meals before an open fire,</w:t>
      </w:r>
      <w:r>
        <w:rPr>
          <w:color w:val="000000"/>
          <w:sz w:val="24"/>
          <w:szCs w:val="24"/>
        </w:rPr>
        <w:br/>
        <w:t xml:space="preserve">  I’ve had the joy of green smoke in my face,</w:t>
      </w:r>
      <w:r>
        <w:rPr>
          <w:color w:val="000000"/>
          <w:sz w:val="24"/>
          <w:szCs w:val="24"/>
        </w:rPr>
        <w:br/>
        <w:t xml:space="preserve">I’ve followed for a time my heart’s desire</w:t>
      </w:r>
      <w:r>
        <w:rPr>
          <w:color w:val="000000"/>
          <w:sz w:val="24"/>
          <w:szCs w:val="24"/>
        </w:rPr>
        <w:br/>
        <w:t xml:space="preserve">  An’ now the path of duty I retrace. </w:t>
      </w:r>
      <w:r>
        <w:rPr>
          <w:color w:val="000000"/>
          <w:sz w:val="24"/>
          <w:szCs w:val="24"/>
        </w:rPr>
        <w:br/>
        <w:t xml:space="preserve">I’ve had my little fishin’ trip, an’ go</w:t>
      </w:r>
      <w:r>
        <w:rPr>
          <w:color w:val="000000"/>
          <w:sz w:val="24"/>
          <w:szCs w:val="24"/>
        </w:rPr>
        <w:br/>
        <w:t xml:space="preserve">  Once more contented to the haunts of men;</w:t>
      </w:r>
      <w:r>
        <w:rPr>
          <w:color w:val="000000"/>
          <w:sz w:val="24"/>
          <w:szCs w:val="24"/>
        </w:rPr>
        <w:br/>
        <w:t xml:space="preserve">I’m ready now to hear the whistles blow</w:t>
      </w:r>
      <w:r>
        <w:rPr>
          <w:color w:val="000000"/>
          <w:sz w:val="24"/>
          <w:szCs w:val="24"/>
        </w:rPr>
        <w:br/>
        <w:t xml:space="preserve">  An’ see the roofs an’ chimney tops again.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To an Old Friend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we have lived our little lives and wandered all their byways through,</w:t>
      </w:r>
      <w:r>
        <w:rPr>
          <w:color w:val="000000"/>
          <w:sz w:val="24"/>
          <w:szCs w:val="24"/>
        </w:rPr>
        <w:br/>
        <w:t xml:space="preserve">When we’ve seen all that we shall see and finished all that we must do,</w:t>
      </w:r>
      <w:r>
        <w:rPr>
          <w:color w:val="000000"/>
          <w:sz w:val="24"/>
          <w:szCs w:val="24"/>
        </w:rPr>
        <w:br/>
        <w:t xml:space="preserve">When we shall take one backward look off yonder where our journey ends,</w:t>
      </w:r>
      <w:r>
        <w:rPr>
          <w:color w:val="000000"/>
          <w:sz w:val="24"/>
          <w:szCs w:val="24"/>
        </w:rPr>
        <w:br/>
        <w:t xml:space="preserve">I pray that you shall be as glad as I shall be that we were friends.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Time was we started out to find the treasures and the joys of life;</w:t>
      </w:r>
      <w:r>
        <w:rPr>
          <w:color w:val="000000"/>
          <w:sz w:val="24"/>
          <w:szCs w:val="24"/>
        </w:rPr>
        <w:br/>
        <w:t xml:space="preserve">We sought them in the land of gold through many days of bitter strife. </w:t>
      </w:r>
      <w:r>
        <w:rPr>
          <w:color w:val="000000"/>
          <w:sz w:val="24"/>
          <w:szCs w:val="24"/>
        </w:rPr>
        <w:br/>
        <w:t xml:space="preserve">When we were young we yearned for fame; in search of joy we went afar,</w:t>
      </w:r>
      <w:r>
        <w:rPr>
          <w:color w:val="000000"/>
          <w:sz w:val="24"/>
          <w:szCs w:val="24"/>
        </w:rPr>
        <w:br/>
        <w:t xml:space="preserve">Only to learn how very cold and distant all the strangers 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we have met all we shall meet and know what destiny has planned,</w:t>
      </w:r>
      <w:r>
        <w:rPr>
          <w:color w:val="000000"/>
          <w:sz w:val="24"/>
          <w:szCs w:val="24"/>
        </w:rPr>
        <w:br/>
        <w:t xml:space="preserve">I shall rejoice in that last hour that I have known your friendly hand;</w:t>
      </w:r>
      <w:r>
        <w:rPr>
          <w:color w:val="000000"/>
          <w:sz w:val="24"/>
          <w:szCs w:val="24"/>
        </w:rPr>
        <w:br/>
        <w:t xml:space="preserve">I shall go singing down the way off yonder as my sun descends</w:t>
      </w:r>
      <w:r>
        <w:rPr>
          <w:color w:val="000000"/>
          <w:sz w:val="24"/>
          <w:szCs w:val="24"/>
        </w:rPr>
        <w:br/>
        <w:t xml:space="preserve">As one who’s had a happy life, made glorious by the best of friends.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Satisfied With Life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known the green trees and the skies overhead</w:t>
      </w:r>
      <w:r>
        <w:rPr>
          <w:color w:val="000000"/>
          <w:sz w:val="24"/>
          <w:szCs w:val="24"/>
        </w:rPr>
        <w:br/>
        <w:t xml:space="preserve">And the blossoms of spring and the fragrance they shed;</w:t>
      </w:r>
      <w:r>
        <w:rPr>
          <w:color w:val="000000"/>
          <w:sz w:val="24"/>
          <w:szCs w:val="24"/>
        </w:rPr>
        <w:br/>
        <w:t xml:space="preserve">I have known the blue sea, and the mountains afar</w:t>
      </w:r>
      <w:r>
        <w:rPr>
          <w:color w:val="000000"/>
          <w:sz w:val="24"/>
          <w:szCs w:val="24"/>
        </w:rPr>
        <w:br/>
        <w:t xml:space="preserve">And the song of the pines and the light of a star;</w:t>
      </w:r>
      <w:r>
        <w:rPr>
          <w:color w:val="000000"/>
          <w:sz w:val="24"/>
          <w:szCs w:val="24"/>
        </w:rPr>
        <w:br/>
        <w:t xml:space="preserve">And should I pass now, I could say with a smile</w:t>
      </w:r>
      <w:r>
        <w:rPr>
          <w:color w:val="000000"/>
          <w:sz w:val="24"/>
          <w:szCs w:val="24"/>
        </w:rPr>
        <w:br/>
        <w:t xml:space="preserve">That my pilgrimage here has been well worth my while.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known the warm handclasp of friends who were true;</w:t>
      </w:r>
      <w:r>
        <w:rPr>
          <w:color w:val="000000"/>
          <w:sz w:val="24"/>
          <w:szCs w:val="24"/>
        </w:rPr>
        <w:br/>
        <w:t xml:space="preserve">I have shared in their pleasures and wept with them, too;</w:t>
      </w:r>
      <w:r>
        <w:rPr>
          <w:color w:val="000000"/>
          <w:sz w:val="24"/>
          <w:szCs w:val="24"/>
        </w:rPr>
        <w:br/>
        <w:t xml:space="preserve">I have heard the gay laughter which sweeps away care</w:t>
      </w:r>
      <w:r>
        <w:rPr>
          <w:color w:val="000000"/>
          <w:sz w:val="24"/>
          <w:szCs w:val="24"/>
        </w:rPr>
        <w:br/>
        <w:t xml:space="preserve">And none of the comrades I’ve made could I spare;</w:t>
      </w:r>
      <w:r>
        <w:rPr>
          <w:color w:val="000000"/>
          <w:sz w:val="24"/>
          <w:szCs w:val="24"/>
        </w:rPr>
        <w:br/>
        <w:t xml:space="preserve">And should this be all, I could say ere I go,</w:t>
      </w:r>
      <w:r>
        <w:rPr>
          <w:color w:val="000000"/>
          <w:sz w:val="24"/>
          <w:szCs w:val="24"/>
        </w:rPr>
        <w:br/>
        <w:t xml:space="preserve">That life is worth while just such friendships to know.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have builded a home where we’ve loved and been glad;</w:t>
      </w:r>
      <w:r>
        <w:rPr>
          <w:color w:val="000000"/>
          <w:sz w:val="24"/>
          <w:szCs w:val="24"/>
        </w:rPr>
        <w:br/>
        <w:t xml:space="preserve">I have known the rich joy of a girl and a lad;</w:t>
      </w:r>
      <w:r>
        <w:rPr>
          <w:color w:val="000000"/>
          <w:sz w:val="24"/>
          <w:szCs w:val="24"/>
        </w:rPr>
        <w:br/>
        <w:t xml:space="preserve">I have had their caresses through storm and through shine,</w:t>
      </w:r>
      <w:r>
        <w:rPr>
          <w:color w:val="000000"/>
          <w:sz w:val="24"/>
          <w:szCs w:val="24"/>
        </w:rPr>
        <w:br/>
        <w:t xml:space="preserve">And watched them grow lovely, those youngsters of mine;</w:t>
      </w:r>
      <w:r>
        <w:rPr>
          <w:color w:val="000000"/>
          <w:sz w:val="24"/>
          <w:szCs w:val="24"/>
        </w:rPr>
        <w:br/>
        <w:t xml:space="preserve">And I think as I hold them at night on my knee,</w:t>
      </w:r>
      <w:r>
        <w:rPr>
          <w:color w:val="000000"/>
          <w:sz w:val="24"/>
          <w:szCs w:val="24"/>
        </w:rPr>
        <w:br/>
        <w:t xml:space="preserve">That life has been generous surely to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Autumn Evenings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Apples on the table an’ the grate-fire blazin’ high,</w:t>
      </w:r>
      <w:r>
        <w:rPr>
          <w:color w:val="000000"/>
          <w:sz w:val="24"/>
          <w:szCs w:val="24"/>
        </w:rPr>
        <w:br/>
        <w:t xml:space="preserve">Oh, I’m sure the whole world hasn’t any happier man than I;</w:t>
      </w:r>
      <w:r>
        <w:rPr>
          <w:color w:val="000000"/>
          <w:sz w:val="24"/>
          <w:szCs w:val="24"/>
        </w:rPr>
        <w:br/>
        <w:t xml:space="preserve">The Mother sittin’ mendin’ little stockin’s, toe an’ knee,</w:t>
      </w:r>
      <w:r>
        <w:rPr>
          <w:color w:val="000000"/>
          <w:sz w:val="24"/>
          <w:szCs w:val="24"/>
        </w:rPr>
        <w:br/>
        <w:t xml:space="preserve">An’ tellin’ all that’s happened through the busy day to me: </w:t>
      </w:r>
      <w:r>
        <w:rPr>
          <w:color w:val="000000"/>
          <w:sz w:val="24"/>
          <w:szCs w:val="24"/>
        </w:rPr>
        <w:br/>
        <w:t xml:space="preserve">Oh, I don’t know how to say it, but these cosy autumn nights</w:t>
      </w:r>
      <w:r>
        <w:rPr>
          <w:color w:val="000000"/>
          <w:sz w:val="24"/>
          <w:szCs w:val="24"/>
        </w:rPr>
        <w:br/>
        <w:t xml:space="preserve">Seem to glow with true contentment an’ a thousand real delights.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dog sprawled out before me knows that huntin’ days are here,</w:t>
      </w:r>
      <w:r>
        <w:rPr>
          <w:color w:val="000000"/>
          <w:sz w:val="24"/>
          <w:szCs w:val="24"/>
        </w:rPr>
        <w:br/>
        <w:t xml:space="preserve">‘Cause he dreams and seems to whimper that a flock o’ quail are near;</w:t>
      </w:r>
      <w:r>
        <w:rPr>
          <w:color w:val="000000"/>
          <w:sz w:val="24"/>
          <w:szCs w:val="24"/>
        </w:rPr>
        <w:br/>
        <w:t xml:space="preserve">An’ the children playin’ checkers till it’s time to go to bed,</w:t>
      </w:r>
      <w:r>
        <w:rPr>
          <w:color w:val="000000"/>
          <w:sz w:val="24"/>
          <w:szCs w:val="24"/>
        </w:rPr>
        <w:br/>
        <w:t xml:space="preserve">Callin’ me to settle questions whether black is beatin’ red;</w:t>
      </w:r>
      <w:r>
        <w:rPr>
          <w:color w:val="000000"/>
          <w:sz w:val="24"/>
          <w:szCs w:val="24"/>
        </w:rPr>
        <w:br/>
        <w:t xml:space="preserve">Oh, these nights are filled with gladness, an’ I puff my pipe an’ smile,</w:t>
      </w:r>
      <w:r>
        <w:rPr>
          <w:color w:val="000000"/>
          <w:sz w:val="24"/>
          <w:szCs w:val="24"/>
        </w:rPr>
        <w:br/>
        <w:t xml:space="preserve">An’ tell myself the struggle an’ the work are both worth while.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flames are full o’ pictures that keep dancin’ to an’ fro,</w:t>
      </w:r>
      <w:r>
        <w:rPr>
          <w:color w:val="000000"/>
          <w:sz w:val="24"/>
          <w:szCs w:val="24"/>
        </w:rPr>
        <w:br/>
        <w:t xml:space="preserve">Bringin’ back the scenes o’ gladness o’ the happy long ago,</w:t>
      </w:r>
      <w:r>
        <w:rPr>
          <w:color w:val="000000"/>
          <w:sz w:val="24"/>
          <w:szCs w:val="24"/>
        </w:rPr>
        <w:br/>
        <w:t xml:space="preserve">An’ the whole wide world is silent an’ I tell myself just this—­</w:t>
      </w:r>
      <w:r>
        <w:rPr>
          <w:color w:val="000000"/>
          <w:sz w:val="24"/>
          <w:szCs w:val="24"/>
        </w:rPr>
        <w:br/>
        <w:t xml:space="preserve">That within these walls I cherish, there is all my world there is! </w:t>
      </w:r>
      <w:r>
        <w:rPr>
          <w:color w:val="000000"/>
          <w:sz w:val="24"/>
          <w:szCs w:val="24"/>
        </w:rPr>
        <w:br/>
        <w:t xml:space="preserve">Can I keep the love abiding in these hearts so close to me,</w:t>
      </w:r>
      <w:r>
        <w:rPr>
          <w:color w:val="000000"/>
          <w:sz w:val="24"/>
          <w:szCs w:val="24"/>
        </w:rPr>
        <w:br/>
        <w:t xml:space="preserve">An’ the laughter of these evenings, I shall gain life’s victory.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Memorial Day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did not pass in selfishness; they died for all mankind;</w:t>
      </w:r>
      <w:r>
        <w:rPr>
          <w:color w:val="000000"/>
          <w:sz w:val="24"/>
          <w:szCs w:val="24"/>
        </w:rPr>
        <w:br/>
        <w:t xml:space="preserve">They died to build a better world for all who stay behind;</w:t>
      </w:r>
      <w:r>
        <w:rPr>
          <w:color w:val="000000"/>
          <w:sz w:val="24"/>
          <w:szCs w:val="24"/>
        </w:rPr>
        <w:br/>
        <w:t xml:space="preserve">And we who hold their memory dear, and bring them flowers to-day,</w:t>
      </w:r>
      <w:r>
        <w:rPr>
          <w:color w:val="000000"/>
          <w:sz w:val="24"/>
          <w:szCs w:val="24"/>
        </w:rPr>
        <w:br/>
        <w:t xml:space="preserve">Should consecrate ourselves once more to live and die as they.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were defenders of the faith and guardians of the truth;</w:t>
      </w:r>
      <w:r>
        <w:rPr>
          <w:color w:val="000000"/>
          <w:sz w:val="24"/>
          <w:szCs w:val="24"/>
        </w:rPr>
        <w:br/>
        <w:t xml:space="preserve">That you and I might live and love, they gladly gave their youth;</w:t>
      </w:r>
      <w:r>
        <w:rPr>
          <w:color w:val="000000"/>
          <w:sz w:val="24"/>
          <w:szCs w:val="24"/>
        </w:rPr>
        <w:br/>
        <w:t xml:space="preserve">And we who set this day apart to honor them who sleep</w:t>
      </w:r>
      <w:r>
        <w:rPr>
          <w:color w:val="000000"/>
          <w:sz w:val="24"/>
          <w:szCs w:val="24"/>
        </w:rPr>
        <w:br/>
        <w:t xml:space="preserve">Should pledge ourselves to hold the faith they gave their lives to keep.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tears are all we shed for them, then they have died in vain;</w:t>
      </w:r>
      <w:r>
        <w:rPr>
          <w:color w:val="000000"/>
          <w:sz w:val="24"/>
          <w:szCs w:val="24"/>
        </w:rPr>
        <w:br/>
        <w:t xml:space="preserve">If flowers are all we bring them now, forgotten they remain;</w:t>
      </w:r>
      <w:r>
        <w:rPr>
          <w:color w:val="000000"/>
          <w:sz w:val="24"/>
          <w:szCs w:val="24"/>
        </w:rPr>
        <w:br/>
        <w:t xml:space="preserve">If by their courage we ourselves to courage are not led,</w:t>
      </w:r>
      <w:r>
        <w:rPr>
          <w:color w:val="000000"/>
          <w:sz w:val="24"/>
          <w:szCs w:val="24"/>
        </w:rPr>
        <w:br/>
        <w:t xml:space="preserve">Then needlessly these graves have closed above our heroes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symbolize our love with flowers is not enough to do;</w:t>
      </w:r>
      <w:r>
        <w:rPr>
          <w:color w:val="000000"/>
          <w:sz w:val="24"/>
          <w:szCs w:val="24"/>
        </w:rPr>
        <w:br/>
        <w:t xml:space="preserve">We must be brave as they were brave, and true as they were true. </w:t>
      </w:r>
      <w:r>
        <w:rPr>
          <w:color w:val="000000"/>
          <w:sz w:val="24"/>
          <w:szCs w:val="24"/>
        </w:rPr>
        <w:br/>
        <w:t xml:space="preserve">They died to build a better world, and we who mourn to-day</w:t>
      </w:r>
      <w:r>
        <w:rPr>
          <w:color w:val="000000"/>
          <w:sz w:val="24"/>
          <w:szCs w:val="24"/>
        </w:rPr>
        <w:br/>
        <w:t xml:space="preserve">Should consecrate ourselves once more to live and die as they.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Happy Man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you would know a happy man,</w:t>
      </w:r>
      <w:r>
        <w:rPr>
          <w:color w:val="000000"/>
          <w:sz w:val="24"/>
          <w:szCs w:val="24"/>
        </w:rPr>
        <w:br/>
        <w:t xml:space="preserve">  Go find the fellow who</w:t>
      </w:r>
      <w:r>
        <w:rPr>
          <w:color w:val="000000"/>
          <w:sz w:val="24"/>
          <w:szCs w:val="24"/>
        </w:rPr>
        <w:br/>
        <w:t xml:space="preserve">Has had a bout with trouble grim</w:t>
      </w:r>
      <w:r>
        <w:rPr>
          <w:color w:val="000000"/>
          <w:sz w:val="24"/>
          <w:szCs w:val="24"/>
        </w:rPr>
        <w:br/>
        <w:t xml:space="preserve">  And just come smiling through.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load is off his shoulders now,</w:t>
      </w:r>
      <w:r>
        <w:rPr>
          <w:color w:val="000000"/>
          <w:sz w:val="24"/>
          <w:szCs w:val="24"/>
        </w:rPr>
        <w:br/>
        <w:t xml:space="preserve">  Where yesterday he frowned</w:t>
      </w:r>
      <w:r>
        <w:rPr>
          <w:color w:val="000000"/>
          <w:sz w:val="24"/>
          <w:szCs w:val="24"/>
        </w:rPr>
        <w:br/>
        <w:t xml:space="preserve">And saw no joy in life, to-day</w:t>
      </w:r>
      <w:r>
        <w:rPr>
          <w:color w:val="000000"/>
          <w:sz w:val="24"/>
          <w:szCs w:val="24"/>
        </w:rPr>
        <w:br/>
        <w:t xml:space="preserve">  He laughs his way around.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He’s done the very thing he thought</w:t>
      </w:r>
      <w:r>
        <w:rPr>
          <w:color w:val="000000"/>
          <w:sz w:val="24"/>
          <w:szCs w:val="24"/>
        </w:rPr>
        <w:br/>
        <w:t xml:space="preserve">  That he could never do;</w:t>
      </w:r>
      <w:r>
        <w:rPr>
          <w:color w:val="000000"/>
          <w:sz w:val="24"/>
          <w:szCs w:val="24"/>
        </w:rPr>
        <w:br/>
        <w:t xml:space="preserve">His sun is shining high to-day</w:t>
      </w:r>
      <w:r>
        <w:rPr>
          <w:color w:val="000000"/>
          <w:sz w:val="24"/>
          <w:szCs w:val="24"/>
        </w:rPr>
        <w:br/>
        <w:t xml:space="preserve">  And all his skies are blue.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He’s stronger than he was before;</w:t>
      </w:r>
      <w:r>
        <w:rPr>
          <w:color w:val="000000"/>
          <w:sz w:val="24"/>
          <w:szCs w:val="24"/>
        </w:rPr>
        <w:br/>
        <w:t xml:space="preserve">  Should trouble come anew</w:t>
      </w:r>
      <w:r>
        <w:rPr>
          <w:color w:val="000000"/>
          <w:sz w:val="24"/>
          <w:szCs w:val="24"/>
        </w:rPr>
        <w:br/>
        <w:t xml:space="preserve">He’ll know how much his strength can bear</w:t>
      </w:r>
      <w:r>
        <w:rPr>
          <w:color w:val="000000"/>
          <w:sz w:val="24"/>
          <w:szCs w:val="24"/>
        </w:rPr>
        <w:br/>
        <w:t xml:space="preserve">  And how much he can 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To-day he has the right to smile,</w:t>
      </w:r>
      <w:r>
        <w:rPr>
          <w:color w:val="000000"/>
          <w:sz w:val="24"/>
          <w:szCs w:val="24"/>
        </w:rPr>
        <w:br/>
        <w:t xml:space="preserve">  And he may gaily sing,</w:t>
      </w:r>
      <w:r>
        <w:rPr>
          <w:color w:val="000000"/>
          <w:sz w:val="24"/>
          <w:szCs w:val="24"/>
        </w:rPr>
        <w:br/>
        <w:t xml:space="preserve">For he has conquered where he feared</w:t>
      </w:r>
      <w:r>
        <w:rPr>
          <w:color w:val="000000"/>
          <w:sz w:val="24"/>
          <w:szCs w:val="24"/>
        </w:rPr>
        <w:br/>
        <w:t xml:space="preserve">  The pain of failure’s sting.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Comparison has taught him, too,</w:t>
      </w:r>
      <w:r>
        <w:rPr>
          <w:color w:val="000000"/>
          <w:sz w:val="24"/>
          <w:szCs w:val="24"/>
        </w:rPr>
        <w:br/>
        <w:t xml:space="preserve">  The sweetest hours are those</w:t>
      </w:r>
      <w:r>
        <w:rPr>
          <w:color w:val="000000"/>
          <w:sz w:val="24"/>
          <w:szCs w:val="24"/>
        </w:rPr>
        <w:br/>
        <w:t xml:space="preserve">Which follow on the heels of care,</w:t>
      </w:r>
      <w:r>
        <w:rPr>
          <w:color w:val="000000"/>
          <w:sz w:val="24"/>
          <w:szCs w:val="24"/>
        </w:rPr>
        <w:br/>
        <w:t xml:space="preserve">  With laughter and repose.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you would meet a happy man,</w:t>
      </w:r>
      <w:r>
        <w:rPr>
          <w:color w:val="000000"/>
          <w:sz w:val="24"/>
          <w:szCs w:val="24"/>
        </w:rPr>
        <w:br/>
        <w:t xml:space="preserve">  Go find the fellow who</w:t>
      </w:r>
      <w:r>
        <w:rPr>
          <w:color w:val="000000"/>
          <w:sz w:val="24"/>
          <w:szCs w:val="24"/>
        </w:rPr>
        <w:br/>
        <w:t xml:space="preserve">Has had a bout with trouble grim</w:t>
      </w:r>
      <w:r>
        <w:rPr>
          <w:color w:val="000000"/>
          <w:sz w:val="24"/>
          <w:szCs w:val="24"/>
        </w:rPr>
        <w:br/>
        <w:t xml:space="preserve">  And just come smiling through.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40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Song of the Builder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sink my piers to the solid rock,</w:t>
      </w:r>
      <w:r>
        <w:rPr>
          <w:color w:val="000000"/>
          <w:sz w:val="24"/>
          <w:szCs w:val="24"/>
        </w:rPr>
        <w:br/>
        <w:t xml:space="preserve">  And I send my steel to the sky,</w:t>
      </w:r>
      <w:r>
        <w:rPr>
          <w:color w:val="000000"/>
          <w:sz w:val="24"/>
          <w:szCs w:val="24"/>
        </w:rPr>
        <w:br/>
        <w:t xml:space="preserve">And I pile up the granite, block by block</w:t>
      </w:r>
      <w:r>
        <w:rPr>
          <w:color w:val="000000"/>
          <w:sz w:val="24"/>
          <w:szCs w:val="24"/>
        </w:rPr>
        <w:br/>
        <w:t xml:space="preserve">  Full twenty stories high;</w:t>
      </w:r>
      <w:r>
        <w:rPr>
          <w:color w:val="000000"/>
          <w:sz w:val="24"/>
          <w:szCs w:val="24"/>
        </w:rPr>
        <w:br/>
        <w:t xml:space="preserve">Nor wind nor weather shall wash away</w:t>
      </w:r>
      <w:r>
        <w:rPr>
          <w:color w:val="000000"/>
          <w:sz w:val="24"/>
          <w:szCs w:val="24"/>
        </w:rPr>
        <w:br/>
        <w:t xml:space="preserve">The thing that I’ve builded, day by day.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Here’s something of mine that shall ever stand</w:t>
      </w:r>
      <w:r>
        <w:rPr>
          <w:color w:val="000000"/>
          <w:sz w:val="24"/>
          <w:szCs w:val="24"/>
        </w:rPr>
        <w:br/>
        <w:t xml:space="preserve">  Till another shall tear it down;</w:t>
      </w:r>
      <w:r>
        <w:rPr>
          <w:color w:val="000000"/>
          <w:sz w:val="24"/>
          <w:szCs w:val="24"/>
        </w:rPr>
        <w:br/>
        <w:t xml:space="preserve">Here is the work of my brain and hand,</w:t>
      </w:r>
      <w:r>
        <w:rPr>
          <w:color w:val="000000"/>
          <w:sz w:val="24"/>
          <w:szCs w:val="24"/>
        </w:rPr>
        <w:br/>
        <w:t xml:space="preserve">  Towering above the town. </w:t>
      </w:r>
      <w:r>
        <w:rPr>
          <w:color w:val="000000"/>
          <w:sz w:val="24"/>
          <w:szCs w:val="24"/>
        </w:rPr>
        <w:br/>
        <w:t xml:space="preserve">And the idlers gay in their smug content,</w:t>
      </w:r>
      <w:r>
        <w:rPr>
          <w:color w:val="000000"/>
          <w:sz w:val="24"/>
          <w:szCs w:val="24"/>
        </w:rPr>
        <w:br/>
        <w:t xml:space="preserve">Have nothing to leave for a monument.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from my girders I look below</w:t>
      </w:r>
      <w:r>
        <w:rPr>
          <w:color w:val="000000"/>
          <w:sz w:val="24"/>
          <w:szCs w:val="24"/>
        </w:rPr>
        <w:br/>
        <w:t xml:space="preserve">  At the throngs which travel by,</w:t>
      </w:r>
      <w:r>
        <w:rPr>
          <w:color w:val="000000"/>
          <w:sz w:val="24"/>
          <w:szCs w:val="24"/>
        </w:rPr>
        <w:br/>
        <w:t xml:space="preserve">For little that’s real will they leave to show</w:t>
      </w:r>
      <w:r>
        <w:rPr>
          <w:color w:val="000000"/>
          <w:sz w:val="24"/>
          <w:szCs w:val="24"/>
        </w:rPr>
        <w:br/>
        <w:t xml:space="preserve">  When it comes their time to die. </w:t>
      </w:r>
      <w:r>
        <w:rPr>
          <w:color w:val="000000"/>
          <w:sz w:val="24"/>
          <w:szCs w:val="24"/>
        </w:rPr>
        <w:br/>
        <w:t xml:space="preserve">But I, when my time of life is through,</w:t>
      </w:r>
      <w:r>
        <w:rPr>
          <w:color w:val="000000"/>
          <w:sz w:val="24"/>
          <w:szCs w:val="24"/>
        </w:rPr>
        <w:br/>
        <w:t xml:space="preserve">Will leave this building for men to view.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the work is hard and the days are long,</w:t>
      </w:r>
      <w:r>
        <w:rPr>
          <w:color w:val="000000"/>
          <w:sz w:val="24"/>
          <w:szCs w:val="24"/>
        </w:rPr>
        <w:br/>
        <w:t xml:space="preserve">  But hammers are tools for men,</w:t>
      </w:r>
      <w:r>
        <w:rPr>
          <w:color w:val="000000"/>
          <w:sz w:val="24"/>
          <w:szCs w:val="24"/>
        </w:rPr>
        <w:br/>
        <w:t xml:space="preserve">And granite endures and steel is strong,</w:t>
      </w:r>
      <w:r>
        <w:rPr>
          <w:color w:val="000000"/>
          <w:sz w:val="24"/>
          <w:szCs w:val="24"/>
        </w:rPr>
        <w:br/>
        <w:t xml:space="preserve">  Outliving both brush and pen. </w:t>
      </w:r>
      <w:r>
        <w:rPr>
          <w:color w:val="000000"/>
          <w:sz w:val="24"/>
          <w:szCs w:val="24"/>
        </w:rPr>
        <w:br/>
        <w:t xml:space="preserve">And ages after my voice is stilled,</w:t>
      </w:r>
      <w:r>
        <w:rPr>
          <w:color w:val="000000"/>
          <w:sz w:val="24"/>
          <w:szCs w:val="24"/>
        </w:rPr>
        <w:br/>
        <w:t xml:space="preserve">Men shall know I lived by the things I build.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Old Years and New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Old years and new years, all blended into one,</w:t>
      </w:r>
      <w:r>
        <w:rPr>
          <w:color w:val="000000"/>
          <w:sz w:val="24"/>
          <w:szCs w:val="24"/>
        </w:rPr>
        <w:br/>
        <w:t xml:space="preserve">The best of what there is to be, the best of what is gone—­</w:t>
      </w:r>
      <w:r>
        <w:rPr>
          <w:color w:val="000000"/>
          <w:sz w:val="24"/>
          <w:szCs w:val="24"/>
        </w:rPr>
        <w:br/>
        <w:t xml:space="preserve">Let’s bury all the failures in the dim and dusty past</w:t>
      </w:r>
      <w:r>
        <w:rPr>
          <w:color w:val="000000"/>
          <w:sz w:val="24"/>
          <w:szCs w:val="24"/>
        </w:rPr>
        <w:br/>
        <w:t xml:space="preserve">And keep the smiles of friendship and laughter to the last.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Old years and new years, life’s in the making still;</w:t>
      </w:r>
      <w:r>
        <w:rPr>
          <w:color w:val="000000"/>
          <w:sz w:val="24"/>
          <w:szCs w:val="24"/>
        </w:rPr>
        <w:br/>
        <w:t xml:space="preserve">We haven’t come to glory yet, but there’s the hope we will;</w:t>
      </w:r>
      <w:r>
        <w:rPr>
          <w:color w:val="000000"/>
          <w:sz w:val="24"/>
          <w:szCs w:val="24"/>
        </w:rPr>
        <w:br/>
        <w:t xml:space="preserve">The dead old year was twelve months long, but now from it we’re free,</w:t>
      </w:r>
      <w:r>
        <w:rPr>
          <w:color w:val="000000"/>
          <w:sz w:val="24"/>
          <w:szCs w:val="24"/>
        </w:rPr>
        <w:br/>
        <w:t xml:space="preserve">And what’s one year of good or bad to all the years to be?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Old years and new years, we need them one and all</w:t>
      </w:r>
      <w:r>
        <w:rPr>
          <w:color w:val="000000"/>
          <w:sz w:val="24"/>
          <w:szCs w:val="24"/>
        </w:rPr>
        <w:br/>
        <w:t xml:space="preserve">To reach the dome of character and build its sheltering wall;</w:t>
      </w:r>
      <w:r>
        <w:rPr>
          <w:color w:val="000000"/>
          <w:sz w:val="24"/>
          <w:szCs w:val="24"/>
        </w:rPr>
        <w:br/>
        <w:t xml:space="preserve">Past failures tried the souls of us, but if their tests we stood. </w:t>
      </w:r>
      <w:r>
        <w:rPr>
          <w:color w:val="000000"/>
          <w:sz w:val="24"/>
          <w:szCs w:val="24"/>
        </w:rPr>
        <w:br/>
        <w:t xml:space="preserve">The sum of what we are to be may yet be counted good.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Old years and new years, with all their pain and strife,</w:t>
      </w:r>
      <w:r>
        <w:rPr>
          <w:color w:val="000000"/>
          <w:sz w:val="24"/>
          <w:szCs w:val="24"/>
        </w:rPr>
        <w:br/>
        <w:t xml:space="preserve">Are but the bricks and steel and stone with which we fashion life;</w:t>
      </w:r>
      <w:r>
        <w:rPr>
          <w:color w:val="000000"/>
          <w:sz w:val="24"/>
          <w:szCs w:val="24"/>
        </w:rPr>
        <w:br/>
        <w:t xml:space="preserve">So put the sin and shame away, and keep the fine and true,</w:t>
      </w:r>
      <w:r>
        <w:rPr>
          <w:color w:val="000000"/>
          <w:sz w:val="24"/>
          <w:szCs w:val="24"/>
        </w:rPr>
        <w:br/>
        <w:t xml:space="preserve">And on the glory of the past let’s build the better new.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When We’re All Alike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I’ve trudged life’s highway up and down;</w:t>
      </w:r>
      <w:r>
        <w:rPr>
          <w:color w:val="000000"/>
          <w:sz w:val="24"/>
          <w:szCs w:val="24"/>
        </w:rPr>
        <w:br/>
        <w:t xml:space="preserve">  I’ve watched the lines of men march by;</w:t>
      </w:r>
      <w:r>
        <w:rPr>
          <w:color w:val="000000"/>
          <w:sz w:val="24"/>
          <w:szCs w:val="24"/>
        </w:rPr>
        <w:br/>
        <w:t xml:space="preserve">I’ve seen them in the busy town,</w:t>
      </w:r>
      <w:r>
        <w:rPr>
          <w:color w:val="000000"/>
          <w:sz w:val="24"/>
          <w:szCs w:val="24"/>
        </w:rPr>
        <w:br/>
        <w:t xml:space="preserve">  And seen them under country sky;</w:t>
      </w:r>
      <w:r>
        <w:rPr>
          <w:color w:val="000000"/>
          <w:sz w:val="24"/>
          <w:szCs w:val="24"/>
        </w:rPr>
        <w:br/>
        <w:t xml:space="preserve">I’ve talked with toilers in the ranks,</w:t>
      </w:r>
      <w:r>
        <w:rPr>
          <w:color w:val="000000"/>
          <w:sz w:val="24"/>
          <w:szCs w:val="24"/>
        </w:rPr>
        <w:br/>
        <w:t xml:space="preserve">  And walked with men whose hands were white,</w:t>
      </w:r>
      <w:r>
        <w:rPr>
          <w:color w:val="000000"/>
          <w:sz w:val="24"/>
          <w:szCs w:val="24"/>
        </w:rPr>
        <w:br/>
        <w:t xml:space="preserve">And learned, when closed were stores and banks,</w:t>
      </w:r>
      <w:r>
        <w:rPr>
          <w:color w:val="000000"/>
          <w:sz w:val="24"/>
          <w:szCs w:val="24"/>
        </w:rPr>
        <w:br/>
        <w:t xml:space="preserve">  We’re nearly all alike at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Just find the wise professor when</w:t>
      </w:r>
      <w:r>
        <w:rPr>
          <w:color w:val="000000"/>
          <w:sz w:val="24"/>
          <w:szCs w:val="24"/>
        </w:rPr>
        <w:br/>
        <w:t xml:space="preserve">  He isn’t lost in ancient lore,</w:t>
      </w:r>
      <w:r>
        <w:rPr>
          <w:color w:val="000000"/>
          <w:sz w:val="24"/>
          <w:szCs w:val="24"/>
        </w:rPr>
        <w:br/>
        <w:t xml:space="preserve">And he, like many other men,</w:t>
      </w:r>
      <w:r>
        <w:rPr>
          <w:color w:val="000000"/>
          <w:sz w:val="24"/>
          <w:szCs w:val="24"/>
        </w:rPr>
        <w:br/>
        <w:t xml:space="preserve">  Romps with his children on the floor. </w:t>
      </w:r>
      <w:r>
        <w:rPr>
          <w:color w:val="000000"/>
          <w:sz w:val="24"/>
          <w:szCs w:val="24"/>
        </w:rPr>
        <w:br/>
        <w:t xml:space="preserve">He puts his gravity aside</w:t>
      </w:r>
      <w:r>
        <w:rPr>
          <w:color w:val="000000"/>
          <w:sz w:val="24"/>
          <w:szCs w:val="24"/>
        </w:rPr>
        <w:br/>
        <w:t xml:space="preserve">  To share in innocent delight. </w:t>
      </w:r>
      <w:r>
        <w:rPr>
          <w:color w:val="000000"/>
          <w:sz w:val="24"/>
          <w:szCs w:val="24"/>
        </w:rPr>
        <w:br/>
        <w:t xml:space="preserve">Stripped of position’s pomp and pride,</w:t>
      </w:r>
      <w:r>
        <w:rPr>
          <w:color w:val="000000"/>
          <w:sz w:val="24"/>
          <w:szCs w:val="24"/>
        </w:rPr>
        <w:br/>
        <w:t xml:space="preserve">  We’re nearly all the same at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Serving a common cause, we go</w:t>
      </w:r>
      <w:r>
        <w:rPr>
          <w:color w:val="000000"/>
          <w:sz w:val="24"/>
          <w:szCs w:val="24"/>
        </w:rPr>
        <w:br/>
        <w:t xml:space="preserve">  Unto our separate tasks by day,</w:t>
      </w:r>
      <w:r>
        <w:rPr>
          <w:color w:val="000000"/>
          <w:sz w:val="24"/>
          <w:szCs w:val="24"/>
        </w:rPr>
        <w:br/>
        <w:t xml:space="preserve">And rich or poor or great or low,</w:t>
      </w:r>
      <w:r>
        <w:rPr>
          <w:color w:val="000000"/>
          <w:sz w:val="24"/>
          <w:szCs w:val="24"/>
        </w:rPr>
        <w:br/>
        <w:t xml:space="preserve">  Regardless of their place or pay,</w:t>
      </w:r>
      <w:r>
        <w:rPr>
          <w:color w:val="000000"/>
          <w:sz w:val="24"/>
          <w:szCs w:val="24"/>
        </w:rPr>
        <w:br/>
        <w:t xml:space="preserve">Cherish the common dreams of men—­</w:t>
      </w:r>
      <w:r>
        <w:rPr>
          <w:color w:val="000000"/>
          <w:sz w:val="24"/>
          <w:szCs w:val="24"/>
        </w:rPr>
        <w:br/>
        <w:t xml:space="preserve">  A home where love and peace unite. </w:t>
      </w:r>
      <w:r>
        <w:rPr>
          <w:color w:val="000000"/>
          <w:sz w:val="24"/>
          <w:szCs w:val="24"/>
        </w:rPr>
        <w:br/>
        <w:t xml:space="preserve">We serve the self-same end and plan,</w:t>
      </w:r>
      <w:r>
        <w:rPr>
          <w:color w:val="000000"/>
          <w:sz w:val="24"/>
          <w:szCs w:val="24"/>
        </w:rPr>
        <w:br/>
        <w:t xml:space="preserve">  We’re all alike when it is night.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Each for his loved ones wants to do</w:t>
      </w:r>
      <w:r>
        <w:rPr>
          <w:color w:val="000000"/>
          <w:sz w:val="24"/>
          <w:szCs w:val="24"/>
        </w:rPr>
        <w:br/>
        <w:t xml:space="preserve">  His utmost.  Brothers are we all,</w:t>
      </w:r>
      <w:r>
        <w:rPr>
          <w:color w:val="000000"/>
          <w:sz w:val="24"/>
          <w:szCs w:val="24"/>
        </w:rPr>
        <w:br/>
        <w:t xml:space="preserve">When we have run the work-day through,</w:t>
      </w:r>
      <w:r>
        <w:rPr>
          <w:color w:val="000000"/>
          <w:sz w:val="24"/>
          <w:szCs w:val="24"/>
        </w:rPr>
        <w:br/>
        <w:t xml:space="preserve">  In romping with our children small;</w:t>
      </w:r>
      <w:r>
        <w:rPr>
          <w:color w:val="000000"/>
          <w:sz w:val="24"/>
          <w:szCs w:val="24"/>
        </w:rPr>
        <w:br/>
        <w:t xml:space="preserve">Rich men and poor delight in play</w:t>
      </w:r>
      <w:r>
        <w:rPr>
          <w:color w:val="000000"/>
          <w:sz w:val="24"/>
          <w:szCs w:val="24"/>
        </w:rPr>
        <w:br/>
        <w:t xml:space="preserve">  When care and caste have taken flight. </w:t>
      </w:r>
      <w:r>
        <w:rPr>
          <w:color w:val="000000"/>
          <w:sz w:val="24"/>
          <w:szCs w:val="24"/>
        </w:rPr>
        <w:br/>
        <w:t xml:space="preserve">At home, in all we think and say,</w:t>
      </w:r>
      <w:r>
        <w:rPr>
          <w:color w:val="000000"/>
          <w:sz w:val="24"/>
          <w:szCs w:val="24"/>
        </w:rPr>
        <w:br/>
        <w:t xml:space="preserve">  We’re very much the same at night.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Things You Can’t Forget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ain’t much, seen from day to day—­</w:t>
      </w:r>
      <w:r>
        <w:rPr>
          <w:color w:val="000000"/>
          <w:sz w:val="24"/>
          <w:szCs w:val="24"/>
        </w:rPr>
        <w:br/>
        <w:t xml:space="preserve">The big elm tree across the way,</w:t>
      </w:r>
      <w:r>
        <w:rPr>
          <w:color w:val="000000"/>
          <w:sz w:val="24"/>
          <w:szCs w:val="24"/>
        </w:rPr>
        <w:br/>
        <w:t xml:space="preserve">The church spire, an’ the meetin’ place</w:t>
      </w:r>
      <w:r>
        <w:rPr>
          <w:color w:val="000000"/>
          <w:sz w:val="24"/>
          <w:szCs w:val="24"/>
        </w:rPr>
        <w:br/>
        <w:t xml:space="preserve">Lit up by many a friendly face. </w:t>
      </w:r>
      <w:r>
        <w:rPr>
          <w:color w:val="000000"/>
          <w:sz w:val="24"/>
          <w:szCs w:val="24"/>
        </w:rPr>
        <w:br/>
        <w:t xml:space="preserve">You pass ’em by a dozen times</w:t>
      </w:r>
      <w:r>
        <w:rPr>
          <w:color w:val="000000"/>
          <w:sz w:val="24"/>
          <w:szCs w:val="24"/>
        </w:rPr>
        <w:br/>
        <w:t xml:space="preserve">An’ never think o’ them in rhymes,</w:t>
      </w:r>
      <w:r>
        <w:rPr>
          <w:color w:val="000000"/>
          <w:sz w:val="24"/>
          <w:szCs w:val="24"/>
        </w:rPr>
        <w:br/>
        <w:t xml:space="preserve">Or fit for poet’s singin’.  Yet</w:t>
      </w:r>
      <w:r>
        <w:rPr>
          <w:color w:val="000000"/>
          <w:sz w:val="24"/>
          <w:szCs w:val="24"/>
        </w:rPr>
        <w:br/>
        <w:t xml:space="preserve">They’re all the things you can’t forget;</w:t>
      </w:r>
      <w:r>
        <w:rPr>
          <w:color w:val="000000"/>
          <w:sz w:val="24"/>
          <w:szCs w:val="24"/>
        </w:rPr>
        <w:br/>
        <w:t xml:space="preserve">An’ they’re the things you’ll miss some day</w:t>
      </w:r>
      <w:r>
        <w:rPr>
          <w:color w:val="000000"/>
          <w:sz w:val="24"/>
          <w:szCs w:val="24"/>
        </w:rPr>
        <w:br/>
        <w:t xml:space="preserve">If ever you should go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people here ain’t much to see—­</w:t>
      </w:r>
      <w:r>
        <w:rPr>
          <w:color w:val="000000"/>
          <w:sz w:val="24"/>
          <w:szCs w:val="24"/>
        </w:rPr>
        <w:br/>
        <w:t xml:space="preserve">Jes’ common folks like you an’ me,</w:t>
      </w:r>
      <w:r>
        <w:rPr>
          <w:color w:val="000000"/>
          <w:sz w:val="24"/>
          <w:szCs w:val="24"/>
        </w:rPr>
        <w:br/>
        <w:t xml:space="preserve">Doin’ the ordinary tasks</w:t>
      </w:r>
      <w:r>
        <w:rPr>
          <w:color w:val="000000"/>
          <w:sz w:val="24"/>
          <w:szCs w:val="24"/>
        </w:rPr>
        <w:br/>
        <w:t xml:space="preserve">Which life of everybody asks: </w:t>
      </w:r>
      <w:r>
        <w:rPr>
          <w:color w:val="000000"/>
          <w:sz w:val="24"/>
          <w:szCs w:val="24"/>
        </w:rPr>
        <w:br/>
        <w:t xml:space="preserve">Old Dr. Green, still farin’ ’round</w:t>
      </w:r>
      <w:r>
        <w:rPr>
          <w:color w:val="000000"/>
          <w:sz w:val="24"/>
          <w:szCs w:val="24"/>
        </w:rPr>
        <w:br/>
        <w:t xml:space="preserve">To where his patients can be found,</w:t>
      </w:r>
      <w:r>
        <w:rPr>
          <w:color w:val="000000"/>
          <w:sz w:val="24"/>
          <w:szCs w:val="24"/>
        </w:rPr>
        <w:br/>
        <w:t xml:space="preserve">An’ Parson Hill, serene o’ face,</w:t>
      </w:r>
      <w:r>
        <w:rPr>
          <w:color w:val="000000"/>
          <w:sz w:val="24"/>
          <w:szCs w:val="24"/>
        </w:rPr>
        <w:br/>
        <w:t xml:space="preserve">Carryin’ God’s message every place,</w:t>
      </w:r>
      <w:r>
        <w:rPr>
          <w:color w:val="000000"/>
          <w:sz w:val="24"/>
          <w:szCs w:val="24"/>
        </w:rPr>
        <w:br/>
        <w:t xml:space="preserve">An’ Jim, who keeps the grocery store—­</w:t>
      </w:r>
      <w:r>
        <w:rPr>
          <w:color w:val="000000"/>
          <w:sz w:val="24"/>
          <w:szCs w:val="24"/>
        </w:rPr>
        <w:br/>
        <w:t xml:space="preserve">Yet they are folks you’d hunger for.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seem so plain when close to view—­</w:t>
      </w:r>
      <w:r>
        <w:rPr>
          <w:color w:val="000000"/>
          <w:sz w:val="24"/>
          <w:szCs w:val="24"/>
        </w:rPr>
        <w:br/>
        <w:t xml:space="preserve">Bill Barker, an’ his brother too,</w:t>
      </w:r>
      <w:r>
        <w:rPr>
          <w:color w:val="000000"/>
          <w:sz w:val="24"/>
          <w:szCs w:val="24"/>
        </w:rPr>
        <w:br/>
        <w:t xml:space="preserve">The Jacksons, men of higher rank</w:t>
      </w:r>
      <w:r>
        <w:rPr>
          <w:color w:val="000000"/>
          <w:sz w:val="24"/>
          <w:szCs w:val="24"/>
        </w:rPr>
        <w:br/>
        <w:t xml:space="preserve">Because they chance to run the bank,</w:t>
      </w:r>
      <w:r>
        <w:rPr>
          <w:color w:val="000000"/>
          <w:sz w:val="24"/>
          <w:szCs w:val="24"/>
        </w:rPr>
        <w:br/>
        <w:t xml:space="preserve">Yet friends to every one round here,</w:t>
      </w:r>
      <w:r>
        <w:rPr>
          <w:color w:val="000000"/>
          <w:sz w:val="24"/>
          <w:szCs w:val="24"/>
        </w:rPr>
        <w:br/>
        <w:t xml:space="preserve">Quiet an’ kindly an’ sincere,</w:t>
      </w:r>
      <w:r>
        <w:rPr>
          <w:color w:val="000000"/>
          <w:sz w:val="24"/>
          <w:szCs w:val="24"/>
        </w:rPr>
        <w:br/>
        <w:t xml:space="preserve">Not much to sing about or praise,</w:t>
      </w:r>
      <w:r>
        <w:rPr>
          <w:color w:val="000000"/>
          <w:sz w:val="24"/>
          <w:szCs w:val="24"/>
        </w:rPr>
        <w:br/>
        <w:t xml:space="preserve">Livin’ their lives in modest ways—­</w:t>
      </w:r>
      <w:r>
        <w:rPr>
          <w:color w:val="000000"/>
          <w:sz w:val="24"/>
          <w:szCs w:val="24"/>
        </w:rPr>
        <w:br/>
        <w:t xml:space="preserve">Yet in your memory they’d stay</w:t>
      </w:r>
      <w:r>
        <w:rPr>
          <w:color w:val="000000"/>
          <w:sz w:val="24"/>
          <w:szCs w:val="24"/>
        </w:rPr>
        <w:br/>
        <w:t xml:space="preserve">If ever you should go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These are things an’ these the men</w:t>
      </w:r>
      <w:r>
        <w:rPr>
          <w:color w:val="000000"/>
          <w:sz w:val="24"/>
          <w:szCs w:val="24"/>
        </w:rPr>
        <w:br/>
        <w:t xml:space="preserve">Some day you’ll long to see again. </w:t>
      </w:r>
      <w:r>
        <w:rPr>
          <w:color w:val="000000"/>
          <w:sz w:val="24"/>
          <w:szCs w:val="24"/>
        </w:rPr>
        <w:br/>
        <w:t xml:space="preserve">Now it’s so near you scarcely see</w:t>
      </w:r>
      <w:r>
        <w:rPr>
          <w:color w:val="000000"/>
          <w:sz w:val="24"/>
          <w:szCs w:val="24"/>
        </w:rPr>
        <w:br/>
        <w:t xml:space="preserve">The beauty o’ that big elm tree,</w:t>
      </w:r>
      <w:r>
        <w:rPr>
          <w:color w:val="000000"/>
          <w:sz w:val="24"/>
          <w:szCs w:val="24"/>
        </w:rPr>
        <w:br/>
        <w:t xml:space="preserve">But some day later on you will</w:t>
      </w:r>
      <w:r>
        <w:rPr>
          <w:color w:val="000000"/>
          <w:sz w:val="24"/>
          <w:szCs w:val="24"/>
        </w:rPr>
        <w:br/>
        <w:t xml:space="preserve">An’ wonder if it’s standin’ still,</w:t>
      </w:r>
      <w:r>
        <w:rPr>
          <w:color w:val="000000"/>
          <w:sz w:val="24"/>
          <w:szCs w:val="24"/>
        </w:rPr>
        <w:br/>
        <w:t xml:space="preserve">An’ if the birds return to sing</w:t>
      </w:r>
      <w:r>
        <w:rPr>
          <w:color w:val="000000"/>
          <w:sz w:val="24"/>
          <w:szCs w:val="24"/>
        </w:rPr>
        <w:br/>
        <w:t xml:space="preserve">An’ make their nests there every spring. </w:t>
      </w:r>
      <w:r>
        <w:rPr>
          <w:color w:val="000000"/>
          <w:sz w:val="24"/>
          <w:szCs w:val="24"/>
        </w:rPr>
        <w:br/>
        <w:t xml:space="preserve">Mebbe you scorn them now, but they</w:t>
      </w:r>
      <w:r>
        <w:rPr>
          <w:color w:val="000000"/>
          <w:sz w:val="24"/>
          <w:szCs w:val="24"/>
        </w:rPr>
        <w:br/>
        <w:t xml:space="preserve">Will bring you back again some day.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Making of Friends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nobody smiled and nobody cheered and nobody helped us along,</w:t>
      </w:r>
      <w:r>
        <w:rPr>
          <w:color w:val="000000"/>
          <w:sz w:val="24"/>
          <w:szCs w:val="24"/>
        </w:rPr>
        <w:br/>
        <w:t xml:space="preserve">If each every minute looked after himself and good things all went to the</w:t>
      </w:r>
      <w:r>
        <w:rPr>
          <w:color w:val="000000"/>
          <w:sz w:val="24"/>
          <w:szCs w:val="24"/>
        </w:rPr>
        <w:br/>
        <w:t xml:space="preserve">    strong,</w:t>
      </w:r>
      <w:r>
        <w:rPr>
          <w:color w:val="000000"/>
          <w:sz w:val="24"/>
          <w:szCs w:val="24"/>
        </w:rPr>
        <w:br/>
        <w:t xml:space="preserve">If nobody cared just a little for you, and nobody thought about me,</w:t>
      </w:r>
      <w:r>
        <w:rPr>
          <w:color w:val="000000"/>
          <w:sz w:val="24"/>
          <w:szCs w:val="24"/>
        </w:rPr>
        <w:br/>
        <w:t xml:space="preserve">And we stood all alone to the battle of life, what a dreary old world it</w:t>
      </w:r>
      <w:r>
        <w:rPr>
          <w:color w:val="000000"/>
          <w:sz w:val="24"/>
          <w:szCs w:val="24"/>
        </w:rPr>
        <w:br/>
        <w:t xml:space="preserve">    would be!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there were no such a thing as a flag in the sky as a symbol of</w:t>
      </w:r>
      <w:r>
        <w:rPr>
          <w:color w:val="000000"/>
          <w:sz w:val="24"/>
          <w:szCs w:val="24"/>
        </w:rPr>
        <w:br/>
        <w:t xml:space="preserve">    comradeship here,</w:t>
      </w:r>
      <w:r>
        <w:rPr>
          <w:color w:val="000000"/>
          <w:sz w:val="24"/>
          <w:szCs w:val="24"/>
        </w:rPr>
        <w:br/>
        <w:t xml:space="preserve">If we lived as the animals live in the woods, with nothing held sacred or</w:t>
      </w:r>
      <w:r>
        <w:rPr>
          <w:color w:val="000000"/>
          <w:sz w:val="24"/>
          <w:szCs w:val="24"/>
        </w:rPr>
        <w:br/>
        <w:t xml:space="preserve">    dear,</w:t>
      </w:r>
      <w:r>
        <w:rPr>
          <w:color w:val="000000"/>
          <w:sz w:val="24"/>
          <w:szCs w:val="24"/>
        </w:rPr>
        <w:br/>
        <w:t xml:space="preserve">And selfishness ruled us from birth to the end, and never a neighbor had</w:t>
      </w:r>
      <w:r>
        <w:rPr>
          <w:color w:val="000000"/>
          <w:sz w:val="24"/>
          <w:szCs w:val="24"/>
        </w:rPr>
        <w:br/>
        <w:t xml:space="preserve">    we,</w:t>
      </w:r>
      <w:r>
        <w:rPr>
          <w:color w:val="000000"/>
          <w:sz w:val="24"/>
          <w:szCs w:val="24"/>
        </w:rPr>
        <w:br/>
        <w:t xml:space="preserve">And never we gave to another in need, what a dreary old world it would be!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if we were rich as the richest on earth and strong as the strongest</w:t>
      </w:r>
      <w:r>
        <w:rPr>
          <w:color w:val="000000"/>
          <w:sz w:val="24"/>
          <w:szCs w:val="24"/>
        </w:rPr>
        <w:br/>
        <w:t xml:space="preserve">    that lives,</w:t>
      </w:r>
      <w:r>
        <w:rPr>
          <w:color w:val="000000"/>
          <w:sz w:val="24"/>
          <w:szCs w:val="24"/>
        </w:rPr>
        <w:br/>
        <w:t xml:space="preserve">Yet never we knew the delight and the charm of the smile which the other</w:t>
      </w:r>
      <w:r>
        <w:rPr>
          <w:color w:val="000000"/>
          <w:sz w:val="24"/>
          <w:szCs w:val="24"/>
        </w:rPr>
        <w:br/>
        <w:t xml:space="preserve">    man gives,</w:t>
      </w:r>
      <w:r>
        <w:rPr>
          <w:color w:val="000000"/>
          <w:sz w:val="24"/>
          <w:szCs w:val="24"/>
        </w:rPr>
        <w:br/>
        <w:t xml:space="preserve">If kindness were never a part of ourselves, though we owned all the land we</w:t>
      </w:r>
      <w:r>
        <w:rPr>
          <w:color w:val="000000"/>
          <w:sz w:val="24"/>
          <w:szCs w:val="24"/>
        </w:rPr>
        <w:br/>
        <w:t xml:space="preserve">    could see,</w:t>
      </w:r>
      <w:r>
        <w:rPr>
          <w:color w:val="000000"/>
          <w:sz w:val="24"/>
          <w:szCs w:val="24"/>
        </w:rPr>
        <w:br/>
        <w:t xml:space="preserve">And friendship meant nothing at all to us here, what a dreary old world it</w:t>
      </w:r>
      <w:r>
        <w:rPr>
          <w:color w:val="000000"/>
          <w:sz w:val="24"/>
          <w:szCs w:val="24"/>
        </w:rPr>
        <w:br/>
        <w:t xml:space="preserve">    would be!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Life is sweet just because of the friends we have made and the things which</w:t>
      </w:r>
      <w:r>
        <w:rPr>
          <w:color w:val="000000"/>
          <w:sz w:val="24"/>
          <w:szCs w:val="24"/>
        </w:rPr>
        <w:br/>
        <w:t xml:space="preserve">    in common we share;</w:t>
      </w:r>
      <w:r>
        <w:rPr>
          <w:color w:val="000000"/>
          <w:sz w:val="24"/>
          <w:szCs w:val="24"/>
        </w:rPr>
        <w:br/>
        <w:t xml:space="preserve">We want to live on not because of ourselves, but because of the people who</w:t>
      </w:r>
      <w:r>
        <w:rPr>
          <w:color w:val="000000"/>
          <w:sz w:val="24"/>
          <w:szCs w:val="24"/>
        </w:rPr>
        <w:br/>
        <w:t xml:space="preserve">    care;</w:t>
      </w:r>
      <w:r>
        <w:rPr>
          <w:color w:val="000000"/>
          <w:sz w:val="24"/>
          <w:szCs w:val="24"/>
        </w:rPr>
        <w:br/>
        <w:t xml:space="preserve">It’s giving and doing for somebody else—­on that all life’s splendor</w:t>
      </w:r>
      <w:r>
        <w:rPr>
          <w:color w:val="000000"/>
          <w:sz w:val="24"/>
          <w:szCs w:val="24"/>
        </w:rPr>
        <w:br/>
        <w:t xml:space="preserve">    depends,</w:t>
      </w:r>
      <w:r>
        <w:rPr>
          <w:color w:val="000000"/>
          <w:sz w:val="24"/>
          <w:szCs w:val="24"/>
        </w:rPr>
        <w:br/>
        <w:t xml:space="preserve">And the joy of this world, when you’ve summed it all up, is found in the</w:t>
      </w:r>
      <w:r>
        <w:rPr>
          <w:color w:val="000000"/>
          <w:sz w:val="24"/>
          <w:szCs w:val="24"/>
        </w:rPr>
        <w:br/>
        <w:t xml:space="preserve">    making of friends.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Deeds of Anger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used to lose my temper an’ git mad an’ tear around</w:t>
      </w:r>
      <w:r>
        <w:rPr>
          <w:color w:val="000000"/>
          <w:sz w:val="24"/>
          <w:szCs w:val="24"/>
        </w:rPr>
        <w:br/>
        <w:t xml:space="preserve">An’ raise my voice so wimmin folks would tremble at the sound;</w:t>
      </w:r>
      <w:r>
        <w:rPr>
          <w:color w:val="000000"/>
          <w:sz w:val="24"/>
          <w:szCs w:val="24"/>
        </w:rPr>
        <w:br/>
        <w:t xml:space="preserve">I’d do things I was ashamed of when the fit of rage had passed,</w:t>
      </w:r>
      <w:r>
        <w:rPr>
          <w:color w:val="000000"/>
          <w:sz w:val="24"/>
          <w:szCs w:val="24"/>
        </w:rPr>
        <w:br/>
        <w:t xml:space="preserve">An’ wish I hadn’t done ’em, an’ regret ’em to the last;</w:t>
      </w:r>
      <w:r>
        <w:rPr>
          <w:color w:val="000000"/>
          <w:sz w:val="24"/>
          <w:szCs w:val="24"/>
        </w:rPr>
        <w:br/>
        <w:t xml:space="preserve">But I’ve learned from sad experience how useless is regret,</w:t>
      </w:r>
      <w:r>
        <w:rPr>
          <w:color w:val="000000"/>
          <w:sz w:val="24"/>
          <w:szCs w:val="24"/>
        </w:rPr>
        <w:br/>
        <w:t xml:space="preserve">For the mean things done in anger are the things you can’t forget.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’Tain’t no use to kiss the youngster once your hand has made him cry;</w:t>
      </w:r>
      <w:r>
        <w:rPr>
          <w:color w:val="000000"/>
          <w:sz w:val="24"/>
          <w:szCs w:val="24"/>
        </w:rPr>
        <w:br/>
        <w:t xml:space="preserve">You’ll recall the time you struck him till the very day you die;</w:t>
      </w:r>
      <w:r>
        <w:rPr>
          <w:color w:val="000000"/>
          <w:sz w:val="24"/>
          <w:szCs w:val="24"/>
        </w:rPr>
        <w:br/>
        <w:t xml:space="preserve">He’ll forget it an’ forgive you an’ to-morrow seem the same,</w:t>
      </w:r>
      <w:r>
        <w:rPr>
          <w:color w:val="000000"/>
          <w:sz w:val="24"/>
          <w:szCs w:val="24"/>
        </w:rPr>
        <w:br/>
        <w:t xml:space="preserve">But you’ll keep the hateful picture of your sorrow an’ your shame,</w:t>
      </w:r>
      <w:r>
        <w:rPr>
          <w:color w:val="000000"/>
          <w:sz w:val="24"/>
          <w:szCs w:val="24"/>
        </w:rPr>
        <w:br/>
        <w:t xml:space="preserve">An’ it’s bound to rise to taunt you, though you long have squared the debt,</w:t>
      </w:r>
      <w:r>
        <w:rPr>
          <w:color w:val="000000"/>
          <w:sz w:val="24"/>
          <w:szCs w:val="24"/>
        </w:rPr>
        <w:br/>
        <w:t xml:space="preserve">For the things you’ve done in meanness are the things you can’t forget.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Lord, I sometimes sit an’ shudder when some scene comes back to me,</w:t>
      </w:r>
      <w:r>
        <w:rPr>
          <w:color w:val="000000"/>
          <w:sz w:val="24"/>
          <w:szCs w:val="24"/>
        </w:rPr>
        <w:br/>
        <w:t xml:space="preserve">Which shows me big an’ brutal in some act o’ tyranny,</w:t>
      </w:r>
      <w:r>
        <w:rPr>
          <w:color w:val="000000"/>
          <w:sz w:val="24"/>
          <w:szCs w:val="24"/>
        </w:rPr>
        <w:br/>
        <w:t xml:space="preserve">When some triflin’ thing upset me an’ I let my temper fly,</w:t>
      </w:r>
      <w:r>
        <w:rPr>
          <w:color w:val="000000"/>
          <w:sz w:val="24"/>
          <w:szCs w:val="24"/>
        </w:rPr>
        <w:br/>
        <w:t xml:space="preserve">An’ was sorry for it after—­but it’s vain to sit an’ sigh. </w:t>
      </w:r>
      <w:r>
        <w:rPr>
          <w:color w:val="000000"/>
          <w:sz w:val="24"/>
          <w:szCs w:val="24"/>
        </w:rPr>
        <w:br/>
        <w:t xml:space="preserve">So I’d be a whole sight happier now my sun begins to set,</w:t>
      </w:r>
      <w:r>
        <w:rPr>
          <w:color w:val="000000"/>
          <w:sz w:val="24"/>
          <w:szCs w:val="24"/>
        </w:rPr>
        <w:br/>
        <w:t xml:space="preserve">If it wasn’t for the meanness which I’ve done an’ can’t forget.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I think I’ve learned my lesson an’ I’m treadin’ gentler ways,</w:t>
      </w:r>
      <w:r>
        <w:rPr>
          <w:color w:val="000000"/>
          <w:sz w:val="24"/>
          <w:szCs w:val="24"/>
        </w:rPr>
        <w:br/>
        <w:t xml:space="preserve">An’ I try to build my mornings into happy yesterdays;</w:t>
      </w:r>
      <w:r>
        <w:rPr>
          <w:color w:val="000000"/>
          <w:sz w:val="24"/>
          <w:szCs w:val="24"/>
        </w:rPr>
        <w:br/>
        <w:t xml:space="preserve">I don’t let my temper spoil ’em in the way I used to do</w:t>
      </w:r>
      <w:r>
        <w:rPr>
          <w:color w:val="000000"/>
          <w:sz w:val="24"/>
          <w:szCs w:val="24"/>
        </w:rPr>
        <w:br/>
        <w:t xml:space="preserve">An’ let some splash of anger smear the record when it’s through;</w:t>
      </w:r>
      <w:r>
        <w:rPr>
          <w:color w:val="000000"/>
          <w:sz w:val="24"/>
          <w:szCs w:val="24"/>
        </w:rPr>
        <w:br/>
        <w:t xml:space="preserve">I want my memories pleasant, free from shame or vain regret,</w:t>
      </w:r>
      <w:r>
        <w:rPr>
          <w:color w:val="000000"/>
          <w:sz w:val="24"/>
          <w:szCs w:val="24"/>
        </w:rPr>
        <w:br/>
        <w:t xml:space="preserve">Without any deeds of anger which I never can forget.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I’d Rather Be a Failure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I’d rather be a failure than the man who’s never tried;</w:t>
      </w:r>
      <w:r>
        <w:rPr>
          <w:color w:val="000000"/>
          <w:sz w:val="24"/>
          <w:szCs w:val="24"/>
        </w:rPr>
        <w:br/>
        <w:t xml:space="preserve">I’d rather seek the mountain-top than always stand aside. </w:t>
      </w:r>
      <w:r>
        <w:rPr>
          <w:color w:val="000000"/>
          <w:sz w:val="24"/>
          <w:szCs w:val="24"/>
        </w:rPr>
        <w:br/>
        <w:t xml:space="preserve">Oh, let me hold some lofty dream and make my desperate fight,</w:t>
      </w:r>
      <w:r>
        <w:rPr>
          <w:color w:val="000000"/>
          <w:sz w:val="24"/>
          <w:szCs w:val="24"/>
        </w:rPr>
        <w:br/>
        <w:t xml:space="preserve">And though I fail I still shall know I tried to serve the right.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idlers line the ways of life and they are quick to sneer;</w:t>
      </w:r>
      <w:r>
        <w:rPr>
          <w:color w:val="000000"/>
          <w:sz w:val="24"/>
          <w:szCs w:val="24"/>
        </w:rPr>
        <w:br/>
        <w:t xml:space="preserve">They note the failing strength of man and greet it with a jeer;</w:t>
      </w:r>
      <w:r>
        <w:rPr>
          <w:color w:val="000000"/>
          <w:sz w:val="24"/>
          <w:szCs w:val="24"/>
        </w:rPr>
        <w:br/>
        <w:t xml:space="preserve">But there is something deep inside which scoffers fail to view—­</w:t>
      </w:r>
      <w:r>
        <w:rPr>
          <w:color w:val="000000"/>
          <w:sz w:val="24"/>
          <w:szCs w:val="24"/>
        </w:rPr>
        <w:br/>
        <w:t xml:space="preserve">They never see the glorious deed the failure tried to 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men there are who never leave the city’s well-worn streets;</w:t>
      </w:r>
      <w:r>
        <w:rPr>
          <w:color w:val="000000"/>
          <w:sz w:val="24"/>
          <w:szCs w:val="24"/>
        </w:rPr>
        <w:br/>
        <w:t xml:space="preserve">They never know the dangers grim the bold adventurer meets;</w:t>
      </w:r>
      <w:r>
        <w:rPr>
          <w:color w:val="000000"/>
          <w:sz w:val="24"/>
          <w:szCs w:val="24"/>
        </w:rPr>
        <w:br/>
        <w:t xml:space="preserve">They never seek a better way nor serve a nobler plan;</w:t>
      </w:r>
      <w:r>
        <w:rPr>
          <w:color w:val="000000"/>
          <w:sz w:val="24"/>
          <w:szCs w:val="24"/>
        </w:rPr>
        <w:br/>
        <w:t xml:space="preserve">They never risk with failure to advance the cause of man.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better ’tis to fail and fall in sorrow and despair,</w:t>
      </w:r>
      <w:r>
        <w:rPr>
          <w:color w:val="000000"/>
          <w:sz w:val="24"/>
          <w:szCs w:val="24"/>
        </w:rPr>
        <w:br/>
        <w:t xml:space="preserve">Than stand where all is safe and sure and never face a care;</w:t>
      </w:r>
      <w:r>
        <w:rPr>
          <w:color w:val="000000"/>
          <w:sz w:val="24"/>
          <w:szCs w:val="24"/>
        </w:rPr>
        <w:br/>
        <w:t xml:space="preserve">Yes, stamp me with the failure’s brand and let men sneer at me,</w:t>
      </w:r>
      <w:r>
        <w:rPr>
          <w:color w:val="000000"/>
          <w:sz w:val="24"/>
          <w:szCs w:val="24"/>
        </w:rPr>
        <w:br/>
        <w:t xml:space="preserve">For though I’ve failed the Lord shall know the man I tried to be.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43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Couldn’t Live Without You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You’re just a little fellow with a lot of funny ways,</w:t>
      </w:r>
      <w:r>
        <w:rPr>
          <w:color w:val="000000"/>
          <w:sz w:val="24"/>
          <w:szCs w:val="24"/>
        </w:rPr>
        <w:br/>
        <w:t xml:space="preserve">Just three-foot-six of mischief set with eyes that fairly blaze;</w:t>
      </w:r>
      <w:r>
        <w:rPr>
          <w:color w:val="000000"/>
          <w:sz w:val="24"/>
          <w:szCs w:val="24"/>
        </w:rPr>
        <w:br/>
        <w:t xml:space="preserve">You’re always up to something with those busy hands o’ yours,</w:t>
      </w:r>
      <w:r>
        <w:rPr>
          <w:color w:val="000000"/>
          <w:sz w:val="24"/>
          <w:szCs w:val="24"/>
        </w:rPr>
        <w:br/>
        <w:t xml:space="preserve">And you leave a trail o’ ruin on the walls an’ on the doors,</w:t>
      </w:r>
      <w:r>
        <w:rPr>
          <w:color w:val="000000"/>
          <w:sz w:val="24"/>
          <w:szCs w:val="24"/>
        </w:rPr>
        <w:br/>
        <w:t xml:space="preserve">An’ I wonder, as I watch you, an’ your curious tricks I see,</w:t>
      </w:r>
      <w:r>
        <w:rPr>
          <w:color w:val="000000"/>
          <w:sz w:val="24"/>
          <w:szCs w:val="24"/>
        </w:rPr>
        <w:br/>
        <w:t xml:space="preserve">Whatever is the reason that you mean so much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You’re just a chubby rascal with a grin upon your face,</w:t>
      </w:r>
      <w:r>
        <w:rPr>
          <w:color w:val="000000"/>
          <w:sz w:val="24"/>
          <w:szCs w:val="24"/>
        </w:rPr>
        <w:br/>
        <w:t xml:space="preserve">Just seven years o’ gladness, an’ a hard and trying case;</w:t>
      </w:r>
      <w:r>
        <w:rPr>
          <w:color w:val="000000"/>
          <w:sz w:val="24"/>
          <w:szCs w:val="24"/>
        </w:rPr>
        <w:br/>
        <w:t xml:space="preserve">You think the world’s your playground, an’ in all you say an’ do</w:t>
      </w:r>
      <w:r>
        <w:rPr>
          <w:color w:val="000000"/>
          <w:sz w:val="24"/>
          <w:szCs w:val="24"/>
        </w:rPr>
        <w:br/>
        <w:t xml:space="preserve">You fancy everybody ought to bow an’ scrape to you;</w:t>
      </w:r>
      <w:r>
        <w:rPr>
          <w:color w:val="000000"/>
          <w:sz w:val="24"/>
          <w:szCs w:val="24"/>
        </w:rPr>
        <w:br/>
        <w:t xml:space="preserve">Dull care’s a thing you laugh at just as though ’twill never be,</w:t>
      </w:r>
      <w:r>
        <w:rPr>
          <w:color w:val="000000"/>
          <w:sz w:val="24"/>
          <w:szCs w:val="24"/>
        </w:rPr>
        <w:br/>
        <w:t xml:space="preserve">So I wonder, little fellow, why you mean so much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your face is smeared with candy or perhaps it’s only dirt,</w:t>
      </w:r>
      <w:r>
        <w:rPr>
          <w:color w:val="000000"/>
          <w:sz w:val="24"/>
          <w:szCs w:val="24"/>
        </w:rPr>
        <w:br/>
        <w:t xml:space="preserve">An’ it’s really most alarming how you tear your little shirt;</w:t>
      </w:r>
      <w:r>
        <w:rPr>
          <w:color w:val="000000"/>
          <w:sz w:val="24"/>
          <w:szCs w:val="24"/>
        </w:rPr>
        <w:br/>
        <w:t xml:space="preserve">But I have to smile upon you, an’ with all your wilful ways,</w:t>
      </w:r>
      <w:r>
        <w:rPr>
          <w:color w:val="000000"/>
          <w:sz w:val="24"/>
          <w:szCs w:val="24"/>
        </w:rPr>
        <w:br/>
        <w:t xml:space="preserve">I’m certain that I need you ’round about me all my days;</w:t>
      </w:r>
      <w:r>
        <w:rPr>
          <w:color w:val="000000"/>
          <w:sz w:val="24"/>
          <w:szCs w:val="24"/>
        </w:rPr>
        <w:br/>
        <w:t xml:space="preserve">Yes, I’ve got to have you with me, for somehow it’s come to be</w:t>
      </w:r>
      <w:r>
        <w:rPr>
          <w:color w:val="000000"/>
          <w:sz w:val="24"/>
          <w:szCs w:val="24"/>
        </w:rPr>
        <w:br/>
        <w:t xml:space="preserve">That I couldn’t live without you, for you’re all the world to 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Just a Boy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Get to understand the lad—­</w:t>
      </w:r>
      <w:r>
        <w:rPr>
          <w:color w:val="000000"/>
          <w:sz w:val="24"/>
          <w:szCs w:val="24"/>
        </w:rPr>
        <w:br/>
        <w:t xml:space="preserve">He’s not eager to be bad;</w:t>
      </w:r>
      <w:r>
        <w:rPr>
          <w:color w:val="000000"/>
          <w:sz w:val="24"/>
          <w:szCs w:val="24"/>
        </w:rPr>
        <w:br/>
        <w:t xml:space="preserve">If the right he always knew,</w:t>
      </w:r>
      <w:r>
        <w:rPr>
          <w:color w:val="000000"/>
          <w:sz w:val="24"/>
          <w:szCs w:val="24"/>
        </w:rPr>
        <w:br/>
        <w:t xml:space="preserve">He would be as old as you. </w:t>
      </w:r>
      <w:r>
        <w:rPr>
          <w:color w:val="000000"/>
          <w:sz w:val="24"/>
          <w:szCs w:val="24"/>
        </w:rPr>
        <w:br/>
        <w:t xml:space="preserve">Were he now exceeding wise,</w:t>
      </w:r>
      <w:r>
        <w:rPr>
          <w:color w:val="000000"/>
          <w:sz w:val="24"/>
          <w:szCs w:val="24"/>
        </w:rPr>
        <w:br/>
        <w:t xml:space="preserve">He’d be just about your size;</w:t>
      </w:r>
      <w:r>
        <w:rPr>
          <w:color w:val="000000"/>
          <w:sz w:val="24"/>
          <w:szCs w:val="24"/>
        </w:rPr>
        <w:br/>
        <w:t xml:space="preserve">When he does things that annoy,</w:t>
      </w:r>
      <w:r>
        <w:rPr>
          <w:color w:val="000000"/>
          <w:sz w:val="24"/>
          <w:szCs w:val="24"/>
        </w:rPr>
        <w:br/>
        <w:t xml:space="preserve">Don’t forget, he’s just a boy.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Could he know and understand,</w:t>
      </w:r>
      <w:r>
        <w:rPr>
          <w:color w:val="000000"/>
          <w:sz w:val="24"/>
          <w:szCs w:val="24"/>
        </w:rPr>
        <w:br/>
        <w:t xml:space="preserve">He would need no guiding hand;</w:t>
      </w:r>
      <w:r>
        <w:rPr>
          <w:color w:val="000000"/>
          <w:sz w:val="24"/>
          <w:szCs w:val="24"/>
        </w:rPr>
        <w:br/>
        <w:t xml:space="preserve">But he’s young and hasn’t learned</w:t>
      </w:r>
      <w:r>
        <w:rPr>
          <w:color w:val="000000"/>
          <w:sz w:val="24"/>
          <w:szCs w:val="24"/>
        </w:rPr>
        <w:br/>
        <w:t xml:space="preserve">How life’s corners must be turned;</w:t>
      </w:r>
      <w:r>
        <w:rPr>
          <w:color w:val="000000"/>
          <w:sz w:val="24"/>
          <w:szCs w:val="24"/>
        </w:rPr>
        <w:br/>
        <w:t xml:space="preserve">Doesn’t know from day to day</w:t>
      </w:r>
      <w:r>
        <w:rPr>
          <w:color w:val="000000"/>
          <w:sz w:val="24"/>
          <w:szCs w:val="24"/>
        </w:rPr>
        <w:br/>
        <w:t xml:space="preserve">There is more in life than play,</w:t>
      </w:r>
      <w:r>
        <w:rPr>
          <w:color w:val="000000"/>
          <w:sz w:val="24"/>
          <w:szCs w:val="24"/>
        </w:rPr>
        <w:br/>
        <w:t xml:space="preserve">More to face than selfish joy—­</w:t>
      </w:r>
      <w:r>
        <w:rPr>
          <w:color w:val="000000"/>
          <w:sz w:val="24"/>
          <w:szCs w:val="24"/>
        </w:rPr>
        <w:br/>
        <w:t xml:space="preserve">Don’t forget he’s just a boy.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Being just a boy, he’ll do</w:t>
      </w:r>
      <w:r>
        <w:rPr>
          <w:color w:val="000000"/>
          <w:sz w:val="24"/>
          <w:szCs w:val="24"/>
        </w:rPr>
        <w:br/>
        <w:t xml:space="preserve">Much you will not want him to;</w:t>
      </w:r>
      <w:r>
        <w:rPr>
          <w:color w:val="000000"/>
          <w:sz w:val="24"/>
          <w:szCs w:val="24"/>
        </w:rPr>
        <w:br/>
        <w:t xml:space="preserve">He’ll be careless of his ways,</w:t>
      </w:r>
      <w:r>
        <w:rPr>
          <w:color w:val="000000"/>
          <w:sz w:val="24"/>
          <w:szCs w:val="24"/>
        </w:rPr>
        <w:br/>
        <w:t xml:space="preserve">Have his disobedient days,</w:t>
      </w:r>
      <w:r>
        <w:rPr>
          <w:color w:val="000000"/>
          <w:sz w:val="24"/>
          <w:szCs w:val="24"/>
        </w:rPr>
        <w:br/>
        <w:t xml:space="preserve">Wilful, wild and headstrong, too,</w:t>
      </w:r>
      <w:r>
        <w:rPr>
          <w:color w:val="000000"/>
          <w:sz w:val="24"/>
          <w:szCs w:val="24"/>
        </w:rPr>
        <w:br/>
        <w:t xml:space="preserve">Just as, when a boy, were you;</w:t>
      </w:r>
      <w:r>
        <w:rPr>
          <w:color w:val="000000"/>
          <w:sz w:val="24"/>
          <w:szCs w:val="24"/>
        </w:rPr>
        <w:br/>
        <w:t xml:space="preserve">Things of value he’ll destroy,</w:t>
      </w:r>
      <w:r>
        <w:rPr>
          <w:color w:val="000000"/>
          <w:sz w:val="24"/>
          <w:szCs w:val="24"/>
        </w:rPr>
        <w:br/>
        <w:t xml:space="preserve">But, reflect, he’s just a boy.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Just a boy who needs a friend,</w:t>
      </w:r>
      <w:r>
        <w:rPr>
          <w:color w:val="000000"/>
          <w:sz w:val="24"/>
          <w:szCs w:val="24"/>
        </w:rPr>
        <w:br/>
        <w:t xml:space="preserve">Patient, kindly to the end,</w:t>
      </w:r>
      <w:r>
        <w:rPr>
          <w:color w:val="000000"/>
          <w:sz w:val="24"/>
          <w:szCs w:val="24"/>
        </w:rPr>
        <w:br/>
        <w:t xml:space="preserve">Needs a father who will show</w:t>
      </w:r>
      <w:r>
        <w:rPr>
          <w:color w:val="000000"/>
          <w:sz w:val="24"/>
          <w:szCs w:val="24"/>
        </w:rPr>
        <w:br/>
        <w:t xml:space="preserve">Him the things he wants to know;</w:t>
      </w:r>
      <w:r>
        <w:rPr>
          <w:color w:val="000000"/>
          <w:sz w:val="24"/>
          <w:szCs w:val="24"/>
        </w:rPr>
        <w:br/>
        <w:t xml:space="preserve">Take him with you when you walk,</w:t>
      </w:r>
      <w:r>
        <w:rPr>
          <w:color w:val="000000"/>
          <w:sz w:val="24"/>
          <w:szCs w:val="24"/>
        </w:rPr>
        <w:br/>
        <w:t xml:space="preserve">Listen when he wants to talk,</w:t>
      </w:r>
      <w:r>
        <w:rPr>
          <w:color w:val="000000"/>
          <w:sz w:val="24"/>
          <w:szCs w:val="24"/>
        </w:rPr>
        <w:br/>
        <w:t xml:space="preserve">His companionship enjoy,</w:t>
      </w:r>
      <w:r>
        <w:rPr>
          <w:color w:val="000000"/>
          <w:sz w:val="24"/>
          <w:szCs w:val="24"/>
        </w:rPr>
        <w:br/>
        <w:t xml:space="preserve">Don’t forget, he’s just a boy!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What Home’s Intended For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young folks gather ’round in the good old-fashioned way,</w:t>
      </w:r>
      <w:r>
        <w:rPr>
          <w:color w:val="000000"/>
          <w:sz w:val="24"/>
          <w:szCs w:val="24"/>
        </w:rPr>
        <w:br/>
        <w:t xml:space="preserve">Singin’ all the latest songs gathered from the newest play,</w:t>
      </w:r>
      <w:r>
        <w:rPr>
          <w:color w:val="000000"/>
          <w:sz w:val="24"/>
          <w:szCs w:val="24"/>
        </w:rPr>
        <w:br/>
        <w:t xml:space="preserve">Or they start the phonograph an’ shove the chairs back to the wall</w:t>
      </w:r>
      <w:r>
        <w:rPr>
          <w:color w:val="000000"/>
          <w:sz w:val="24"/>
          <w:szCs w:val="24"/>
        </w:rPr>
        <w:br/>
        <w:t xml:space="preserve">An’ hold a little party dance, I’m happiest of all. </w:t>
      </w:r>
      <w:r>
        <w:rPr>
          <w:color w:val="000000"/>
          <w:sz w:val="24"/>
          <w:szCs w:val="24"/>
        </w:rPr>
        <w:br/>
        <w:t xml:space="preserve">Then I sorter settle back, plumb contented to the core,</w:t>
      </w:r>
      <w:r>
        <w:rPr>
          <w:color w:val="000000"/>
          <w:sz w:val="24"/>
          <w:szCs w:val="24"/>
        </w:rPr>
        <w:br/>
        <w:t xml:space="preserve">An’ I tell myself most proudly, that’s what home’s intended for.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the laughter’s gaily ringin’ an’ the room is filled with song,</w:t>
      </w:r>
      <w:r>
        <w:rPr>
          <w:color w:val="000000"/>
          <w:sz w:val="24"/>
          <w:szCs w:val="24"/>
        </w:rPr>
        <w:br/>
        <w:t xml:space="preserve">I like, to sit an’ watch ’em, all that glad an’ merry throng,</w:t>
      </w:r>
      <w:r>
        <w:rPr>
          <w:color w:val="000000"/>
          <w:sz w:val="24"/>
          <w:szCs w:val="24"/>
        </w:rPr>
        <w:br/>
        <w:t xml:space="preserve">For the ragtime they are playin’ on the old piano there</w:t>
      </w:r>
      <w:r>
        <w:rPr>
          <w:color w:val="000000"/>
          <w:sz w:val="24"/>
          <w:szCs w:val="24"/>
        </w:rPr>
        <w:br/>
        <w:t xml:space="preserve">Beats any high-toned music where the bright lights shine an’ glare,</w:t>
      </w:r>
      <w:r>
        <w:rPr>
          <w:color w:val="000000"/>
          <w:sz w:val="24"/>
          <w:szCs w:val="24"/>
        </w:rPr>
        <w:br/>
        <w:t xml:space="preserve">An’ the racket they are makin’ stirs my pulses more and more,</w:t>
      </w:r>
      <w:r>
        <w:rPr>
          <w:color w:val="000000"/>
          <w:sz w:val="24"/>
          <w:szCs w:val="24"/>
        </w:rPr>
        <w:br/>
        <w:t xml:space="preserve">So I whisper in my gladness:  that’s what home’s intended for.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I smile an’ say to Mother, let ’em move the chairs about,</w:t>
      </w:r>
      <w:r>
        <w:rPr>
          <w:color w:val="000000"/>
          <w:sz w:val="24"/>
          <w:szCs w:val="24"/>
        </w:rPr>
        <w:br/>
        <w:t xml:space="preserve">Let ’em frolic in the parlor, let ’em shove the tables out,</w:t>
      </w:r>
      <w:r>
        <w:rPr>
          <w:color w:val="000000"/>
          <w:sz w:val="24"/>
          <w:szCs w:val="24"/>
        </w:rPr>
        <w:br/>
        <w:t xml:space="preserve">Jus’ so long as they are near us, jus’ so long as they will stay</w:t>
      </w:r>
      <w:r>
        <w:rPr>
          <w:color w:val="000000"/>
          <w:sz w:val="24"/>
          <w:szCs w:val="24"/>
        </w:rPr>
        <w:br/>
        <w:t xml:space="preserve">By the fireplace we are keepin’, harm will never come their way,</w:t>
      </w:r>
      <w:r>
        <w:rPr>
          <w:color w:val="000000"/>
          <w:sz w:val="24"/>
          <w:szCs w:val="24"/>
        </w:rPr>
        <w:br/>
        <w:t xml:space="preserve">An’ you’ll never hear me grumble at the bills that keep me poor,</w:t>
      </w:r>
      <w:r>
        <w:rPr>
          <w:color w:val="000000"/>
          <w:sz w:val="24"/>
          <w:szCs w:val="24"/>
        </w:rPr>
        <w:br/>
        <w:t xml:space="preserve">It’s the finest part o’ livin’—­that’s what home’s intended for.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Safe at Home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the old fire blaze</w:t>
      </w:r>
      <w:r>
        <w:rPr>
          <w:color w:val="000000"/>
          <w:sz w:val="24"/>
          <w:szCs w:val="24"/>
        </w:rPr>
        <w:br/>
        <w:t xml:space="preserve">  An’ the youngsters shout</w:t>
      </w:r>
      <w:r>
        <w:rPr>
          <w:color w:val="000000"/>
          <w:sz w:val="24"/>
          <w:szCs w:val="24"/>
        </w:rPr>
        <w:br/>
        <w:t xml:space="preserve">An’ the dog on the rug</w:t>
      </w:r>
      <w:r>
        <w:rPr>
          <w:color w:val="000000"/>
          <w:sz w:val="24"/>
          <w:szCs w:val="24"/>
        </w:rPr>
        <w:br/>
        <w:t xml:space="preserve">  Sprawl full length out,</w:t>
      </w:r>
      <w:r>
        <w:rPr>
          <w:color w:val="000000"/>
          <w:sz w:val="24"/>
          <w:szCs w:val="24"/>
        </w:rPr>
        <w:br/>
        <w:t xml:space="preserve">An’ Mother an’ I</w:t>
      </w:r>
      <w:r>
        <w:rPr>
          <w:color w:val="000000"/>
          <w:sz w:val="24"/>
          <w:szCs w:val="24"/>
        </w:rPr>
        <w:br/>
        <w:t xml:space="preserve">  Sort o’ settle down—­</w:t>
      </w:r>
      <w:r>
        <w:rPr>
          <w:color w:val="000000"/>
          <w:sz w:val="24"/>
          <w:szCs w:val="24"/>
        </w:rPr>
        <w:br/>
        <w:t xml:space="preserve">An’ it’s little we care</w:t>
      </w:r>
      <w:r>
        <w:rPr>
          <w:color w:val="000000"/>
          <w:sz w:val="24"/>
          <w:szCs w:val="24"/>
        </w:rPr>
        <w:br/>
        <w:t xml:space="preserve">  For the noisy town.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it’s little we care</w:t>
      </w:r>
      <w:r>
        <w:rPr>
          <w:color w:val="000000"/>
          <w:sz w:val="24"/>
          <w:szCs w:val="24"/>
        </w:rPr>
        <w:br/>
        <w:t xml:space="preserve">  That the wind may blow,</w:t>
      </w:r>
      <w:r>
        <w:rPr>
          <w:color w:val="000000"/>
          <w:sz w:val="24"/>
          <w:szCs w:val="24"/>
        </w:rPr>
        <w:br/>
        <w:t xml:space="preserve">An’ the streets grow white</w:t>
      </w:r>
      <w:r>
        <w:rPr>
          <w:color w:val="000000"/>
          <w:sz w:val="24"/>
          <w:szCs w:val="24"/>
        </w:rPr>
        <w:br/>
        <w:t xml:space="preserve">  With the drifted snow;</w:t>
      </w:r>
      <w:r>
        <w:rPr>
          <w:color w:val="000000"/>
          <w:sz w:val="24"/>
          <w:szCs w:val="24"/>
        </w:rPr>
        <w:br/>
        <w:t xml:space="preserve">We’ll face the storm</w:t>
      </w:r>
      <w:r>
        <w:rPr>
          <w:color w:val="000000"/>
          <w:sz w:val="24"/>
          <w:szCs w:val="24"/>
        </w:rPr>
        <w:br/>
        <w:t xml:space="preserve">  With the break o’ day,</w:t>
      </w:r>
      <w:r>
        <w:rPr>
          <w:color w:val="000000"/>
          <w:sz w:val="24"/>
          <w:szCs w:val="24"/>
        </w:rPr>
        <w:br/>
        <w:t xml:space="preserve">But to-night we’ll dream</w:t>
      </w:r>
      <w:r>
        <w:rPr>
          <w:color w:val="000000"/>
          <w:sz w:val="24"/>
          <w:szCs w:val="24"/>
        </w:rPr>
        <w:br/>
        <w:t xml:space="preserve">  An’ we’ll sing an’ play.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We’ll sit by the fire</w:t>
      </w:r>
      <w:r>
        <w:rPr>
          <w:color w:val="000000"/>
          <w:sz w:val="24"/>
          <w:szCs w:val="24"/>
        </w:rPr>
        <w:br/>
        <w:t xml:space="preserve">  Where it’s snug an’ warm,</w:t>
      </w:r>
      <w:r>
        <w:rPr>
          <w:color w:val="000000"/>
          <w:sz w:val="24"/>
          <w:szCs w:val="24"/>
        </w:rPr>
        <w:br/>
        <w:t xml:space="preserve">An’ pay no heed</w:t>
      </w:r>
      <w:r>
        <w:rPr>
          <w:color w:val="000000"/>
          <w:sz w:val="24"/>
          <w:szCs w:val="24"/>
        </w:rPr>
        <w:br/>
        <w:t xml:space="preserve">  To the winter storm;</w:t>
      </w:r>
      <w:r>
        <w:rPr>
          <w:color w:val="000000"/>
          <w:sz w:val="24"/>
          <w:szCs w:val="24"/>
        </w:rPr>
        <w:br/>
        <w:t xml:space="preserve">With a sheltering roof</w:t>
      </w:r>
      <w:r>
        <w:rPr>
          <w:color w:val="000000"/>
          <w:sz w:val="24"/>
          <w:szCs w:val="24"/>
        </w:rPr>
        <w:br/>
        <w:t xml:space="preserve">  Let the blizzard roar;</w:t>
      </w:r>
      <w:r>
        <w:rPr>
          <w:color w:val="000000"/>
          <w:sz w:val="24"/>
          <w:szCs w:val="24"/>
        </w:rPr>
        <w:br/>
        <w:t xml:space="preserve">We are safe at home—­</w:t>
      </w:r>
      <w:r>
        <w:rPr>
          <w:color w:val="000000"/>
          <w:sz w:val="24"/>
          <w:szCs w:val="24"/>
        </w:rPr>
        <w:br/>
        <w:t xml:space="preserve">  Can a king say more?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That’s all that counts</w:t>
      </w:r>
      <w:r>
        <w:rPr>
          <w:color w:val="000000"/>
          <w:sz w:val="24"/>
          <w:szCs w:val="24"/>
        </w:rPr>
        <w:br/>
        <w:t xml:space="preserve">  When the day is done: </w:t>
      </w:r>
      <w:r>
        <w:rPr>
          <w:color w:val="000000"/>
          <w:sz w:val="24"/>
          <w:szCs w:val="24"/>
        </w:rPr>
        <w:br/>
        <w:t xml:space="preserve">The smiles of love</w:t>
      </w:r>
      <w:r>
        <w:rPr>
          <w:color w:val="000000"/>
          <w:sz w:val="24"/>
          <w:szCs w:val="24"/>
        </w:rPr>
        <w:br/>
        <w:t xml:space="preserve">  And the youngsters’ fun,</w:t>
      </w:r>
      <w:r>
        <w:rPr>
          <w:color w:val="000000"/>
          <w:sz w:val="24"/>
          <w:szCs w:val="24"/>
        </w:rPr>
        <w:br/>
        <w:t xml:space="preserve">The cares put down</w:t>
      </w:r>
      <w:r>
        <w:rPr>
          <w:color w:val="000000"/>
          <w:sz w:val="24"/>
          <w:szCs w:val="24"/>
        </w:rPr>
        <w:br/>
        <w:t xml:space="preserve">  With the evening gloam—­</w:t>
      </w:r>
      <w:r>
        <w:rPr>
          <w:color w:val="000000"/>
          <w:sz w:val="24"/>
          <w:szCs w:val="24"/>
        </w:rPr>
        <w:br/>
        <w:t xml:space="preserve">Here’s the joy of all: </w:t>
      </w:r>
      <w:r>
        <w:rPr>
          <w:color w:val="000000"/>
          <w:sz w:val="24"/>
          <w:szCs w:val="24"/>
        </w:rPr>
        <w:br/>
        <w:t xml:space="preserve">  To be safe at home.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When Friends Drop In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may be I’m old-fashioned, but the times I like the best</w:t>
      </w:r>
      <w:r>
        <w:rPr>
          <w:color w:val="000000"/>
          <w:sz w:val="24"/>
          <w:szCs w:val="24"/>
        </w:rPr>
        <w:br/>
        <w:t xml:space="preserve">Are not the splendid parties with the women gaily dressed,</w:t>
      </w:r>
      <w:r>
        <w:rPr>
          <w:color w:val="000000"/>
          <w:sz w:val="24"/>
          <w:szCs w:val="24"/>
        </w:rPr>
        <w:br/>
        <w:t xml:space="preserve">And the music tuned for dancing and the laughter of the throng,</w:t>
      </w:r>
      <w:r>
        <w:rPr>
          <w:color w:val="000000"/>
          <w:sz w:val="24"/>
          <w:szCs w:val="24"/>
        </w:rPr>
        <w:br/>
        <w:t xml:space="preserve">With a paid comedian’s antics or a hired musician’s song,</w:t>
      </w:r>
      <w:r>
        <w:rPr>
          <w:color w:val="000000"/>
          <w:sz w:val="24"/>
          <w:szCs w:val="24"/>
        </w:rPr>
        <w:br/>
        <w:t xml:space="preserve">But the quiet times of friendship, with the chuckles and the grin,</w:t>
      </w:r>
      <w:r>
        <w:rPr>
          <w:color w:val="000000"/>
          <w:sz w:val="24"/>
          <w:szCs w:val="24"/>
        </w:rPr>
        <w:br/>
        <w:t xml:space="preserve">And the circle at the fireside when a few good friends drop 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something ’round the fireplace that no club can imitate,</w:t>
      </w:r>
      <w:r>
        <w:rPr>
          <w:color w:val="000000"/>
          <w:sz w:val="24"/>
          <w:szCs w:val="24"/>
        </w:rPr>
        <w:br/>
        <w:t xml:space="preserve">And no throng can ever equal just a few folks near the grate;</w:t>
      </w:r>
      <w:r>
        <w:rPr>
          <w:color w:val="000000"/>
          <w:sz w:val="24"/>
          <w:szCs w:val="24"/>
        </w:rPr>
        <w:br/>
        <w:t xml:space="preserve">Though I sometimes like an opera, there’s no music quite so sweet</w:t>
      </w:r>
      <w:r>
        <w:rPr>
          <w:color w:val="000000"/>
          <w:sz w:val="24"/>
          <w:szCs w:val="24"/>
        </w:rPr>
        <w:br/>
        <w:t xml:space="preserve">As the singing of the neighbors that you’re always glad to meet;</w:t>
      </w:r>
      <w:r>
        <w:rPr>
          <w:color w:val="000000"/>
          <w:sz w:val="24"/>
          <w:szCs w:val="24"/>
        </w:rPr>
        <w:br/>
        <w:t xml:space="preserve">Oh, I know when they come calling that the fun will soon begin,</w:t>
      </w:r>
      <w:r>
        <w:rPr>
          <w:color w:val="000000"/>
          <w:sz w:val="24"/>
          <w:szCs w:val="24"/>
        </w:rPr>
        <w:br/>
        <w:t xml:space="preserve">And I’m happiest those evenings when a few good friends drop 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no pomp of preparation, there’s no style or sham or fuss;</w:t>
      </w:r>
      <w:r>
        <w:rPr>
          <w:color w:val="000000"/>
          <w:sz w:val="24"/>
          <w:szCs w:val="24"/>
        </w:rPr>
        <w:br/>
        <w:t xml:space="preserve">We are glad to welcome callers who are glad to be with us,</w:t>
      </w:r>
      <w:r>
        <w:rPr>
          <w:color w:val="000000"/>
          <w:sz w:val="24"/>
          <w:szCs w:val="24"/>
        </w:rPr>
        <w:br/>
        <w:t xml:space="preserve">And we sit around and visit or we start a merry game,</w:t>
      </w:r>
      <w:r>
        <w:rPr>
          <w:color w:val="000000"/>
          <w:sz w:val="24"/>
          <w:szCs w:val="24"/>
        </w:rPr>
        <w:br/>
        <w:t xml:space="preserve">And we show them by our manner that we’re mighty pleased they came,</w:t>
      </w:r>
      <w:r>
        <w:rPr>
          <w:color w:val="000000"/>
          <w:sz w:val="24"/>
          <w:szCs w:val="24"/>
        </w:rPr>
        <w:br/>
        <w:t xml:space="preserve">For there’s something real about it, and the yarns we love to spin,</w:t>
      </w:r>
      <w:r>
        <w:rPr>
          <w:color w:val="000000"/>
          <w:sz w:val="24"/>
          <w:szCs w:val="24"/>
        </w:rPr>
        <w:br/>
        <w:t xml:space="preserve">And the time flies, Oh, so swiftly when a few good friends drop in.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45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 me live my life among them, cheerful, kindly folks and true,</w:t>
      </w:r>
      <w:r>
        <w:rPr>
          <w:color w:val="000000"/>
          <w:sz w:val="24"/>
          <w:szCs w:val="24"/>
        </w:rPr>
        <w:br/>
        <w:t xml:space="preserve">And I’ll ask no greater glory till my time of life is through;</w:t>
      </w:r>
      <w:r>
        <w:rPr>
          <w:color w:val="000000"/>
          <w:sz w:val="24"/>
          <w:szCs w:val="24"/>
        </w:rPr>
        <w:br/>
        <w:t xml:space="preserve">Let me share the love and favor of the few who know me best,</w:t>
      </w:r>
      <w:r>
        <w:rPr>
          <w:color w:val="000000"/>
          <w:sz w:val="24"/>
          <w:szCs w:val="24"/>
        </w:rPr>
        <w:br/>
        <w:t xml:space="preserve">And I’ll spend my time contented till my sun sinks in the west;</w:t>
      </w:r>
      <w:r>
        <w:rPr>
          <w:color w:val="000000"/>
          <w:sz w:val="24"/>
          <w:szCs w:val="24"/>
        </w:rPr>
        <w:br/>
        <w:t xml:space="preserve">I will take what fortune sends me and the little I may win,</w:t>
      </w:r>
      <w:r>
        <w:rPr>
          <w:color w:val="000000"/>
          <w:sz w:val="24"/>
          <w:szCs w:val="24"/>
        </w:rPr>
        <w:br/>
        <w:t xml:space="preserve">And be happy on those evenings when a few good friends drop in.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Book of Memory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Turn me loose and let me be</w:t>
      </w:r>
      <w:r>
        <w:rPr>
          <w:color w:val="000000"/>
          <w:sz w:val="24"/>
          <w:szCs w:val="24"/>
        </w:rPr>
        <w:br/>
        <w:t xml:space="preserve">Young once more and fancy free;</w:t>
      </w:r>
      <w:r>
        <w:rPr>
          <w:color w:val="000000"/>
          <w:sz w:val="24"/>
          <w:szCs w:val="24"/>
        </w:rPr>
        <w:br/>
        <w:t xml:space="preserve">Let me wander where I will,</w:t>
      </w:r>
      <w:r>
        <w:rPr>
          <w:color w:val="000000"/>
          <w:sz w:val="24"/>
          <w:szCs w:val="24"/>
        </w:rPr>
        <w:br/>
        <w:t xml:space="preserve">Down the lane and up the hill,</w:t>
      </w:r>
      <w:r>
        <w:rPr>
          <w:color w:val="000000"/>
          <w:sz w:val="24"/>
          <w:szCs w:val="24"/>
        </w:rPr>
        <w:br/>
        <w:t xml:space="preserve">Trudging barefoot in the dust</w:t>
      </w:r>
      <w:r>
        <w:rPr>
          <w:color w:val="000000"/>
          <w:sz w:val="24"/>
          <w:szCs w:val="24"/>
        </w:rPr>
        <w:br/>
        <w:t xml:space="preserve">In an age that knows no “must,”</w:t>
      </w:r>
      <w:r>
        <w:rPr>
          <w:color w:val="000000"/>
          <w:sz w:val="24"/>
          <w:szCs w:val="24"/>
        </w:rPr>
        <w:br/>
        <w:t xml:space="preserve">And no voice insistently</w:t>
      </w:r>
      <w:r>
        <w:rPr>
          <w:color w:val="000000"/>
          <w:sz w:val="24"/>
          <w:szCs w:val="24"/>
        </w:rPr>
        <w:br/>
        <w:t xml:space="preserve">Speaks of duty unto me;</w:t>
      </w:r>
      <w:r>
        <w:rPr>
          <w:color w:val="000000"/>
          <w:sz w:val="24"/>
          <w:szCs w:val="24"/>
        </w:rPr>
        <w:br/>
        <w:t xml:space="preserve">Let me tread the happy ways</w:t>
      </w:r>
      <w:r>
        <w:rPr>
          <w:color w:val="000000"/>
          <w:sz w:val="24"/>
          <w:szCs w:val="24"/>
        </w:rPr>
        <w:br/>
        <w:t xml:space="preserve">Of those by-gone yesterdays.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Fame had never whispered then,</w:t>
      </w:r>
      <w:r>
        <w:rPr>
          <w:color w:val="000000"/>
          <w:sz w:val="24"/>
          <w:szCs w:val="24"/>
        </w:rPr>
        <w:br/>
        <w:t xml:space="preserve">Making slaves of eager men;</w:t>
      </w:r>
      <w:r>
        <w:rPr>
          <w:color w:val="000000"/>
          <w:sz w:val="24"/>
          <w:szCs w:val="24"/>
        </w:rPr>
        <w:br/>
        <w:t xml:space="preserve">Greed had never called me down</w:t>
      </w:r>
      <w:r>
        <w:rPr>
          <w:color w:val="000000"/>
          <w:sz w:val="24"/>
          <w:szCs w:val="24"/>
        </w:rPr>
        <w:br/>
        <w:t xml:space="preserve">To the gray walls of the town,</w:t>
      </w:r>
      <w:r>
        <w:rPr>
          <w:color w:val="000000"/>
          <w:sz w:val="24"/>
          <w:szCs w:val="24"/>
        </w:rPr>
        <w:br/>
        <w:t xml:space="preserve">Offering frankincense and myrrh</w:t>
      </w:r>
      <w:r>
        <w:rPr>
          <w:color w:val="000000"/>
          <w:sz w:val="24"/>
          <w:szCs w:val="24"/>
        </w:rPr>
        <w:br/>
        <w:t xml:space="preserve">If I’d be its prisoner;</w:t>
      </w:r>
      <w:r>
        <w:rPr>
          <w:color w:val="000000"/>
          <w:sz w:val="24"/>
          <w:szCs w:val="24"/>
        </w:rPr>
        <w:br/>
        <w:t xml:space="preserve">I was free to come and go</w:t>
      </w:r>
      <w:r>
        <w:rPr>
          <w:color w:val="000000"/>
          <w:sz w:val="24"/>
          <w:szCs w:val="24"/>
        </w:rPr>
        <w:br/>
        <w:t xml:space="preserve">Where the cherry blossoms blow,</w:t>
      </w:r>
      <w:r>
        <w:rPr>
          <w:color w:val="000000"/>
          <w:sz w:val="24"/>
          <w:szCs w:val="24"/>
        </w:rPr>
        <w:br/>
        <w:t xml:space="preserve">Free to wander where I would,</w:t>
      </w:r>
      <w:r>
        <w:rPr>
          <w:color w:val="000000"/>
          <w:sz w:val="24"/>
          <w:szCs w:val="24"/>
        </w:rPr>
        <w:br/>
        <w:t xml:space="preserve">Finding life supremely good.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But I turned, as all must do,</w:t>
      </w:r>
      <w:r>
        <w:rPr>
          <w:color w:val="000000"/>
          <w:sz w:val="24"/>
          <w:szCs w:val="24"/>
        </w:rPr>
        <w:br/>
        <w:t xml:space="preserve">From the happiness I knew</w:t>
      </w:r>
      <w:r>
        <w:rPr>
          <w:color w:val="000000"/>
          <w:sz w:val="24"/>
          <w:szCs w:val="24"/>
        </w:rPr>
        <w:br/>
        <w:t xml:space="preserve">To the land of care and strife,</w:t>
      </w:r>
      <w:r>
        <w:rPr>
          <w:color w:val="000000"/>
          <w:sz w:val="24"/>
          <w:szCs w:val="24"/>
        </w:rPr>
        <w:br/>
        <w:t xml:space="preserve">Seeking for a fuller life;</w:t>
      </w:r>
      <w:r>
        <w:rPr>
          <w:color w:val="000000"/>
          <w:sz w:val="24"/>
          <w:szCs w:val="24"/>
        </w:rPr>
        <w:br/>
        <w:t xml:space="preserve">Heard the lure of fame and sought</w:t>
      </w:r>
      <w:r>
        <w:rPr>
          <w:color w:val="000000"/>
          <w:sz w:val="24"/>
          <w:szCs w:val="24"/>
        </w:rPr>
        <w:br/>
        <w:t xml:space="preserve">That renown so dearly bought;</w:t>
      </w:r>
      <w:r>
        <w:rPr>
          <w:color w:val="000000"/>
          <w:sz w:val="24"/>
          <w:szCs w:val="24"/>
        </w:rPr>
        <w:br/>
        <w:t xml:space="preserve">Listened to the voice of greed</w:t>
      </w:r>
      <w:r>
        <w:rPr>
          <w:color w:val="000000"/>
          <w:sz w:val="24"/>
          <w:szCs w:val="24"/>
        </w:rPr>
        <w:br/>
        <w:t xml:space="preserve">Saying:  “These the things you need,”</w:t>
      </w:r>
      <w:r>
        <w:rPr>
          <w:color w:val="000000"/>
          <w:sz w:val="24"/>
          <w:szCs w:val="24"/>
        </w:rPr>
        <w:br/>
        <w:t xml:space="preserve">Now the gray town holds me fast,</w:t>
      </w:r>
      <w:r>
        <w:rPr>
          <w:color w:val="000000"/>
          <w:sz w:val="24"/>
          <w:szCs w:val="24"/>
        </w:rPr>
        <w:br/>
        <w:t xml:space="preserve">Prisoner to the very last.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Age has stamped me as its own;</w:t>
      </w:r>
      <w:r>
        <w:rPr>
          <w:color w:val="000000"/>
          <w:sz w:val="24"/>
          <w:szCs w:val="24"/>
        </w:rPr>
        <w:br/>
        <w:t xml:space="preserve">Youth to younger hearts has flown;</w:t>
      </w:r>
      <w:r>
        <w:rPr>
          <w:color w:val="000000"/>
          <w:sz w:val="24"/>
          <w:szCs w:val="24"/>
        </w:rPr>
        <w:br/>
        <w:t xml:space="preserve">Still the cherry blossoms blow</w:t>
      </w:r>
      <w:r>
        <w:rPr>
          <w:color w:val="000000"/>
          <w:sz w:val="24"/>
          <w:szCs w:val="24"/>
        </w:rPr>
        <w:br/>
        <w:t xml:space="preserve">In the land loused to know;</w:t>
      </w:r>
      <w:r>
        <w:rPr>
          <w:color w:val="000000"/>
          <w:sz w:val="24"/>
          <w:szCs w:val="24"/>
        </w:rPr>
        <w:br/>
        <w:t xml:space="preserve">Still the fragrant clover spills</w:t>
      </w:r>
      <w:r>
        <w:rPr>
          <w:color w:val="000000"/>
          <w:sz w:val="24"/>
          <w:szCs w:val="24"/>
        </w:rPr>
        <w:br/>
        <w:t xml:space="preserve">Perfume over dales and hills,</w:t>
      </w:r>
      <w:r>
        <w:rPr>
          <w:color w:val="000000"/>
          <w:sz w:val="24"/>
          <w:szCs w:val="24"/>
        </w:rPr>
        <w:br/>
        <w:t xml:space="preserve">But I’m not allowed to stray</w:t>
      </w:r>
      <w:r>
        <w:rPr>
          <w:color w:val="000000"/>
          <w:sz w:val="24"/>
          <w:szCs w:val="24"/>
        </w:rPr>
        <w:br/>
        <w:t xml:space="preserve">Where the young are free to play;</w:t>
      </w:r>
      <w:r>
        <w:rPr>
          <w:color w:val="000000"/>
          <w:sz w:val="24"/>
          <w:szCs w:val="24"/>
        </w:rPr>
        <w:br/>
        <w:t xml:space="preserve">All the years will grant to me</w:t>
      </w:r>
      <w:r>
        <w:rPr>
          <w:color w:val="000000"/>
          <w:sz w:val="24"/>
          <w:szCs w:val="24"/>
        </w:rPr>
        <w:br/>
        <w:t xml:space="preserve">Is the book of memory.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Pretending Not to See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Sometimes at the table, when</w:t>
      </w:r>
      <w:r>
        <w:rPr>
          <w:color w:val="000000"/>
          <w:sz w:val="24"/>
          <w:szCs w:val="24"/>
        </w:rPr>
        <w:br/>
        <w:t xml:space="preserve">He gets misbehavin’, then</w:t>
      </w:r>
      <w:r>
        <w:rPr>
          <w:color w:val="000000"/>
          <w:sz w:val="24"/>
          <w:szCs w:val="24"/>
        </w:rPr>
        <w:br/>
        <w:t xml:space="preserve">Mother calls across to me: </w:t>
      </w:r>
      <w:r>
        <w:rPr>
          <w:color w:val="000000"/>
          <w:sz w:val="24"/>
          <w:szCs w:val="24"/>
        </w:rPr>
        <w:br/>
        <w:t xml:space="preserve">“Look at him, now!  Don’t you see</w:t>
      </w:r>
      <w:r>
        <w:rPr>
          <w:color w:val="000000"/>
          <w:sz w:val="24"/>
          <w:szCs w:val="24"/>
        </w:rPr>
        <w:br/>
        <w:t xml:space="preserve">What he’s doin’, sprawlin.’ there! </w:t>
      </w:r>
      <w:r>
        <w:rPr>
          <w:color w:val="000000"/>
          <w:sz w:val="24"/>
          <w:szCs w:val="24"/>
        </w:rPr>
        <w:br/>
        <w:t xml:space="preserve">Make him sit up in his chair. </w:t>
      </w:r>
      <w:r>
        <w:rPr>
          <w:color w:val="000000"/>
          <w:sz w:val="24"/>
          <w:szCs w:val="24"/>
        </w:rPr>
        <w:br/>
        <w:t xml:space="preserve">Don’t you see the messy way</w:t>
      </w:r>
      <w:r>
        <w:rPr>
          <w:color w:val="000000"/>
          <w:sz w:val="24"/>
          <w:szCs w:val="24"/>
        </w:rPr>
        <w:br/>
        <w:t xml:space="preserve">That he’s eating?” An’ I say: </w:t>
      </w:r>
      <w:r>
        <w:rPr>
          <w:color w:val="000000"/>
          <w:sz w:val="24"/>
          <w:szCs w:val="24"/>
        </w:rPr>
        <w:br/>
        <w:t xml:space="preserve">“No.  He seems all right just now. </w:t>
      </w:r>
      <w:r>
        <w:rPr>
          <w:color w:val="000000"/>
          <w:sz w:val="24"/>
          <w:szCs w:val="24"/>
        </w:rPr>
        <w:br/>
        <w:t xml:space="preserve">What’s he doing anyhow?”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Mother placed him there by me,</w:t>
      </w:r>
      <w:r>
        <w:rPr>
          <w:color w:val="000000"/>
          <w:sz w:val="24"/>
          <w:szCs w:val="24"/>
        </w:rPr>
        <w:br/>
        <w:t xml:space="preserve">An’ she thinks I ought to see</w:t>
      </w:r>
      <w:r>
        <w:rPr>
          <w:color w:val="000000"/>
          <w:sz w:val="24"/>
          <w:szCs w:val="24"/>
        </w:rPr>
        <w:br/>
        <w:t xml:space="preserve">Every time he breaks the laws</w:t>
      </w:r>
      <w:r>
        <w:rPr>
          <w:color w:val="000000"/>
          <w:sz w:val="24"/>
          <w:szCs w:val="24"/>
        </w:rPr>
        <w:br/>
        <w:t xml:space="preserve">An’ correct him, just because</w:t>
      </w:r>
      <w:r>
        <w:rPr>
          <w:color w:val="000000"/>
          <w:sz w:val="24"/>
          <w:szCs w:val="24"/>
        </w:rPr>
        <w:br/>
        <w:t xml:space="preserve">There will come a time some day</w:t>
      </w:r>
      <w:r>
        <w:rPr>
          <w:color w:val="000000"/>
          <w:sz w:val="24"/>
          <w:szCs w:val="24"/>
        </w:rPr>
        <w:br/>
        <w:t xml:space="preserve">When he mustn’t act that way. </w:t>
      </w:r>
      <w:r>
        <w:rPr>
          <w:color w:val="000000"/>
          <w:sz w:val="24"/>
          <w:szCs w:val="24"/>
        </w:rPr>
        <w:br/>
        <w:t xml:space="preserve">But I can’t be all along</w:t>
      </w:r>
      <w:r>
        <w:rPr>
          <w:color w:val="000000"/>
          <w:sz w:val="24"/>
          <w:szCs w:val="24"/>
        </w:rPr>
        <w:br/>
        <w:t xml:space="preserve">Scoldin’ him for doin’ wrong. </w:t>
      </w:r>
      <w:r>
        <w:rPr>
          <w:color w:val="000000"/>
          <w:sz w:val="24"/>
          <w:szCs w:val="24"/>
        </w:rPr>
        <w:br/>
        <w:t xml:space="preserve">So if something goes astray,</w:t>
      </w:r>
      <w:r>
        <w:rPr>
          <w:color w:val="000000"/>
          <w:sz w:val="24"/>
          <w:szCs w:val="24"/>
        </w:rPr>
        <w:br/>
        <w:t xml:space="preserve">I jus’ look the other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Mother tells me now an’ then</w:t>
      </w:r>
      <w:r>
        <w:rPr>
          <w:color w:val="000000"/>
          <w:sz w:val="24"/>
          <w:szCs w:val="24"/>
        </w:rPr>
        <w:br/>
        <w:t xml:space="preserve">I’m the easiest o’ men,</w:t>
      </w:r>
      <w:r>
        <w:rPr>
          <w:color w:val="000000"/>
          <w:sz w:val="24"/>
          <w:szCs w:val="24"/>
        </w:rPr>
        <w:br/>
        <w:t xml:space="preserve">An’ in dealin’ with the lad</w:t>
      </w:r>
      <w:r>
        <w:rPr>
          <w:color w:val="000000"/>
          <w:sz w:val="24"/>
          <w:szCs w:val="24"/>
        </w:rPr>
        <w:br/>
        <w:t xml:space="preserve">I will never see the bad</w:t>
      </w:r>
      <w:r>
        <w:rPr>
          <w:color w:val="000000"/>
          <w:sz w:val="24"/>
          <w:szCs w:val="24"/>
        </w:rPr>
        <w:br/>
        <w:t xml:space="preserve">That he does, an’ I suppose</w:t>
      </w:r>
      <w:r>
        <w:rPr>
          <w:color w:val="000000"/>
          <w:sz w:val="24"/>
          <w:szCs w:val="24"/>
        </w:rPr>
        <w:br/>
        <w:t xml:space="preserve">Mother’s right for Mother knows;</w:t>
      </w:r>
      <w:r>
        <w:rPr>
          <w:color w:val="000000"/>
          <w:sz w:val="24"/>
          <w:szCs w:val="24"/>
        </w:rPr>
        <w:br/>
        <w:t xml:space="preserve">But I’d hate to feel that I’m</w:t>
      </w:r>
      <w:r>
        <w:rPr>
          <w:color w:val="000000"/>
          <w:sz w:val="24"/>
          <w:szCs w:val="24"/>
        </w:rPr>
        <w:br/>
        <w:t xml:space="preserve">Here to scold him all the time. </w:t>
      </w:r>
      <w:r>
        <w:rPr>
          <w:color w:val="000000"/>
          <w:sz w:val="24"/>
          <w:szCs w:val="24"/>
        </w:rPr>
        <w:br/>
        <w:t xml:space="preserve">Little faults might spoil the day,</w:t>
      </w:r>
      <w:r>
        <w:rPr>
          <w:color w:val="000000"/>
          <w:sz w:val="24"/>
          <w:szCs w:val="24"/>
        </w:rPr>
        <w:br/>
        <w:t xml:space="preserve">So I look the other way.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46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Look the other way an’ try</w:t>
      </w:r>
      <w:r>
        <w:rPr>
          <w:color w:val="000000"/>
          <w:sz w:val="24"/>
          <w:szCs w:val="24"/>
        </w:rPr>
        <w:br/>
        <w:t xml:space="preserve">Not to let him catch my eye,</w:t>
      </w:r>
      <w:r>
        <w:rPr>
          <w:color w:val="000000"/>
          <w:sz w:val="24"/>
          <w:szCs w:val="24"/>
        </w:rPr>
        <w:br/>
        <w:t xml:space="preserve">Knowin’ all the time that he</w:t>
      </w:r>
      <w:r>
        <w:rPr>
          <w:color w:val="000000"/>
          <w:sz w:val="24"/>
          <w:szCs w:val="24"/>
        </w:rPr>
        <w:br/>
        <w:t xml:space="preserve">Doesn’t mean so bad to be;</w:t>
      </w:r>
      <w:r>
        <w:rPr>
          <w:color w:val="000000"/>
          <w:sz w:val="24"/>
          <w:szCs w:val="24"/>
        </w:rPr>
        <w:br/>
        <w:t xml:space="preserve">Knowin’, too, that now an’ then</w:t>
      </w:r>
      <w:r>
        <w:rPr>
          <w:color w:val="000000"/>
          <w:sz w:val="24"/>
          <w:szCs w:val="24"/>
        </w:rPr>
        <w:br/>
        <w:t xml:space="preserve">I am not the best o’ men;</w:t>
      </w:r>
      <w:r>
        <w:rPr>
          <w:color w:val="000000"/>
          <w:sz w:val="24"/>
          <w:szCs w:val="24"/>
        </w:rPr>
        <w:br/>
        <w:t xml:space="preserve">Hopin’, too, the times I fall</w:t>
      </w:r>
      <w:r>
        <w:rPr>
          <w:color w:val="000000"/>
          <w:sz w:val="24"/>
          <w:szCs w:val="24"/>
        </w:rPr>
        <w:br/>
        <w:t xml:space="preserve">That the Father of us all,</w:t>
      </w:r>
      <w:r>
        <w:rPr>
          <w:color w:val="000000"/>
          <w:sz w:val="24"/>
          <w:szCs w:val="24"/>
        </w:rPr>
        <w:br/>
        <w:t xml:space="preserve">Lovin’, watchin’ over me,</w:t>
      </w:r>
      <w:r>
        <w:rPr>
          <w:color w:val="000000"/>
          <w:sz w:val="24"/>
          <w:szCs w:val="24"/>
        </w:rPr>
        <w:br/>
        <w:t xml:space="preserve">Will pretend He doesn’t see.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Joys of Home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Curling smoke from a chimney low,</w:t>
      </w:r>
      <w:r>
        <w:rPr>
          <w:color w:val="000000"/>
          <w:sz w:val="24"/>
          <w:szCs w:val="24"/>
        </w:rPr>
        <w:br/>
        <w:t xml:space="preserve">And only a few more steps to go,</w:t>
      </w:r>
      <w:r>
        <w:rPr>
          <w:color w:val="000000"/>
          <w:sz w:val="24"/>
          <w:szCs w:val="24"/>
        </w:rPr>
        <w:br/>
        <w:t xml:space="preserve">Faces pressed at a window pane</w:t>
      </w:r>
      <w:r>
        <w:rPr>
          <w:color w:val="000000"/>
          <w:sz w:val="24"/>
          <w:szCs w:val="24"/>
        </w:rPr>
        <w:br/>
        <w:t xml:space="preserve">Watching for someone to come again,</w:t>
      </w:r>
      <w:r>
        <w:rPr>
          <w:color w:val="000000"/>
          <w:sz w:val="24"/>
          <w:szCs w:val="24"/>
        </w:rPr>
        <w:br/>
        <w:t xml:space="preserve">And I am the someone they wait to see—­</w:t>
      </w:r>
      <w:r>
        <w:rPr>
          <w:color w:val="000000"/>
          <w:sz w:val="24"/>
          <w:szCs w:val="24"/>
        </w:rPr>
        <w:br/>
        <w:t xml:space="preserve">These are the joys life gives to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has my neighbor excelling this: </w:t>
      </w:r>
      <w:r>
        <w:rPr>
          <w:color w:val="000000"/>
          <w:sz w:val="24"/>
          <w:szCs w:val="24"/>
        </w:rPr>
        <w:br/>
        <w:t xml:space="preserve">A good wife’s love and a baby’s kiss? </w:t>
      </w:r>
      <w:r>
        <w:rPr>
          <w:color w:val="000000"/>
          <w:sz w:val="24"/>
          <w:szCs w:val="24"/>
        </w:rPr>
        <w:br/>
        <w:t xml:space="preserve">What if his chimneys tower higher? </w:t>
      </w:r>
      <w:r>
        <w:rPr>
          <w:color w:val="000000"/>
          <w:sz w:val="24"/>
          <w:szCs w:val="24"/>
        </w:rPr>
        <w:br/>
        <w:t xml:space="preserve">Peace is found at our humble fire. </w:t>
      </w:r>
      <w:r>
        <w:rPr>
          <w:color w:val="000000"/>
          <w:sz w:val="24"/>
          <w:szCs w:val="24"/>
        </w:rPr>
        <w:br/>
        <w:t xml:space="preserve">What if his silver and gold are more? </w:t>
      </w:r>
      <w:r>
        <w:rPr>
          <w:color w:val="000000"/>
          <w:sz w:val="24"/>
          <w:szCs w:val="24"/>
        </w:rPr>
        <w:br/>
        <w:t xml:space="preserve">Rest is ours when the day is o’er.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Strive for fortune and slave for fame,</w:t>
      </w:r>
      <w:r>
        <w:rPr>
          <w:color w:val="000000"/>
          <w:sz w:val="24"/>
          <w:szCs w:val="24"/>
        </w:rPr>
        <w:br/>
        <w:t xml:space="preserve">You find that joy always stays the same: </w:t>
      </w:r>
      <w:r>
        <w:rPr>
          <w:color w:val="000000"/>
          <w:sz w:val="24"/>
          <w:szCs w:val="24"/>
        </w:rPr>
        <w:br/>
        <w:t xml:space="preserve">Rich man and poor man dream and pray</w:t>
      </w:r>
      <w:r>
        <w:rPr>
          <w:color w:val="000000"/>
          <w:sz w:val="24"/>
          <w:szCs w:val="24"/>
        </w:rPr>
        <w:br/>
        <w:t xml:space="preserve">For a home where laughter shall ever stay,</w:t>
      </w:r>
      <w:r>
        <w:rPr>
          <w:color w:val="000000"/>
          <w:sz w:val="24"/>
          <w:szCs w:val="24"/>
        </w:rPr>
        <w:br/>
        <w:t xml:space="preserve">And the wheels go round and men spend their might</w:t>
      </w:r>
      <w:r>
        <w:rPr>
          <w:color w:val="000000"/>
          <w:sz w:val="24"/>
          <w:szCs w:val="24"/>
        </w:rPr>
        <w:br/>
        <w:t xml:space="preserve">For the few glad hours they may claim at night.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Home, where the kettle shall gaily sing,</w:t>
      </w:r>
      <w:r>
        <w:rPr>
          <w:color w:val="000000"/>
          <w:sz w:val="24"/>
          <w:szCs w:val="24"/>
        </w:rPr>
        <w:br/>
        <w:t xml:space="preserve">Is all that matters with serf or king;</w:t>
      </w:r>
      <w:r>
        <w:rPr>
          <w:color w:val="000000"/>
          <w:sz w:val="24"/>
          <w:szCs w:val="24"/>
        </w:rPr>
        <w:br/>
        <w:t xml:space="preserve">Gold and silver and laurelled fame</w:t>
      </w:r>
      <w:r>
        <w:rPr>
          <w:color w:val="000000"/>
          <w:sz w:val="24"/>
          <w:szCs w:val="24"/>
        </w:rPr>
        <w:br/>
        <w:t xml:space="preserve">Are only sweet when the hearth’s aflame</w:t>
      </w:r>
      <w:r>
        <w:rPr>
          <w:color w:val="000000"/>
          <w:sz w:val="24"/>
          <w:szCs w:val="24"/>
        </w:rPr>
        <w:br/>
        <w:t xml:space="preserve">With a cheerful fire, and the loved ones there</w:t>
      </w:r>
      <w:r>
        <w:rPr>
          <w:color w:val="000000"/>
          <w:sz w:val="24"/>
          <w:szCs w:val="24"/>
        </w:rPr>
        <w:br/>
        <w:t xml:space="preserve">Are unafraid of the wolves of care.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let me come home at night to rest</w:t>
      </w:r>
      <w:r>
        <w:rPr>
          <w:color w:val="000000"/>
          <w:sz w:val="24"/>
          <w:szCs w:val="24"/>
        </w:rPr>
        <w:br/>
        <w:t xml:space="preserve">With those who know I have done my best;</w:t>
      </w:r>
      <w:r>
        <w:rPr>
          <w:color w:val="000000"/>
          <w:sz w:val="24"/>
          <w:szCs w:val="24"/>
        </w:rPr>
        <w:br/>
        <w:t xml:space="preserve">Let the wife rejoice and my children smile,</w:t>
      </w:r>
      <w:r>
        <w:rPr>
          <w:color w:val="000000"/>
          <w:sz w:val="24"/>
          <w:szCs w:val="24"/>
        </w:rPr>
        <w:br/>
        <w:t xml:space="preserve">And I’ll know by their love that I am worthwhile,</w:t>
      </w:r>
      <w:r>
        <w:rPr>
          <w:color w:val="000000"/>
          <w:sz w:val="24"/>
          <w:szCs w:val="24"/>
        </w:rPr>
        <w:br/>
        <w:t xml:space="preserve">For this is conquest and world success—­</w:t>
      </w:r>
      <w:r>
        <w:rPr>
          <w:color w:val="000000"/>
          <w:sz w:val="24"/>
          <w:szCs w:val="24"/>
        </w:rPr>
        <w:br/>
        <w:t xml:space="preserve">A home where abideth happiness.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We’re Dreamers All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man must dream of gladness wherever his pathways lead,</w:t>
      </w:r>
      <w:r>
        <w:rPr>
          <w:color w:val="000000"/>
          <w:sz w:val="24"/>
          <w:szCs w:val="24"/>
        </w:rPr>
        <w:br/>
        <w:t xml:space="preserve">And a hint of something better is written in every creed;</w:t>
      </w:r>
      <w:r>
        <w:rPr>
          <w:color w:val="000000"/>
          <w:sz w:val="24"/>
          <w:szCs w:val="24"/>
        </w:rPr>
        <w:br/>
        <w:t xml:space="preserve">And nobody wakes at morning but hopes ere the day is o’er</w:t>
      </w:r>
      <w:r>
        <w:rPr>
          <w:color w:val="000000"/>
          <w:sz w:val="24"/>
          <w:szCs w:val="24"/>
        </w:rPr>
        <w:br/>
        <w:t xml:space="preserve">To have come to a richer pleasure than ever he’s known before.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For man is a dreamer ever.  He glimpses the hills afar</w:t>
      </w:r>
      <w:r>
        <w:rPr>
          <w:color w:val="000000"/>
          <w:sz w:val="24"/>
          <w:szCs w:val="24"/>
        </w:rPr>
        <w:br/>
        <w:t xml:space="preserve">And plans for the joys off yonder where all his to-morrows are;</w:t>
      </w:r>
      <w:r>
        <w:rPr>
          <w:color w:val="000000"/>
          <w:sz w:val="24"/>
          <w:szCs w:val="24"/>
        </w:rPr>
        <w:br/>
        <w:t xml:space="preserve">When trials and cares beset him, in the distance he still can see</w:t>
      </w:r>
      <w:r>
        <w:rPr>
          <w:color w:val="000000"/>
          <w:sz w:val="24"/>
          <w:szCs w:val="24"/>
        </w:rPr>
        <w:br/>
        <w:t xml:space="preserve">A hint of a future splendid and the glory that is to be.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never a man among us but cherishes dreams of rest;</w:t>
      </w:r>
      <w:r>
        <w:rPr>
          <w:color w:val="000000"/>
          <w:sz w:val="24"/>
          <w:szCs w:val="24"/>
        </w:rPr>
        <w:br/>
        <w:t xml:space="preserve">We toil for that something better than that which is now our best. </w:t>
      </w:r>
      <w:r>
        <w:rPr>
          <w:color w:val="000000"/>
          <w:sz w:val="24"/>
          <w:szCs w:val="24"/>
        </w:rPr>
        <w:br/>
        <w:t xml:space="preserve">Oh, what if the cup be bitter and what if we’re racked with pain? </w:t>
      </w:r>
      <w:r>
        <w:rPr>
          <w:color w:val="000000"/>
          <w:sz w:val="24"/>
          <w:szCs w:val="24"/>
        </w:rPr>
        <w:br/>
        <w:t xml:space="preserve">There are wonderful days to follow when never we’ll grieve again.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Back of the sound of the hammer, and back of the hissing steam,</w:t>
      </w:r>
      <w:r>
        <w:rPr>
          <w:color w:val="000000"/>
          <w:sz w:val="24"/>
          <w:szCs w:val="24"/>
        </w:rPr>
        <w:br/>
        <w:t xml:space="preserve">And back of the hand at the throttle is ever a lofty dream;</w:t>
      </w:r>
      <w:r>
        <w:rPr>
          <w:color w:val="000000"/>
          <w:sz w:val="24"/>
          <w:szCs w:val="24"/>
        </w:rPr>
        <w:br/>
        <w:t xml:space="preserve">All of us, great or humble, look over the present need</w:t>
      </w:r>
      <w:r>
        <w:rPr>
          <w:color w:val="000000"/>
          <w:sz w:val="24"/>
          <w:szCs w:val="24"/>
        </w:rPr>
        <w:br/>
        <w:t xml:space="preserve">To the dawn of the glad to-morrow which is promised in every creed.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Is Success?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Success is being friendly when another needs a friend;</w:t>
      </w:r>
      <w:r>
        <w:rPr>
          <w:color w:val="000000"/>
          <w:sz w:val="24"/>
          <w:szCs w:val="24"/>
        </w:rPr>
        <w:br/>
        <w:t xml:space="preserve">It’s in the cheery words you speak, and in the coins you lend;</w:t>
      </w:r>
      <w:r>
        <w:rPr>
          <w:color w:val="000000"/>
          <w:sz w:val="24"/>
          <w:szCs w:val="24"/>
        </w:rPr>
        <w:br/>
        <w:t xml:space="preserve">Success is not alone in skill and deeds of daring great;</w:t>
      </w:r>
      <w:r>
        <w:rPr>
          <w:color w:val="000000"/>
          <w:sz w:val="24"/>
          <w:szCs w:val="24"/>
        </w:rPr>
        <w:br/>
        <w:t xml:space="preserve">It’s in the roses that you plant beside your garden gate.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47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Success is in the way you walk the paths of life each day;</w:t>
      </w:r>
      <w:r>
        <w:rPr>
          <w:color w:val="000000"/>
          <w:sz w:val="24"/>
          <w:szCs w:val="24"/>
        </w:rPr>
        <w:br/>
        <w:t xml:space="preserve">It’s in the little things you do and in the things you say;</w:t>
      </w:r>
      <w:r>
        <w:rPr>
          <w:color w:val="000000"/>
          <w:sz w:val="24"/>
          <w:szCs w:val="24"/>
        </w:rPr>
        <w:br/>
        <w:t xml:space="preserve">Success is in the glad hello you give your fellow man;</w:t>
      </w:r>
      <w:r>
        <w:rPr>
          <w:color w:val="000000"/>
          <w:sz w:val="24"/>
          <w:szCs w:val="24"/>
        </w:rPr>
        <w:br/>
        <w:t xml:space="preserve">It’s in the laughter of your home and all the joys you plan.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Success is not in getting rich or rising high to fame;</w:t>
      </w:r>
      <w:r>
        <w:rPr>
          <w:color w:val="000000"/>
          <w:sz w:val="24"/>
          <w:szCs w:val="24"/>
        </w:rPr>
        <w:br/>
        <w:t xml:space="preserve">It’s not alone in winning goals which all men hope to claim;</w:t>
      </w:r>
      <w:r>
        <w:rPr>
          <w:color w:val="000000"/>
          <w:sz w:val="24"/>
          <w:szCs w:val="24"/>
        </w:rPr>
        <w:br/>
        <w:t xml:space="preserve">It’s in the man you are each day, through happiness or care;</w:t>
      </w:r>
      <w:r>
        <w:rPr>
          <w:color w:val="000000"/>
          <w:sz w:val="24"/>
          <w:szCs w:val="24"/>
        </w:rPr>
        <w:br/>
        <w:t xml:space="preserve">It’s in the cheery words you speak and in the smile you wear.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Success is being big of heart and clean and broad of mind;</w:t>
      </w:r>
      <w:r>
        <w:rPr>
          <w:color w:val="000000"/>
          <w:sz w:val="24"/>
          <w:szCs w:val="24"/>
        </w:rPr>
        <w:br/>
        <w:t xml:space="preserve">It’s being faithful to your friends, and to the stranger, kind;</w:t>
      </w:r>
      <w:r>
        <w:rPr>
          <w:color w:val="000000"/>
          <w:sz w:val="24"/>
          <w:szCs w:val="24"/>
        </w:rPr>
        <w:br/>
        <w:t xml:space="preserve">It’s in the children whom you love, and all they learn from you—­</w:t>
      </w:r>
      <w:r>
        <w:rPr>
          <w:color w:val="000000"/>
          <w:sz w:val="24"/>
          <w:szCs w:val="24"/>
        </w:rPr>
        <w:br/>
        <w:t xml:space="preserve">Success depends on character and everything you do.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Three Me’s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I’d like to steal a day and be</w:t>
      </w:r>
      <w:r>
        <w:rPr>
          <w:color w:val="000000"/>
          <w:sz w:val="24"/>
          <w:szCs w:val="24"/>
        </w:rPr>
        <w:br/>
        <w:t xml:space="preserve">All alone with little me,</w:t>
      </w:r>
      <w:r>
        <w:rPr>
          <w:color w:val="000000"/>
          <w:sz w:val="24"/>
          <w:szCs w:val="24"/>
        </w:rPr>
        <w:br/>
        <w:t xml:space="preserve">Little me that used to run</w:t>
      </w:r>
      <w:r>
        <w:rPr>
          <w:color w:val="000000"/>
          <w:sz w:val="24"/>
          <w:szCs w:val="24"/>
        </w:rPr>
        <w:br/>
        <w:t xml:space="preserve">Everywhere in search of fun;</w:t>
      </w:r>
      <w:r>
        <w:rPr>
          <w:color w:val="000000"/>
          <w:sz w:val="24"/>
          <w:szCs w:val="24"/>
        </w:rPr>
        <w:br/>
        <w:t xml:space="preserve">Little me of long ago</w:t>
      </w:r>
      <w:r>
        <w:rPr>
          <w:color w:val="000000"/>
          <w:sz w:val="24"/>
          <w:szCs w:val="24"/>
        </w:rPr>
        <w:br/>
        <w:t xml:space="preserve">Who was glad and didn’t know</w:t>
      </w:r>
      <w:r>
        <w:rPr>
          <w:color w:val="000000"/>
          <w:sz w:val="24"/>
          <w:szCs w:val="24"/>
        </w:rPr>
        <w:br/>
        <w:t xml:space="preserve">Life is freighted down with care</w:t>
      </w:r>
      <w:r>
        <w:rPr>
          <w:color w:val="000000"/>
          <w:sz w:val="24"/>
          <w:szCs w:val="24"/>
        </w:rPr>
        <w:br/>
        <w:t xml:space="preserve">For the backs of men to bear;</w:t>
      </w:r>
      <w:r>
        <w:rPr>
          <w:color w:val="000000"/>
          <w:sz w:val="24"/>
          <w:szCs w:val="24"/>
        </w:rPr>
        <w:br/>
        <w:t xml:space="preserve">Little me who thought a smile</w:t>
      </w:r>
      <w:r>
        <w:rPr>
          <w:color w:val="000000"/>
          <w:sz w:val="24"/>
          <w:szCs w:val="24"/>
        </w:rPr>
        <w:br/>
        <w:t xml:space="preserve">Ought to linger all the while—­</w:t>
      </w:r>
      <w:r>
        <w:rPr>
          <w:color w:val="000000"/>
          <w:sz w:val="24"/>
          <w:szCs w:val="24"/>
        </w:rPr>
        <w:br/>
        <w:t xml:space="preserve">On his Mother’s pretty face</w:t>
      </w:r>
      <w:r>
        <w:rPr>
          <w:color w:val="000000"/>
          <w:sz w:val="24"/>
          <w:szCs w:val="24"/>
        </w:rPr>
        <w:br/>
        <w:t xml:space="preserve">And a tear should never trace</w:t>
      </w:r>
      <w:r>
        <w:rPr>
          <w:color w:val="000000"/>
          <w:sz w:val="24"/>
          <w:szCs w:val="24"/>
        </w:rPr>
        <w:br/>
        <w:t xml:space="preserve">Lines of sorrow, hurt or care</w:t>
      </w:r>
      <w:r>
        <w:rPr>
          <w:color w:val="000000"/>
          <w:sz w:val="24"/>
          <w:szCs w:val="24"/>
        </w:rPr>
        <w:br/>
        <w:t xml:space="preserve">On those cheeks so wondrous fair.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should like once more to be</w:t>
      </w:r>
      <w:r>
        <w:rPr>
          <w:color w:val="000000"/>
          <w:sz w:val="24"/>
          <w:szCs w:val="24"/>
        </w:rPr>
        <w:br/>
        <w:t xml:space="preserve">All alone with youthful me;</w:t>
      </w:r>
      <w:r>
        <w:rPr>
          <w:color w:val="000000"/>
          <w:sz w:val="24"/>
          <w:szCs w:val="24"/>
        </w:rPr>
        <w:br/>
        <w:t xml:space="preserve">Youthful me who saw the hills</w:t>
      </w:r>
      <w:r>
        <w:rPr>
          <w:color w:val="000000"/>
          <w:sz w:val="24"/>
          <w:szCs w:val="24"/>
        </w:rPr>
        <w:br/>
        <w:t xml:space="preserve">Where the sun its splendor spills</w:t>
      </w:r>
      <w:r>
        <w:rPr>
          <w:color w:val="000000"/>
          <w:sz w:val="24"/>
          <w:szCs w:val="24"/>
        </w:rPr>
        <w:br/>
        <w:t xml:space="preserve">And was certain that in time</w:t>
      </w:r>
      <w:r>
        <w:rPr>
          <w:color w:val="000000"/>
          <w:sz w:val="24"/>
          <w:szCs w:val="24"/>
        </w:rPr>
        <w:br/>
        <w:t xml:space="preserve">To the topmost height he’d climb;</w:t>
      </w:r>
      <w:r>
        <w:rPr>
          <w:color w:val="000000"/>
          <w:sz w:val="24"/>
          <w:szCs w:val="24"/>
        </w:rPr>
        <w:br/>
        <w:t xml:space="preserve">Youthful me, serene of soul,</w:t>
      </w:r>
      <w:r>
        <w:rPr>
          <w:color w:val="000000"/>
          <w:sz w:val="24"/>
          <w:szCs w:val="24"/>
        </w:rPr>
        <w:br/>
        <w:t xml:space="preserve">Who beheld a shining goal. </w:t>
      </w:r>
      <w:r>
        <w:rPr>
          <w:color w:val="000000"/>
          <w:sz w:val="24"/>
          <w:szCs w:val="24"/>
        </w:rPr>
        <w:br/>
        <w:t xml:space="preserve">And imagined he could gain</w:t>
      </w:r>
      <w:r>
        <w:rPr>
          <w:color w:val="000000"/>
          <w:sz w:val="24"/>
          <w:szCs w:val="24"/>
        </w:rPr>
        <w:br/>
        <w:t xml:space="preserve">Glory without grief or pain,</w:t>
      </w:r>
      <w:r>
        <w:rPr>
          <w:color w:val="000000"/>
          <w:sz w:val="24"/>
          <w:szCs w:val="24"/>
        </w:rPr>
        <w:br/>
        <w:t xml:space="preserve">Confident and quick with life,</w:t>
      </w:r>
      <w:r>
        <w:rPr>
          <w:color w:val="000000"/>
          <w:sz w:val="24"/>
          <w:szCs w:val="24"/>
        </w:rPr>
        <w:br/>
        <w:t xml:space="preserve">Madly eager for the strife,</w:t>
      </w:r>
      <w:r>
        <w:rPr>
          <w:color w:val="000000"/>
          <w:sz w:val="24"/>
          <w:szCs w:val="24"/>
        </w:rPr>
        <w:br/>
        <w:t xml:space="preserve">Knowing not that bitter care</w:t>
      </w:r>
      <w:r>
        <w:rPr>
          <w:color w:val="000000"/>
          <w:sz w:val="24"/>
          <w:szCs w:val="24"/>
        </w:rPr>
        <w:br/>
        <w:t xml:space="preserve">Waited for his coming there.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should like to sit alone</w:t>
      </w:r>
      <w:r>
        <w:rPr>
          <w:color w:val="000000"/>
          <w:sz w:val="24"/>
          <w:szCs w:val="24"/>
        </w:rPr>
        <w:br/>
        <w:t xml:space="preserve">With the me now older grown,</w:t>
      </w:r>
      <w:r>
        <w:rPr>
          <w:color w:val="000000"/>
          <w:sz w:val="24"/>
          <w:szCs w:val="24"/>
        </w:rPr>
        <w:br/>
        <w:t xml:space="preserve">Like to lead the little me</w:t>
      </w:r>
      <w:r>
        <w:rPr>
          <w:color w:val="000000"/>
          <w:sz w:val="24"/>
          <w:szCs w:val="24"/>
        </w:rPr>
        <w:br/>
        <w:t xml:space="preserve">And the youth that used to be</w:t>
      </w:r>
      <w:r>
        <w:rPr>
          <w:color w:val="000000"/>
          <w:sz w:val="24"/>
          <w:szCs w:val="24"/>
        </w:rPr>
        <w:br/>
        <w:t xml:space="preserve">Once again along the ways</w:t>
      </w:r>
      <w:r>
        <w:rPr>
          <w:color w:val="000000"/>
          <w:sz w:val="24"/>
          <w:szCs w:val="24"/>
        </w:rPr>
        <w:br/>
        <w:t xml:space="preserve">Of our glorious yesterdays. </w:t>
      </w:r>
      <w:r>
        <w:rPr>
          <w:color w:val="000000"/>
          <w:sz w:val="24"/>
          <w:szCs w:val="24"/>
        </w:rPr>
        <w:br/>
        <w:t xml:space="preserve">We could chuckle soft and low</w:t>
      </w:r>
      <w:r>
        <w:rPr>
          <w:color w:val="000000"/>
          <w:sz w:val="24"/>
          <w:szCs w:val="24"/>
        </w:rPr>
        <w:br/>
        <w:t xml:space="preserve">At the things we didn’t know,</w:t>
      </w:r>
      <w:r>
        <w:rPr>
          <w:color w:val="000000"/>
          <w:sz w:val="24"/>
          <w:szCs w:val="24"/>
        </w:rPr>
        <w:br/>
        <w:t xml:space="preserve">And could laugh to think how bold</w:t>
      </w:r>
      <w:r>
        <w:rPr>
          <w:color w:val="000000"/>
          <w:sz w:val="24"/>
          <w:szCs w:val="24"/>
        </w:rPr>
        <w:br/>
        <w:t xml:space="preserve">We had been in days of old,</w:t>
      </w:r>
      <w:r>
        <w:rPr>
          <w:color w:val="000000"/>
          <w:sz w:val="24"/>
          <w:szCs w:val="24"/>
        </w:rPr>
        <w:br/>
        <w:t xml:space="preserve">And how blind we were to care</w:t>
      </w:r>
      <w:r>
        <w:rPr>
          <w:color w:val="000000"/>
          <w:sz w:val="24"/>
          <w:szCs w:val="24"/>
        </w:rPr>
        <w:br/>
        <w:t xml:space="preserve">With its heartache and despair,</w:t>
      </w:r>
      <w:r>
        <w:rPr>
          <w:color w:val="000000"/>
          <w:sz w:val="24"/>
          <w:szCs w:val="24"/>
        </w:rPr>
        <w:br/>
        <w:t xml:space="preserve">We could smile away the tears</w:t>
      </w:r>
      <w:r>
        <w:rPr>
          <w:color w:val="000000"/>
          <w:sz w:val="24"/>
          <w:szCs w:val="24"/>
        </w:rPr>
        <w:br/>
        <w:t xml:space="preserve">And the pain of later years.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Brothers All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Under the toiler’s grimy shirt,</w:t>
      </w:r>
      <w:r>
        <w:rPr>
          <w:color w:val="000000"/>
          <w:sz w:val="24"/>
          <w:szCs w:val="24"/>
        </w:rPr>
        <w:br/>
        <w:t xml:space="preserve">Under the sweat and the grease and dirt,</w:t>
      </w:r>
      <w:r>
        <w:rPr>
          <w:color w:val="000000"/>
          <w:sz w:val="24"/>
          <w:szCs w:val="24"/>
        </w:rPr>
        <w:br/>
        <w:t xml:space="preserve">Under the rough outside you view,</w:t>
      </w:r>
      <w:r>
        <w:rPr>
          <w:color w:val="000000"/>
          <w:sz w:val="24"/>
          <w:szCs w:val="24"/>
        </w:rPr>
        <w:br/>
        <w:t xml:space="preserve">Is a man who thinks and feels as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Go talk with him,</w:t>
      </w:r>
      <w:r>
        <w:rPr>
          <w:color w:val="000000"/>
          <w:sz w:val="24"/>
          <w:szCs w:val="24"/>
        </w:rPr>
        <w:br/>
        <w:t xml:space="preserve">Go walk with him,</w:t>
      </w:r>
      <w:r>
        <w:rPr>
          <w:color w:val="000000"/>
          <w:sz w:val="24"/>
          <w:szCs w:val="24"/>
        </w:rPr>
        <w:br/>
        <w:t xml:space="preserve">Sit down with him by a running stream,</w:t>
      </w:r>
      <w:r>
        <w:rPr>
          <w:color w:val="000000"/>
          <w:sz w:val="24"/>
          <w:szCs w:val="24"/>
        </w:rPr>
        <w:br/>
        <w:t xml:space="preserve">Away from the things that are hissing steam,</w:t>
      </w:r>
      <w:r>
        <w:rPr>
          <w:color w:val="000000"/>
          <w:sz w:val="24"/>
          <w:szCs w:val="24"/>
        </w:rPr>
        <w:br/>
        <w:t xml:space="preserve">Away from his bench,</w:t>
      </w:r>
      <w:r>
        <w:rPr>
          <w:color w:val="000000"/>
          <w:sz w:val="24"/>
          <w:szCs w:val="24"/>
        </w:rPr>
        <w:br/>
        <w:t xml:space="preserve">His hammer and wrench,</w:t>
      </w:r>
      <w:r>
        <w:rPr>
          <w:color w:val="000000"/>
          <w:sz w:val="24"/>
          <w:szCs w:val="24"/>
        </w:rPr>
        <w:br/>
        <w:t xml:space="preserve">And the grind of need</w:t>
      </w:r>
      <w:r>
        <w:rPr>
          <w:color w:val="000000"/>
          <w:sz w:val="24"/>
          <w:szCs w:val="24"/>
        </w:rPr>
        <w:br/>
        <w:t xml:space="preserve">And the sordid deed,</w:t>
      </w:r>
      <w:r>
        <w:rPr>
          <w:color w:val="000000"/>
          <w:sz w:val="24"/>
          <w:szCs w:val="24"/>
        </w:rPr>
        <w:br/>
        <w:t xml:space="preserve">And this you’ll find</w:t>
      </w:r>
      <w:r>
        <w:rPr>
          <w:color w:val="000000"/>
          <w:sz w:val="24"/>
          <w:szCs w:val="24"/>
        </w:rPr>
        <w:br/>
        <w:t xml:space="preserve">As he bares his mind: </w:t>
      </w:r>
      <w:r>
        <w:rPr>
          <w:color w:val="000000"/>
          <w:sz w:val="24"/>
          <w:szCs w:val="24"/>
        </w:rPr>
        <w:br/>
        <w:t xml:space="preserve">In the things which count when this life is through</w:t>
      </w:r>
      <w:r>
        <w:rPr>
          <w:color w:val="000000"/>
          <w:sz w:val="24"/>
          <w:szCs w:val="24"/>
        </w:rPr>
        <w:br/>
        <w:t xml:space="preserve">He’s as tender and big and as good as you.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48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Be fair with him,</w:t>
      </w:r>
      <w:r>
        <w:rPr>
          <w:color w:val="000000"/>
          <w:sz w:val="24"/>
          <w:szCs w:val="24"/>
        </w:rPr>
        <w:br/>
        <w:t xml:space="preserve">And share with him</w:t>
      </w:r>
      <w:r>
        <w:rPr>
          <w:color w:val="000000"/>
          <w:sz w:val="24"/>
          <w:szCs w:val="24"/>
        </w:rPr>
        <w:br/>
        <w:t xml:space="preserve">An hour of time in a restful place,</w:t>
      </w:r>
      <w:r>
        <w:rPr>
          <w:color w:val="000000"/>
          <w:sz w:val="24"/>
          <w:szCs w:val="24"/>
        </w:rPr>
        <w:br/>
        <w:t xml:space="preserve">Brother to brother and face to face,</w:t>
      </w:r>
      <w:r>
        <w:rPr>
          <w:color w:val="000000"/>
          <w:sz w:val="24"/>
          <w:szCs w:val="24"/>
        </w:rPr>
        <w:br/>
        <w:t xml:space="preserve">And he’ll whisper low</w:t>
      </w:r>
      <w:r>
        <w:rPr>
          <w:color w:val="000000"/>
          <w:sz w:val="24"/>
          <w:szCs w:val="24"/>
        </w:rPr>
        <w:br/>
        <w:t xml:space="preserve">Of the long ago,</w:t>
      </w:r>
      <w:r>
        <w:rPr>
          <w:color w:val="000000"/>
          <w:sz w:val="24"/>
          <w:szCs w:val="24"/>
        </w:rPr>
        <w:br/>
        <w:t xml:space="preserve">Of a loved one dead</w:t>
      </w:r>
      <w:r>
        <w:rPr>
          <w:color w:val="000000"/>
          <w:sz w:val="24"/>
          <w:szCs w:val="24"/>
        </w:rPr>
        <w:br/>
        <w:t xml:space="preserve">And the tears he shed;</w:t>
      </w:r>
      <w:r>
        <w:rPr>
          <w:color w:val="000000"/>
          <w:sz w:val="24"/>
          <w:szCs w:val="24"/>
        </w:rPr>
        <w:br/>
        <w:t xml:space="preserve">And you’ll come to see</w:t>
      </w:r>
      <w:r>
        <w:rPr>
          <w:color w:val="000000"/>
          <w:sz w:val="24"/>
          <w:szCs w:val="24"/>
        </w:rPr>
        <w:br/>
        <w:t xml:space="preserve">That in suffering he,</w:t>
      </w:r>
      <w:r>
        <w:rPr>
          <w:color w:val="000000"/>
          <w:sz w:val="24"/>
          <w:szCs w:val="24"/>
        </w:rPr>
        <w:br/>
        <w:t xml:space="preserve">With you, is hurt by the self-same rod</w:t>
      </w:r>
      <w:r>
        <w:rPr>
          <w:color w:val="000000"/>
          <w:sz w:val="24"/>
          <w:szCs w:val="24"/>
        </w:rPr>
        <w:br/>
        <w:t xml:space="preserve">And turns for help to the self-same God.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You hope as he,</w:t>
      </w:r>
      <w:r>
        <w:rPr>
          <w:color w:val="000000"/>
          <w:sz w:val="24"/>
          <w:szCs w:val="24"/>
        </w:rPr>
        <w:br/>
        <w:t xml:space="preserve">You dream of splendors, and so does he;</w:t>
      </w:r>
      <w:r>
        <w:rPr>
          <w:color w:val="000000"/>
          <w:sz w:val="24"/>
          <w:szCs w:val="24"/>
        </w:rPr>
        <w:br/>
        <w:t xml:space="preserve">His children must be as you’d have yours be;</w:t>
      </w:r>
      <w:r>
        <w:rPr>
          <w:color w:val="000000"/>
          <w:sz w:val="24"/>
          <w:szCs w:val="24"/>
        </w:rPr>
        <w:br/>
        <w:t xml:space="preserve">He shares your love</w:t>
      </w:r>
      <w:r>
        <w:rPr>
          <w:color w:val="000000"/>
          <w:sz w:val="24"/>
          <w:szCs w:val="24"/>
        </w:rPr>
        <w:br/>
        <w:t xml:space="preserve">For the Flag above,</w:t>
      </w:r>
      <w:r>
        <w:rPr>
          <w:color w:val="000000"/>
          <w:sz w:val="24"/>
          <w:szCs w:val="24"/>
        </w:rPr>
        <w:br/>
        <w:t xml:space="preserve">He laughs and sings</w:t>
      </w:r>
      <w:r>
        <w:rPr>
          <w:color w:val="000000"/>
          <w:sz w:val="24"/>
          <w:szCs w:val="24"/>
        </w:rPr>
        <w:br/>
        <w:t xml:space="preserve">For the self-same things;</w:t>
      </w:r>
      <w:r>
        <w:rPr>
          <w:color w:val="000000"/>
          <w:sz w:val="24"/>
          <w:szCs w:val="24"/>
        </w:rPr>
        <w:br/>
        <w:t xml:space="preserve">When he’s understood</w:t>
      </w:r>
      <w:r>
        <w:rPr>
          <w:color w:val="000000"/>
          <w:sz w:val="24"/>
          <w:szCs w:val="24"/>
        </w:rPr>
        <w:br/>
        <w:t xml:space="preserve">He is mostly good,</w:t>
      </w:r>
      <w:r>
        <w:rPr>
          <w:color w:val="000000"/>
          <w:sz w:val="24"/>
          <w:szCs w:val="24"/>
        </w:rPr>
        <w:br/>
        <w:t xml:space="preserve">Thoughtful of others and kind and true,</w:t>
      </w:r>
      <w:r>
        <w:rPr>
          <w:color w:val="000000"/>
          <w:sz w:val="24"/>
          <w:szCs w:val="24"/>
        </w:rPr>
        <w:br/>
        <w:t xml:space="preserve">Brave, devoted—­and much like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Under the toiler’s grimy shirt,</w:t>
      </w:r>
      <w:r>
        <w:rPr>
          <w:color w:val="000000"/>
          <w:sz w:val="24"/>
          <w:szCs w:val="24"/>
        </w:rPr>
        <w:br/>
        <w:t xml:space="preserve">Under the sweat and the grease and dirt,</w:t>
      </w:r>
      <w:r>
        <w:rPr>
          <w:color w:val="000000"/>
          <w:sz w:val="24"/>
          <w:szCs w:val="24"/>
        </w:rPr>
        <w:br/>
        <w:t xml:space="preserve">Under the rough outside you view,</w:t>
      </w:r>
      <w:r>
        <w:rPr>
          <w:color w:val="000000"/>
          <w:sz w:val="24"/>
          <w:szCs w:val="24"/>
        </w:rPr>
        <w:br/>
        <w:t xml:space="preserve">Is a man who thinks and feels as you.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When We Understand the Plan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reckon when the world we leave</w:t>
      </w:r>
      <w:r>
        <w:rPr>
          <w:color w:val="000000"/>
          <w:sz w:val="24"/>
          <w:szCs w:val="24"/>
        </w:rPr>
        <w:br/>
        <w:t xml:space="preserve">And cease to smile and cease to grieve,</w:t>
      </w:r>
      <w:r>
        <w:rPr>
          <w:color w:val="000000"/>
          <w:sz w:val="24"/>
          <w:szCs w:val="24"/>
        </w:rPr>
        <w:br/>
        <w:t xml:space="preserve">When each of us shall quit the strife</w:t>
      </w:r>
      <w:r>
        <w:rPr>
          <w:color w:val="000000"/>
          <w:sz w:val="24"/>
          <w:szCs w:val="24"/>
        </w:rPr>
        <w:br/>
        <w:t xml:space="preserve">And drop the working tools of life,</w:t>
      </w:r>
      <w:r>
        <w:rPr>
          <w:color w:val="000000"/>
          <w:sz w:val="24"/>
          <w:szCs w:val="24"/>
        </w:rPr>
        <w:br/>
        <w:t xml:space="preserve">Somewhere, somehow, we’ll come to find</w:t>
      </w:r>
      <w:r>
        <w:rPr>
          <w:color w:val="000000"/>
          <w:sz w:val="24"/>
          <w:szCs w:val="24"/>
        </w:rPr>
        <w:br/>
        <w:t xml:space="preserve">Just what our Maker had in mind.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Perhaps through clearer eyes than these</w:t>
      </w:r>
      <w:r>
        <w:rPr>
          <w:color w:val="000000"/>
          <w:sz w:val="24"/>
          <w:szCs w:val="24"/>
        </w:rPr>
        <w:br/>
        <w:t xml:space="preserve">We’ll read life’s hidden mysteries,</w:t>
      </w:r>
      <w:r>
        <w:rPr>
          <w:color w:val="000000"/>
          <w:sz w:val="24"/>
          <w:szCs w:val="24"/>
        </w:rPr>
        <w:br/>
        <w:t xml:space="preserve">And learn the reason for our tears—­</w:t>
      </w:r>
      <w:r>
        <w:rPr>
          <w:color w:val="000000"/>
          <w:sz w:val="24"/>
          <w:szCs w:val="24"/>
        </w:rPr>
        <w:br/>
        <w:t xml:space="preserve">Why sometimes came unhappy years,</w:t>
      </w:r>
      <w:r>
        <w:rPr>
          <w:color w:val="000000"/>
          <w:sz w:val="24"/>
          <w:szCs w:val="24"/>
        </w:rPr>
        <w:br/>
        <w:t xml:space="preserve">And why our dearest joys were brief</w:t>
      </w:r>
      <w:r>
        <w:rPr>
          <w:color w:val="000000"/>
          <w:sz w:val="24"/>
          <w:szCs w:val="24"/>
        </w:rPr>
        <w:br/>
        <w:t xml:space="preserve">And bound so closely unto grief.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so much beyond our scope,</w:t>
      </w:r>
      <w:r>
        <w:rPr>
          <w:color w:val="000000"/>
          <w:sz w:val="24"/>
          <w:szCs w:val="24"/>
        </w:rPr>
        <w:br/>
        <w:t xml:space="preserve">As blindly on through life we grope,</w:t>
      </w:r>
      <w:r>
        <w:rPr>
          <w:color w:val="000000"/>
          <w:sz w:val="24"/>
          <w:szCs w:val="24"/>
        </w:rPr>
        <w:br/>
        <w:t xml:space="preserve">So much we cannot understand,</w:t>
      </w:r>
      <w:r>
        <w:rPr>
          <w:color w:val="000000"/>
          <w:sz w:val="24"/>
          <w:szCs w:val="24"/>
        </w:rPr>
        <w:br/>
        <w:t xml:space="preserve">However wisely we have planned,</w:t>
      </w:r>
      <w:r>
        <w:rPr>
          <w:color w:val="000000"/>
          <w:sz w:val="24"/>
          <w:szCs w:val="24"/>
        </w:rPr>
        <w:br/>
        <w:t xml:space="preserve">That all who walk this earth about</w:t>
      </w:r>
      <w:r>
        <w:rPr>
          <w:color w:val="000000"/>
          <w:sz w:val="24"/>
          <w:szCs w:val="24"/>
        </w:rPr>
        <w:br/>
        <w:t xml:space="preserve">Are constantly beset by doubt.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one of us can truly say</w:t>
      </w:r>
      <w:r>
        <w:rPr>
          <w:color w:val="000000"/>
          <w:sz w:val="24"/>
          <w:szCs w:val="24"/>
        </w:rPr>
        <w:br/>
        <w:t xml:space="preserve">Why loved ones must be called away,</w:t>
      </w:r>
      <w:r>
        <w:rPr>
          <w:color w:val="000000"/>
          <w:sz w:val="24"/>
          <w:szCs w:val="24"/>
        </w:rPr>
        <w:br/>
        <w:t xml:space="preserve">Why hearts are hurt, or e’en explain</w:t>
      </w:r>
      <w:r>
        <w:rPr>
          <w:color w:val="000000"/>
          <w:sz w:val="24"/>
          <w:szCs w:val="24"/>
        </w:rPr>
        <w:br/>
        <w:t xml:space="preserve">Why some must suffer years of pain;</w:t>
      </w:r>
      <w:r>
        <w:rPr>
          <w:color w:val="000000"/>
          <w:sz w:val="24"/>
          <w:szCs w:val="24"/>
        </w:rPr>
        <w:br/>
        <w:t xml:space="preserve">Yet some day all of us shall know</w:t>
      </w:r>
      <w:r>
        <w:rPr>
          <w:color w:val="000000"/>
          <w:sz w:val="24"/>
          <w:szCs w:val="24"/>
        </w:rPr>
        <w:br/>
        <w:t xml:space="preserve">The reason why these things are so.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reckon in the years to come,</w:t>
      </w:r>
      <w:r>
        <w:rPr>
          <w:color w:val="000000"/>
          <w:sz w:val="24"/>
          <w:szCs w:val="24"/>
        </w:rPr>
        <w:br/>
        <w:t xml:space="preserve">When these poor lips of clay are dumb,</w:t>
      </w:r>
      <w:r>
        <w:rPr>
          <w:color w:val="000000"/>
          <w:sz w:val="24"/>
          <w:szCs w:val="24"/>
        </w:rPr>
        <w:br/>
        <w:t xml:space="preserve">And these poor hands have ceased to toil,</w:t>
      </w:r>
      <w:r>
        <w:rPr>
          <w:color w:val="000000"/>
          <w:sz w:val="24"/>
          <w:szCs w:val="24"/>
        </w:rPr>
        <w:br/>
        <w:t xml:space="preserve">Somewhere upon a fairer soil</w:t>
      </w:r>
      <w:r>
        <w:rPr>
          <w:color w:val="000000"/>
          <w:sz w:val="24"/>
          <w:szCs w:val="24"/>
        </w:rPr>
        <w:br/>
        <w:t xml:space="preserve">God shall to all of us make clear</w:t>
      </w:r>
      <w:r>
        <w:rPr>
          <w:color w:val="000000"/>
          <w:sz w:val="24"/>
          <w:szCs w:val="24"/>
        </w:rPr>
        <w:br/>
        <w:t xml:space="preserve">The purpose of our trials here.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Spoiler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With a twinkle in his eye</w:t>
      </w:r>
      <w:r>
        <w:rPr>
          <w:color w:val="000000"/>
          <w:sz w:val="24"/>
          <w:szCs w:val="24"/>
        </w:rPr>
        <w:br/>
        <w:t xml:space="preserve">He’d come gayly walkin’ by</w:t>
      </w:r>
      <w:r>
        <w:rPr>
          <w:color w:val="000000"/>
          <w:sz w:val="24"/>
          <w:szCs w:val="24"/>
        </w:rPr>
        <w:br/>
        <w:t xml:space="preserve">An’ he’d whistle to the children</w:t>
      </w:r>
      <w:r>
        <w:rPr>
          <w:color w:val="000000"/>
          <w:sz w:val="24"/>
          <w:szCs w:val="24"/>
        </w:rPr>
        <w:br/>
        <w:t xml:space="preserve">  An’ he’d beckon ’em to come,</w:t>
      </w:r>
      <w:r>
        <w:rPr>
          <w:color w:val="000000"/>
          <w:sz w:val="24"/>
          <w:szCs w:val="24"/>
        </w:rPr>
        <w:br/>
        <w:t xml:space="preserve">Then he’d chuckle low an’ say,</w:t>
      </w:r>
      <w:r>
        <w:rPr>
          <w:color w:val="000000"/>
          <w:sz w:val="24"/>
          <w:szCs w:val="24"/>
        </w:rPr>
        <w:br/>
        <w:t xml:space="preserve">“Come along, I’m on my way,</w:t>
      </w:r>
      <w:r>
        <w:rPr>
          <w:color w:val="000000"/>
          <w:sz w:val="24"/>
          <w:szCs w:val="24"/>
        </w:rPr>
        <w:br/>
        <w:t xml:space="preserve">An’ it’s I that need your company</w:t>
      </w:r>
      <w:r>
        <w:rPr>
          <w:color w:val="000000"/>
          <w:sz w:val="24"/>
          <w:szCs w:val="24"/>
        </w:rPr>
        <w:br/>
        <w:t xml:space="preserve">  To buy a little gum.”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his merry call they’d hear,</w:t>
      </w:r>
      <w:r>
        <w:rPr>
          <w:color w:val="000000"/>
          <w:sz w:val="24"/>
          <w:szCs w:val="24"/>
        </w:rPr>
        <w:br/>
        <w:t xml:space="preserve">All the children, far an’ near,</w:t>
      </w:r>
      <w:r>
        <w:rPr>
          <w:color w:val="000000"/>
          <w:sz w:val="24"/>
          <w:szCs w:val="24"/>
        </w:rPr>
        <w:br/>
        <w:t xml:space="preserve">Would come flyin’ from the gardens</w:t>
      </w:r>
      <w:r>
        <w:rPr>
          <w:color w:val="000000"/>
          <w:sz w:val="24"/>
          <w:szCs w:val="24"/>
        </w:rPr>
        <w:br/>
        <w:t xml:space="preserve">  Like the chickens after wheat;</w:t>
      </w:r>
      <w:r>
        <w:rPr>
          <w:color w:val="000000"/>
          <w:sz w:val="24"/>
          <w:szCs w:val="24"/>
        </w:rPr>
        <w:br/>
        <w:t xml:space="preserve">When we’d shake our heads an’ say: </w:t>
      </w:r>
      <w:r>
        <w:rPr>
          <w:color w:val="000000"/>
          <w:sz w:val="24"/>
          <w:szCs w:val="24"/>
        </w:rPr>
        <w:br/>
        <w:t xml:space="preserve">“No, you mustn’t go to-day!”</w:t>
      </w:r>
      <w:r>
        <w:rPr>
          <w:color w:val="000000"/>
          <w:sz w:val="24"/>
          <w:szCs w:val="24"/>
        </w:rPr>
        <w:br/>
        <w:t xml:space="preserve">He’d beg to let him have ’em</w:t>
      </w:r>
      <w:r>
        <w:rPr>
          <w:color w:val="000000"/>
          <w:sz w:val="24"/>
          <w:szCs w:val="24"/>
        </w:rPr>
        <w:br/>
        <w:t xml:space="preserve">  In a pack about his feet.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he spoiled ’em, one an’ all;</w:t>
      </w:r>
      <w:r>
        <w:rPr>
          <w:color w:val="000000"/>
          <w:sz w:val="24"/>
          <w:szCs w:val="24"/>
        </w:rPr>
        <w:br/>
        <w:t xml:space="preserve">There was not a youngster small</w:t>
      </w:r>
      <w:r>
        <w:rPr>
          <w:color w:val="000000"/>
          <w:sz w:val="24"/>
          <w:szCs w:val="24"/>
        </w:rPr>
        <w:br/>
        <w:t xml:space="preserve">But was over-fed on candy</w:t>
      </w:r>
      <w:r>
        <w:rPr>
          <w:color w:val="000000"/>
          <w:sz w:val="24"/>
          <w:szCs w:val="24"/>
        </w:rPr>
        <w:br/>
        <w:t xml:space="preserve">  An’ was stuffed with lollypops,</w:t>
      </w:r>
      <w:r>
        <w:rPr>
          <w:color w:val="000000"/>
          <w:sz w:val="24"/>
          <w:szCs w:val="24"/>
        </w:rPr>
        <w:br/>
        <w:t xml:space="preserve">An’ I think his greatest joy</w:t>
      </w:r>
      <w:r>
        <w:rPr>
          <w:color w:val="000000"/>
          <w:sz w:val="24"/>
          <w:szCs w:val="24"/>
        </w:rPr>
        <w:br/>
        <w:t xml:space="preserve">Was to get some girl or boy</w:t>
      </w:r>
      <w:r>
        <w:rPr>
          <w:color w:val="000000"/>
          <w:sz w:val="24"/>
          <w:szCs w:val="24"/>
        </w:rPr>
        <w:br/>
        <w:t xml:space="preserve">An’ bring ’em to their parents</w:t>
      </w:r>
      <w:r>
        <w:rPr>
          <w:color w:val="000000"/>
          <w:sz w:val="24"/>
          <w:szCs w:val="24"/>
        </w:rPr>
        <w:br/>
        <w:t xml:space="preserve">  All besmeared by chocolate drops.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49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the children’s hearts are sore</w:t>
      </w:r>
      <w:r>
        <w:rPr>
          <w:color w:val="000000"/>
          <w:sz w:val="24"/>
          <w:szCs w:val="24"/>
        </w:rPr>
        <w:br/>
        <w:t xml:space="preserve">For he comes to them no more,</w:t>
      </w:r>
      <w:r>
        <w:rPr>
          <w:color w:val="000000"/>
          <w:sz w:val="24"/>
          <w:szCs w:val="24"/>
        </w:rPr>
        <w:br/>
        <w:t xml:space="preserve">And no more to them he whistles</w:t>
      </w:r>
      <w:r>
        <w:rPr>
          <w:color w:val="000000"/>
          <w:sz w:val="24"/>
          <w:szCs w:val="24"/>
        </w:rPr>
        <w:br/>
        <w:t xml:space="preserve">  And no more for them he stops;</w:t>
      </w:r>
      <w:r>
        <w:rPr>
          <w:color w:val="000000"/>
          <w:sz w:val="24"/>
          <w:szCs w:val="24"/>
        </w:rPr>
        <w:br/>
        <w:t xml:space="preserve">But in Paradise, I think,</w:t>
      </w:r>
      <w:r>
        <w:rPr>
          <w:color w:val="000000"/>
          <w:sz w:val="24"/>
          <w:szCs w:val="24"/>
        </w:rPr>
        <w:br/>
        <w:t xml:space="preserve">With his chuckle and his wink,</w:t>
      </w:r>
      <w:r>
        <w:rPr>
          <w:color w:val="000000"/>
          <w:sz w:val="24"/>
          <w:szCs w:val="24"/>
        </w:rPr>
        <w:br/>
        <w:t xml:space="preserve">He is leading little angels</w:t>
      </w:r>
      <w:r>
        <w:rPr>
          <w:color w:val="000000"/>
          <w:sz w:val="24"/>
          <w:szCs w:val="24"/>
        </w:rPr>
        <w:br/>
        <w:t xml:space="preserve">  To the heavenly candy shops.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A Vanished Joy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I was but a little lad of six and seven and eight,</w:t>
      </w:r>
      <w:r>
        <w:rPr>
          <w:color w:val="000000"/>
          <w:sz w:val="24"/>
          <w:szCs w:val="24"/>
        </w:rPr>
        <w:br/>
        <w:t xml:space="preserve">One joy I knew that has been lost in customs up-to-date,</w:t>
      </w:r>
      <w:r>
        <w:rPr>
          <w:color w:val="000000"/>
          <w:sz w:val="24"/>
          <w:szCs w:val="24"/>
        </w:rPr>
        <w:br/>
        <w:t xml:space="preserve">Then Saturday was baking day and Mother used to make,</w:t>
      </w:r>
      <w:r>
        <w:rPr>
          <w:color w:val="000000"/>
          <w:sz w:val="24"/>
          <w:szCs w:val="24"/>
        </w:rPr>
        <w:br/>
        <w:t xml:space="preserve">The while I stood about and watched, the Sunday pies and cake;</w:t>
      </w:r>
      <w:r>
        <w:rPr>
          <w:color w:val="000000"/>
          <w:sz w:val="24"/>
          <w:szCs w:val="24"/>
        </w:rPr>
        <w:br/>
        <w:t xml:space="preserve">And I was there to have fulfilled a small boy’s fondest wish,</w:t>
      </w:r>
      <w:r>
        <w:rPr>
          <w:color w:val="000000"/>
          <w:sz w:val="24"/>
          <w:szCs w:val="24"/>
        </w:rPr>
        <w:br/>
        <w:t xml:space="preserve">The glorious privilege of youth—­to scrape the frosting dish!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On Saturdays I never left to wander far away—­</w:t>
      </w:r>
      <w:r>
        <w:rPr>
          <w:color w:val="000000"/>
          <w:sz w:val="24"/>
          <w:szCs w:val="24"/>
        </w:rPr>
        <w:br/>
        <w:t xml:space="preserve">I hovered near the kitchen door on Mother’s baking day;</w:t>
      </w:r>
      <w:r>
        <w:rPr>
          <w:color w:val="000000"/>
          <w:sz w:val="24"/>
          <w:szCs w:val="24"/>
        </w:rPr>
        <w:br/>
        <w:t xml:space="preserve">The fragrant smell of cooking seemed to hold me in its grip,</w:t>
      </w:r>
      <w:r>
        <w:rPr>
          <w:color w:val="000000"/>
          <w:sz w:val="24"/>
          <w:szCs w:val="24"/>
        </w:rPr>
        <w:br/>
        <w:t xml:space="preserve">And naught cared I for other sports while there were sweets to sip;</w:t>
      </w:r>
      <w:r>
        <w:rPr>
          <w:color w:val="000000"/>
          <w:sz w:val="24"/>
          <w:szCs w:val="24"/>
        </w:rPr>
        <w:br/>
        <w:t xml:space="preserve">I little cared that all my chums had sought the brook to fish;</w:t>
      </w:r>
      <w:r>
        <w:rPr>
          <w:color w:val="000000"/>
          <w:sz w:val="24"/>
          <w:szCs w:val="24"/>
        </w:rPr>
        <w:br/>
        <w:t xml:space="preserve">I chose to wait that moment glad when I could scrape the dish.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Full many a slice of apple I have lifted from a pie</w:t>
      </w:r>
      <w:r>
        <w:rPr>
          <w:color w:val="000000"/>
          <w:sz w:val="24"/>
          <w:szCs w:val="24"/>
        </w:rPr>
        <w:br/>
        <w:t xml:space="preserve">Before the upper crust went on, escaping Mother’s eye;</w:t>
      </w:r>
      <w:r>
        <w:rPr>
          <w:color w:val="000000"/>
          <w:sz w:val="24"/>
          <w:szCs w:val="24"/>
        </w:rPr>
        <w:br/>
        <w:t xml:space="preserve">Full many a time my fingers small in artfulness have strayed</w:t>
      </w:r>
      <w:r>
        <w:rPr>
          <w:color w:val="000000"/>
          <w:sz w:val="24"/>
          <w:szCs w:val="24"/>
        </w:rPr>
        <w:br/>
        <w:t xml:space="preserve">Into some sweet temptation rare which Mother’s hands had made;</w:t>
      </w:r>
      <w:r>
        <w:rPr>
          <w:color w:val="000000"/>
          <w:sz w:val="24"/>
          <w:szCs w:val="24"/>
        </w:rPr>
        <w:br/>
        <w:t xml:space="preserve">But eager-eyed and watery-mouthed, I craved the greater boon,</w:t>
      </w:r>
      <w:r>
        <w:rPr>
          <w:color w:val="000000"/>
          <w:sz w:val="24"/>
          <w:szCs w:val="24"/>
        </w:rPr>
        <w:br/>
        <w:t xml:space="preserve">When Mother let me clean the dish and lick the frosting spoon.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baking days of old are gone, our children cannot know</w:t>
      </w:r>
      <w:r>
        <w:rPr>
          <w:color w:val="000000"/>
          <w:sz w:val="24"/>
          <w:szCs w:val="24"/>
        </w:rPr>
        <w:br/>
        <w:t xml:space="preserve">The glorious joys that childhood owned and loved so long ago. </w:t>
      </w:r>
      <w:r>
        <w:rPr>
          <w:color w:val="000000"/>
          <w:sz w:val="24"/>
          <w:szCs w:val="24"/>
        </w:rPr>
        <w:br/>
        <w:t xml:space="preserve">New customs change the lives of all and in their heartless way</w:t>
      </w:r>
      <w:r>
        <w:rPr>
          <w:color w:val="000000"/>
          <w:sz w:val="24"/>
          <w:szCs w:val="24"/>
        </w:rPr>
        <w:br/>
        <w:t xml:space="preserve">They’ve robbed us of the glad event once known as baking day. </w:t>
      </w:r>
      <w:r>
        <w:rPr>
          <w:color w:val="000000"/>
          <w:sz w:val="24"/>
          <w:szCs w:val="24"/>
        </w:rPr>
        <w:br/>
        <w:t xml:space="preserve">The stores provide our every need, yet many a time I wish</w:t>
      </w:r>
      <w:r>
        <w:rPr>
          <w:color w:val="000000"/>
          <w:sz w:val="24"/>
          <w:szCs w:val="24"/>
        </w:rPr>
        <w:br/>
        <w:t xml:space="preserve">Our kids could know that bygone thrill and scrape the frosting dish.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“Carry On”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They spoke it bravely, grimly, in their darkest hours of doubt;</w:t>
      </w:r>
      <w:r>
        <w:rPr>
          <w:color w:val="000000"/>
          <w:sz w:val="24"/>
          <w:szCs w:val="24"/>
        </w:rPr>
        <w:br/>
        <w:t xml:space="preserve">They spoke it when their hope was low and when their strength gave out;</w:t>
      </w:r>
      <w:r>
        <w:rPr>
          <w:color w:val="000000"/>
          <w:sz w:val="24"/>
          <w:szCs w:val="24"/>
        </w:rPr>
        <w:br/>
        <w:t xml:space="preserve">We heard it from the dying in those troubled days now gone,</w:t>
      </w:r>
      <w:r>
        <w:rPr>
          <w:color w:val="000000"/>
          <w:sz w:val="24"/>
          <w:szCs w:val="24"/>
        </w:rPr>
        <w:br/>
        <w:t xml:space="preserve">And they breathed it as their slogan for the living:  “Carry on!”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the days of strife are over, and the skies are fair again,</w:t>
      </w:r>
      <w:r>
        <w:rPr>
          <w:color w:val="000000"/>
          <w:sz w:val="24"/>
          <w:szCs w:val="24"/>
        </w:rPr>
        <w:br/>
        <w:t xml:space="preserve">But those two brave words of courage on our lips should still remain;</w:t>
      </w:r>
      <w:r>
        <w:rPr>
          <w:color w:val="000000"/>
          <w:sz w:val="24"/>
          <w:szCs w:val="24"/>
        </w:rPr>
        <w:br/>
        <w:t xml:space="preserve">In the trials which beset us and the cares we look upon,</w:t>
      </w:r>
      <w:r>
        <w:rPr>
          <w:color w:val="000000"/>
          <w:sz w:val="24"/>
          <w:szCs w:val="24"/>
        </w:rPr>
        <w:br/>
        <w:t xml:space="preserve">To our dead we should be faithful—­we have still to “carry on!”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“Carry on!” through storm and danger, “carry on” through dark despair,</w:t>
      </w:r>
      <w:r>
        <w:rPr>
          <w:color w:val="000000"/>
          <w:sz w:val="24"/>
          <w:szCs w:val="24"/>
        </w:rPr>
        <w:br/>
        <w:t xml:space="preserve">“Carry on” through hurt and failure, “carry on” through grief and care;</w:t>
      </w:r>
      <w:r>
        <w:rPr>
          <w:color w:val="000000"/>
          <w:sz w:val="24"/>
          <w:szCs w:val="24"/>
        </w:rPr>
        <w:br/>
        <w:t xml:space="preserve">’Twas the slogan they bequeathed us as they fell beside the way,</w:t>
      </w:r>
      <w:r>
        <w:rPr>
          <w:color w:val="000000"/>
          <w:sz w:val="24"/>
          <w:szCs w:val="24"/>
        </w:rPr>
        <w:br/>
        <w:t xml:space="preserve">And for them and for our children, let us “carry on!” to-day.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Life’s Single Standard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are a thousand ways to cheat and a thousand ways to sin;</w:t>
      </w:r>
      <w:r>
        <w:rPr>
          <w:color w:val="000000"/>
          <w:sz w:val="24"/>
          <w:szCs w:val="24"/>
        </w:rPr>
        <w:br/>
        <w:t xml:space="preserve">There are ways uncounted to lose the game, but there’s only one way to win;</w:t>
      </w:r>
      <w:r>
        <w:rPr>
          <w:color w:val="000000"/>
          <w:sz w:val="24"/>
          <w:szCs w:val="24"/>
        </w:rPr>
        <w:br/>
        <w:t xml:space="preserve">And whether you live by the sweat of your brow or in luxury’s garb you’re</w:t>
      </w:r>
      <w:r>
        <w:rPr>
          <w:color w:val="000000"/>
          <w:sz w:val="24"/>
          <w:szCs w:val="24"/>
        </w:rPr>
        <w:br/>
        <w:t xml:space="preserve">    dressed,</w:t>
      </w:r>
      <w:r>
        <w:rPr>
          <w:color w:val="000000"/>
          <w:sz w:val="24"/>
          <w:szCs w:val="24"/>
        </w:rPr>
        <w:br/>
        <w:t xml:space="preserve">You shall stand at last, when your race is run, to be judged by the single</w:t>
      </w:r>
      <w:r>
        <w:rPr>
          <w:color w:val="000000"/>
          <w:sz w:val="24"/>
          <w:szCs w:val="24"/>
        </w:rPr>
        <w:br/>
        <w:t xml:space="preserve">    test.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50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Some men lie by the things they make; some lie in the deeds they do;</w:t>
      </w:r>
      <w:r>
        <w:rPr>
          <w:color w:val="000000"/>
          <w:sz w:val="24"/>
          <w:szCs w:val="24"/>
        </w:rPr>
        <w:br/>
        <w:t xml:space="preserve">And some play false for a woman’s love, and some for a cheer or two;</w:t>
      </w:r>
      <w:r>
        <w:rPr>
          <w:color w:val="000000"/>
          <w:sz w:val="24"/>
          <w:szCs w:val="24"/>
        </w:rPr>
        <w:br/>
        <w:t xml:space="preserve">Some rise to fame by the force of skill, grow great by the might of power,</w:t>
      </w:r>
      <w:r>
        <w:rPr>
          <w:color w:val="000000"/>
          <w:sz w:val="24"/>
          <w:szCs w:val="24"/>
        </w:rPr>
        <w:br/>
        <w:t xml:space="preserve">Then wreck the temple they toiled to build, in a single, shameful hour.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follies outnumber the virtues good; sin lures in a thousand ways;</w:t>
      </w:r>
      <w:r>
        <w:rPr>
          <w:color w:val="000000"/>
          <w:sz w:val="24"/>
          <w:szCs w:val="24"/>
        </w:rPr>
        <w:br/>
        <w:t xml:space="preserve">But slow is the growth of man’s character and patience must mark his days;</w:t>
      </w:r>
      <w:r>
        <w:rPr>
          <w:color w:val="000000"/>
          <w:sz w:val="24"/>
          <w:szCs w:val="24"/>
        </w:rPr>
        <w:br/>
        <w:t xml:space="preserve">For only those victories shall count, when the work of life is done,</w:t>
      </w:r>
      <w:r>
        <w:rPr>
          <w:color w:val="000000"/>
          <w:sz w:val="24"/>
          <w:szCs w:val="24"/>
        </w:rPr>
        <w:br/>
        <w:t xml:space="preserve">Which bear the stamp of an honest man, and by courage and faith were won.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are a thousand ways to fail, but only one way to win! </w:t>
      </w:r>
      <w:r>
        <w:rPr>
          <w:color w:val="000000"/>
          <w:sz w:val="24"/>
          <w:szCs w:val="24"/>
        </w:rPr>
        <w:br/>
        <w:t xml:space="preserve">Sham cannot cover the wrong you do nor wash out a single sin,</w:t>
      </w:r>
      <w:r>
        <w:rPr>
          <w:color w:val="000000"/>
          <w:sz w:val="24"/>
          <w:szCs w:val="24"/>
        </w:rPr>
        <w:br/>
        <w:t xml:space="preserve">And never shall victory come to you, whatever of skill you do,</w:t>
      </w:r>
      <w:r>
        <w:rPr>
          <w:color w:val="000000"/>
          <w:sz w:val="24"/>
          <w:szCs w:val="24"/>
        </w:rPr>
        <w:br/>
        <w:t xml:space="preserve">Save you’ve done your best in the work of life and unto your best were</w:t>
      </w:r>
      <w:r>
        <w:rPr>
          <w:color w:val="000000"/>
          <w:sz w:val="24"/>
          <w:szCs w:val="24"/>
        </w:rPr>
        <w:br/>
        <w:t xml:space="preserve">    true.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Learn to Smile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good Lord understood us when He taught us how to smile;</w:t>
      </w:r>
      <w:r>
        <w:rPr>
          <w:color w:val="000000"/>
          <w:sz w:val="24"/>
          <w:szCs w:val="24"/>
        </w:rPr>
        <w:br/>
        <w:t xml:space="preserve">He knew we couldn’t stand it to be solemn all the while;</w:t>
      </w:r>
      <w:r>
        <w:rPr>
          <w:color w:val="000000"/>
          <w:sz w:val="24"/>
          <w:szCs w:val="24"/>
        </w:rPr>
        <w:br/>
        <w:t xml:space="preserve">He knew He’d have to shape us so that when our hearts were gay,</w:t>
      </w:r>
      <w:r>
        <w:rPr>
          <w:color w:val="000000"/>
          <w:sz w:val="24"/>
          <w:szCs w:val="24"/>
        </w:rPr>
        <w:br/>
        <w:t xml:space="preserve">We could let our neighbors know it in a quick and easy 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So He touched the lips of Adam and He touched the lips of Eve,</w:t>
      </w:r>
      <w:r>
        <w:rPr>
          <w:color w:val="000000"/>
          <w:sz w:val="24"/>
          <w:szCs w:val="24"/>
        </w:rPr>
        <w:br/>
        <w:t xml:space="preserve">And He said:  “Let these be solemn when your sorrows make you grieve,</w:t>
      </w:r>
      <w:r>
        <w:rPr>
          <w:color w:val="000000"/>
          <w:sz w:val="24"/>
          <w:szCs w:val="24"/>
        </w:rPr>
        <w:br/>
        <w:t xml:space="preserve">But when all is well in Eden and your life seems worth the while,</w:t>
      </w:r>
      <w:r>
        <w:rPr>
          <w:color w:val="000000"/>
          <w:sz w:val="24"/>
          <w:szCs w:val="24"/>
        </w:rPr>
        <w:br/>
        <w:t xml:space="preserve">Let your faces wear the glory and the sunshine of a smile.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“Teach the symbol to your children, pass it down through all the years. </w:t>
      </w:r>
      <w:r>
        <w:rPr>
          <w:color w:val="000000"/>
          <w:sz w:val="24"/>
          <w:szCs w:val="24"/>
        </w:rPr>
        <w:br/>
        <w:t xml:space="preserve">Though they know their share of sadness and shall weep their share of</w:t>
      </w:r>
      <w:r>
        <w:rPr>
          <w:color w:val="000000"/>
          <w:sz w:val="24"/>
          <w:szCs w:val="24"/>
        </w:rPr>
        <w:br/>
        <w:t xml:space="preserve">    tears,</w:t>
      </w:r>
      <w:r>
        <w:rPr>
          <w:color w:val="000000"/>
          <w:sz w:val="24"/>
          <w:szCs w:val="24"/>
        </w:rPr>
        <w:br/>
        <w:t xml:space="preserve">Through the ages men and women shall prove their faith in Me</w:t>
      </w:r>
      <w:r>
        <w:rPr>
          <w:color w:val="000000"/>
          <w:sz w:val="24"/>
          <w:szCs w:val="24"/>
        </w:rPr>
        <w:br/>
        <w:t xml:space="preserve">By the smile upon their faces when their hearts are trouble-free.”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good Lord understood us when He sent us down to earth,</w:t>
      </w:r>
      <w:r>
        <w:rPr>
          <w:color w:val="000000"/>
          <w:sz w:val="24"/>
          <w:szCs w:val="24"/>
        </w:rPr>
        <w:br/>
        <w:t xml:space="preserve">He knew our need for laughter and for happy signs of mirth;</w:t>
      </w:r>
      <w:r>
        <w:rPr>
          <w:color w:val="000000"/>
          <w:sz w:val="24"/>
          <w:szCs w:val="24"/>
        </w:rPr>
        <w:br/>
        <w:t xml:space="preserve">He knew we couldn’t stand it to be solemn all the while,</w:t>
      </w:r>
      <w:r>
        <w:rPr>
          <w:color w:val="000000"/>
          <w:sz w:val="24"/>
          <w:szCs w:val="24"/>
        </w:rPr>
        <w:br/>
        <w:t xml:space="preserve">But must share our joy with others—­so He taught us how to smile.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True Man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the sort of a man was he: </w:t>
      </w:r>
      <w:r>
        <w:rPr>
          <w:color w:val="000000"/>
          <w:sz w:val="24"/>
          <w:szCs w:val="24"/>
        </w:rPr>
        <w:br/>
        <w:t xml:space="preserve">True when it hurt him a lot to be;</w:t>
      </w:r>
      <w:r>
        <w:rPr>
          <w:color w:val="000000"/>
          <w:sz w:val="24"/>
          <w:szCs w:val="24"/>
        </w:rPr>
        <w:br/>
        <w:t xml:space="preserve">Tight in a corner an’ knowin’ a lie</w:t>
      </w:r>
      <w:r>
        <w:rPr>
          <w:color w:val="000000"/>
          <w:sz w:val="24"/>
          <w:szCs w:val="24"/>
        </w:rPr>
        <w:br/>
        <w:t xml:space="preserve">Would have helped him out, but he wouldn’t buy</w:t>
      </w:r>
      <w:r>
        <w:rPr>
          <w:color w:val="000000"/>
          <w:sz w:val="24"/>
          <w:szCs w:val="24"/>
        </w:rPr>
        <w:br/>
        <w:t xml:space="preserve">His freedom there in so cheap a way—­</w:t>
      </w:r>
      <w:r>
        <w:rPr>
          <w:color w:val="000000"/>
          <w:sz w:val="24"/>
          <w:szCs w:val="24"/>
        </w:rPr>
        <w:br/>
        <w:t xml:space="preserve">He told the truth though he had to pay.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Honest!  Not in the easy sense,</w:t>
      </w:r>
      <w:r>
        <w:rPr>
          <w:color w:val="000000"/>
          <w:sz w:val="24"/>
          <w:szCs w:val="24"/>
        </w:rPr>
        <w:br/>
        <w:t xml:space="preserve">When he needn’t worry about expense—­</w:t>
      </w:r>
      <w:r>
        <w:rPr>
          <w:color w:val="000000"/>
          <w:sz w:val="24"/>
          <w:szCs w:val="24"/>
        </w:rPr>
        <w:br/>
        <w:t xml:space="preserve">We’ll all play square when it doesn’t count</w:t>
      </w:r>
      <w:r>
        <w:rPr>
          <w:color w:val="000000"/>
          <w:sz w:val="24"/>
          <w:szCs w:val="24"/>
        </w:rPr>
        <w:br/>
        <w:t xml:space="preserve">And the sum at stake’s not a large amount—­</w:t>
      </w:r>
      <w:r>
        <w:rPr>
          <w:color w:val="000000"/>
          <w:sz w:val="24"/>
          <w:szCs w:val="24"/>
        </w:rPr>
        <w:br/>
        <w:t xml:space="preserve">But he was square when the times were bad,</w:t>
      </w:r>
      <w:r>
        <w:rPr>
          <w:color w:val="000000"/>
          <w:sz w:val="24"/>
          <w:szCs w:val="24"/>
        </w:rPr>
        <w:br/>
        <w:t xml:space="preserve">An’ keepin’ his word took all he had.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Honor is something we all profess,</w:t>
      </w:r>
      <w:r>
        <w:rPr>
          <w:color w:val="000000"/>
          <w:sz w:val="24"/>
          <w:szCs w:val="24"/>
        </w:rPr>
        <w:br/>
        <w:t xml:space="preserve">But most of us cheat—­some more, some less—­</w:t>
      </w:r>
      <w:r>
        <w:rPr>
          <w:color w:val="000000"/>
          <w:sz w:val="24"/>
          <w:szCs w:val="24"/>
        </w:rPr>
        <w:br/>
        <w:t xml:space="preserve">An’ the real test isn’t the way we do</w:t>
      </w:r>
      <w:r>
        <w:rPr>
          <w:color w:val="000000"/>
          <w:sz w:val="24"/>
          <w:szCs w:val="24"/>
        </w:rPr>
        <w:br/>
        <w:t xml:space="preserve">When there isn’t a pinch in either shoe;</w:t>
      </w:r>
      <w:r>
        <w:rPr>
          <w:color w:val="000000"/>
          <w:sz w:val="24"/>
          <w:szCs w:val="24"/>
        </w:rPr>
        <w:br/>
        <w:t xml:space="preserve">It’s whether we’re true to our best or not</w:t>
      </w:r>
      <w:r>
        <w:rPr>
          <w:color w:val="000000"/>
          <w:sz w:val="24"/>
          <w:szCs w:val="24"/>
        </w:rPr>
        <w:br/>
        <w:t xml:space="preserve">When the right thing’s certain to hurt a lot.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51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That is the sort of a man was he: </w:t>
      </w:r>
      <w:r>
        <w:rPr>
          <w:color w:val="000000"/>
          <w:sz w:val="24"/>
          <w:szCs w:val="24"/>
        </w:rPr>
        <w:br/>
        <w:t xml:space="preserve">Straight when it hurt him a lot to be;</w:t>
      </w:r>
      <w:r>
        <w:rPr>
          <w:color w:val="000000"/>
          <w:sz w:val="24"/>
          <w:szCs w:val="24"/>
        </w:rPr>
        <w:br/>
        <w:t xml:space="preserve">Times when a lie would have paid him well,</w:t>
      </w:r>
      <w:r>
        <w:rPr>
          <w:color w:val="000000"/>
          <w:sz w:val="24"/>
          <w:szCs w:val="24"/>
        </w:rPr>
        <w:br/>
        <w:t xml:space="preserve">No matter the cost, the truth he’d tell;</w:t>
      </w:r>
      <w:r>
        <w:rPr>
          <w:color w:val="000000"/>
          <w:sz w:val="24"/>
          <w:szCs w:val="24"/>
        </w:rPr>
        <w:br/>
        <w:t xml:space="preserve">An’ he’d rather go down to a drab defeat</w:t>
      </w:r>
      <w:r>
        <w:rPr>
          <w:color w:val="000000"/>
          <w:sz w:val="24"/>
          <w:szCs w:val="24"/>
        </w:rPr>
        <w:br/>
        <w:t xml:space="preserve">Than save himself if he had to cheat.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Cleaning the Furnace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Last night Pa said to Ma:  “My dear, it’s gettin’ on to fall,</w:t>
      </w:r>
      <w:r>
        <w:rPr>
          <w:color w:val="000000"/>
          <w:sz w:val="24"/>
          <w:szCs w:val="24"/>
        </w:rPr>
        <w:br/>
        <w:t xml:space="preserve">It’s time I did a little job I do not like at all. </w:t>
      </w:r>
      <w:r>
        <w:rPr>
          <w:color w:val="000000"/>
          <w:sz w:val="24"/>
          <w:szCs w:val="24"/>
        </w:rPr>
        <w:br/>
        <w:t xml:space="preserve">I wisht ’at I was rich enough to hire a man to do</w:t>
      </w:r>
      <w:r>
        <w:rPr>
          <w:color w:val="000000"/>
          <w:sz w:val="24"/>
          <w:szCs w:val="24"/>
        </w:rPr>
        <w:br/>
        <w:t xml:space="preserve">The dirty work around this house an’ clean up when he’s through,</w:t>
      </w:r>
      <w:r>
        <w:rPr>
          <w:color w:val="000000"/>
          <w:sz w:val="24"/>
          <w:szCs w:val="24"/>
        </w:rPr>
        <w:br/>
        <w:t xml:space="preserve">But since I’m not, I’m truly glad that I am strong an’ stout,</w:t>
      </w:r>
      <w:r>
        <w:rPr>
          <w:color w:val="000000"/>
          <w:sz w:val="24"/>
          <w:szCs w:val="24"/>
        </w:rPr>
        <w:br/>
        <w:t xml:space="preserve">An’ ain’t ashamed to go myself an’ clean the furnace out.”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after supper Pa put on his overalls an’ said</w:t>
      </w:r>
      <w:r>
        <w:rPr>
          <w:color w:val="000000"/>
          <w:sz w:val="24"/>
          <w:szCs w:val="24"/>
        </w:rPr>
        <w:br/>
        <w:t xml:space="preserve">He’d work down in the cellar till ’twas time to go to bed. </w:t>
      </w:r>
      <w:r>
        <w:rPr>
          <w:color w:val="000000"/>
          <w:sz w:val="24"/>
          <w:szCs w:val="24"/>
        </w:rPr>
        <w:br/>
        <w:t xml:space="preserve">He started in to rattle an’ to bang an’ poke an’ stir,</w:t>
      </w:r>
      <w:r>
        <w:rPr>
          <w:color w:val="000000"/>
          <w:sz w:val="24"/>
          <w:szCs w:val="24"/>
        </w:rPr>
        <w:br/>
        <w:t xml:space="preserve">An’ the dust began a-climbin’ up through every register</w:t>
      </w:r>
      <w:r>
        <w:rPr>
          <w:color w:val="000000"/>
          <w:sz w:val="24"/>
          <w:szCs w:val="24"/>
        </w:rPr>
        <w:br/>
        <w:t xml:space="preserve">Till Ma said:  “Goodness gracious; go an’ shut those things up tight</w:t>
      </w:r>
      <w:r>
        <w:rPr>
          <w:color w:val="000000"/>
          <w:sz w:val="24"/>
          <w:szCs w:val="24"/>
        </w:rPr>
        <w:br/>
        <w:t xml:space="preserve">Or we’ll all be suffocated an’ the house will be a sight.”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Then he carted out the ashes in a basket an’ a pail,</w:t>
      </w:r>
      <w:r>
        <w:rPr>
          <w:color w:val="000000"/>
          <w:sz w:val="24"/>
          <w:szCs w:val="24"/>
        </w:rPr>
        <w:br/>
        <w:t xml:space="preserve">An’ from cellar door to alley he just left an ashy trail. </w:t>
      </w:r>
      <w:r>
        <w:rPr>
          <w:color w:val="000000"/>
          <w:sz w:val="24"/>
          <w:szCs w:val="24"/>
        </w:rPr>
        <w:br/>
        <w:t xml:space="preserve">Then he pulled apart the chimney, an’ ’twas full of something black,</w:t>
      </w:r>
      <w:r>
        <w:rPr>
          <w:color w:val="000000"/>
          <w:sz w:val="24"/>
          <w:szCs w:val="24"/>
        </w:rPr>
        <w:br/>
        <w:t xml:space="preserve">An’ he skinned most all his knuckles when he tried to put it back. </w:t>
      </w:r>
      <w:r>
        <w:rPr>
          <w:color w:val="000000"/>
          <w:sz w:val="24"/>
          <w:szCs w:val="24"/>
        </w:rPr>
        <w:br/>
        <w:t xml:space="preserve">We could hear him talkin’ awful, an’ Ma looked at us an’ said: </w:t>
      </w:r>
      <w:r>
        <w:rPr>
          <w:color w:val="000000"/>
          <w:sz w:val="24"/>
          <w:szCs w:val="24"/>
        </w:rPr>
        <w:br/>
        <w:t xml:space="preserve">“I think it would be better if you children went to bed.”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When he came up from the cellar there were ashes in his hair,</w:t>
      </w:r>
      <w:r>
        <w:rPr>
          <w:color w:val="000000"/>
          <w:sz w:val="24"/>
          <w:szCs w:val="24"/>
        </w:rPr>
        <w:br/>
        <w:t xml:space="preserve">There were ashes in his eyebrows—­but he didn’t seem to care—­</w:t>
      </w:r>
      <w:r>
        <w:rPr>
          <w:color w:val="000000"/>
          <w:sz w:val="24"/>
          <w:szCs w:val="24"/>
        </w:rPr>
        <w:br/>
        <w:t xml:space="preserve">There were ashes in his mustache, there were ashes in his eyes,</w:t>
      </w:r>
      <w:r>
        <w:rPr>
          <w:color w:val="000000"/>
          <w:sz w:val="24"/>
          <w:szCs w:val="24"/>
        </w:rPr>
        <w:br/>
        <w:t xml:space="preserve">An’ we never would have known him if he’d took us by surprise. </w:t>
      </w:r>
      <w:r>
        <w:rPr>
          <w:color w:val="000000"/>
          <w:sz w:val="24"/>
          <w:szCs w:val="24"/>
        </w:rPr>
        <w:br/>
        <w:t xml:space="preserve">“Well, I got it clean,” he sputtered, and Ma said:  “I guess that’s true;</w:t>
      </w:r>
      <w:r>
        <w:rPr>
          <w:color w:val="000000"/>
          <w:sz w:val="24"/>
          <w:szCs w:val="24"/>
        </w:rPr>
        <w:br/>
        <w:t xml:space="preserve">Once the dirt was in the furnace, but now most of it’s on you.”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Trouble Brings Friends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It’s seldom trouble comes alone.  I’ve noticed this:  When things go wrong</w:t>
      </w:r>
      <w:r>
        <w:rPr>
          <w:color w:val="000000"/>
          <w:sz w:val="24"/>
          <w:szCs w:val="24"/>
        </w:rPr>
        <w:br/>
        <w:t xml:space="preserve">An’ trouble comes a-visitin’, it always brings a friend along;</w:t>
      </w:r>
      <w:r>
        <w:rPr>
          <w:color w:val="000000"/>
          <w:sz w:val="24"/>
          <w:szCs w:val="24"/>
        </w:rPr>
        <w:br/>
        <w:t xml:space="preserve">Sometimes it’s one you’ve known before, and then perhaps it’s someone new</w:t>
      </w:r>
      <w:r>
        <w:rPr>
          <w:color w:val="000000"/>
          <w:sz w:val="24"/>
          <w:szCs w:val="24"/>
        </w:rPr>
        <w:br/>
        <w:t xml:space="preserve">Who stretches out a helping hand an’ stops to see what he can do.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If never trials came to us, if grief an’ sorrow passed us by,</w:t>
      </w:r>
      <w:r>
        <w:rPr>
          <w:color w:val="000000"/>
          <w:sz w:val="24"/>
          <w:szCs w:val="24"/>
        </w:rPr>
        <w:br/>
        <w:t xml:space="preserve">If every day the sun came out an’ clouds were never in the sky,</w:t>
      </w:r>
      <w:r>
        <w:rPr>
          <w:color w:val="000000"/>
          <w:sz w:val="24"/>
          <w:szCs w:val="24"/>
        </w:rPr>
        <w:br/>
        <w:t xml:space="preserve">We’d still have neighbors, I suppose, each one pursuin’ selfish ends,</w:t>
      </w:r>
      <w:r>
        <w:rPr>
          <w:color w:val="000000"/>
          <w:sz w:val="24"/>
          <w:szCs w:val="24"/>
        </w:rPr>
        <w:br/>
        <w:t xml:space="preserve">But only neighbors they would be—­we’d never know them as our friends.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Out of the troubles I have had have come my richest friendships here,</w:t>
      </w:r>
      <w:r>
        <w:rPr>
          <w:color w:val="000000"/>
          <w:sz w:val="24"/>
          <w:szCs w:val="24"/>
        </w:rPr>
        <w:br/>
        <w:t xml:space="preserve">Kind hands have helped to bear my care, kind words have fallen on my ear;</w:t>
      </w:r>
      <w:r>
        <w:rPr>
          <w:color w:val="000000"/>
          <w:sz w:val="24"/>
          <w:szCs w:val="24"/>
        </w:rPr>
        <w:br/>
        <w:t xml:space="preserve">An’ so I say when trouble comes I know before the storm shall end</w:t>
      </w:r>
      <w:r>
        <w:rPr>
          <w:color w:val="000000"/>
          <w:sz w:val="24"/>
          <w:szCs w:val="24"/>
        </w:rPr>
        <w:br/>
        <w:t xml:space="preserve">That I shall find my bit of care has also brought to me a friend.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674121">
    <w:multiLevelType w:val="hybridMultilevel"/>
    <w:lvl w:ilvl="0" w:tplc="907365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674121">
    <w:abstractNumId w:val="336741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781739441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