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Reading of Life, Other Poems eBook</w:t>
      </w:r>
    </w:p>
    <w:p>
      <w:pPr>
        <w:keepNext w:val="on"/>
        <w:widowControl w:val="on"/>
        <w:pBdr/>
        <w:spacing w:before="299" w:after="299" w:line="240" w:lineRule="auto"/>
        <w:ind w:left="0" w:right="0"/>
        <w:jc w:val="left"/>
        <w:outlineLvl w:val="1"/>
      </w:pPr>
      <w:r>
        <w:rPr>
          <w:b/>
          <w:color w:val="000000"/>
          <w:sz w:val="36"/>
          <w:szCs w:val="36"/>
        </w:rPr>
        <w:t xml:space="preserve">A Reading of Life, Other Poems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90806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 Reading of Life—­With The Huntress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 Reading of Life—­With The Persuader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 Reading of Life—­The Test Of Manhood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Cageing Of 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Night-Walk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Hueless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Song In The Songless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Union In Disseverance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Burden Of Strength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Main Regret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Alternation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Hawarden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At The Close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Forest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 Garden Idyl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Foresight And Patience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of the Iliad in English Hexameter 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Invective of Achilles—­V. 225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Marshalling Of The Achaians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Agamemnon In The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Paris And Diomedes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Hypnos On 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Clash In Arms Of The Achaians And Trojans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Horses Of Achilles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The Mares Of The Camargue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  A Reading of Life—­With The Huntress</w:t>
      </w:r>
    </w:p>
    <w:p>
      <w:pPr>
        <w:widowControl w:val="on"/>
        <w:pBdr/>
        <w:spacing w:before="240" w:after="240" w:line="240" w:lineRule="auto"/>
        <w:ind w:left="0" w:right="0"/>
        <w:jc w:val="left"/>
      </w:pPr>
      <w:r>
        <w:rPr>
          <w:color w:val="000000"/>
          <w:sz w:val="24"/>
          <w:szCs w:val="24"/>
        </w:rPr>
        <w:t xml:space="preserve">Through the water-eye of night,</w:t>
      </w:r>
      <w:r>
        <w:rPr>
          <w:color w:val="000000"/>
          <w:sz w:val="24"/>
          <w:szCs w:val="24"/>
        </w:rPr>
        <w:br/>
        <w:t xml:space="preserve">Midway between eve and dawn,</w:t>
      </w:r>
      <w:r>
        <w:rPr>
          <w:color w:val="000000"/>
          <w:sz w:val="24"/>
          <w:szCs w:val="24"/>
        </w:rPr>
        <w:br/>
        <w:t xml:space="preserve">See the chase, the rout, the flight</w:t>
      </w:r>
      <w:r>
        <w:rPr>
          <w:color w:val="000000"/>
          <w:sz w:val="24"/>
          <w:szCs w:val="24"/>
        </w:rPr>
        <w:br/>
        <w:t xml:space="preserve">In deep forest; oread, faun,</w:t>
      </w:r>
      <w:r>
        <w:rPr>
          <w:color w:val="000000"/>
          <w:sz w:val="24"/>
          <w:szCs w:val="24"/>
        </w:rPr>
        <w:br/>
        <w:t xml:space="preserve">Goat-foot, antlers laid on neck;</w:t>
      </w:r>
      <w:r>
        <w:rPr>
          <w:color w:val="000000"/>
          <w:sz w:val="24"/>
          <w:szCs w:val="24"/>
        </w:rPr>
        <w:br/>
        <w:t xml:space="preserve">Ravenous all the line for speed. </w:t>
      </w:r>
      <w:r>
        <w:rPr>
          <w:color w:val="000000"/>
          <w:sz w:val="24"/>
          <w:szCs w:val="24"/>
        </w:rPr>
        <w:br/>
        <w:t xml:space="preserve">See yon wavy sparkle beck</w:t>
      </w:r>
      <w:r>
        <w:rPr>
          <w:color w:val="000000"/>
          <w:sz w:val="24"/>
          <w:szCs w:val="24"/>
        </w:rPr>
        <w:br/>
        <w:t xml:space="preserve">Sign of the Virgin Lady’s lead. </w:t>
      </w:r>
      <w:r>
        <w:rPr>
          <w:color w:val="000000"/>
          <w:sz w:val="24"/>
          <w:szCs w:val="24"/>
        </w:rPr>
        <w:br/>
        <w:t xml:space="preserve">Down her course a serpent star</w:t>
      </w:r>
      <w:r>
        <w:rPr>
          <w:color w:val="000000"/>
          <w:sz w:val="24"/>
          <w:szCs w:val="24"/>
        </w:rPr>
        <w:br/>
        <w:t xml:space="preserve">Coils and shatters at her heels;</w:t>
      </w:r>
      <w:r>
        <w:rPr>
          <w:color w:val="000000"/>
          <w:sz w:val="24"/>
          <w:szCs w:val="24"/>
        </w:rPr>
        <w:br/>
        <w:t xml:space="preserve">Peals the horn exulting, peals</w:t>
      </w:r>
      <w:r>
        <w:rPr>
          <w:color w:val="000000"/>
          <w:sz w:val="24"/>
          <w:szCs w:val="24"/>
        </w:rPr>
        <w:br/>
        <w:t xml:space="preserve">Plaintive, is it near or far. </w:t>
      </w:r>
      <w:r>
        <w:rPr>
          <w:color w:val="000000"/>
          <w:sz w:val="24"/>
          <w:szCs w:val="24"/>
        </w:rPr>
        <w:br/>
        <w:t xml:space="preserve">Huntress, arrowy to pursue,</w:t>
      </w:r>
      <w:r>
        <w:rPr>
          <w:color w:val="000000"/>
          <w:sz w:val="24"/>
          <w:szCs w:val="24"/>
        </w:rPr>
        <w:br/>
        <w:t xml:space="preserve">In and out of woody glen,</w:t>
      </w:r>
      <w:r>
        <w:rPr>
          <w:color w:val="000000"/>
          <w:sz w:val="24"/>
          <w:szCs w:val="24"/>
        </w:rPr>
        <w:br/>
        <w:t xml:space="preserve">Under cliffs that tear the blue,</w:t>
      </w:r>
      <w:r>
        <w:rPr>
          <w:color w:val="000000"/>
          <w:sz w:val="24"/>
          <w:szCs w:val="24"/>
        </w:rPr>
        <w:br/>
        <w:t xml:space="preserve">Over torrent, over fen,</w:t>
      </w:r>
      <w:r>
        <w:rPr>
          <w:color w:val="000000"/>
          <w:sz w:val="24"/>
          <w:szCs w:val="24"/>
        </w:rPr>
        <w:br/>
        <w:t xml:space="preserve">She and forest, where she skims</w:t>
      </w:r>
      <w:r>
        <w:rPr>
          <w:color w:val="000000"/>
          <w:sz w:val="24"/>
          <w:szCs w:val="24"/>
        </w:rPr>
        <w:br/>
        <w:t xml:space="preserve">Feathery, darken and relume: </w:t>
      </w:r>
      <w:r>
        <w:rPr>
          <w:color w:val="000000"/>
          <w:sz w:val="24"/>
          <w:szCs w:val="24"/>
        </w:rPr>
        <w:br/>
        <w:t xml:space="preserve">Those are her white-lightning limbs</w:t>
      </w:r>
      <w:r>
        <w:rPr>
          <w:color w:val="000000"/>
          <w:sz w:val="24"/>
          <w:szCs w:val="24"/>
        </w:rPr>
        <w:br/>
        <w:t xml:space="preserve">Cleaving loads of leafy gloom. </w:t>
      </w:r>
      <w:r>
        <w:rPr>
          <w:color w:val="000000"/>
          <w:sz w:val="24"/>
          <w:szCs w:val="24"/>
        </w:rPr>
        <w:br/>
        <w:t xml:space="preserve">Mountains hear her and call back,</w:t>
      </w:r>
      <w:r>
        <w:rPr>
          <w:color w:val="000000"/>
          <w:sz w:val="24"/>
          <w:szCs w:val="24"/>
        </w:rPr>
        <w:br/>
        <w:t xml:space="preserve">Shrewd with night:  a frosty wail</w:t>
      </w:r>
      <w:r>
        <w:rPr>
          <w:color w:val="000000"/>
          <w:sz w:val="24"/>
          <w:szCs w:val="24"/>
        </w:rPr>
        <w:br/>
        <w:t xml:space="preserve">Distant:  her the emerald vale</w:t>
      </w:r>
      <w:r>
        <w:rPr>
          <w:color w:val="000000"/>
          <w:sz w:val="24"/>
          <w:szCs w:val="24"/>
        </w:rPr>
        <w:br/>
        <w:t xml:space="preserve">Folds, and wonders in her track. </w:t>
      </w:r>
      <w:r>
        <w:rPr>
          <w:color w:val="000000"/>
          <w:sz w:val="24"/>
          <w:szCs w:val="24"/>
        </w:rPr>
        <w:br/>
        <w:t xml:space="preserve">Now her retinue is lean,</w:t>
      </w:r>
      <w:r>
        <w:rPr>
          <w:color w:val="000000"/>
          <w:sz w:val="24"/>
          <w:szCs w:val="24"/>
        </w:rPr>
        <w:br/>
        <w:t xml:space="preserve">Many rearward; streams the chase</w:t>
      </w:r>
      <w:r>
        <w:rPr>
          <w:color w:val="000000"/>
          <w:sz w:val="24"/>
          <w:szCs w:val="24"/>
        </w:rPr>
        <w:br/>
        <w:t xml:space="preserve">Eager forth of covert; seen</w:t>
      </w:r>
      <w:r>
        <w:rPr>
          <w:color w:val="000000"/>
          <w:sz w:val="24"/>
          <w:szCs w:val="24"/>
        </w:rPr>
        <w:br/>
        <w:t xml:space="preserve">One hot tide the rapturous race. </w:t>
      </w:r>
      <w:r>
        <w:rPr>
          <w:color w:val="000000"/>
          <w:sz w:val="24"/>
          <w:szCs w:val="24"/>
        </w:rPr>
        <w:br/>
        <w:t xml:space="preserve">Quiver-charged and crescent-crowned,</w:t>
      </w:r>
      <w:r>
        <w:rPr>
          <w:color w:val="000000"/>
          <w:sz w:val="24"/>
          <w:szCs w:val="24"/>
        </w:rPr>
        <w:br/>
        <w:t xml:space="preserve">Up on a flash the lighted mound</w:t>
      </w:r>
      <w:r>
        <w:rPr>
          <w:color w:val="000000"/>
          <w:sz w:val="24"/>
          <w:szCs w:val="24"/>
        </w:rPr>
        <w:br/>
        <w:t xml:space="preserve">Leaps she, bow to shoulder, shaft</w:t>
      </w:r>
      <w:r>
        <w:rPr>
          <w:color w:val="000000"/>
          <w:sz w:val="24"/>
          <w:szCs w:val="24"/>
        </w:rPr>
        <w:br/>
        <w:t xml:space="preserve">Strung to barb with archer’s craft,</w:t>
      </w:r>
      <w:r>
        <w:rPr>
          <w:color w:val="000000"/>
          <w:sz w:val="24"/>
          <w:szCs w:val="24"/>
        </w:rPr>
        <w:br/>
        <w:t xml:space="preserve">Legs like plaited lyre-chords, feet</w:t>
      </w:r>
      <w:r>
        <w:rPr>
          <w:color w:val="000000"/>
          <w:sz w:val="24"/>
          <w:szCs w:val="24"/>
        </w:rPr>
        <w:br/>
        <w:t xml:space="preserve">Songs to see, past pitch of sweet. </w:t>
      </w:r>
      <w:r>
        <w:rPr>
          <w:color w:val="000000"/>
          <w:sz w:val="24"/>
          <w:szCs w:val="24"/>
        </w:rPr>
        <w:br/>
        <w:t xml:space="preserve">Fearful swiftness they outrun,</w:t>
      </w:r>
      <w:r>
        <w:rPr>
          <w:color w:val="000000"/>
          <w:sz w:val="24"/>
          <w:szCs w:val="24"/>
        </w:rPr>
        <w:br/>
        <w:t xml:space="preserve">Shaggy wildness, grey or dun,</w:t>
      </w:r>
      <w:r>
        <w:rPr>
          <w:color w:val="000000"/>
          <w:sz w:val="24"/>
          <w:szCs w:val="24"/>
        </w:rPr>
        <w:br/>
        <w:t xml:space="preserve">Challenge, charge of tusks elude: </w:t>
      </w:r>
      <w:r>
        <w:rPr>
          <w:color w:val="000000"/>
          <w:sz w:val="24"/>
          <w:szCs w:val="24"/>
        </w:rPr>
        <w:br/>
        <w:t xml:space="preserve">Theirs the dance to tame the rude;</w:t>
      </w:r>
      <w:r>
        <w:rPr>
          <w:color w:val="000000"/>
          <w:sz w:val="24"/>
          <w:szCs w:val="24"/>
        </w:rPr>
        <w:br/>
        <w:t xml:space="preserve">Beast, and beast in manhood tame,</w:t>
      </w:r>
      <w:r>
        <w:rPr>
          <w:color w:val="000000"/>
          <w:sz w:val="24"/>
          <w:szCs w:val="24"/>
        </w:rPr>
        <w:br/>
        <w:t xml:space="preserve">Follow we their silver flame. </w:t>
      </w:r>
      <w:r>
        <w:rPr>
          <w:color w:val="000000"/>
          <w:sz w:val="24"/>
          <w:szCs w:val="24"/>
        </w:rPr>
        <w:br/>
        <w:t xml:space="preserve">Pride of flesh from bondage free,</w:t>
      </w:r>
      <w:r>
        <w:rPr>
          <w:color w:val="000000"/>
          <w:sz w:val="24"/>
          <w:szCs w:val="24"/>
        </w:rPr>
        <w:br/>
        <w:t xml:space="preserve">Reaping vigour of its waste,</w:t>
      </w:r>
      <w:r>
        <w:rPr>
          <w:color w:val="000000"/>
          <w:sz w:val="24"/>
          <w:szCs w:val="24"/>
        </w:rPr>
        <w:br/>
        <w:t xml:space="preserve">Marks her servitors, and she</w:t>
      </w:r>
      <w:r>
        <w:rPr>
          <w:color w:val="000000"/>
          <w:sz w:val="24"/>
          <w:szCs w:val="24"/>
        </w:rPr>
        <w:br/>
        <w:t xml:space="preserve">Sanctifies the unembraced. </w:t>
      </w:r>
      <w:r>
        <w:rPr>
          <w:color w:val="000000"/>
          <w:sz w:val="24"/>
          <w:szCs w:val="24"/>
        </w:rPr>
        <w:br/>
        <w:t xml:space="preserve">Nought of perilous she reeks;</w:t>
      </w:r>
      <w:r>
        <w:rPr>
          <w:color w:val="000000"/>
          <w:sz w:val="24"/>
          <w:szCs w:val="24"/>
        </w:rPr>
        <w:br/>
        <w:t xml:space="preserve">Valour clothes her open breast;</w:t>
      </w:r>
      <w:r>
        <w:rPr>
          <w:color w:val="000000"/>
          <w:sz w:val="24"/>
          <w:szCs w:val="24"/>
        </w:rPr>
        <w:br/>
        <w:t xml:space="preserve">Sweet beyond the thrill of sex;</w:t>
      </w:r>
      <w:r>
        <w:rPr>
          <w:color w:val="000000"/>
          <w:sz w:val="24"/>
          <w:szCs w:val="24"/>
        </w:rPr>
        <w:br/>
        <w:t xml:space="preserve">Hallowed by the sex confessed. </w:t>
      </w:r>
      <w:r>
        <w:rPr>
          <w:color w:val="000000"/>
          <w:sz w:val="24"/>
          <w:szCs w:val="24"/>
        </w:rPr>
        <w:br/>
        <w:t xml:space="preserve">Huntress arrowy to pursue,</w:t>
      </w:r>
      <w:r>
        <w:rPr>
          <w:color w:val="000000"/>
          <w:sz w:val="24"/>
          <w:szCs w:val="24"/>
        </w:rPr>
        <w:br/>
        <w:t xml:space="preserve">Colder she than sunless dew,</w:t>
      </w:r>
      <w:r>
        <w:rPr>
          <w:color w:val="000000"/>
          <w:sz w:val="24"/>
          <w:szCs w:val="24"/>
        </w:rPr>
        <w:br/>
        <w:t xml:space="preserve">She, that breath of upper air;</w:t>
      </w:r>
      <w:r>
        <w:rPr>
          <w:color w:val="000000"/>
          <w:sz w:val="24"/>
          <w:szCs w:val="24"/>
        </w:rPr>
        <w:br/>
        <w:t xml:space="preserve">Ay, but never lyrist sang,</w:t>
      </w:r>
      <w:r>
        <w:rPr>
          <w:color w:val="000000"/>
          <w:sz w:val="24"/>
          <w:szCs w:val="24"/>
        </w:rPr>
        <w:br/>
        <w:t xml:space="preserve">Draught of Bacchus never sprang</w:t>
      </w:r>
      <w:r>
        <w:rPr>
          <w:color w:val="000000"/>
          <w:sz w:val="24"/>
          <w:szCs w:val="24"/>
        </w:rPr>
        <w:br/>
        <w:t xml:space="preserve">Blood the bliss of Gods to share,</w:t>
      </w:r>
      <w:r>
        <w:rPr>
          <w:color w:val="000000"/>
          <w:sz w:val="24"/>
          <w:szCs w:val="24"/>
        </w:rPr>
        <w:br/>
        <w:t xml:space="preserve">High o’er sweep of eagle wings,</w:t>
      </w:r>
      <w:r>
        <w:rPr>
          <w:color w:val="000000"/>
          <w:sz w:val="24"/>
          <w:szCs w:val="24"/>
        </w:rPr>
        <w:br/>
        <w:t xml:space="preserve">Like the run with her, when rings</w:t>
      </w:r>
      <w:r>
        <w:rPr>
          <w:color w:val="000000"/>
          <w:sz w:val="24"/>
          <w:szCs w:val="24"/>
        </w:rPr>
        <w:br/>
        <w:t xml:space="preserve">Clear her rally, and her dart,</w:t>
      </w:r>
      <w:r>
        <w:rPr>
          <w:color w:val="000000"/>
          <w:sz w:val="24"/>
          <w:szCs w:val="24"/>
        </w:rPr>
        <w:br/>
        <w:t xml:space="preserve">In the forest’s cavern heart,</w:t>
      </w:r>
      <w:r>
        <w:rPr>
          <w:color w:val="000000"/>
          <w:sz w:val="24"/>
          <w:szCs w:val="24"/>
        </w:rPr>
        <w:br/>
        <w:t xml:space="preserve">Tells of her victorious aim. </w:t>
      </w:r>
      <w:r>
        <w:rPr>
          <w:color w:val="000000"/>
          <w:sz w:val="24"/>
          <w:szCs w:val="24"/>
        </w:rPr>
        <w:br/>
        <w:t xml:space="preserve">Then is pause and chatter, cheer,</w:t>
      </w:r>
      <w:r>
        <w:rPr>
          <w:color w:val="000000"/>
          <w:sz w:val="24"/>
          <w:szCs w:val="24"/>
        </w:rPr>
        <w:br/>
        <w:t xml:space="preserve">Laughter at some satyr lame,</w:t>
      </w:r>
      <w:r>
        <w:rPr>
          <w:color w:val="000000"/>
          <w:sz w:val="24"/>
          <w:szCs w:val="24"/>
        </w:rPr>
        <w:br/>
        <w:t xml:space="preserve">Looks upon the fallen deer,</w:t>
      </w:r>
      <w:r>
        <w:rPr>
          <w:color w:val="000000"/>
          <w:sz w:val="24"/>
          <w:szCs w:val="24"/>
        </w:rPr>
        <w:br/>
        <w:t xml:space="preserve">Measuring his noble crest;</w:t>
      </w:r>
      <w:r>
        <w:rPr>
          <w:color w:val="000000"/>
          <w:sz w:val="24"/>
          <w:szCs w:val="24"/>
        </w:rPr>
        <w:br/>
        <w:t xml:space="preserve">Here a favourite in her train,</w:t>
      </w:r>
      <w:r>
        <w:rPr>
          <w:color w:val="000000"/>
          <w:sz w:val="24"/>
          <w:szCs w:val="24"/>
        </w:rPr>
        <w:br/>
        <w:t xml:space="preserve">Foremost mid her nymphs, caressed;</w:t>
      </w:r>
      <w:r>
        <w:rPr>
          <w:color w:val="000000"/>
          <w:sz w:val="24"/>
          <w:szCs w:val="24"/>
        </w:rPr>
        <w:br/>
        <w:t xml:space="preserve">All applauded.  Shall she reign</w:t>
      </w:r>
      <w:r>
        <w:rPr>
          <w:color w:val="000000"/>
          <w:sz w:val="24"/>
          <w:szCs w:val="24"/>
        </w:rPr>
        <w:br/>
        <w:t xml:space="preserve">Worshipped?  O to be with her there! </w:t>
      </w:r>
      <w:r>
        <w:rPr>
          <w:color w:val="000000"/>
          <w:sz w:val="24"/>
          <w:szCs w:val="24"/>
        </w:rPr>
        <w:br/>
        <w:t xml:space="preserve">She, that breath of nimble air,</w:t>
      </w:r>
      <w:r>
        <w:rPr>
          <w:color w:val="000000"/>
          <w:sz w:val="24"/>
          <w:szCs w:val="24"/>
        </w:rPr>
        <w:br/>
        <w:t xml:space="preserve">Lifts the breast to giant power. </w:t>
      </w:r>
      <w:r>
        <w:rPr>
          <w:color w:val="000000"/>
          <w:sz w:val="24"/>
          <w:szCs w:val="24"/>
        </w:rPr>
        <w:br/>
        <w:t xml:space="preserve">Maid and man, and man and maid,</w:t>
      </w:r>
      <w:r>
        <w:rPr>
          <w:color w:val="000000"/>
          <w:sz w:val="24"/>
          <w:szCs w:val="24"/>
        </w:rPr>
        <w:br/>
        <w:t xml:space="preserve">Who each other would devour</w:t>
      </w:r>
      <w:r>
        <w:rPr>
          <w:color w:val="000000"/>
          <w:sz w:val="24"/>
          <w:szCs w:val="24"/>
        </w:rPr>
        <w:br/>
        <w:t xml:space="preserve">Elsewhere, by the chase betrayed,</w:t>
      </w:r>
      <w:r>
        <w:rPr>
          <w:color w:val="000000"/>
          <w:sz w:val="24"/>
          <w:szCs w:val="24"/>
        </w:rPr>
        <w:br/>
        <w:t xml:space="preserve">There are comrades, led by her,</w:t>
      </w:r>
      <w:r>
        <w:rPr>
          <w:color w:val="000000"/>
          <w:sz w:val="24"/>
          <w:szCs w:val="24"/>
        </w:rPr>
        <w:br/>
        <w:t xml:space="preserve">Maid-preserver, man-maker.</w:t>
      </w:r>
    </w:p>
    <w:p>
      <w:pPr>
        <w:keepNext w:val="on"/>
        <w:widowControl w:val="on"/>
        <w:pBdr/>
        <w:spacing w:before="299" w:after="299" w:line="240" w:lineRule="auto"/>
        <w:ind w:left="0" w:right="0"/>
        <w:jc w:val="left"/>
        <w:outlineLvl w:val="1"/>
      </w:pPr>
      <w:r>
        <w:rPr>
          <w:b/>
          <w:color w:val="000000"/>
          <w:sz w:val="36"/>
          <w:szCs w:val="36"/>
        </w:rPr>
        <w:t xml:space="preserve">Poem:  A Reading of Life—­With The Persuader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Who murmurs, hither, hither:  who</w:t>
      </w:r>
      <w:r>
        <w:rPr>
          <w:color w:val="000000"/>
          <w:sz w:val="24"/>
          <w:szCs w:val="24"/>
        </w:rPr>
        <w:br/>
        <w:t xml:space="preserve">Where nought is audible so fills the ear? </w:t>
      </w:r>
      <w:r>
        <w:rPr>
          <w:color w:val="000000"/>
          <w:sz w:val="24"/>
          <w:szCs w:val="24"/>
        </w:rPr>
        <w:br/>
        <w:t xml:space="preserve">Where nought is visible can make appear</w:t>
      </w:r>
      <w:r>
        <w:rPr>
          <w:color w:val="000000"/>
          <w:sz w:val="24"/>
          <w:szCs w:val="24"/>
        </w:rPr>
        <w:br/>
        <w:t xml:space="preserve">A veil with eyes that waver through,</w:t>
      </w:r>
      <w:r>
        <w:rPr>
          <w:color w:val="000000"/>
          <w:sz w:val="24"/>
          <w:szCs w:val="24"/>
        </w:rPr>
        <w:br/>
        <w:t xml:space="preserve">Like twilight’s pledge of blessed night to come,</w:t>
      </w:r>
      <w:r>
        <w:rPr>
          <w:color w:val="000000"/>
          <w:sz w:val="24"/>
          <w:szCs w:val="24"/>
        </w:rPr>
        <w:br/>
        <w:t xml:space="preserve">Or day most golden?  All unseen and dumb,</w:t>
      </w:r>
      <w:r>
        <w:rPr>
          <w:color w:val="000000"/>
          <w:sz w:val="24"/>
          <w:szCs w:val="24"/>
        </w:rPr>
        <w:br/>
        <w:t xml:space="preserve">She breathes, she moves, inviting flees,</w:t>
      </w:r>
      <w:r>
        <w:rPr>
          <w:color w:val="000000"/>
          <w:sz w:val="24"/>
          <w:szCs w:val="24"/>
        </w:rPr>
        <w:br/>
        <w:t xml:space="preserve">Is lost, and leaves the thrilled desire</w:t>
      </w:r>
      <w:r>
        <w:rPr>
          <w:color w:val="000000"/>
          <w:sz w:val="24"/>
          <w:szCs w:val="24"/>
        </w:rPr>
        <w:br/>
        <w:t xml:space="preserve">To clasp and strike a slackened lyre,</w:t>
      </w:r>
      <w:r>
        <w:rPr>
          <w:color w:val="000000"/>
          <w:sz w:val="24"/>
          <w:szCs w:val="24"/>
        </w:rPr>
        <w:br/>
        <w:t xml:space="preserve">Till over smiles of hyacinth seas,</w:t>
      </w:r>
      <w:r>
        <w:rPr>
          <w:color w:val="000000"/>
          <w:sz w:val="24"/>
          <w:szCs w:val="24"/>
        </w:rPr>
        <w:br/>
        <w:t xml:space="preserve">Flame in a crystal vessel sails</w:t>
      </w:r>
      <w:r>
        <w:rPr>
          <w:color w:val="000000"/>
          <w:sz w:val="24"/>
          <w:szCs w:val="24"/>
        </w:rPr>
        <w:br/>
        <w:t xml:space="preserve">Beneath a dome of jewelled spray,</w:t>
      </w:r>
      <w:r>
        <w:rPr>
          <w:color w:val="000000"/>
          <w:sz w:val="24"/>
          <w:szCs w:val="24"/>
        </w:rPr>
        <w:br/>
        <w:t xml:space="preserve">For land that drops the rosy day</w:t>
      </w:r>
      <w:r>
        <w:rPr>
          <w:color w:val="000000"/>
          <w:sz w:val="24"/>
          <w:szCs w:val="24"/>
        </w:rPr>
        <w:br/>
        <w:t xml:space="preserve">On nights of throbbing nightingales.</w:t>
      </w:r>
    </w:p>
    <w:p>
      <w:pPr>
        <w:widowControl w:val="on"/>
        <w:pBdr/>
        <w:spacing w:before="240" w:after="240" w:line="240" w:lineRule="auto"/>
        <w:ind w:left="0" w:right="0"/>
        <w:jc w:val="left"/>
      </w:pPr>
      <w:r>
        <w:rPr>
          <w:color w:val="000000"/>
          <w:sz w:val="24"/>
          <w:szCs w:val="24"/>
        </w:rPr>
        <w:t xml:space="preserve">Landward did the wonder flit,</w:t>
      </w:r>
      <w:r>
        <w:rPr>
          <w:color w:val="000000"/>
          <w:sz w:val="24"/>
          <w:szCs w:val="24"/>
        </w:rPr>
        <w:br/>
        <w:t xml:space="preserve">Or heart’s desire of her, all earth in it. </w:t>
      </w:r>
      <w:r>
        <w:rPr>
          <w:color w:val="000000"/>
          <w:sz w:val="24"/>
          <w:szCs w:val="24"/>
        </w:rPr>
        <w:br/>
        <w:t xml:space="preserve">We saw the heavens fling down their rose;</w:t>
      </w:r>
      <w:r>
        <w:rPr>
          <w:color w:val="000000"/>
          <w:sz w:val="24"/>
          <w:szCs w:val="24"/>
        </w:rPr>
        <w:br/>
        <w:t xml:space="preserve">On rapturous waves we saw her glide;</w:t>
      </w:r>
      <w:r>
        <w:rPr>
          <w:color w:val="000000"/>
          <w:sz w:val="24"/>
          <w:szCs w:val="24"/>
        </w:rPr>
        <w:br/>
        <w:t xml:space="preserve">The pearly sea-shell half enclose;</w:t>
      </w:r>
      <w:r>
        <w:rPr>
          <w:color w:val="000000"/>
          <w:sz w:val="24"/>
          <w:szCs w:val="24"/>
        </w:rPr>
        <w:br/>
        <w:t xml:space="preserve">The shoal of sea-nymphs flush the tide;</w:t>
      </w:r>
      <w:r>
        <w:rPr>
          <w:color w:val="000000"/>
          <w:sz w:val="24"/>
          <w:szCs w:val="24"/>
        </w:rPr>
        <w:br/>
        <w:t xml:space="preserve">And we, afire to kiss her feet, no more</w:t>
      </w:r>
      <w:r>
        <w:rPr>
          <w:color w:val="000000"/>
          <w:sz w:val="24"/>
          <w:szCs w:val="24"/>
        </w:rPr>
        <w:br/>
        <w:t xml:space="preserve">Behold than tracks along a startled shore,</w:t>
      </w:r>
      <w:r>
        <w:rPr>
          <w:color w:val="000000"/>
          <w:sz w:val="24"/>
          <w:szCs w:val="24"/>
        </w:rPr>
        <w:br/>
        <w:t xml:space="preserve">With brightened edges of dark leaves that feign</w:t>
      </w:r>
      <w:r>
        <w:rPr>
          <w:color w:val="000000"/>
          <w:sz w:val="24"/>
          <w:szCs w:val="24"/>
        </w:rPr>
        <w:br/>
        <w:t xml:space="preserve">An ambush hoped, as heartless night remain.</w:t>
      </w:r>
    </w:p>
    <w:p>
      <w:pPr>
        <w:widowControl w:val="on"/>
        <w:pBdr/>
        <w:spacing w:before="240" w:after="240" w:line="240" w:lineRule="auto"/>
        <w:ind w:left="0" w:right="0"/>
        <w:jc w:val="left"/>
      </w:pPr>
      <w:r>
        <w:rPr>
          <w:color w:val="000000"/>
          <w:sz w:val="24"/>
          <w:szCs w:val="24"/>
        </w:rPr>
        <w:t xml:space="preserve">More closely, warmly:  hither, hither! she,</w:t>
      </w:r>
      <w:r>
        <w:rPr>
          <w:color w:val="000000"/>
          <w:sz w:val="24"/>
          <w:szCs w:val="24"/>
        </w:rPr>
        <w:br/>
        <w:t xml:space="preserve">The very she called forth by ripened blood</w:t>
      </w:r>
      <w:r>
        <w:rPr>
          <w:color w:val="000000"/>
          <w:sz w:val="24"/>
          <w:szCs w:val="24"/>
        </w:rPr>
        <w:br/>
        <w:t xml:space="preserve">For its next breath of being, murmurs; she,</w:t>
      </w:r>
      <w:r>
        <w:rPr>
          <w:color w:val="000000"/>
          <w:sz w:val="24"/>
          <w:szCs w:val="24"/>
        </w:rPr>
        <w:br/>
        <w:t xml:space="preserve">Allurement; she, fulfilment; she,</w:t>
      </w:r>
      <w:r>
        <w:rPr>
          <w:color w:val="000000"/>
          <w:sz w:val="24"/>
          <w:szCs w:val="24"/>
        </w:rPr>
        <w:br/>
        <w:t xml:space="preserve">The stream within us urged to flood;</w:t>
      </w:r>
      <w:r>
        <w:rPr>
          <w:color w:val="000000"/>
          <w:sz w:val="24"/>
          <w:szCs w:val="24"/>
        </w:rPr>
        <w:br/>
        <w:t xml:space="preserve">Man’s cry, earth’s answer, heaven’s consent; O she,</w:t>
      </w:r>
      <w:r>
        <w:rPr>
          <w:color w:val="000000"/>
          <w:sz w:val="24"/>
          <w:szCs w:val="24"/>
        </w:rPr>
        <w:br/>
        <w:t xml:space="preserve">Maid, woman and divinity;</w:t>
      </w:r>
      <w:r>
        <w:rPr>
          <w:color w:val="000000"/>
          <w:sz w:val="24"/>
          <w:szCs w:val="24"/>
        </w:rPr>
        <w:br/>
        <w:t xml:space="preserve">Our over-earthly, inner-earthly mate</w:t>
      </w:r>
      <w:r>
        <w:rPr>
          <w:color w:val="000000"/>
          <w:sz w:val="24"/>
          <w:szCs w:val="24"/>
        </w:rPr>
        <w:br/>
        <w:t xml:space="preserve">Unmated; she, our hunger and our fruit</w:t>
      </w:r>
      <w:r>
        <w:rPr>
          <w:color w:val="000000"/>
          <w:sz w:val="24"/>
          <w:szCs w:val="24"/>
        </w:rPr>
        <w:br/>
        <w:t xml:space="preserve">Untasted; she our written fate</w:t>
      </w:r>
      <w:r>
        <w:rPr>
          <w:color w:val="000000"/>
          <w:sz w:val="24"/>
          <w:szCs w:val="24"/>
        </w:rPr>
        <w:br/>
        <w:t xml:space="preserve">Unread; Life’s flowering, Life’s root: </w:t>
      </w:r>
      <w:r>
        <w:rPr>
          <w:color w:val="000000"/>
          <w:sz w:val="24"/>
          <w:szCs w:val="24"/>
        </w:rPr>
        <w:br/>
        <w:t xml:space="preserve">Unread, divined; unseen, beheld;</w:t>
      </w:r>
      <w:r>
        <w:rPr>
          <w:color w:val="000000"/>
          <w:sz w:val="24"/>
          <w:szCs w:val="24"/>
        </w:rPr>
        <w:br/>
        <w:t xml:space="preserve">The evanescent, ever-present she,</w:t>
      </w:r>
      <w:r>
        <w:rPr>
          <w:color w:val="000000"/>
          <w:sz w:val="24"/>
          <w:szCs w:val="24"/>
        </w:rPr>
        <w:br/>
        <w:t xml:space="preserve">Great Nature’s stern necessity</w:t>
      </w:r>
      <w:r>
        <w:rPr>
          <w:color w:val="000000"/>
          <w:sz w:val="24"/>
          <w:szCs w:val="24"/>
        </w:rPr>
        <w:br/>
        <w:t xml:space="preserve">In radiance clothed, to softness quelled;</w:t>
      </w:r>
      <w:r>
        <w:rPr>
          <w:color w:val="000000"/>
          <w:sz w:val="24"/>
          <w:szCs w:val="24"/>
        </w:rPr>
        <w:br/>
        <w:t xml:space="preserve">With a sword’s edge of sweetness keen to take</w:t>
      </w:r>
      <w:r>
        <w:rPr>
          <w:color w:val="000000"/>
          <w:sz w:val="24"/>
          <w:szCs w:val="24"/>
        </w:rPr>
        <w:br/>
        <w:t xml:space="preserve">Our breath for bliss, our hearts for fulness break.</w:t>
      </w:r>
    </w:p>
    <w:p>
      <w:pPr>
        <w:widowControl w:val="on"/>
        <w:pBdr/>
        <w:spacing w:before="240" w:after="240" w:line="240" w:lineRule="auto"/>
        <w:ind w:left="0" w:right="0"/>
        <w:jc w:val="left"/>
      </w:pPr>
      <w:r>
        <w:rPr>
          <w:color w:val="000000"/>
          <w:sz w:val="24"/>
          <w:szCs w:val="24"/>
        </w:rPr>
        <w:t xml:space="preserve">The murmur hushes down, the veil is rent. </w:t>
      </w:r>
      <w:r>
        <w:rPr>
          <w:color w:val="000000"/>
          <w:sz w:val="24"/>
          <w:szCs w:val="24"/>
        </w:rPr>
        <w:br/>
        <w:t xml:space="preserve">Man’s cry, earth’s answer, heaven’s consent,</w:t>
      </w:r>
      <w:r>
        <w:rPr>
          <w:color w:val="000000"/>
          <w:sz w:val="24"/>
          <w:szCs w:val="24"/>
        </w:rPr>
        <w:br/>
        <w:t xml:space="preserve">Her form is given to pardoned sight,</w:t>
      </w:r>
      <w:r>
        <w:rPr>
          <w:color w:val="000000"/>
          <w:sz w:val="24"/>
          <w:szCs w:val="24"/>
        </w:rPr>
        <w:br/>
        <w:t xml:space="preserve">And lets our mortal eyes receive</w:t>
      </w:r>
      <w:r>
        <w:rPr>
          <w:color w:val="000000"/>
          <w:sz w:val="24"/>
          <w:szCs w:val="24"/>
        </w:rPr>
        <w:br/>
        <w:t xml:space="preserve">The sovereign loveliness of celestial white;</w:t>
      </w:r>
      <w:r>
        <w:rPr>
          <w:color w:val="000000"/>
          <w:sz w:val="24"/>
          <w:szCs w:val="24"/>
        </w:rPr>
        <w:br/>
        <w:t xml:space="preserve">Adored by them who solitarily pace,</w:t>
      </w:r>
      <w:r>
        <w:rPr>
          <w:color w:val="000000"/>
          <w:sz w:val="24"/>
          <w:szCs w:val="24"/>
        </w:rPr>
        <w:br/>
        <w:t xml:space="preserve">In dusk of the underworld’s perpetual eve,</w:t>
      </w:r>
      <w:r>
        <w:rPr>
          <w:color w:val="000000"/>
          <w:sz w:val="24"/>
          <w:szCs w:val="24"/>
        </w:rPr>
        <w:br/>
        <w:t xml:space="preserve">The paths among the meadow asphodel,</w:t>
      </w:r>
      <w:r>
        <w:rPr>
          <w:color w:val="000000"/>
          <w:sz w:val="24"/>
          <w:szCs w:val="24"/>
        </w:rPr>
        <w:br/>
        <w:t xml:space="preserve">Remembering.  Never there her face</w:t>
      </w:r>
      <w:r>
        <w:rPr>
          <w:color w:val="000000"/>
          <w:sz w:val="24"/>
          <w:szCs w:val="24"/>
        </w:rPr>
        <w:br/>
        <w:t xml:space="preserve">Is planetary; reddens to shore sea-shell</w:t>
      </w:r>
      <w:r>
        <w:rPr>
          <w:color w:val="000000"/>
          <w:sz w:val="24"/>
          <w:szCs w:val="24"/>
        </w:rPr>
        <w:br/>
        <w:t xml:space="preserve">Around such whiteness the enamoured air</w:t>
      </w:r>
      <w:r>
        <w:rPr>
          <w:color w:val="000000"/>
          <w:sz w:val="24"/>
          <w:szCs w:val="24"/>
        </w:rPr>
        <w:br/>
        <w:t xml:space="preserve">Of noon that clothes her, never there. </w:t>
      </w:r>
      <w:r>
        <w:rPr>
          <w:color w:val="000000"/>
          <w:sz w:val="24"/>
          <w:szCs w:val="24"/>
        </w:rPr>
        <w:br/>
        <w:t xml:space="preserve">Daughter of light, the joyful light,</w:t>
      </w:r>
      <w:r>
        <w:rPr>
          <w:color w:val="000000"/>
          <w:sz w:val="24"/>
          <w:szCs w:val="24"/>
        </w:rPr>
        <w:br/>
        <w:t xml:space="preserve">She stands unveiled to nuptial sight,</w:t>
      </w:r>
      <w:r>
        <w:rPr>
          <w:color w:val="000000"/>
          <w:sz w:val="24"/>
          <w:szCs w:val="24"/>
        </w:rPr>
        <w:br/>
        <w:t xml:space="preserve">Sweet in her disregard of aid</w:t>
      </w:r>
      <w:r>
        <w:rPr>
          <w:color w:val="000000"/>
          <w:sz w:val="24"/>
          <w:szCs w:val="24"/>
        </w:rPr>
        <w:br/>
        <w:t xml:space="preserve">Divine to conquer or persuade. </w:t>
      </w:r>
      <w:r>
        <w:rPr>
          <w:color w:val="000000"/>
          <w:sz w:val="24"/>
          <w:szCs w:val="24"/>
        </w:rPr>
        <w:br/>
        <w:t xml:space="preserve">A fountain jets from moss; a flower</w:t>
      </w:r>
      <w:r>
        <w:rPr>
          <w:color w:val="000000"/>
          <w:sz w:val="24"/>
          <w:szCs w:val="24"/>
        </w:rPr>
        <w:br/>
        <w:t xml:space="preserve">Bends gently where her sunset tresses shower. </w:t>
      </w:r>
      <w:r>
        <w:rPr>
          <w:color w:val="000000"/>
          <w:sz w:val="24"/>
          <w:szCs w:val="24"/>
        </w:rPr>
        <w:br/>
        <w:t xml:space="preserve">By guerdon of her brilliance may be seen</w:t>
      </w:r>
      <w:r>
        <w:rPr>
          <w:color w:val="000000"/>
          <w:sz w:val="24"/>
          <w:szCs w:val="24"/>
        </w:rPr>
        <w:br/>
        <w:t xml:space="preserve">With eyelids unabashed the passion’s Queen.</w:t>
      </w:r>
    </w:p>
    <w:p>
      <w:pPr>
        <w:widowControl w:val="on"/>
        <w:pBdr/>
        <w:spacing w:before="240" w:after="240" w:line="240" w:lineRule="auto"/>
        <w:ind w:left="0" w:right="0"/>
        <w:jc w:val="left"/>
      </w:pPr>
      <w:r>
        <w:rPr>
          <w:color w:val="000000"/>
          <w:sz w:val="24"/>
          <w:szCs w:val="24"/>
        </w:rPr>
        <w:t xml:space="preserve">Shorn of attendant Graces she can use</w:t>
      </w:r>
      <w:r>
        <w:rPr>
          <w:color w:val="000000"/>
          <w:sz w:val="24"/>
          <w:szCs w:val="24"/>
        </w:rPr>
        <w:br/>
        <w:t xml:space="preserve">Her natural snares to make her will supreme. </w:t>
      </w:r>
      <w:r>
        <w:rPr>
          <w:color w:val="000000"/>
          <w:sz w:val="24"/>
          <w:szCs w:val="24"/>
        </w:rPr>
        <w:br/>
        <w:t xml:space="preserve">A simple nymph it is, inclined to muse</w:t>
      </w:r>
      <w:r>
        <w:rPr>
          <w:color w:val="000000"/>
          <w:sz w:val="24"/>
          <w:szCs w:val="24"/>
        </w:rPr>
        <w:br/>
        <w:t xml:space="preserve">Before the leader foot shall dip in stream: </w:t>
      </w:r>
      <w:r>
        <w:rPr>
          <w:color w:val="000000"/>
          <w:sz w:val="24"/>
          <w:szCs w:val="24"/>
        </w:rPr>
        <w:br/>
        <w:t xml:space="preserve">One arm at curve along a rounded thigh;</w:t>
      </w:r>
      <w:r>
        <w:rPr>
          <w:color w:val="000000"/>
          <w:sz w:val="24"/>
          <w:szCs w:val="24"/>
        </w:rPr>
        <w:br/>
        <w:t xml:space="preserve">Her firm new breasts each pointing its own way</w:t>
      </w:r>
      <w:r>
        <w:rPr>
          <w:color w:val="000000"/>
          <w:sz w:val="24"/>
          <w:szCs w:val="24"/>
        </w:rPr>
        <w:br/>
        <w:t xml:space="preserve">A knee half bent to shade its fellow shy,</w:t>
      </w:r>
      <w:r>
        <w:rPr>
          <w:color w:val="000000"/>
          <w:sz w:val="24"/>
          <w:szCs w:val="24"/>
        </w:rPr>
        <w:br/>
        <w:t xml:space="preserve">Where innocence, not nature, signals nay. </w:t>
      </w:r>
      <w:r>
        <w:rPr>
          <w:color w:val="000000"/>
          <w:sz w:val="24"/>
          <w:szCs w:val="24"/>
        </w:rPr>
        <w:br/>
        <w:t xml:space="preserve">The bud of fresh virginity awaits</w:t>
      </w:r>
      <w:r>
        <w:rPr>
          <w:color w:val="000000"/>
          <w:sz w:val="24"/>
          <w:szCs w:val="24"/>
        </w:rPr>
        <w:br/>
        <w:t xml:space="preserve">The wooer, and all roseate will she burst: </w:t>
      </w:r>
      <w:r>
        <w:rPr>
          <w:color w:val="000000"/>
          <w:sz w:val="24"/>
          <w:szCs w:val="24"/>
        </w:rPr>
        <w:br/>
        <w:t xml:space="preserve">She touches on the hour of happy mates;</w:t>
      </w:r>
      <w:r>
        <w:rPr>
          <w:color w:val="000000"/>
          <w:sz w:val="24"/>
          <w:szCs w:val="24"/>
        </w:rPr>
        <w:br/>
        <w:t xml:space="preserve">Still is she unaware she wakens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while commanding blissful sight believe</w:t>
      </w:r>
      <w:r>
        <w:rPr>
          <w:color w:val="000000"/>
          <w:sz w:val="24"/>
          <w:szCs w:val="24"/>
        </w:rPr>
        <w:br/>
        <w:t xml:space="preserve">It holds her as a body strained to breast,</w:t>
      </w:r>
      <w:r>
        <w:rPr>
          <w:color w:val="000000"/>
          <w:sz w:val="24"/>
          <w:szCs w:val="24"/>
        </w:rPr>
        <w:br/>
        <w:t xml:space="preserve">Down on the underworld’s perpetual eve</w:t>
      </w:r>
      <w:r>
        <w:rPr>
          <w:color w:val="000000"/>
          <w:sz w:val="24"/>
          <w:szCs w:val="24"/>
        </w:rPr>
        <w:br/>
        <w:t xml:space="preserve">She plunges the possessor dispossessed;</w:t>
      </w:r>
      <w:r>
        <w:rPr>
          <w:color w:val="000000"/>
          <w:sz w:val="24"/>
          <w:szCs w:val="24"/>
        </w:rPr>
        <w:br/>
        <w:t xml:space="preserve">And bids believe that image, heaving warm,</w:t>
      </w:r>
      <w:r>
        <w:rPr>
          <w:color w:val="000000"/>
          <w:sz w:val="24"/>
          <w:szCs w:val="24"/>
        </w:rPr>
        <w:br/>
        <w:t xml:space="preserve">Is lost to float like torch-smoke after flame;</w:t>
      </w:r>
      <w:r>
        <w:rPr>
          <w:color w:val="000000"/>
          <w:sz w:val="24"/>
          <w:szCs w:val="24"/>
        </w:rPr>
        <w:br/>
        <w:t xml:space="preserve">The phantom any breeze blows out of form;</w:t>
      </w:r>
      <w:r>
        <w:rPr>
          <w:color w:val="000000"/>
          <w:sz w:val="24"/>
          <w:szCs w:val="24"/>
        </w:rPr>
        <w:br/>
        <w:t xml:space="preserve">A thirst’s delusion, a defeated aim.</w:t>
      </w:r>
    </w:p>
    <w:p>
      <w:pPr>
        <w:widowControl w:val="on"/>
        <w:pBdr/>
        <w:spacing w:before="240" w:after="240" w:line="240" w:lineRule="auto"/>
        <w:ind w:left="0" w:right="0"/>
        <w:jc w:val="left"/>
      </w:pPr>
      <w:r>
        <w:rPr>
          <w:color w:val="000000"/>
          <w:sz w:val="24"/>
          <w:szCs w:val="24"/>
        </w:rPr>
        <w:t xml:space="preserve">The rapture shed the torture weaves;</w:t>
      </w:r>
      <w:r>
        <w:rPr>
          <w:color w:val="000000"/>
          <w:sz w:val="24"/>
          <w:szCs w:val="24"/>
        </w:rPr>
        <w:br/>
        <w:t xml:space="preserve">The direst blow on human heart she deals: </w:t>
      </w:r>
      <w:r>
        <w:rPr>
          <w:color w:val="000000"/>
          <w:sz w:val="24"/>
          <w:szCs w:val="24"/>
        </w:rPr>
        <w:br/>
        <w:t xml:space="preserve">The pain to know the seen deceives;</w:t>
      </w:r>
      <w:r>
        <w:rPr>
          <w:color w:val="000000"/>
          <w:sz w:val="24"/>
          <w:szCs w:val="24"/>
        </w:rPr>
        <w:br/>
        <w:t xml:space="preserve">Nought true but what insufferably feels. </w:t>
      </w:r>
      <w:r>
        <w:rPr>
          <w:color w:val="000000"/>
          <w:sz w:val="24"/>
          <w:szCs w:val="24"/>
        </w:rPr>
        <w:br/>
        <w:t xml:space="preserve">And stabs of her delicious note,</w:t>
      </w:r>
      <w:r>
        <w:rPr>
          <w:color w:val="000000"/>
          <w:sz w:val="24"/>
          <w:szCs w:val="24"/>
        </w:rPr>
        <w:br/>
        <w:t xml:space="preserve">That is as heavenly light to hearing, heard</w:t>
      </w:r>
      <w:r>
        <w:rPr>
          <w:color w:val="000000"/>
          <w:sz w:val="24"/>
          <w:szCs w:val="24"/>
        </w:rPr>
        <w:br/>
        <w:t xml:space="preserve">Through shelter leaves, the laughter from her throat,</w:t>
      </w:r>
      <w:r>
        <w:rPr>
          <w:color w:val="000000"/>
          <w:sz w:val="24"/>
          <w:szCs w:val="24"/>
        </w:rPr>
        <w:br/>
        <w:t xml:space="preserve">We answer as the midnight’s morning’s bird.</w:t>
      </w:r>
    </w:p>
    <w:p>
      <w:pPr>
        <w:widowControl w:val="on"/>
        <w:pBdr/>
        <w:spacing w:before="240" w:after="240" w:line="240" w:lineRule="auto"/>
        <w:ind w:left="0" w:right="0"/>
        <w:jc w:val="left"/>
      </w:pPr>
      <w:r>
        <w:rPr>
          <w:color w:val="000000"/>
          <w:sz w:val="24"/>
          <w:szCs w:val="24"/>
        </w:rPr>
        <w:t xml:space="preserve">She laughs, she wakens gleeful cries;</w:t>
      </w:r>
      <w:r>
        <w:rPr>
          <w:color w:val="000000"/>
          <w:sz w:val="24"/>
          <w:szCs w:val="24"/>
        </w:rPr>
        <w:br/>
        <w:t xml:space="preserve">In her delicious laughter part revealed;</w:t>
      </w:r>
      <w:r>
        <w:rPr>
          <w:color w:val="000000"/>
          <w:sz w:val="24"/>
          <w:szCs w:val="24"/>
        </w:rPr>
        <w:br/>
        <w:t xml:space="preserve">Yet mother is she more of moans and sighs,</w:t>
      </w:r>
      <w:r>
        <w:rPr>
          <w:color w:val="000000"/>
          <w:sz w:val="24"/>
          <w:szCs w:val="24"/>
        </w:rPr>
        <w:br/>
        <w:t xml:space="preserve">For longings unappeased and wounds unhealed. </w:t>
      </w:r>
      <w:r>
        <w:rPr>
          <w:color w:val="000000"/>
          <w:sz w:val="24"/>
          <w:szCs w:val="24"/>
        </w:rPr>
        <w:br/>
        <w:t xml:space="preserve">Yet would she bless, it is her task to bless: </w:t>
      </w:r>
      <w:r>
        <w:rPr>
          <w:color w:val="000000"/>
          <w:sz w:val="24"/>
          <w:szCs w:val="24"/>
        </w:rPr>
        <w:br/>
        <w:t xml:space="preserve">Yon folded couples, passing under shade,</w:t>
      </w:r>
      <w:r>
        <w:rPr>
          <w:color w:val="000000"/>
          <w:sz w:val="24"/>
          <w:szCs w:val="24"/>
        </w:rPr>
        <w:br/>
        <w:t xml:space="preserve">Are her rich harvest; bidden caress, caress,</w:t>
      </w:r>
      <w:r>
        <w:rPr>
          <w:color w:val="000000"/>
          <w:sz w:val="24"/>
          <w:szCs w:val="24"/>
        </w:rPr>
        <w:br/>
        <w:t xml:space="preserve">Consume the fruit in bloom; not disobeyed. </w:t>
      </w:r>
      <w:r>
        <w:rPr>
          <w:color w:val="000000"/>
          <w:sz w:val="24"/>
          <w:szCs w:val="24"/>
        </w:rPr>
        <w:br/>
        <w:t xml:space="preserve">We dolorous complainers had a dream,</w:t>
      </w:r>
      <w:r>
        <w:rPr>
          <w:color w:val="000000"/>
          <w:sz w:val="24"/>
          <w:szCs w:val="24"/>
        </w:rPr>
        <w:br/>
        <w:t xml:space="preserve">Wrought on the vacant air from inner fire,</w:t>
      </w:r>
      <w:r>
        <w:rPr>
          <w:color w:val="000000"/>
          <w:sz w:val="24"/>
          <w:szCs w:val="24"/>
        </w:rPr>
        <w:br/>
        <w:t xml:space="preserve">We saw stand bare of her celestial beam</w:t>
      </w:r>
      <w:r>
        <w:rPr>
          <w:color w:val="000000"/>
          <w:sz w:val="24"/>
          <w:szCs w:val="24"/>
        </w:rPr>
        <w:br/>
        <w:t xml:space="preserve">The glorious Goddess, and we dared desire.</w:t>
      </w:r>
    </w:p>
    <w:p>
      <w:pPr>
        <w:widowControl w:val="on"/>
        <w:pBdr/>
        <w:spacing w:before="240" w:after="240" w:line="240" w:lineRule="auto"/>
        <w:ind w:left="0" w:right="0"/>
        <w:jc w:val="left"/>
      </w:pPr>
      <w:r>
        <w:rPr>
          <w:color w:val="000000"/>
          <w:sz w:val="24"/>
          <w:szCs w:val="24"/>
        </w:rPr>
        <w:t xml:space="preserve">Thereat are shown reproachful eyes, and lips</w:t>
      </w:r>
      <w:r>
        <w:rPr>
          <w:color w:val="000000"/>
          <w:sz w:val="24"/>
          <w:szCs w:val="24"/>
        </w:rPr>
        <w:br/>
        <w:t xml:space="preserve">Of upward curl to meanings half obscure;</w:t>
      </w:r>
      <w:r>
        <w:rPr>
          <w:color w:val="000000"/>
          <w:sz w:val="24"/>
          <w:szCs w:val="24"/>
        </w:rPr>
        <w:br/>
        <w:t xml:space="preserve">And glancing where a wood-nymph lightly skips</w:t>
      </w:r>
      <w:r>
        <w:rPr>
          <w:color w:val="000000"/>
          <w:sz w:val="24"/>
          <w:szCs w:val="24"/>
        </w:rPr>
        <w:br/>
        <w:t xml:space="preserve">She nods:  at once that creature wears her lure. </w:t>
      </w:r>
      <w:r>
        <w:rPr>
          <w:color w:val="000000"/>
          <w:sz w:val="24"/>
          <w:szCs w:val="24"/>
        </w:rPr>
        <w:br/>
        <w:t xml:space="preserve">Blush of our being between birth and death: </w:t>
      </w:r>
      <w:r>
        <w:rPr>
          <w:color w:val="000000"/>
          <w:sz w:val="24"/>
          <w:szCs w:val="24"/>
        </w:rPr>
        <w:br/>
        <w:t xml:space="preserve">Sob of our ripened blood for its next breath: </w:t>
      </w:r>
      <w:r>
        <w:rPr>
          <w:color w:val="000000"/>
          <w:sz w:val="24"/>
          <w:szCs w:val="24"/>
        </w:rPr>
        <w:br/>
        <w:t xml:space="preserve">Her wily semblance nought of her denies;</w:t>
      </w:r>
      <w:r>
        <w:rPr>
          <w:color w:val="000000"/>
          <w:sz w:val="24"/>
          <w:szCs w:val="24"/>
        </w:rPr>
        <w:br/>
        <w:t xml:space="preserve">Seems it the Goddess runs, the Goddess hies,</w:t>
      </w:r>
      <w:r>
        <w:rPr>
          <w:color w:val="000000"/>
          <w:sz w:val="24"/>
          <w:szCs w:val="24"/>
        </w:rPr>
        <w:br/>
        <w:t xml:space="preserve">The generous Goddess yields.  And she can arm</w:t>
      </w:r>
      <w:r>
        <w:rPr>
          <w:color w:val="000000"/>
          <w:sz w:val="24"/>
          <w:szCs w:val="24"/>
        </w:rPr>
        <w:br/>
        <w:t xml:space="preserve">Her dwarfed and twisted with her secret charm;</w:t>
      </w:r>
      <w:r>
        <w:rPr>
          <w:color w:val="000000"/>
          <w:sz w:val="24"/>
          <w:szCs w:val="24"/>
        </w:rPr>
        <w:br/>
        <w:t xml:space="preserve">Benevolent as Earth to feed her own. </w:t>
      </w:r>
      <w:r>
        <w:rPr>
          <w:color w:val="000000"/>
          <w:sz w:val="24"/>
          <w:szCs w:val="24"/>
        </w:rPr>
        <w:br/>
        <w:t xml:space="preserve">Fully shall they be fed, if they beseech. </w:t>
      </w:r>
      <w:r>
        <w:rPr>
          <w:color w:val="000000"/>
          <w:sz w:val="24"/>
          <w:szCs w:val="24"/>
        </w:rPr>
        <w:br/>
        <w:t xml:space="preserve">But scorn she has for them that walk alone;</w:t>
      </w:r>
      <w:r>
        <w:rPr>
          <w:color w:val="000000"/>
          <w:sz w:val="24"/>
          <w:szCs w:val="24"/>
        </w:rPr>
        <w:br/>
        <w:t xml:space="preserve">Blanched men, starved women, whom no arts can pleach. </w:t>
      </w:r>
      <w:r>
        <w:rPr>
          <w:color w:val="000000"/>
          <w:sz w:val="24"/>
          <w:szCs w:val="24"/>
        </w:rPr>
        <w:br/>
        <w:t xml:space="preserve">The men as chief of criminals she disdains,</w:t>
      </w:r>
      <w:r>
        <w:rPr>
          <w:color w:val="000000"/>
          <w:sz w:val="24"/>
          <w:szCs w:val="24"/>
        </w:rPr>
        <w:br/>
        <w:t xml:space="preserve">And holds the reason in perceptive thought. </w:t>
      </w:r>
      <w:r>
        <w:rPr>
          <w:color w:val="000000"/>
          <w:sz w:val="24"/>
          <w:szCs w:val="24"/>
        </w:rPr>
        <w:br/>
        <w:t xml:space="preserve">More pitiable, like rivers lacking rains,</w:t>
      </w:r>
      <w:r>
        <w:rPr>
          <w:color w:val="000000"/>
          <w:sz w:val="24"/>
          <w:szCs w:val="24"/>
        </w:rPr>
        <w:br/>
        <w:t xml:space="preserve">Kissing cold stones, the women shrink for drought. </w:t>
      </w:r>
      <w:r>
        <w:rPr>
          <w:color w:val="000000"/>
          <w:sz w:val="24"/>
          <w:szCs w:val="24"/>
        </w:rPr>
        <w:br/>
        <w:t xml:space="preserve">Those faceless discords, out of nature strayed,</w:t>
      </w:r>
      <w:r>
        <w:rPr>
          <w:color w:val="000000"/>
          <w:sz w:val="24"/>
          <w:szCs w:val="24"/>
        </w:rPr>
        <w:br/>
        <w:t xml:space="preserve">Rank of the putrefaction ere decayed,</w:t>
      </w:r>
      <w:r>
        <w:rPr>
          <w:color w:val="000000"/>
          <w:sz w:val="24"/>
          <w:szCs w:val="24"/>
        </w:rPr>
        <w:br/>
        <w:t xml:space="preserve">In impious singles bear the thorny wreaths: </w:t>
      </w:r>
      <w:r>
        <w:rPr>
          <w:color w:val="000000"/>
          <w:sz w:val="24"/>
          <w:szCs w:val="24"/>
        </w:rPr>
        <w:br/>
        <w:t xml:space="preserve">Their lives are where harmonious Pleasure breathes</w:t>
      </w:r>
      <w:r>
        <w:rPr>
          <w:color w:val="000000"/>
          <w:sz w:val="24"/>
          <w:szCs w:val="24"/>
        </w:rPr>
        <w:br/>
        <w:t xml:space="preserve">For couples crowned with flowers that burn in dew. </w:t>
      </w:r>
      <w:r>
        <w:rPr>
          <w:color w:val="000000"/>
          <w:sz w:val="24"/>
          <w:szCs w:val="24"/>
        </w:rPr>
        <w:br/>
        <w:t xml:space="preserve">Comes there a tremor of night’s forest horn</w:t>
      </w:r>
      <w:r>
        <w:rPr>
          <w:color w:val="000000"/>
          <w:sz w:val="24"/>
          <w:szCs w:val="24"/>
        </w:rPr>
        <w:br/>
        <w:t xml:space="preserve">Across her garden from the insaner crew,</w:t>
      </w:r>
      <w:r>
        <w:rPr>
          <w:color w:val="000000"/>
          <w:sz w:val="24"/>
          <w:szCs w:val="24"/>
        </w:rPr>
        <w:br/>
        <w:t xml:space="preserve">She darkens to malignity of scorn. </w:t>
      </w:r>
      <w:r>
        <w:rPr>
          <w:color w:val="000000"/>
          <w:sz w:val="24"/>
          <w:szCs w:val="24"/>
        </w:rPr>
        <w:br/>
        <w:t xml:space="preserve">A shiver courses through her garden-grounds: </w:t>
      </w:r>
      <w:r>
        <w:rPr>
          <w:color w:val="000000"/>
          <w:sz w:val="24"/>
          <w:szCs w:val="24"/>
        </w:rPr>
        <w:br/>
        <w:t xml:space="preserve">Grunt of the tusky boar, the baying hounds,</w:t>
      </w:r>
      <w:r>
        <w:rPr>
          <w:color w:val="000000"/>
          <w:sz w:val="24"/>
          <w:szCs w:val="24"/>
        </w:rPr>
        <w:br/>
        <w:t xml:space="preserve">The hunter’s shouts, are heard afar, and bring</w:t>
      </w:r>
      <w:r>
        <w:rPr>
          <w:color w:val="000000"/>
          <w:sz w:val="24"/>
          <w:szCs w:val="24"/>
        </w:rPr>
        <w:br/>
        <w:t xml:space="preserve">Dead on her heart her crimsoned flower of Spring. </w:t>
      </w:r>
      <w:r>
        <w:rPr>
          <w:color w:val="000000"/>
          <w:sz w:val="24"/>
          <w:szCs w:val="24"/>
        </w:rPr>
        <w:br/>
        <w:t xml:space="preserve">These, the irreverent of Life’s design,</w:t>
      </w:r>
      <w:r>
        <w:rPr>
          <w:color w:val="000000"/>
          <w:sz w:val="24"/>
          <w:szCs w:val="24"/>
        </w:rPr>
        <w:br/>
        <w:t xml:space="preserve">Division between natural and divine</w:t>
      </w:r>
      <w:r>
        <w:rPr>
          <w:color w:val="000000"/>
          <w:sz w:val="24"/>
          <w:szCs w:val="24"/>
        </w:rPr>
        <w:br/>
        <w:t xml:space="preserve">Would cast; these vaunting barrenness for best,</w:t>
      </w:r>
      <w:r>
        <w:rPr>
          <w:color w:val="000000"/>
          <w:sz w:val="24"/>
          <w:szCs w:val="24"/>
        </w:rPr>
        <w:br/>
        <w:t xml:space="preserve">In veins of gathered strength Life’s tide arrest;</w:t>
      </w:r>
      <w:r>
        <w:rPr>
          <w:color w:val="000000"/>
          <w:sz w:val="24"/>
          <w:szCs w:val="24"/>
        </w:rPr>
        <w:br/>
        <w:t xml:space="preserve">And these because the roses flood their cheeks,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Vow them in nature wise as when Love speaks. </w:t>
      </w:r>
      <w:r>
        <w:rPr>
          <w:color w:val="000000"/>
          <w:sz w:val="24"/>
          <w:szCs w:val="24"/>
        </w:rPr>
        <w:br/>
        <w:t xml:space="preserve">With them is war; and well the Goddess knows</w:t>
      </w:r>
      <w:r>
        <w:rPr>
          <w:color w:val="000000"/>
          <w:sz w:val="24"/>
          <w:szCs w:val="24"/>
        </w:rPr>
        <w:br/>
        <w:t xml:space="preserve">What undermines the race who mount the rose;</w:t>
      </w:r>
      <w:r>
        <w:rPr>
          <w:color w:val="000000"/>
          <w:sz w:val="24"/>
          <w:szCs w:val="24"/>
        </w:rPr>
        <w:br/>
        <w:t xml:space="preserve">How the ripe moment, lodged in slumberous hours,</w:t>
      </w:r>
      <w:r>
        <w:rPr>
          <w:color w:val="000000"/>
          <w:sz w:val="24"/>
          <w:szCs w:val="24"/>
        </w:rPr>
        <w:br/>
        <w:t xml:space="preserve">Enkindled by persuasion overpowers: </w:t>
      </w:r>
      <w:r>
        <w:rPr>
          <w:color w:val="000000"/>
          <w:sz w:val="24"/>
          <w:szCs w:val="24"/>
        </w:rPr>
        <w:br/>
        <w:t xml:space="preserve">Why weak as are her frailer trailing weeds,</w:t>
      </w:r>
      <w:r>
        <w:rPr>
          <w:color w:val="000000"/>
          <w:sz w:val="24"/>
          <w:szCs w:val="24"/>
        </w:rPr>
        <w:br/>
        <w:t xml:space="preserve">The strong when Beauty gleams o’er Nature’s needs,</w:t>
      </w:r>
      <w:r>
        <w:rPr>
          <w:color w:val="000000"/>
          <w:sz w:val="24"/>
          <w:szCs w:val="24"/>
        </w:rPr>
        <w:br/>
        <w:t xml:space="preserve">And timely guile unguarded finds them lie. </w:t>
      </w:r>
      <w:r>
        <w:rPr>
          <w:color w:val="000000"/>
          <w:sz w:val="24"/>
          <w:szCs w:val="24"/>
        </w:rPr>
        <w:br/>
        <w:t xml:space="preserve">They who her sway withstand a sea defy,</w:t>
      </w:r>
      <w:r>
        <w:rPr>
          <w:color w:val="000000"/>
          <w:sz w:val="24"/>
          <w:szCs w:val="24"/>
        </w:rPr>
        <w:br/>
        <w:t xml:space="preserve">At every point of juncture must be proof;</w:t>
      </w:r>
      <w:r>
        <w:rPr>
          <w:color w:val="000000"/>
          <w:sz w:val="24"/>
          <w:szCs w:val="24"/>
        </w:rPr>
        <w:br/>
        <w:t xml:space="preserve">Nor look for mercy from the incessant surge</w:t>
      </w:r>
      <w:r>
        <w:rPr>
          <w:color w:val="000000"/>
          <w:sz w:val="24"/>
          <w:szCs w:val="24"/>
        </w:rPr>
        <w:br/>
        <w:t xml:space="preserve">Her forces mixed of craft and passion urge</w:t>
      </w:r>
      <w:r>
        <w:rPr>
          <w:color w:val="000000"/>
          <w:sz w:val="24"/>
          <w:szCs w:val="24"/>
        </w:rPr>
        <w:br/>
        <w:t xml:space="preserve">For the one whelming wave to spring aloof. </w:t>
      </w:r>
      <w:r>
        <w:rPr>
          <w:color w:val="000000"/>
          <w:sz w:val="24"/>
          <w:szCs w:val="24"/>
        </w:rPr>
        <w:br/>
        <w:t xml:space="preserve">She, tenderness, is pitiless to them</w:t>
      </w:r>
      <w:r>
        <w:rPr>
          <w:color w:val="000000"/>
          <w:sz w:val="24"/>
          <w:szCs w:val="24"/>
        </w:rPr>
        <w:br/>
        <w:t xml:space="preserve">Resisting in her godhead nature’s truth. </w:t>
      </w:r>
      <w:r>
        <w:rPr>
          <w:color w:val="000000"/>
          <w:sz w:val="24"/>
          <w:szCs w:val="24"/>
        </w:rPr>
        <w:br/>
        <w:t xml:space="preserve">No flower their face shall be, but writhen stem;</w:t>
      </w:r>
      <w:r>
        <w:rPr>
          <w:color w:val="000000"/>
          <w:sz w:val="24"/>
          <w:szCs w:val="24"/>
        </w:rPr>
        <w:br/>
        <w:t xml:space="preserve">Their youth a frost, their age the dirge for youth. </w:t>
      </w:r>
      <w:r>
        <w:rPr>
          <w:color w:val="000000"/>
          <w:sz w:val="24"/>
          <w:szCs w:val="24"/>
        </w:rPr>
        <w:br/>
        <w:t xml:space="preserve">These miserably disinclined,</w:t>
      </w:r>
      <w:r>
        <w:rPr>
          <w:color w:val="000000"/>
          <w:sz w:val="24"/>
          <w:szCs w:val="24"/>
        </w:rPr>
        <w:br/>
        <w:t xml:space="preserve">The lamentably unembraced,</w:t>
      </w:r>
      <w:r>
        <w:rPr>
          <w:color w:val="000000"/>
          <w:sz w:val="24"/>
          <w:szCs w:val="24"/>
        </w:rPr>
        <w:br/>
        <w:t xml:space="preserve">Insult the Pleasures Earth designed</w:t>
      </w:r>
      <w:r>
        <w:rPr>
          <w:color w:val="000000"/>
          <w:sz w:val="24"/>
          <w:szCs w:val="24"/>
        </w:rPr>
        <w:br/>
        <w:t xml:space="preserve">To people and beflower the waste. </w:t>
      </w:r>
      <w:r>
        <w:rPr>
          <w:color w:val="000000"/>
          <w:sz w:val="24"/>
          <w:szCs w:val="24"/>
        </w:rPr>
        <w:br/>
        <w:t xml:space="preserve">Wherefore the Pleasures pass them by: </w:t>
      </w:r>
      <w:r>
        <w:rPr>
          <w:color w:val="000000"/>
          <w:sz w:val="24"/>
          <w:szCs w:val="24"/>
        </w:rPr>
        <w:br/>
        <w:t xml:space="preserve">For death they live, in life they die.
</w:t>
      </w:r>
    </w:p>
    <w:p>
      <w:pPr>
        <w:widowControl w:val="on"/>
        <w:pBdr/>
        <w:spacing w:before="240" w:after="240" w:line="240" w:lineRule="auto"/>
        <w:ind w:left="0" w:right="0"/>
        <w:jc w:val="left"/>
      </w:pPr>
      <w:r>
        <w:rPr>
          <w:color w:val="000000"/>
          <w:sz w:val="24"/>
          <w:szCs w:val="24"/>
        </w:rPr>
        <w:t xml:space="preserve">Her head the Goddess from them turns,</w:t>
      </w:r>
      <w:r>
        <w:rPr>
          <w:color w:val="000000"/>
          <w:sz w:val="24"/>
          <w:szCs w:val="24"/>
        </w:rPr>
        <w:br/>
        <w:t xml:space="preserve">As from grey mounds of ashes in bronze urns. </w:t>
      </w:r>
      <w:r>
        <w:rPr>
          <w:color w:val="000000"/>
          <w:sz w:val="24"/>
          <w:szCs w:val="24"/>
        </w:rPr>
        <w:br/>
        <w:t xml:space="preserve">She views her quivering couples unconsoled,</w:t>
      </w:r>
      <w:r>
        <w:rPr>
          <w:color w:val="000000"/>
          <w:sz w:val="24"/>
          <w:szCs w:val="24"/>
        </w:rPr>
        <w:br/>
        <w:t xml:space="preserve">And of her beauty mirror they become,</w:t>
      </w:r>
      <w:r>
        <w:rPr>
          <w:color w:val="000000"/>
          <w:sz w:val="24"/>
          <w:szCs w:val="24"/>
        </w:rPr>
        <w:br/>
        <w:t xml:space="preserve">Like orchard blossoms, apple, pear and plum,</w:t>
      </w:r>
      <w:r>
        <w:rPr>
          <w:color w:val="000000"/>
          <w:sz w:val="24"/>
          <w:szCs w:val="24"/>
        </w:rPr>
        <w:br/>
        <w:t xml:space="preserve">Free of the cloud, beneath the flood of gold. </w:t>
      </w:r>
      <w:r>
        <w:rPr>
          <w:color w:val="000000"/>
          <w:sz w:val="24"/>
          <w:szCs w:val="24"/>
        </w:rPr>
        <w:br/>
        <w:t xml:space="preserve">Crowned with wreaths that burn in dew,</w:t>
      </w:r>
      <w:r>
        <w:rPr>
          <w:color w:val="000000"/>
          <w:sz w:val="24"/>
          <w:szCs w:val="24"/>
        </w:rPr>
        <w:br/>
        <w:t xml:space="preserve">Her couples whirl, sun-satiated,</w:t>
      </w:r>
      <w:r>
        <w:rPr>
          <w:color w:val="000000"/>
          <w:sz w:val="24"/>
          <w:szCs w:val="24"/>
        </w:rPr>
        <w:br/>
        <w:t xml:space="preserve">Athirst for shade, they sigh, they wed,</w:t>
      </w:r>
      <w:r>
        <w:rPr>
          <w:color w:val="000000"/>
          <w:sz w:val="24"/>
          <w:szCs w:val="24"/>
        </w:rPr>
        <w:br/>
        <w:t xml:space="preserve">They play the music made of two: </w:t>
      </w:r>
      <w:r>
        <w:rPr>
          <w:color w:val="000000"/>
          <w:sz w:val="24"/>
          <w:szCs w:val="24"/>
        </w:rPr>
        <w:br/>
        <w:t xml:space="preserve">Oldest of earth, earth’s youngest till earth’s end: </w:t>
      </w:r>
      <w:r>
        <w:rPr>
          <w:color w:val="000000"/>
          <w:sz w:val="24"/>
          <w:szCs w:val="24"/>
        </w:rPr>
        <w:br/>
        <w:t xml:space="preserve">Cunninger than the numbered strings,</w:t>
      </w:r>
      <w:r>
        <w:rPr>
          <w:color w:val="000000"/>
          <w:sz w:val="24"/>
          <w:szCs w:val="24"/>
        </w:rPr>
        <w:br/>
        <w:t xml:space="preserve">For melodies, for harmonies,</w:t>
      </w:r>
      <w:r>
        <w:rPr>
          <w:color w:val="000000"/>
          <w:sz w:val="24"/>
          <w:szCs w:val="24"/>
        </w:rPr>
        <w:br/>
        <w:t xml:space="preserve">For mastered discords, and the things</w:t>
      </w:r>
      <w:r>
        <w:rPr>
          <w:color w:val="000000"/>
          <w:sz w:val="24"/>
          <w:szCs w:val="24"/>
        </w:rPr>
        <w:br/>
        <w:t xml:space="preserve">Not vocable, whose mysteries</w:t>
      </w:r>
      <w:r>
        <w:rPr>
          <w:color w:val="000000"/>
          <w:sz w:val="24"/>
          <w:szCs w:val="24"/>
        </w:rPr>
        <w:br/>
        <w:t xml:space="preserve">Are inmost Love’s, Life’s reach of Life extend.</w:t>
      </w:r>
    </w:p>
    <w:p>
      <w:pPr>
        <w:widowControl w:val="on"/>
        <w:pBdr/>
        <w:spacing w:before="240" w:after="240" w:line="240" w:lineRule="auto"/>
        <w:ind w:left="0" w:right="0"/>
        <w:jc w:val="left"/>
      </w:pPr>
      <w:r>
        <w:rPr>
          <w:color w:val="000000"/>
          <w:sz w:val="24"/>
          <w:szCs w:val="24"/>
        </w:rPr>
        <w:t xml:space="preserve">Is it an anguish overflowing shame</w:t>
      </w:r>
      <w:r>
        <w:rPr>
          <w:color w:val="000000"/>
          <w:sz w:val="24"/>
          <w:szCs w:val="24"/>
        </w:rPr>
        <w:br/>
        <w:t xml:space="preserve">And the tongue’s pudency confides to her,</w:t>
      </w:r>
      <w:r>
        <w:rPr>
          <w:color w:val="000000"/>
          <w:sz w:val="24"/>
          <w:szCs w:val="24"/>
        </w:rPr>
        <w:br/>
        <w:t xml:space="preserve">With eyes of embers, breath of incense myrrh,</w:t>
      </w:r>
      <w:r>
        <w:rPr>
          <w:color w:val="000000"/>
          <w:sz w:val="24"/>
          <w:szCs w:val="24"/>
        </w:rPr>
        <w:br/>
        <w:t xml:space="preserve">The woman’s marrow in some dear youth’s name,</w:t>
      </w:r>
      <w:r>
        <w:rPr>
          <w:color w:val="000000"/>
          <w:sz w:val="24"/>
          <w:szCs w:val="24"/>
        </w:rPr>
        <w:br/>
        <w:t xml:space="preserve">Then is the Goddess tenderness</w:t>
      </w:r>
      <w:r>
        <w:rPr>
          <w:color w:val="000000"/>
          <w:sz w:val="24"/>
          <w:szCs w:val="24"/>
        </w:rPr>
        <w:br/>
        <w:t xml:space="preserve">Maternal, and she has a sister’s tones</w:t>
      </w:r>
      <w:r>
        <w:rPr>
          <w:color w:val="000000"/>
          <w:sz w:val="24"/>
          <w:szCs w:val="24"/>
        </w:rPr>
        <w:br/>
        <w:t xml:space="preserve">Benign to soothe intemperate distress,</w:t>
      </w:r>
      <w:r>
        <w:rPr>
          <w:color w:val="000000"/>
          <w:sz w:val="24"/>
          <w:szCs w:val="24"/>
        </w:rPr>
        <w:br/>
        <w:t xml:space="preserve">Divide despair from hope, and sighs from moans. </w:t>
      </w:r>
      <w:r>
        <w:rPr>
          <w:color w:val="000000"/>
          <w:sz w:val="24"/>
          <w:szCs w:val="24"/>
        </w:rPr>
        <w:br/>
        <w:t xml:space="preserve">Her gentleness imparts exhaling ease</w:t>
      </w:r>
      <w:r>
        <w:rPr>
          <w:color w:val="000000"/>
          <w:sz w:val="24"/>
          <w:szCs w:val="24"/>
        </w:rPr>
        <w:br/>
        <w:t xml:space="preserve">To those of her milk-bearer votaries</w:t>
      </w:r>
      <w:r>
        <w:rPr>
          <w:color w:val="000000"/>
          <w:sz w:val="24"/>
          <w:szCs w:val="24"/>
        </w:rPr>
        <w:br/>
        <w:t xml:space="preserve">As warm of bosom-earth as she; of the source</w:t>
      </w:r>
      <w:r>
        <w:rPr>
          <w:color w:val="000000"/>
          <w:sz w:val="24"/>
          <w:szCs w:val="24"/>
        </w:rPr>
        <w:br/>
        <w:t xml:space="preserve">Direct; erratic but in heart’s excess;</w:t>
      </w:r>
      <w:r>
        <w:rPr>
          <w:color w:val="000000"/>
          <w:sz w:val="24"/>
          <w:szCs w:val="24"/>
        </w:rPr>
        <w:br/>
        <w:t xml:space="preserve">Being mortal and ill-matched for Love’s great force;</w:t>
      </w:r>
      <w:r>
        <w:rPr>
          <w:color w:val="000000"/>
          <w:sz w:val="24"/>
          <w:szCs w:val="24"/>
        </w:rPr>
        <w:br/>
        <w:t xml:space="preserve">Like green leaves caught with flames by his impress. </w:t>
      </w:r>
      <w:r>
        <w:rPr>
          <w:color w:val="000000"/>
          <w:sz w:val="24"/>
          <w:szCs w:val="24"/>
        </w:rPr>
        <w:br/>
        <w:t xml:space="preserve">And pray they under skies less overcast,</w:t>
      </w:r>
      <w:r>
        <w:rPr>
          <w:color w:val="000000"/>
          <w:sz w:val="24"/>
          <w:szCs w:val="24"/>
        </w:rPr>
        <w:br/>
        <w:t xml:space="preserve">That swiftly may her star of eve descend,</w:t>
      </w:r>
      <w:r>
        <w:rPr>
          <w:color w:val="000000"/>
          <w:sz w:val="24"/>
          <w:szCs w:val="24"/>
        </w:rPr>
        <w:br/>
        <w:t xml:space="preserve">Her lustrous morning star fly not too fast,</w:t>
      </w:r>
      <w:r>
        <w:rPr>
          <w:color w:val="000000"/>
          <w:sz w:val="24"/>
          <w:szCs w:val="24"/>
        </w:rPr>
        <w:br/>
        <w:t xml:space="preserve">To lengthen blissful night will she befriend.</w:t>
      </w:r>
    </w:p>
    <w:p>
      <w:pPr>
        <w:widowControl w:val="on"/>
        <w:pBdr/>
        <w:spacing w:before="240" w:after="240" w:line="240" w:lineRule="auto"/>
        <w:ind w:left="0" w:right="0"/>
        <w:jc w:val="left"/>
      </w:pPr>
      <w:r>
        <w:rPr>
          <w:color w:val="000000"/>
          <w:sz w:val="24"/>
          <w:szCs w:val="24"/>
        </w:rPr>
        <w:t xml:space="preserve">Unfailing her reply to woman’s voice</w:t>
      </w:r>
      <w:r>
        <w:rPr>
          <w:color w:val="000000"/>
          <w:sz w:val="24"/>
          <w:szCs w:val="24"/>
        </w:rPr>
        <w:br/>
        <w:t xml:space="preserve">In supplication instant.  Is it man’s,</w:t>
      </w:r>
      <w:r>
        <w:rPr>
          <w:color w:val="000000"/>
          <w:sz w:val="24"/>
          <w:szCs w:val="24"/>
        </w:rPr>
        <w:br/>
        <w:t xml:space="preserve">She hears, approves his words, her garden scans,</w:t>
      </w:r>
      <w:r>
        <w:rPr>
          <w:color w:val="000000"/>
          <w:sz w:val="24"/>
          <w:szCs w:val="24"/>
        </w:rPr>
        <w:br/>
        <w:t xml:space="preserve">And him:  the flowers are various, he has choice. </w:t>
      </w:r>
      <w:r>
        <w:rPr>
          <w:color w:val="000000"/>
          <w:sz w:val="24"/>
          <w:szCs w:val="24"/>
        </w:rPr>
        <w:br/>
        <w:t xml:space="preserve">Perchance his wound is deep; she listens long;</w:t>
      </w:r>
      <w:r>
        <w:rPr>
          <w:color w:val="000000"/>
          <w:sz w:val="24"/>
          <w:szCs w:val="24"/>
        </w:rPr>
        <w:br/>
        <w:t xml:space="preserve">Enjoys what music fills the plaintive song;</w:t>
      </w:r>
      <w:r>
        <w:rPr>
          <w:color w:val="000000"/>
          <w:sz w:val="24"/>
          <w:szCs w:val="24"/>
        </w:rPr>
        <w:br/>
        <w:t xml:space="preserve">And marks how he, who would be hawk at poise</w:t>
      </w:r>
      <w:r>
        <w:rPr>
          <w:color w:val="000000"/>
          <w:sz w:val="24"/>
          <w:szCs w:val="24"/>
        </w:rPr>
        <w:br/>
        <w:t xml:space="preserve">Above the bird, his plaintive song enjoys.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reads him when his humbled manhood weeps</w:t>
      </w:r>
      <w:r>
        <w:rPr>
          <w:color w:val="000000"/>
          <w:sz w:val="24"/>
          <w:szCs w:val="24"/>
        </w:rPr>
        <w:br/>
        <w:t xml:space="preserve">To her invoked:  distraction is implored. </w:t>
      </w:r>
      <w:r>
        <w:rPr>
          <w:color w:val="000000"/>
          <w:sz w:val="24"/>
          <w:szCs w:val="24"/>
        </w:rPr>
        <w:br/>
        <w:t xml:space="preserve">A smile, and he is up on godlike leaps</w:t>
      </w:r>
      <w:r>
        <w:rPr>
          <w:color w:val="000000"/>
          <w:sz w:val="24"/>
          <w:szCs w:val="24"/>
        </w:rPr>
        <w:br/>
        <w:t xml:space="preserve">Above, with his bright Goddess owned the adored. </w:t>
      </w:r>
      <w:r>
        <w:rPr>
          <w:color w:val="000000"/>
          <w:sz w:val="24"/>
          <w:szCs w:val="24"/>
        </w:rPr>
        <w:br/>
        <w:t xml:space="preserve">His tales of her declare she condescends;</w:t>
      </w:r>
      <w:r>
        <w:rPr>
          <w:color w:val="000000"/>
          <w:sz w:val="24"/>
          <w:szCs w:val="24"/>
        </w:rPr>
        <w:br/>
        <w:t xml:space="preserve">Can share his fires, not always goads and rends: </w:t>
      </w:r>
      <w:r>
        <w:rPr>
          <w:color w:val="000000"/>
          <w:sz w:val="24"/>
          <w:szCs w:val="24"/>
        </w:rPr>
        <w:br/>
        <w:t xml:space="preserve">Moreover, quits a throne, and must enclose</w:t>
      </w:r>
      <w:r>
        <w:rPr>
          <w:color w:val="000000"/>
          <w:sz w:val="24"/>
          <w:szCs w:val="24"/>
        </w:rPr>
        <w:br/>
        <w:t xml:space="preserve">A queenlier gem than woman’s wayside rose. </w:t>
      </w:r>
      <w:r>
        <w:rPr>
          <w:color w:val="000000"/>
          <w:sz w:val="24"/>
          <w:szCs w:val="24"/>
        </w:rPr>
        <w:br/>
        <w:t xml:space="preserve">She bends, he quickens; she breathes low, he springs</w:t>
      </w:r>
      <w:r>
        <w:rPr>
          <w:color w:val="000000"/>
          <w:sz w:val="24"/>
          <w:szCs w:val="24"/>
        </w:rPr>
        <w:br/>
        <w:t xml:space="preserve">Enraptured; low she laughs, his woes disperse;</w:t>
      </w:r>
      <w:r>
        <w:rPr>
          <w:color w:val="000000"/>
          <w:sz w:val="24"/>
          <w:szCs w:val="24"/>
        </w:rPr>
        <w:br/>
        <w:t xml:space="preserve">Aloud she laughs and sweeps his varied strings. </w:t>
      </w:r>
      <w:r>
        <w:rPr>
          <w:color w:val="000000"/>
          <w:sz w:val="24"/>
          <w:szCs w:val="24"/>
        </w:rPr>
        <w:br/>
        <w:t xml:space="preserve">’Tis taught him how for touch of mournful verse</w:t>
      </w:r>
      <w:r>
        <w:rPr>
          <w:color w:val="000000"/>
          <w:sz w:val="24"/>
          <w:szCs w:val="24"/>
        </w:rPr>
        <w:br/>
        <w:t xml:space="preserve">Rarely the music made of two ascends,</w:t>
      </w:r>
      <w:r>
        <w:rPr>
          <w:color w:val="000000"/>
          <w:sz w:val="24"/>
          <w:szCs w:val="24"/>
        </w:rPr>
        <w:br/>
        <w:t xml:space="preserve">And Beauty’s Queen some other way is won. </w:t>
      </w:r>
      <w:r>
        <w:rPr>
          <w:color w:val="000000"/>
          <w:sz w:val="24"/>
          <w:szCs w:val="24"/>
        </w:rPr>
        <w:br/>
        <w:t xml:space="preserve">Or it may solve the riddle, that she lends</w:t>
      </w:r>
      <w:r>
        <w:rPr>
          <w:color w:val="000000"/>
          <w:sz w:val="24"/>
          <w:szCs w:val="24"/>
        </w:rPr>
        <w:br/>
        <w:t xml:space="preserve">Herself to all, and yields herself to none,</w:t>
      </w:r>
      <w:r>
        <w:rPr>
          <w:color w:val="000000"/>
          <w:sz w:val="24"/>
          <w:szCs w:val="24"/>
        </w:rPr>
        <w:br/>
        <w:t xml:space="preserve">Save heavenliest:  though claims by men are raised</w:t>
      </w:r>
      <w:r>
        <w:rPr>
          <w:color w:val="000000"/>
          <w:sz w:val="24"/>
          <w:szCs w:val="24"/>
        </w:rPr>
        <w:br/>
        <w:t xml:space="preserve">In hot assurance under shade of doubt: </w:t>
      </w:r>
      <w:r>
        <w:rPr>
          <w:color w:val="000000"/>
          <w:sz w:val="24"/>
          <w:szCs w:val="24"/>
        </w:rPr>
        <w:br/>
        <w:t xml:space="preserve">And numerous are the images bepraised</w:t>
      </w:r>
      <w:r>
        <w:rPr>
          <w:color w:val="000000"/>
          <w:sz w:val="24"/>
          <w:szCs w:val="24"/>
        </w:rPr>
        <w:br/>
        <w:t xml:space="preserve">As Beauty’s Queen, should passion head the rout.</w:t>
      </w:r>
    </w:p>
    <w:p>
      <w:pPr>
        <w:widowControl w:val="on"/>
        <w:pBdr/>
        <w:spacing w:before="240" w:after="240" w:line="240" w:lineRule="auto"/>
        <w:ind w:left="0" w:right="0"/>
        <w:jc w:val="left"/>
      </w:pPr>
      <w:r>
        <w:rPr>
          <w:color w:val="000000"/>
          <w:sz w:val="24"/>
          <w:szCs w:val="24"/>
        </w:rPr>
        <w:t xml:space="preserve">Be sure the ruddy hue is Love’s:  to woo</w:t>
      </w:r>
      <w:r>
        <w:rPr>
          <w:color w:val="000000"/>
          <w:sz w:val="24"/>
          <w:szCs w:val="24"/>
        </w:rPr>
        <w:br/>
        <w:t xml:space="preserve">Love’s Fountain we must mount the ruddy hue. </w:t>
      </w:r>
      <w:r>
        <w:rPr>
          <w:color w:val="000000"/>
          <w:sz w:val="24"/>
          <w:szCs w:val="24"/>
        </w:rPr>
        <w:br/>
        <w:t xml:space="preserve">That is her garden’s precept, seen where shines</w:t>
      </w:r>
      <w:r>
        <w:rPr>
          <w:color w:val="000000"/>
          <w:sz w:val="24"/>
          <w:szCs w:val="24"/>
        </w:rPr>
        <w:br/>
        <w:t xml:space="preserve">Her blood-flower, and its unsought neighbour pines. </w:t>
      </w:r>
      <w:r>
        <w:rPr>
          <w:color w:val="000000"/>
          <w:sz w:val="24"/>
          <w:szCs w:val="24"/>
        </w:rPr>
        <w:br/>
        <w:t xml:space="preserve">Daughter of light, the joyful light,</w:t>
      </w:r>
      <w:r>
        <w:rPr>
          <w:color w:val="000000"/>
          <w:sz w:val="24"/>
          <w:szCs w:val="24"/>
        </w:rPr>
        <w:br/>
        <w:t xml:space="preserve">She bids her couples face full East,</w:t>
      </w:r>
      <w:r>
        <w:rPr>
          <w:color w:val="000000"/>
          <w:sz w:val="24"/>
          <w:szCs w:val="24"/>
        </w:rPr>
        <w:br/>
        <w:t xml:space="preserve">Reflecting radiance, even when from her feast</w:t>
      </w:r>
      <w:r>
        <w:rPr>
          <w:color w:val="000000"/>
          <w:sz w:val="24"/>
          <w:szCs w:val="24"/>
        </w:rPr>
        <w:br/>
        <w:t xml:space="preserve">Their outstretched arms brown deserts disunite,</w:t>
      </w:r>
      <w:r>
        <w:rPr>
          <w:color w:val="000000"/>
          <w:sz w:val="24"/>
          <w:szCs w:val="24"/>
        </w:rPr>
        <w:br/>
        <w:t xml:space="preserve">The lion-haunted thickets hold apart. </w:t>
      </w:r>
      <w:r>
        <w:rPr>
          <w:color w:val="000000"/>
          <w:sz w:val="24"/>
          <w:szCs w:val="24"/>
        </w:rPr>
        <w:br/>
        <w:t xml:space="preserve">In love the ruddy hue declares great heart;</w:t>
      </w:r>
      <w:r>
        <w:rPr>
          <w:color w:val="000000"/>
          <w:sz w:val="24"/>
          <w:szCs w:val="24"/>
        </w:rPr>
        <w:br/>
        <w:t xml:space="preserve">High confidence in her whose aid is lent</w:t>
      </w:r>
      <w:r>
        <w:rPr>
          <w:color w:val="000000"/>
          <w:sz w:val="24"/>
          <w:szCs w:val="24"/>
        </w:rPr>
        <w:br/>
        <w:t xml:space="preserve">To lovers lifting the tuned instrument,</w:t>
      </w:r>
      <w:r>
        <w:rPr>
          <w:color w:val="000000"/>
          <w:sz w:val="24"/>
          <w:szCs w:val="24"/>
        </w:rPr>
        <w:br/>
        <w:t xml:space="preserve">Not one of rippled strings and funeral tone. </w:t>
      </w:r>
      <w:r>
        <w:rPr>
          <w:color w:val="000000"/>
          <w:sz w:val="24"/>
          <w:szCs w:val="24"/>
        </w:rPr>
        <w:br/>
        <w:t xml:space="preserve">And doth the man pursue a tightened zone,</w:t>
      </w:r>
      <w:r>
        <w:rPr>
          <w:color w:val="000000"/>
          <w:sz w:val="24"/>
          <w:szCs w:val="24"/>
        </w:rPr>
        <w:br/>
        <w:t xml:space="preserve">Then be it as the Laurel God he runs,</w:t>
      </w:r>
      <w:r>
        <w:rPr>
          <w:color w:val="000000"/>
          <w:sz w:val="24"/>
          <w:szCs w:val="24"/>
        </w:rPr>
        <w:br/>
        <w:t xml:space="preserve">Confirmed to win, with countenance the Sun’s.</w:t>
      </w:r>
    </w:p>
    <w:p>
      <w:pPr>
        <w:widowControl w:val="on"/>
        <w:pBdr/>
        <w:spacing w:before="240" w:after="240" w:line="240" w:lineRule="auto"/>
        <w:ind w:left="0" w:right="0"/>
        <w:jc w:val="left"/>
      </w:pPr>
      <w:r>
        <w:rPr>
          <w:color w:val="000000"/>
          <w:sz w:val="24"/>
          <w:szCs w:val="24"/>
        </w:rPr>
        <w:t xml:space="preserve">Should pity bless the tremulous voice of woe</w:t>
      </w:r>
      <w:r>
        <w:rPr>
          <w:color w:val="000000"/>
          <w:sz w:val="24"/>
          <w:szCs w:val="24"/>
        </w:rPr>
        <w:br/>
        <w:t xml:space="preserve">He lifts for pity, limp his offspring show. </w:t>
      </w:r>
      <w:r>
        <w:rPr>
          <w:color w:val="000000"/>
          <w:sz w:val="24"/>
          <w:szCs w:val="24"/>
        </w:rPr>
        <w:br/>
        <w:t xml:space="preserve">For him requiring woman’s arts to please</w:t>
      </w:r>
      <w:r>
        <w:rPr>
          <w:color w:val="000000"/>
          <w:sz w:val="24"/>
          <w:szCs w:val="24"/>
        </w:rPr>
        <w:br/>
        <w:t xml:space="preserve">Infantile tastes with babe reluctances,</w:t>
      </w:r>
      <w:r>
        <w:rPr>
          <w:color w:val="000000"/>
          <w:sz w:val="24"/>
          <w:szCs w:val="24"/>
        </w:rPr>
        <w:br/>
        <w:t xml:space="preserve">No race of giants!  In the woman’s veins</w:t>
      </w:r>
      <w:r>
        <w:rPr>
          <w:color w:val="000000"/>
          <w:sz w:val="24"/>
          <w:szCs w:val="24"/>
        </w:rPr>
        <w:br/>
        <w:t xml:space="preserve">Persuasion ripely runs, through hers the pains. </w:t>
      </w:r>
      <w:r>
        <w:rPr>
          <w:color w:val="000000"/>
          <w:sz w:val="24"/>
          <w:szCs w:val="24"/>
        </w:rPr>
        <w:br/>
        <w:t xml:space="preserve">Her choice of him, should kind occasion nod,</w:t>
      </w:r>
      <w:r>
        <w:rPr>
          <w:color w:val="000000"/>
          <w:sz w:val="24"/>
          <w:szCs w:val="24"/>
        </w:rPr>
        <w:br/>
        <w:t xml:space="preserve">Aspiring blends the Titan with the God;</w:t>
      </w:r>
      <w:r>
        <w:rPr>
          <w:color w:val="000000"/>
          <w:sz w:val="24"/>
          <w:szCs w:val="24"/>
        </w:rPr>
        <w:br/>
        <w:t xml:space="preserve">Yet unto dwarf and mortal, she, submiss</w:t>
      </w:r>
      <w:r>
        <w:rPr>
          <w:color w:val="000000"/>
          <w:sz w:val="24"/>
          <w:szCs w:val="24"/>
        </w:rPr>
        <w:br/>
        <w:t xml:space="preserve">In her high Lady’s mandate, yields the kiss;</w:t>
      </w:r>
      <w:r>
        <w:rPr>
          <w:color w:val="000000"/>
          <w:sz w:val="24"/>
          <w:szCs w:val="24"/>
        </w:rPr>
        <w:br/>
        <w:t xml:space="preserve">And is it needed that Love’s daintier brute</w:t>
      </w:r>
      <w:r>
        <w:rPr>
          <w:color w:val="000000"/>
          <w:sz w:val="24"/>
          <w:szCs w:val="24"/>
        </w:rPr>
        <w:br/>
        <w:t xml:space="preserve">Be snared as hunter, she will tempt pursuit. </w:t>
      </w:r>
      <w:r>
        <w:rPr>
          <w:color w:val="000000"/>
          <w:sz w:val="24"/>
          <w:szCs w:val="24"/>
        </w:rPr>
        <w:br/>
        <w:t xml:space="preserve">She is great Nature’s ever intimate</w:t>
      </w:r>
      <w:r>
        <w:rPr>
          <w:color w:val="000000"/>
          <w:sz w:val="24"/>
          <w:szCs w:val="24"/>
        </w:rPr>
        <w:br/>
        <w:t xml:space="preserve">In breast, and doth as ready handmaid wait,</w:t>
      </w:r>
      <w:r>
        <w:rPr>
          <w:color w:val="000000"/>
          <w:sz w:val="24"/>
          <w:szCs w:val="24"/>
        </w:rPr>
        <w:br/>
        <w:t xml:space="preserve">Until perverted by her senseless male,</w:t>
      </w:r>
      <w:r>
        <w:rPr>
          <w:color w:val="000000"/>
          <w:sz w:val="24"/>
          <w:szCs w:val="24"/>
        </w:rPr>
        <w:br/>
        <w:t xml:space="preserve">She plays the winding snake, the shrinking snail,</w:t>
      </w:r>
      <w:r>
        <w:rPr>
          <w:color w:val="000000"/>
          <w:sz w:val="24"/>
          <w:szCs w:val="24"/>
        </w:rPr>
        <w:br/>
        <w:t xml:space="preserve">The flying deer, all tricks of evil fame,</w:t>
      </w:r>
      <w:r>
        <w:rPr>
          <w:color w:val="000000"/>
          <w:sz w:val="24"/>
          <w:szCs w:val="24"/>
        </w:rPr>
        <w:br/>
        <w:t xml:space="preserve">Elusive to allure, since he grew tame.</w:t>
      </w:r>
    </w:p>
    <w:p>
      <w:pPr>
        <w:widowControl w:val="on"/>
        <w:pBdr/>
        <w:spacing w:before="240" w:after="240" w:line="240" w:lineRule="auto"/>
        <w:ind w:left="0" w:right="0"/>
        <w:jc w:val="left"/>
      </w:pPr>
      <w:r>
        <w:rPr>
          <w:color w:val="000000"/>
          <w:sz w:val="24"/>
          <w:szCs w:val="24"/>
        </w:rPr>
        <w:t xml:space="preserve">Hence has the Goddess, Nature’s earliest Power,</w:t>
      </w:r>
      <w:r>
        <w:rPr>
          <w:color w:val="000000"/>
          <w:sz w:val="24"/>
          <w:szCs w:val="24"/>
        </w:rPr>
        <w:br/>
        <w:t xml:space="preserve">And greatest and most present, with her dower</w:t>
      </w:r>
      <w:r>
        <w:rPr>
          <w:color w:val="000000"/>
          <w:sz w:val="24"/>
          <w:szCs w:val="24"/>
        </w:rPr>
        <w:br/>
        <w:t xml:space="preserve">Of the transcendent beauty, gained repute</w:t>
      </w:r>
      <w:r>
        <w:rPr>
          <w:color w:val="000000"/>
          <w:sz w:val="24"/>
          <w:szCs w:val="24"/>
        </w:rPr>
        <w:br/>
        <w:t xml:space="preserve">For meditated guile.  She laughs to hear</w:t>
      </w:r>
      <w:r>
        <w:rPr>
          <w:color w:val="000000"/>
          <w:sz w:val="24"/>
          <w:szCs w:val="24"/>
        </w:rPr>
        <w:br/>
        <w:t xml:space="preserve">A charge her garden’s labyrinths scarce confute,</w:t>
      </w:r>
      <w:r>
        <w:rPr>
          <w:color w:val="000000"/>
          <w:sz w:val="24"/>
          <w:szCs w:val="24"/>
        </w:rPr>
        <w:br/>
        <w:t xml:space="preserve">Her garden’s histories tell of to all near. </w:t>
      </w:r>
      <w:r>
        <w:rPr>
          <w:color w:val="000000"/>
          <w:sz w:val="24"/>
          <w:szCs w:val="24"/>
        </w:rPr>
        <w:br/>
        <w:t xml:space="preserve">Let it be said, But less upon her guile</w:t>
      </w:r>
      <w:r>
        <w:rPr>
          <w:color w:val="000000"/>
          <w:sz w:val="24"/>
          <w:szCs w:val="24"/>
        </w:rPr>
        <w:br/>
        <w:t xml:space="preserve">Doth she rely for her immortal smile. </w:t>
      </w:r>
      <w:r>
        <w:rPr>
          <w:color w:val="000000"/>
          <w:sz w:val="24"/>
          <w:szCs w:val="24"/>
        </w:rPr>
        <w:br/>
        <w:t xml:space="preserve">Still let the rumour spread, and terror screens</w:t>
      </w:r>
      <w:r>
        <w:rPr>
          <w:color w:val="000000"/>
          <w:sz w:val="24"/>
          <w:szCs w:val="24"/>
        </w:rPr>
        <w:br/>
        <w:t xml:space="preserve">To push her conquests by the simplest means. </w:t>
      </w:r>
      <w:r>
        <w:rPr>
          <w:color w:val="000000"/>
          <w:sz w:val="24"/>
          <w:szCs w:val="24"/>
        </w:rPr>
        <w:br/>
        <w:t xml:space="preserve">While man abjures not lustihead, nor swerves</w:t>
      </w:r>
      <w:r>
        <w:rPr>
          <w:color w:val="000000"/>
          <w:sz w:val="24"/>
          <w:szCs w:val="24"/>
        </w:rPr>
        <w:br/>
        <w:t xml:space="preserve">From earth’s good labours, Beauty’s Queen he 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 spacious garden and her garden’s grant</w:t>
      </w:r>
      <w:r>
        <w:rPr>
          <w:color w:val="000000"/>
          <w:sz w:val="24"/>
          <w:szCs w:val="24"/>
        </w:rPr>
        <w:br/>
        <w:t xml:space="preserve">She offers in reward for handsome cheer: </w:t>
      </w:r>
      <w:r>
        <w:rPr>
          <w:color w:val="000000"/>
          <w:sz w:val="24"/>
          <w:szCs w:val="24"/>
        </w:rPr>
        <w:br/>
        <w:t xml:space="preserve">Choice of the nymphs whose looks will slant</w:t>
      </w:r>
      <w:r>
        <w:rPr>
          <w:color w:val="000000"/>
          <w:sz w:val="24"/>
          <w:szCs w:val="24"/>
        </w:rPr>
        <w:br/>
        <w:t xml:space="preserve">The secret down a dewy leer</w:t>
      </w:r>
      <w:r>
        <w:rPr>
          <w:color w:val="000000"/>
          <w:sz w:val="24"/>
          <w:szCs w:val="24"/>
        </w:rPr>
        <w:br/>
        <w:t xml:space="preserve">Of corner eyelids into haze: </w:t>
      </w:r>
      <w:r>
        <w:rPr>
          <w:color w:val="000000"/>
          <w:sz w:val="24"/>
          <w:szCs w:val="24"/>
        </w:rPr>
        <w:br/>
        <w:t xml:space="preserve">Many a fair Aphrosyne</w:t>
      </w:r>
      <w:r>
        <w:rPr>
          <w:color w:val="000000"/>
          <w:sz w:val="24"/>
          <w:szCs w:val="24"/>
        </w:rPr>
        <w:br/>
        <w:t xml:space="preserve">Like flower-bell to honey-bee: </w:t>
      </w:r>
      <w:r>
        <w:rPr>
          <w:color w:val="000000"/>
          <w:sz w:val="24"/>
          <w:szCs w:val="24"/>
        </w:rPr>
        <w:br/>
        <w:t xml:space="preserve">And here they flicker round the maze</w:t>
      </w:r>
      <w:r>
        <w:rPr>
          <w:color w:val="000000"/>
          <w:sz w:val="24"/>
          <w:szCs w:val="24"/>
        </w:rPr>
        <w:br/>
        <w:t xml:space="preserve">Bewildering him in heart and head: </w:t>
      </w:r>
      <w:r>
        <w:rPr>
          <w:color w:val="000000"/>
          <w:sz w:val="24"/>
          <w:szCs w:val="24"/>
        </w:rPr>
        <w:br/>
        <w:t xml:space="preserve">And here they wear the close demure,</w:t>
      </w:r>
      <w:r>
        <w:rPr>
          <w:color w:val="000000"/>
          <w:sz w:val="24"/>
          <w:szCs w:val="24"/>
        </w:rPr>
        <w:br/>
        <w:t xml:space="preserve">With subtle peeps to reassure: </w:t>
      </w:r>
      <w:r>
        <w:rPr>
          <w:color w:val="000000"/>
          <w:sz w:val="24"/>
          <w:szCs w:val="24"/>
        </w:rPr>
        <w:br/>
        <w:t xml:space="preserve">Others parade where love has bled,</w:t>
      </w:r>
      <w:r>
        <w:rPr>
          <w:color w:val="000000"/>
          <w:sz w:val="24"/>
          <w:szCs w:val="24"/>
        </w:rPr>
        <w:br/>
        <w:t xml:space="preserve">And of its crimson weave their mesh: </w:t>
      </w:r>
      <w:r>
        <w:rPr>
          <w:color w:val="000000"/>
          <w:sz w:val="24"/>
          <w:szCs w:val="24"/>
        </w:rPr>
        <w:br/>
        <w:t xml:space="preserve">Others to snap of fingers leap,</w:t>
      </w:r>
      <w:r>
        <w:rPr>
          <w:color w:val="000000"/>
          <w:sz w:val="24"/>
          <w:szCs w:val="24"/>
        </w:rPr>
        <w:br/>
        <w:t xml:space="preserve">As bearing breast with love asleep. </w:t>
      </w:r>
      <w:r>
        <w:rPr>
          <w:color w:val="000000"/>
          <w:sz w:val="24"/>
          <w:szCs w:val="24"/>
        </w:rPr>
        <w:br/>
        <w:t xml:space="preserve">These are her laughters in the flesh. </w:t>
      </w:r>
      <w:r>
        <w:rPr>
          <w:color w:val="000000"/>
          <w:sz w:val="24"/>
          <w:szCs w:val="24"/>
        </w:rPr>
        <w:br/>
        <w:t xml:space="preserve">Or would she fit a warrior mood,</w:t>
      </w:r>
      <w:r>
        <w:rPr>
          <w:color w:val="000000"/>
          <w:sz w:val="24"/>
          <w:szCs w:val="24"/>
        </w:rPr>
        <w:br/>
        <w:t xml:space="preserve">She lights her seeming unsubdued,</w:t>
      </w:r>
      <w:r>
        <w:rPr>
          <w:color w:val="000000"/>
          <w:sz w:val="24"/>
          <w:szCs w:val="24"/>
        </w:rPr>
        <w:br/>
        <w:t xml:space="preserve">And indicates the fortress-key. </w:t>
      </w:r>
      <w:r>
        <w:rPr>
          <w:color w:val="000000"/>
          <w:sz w:val="24"/>
          <w:szCs w:val="24"/>
        </w:rPr>
        <w:br/>
        <w:t xml:space="preserve">Or is it heart for heart that craves,</w:t>
      </w:r>
      <w:r>
        <w:rPr>
          <w:color w:val="000000"/>
          <w:sz w:val="24"/>
          <w:szCs w:val="24"/>
        </w:rPr>
        <w:br/>
        <w:t xml:space="preserve">She flecks along a run of waves</w:t>
      </w:r>
      <w:r>
        <w:rPr>
          <w:color w:val="000000"/>
          <w:sz w:val="24"/>
          <w:szCs w:val="24"/>
        </w:rPr>
        <w:br/>
        <w:t xml:space="preserve">The one to promise deeper sea.</w:t>
      </w:r>
    </w:p>
    <w:p>
      <w:pPr>
        <w:widowControl w:val="on"/>
        <w:pBdr/>
        <w:spacing w:before="240" w:after="240" w:line="240" w:lineRule="auto"/>
        <w:ind w:left="0" w:right="0"/>
        <w:jc w:val="left"/>
      </w:pPr>
      <w:r>
        <w:rPr>
          <w:color w:val="000000"/>
          <w:sz w:val="24"/>
          <w:szCs w:val="24"/>
        </w:rPr>
        <w:t xml:space="preserve">Bands of her limpid primitives,</w:t>
      </w:r>
      <w:r>
        <w:rPr>
          <w:color w:val="000000"/>
          <w:sz w:val="24"/>
          <w:szCs w:val="24"/>
        </w:rPr>
        <w:br/>
        <w:t xml:space="preserve">Or patterned in the curious braid,</w:t>
      </w:r>
      <w:r>
        <w:rPr>
          <w:color w:val="000000"/>
          <w:sz w:val="24"/>
          <w:szCs w:val="24"/>
        </w:rPr>
        <w:br/>
        <w:t xml:space="preserve">Are the blest man’s; and whatsoever he gives,</w:t>
      </w:r>
      <w:r>
        <w:rPr>
          <w:color w:val="000000"/>
          <w:sz w:val="24"/>
          <w:szCs w:val="24"/>
        </w:rPr>
        <w:br/>
        <w:t xml:space="preserve">For what he gives is he repaid. </w:t>
      </w:r>
      <w:r>
        <w:rPr>
          <w:color w:val="000000"/>
          <w:sz w:val="24"/>
          <w:szCs w:val="24"/>
        </w:rPr>
        <w:br/>
        <w:t xml:space="preserve">Good is it if by him ’tis held</w:t>
      </w:r>
      <w:r>
        <w:rPr>
          <w:color w:val="000000"/>
          <w:sz w:val="24"/>
          <w:szCs w:val="24"/>
        </w:rPr>
        <w:br/>
        <w:t xml:space="preserve">He wins the fairest ever welled</w:t>
      </w:r>
      <w:r>
        <w:rPr>
          <w:color w:val="000000"/>
          <w:sz w:val="24"/>
          <w:szCs w:val="24"/>
        </w:rPr>
        <w:br/>
        <w:t xml:space="preserve">From Nature’s founts:  she whispers it:  Even I</w:t>
      </w:r>
      <w:r>
        <w:rPr>
          <w:color w:val="000000"/>
          <w:sz w:val="24"/>
          <w:szCs w:val="24"/>
        </w:rPr>
        <w:br/>
        <w:t xml:space="preserve">Not fairer! and forbids him to deny,</w:t>
      </w:r>
      <w:r>
        <w:rPr>
          <w:color w:val="000000"/>
          <w:sz w:val="24"/>
          <w:szCs w:val="24"/>
        </w:rPr>
        <w:br/>
        <w:t xml:space="preserve">Else little is he lover.  Those he clasps,</w:t>
      </w:r>
      <w:r>
        <w:rPr>
          <w:color w:val="000000"/>
          <w:sz w:val="24"/>
          <w:szCs w:val="24"/>
        </w:rPr>
        <w:br/>
        <w:t xml:space="preserve">Intent as tempest, worshipful as prayer, —</w:t>
      </w:r>
      <w:r>
        <w:rPr>
          <w:color w:val="000000"/>
          <w:sz w:val="24"/>
          <w:szCs w:val="24"/>
        </w:rPr>
        <w:br/>
        <w:t xml:space="preserve">And be they doves or be they asps, —</w:t>
      </w:r>
      <w:r>
        <w:rPr>
          <w:color w:val="000000"/>
          <w:sz w:val="24"/>
          <w:szCs w:val="24"/>
        </w:rPr>
        <w:br/>
        <w:t xml:space="preserve">Must seem to him the sovereignty fair;</w:t>
      </w:r>
      <w:r>
        <w:rPr>
          <w:color w:val="000000"/>
          <w:sz w:val="24"/>
          <w:szCs w:val="24"/>
        </w:rPr>
        <w:br/>
        <w:t xml:space="preserve">Else counts he soon among life’s wholly tamed. </w:t>
      </w:r>
      <w:r>
        <w:rPr>
          <w:color w:val="000000"/>
          <w:sz w:val="24"/>
          <w:szCs w:val="24"/>
        </w:rPr>
        <w:br/>
        <w:t xml:space="preserve">Him whom from utter savage she reclaimed,</w:t>
      </w:r>
      <w:r>
        <w:rPr>
          <w:color w:val="000000"/>
          <w:sz w:val="24"/>
          <w:szCs w:val="24"/>
        </w:rPr>
        <w:br/>
        <w:t xml:space="preserve">Half savage must he stay, would he be crowned</w:t>
      </w:r>
      <w:r>
        <w:rPr>
          <w:color w:val="000000"/>
          <w:sz w:val="24"/>
          <w:szCs w:val="24"/>
        </w:rPr>
        <w:br/>
        <w:t xml:space="preserve">The lover.  Else, past ripeness, deathward bound,</w:t>
      </w:r>
      <w:r>
        <w:rPr>
          <w:color w:val="000000"/>
          <w:sz w:val="24"/>
          <w:szCs w:val="24"/>
        </w:rPr>
        <w:br/>
        <w:t xml:space="preserve">He reasons; and the totterer Earth detests,</w:t>
      </w:r>
      <w:r>
        <w:rPr>
          <w:color w:val="000000"/>
          <w:sz w:val="24"/>
          <w:szCs w:val="24"/>
        </w:rPr>
        <w:br/>
        <w:t xml:space="preserve">Love shuns, grim logic screws in grasp, is he. </w:t>
      </w:r>
      <w:r>
        <w:rPr>
          <w:color w:val="000000"/>
          <w:sz w:val="24"/>
          <w:szCs w:val="24"/>
        </w:rPr>
        <w:br/>
        <w:t xml:space="preserve">Doth man divide divine Necessity</w:t>
      </w:r>
      <w:r>
        <w:rPr>
          <w:color w:val="000000"/>
          <w:sz w:val="24"/>
          <w:szCs w:val="24"/>
        </w:rPr>
        <w:br/>
        <w:t xml:space="preserve">From Joy, between the Queen of Beauty’s breasts</w:t>
      </w:r>
      <w:r>
        <w:rPr>
          <w:color w:val="000000"/>
          <w:sz w:val="24"/>
          <w:szCs w:val="24"/>
        </w:rPr>
        <w:br/>
        <w:t xml:space="preserve">A sword is driven; for those most glorious twain</w:t>
      </w:r>
      <w:r>
        <w:rPr>
          <w:color w:val="000000"/>
          <w:sz w:val="24"/>
          <w:szCs w:val="24"/>
        </w:rPr>
        <w:br/>
        <w:t xml:space="preserve">Present her; armed to bless and to constrain. </w:t>
      </w:r>
      <w:r>
        <w:rPr>
          <w:color w:val="000000"/>
          <w:sz w:val="24"/>
          <w:szCs w:val="24"/>
        </w:rPr>
        <w:br/>
        <w:t xml:space="preserve">Of this he perishes; not she, the throned</w:t>
      </w:r>
      <w:r>
        <w:rPr>
          <w:color w:val="000000"/>
          <w:sz w:val="24"/>
          <w:szCs w:val="24"/>
        </w:rPr>
        <w:br/>
        <w:t xml:space="preserve">On rocks that spout their springs to the sacred mounts. </w:t>
      </w:r>
      <w:r>
        <w:rPr>
          <w:color w:val="000000"/>
          <w:sz w:val="24"/>
          <w:szCs w:val="24"/>
        </w:rPr>
        <w:br/>
        <w:t xml:space="preserve">A loftier Reason out of deeper founts</w:t>
      </w:r>
      <w:r>
        <w:rPr>
          <w:color w:val="000000"/>
          <w:sz w:val="24"/>
          <w:szCs w:val="24"/>
        </w:rPr>
        <w:br/>
        <w:t xml:space="preserve">Earth’s chosen Goddess bears:  by none disowned</w:t>
      </w:r>
      <w:r>
        <w:rPr>
          <w:color w:val="000000"/>
          <w:sz w:val="24"/>
          <w:szCs w:val="24"/>
        </w:rPr>
        <w:br/>
        <w:t xml:space="preserve">While red blood runs to swell the pulse, she boasts,</w:t>
      </w:r>
      <w:r>
        <w:rPr>
          <w:color w:val="000000"/>
          <w:sz w:val="24"/>
          <w:szCs w:val="24"/>
        </w:rPr>
        <w:br/>
        <w:t xml:space="preserve">And Beauty, like her star, descends the sky;</w:t>
      </w:r>
      <w:r>
        <w:rPr>
          <w:color w:val="000000"/>
          <w:sz w:val="24"/>
          <w:szCs w:val="24"/>
        </w:rPr>
        <w:br/>
        <w:t xml:space="preserve">Earth’s answer, heaven’s consent unto man’s cry,</w:t>
      </w:r>
      <w:r>
        <w:rPr>
          <w:color w:val="000000"/>
          <w:sz w:val="24"/>
          <w:szCs w:val="24"/>
        </w:rPr>
        <w:br/>
        <w:t xml:space="preserve">Uplifted by the innumerable hosts.</w:t>
      </w:r>
    </w:p>
    <w:p>
      <w:pPr>
        <w:widowControl w:val="on"/>
        <w:pBdr/>
        <w:spacing w:before="240" w:after="240" w:line="240" w:lineRule="auto"/>
        <w:ind w:left="0" w:right="0"/>
        <w:jc w:val="left"/>
      </w:pPr>
      <w:r>
        <w:rPr>
          <w:color w:val="000000"/>
          <w:sz w:val="24"/>
          <w:szCs w:val="24"/>
        </w:rPr>
        <w:t xml:space="preserve">Quickened of Nature’s eye and ear,</w:t>
      </w:r>
      <w:r>
        <w:rPr>
          <w:color w:val="000000"/>
          <w:sz w:val="24"/>
          <w:szCs w:val="24"/>
        </w:rPr>
        <w:br/>
        <w:t xml:space="preserve">When the wild sap at high tide smites</w:t>
      </w:r>
      <w:r>
        <w:rPr>
          <w:color w:val="000000"/>
          <w:sz w:val="24"/>
          <w:szCs w:val="24"/>
        </w:rPr>
        <w:br/>
        <w:t xml:space="preserve">Within us; or benignly clear</w:t>
      </w:r>
      <w:r>
        <w:rPr>
          <w:color w:val="000000"/>
          <w:sz w:val="24"/>
          <w:szCs w:val="24"/>
        </w:rPr>
        <w:br/>
        <w:t xml:space="preserve">To vision; or as the iris lights</w:t>
      </w:r>
      <w:r>
        <w:rPr>
          <w:color w:val="000000"/>
          <w:sz w:val="24"/>
          <w:szCs w:val="24"/>
        </w:rPr>
        <w:br/>
        <w:t xml:space="preserve">On fluctuant waters; she is ours</w:t>
      </w:r>
      <w:r>
        <w:rPr>
          <w:color w:val="000000"/>
          <w:sz w:val="24"/>
          <w:szCs w:val="24"/>
        </w:rPr>
        <w:br/>
        <w:t xml:space="preserve">Till set of man:  the dreamed, the seen;</w:t>
      </w:r>
      <w:r>
        <w:rPr>
          <w:color w:val="000000"/>
          <w:sz w:val="24"/>
          <w:szCs w:val="24"/>
        </w:rPr>
        <w:br/>
        <w:t xml:space="preserve">Flushing the world with odorous flowers: </w:t>
      </w:r>
      <w:r>
        <w:rPr>
          <w:color w:val="000000"/>
          <w:sz w:val="24"/>
          <w:szCs w:val="24"/>
        </w:rPr>
        <w:br/>
        <w:t xml:space="preserve">A soft compulsion on terrene</w:t>
      </w:r>
      <w:r>
        <w:rPr>
          <w:color w:val="000000"/>
          <w:sz w:val="24"/>
          <w:szCs w:val="24"/>
        </w:rPr>
        <w:br/>
        <w:t xml:space="preserve">By heavenly:  and the world is hers</w:t>
      </w:r>
      <w:r>
        <w:rPr>
          <w:color w:val="000000"/>
          <w:sz w:val="24"/>
          <w:szCs w:val="24"/>
        </w:rPr>
        <w:br/>
        <w:t xml:space="preserve">While hunger after Beauty spurs.</w:t>
      </w:r>
    </w:p>
    <w:p>
      <w:pPr>
        <w:widowControl w:val="on"/>
        <w:pBdr/>
        <w:spacing w:before="240" w:after="240" w:line="240" w:lineRule="auto"/>
        <w:ind w:left="0" w:right="0"/>
        <w:jc w:val="left"/>
      </w:pPr>
      <w:r>
        <w:rPr>
          <w:color w:val="000000"/>
          <w:sz w:val="24"/>
          <w:szCs w:val="24"/>
        </w:rPr>
        <w:t xml:space="preserve">So is it sung in any space</w:t>
      </w:r>
      <w:r>
        <w:rPr>
          <w:color w:val="000000"/>
          <w:sz w:val="24"/>
          <w:szCs w:val="24"/>
        </w:rPr>
        <w:br/>
        <w:t xml:space="preserve">She fills, with laugh at shallow laws</w:t>
      </w:r>
      <w:r>
        <w:rPr>
          <w:color w:val="000000"/>
          <w:sz w:val="24"/>
          <w:szCs w:val="24"/>
        </w:rPr>
        <w:br/>
        <w:t xml:space="preserve">Forbidding love’s devised embrace,</w:t>
      </w:r>
      <w:r>
        <w:rPr>
          <w:color w:val="000000"/>
          <w:sz w:val="24"/>
          <w:szCs w:val="24"/>
        </w:rPr>
        <w:br/>
        <w:t xml:space="preserve">The music Beauty from it draws.</w:t>
      </w:r>
    </w:p>
    <w:p>
      <w:pPr>
        <w:keepNext w:val="on"/>
        <w:widowControl w:val="on"/>
        <w:pBdr/>
        <w:spacing w:before="299" w:after="299" w:line="240" w:lineRule="auto"/>
        <w:ind w:left="0" w:right="0"/>
        <w:jc w:val="left"/>
        <w:outlineLvl w:val="1"/>
      </w:pPr>
      <w:r>
        <w:rPr>
          <w:b/>
          <w:color w:val="000000"/>
          <w:sz w:val="36"/>
          <w:szCs w:val="36"/>
        </w:rPr>
        <w:t xml:space="preserve">Poem:  A Reading of Life—­The Test Of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Like a flood river whirled at rocky banks,</w:t>
      </w:r>
      <w:r>
        <w:rPr>
          <w:color w:val="000000"/>
          <w:sz w:val="24"/>
          <w:szCs w:val="24"/>
        </w:rPr>
        <w:br/>
        <w:t xml:space="preserve">An army issues out of wilderness,</w:t>
      </w:r>
      <w:r>
        <w:rPr>
          <w:color w:val="000000"/>
          <w:sz w:val="24"/>
          <w:szCs w:val="24"/>
        </w:rPr>
        <w:br/>
        <w:t xml:space="preserve">With battle plucking round its ragged flanks;</w:t>
      </w:r>
      <w:r>
        <w:rPr>
          <w:color w:val="000000"/>
          <w:sz w:val="24"/>
          <w:szCs w:val="24"/>
        </w:rPr>
        <w:br/>
        <w:t xml:space="preserve">Obstruction in the van; insane excess</w:t>
      </w:r>
      <w:r>
        <w:rPr>
          <w:color w:val="000000"/>
          <w:sz w:val="24"/>
          <w:szCs w:val="24"/>
        </w:rPr>
        <w:br/>
        <w:t xml:space="preserve">Oft at the heart; yet hard the onward stress</w:t>
      </w:r>
      <w:r>
        <w:rPr>
          <w:color w:val="000000"/>
          <w:sz w:val="24"/>
          <w:szCs w:val="24"/>
        </w:rPr>
        <w:br/>
        <w:t xml:space="preserve">Unto more spacious, where move ordered ranks,</w:t>
      </w:r>
      <w:r>
        <w:rPr>
          <w:color w:val="000000"/>
          <w:sz w:val="24"/>
          <w:szCs w:val="24"/>
        </w:rPr>
        <w:br/>
        <w:t xml:space="preserve">And rise hushed temples built of shapely stone,</w:t>
      </w:r>
      <w:r>
        <w:rPr>
          <w:color w:val="000000"/>
          <w:sz w:val="24"/>
          <w:szCs w:val="24"/>
        </w:rPr>
        <w:br/>
        <w:t xml:space="preserve">The work of hands not pledged to grind or slay. </w:t>
      </w:r>
      <w:r>
        <w:rPr>
          <w:color w:val="000000"/>
          <w:sz w:val="24"/>
          <w:szCs w:val="24"/>
        </w:rPr>
        <w:br/>
        <w:t xml:space="preserve">They gave our earth a dress of flesh on bone;</w:t>
      </w:r>
      <w:r>
        <w:rPr>
          <w:color w:val="000000"/>
          <w:sz w:val="24"/>
          <w:szCs w:val="24"/>
        </w:rPr>
        <w:br/>
        <w:t xml:space="preserve">A tongue to speak with answering heaven gave they. </w:t>
      </w:r>
      <w:r>
        <w:rPr>
          <w:color w:val="000000"/>
          <w:sz w:val="24"/>
          <w:szCs w:val="24"/>
        </w:rPr>
        <w:br/>
        <w:t xml:space="preserve">Then was the gracious birth of man’s new day;</w:t>
      </w:r>
      <w:r>
        <w:rPr>
          <w:color w:val="000000"/>
          <w:sz w:val="24"/>
          <w:szCs w:val="24"/>
        </w:rPr>
        <w:br/>
        <w:t xml:space="preserve">Divided from the haunted night it shone.</w:t>
      </w:r>
    </w:p>
    <w:p>
      <w:pPr>
        <w:widowControl w:val="on"/>
        <w:pBdr/>
        <w:spacing w:before="240" w:after="240" w:line="240" w:lineRule="auto"/>
        <w:ind w:left="0" w:right="0"/>
        <w:jc w:val="left"/>
      </w:pPr>
      <w:r>
        <w:rPr>
          <w:color w:val="000000"/>
          <w:sz w:val="24"/>
          <w:szCs w:val="24"/>
        </w:rPr>
        <w:t xml:space="preserve">That quiet dawn was Reverence; whereof sprang</w:t>
      </w:r>
      <w:r>
        <w:rPr>
          <w:color w:val="000000"/>
          <w:sz w:val="24"/>
          <w:szCs w:val="24"/>
        </w:rPr>
        <w:br/>
        <w:t xml:space="preserve">Ethereal Beauty in full morningtide. </w:t>
      </w:r>
      <w:r>
        <w:rPr>
          <w:color w:val="000000"/>
          <w:sz w:val="24"/>
          <w:szCs w:val="24"/>
        </w:rPr>
        <w:br/>
        <w:t xml:space="preserve">Another sun had risen to clasp his bride: </w:t>
      </w:r>
      <w:r>
        <w:rPr>
          <w:color w:val="000000"/>
          <w:sz w:val="24"/>
          <w:szCs w:val="24"/>
        </w:rPr>
        <w:br/>
        <w:t xml:space="preserve">It was another earth unto him sang.</w:t>
      </w:r>
    </w:p>
    <w:p>
      <w:pPr>
        <w:widowControl w:val="on"/>
        <w:pBdr/>
        <w:spacing w:before="240" w:after="240" w:line="240" w:lineRule="auto"/>
        <w:ind w:left="0" w:right="0"/>
        <w:jc w:val="left"/>
      </w:pPr>
      <w:r>
        <w:rPr>
          <w:color w:val="000000"/>
          <w:sz w:val="24"/>
          <w:szCs w:val="24"/>
        </w:rPr>
        <w:t xml:space="preserve">Came Reverence from the Huntress on her heights? </w:t>
      </w:r>
      <w:r>
        <w:rPr>
          <w:color w:val="000000"/>
          <w:sz w:val="24"/>
          <w:szCs w:val="24"/>
        </w:rPr>
        <w:br/>
        <w:t xml:space="preserve">From the Persuader came it, in those vales</w:t>
      </w:r>
      <w:r>
        <w:rPr>
          <w:color w:val="000000"/>
          <w:sz w:val="24"/>
          <w:szCs w:val="24"/>
        </w:rPr>
        <w:br/>
        <w:t xml:space="preserve">Whereunto she melodiously invites,</w:t>
      </w:r>
      <w:r>
        <w:rPr>
          <w:color w:val="000000"/>
          <w:sz w:val="24"/>
          <w:szCs w:val="24"/>
        </w:rPr>
        <w:br/>
        <w:t xml:space="preserve">Her troops of eager servitors regales? </w:t>
      </w:r>
      <w:r>
        <w:rPr>
          <w:color w:val="000000"/>
          <w:sz w:val="24"/>
          <w:szCs w:val="24"/>
        </w:rPr>
        <w:br/>
        <w:t xml:space="preserve">Not far those two great Powers of Nature speed</w:t>
      </w:r>
      <w:r>
        <w:rPr>
          <w:color w:val="000000"/>
          <w:sz w:val="24"/>
          <w:szCs w:val="24"/>
        </w:rPr>
        <w:br/>
        <w:t xml:space="preserve">Disciple steps on earth when sole they lead;</w:t>
      </w:r>
      <w:r>
        <w:rPr>
          <w:color w:val="000000"/>
          <w:sz w:val="24"/>
          <w:szCs w:val="24"/>
        </w:rPr>
        <w:br/>
        <w:t xml:space="preserve">Nor either points for us the way of flame. </w:t>
      </w:r>
      <w:r>
        <w:rPr>
          <w:color w:val="000000"/>
          <w:sz w:val="24"/>
          <w:szCs w:val="24"/>
        </w:rPr>
        <w:br/>
        <w:t xml:space="preserve">From him predestined mightier it came;</w:t>
      </w:r>
      <w:r>
        <w:rPr>
          <w:color w:val="000000"/>
          <w:sz w:val="24"/>
          <w:szCs w:val="24"/>
        </w:rPr>
        <w:br/>
        <w:t xml:space="preserve">His task to hold them both in breast, and yield</w:t>
      </w:r>
      <w:r>
        <w:rPr>
          <w:color w:val="000000"/>
          <w:sz w:val="24"/>
          <w:szCs w:val="24"/>
        </w:rPr>
        <w:br/>
        <w:t xml:space="preserve">Their dues to each, and of their war be field.</w:t>
      </w:r>
    </w:p>
    <w:p>
      <w:pPr>
        <w:widowControl w:val="on"/>
        <w:pBdr/>
        <w:spacing w:before="240" w:after="240" w:line="240" w:lineRule="auto"/>
        <w:ind w:left="0" w:right="0"/>
        <w:jc w:val="left"/>
      </w:pPr>
      <w:r>
        <w:rPr>
          <w:color w:val="000000"/>
          <w:sz w:val="24"/>
          <w:szCs w:val="24"/>
        </w:rPr>
        <w:t xml:space="preserve">The foes that in repulsion never ceased,</w:t>
      </w:r>
      <w:r>
        <w:rPr>
          <w:color w:val="000000"/>
          <w:sz w:val="24"/>
          <w:szCs w:val="24"/>
        </w:rPr>
        <w:br/>
        <w:t xml:space="preserve">Must he, who once has been the goodly beast</w:t>
      </w:r>
      <w:r>
        <w:rPr>
          <w:color w:val="000000"/>
          <w:sz w:val="24"/>
          <w:szCs w:val="24"/>
        </w:rPr>
        <w:br/>
        <w:t xml:space="preserve">Of one or other, at whose beck he ran,</w:t>
      </w:r>
      <w:r>
        <w:rPr>
          <w:color w:val="000000"/>
          <w:sz w:val="24"/>
          <w:szCs w:val="24"/>
        </w:rPr>
        <w:br/>
        <w:t xml:space="preserve">Constrain to make him serviceable man;</w:t>
      </w:r>
      <w:r>
        <w:rPr>
          <w:color w:val="000000"/>
          <w:sz w:val="24"/>
          <w:szCs w:val="24"/>
        </w:rPr>
        <w:br/>
        <w:t xml:space="preserve">Offending neither, nor the natural claim</w:t>
      </w:r>
      <w:r>
        <w:rPr>
          <w:color w:val="000000"/>
          <w:sz w:val="24"/>
          <w:szCs w:val="24"/>
        </w:rPr>
        <w:br/>
        <w:t xml:space="preserve">Each pressed, denying, for his true man’s name.</w:t>
      </w:r>
    </w:p>
    <w:p>
      <w:pPr>
        <w:widowControl w:val="on"/>
        <w:pBdr/>
        <w:spacing w:before="240" w:after="240" w:line="240" w:lineRule="auto"/>
        <w:ind w:left="0" w:right="0"/>
        <w:jc w:val="left"/>
      </w:pPr>
      <w:r>
        <w:rPr>
          <w:color w:val="000000"/>
          <w:sz w:val="24"/>
          <w:szCs w:val="24"/>
        </w:rPr>
        <w:t xml:space="preserve">Ah, what a sweat of anguish in that strife</w:t>
      </w:r>
      <w:r>
        <w:rPr>
          <w:color w:val="000000"/>
          <w:sz w:val="24"/>
          <w:szCs w:val="24"/>
        </w:rPr>
        <w:br/>
        <w:t xml:space="preserve">To hold them fast conjoined within him still;</w:t>
      </w:r>
      <w:r>
        <w:rPr>
          <w:color w:val="000000"/>
          <w:sz w:val="24"/>
          <w:szCs w:val="24"/>
        </w:rPr>
        <w:br/>
        <w:t xml:space="preserve">Submissive to his will</w:t>
      </w:r>
      <w:r>
        <w:rPr>
          <w:color w:val="000000"/>
          <w:sz w:val="24"/>
          <w:szCs w:val="24"/>
        </w:rPr>
        <w:br/>
        <w:t xml:space="preserve">Along the road of life! </w:t>
      </w:r>
      <w:r>
        <w:rPr>
          <w:color w:val="000000"/>
          <w:sz w:val="24"/>
          <w:szCs w:val="24"/>
        </w:rPr>
        <w:br/>
        <w:t xml:space="preserve">And marvel not he wavered if at whiles</w:t>
      </w:r>
      <w:r>
        <w:rPr>
          <w:color w:val="000000"/>
          <w:sz w:val="24"/>
          <w:szCs w:val="24"/>
        </w:rPr>
        <w:br/>
        <w:t xml:space="preserve">The forward step met frowns, the backward smiles. </w:t>
      </w:r>
      <w:r>
        <w:rPr>
          <w:color w:val="000000"/>
          <w:sz w:val="24"/>
          <w:szCs w:val="24"/>
        </w:rPr>
        <w:br/>
        <w:t xml:space="preserve">For Pleasure witched him her sweet cup to drain;</w:t>
      </w:r>
      <w:r>
        <w:rPr>
          <w:color w:val="000000"/>
          <w:sz w:val="24"/>
          <w:szCs w:val="24"/>
        </w:rPr>
        <w:br/>
        <w:t xml:space="preserve">Repentance offered ecstasy in pain. </w:t>
      </w:r>
      <w:r>
        <w:rPr>
          <w:color w:val="000000"/>
          <w:sz w:val="24"/>
          <w:szCs w:val="24"/>
        </w:rPr>
        <w:br/>
        <w:t xml:space="preserve">Delicious licence called it Nature’s cry;</w:t>
      </w:r>
      <w:r>
        <w:rPr>
          <w:color w:val="000000"/>
          <w:sz w:val="24"/>
          <w:szCs w:val="24"/>
        </w:rPr>
        <w:br/>
        <w:t xml:space="preserve">Ascetic rigours crushed the fleshly sigh;</w:t>
      </w:r>
      <w:r>
        <w:rPr>
          <w:color w:val="000000"/>
          <w:sz w:val="24"/>
          <w:szCs w:val="24"/>
        </w:rPr>
        <w:br/>
        <w:t xml:space="preserve">A tread on shingle timed his lame advance</w:t>
      </w:r>
      <w:r>
        <w:rPr>
          <w:color w:val="000000"/>
          <w:sz w:val="24"/>
          <w:szCs w:val="24"/>
        </w:rPr>
        <w:br/>
        <w:t xml:space="preserve">Flung as the die of Bacchanalian Chance,</w:t>
      </w:r>
      <w:r>
        <w:rPr>
          <w:color w:val="000000"/>
          <w:sz w:val="24"/>
          <w:szCs w:val="24"/>
        </w:rPr>
        <w:br/>
        <w:t xml:space="preserve">He of the troubled marching army leaned</w:t>
      </w:r>
      <w:r>
        <w:rPr>
          <w:color w:val="000000"/>
          <w:sz w:val="24"/>
          <w:szCs w:val="24"/>
        </w:rPr>
        <w:br/>
        <w:t xml:space="preserve">On godhead visible, on godhead screened;</w:t>
      </w:r>
      <w:r>
        <w:rPr>
          <w:color w:val="000000"/>
          <w:sz w:val="24"/>
          <w:szCs w:val="24"/>
        </w:rPr>
        <w:br/>
        <w:t xml:space="preserve">The radiant roseate, the curtained white;</w:t>
      </w:r>
      <w:r>
        <w:rPr>
          <w:color w:val="000000"/>
          <w:sz w:val="24"/>
          <w:szCs w:val="24"/>
        </w:rPr>
        <w:br/>
        <w:t xml:space="preserve">Yet sharp his battle strained through day, through night.</w:t>
      </w:r>
    </w:p>
    <w:p>
      <w:pPr>
        <w:widowControl w:val="on"/>
        <w:pBdr/>
        <w:spacing w:before="240" w:after="240" w:line="240" w:lineRule="auto"/>
        <w:ind w:left="0" w:right="0"/>
        <w:jc w:val="left"/>
      </w:pPr>
      <w:r>
        <w:rPr>
          <w:color w:val="000000"/>
          <w:sz w:val="24"/>
          <w:szCs w:val="24"/>
        </w:rPr>
        <w:t xml:space="preserve">He drank of fictions, till celestial aid</w:t>
      </w:r>
      <w:r>
        <w:rPr>
          <w:color w:val="000000"/>
          <w:sz w:val="24"/>
          <w:szCs w:val="24"/>
        </w:rPr>
        <w:br/>
        <w:t xml:space="preserve">Might seem accorded when he fawned and prayed;</w:t>
      </w:r>
      <w:r>
        <w:rPr>
          <w:color w:val="000000"/>
          <w:sz w:val="24"/>
          <w:szCs w:val="24"/>
        </w:rPr>
        <w:br/>
        <w:t xml:space="preserve">Sagely the generous Giver circumspect,</w:t>
      </w:r>
      <w:r>
        <w:rPr>
          <w:color w:val="000000"/>
          <w:sz w:val="24"/>
          <w:szCs w:val="24"/>
        </w:rPr>
        <w:br/>
        <w:t xml:space="preserve">To choose for grants the egregious, his elect;</w:t>
      </w:r>
      <w:r>
        <w:rPr>
          <w:color w:val="000000"/>
          <w:sz w:val="24"/>
          <w:szCs w:val="24"/>
        </w:rPr>
        <w:br/>
        <w:t xml:space="preserve">And ever that imagined succour slew</w:t>
      </w:r>
      <w:r>
        <w:rPr>
          <w:color w:val="000000"/>
          <w:sz w:val="24"/>
          <w:szCs w:val="24"/>
        </w:rPr>
        <w:br/>
        <w:t xml:space="preserve">The soul of brotherhood whence Reverence drew.</w:t>
      </w:r>
    </w:p>
    <w:p>
      <w:pPr>
        <w:widowControl w:val="on"/>
        <w:pBdr/>
        <w:spacing w:before="240" w:after="240" w:line="240" w:lineRule="auto"/>
        <w:ind w:left="0" w:right="0"/>
        <w:jc w:val="left"/>
      </w:pPr>
      <w:r>
        <w:rPr>
          <w:color w:val="000000"/>
          <w:sz w:val="24"/>
          <w:szCs w:val="24"/>
        </w:rPr>
        <w:t xml:space="preserve">In fellowship religion has its founts: </w:t>
      </w:r>
      <w:r>
        <w:rPr>
          <w:color w:val="000000"/>
          <w:sz w:val="24"/>
          <w:szCs w:val="24"/>
        </w:rPr>
        <w:br/>
        <w:t xml:space="preserve">The solitary his own God reveres: </w:t>
      </w:r>
      <w:r>
        <w:rPr>
          <w:color w:val="000000"/>
          <w:sz w:val="24"/>
          <w:szCs w:val="24"/>
        </w:rPr>
        <w:br/>
        <w:t xml:space="preserve">Ascend no sacred Mounts</w:t>
      </w:r>
      <w:r>
        <w:rPr>
          <w:color w:val="000000"/>
          <w:sz w:val="24"/>
          <w:szCs w:val="24"/>
        </w:rPr>
        <w:br/>
        <w:t xml:space="preserve">Our hungers or our fears. </w:t>
      </w:r>
      <w:r>
        <w:rPr>
          <w:color w:val="000000"/>
          <w:sz w:val="24"/>
          <w:szCs w:val="24"/>
        </w:rPr>
        <w:br/>
        <w:t xml:space="preserve">As only for the numbers Nature’s care</w:t>
      </w:r>
      <w:r>
        <w:rPr>
          <w:color w:val="000000"/>
          <w:sz w:val="24"/>
          <w:szCs w:val="24"/>
        </w:rPr>
        <w:br/>
        <w:t xml:space="preserve">Is shown, and she the personal nothing heeds,</w:t>
      </w:r>
      <w:r>
        <w:rPr>
          <w:color w:val="000000"/>
          <w:sz w:val="24"/>
          <w:szCs w:val="24"/>
        </w:rPr>
        <w:br/>
        <w:t xml:space="preserve">So to Divinity the spring of prayer</w:t>
      </w:r>
      <w:r>
        <w:rPr>
          <w:color w:val="000000"/>
          <w:sz w:val="24"/>
          <w:szCs w:val="24"/>
        </w:rPr>
        <w:br/>
        <w:t xml:space="preserve">From brotherhood the one way upward leads. </w:t>
      </w:r>
      <w:r>
        <w:rPr>
          <w:color w:val="000000"/>
          <w:sz w:val="24"/>
          <w:szCs w:val="24"/>
        </w:rPr>
        <w:br/>
        <w:t xml:space="preserve">Like the sustaining air</w:t>
      </w:r>
      <w:r>
        <w:rPr>
          <w:color w:val="000000"/>
          <w:sz w:val="24"/>
          <w:szCs w:val="24"/>
        </w:rPr>
        <w:br/>
        <w:t xml:space="preserve">Are both for flowers and weeds. </w:t>
      </w:r>
      <w:r>
        <w:rPr>
          <w:color w:val="000000"/>
          <w:sz w:val="24"/>
          <w:szCs w:val="24"/>
        </w:rPr>
        <w:br/>
        <w:t xml:space="preserve">But he who claims in spirit to be flower,</w:t>
      </w:r>
      <w:r>
        <w:rPr>
          <w:color w:val="000000"/>
          <w:sz w:val="24"/>
          <w:szCs w:val="24"/>
        </w:rPr>
        <w:br/>
        <w:t xml:space="preserve">Will find them both an air that doth devour.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Whereby he smelt his treason, who implored</w:t>
      </w:r>
      <w:r>
        <w:rPr>
          <w:color w:val="000000"/>
          <w:sz w:val="24"/>
          <w:szCs w:val="24"/>
        </w:rPr>
        <w:br/>
        <w:t xml:space="preserve">External gifts bestowed but on the sword;</w:t>
      </w:r>
      <w:r>
        <w:rPr>
          <w:color w:val="000000"/>
          <w:sz w:val="24"/>
          <w:szCs w:val="24"/>
        </w:rPr>
        <w:br/>
        <w:t xml:space="preserve">Beheld himself, with less and less disguise,</w:t>
      </w:r>
      <w:r>
        <w:rPr>
          <w:color w:val="000000"/>
          <w:sz w:val="24"/>
          <w:szCs w:val="24"/>
        </w:rPr>
        <w:br/>
        <w:t xml:space="preserve">Through those blood-cataracts which dimmed his eyes,</w:t>
      </w:r>
      <w:r>
        <w:rPr>
          <w:color w:val="000000"/>
          <w:sz w:val="24"/>
          <w:szCs w:val="24"/>
        </w:rPr>
        <w:br/>
        <w:t xml:space="preserve">His army’s foe, condemned to strive and fail;</w:t>
      </w:r>
      <w:r>
        <w:rPr>
          <w:color w:val="000000"/>
          <w:sz w:val="24"/>
          <w:szCs w:val="24"/>
        </w:rPr>
        <w:br/>
        <w:t xml:space="preserve">See a black adversary’s ghost prevail;</w:t>
      </w:r>
      <w:r>
        <w:rPr>
          <w:color w:val="000000"/>
          <w:sz w:val="24"/>
          <w:szCs w:val="24"/>
        </w:rPr>
        <w:br/>
        <w:t xml:space="preserve">Never, though triumphs hailed him, hope to win</w:t>
      </w:r>
      <w:r>
        <w:rPr>
          <w:color w:val="000000"/>
          <w:sz w:val="24"/>
          <w:szCs w:val="24"/>
        </w:rPr>
        <w:br/>
        <w:t xml:space="preserve">While still the conflict tore his breast within.</w:t>
      </w:r>
    </w:p>
    <w:p>
      <w:pPr>
        <w:widowControl w:val="on"/>
        <w:pBdr/>
        <w:spacing w:before="240" w:after="240" w:line="240" w:lineRule="auto"/>
        <w:ind w:left="0" w:right="0"/>
        <w:jc w:val="left"/>
      </w:pPr>
      <w:r>
        <w:rPr>
          <w:color w:val="000000"/>
          <w:sz w:val="24"/>
          <w:szCs w:val="24"/>
        </w:rPr>
        <w:t xml:space="preserve">Out of that agony, misread for those</w:t>
      </w:r>
      <w:r>
        <w:rPr>
          <w:color w:val="000000"/>
          <w:sz w:val="24"/>
          <w:szCs w:val="24"/>
        </w:rPr>
        <w:br/>
        <w:t xml:space="preserve">Imprisoned Powers warring unappeased,</w:t>
      </w:r>
      <w:r>
        <w:rPr>
          <w:color w:val="000000"/>
          <w:sz w:val="24"/>
          <w:szCs w:val="24"/>
        </w:rPr>
        <w:br/>
        <w:t xml:space="preserve">The ghost of his black adversary rose,</w:t>
      </w:r>
      <w:r>
        <w:rPr>
          <w:color w:val="000000"/>
          <w:sz w:val="24"/>
          <w:szCs w:val="24"/>
        </w:rPr>
        <w:br/>
        <w:t xml:space="preserve">To smother light, shut heaven, show earth diseased. </w:t>
      </w:r>
      <w:r>
        <w:rPr>
          <w:color w:val="000000"/>
          <w:sz w:val="24"/>
          <w:szCs w:val="24"/>
        </w:rPr>
        <w:br/>
        <w:t xml:space="preserve">And long with him was wrestling ere emerged</w:t>
      </w:r>
      <w:r>
        <w:rPr>
          <w:color w:val="000000"/>
          <w:sz w:val="24"/>
          <w:szCs w:val="24"/>
        </w:rPr>
        <w:br/>
        <w:t xml:space="preserve">A mind to read in him the reflex shade</w:t>
      </w:r>
      <w:r>
        <w:rPr>
          <w:color w:val="000000"/>
          <w:sz w:val="24"/>
          <w:szCs w:val="24"/>
        </w:rPr>
        <w:br/>
        <w:t xml:space="preserve">Of its fierce torment; this way, that way urged;</w:t>
      </w:r>
      <w:r>
        <w:rPr>
          <w:color w:val="000000"/>
          <w:sz w:val="24"/>
          <w:szCs w:val="24"/>
        </w:rPr>
        <w:br/>
        <w:t xml:space="preserve">By craven compromises hourly swayed.</w:t>
      </w:r>
    </w:p>
    <w:p>
      <w:pPr>
        <w:widowControl w:val="on"/>
        <w:pBdr/>
        <w:spacing w:before="240" w:after="240" w:line="240" w:lineRule="auto"/>
        <w:ind w:left="0" w:right="0"/>
        <w:jc w:val="left"/>
      </w:pPr>
      <w:r>
        <w:rPr>
          <w:color w:val="000000"/>
          <w:sz w:val="24"/>
          <w:szCs w:val="24"/>
        </w:rPr>
        <w:t xml:space="preserve">Crouched as a nestling, still its wings untried,</w:t>
      </w:r>
      <w:r>
        <w:rPr>
          <w:color w:val="000000"/>
          <w:sz w:val="24"/>
          <w:szCs w:val="24"/>
        </w:rPr>
        <w:br/>
        <w:t xml:space="preserve">The man’s mind opened under weight of cloud. </w:t>
      </w:r>
      <w:r>
        <w:rPr>
          <w:color w:val="000000"/>
          <w:sz w:val="24"/>
          <w:szCs w:val="24"/>
        </w:rPr>
        <w:br/>
        <w:t xml:space="preserve">To penetrate the dark was it endowed;</w:t>
      </w:r>
      <w:r>
        <w:rPr>
          <w:color w:val="000000"/>
          <w:sz w:val="24"/>
          <w:szCs w:val="24"/>
        </w:rPr>
        <w:br/>
        <w:t xml:space="preserve">Stood day before a vision shooting wide. </w:t>
      </w:r>
      <w:r>
        <w:rPr>
          <w:color w:val="000000"/>
          <w:sz w:val="24"/>
          <w:szCs w:val="24"/>
        </w:rPr>
        <w:br/>
        <w:t xml:space="preserve">Whereat the spectral enemy lost form;</w:t>
      </w:r>
      <w:r>
        <w:rPr>
          <w:color w:val="000000"/>
          <w:sz w:val="24"/>
          <w:szCs w:val="24"/>
        </w:rPr>
        <w:br/>
        <w:t xml:space="preserve">The traversed wilderness exposed its track. </w:t>
      </w:r>
      <w:r>
        <w:rPr>
          <w:color w:val="000000"/>
          <w:sz w:val="24"/>
          <w:szCs w:val="24"/>
        </w:rPr>
        <w:br/>
        <w:t xml:space="preserve">He felt the far advance in looking back;</w:t>
      </w:r>
      <w:r>
        <w:rPr>
          <w:color w:val="000000"/>
          <w:sz w:val="24"/>
          <w:szCs w:val="24"/>
        </w:rPr>
        <w:br/>
        <w:t xml:space="preserve">Thence trust in his foot forward through the storm.</w:t>
      </w:r>
    </w:p>
    <w:p>
      <w:pPr>
        <w:widowControl w:val="on"/>
        <w:pBdr/>
        <w:spacing w:before="240" w:after="240" w:line="240" w:lineRule="auto"/>
        <w:ind w:left="0" w:right="0"/>
        <w:jc w:val="left"/>
      </w:pPr>
      <w:r>
        <w:rPr>
          <w:color w:val="000000"/>
          <w:sz w:val="24"/>
          <w:szCs w:val="24"/>
        </w:rPr>
        <w:t xml:space="preserve">Under the low-browed tempest’s eye of ire,</w:t>
      </w:r>
      <w:r>
        <w:rPr>
          <w:color w:val="000000"/>
          <w:sz w:val="24"/>
          <w:szCs w:val="24"/>
        </w:rPr>
        <w:br/>
        <w:t xml:space="preserve">That ere it lightened smote a coward heart,</w:t>
      </w:r>
      <w:r>
        <w:rPr>
          <w:color w:val="000000"/>
          <w:sz w:val="24"/>
          <w:szCs w:val="24"/>
        </w:rPr>
        <w:br/>
        <w:t xml:space="preserve">Earth nerved her chastened son to hail athwart</w:t>
      </w:r>
      <w:r>
        <w:rPr>
          <w:color w:val="000000"/>
          <w:sz w:val="24"/>
          <w:szCs w:val="24"/>
        </w:rPr>
        <w:br/>
        <w:t xml:space="preserve">All ventures perilous his shrouded Sire;</w:t>
      </w:r>
      <w:r>
        <w:rPr>
          <w:color w:val="000000"/>
          <w:sz w:val="24"/>
          <w:szCs w:val="24"/>
        </w:rPr>
        <w:br/>
        <w:t xml:space="preserve">A stranger still, religiously divined;</w:t>
      </w:r>
      <w:r>
        <w:rPr>
          <w:color w:val="000000"/>
          <w:sz w:val="24"/>
          <w:szCs w:val="24"/>
        </w:rPr>
        <w:br/>
        <w:t xml:space="preserve">Not yet with understanding read aright. </w:t>
      </w:r>
      <w:r>
        <w:rPr>
          <w:color w:val="000000"/>
          <w:sz w:val="24"/>
          <w:szCs w:val="24"/>
        </w:rPr>
        <w:br/>
        <w:t xml:space="preserve">But when the mind, the cherishable mind,</w:t>
      </w:r>
      <w:r>
        <w:rPr>
          <w:color w:val="000000"/>
          <w:sz w:val="24"/>
          <w:szCs w:val="24"/>
        </w:rPr>
        <w:br/>
        <w:t xml:space="preserve">The multitude’s grave shepherd, took full flight,</w:t>
      </w:r>
      <w:r>
        <w:rPr>
          <w:color w:val="000000"/>
          <w:sz w:val="24"/>
          <w:szCs w:val="24"/>
        </w:rPr>
        <w:br/>
        <w:t xml:space="preserve">Himself as mirror raised among his kind,</w:t>
      </w:r>
      <w:r>
        <w:rPr>
          <w:color w:val="000000"/>
          <w:sz w:val="24"/>
          <w:szCs w:val="24"/>
        </w:rPr>
        <w:br/>
        <w:t xml:space="preserve">He saw, and first of brotherhood had sight: </w:t>
      </w:r>
      <w:r>
        <w:rPr>
          <w:color w:val="000000"/>
          <w:sz w:val="24"/>
          <w:szCs w:val="24"/>
        </w:rPr>
        <w:br/>
        <w:t xml:space="preserve">Knew that his force to fly, his will to see,</w:t>
      </w:r>
      <w:r>
        <w:rPr>
          <w:color w:val="000000"/>
          <w:sz w:val="24"/>
          <w:szCs w:val="24"/>
        </w:rPr>
        <w:br/>
        <w:t xml:space="preserve">His heart enlarged beyond its ribbed domain,</w:t>
      </w:r>
      <w:r>
        <w:rPr>
          <w:color w:val="000000"/>
          <w:sz w:val="24"/>
          <w:szCs w:val="24"/>
        </w:rPr>
        <w:br/>
        <w:t xml:space="preserve">Had come of many a grip in mastery,</w:t>
      </w:r>
      <w:r>
        <w:rPr>
          <w:color w:val="000000"/>
          <w:sz w:val="24"/>
          <w:szCs w:val="24"/>
        </w:rPr>
        <w:br/>
        <w:t xml:space="preserve">Which held conjoined the hostile rival twain,</w:t>
      </w:r>
      <w:r>
        <w:rPr>
          <w:color w:val="000000"/>
          <w:sz w:val="24"/>
          <w:szCs w:val="24"/>
        </w:rPr>
        <w:br/>
        <w:t xml:space="preserve">And of his bosom made him lord, to keep</w:t>
      </w:r>
      <w:r>
        <w:rPr>
          <w:color w:val="000000"/>
          <w:sz w:val="24"/>
          <w:szCs w:val="24"/>
        </w:rPr>
        <w:br/>
        <w:t xml:space="preserve">The starry roof of his unruffled frame</w:t>
      </w:r>
      <w:r>
        <w:rPr>
          <w:color w:val="000000"/>
          <w:sz w:val="24"/>
          <w:szCs w:val="24"/>
        </w:rPr>
        <w:br/>
        <w:t xml:space="preserve">Awake to earth, to heaven, and plumb the deep</w:t>
      </w:r>
      <w:r>
        <w:rPr>
          <w:color w:val="000000"/>
          <w:sz w:val="24"/>
          <w:szCs w:val="24"/>
        </w:rPr>
        <w:br/>
        <w:t xml:space="preserve">Below, above, aye with a wistful aim.</w:t>
      </w:r>
    </w:p>
    <w:p>
      <w:pPr>
        <w:widowControl w:val="on"/>
        <w:pBdr/>
        <w:spacing w:before="240" w:after="240" w:line="240" w:lineRule="auto"/>
        <w:ind w:left="0" w:right="0"/>
        <w:jc w:val="left"/>
      </w:pPr>
      <w:r>
        <w:rPr>
          <w:color w:val="000000"/>
          <w:sz w:val="24"/>
          <w:szCs w:val="24"/>
        </w:rPr>
        <w:t xml:space="preserve">The mastering mind in him, by tempests blown,</w:t>
      </w:r>
      <w:r>
        <w:rPr>
          <w:color w:val="000000"/>
          <w:sz w:val="24"/>
          <w:szCs w:val="24"/>
        </w:rPr>
        <w:br/>
        <w:t xml:space="preserve">By traitor inmates baited, upward burned;</w:t>
      </w:r>
      <w:r>
        <w:rPr>
          <w:color w:val="000000"/>
          <w:sz w:val="24"/>
          <w:szCs w:val="24"/>
        </w:rPr>
        <w:br/>
        <w:t xml:space="preserve">Perforce of growth, the Master mind discerned,</w:t>
      </w:r>
      <w:r>
        <w:rPr>
          <w:color w:val="000000"/>
          <w:sz w:val="24"/>
          <w:szCs w:val="24"/>
        </w:rPr>
        <w:br/>
        <w:t xml:space="preserve">The Great Unseen, nowise the Dark Unknown. </w:t>
      </w:r>
      <w:r>
        <w:rPr>
          <w:color w:val="000000"/>
          <w:sz w:val="24"/>
          <w:szCs w:val="24"/>
        </w:rPr>
        <w:br/>
        <w:t xml:space="preserve">To whom unwittingly did he aspire</w:t>
      </w:r>
      <w:r>
        <w:rPr>
          <w:color w:val="000000"/>
          <w:sz w:val="24"/>
          <w:szCs w:val="24"/>
        </w:rPr>
        <w:br/>
        <w:t xml:space="preserve">In wilderness, where bitter was his need: </w:t>
      </w:r>
      <w:r>
        <w:rPr>
          <w:color w:val="000000"/>
          <w:sz w:val="24"/>
          <w:szCs w:val="24"/>
        </w:rPr>
        <w:br/>
        <w:t xml:space="preserve">To whom in blindness, as an earthy seed</w:t>
      </w:r>
      <w:r>
        <w:rPr>
          <w:color w:val="000000"/>
          <w:sz w:val="24"/>
          <w:szCs w:val="24"/>
        </w:rPr>
        <w:br/>
        <w:t xml:space="preserve">For light and air, he struck through crimson mire. </w:t>
      </w:r>
      <w:r>
        <w:rPr>
          <w:color w:val="000000"/>
          <w:sz w:val="24"/>
          <w:szCs w:val="24"/>
        </w:rPr>
        <w:br/>
        <w:t xml:space="preserve">But not ere he upheld a forehead lamp,</w:t>
      </w:r>
      <w:r>
        <w:rPr>
          <w:color w:val="000000"/>
          <w:sz w:val="24"/>
          <w:szCs w:val="24"/>
        </w:rPr>
        <w:br/>
        <w:t xml:space="preserve">And viewed an army, once the seeming doomed,</w:t>
      </w:r>
      <w:r>
        <w:rPr>
          <w:color w:val="000000"/>
          <w:sz w:val="24"/>
          <w:szCs w:val="24"/>
        </w:rPr>
        <w:br/>
        <w:t xml:space="preserve">All choral in its fruitful garden camp,</w:t>
      </w:r>
      <w:r>
        <w:rPr>
          <w:color w:val="000000"/>
          <w:sz w:val="24"/>
          <w:szCs w:val="24"/>
        </w:rPr>
        <w:br/>
        <w:t xml:space="preserve">The spiritual the palpable illumed.</w:t>
      </w:r>
    </w:p>
    <w:p>
      <w:pPr>
        <w:widowControl w:val="on"/>
        <w:pBdr/>
        <w:spacing w:before="240" w:after="240" w:line="240" w:lineRule="auto"/>
        <w:ind w:left="0" w:right="0"/>
        <w:jc w:val="left"/>
      </w:pPr>
      <w:r>
        <w:rPr>
          <w:color w:val="000000"/>
          <w:sz w:val="24"/>
          <w:szCs w:val="24"/>
        </w:rPr>
        <w:t xml:space="preserve">This gift of penetration and embrace,</w:t>
      </w:r>
      <w:r>
        <w:rPr>
          <w:color w:val="000000"/>
          <w:sz w:val="24"/>
          <w:szCs w:val="24"/>
        </w:rPr>
        <w:br/>
        <w:t xml:space="preserve">His prize from tidal battles lost or won,</w:t>
      </w:r>
      <w:r>
        <w:rPr>
          <w:color w:val="000000"/>
          <w:sz w:val="24"/>
          <w:szCs w:val="24"/>
        </w:rPr>
        <w:br/>
        <w:t xml:space="preserve">Reveals the scheme to animate his race: </w:t>
      </w:r>
      <w:r>
        <w:rPr>
          <w:color w:val="000000"/>
          <w:sz w:val="24"/>
          <w:szCs w:val="24"/>
        </w:rPr>
        <w:br/>
        <w:t xml:space="preserve">How that it is a warfare but begun;</w:t>
      </w:r>
      <w:r>
        <w:rPr>
          <w:color w:val="000000"/>
          <w:sz w:val="24"/>
          <w:szCs w:val="24"/>
        </w:rPr>
        <w:br/>
        <w:t xml:space="preserve">Unending; with no Power to interpose;</w:t>
      </w:r>
      <w:r>
        <w:rPr>
          <w:color w:val="000000"/>
          <w:sz w:val="24"/>
          <w:szCs w:val="24"/>
        </w:rPr>
        <w:br/>
        <w:t xml:space="preserve">No prayer, save for strength to keep his ground,</w:t>
      </w:r>
      <w:r>
        <w:rPr>
          <w:color w:val="000000"/>
          <w:sz w:val="24"/>
          <w:szCs w:val="24"/>
        </w:rPr>
        <w:br/>
        <w:t xml:space="preserve">Heard of the Highest; never battle’s close,</w:t>
      </w:r>
      <w:r>
        <w:rPr>
          <w:color w:val="000000"/>
          <w:sz w:val="24"/>
          <w:szCs w:val="24"/>
        </w:rPr>
        <w:br/>
        <w:t xml:space="preserve">The victory complete and victor crowned: </w:t>
      </w:r>
      <w:r>
        <w:rPr>
          <w:color w:val="000000"/>
          <w:sz w:val="24"/>
          <w:szCs w:val="24"/>
        </w:rPr>
        <w:br/>
        <w:t xml:space="preserve">Nor solace in defeat, save from that sense</w:t>
      </w:r>
      <w:r>
        <w:rPr>
          <w:color w:val="000000"/>
          <w:sz w:val="24"/>
          <w:szCs w:val="24"/>
        </w:rPr>
        <w:br/>
        <w:t xml:space="preserve">Of strength well spent, which is the strength renewed.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In manhood must he find his competence;</w:t>
      </w:r>
      <w:r>
        <w:rPr>
          <w:color w:val="000000"/>
          <w:sz w:val="24"/>
          <w:szCs w:val="24"/>
        </w:rPr>
        <w:br/>
        <w:t xml:space="preserve">In his clear mind the spiritual food: </w:t>
      </w:r>
      <w:r>
        <w:rPr>
          <w:color w:val="000000"/>
          <w:sz w:val="24"/>
          <w:szCs w:val="24"/>
        </w:rPr>
        <w:br/>
        <w:t xml:space="preserve">God being there while he his fight maintains;</w:t>
      </w:r>
      <w:r>
        <w:rPr>
          <w:color w:val="000000"/>
          <w:sz w:val="24"/>
          <w:szCs w:val="24"/>
        </w:rPr>
        <w:br/>
        <w:t xml:space="preserve">Throughout his mind the Master Mind being there,</w:t>
      </w:r>
      <w:r>
        <w:rPr>
          <w:color w:val="000000"/>
          <w:sz w:val="24"/>
          <w:szCs w:val="24"/>
        </w:rPr>
        <w:br/>
        <w:t xml:space="preserve">While he rejects the suicide despair;</w:t>
      </w:r>
      <w:r>
        <w:rPr>
          <w:color w:val="000000"/>
          <w:sz w:val="24"/>
          <w:szCs w:val="24"/>
        </w:rPr>
        <w:br/>
        <w:t xml:space="preserve">Accepts the spur of explicable pains;</w:t>
      </w:r>
      <w:r>
        <w:rPr>
          <w:color w:val="000000"/>
          <w:sz w:val="24"/>
          <w:szCs w:val="24"/>
        </w:rPr>
        <w:br/>
        <w:t xml:space="preserve">Obedient to Nature, not her slave: </w:t>
      </w:r>
      <w:r>
        <w:rPr>
          <w:color w:val="000000"/>
          <w:sz w:val="24"/>
          <w:szCs w:val="24"/>
        </w:rPr>
        <w:br/>
        <w:t xml:space="preserve">Her lord, if to her rigid laws he bows;</w:t>
      </w:r>
      <w:r>
        <w:rPr>
          <w:color w:val="000000"/>
          <w:sz w:val="24"/>
          <w:szCs w:val="24"/>
        </w:rPr>
        <w:br/>
        <w:t xml:space="preserve">Her dust, if with his conscience he plays knave,</w:t>
      </w:r>
      <w:r>
        <w:rPr>
          <w:color w:val="000000"/>
          <w:sz w:val="24"/>
          <w:szCs w:val="24"/>
        </w:rPr>
        <w:br/>
        <w:t xml:space="preserve">And bids the Passions on the Pleasures browse:-</w:t>
      </w:r>
      <w:r>
        <w:rPr>
          <w:color w:val="000000"/>
          <w:sz w:val="24"/>
          <w:szCs w:val="24"/>
        </w:rPr>
        <w:br/>
        <w:t xml:space="preserve">Whence Evil in a world unread before;</w:t>
      </w:r>
      <w:r>
        <w:rPr>
          <w:color w:val="000000"/>
          <w:sz w:val="24"/>
          <w:szCs w:val="24"/>
        </w:rPr>
        <w:br/>
        <w:t xml:space="preserve">That mystery to simple springs resolved. </w:t>
      </w:r>
      <w:r>
        <w:rPr>
          <w:color w:val="000000"/>
          <w:sz w:val="24"/>
          <w:szCs w:val="24"/>
        </w:rPr>
        <w:br/>
        <w:t xml:space="preserve">His God the Known, diviner to adore,</w:t>
      </w:r>
      <w:r>
        <w:rPr>
          <w:color w:val="000000"/>
          <w:sz w:val="24"/>
          <w:szCs w:val="24"/>
        </w:rPr>
        <w:br/>
        <w:t xml:space="preserve">Shows Nature’s savage riddles kindly solved. </w:t>
      </w:r>
      <w:r>
        <w:rPr>
          <w:color w:val="000000"/>
          <w:sz w:val="24"/>
          <w:szCs w:val="24"/>
        </w:rPr>
        <w:br/>
        <w:t xml:space="preserve">Inconscient, insensitive, she reigns</w:t>
      </w:r>
      <w:r>
        <w:rPr>
          <w:color w:val="000000"/>
          <w:sz w:val="24"/>
          <w:szCs w:val="24"/>
        </w:rPr>
        <w:br/>
        <w:t xml:space="preserve">In iron laws, though rapturous fair her face. </w:t>
      </w:r>
      <w:r>
        <w:rPr>
          <w:color w:val="000000"/>
          <w:sz w:val="24"/>
          <w:szCs w:val="24"/>
        </w:rPr>
        <w:br/>
        <w:t xml:space="preserve">Back to the primal brute shall he retrace</w:t>
      </w:r>
      <w:r>
        <w:rPr>
          <w:color w:val="000000"/>
          <w:sz w:val="24"/>
          <w:szCs w:val="24"/>
        </w:rPr>
        <w:br/>
        <w:t xml:space="preserve">His path, doth he permit to force her chains</w:t>
      </w:r>
      <w:r>
        <w:rPr>
          <w:color w:val="000000"/>
          <w:sz w:val="24"/>
          <w:szCs w:val="24"/>
        </w:rPr>
        <w:br/>
        <w:t xml:space="preserve">A soft Persuader coursing through his veins,</w:t>
      </w:r>
      <w:r>
        <w:rPr>
          <w:color w:val="000000"/>
          <w:sz w:val="24"/>
          <w:szCs w:val="24"/>
        </w:rPr>
        <w:br/>
        <w:t xml:space="preserve">An icy Huntress stringing to the chase: </w:t>
      </w:r>
      <w:r>
        <w:rPr>
          <w:color w:val="000000"/>
          <w:sz w:val="24"/>
          <w:szCs w:val="24"/>
        </w:rPr>
        <w:br/>
        <w:t xml:space="preserve">What one the flash disdains;</w:t>
      </w:r>
      <w:r>
        <w:rPr>
          <w:color w:val="000000"/>
          <w:sz w:val="24"/>
          <w:szCs w:val="24"/>
        </w:rPr>
        <w:br/>
        <w:t xml:space="preserve">What one so gives it grace.
</w:t>
      </w:r>
    </w:p>
    <w:p>
      <w:pPr>
        <w:widowControl w:val="on"/>
        <w:pBdr/>
        <w:spacing w:before="240" w:after="240" w:line="240" w:lineRule="auto"/>
        <w:ind w:left="0" w:right="0"/>
        <w:jc w:val="left"/>
      </w:pPr>
      <w:r>
        <w:rPr>
          <w:color w:val="000000"/>
          <w:sz w:val="24"/>
          <w:szCs w:val="24"/>
        </w:rPr>
        <w:t xml:space="preserve">But is he rightly manful in her eyes,</w:t>
      </w:r>
      <w:r>
        <w:rPr>
          <w:color w:val="000000"/>
          <w:sz w:val="24"/>
          <w:szCs w:val="24"/>
        </w:rPr>
        <w:br/>
        <w:t xml:space="preserve">A splendid bloodless knight to gain the skies,</w:t>
      </w:r>
      <w:r>
        <w:rPr>
          <w:color w:val="000000"/>
          <w:sz w:val="24"/>
          <w:szCs w:val="24"/>
        </w:rPr>
        <w:br/>
        <w:t xml:space="preserve">A blood-hot son of Earth by all her signs,</w:t>
      </w:r>
      <w:r>
        <w:rPr>
          <w:color w:val="000000"/>
          <w:sz w:val="24"/>
          <w:szCs w:val="24"/>
        </w:rPr>
        <w:br/>
        <w:t xml:space="preserve">Desireing and desireable he shines;</w:t>
      </w:r>
      <w:r>
        <w:rPr>
          <w:color w:val="000000"/>
          <w:sz w:val="24"/>
          <w:szCs w:val="24"/>
        </w:rPr>
        <w:br/>
        <w:t xml:space="preserve">As peaches, that have caught the sun’s uprise</w:t>
      </w:r>
      <w:r>
        <w:rPr>
          <w:color w:val="000000"/>
          <w:sz w:val="24"/>
          <w:szCs w:val="24"/>
        </w:rPr>
        <w:br/>
        <w:t xml:space="preserve">And kissed warm gold till noonday, even as vines. </w:t>
      </w:r>
      <w:r>
        <w:rPr>
          <w:color w:val="000000"/>
          <w:sz w:val="24"/>
          <w:szCs w:val="24"/>
        </w:rPr>
        <w:br/>
        <w:t xml:space="preserve">Earth fills him with her juices, without fear</w:t>
      </w:r>
      <w:r>
        <w:rPr>
          <w:color w:val="000000"/>
          <w:sz w:val="24"/>
          <w:szCs w:val="24"/>
        </w:rPr>
        <w:br/>
        <w:t xml:space="preserve">That she will cast him drunken down the steeps. </w:t>
      </w:r>
      <w:r>
        <w:rPr>
          <w:color w:val="000000"/>
          <w:sz w:val="24"/>
          <w:szCs w:val="24"/>
        </w:rPr>
        <w:br/>
        <w:t xml:space="preserve">All woman is she to this man most dear;</w:t>
      </w:r>
      <w:r>
        <w:rPr>
          <w:color w:val="000000"/>
          <w:sz w:val="24"/>
          <w:szCs w:val="24"/>
        </w:rPr>
        <w:br/>
        <w:t xml:space="preserve">He sows for bread, and she in spirit reaps: </w:t>
      </w:r>
      <w:r>
        <w:rPr>
          <w:color w:val="000000"/>
          <w:sz w:val="24"/>
          <w:szCs w:val="24"/>
        </w:rPr>
        <w:br/>
        <w:t xml:space="preserve">She conscient, she sensitive, in him;</w:t>
      </w:r>
      <w:r>
        <w:rPr>
          <w:color w:val="000000"/>
          <w:sz w:val="24"/>
          <w:szCs w:val="24"/>
        </w:rPr>
        <w:br/>
        <w:t xml:space="preserve">With him enwound, his brave ambition hers: </w:t>
      </w:r>
      <w:r>
        <w:rPr>
          <w:color w:val="000000"/>
          <w:sz w:val="24"/>
          <w:szCs w:val="24"/>
        </w:rPr>
        <w:br/>
        <w:t xml:space="preserve">By him humaner made; by his keen spurs</w:t>
      </w:r>
      <w:r>
        <w:rPr>
          <w:color w:val="000000"/>
          <w:sz w:val="24"/>
          <w:szCs w:val="24"/>
        </w:rPr>
        <w:br/>
        <w:t xml:space="preserve">Pricked to race past the pride in giant limb,</w:t>
      </w:r>
      <w:r>
        <w:rPr>
          <w:color w:val="000000"/>
          <w:sz w:val="24"/>
          <w:szCs w:val="24"/>
        </w:rPr>
        <w:br/>
        <w:t xml:space="preserve">Her crazy adoration of big thews,</w:t>
      </w:r>
      <w:r>
        <w:rPr>
          <w:color w:val="000000"/>
          <w:sz w:val="24"/>
          <w:szCs w:val="24"/>
        </w:rPr>
        <w:br/>
        <w:t xml:space="preserve">Proud in her primal sons, when crags they hurled,</w:t>
      </w:r>
      <w:r>
        <w:rPr>
          <w:color w:val="000000"/>
          <w:sz w:val="24"/>
          <w:szCs w:val="24"/>
        </w:rPr>
        <w:br/>
        <w:t xml:space="preserve">Were thunder spitting lightnings on the world</w:t>
      </w:r>
      <w:r>
        <w:rPr>
          <w:color w:val="000000"/>
          <w:sz w:val="24"/>
          <w:szCs w:val="24"/>
        </w:rPr>
        <w:br/>
        <w:t xml:space="preserve">In daily deeds, and she their evening Muse.</w:t>
      </w:r>
    </w:p>
    <w:p>
      <w:pPr>
        <w:widowControl w:val="on"/>
        <w:pBdr/>
        <w:spacing w:before="240" w:after="240" w:line="240" w:lineRule="auto"/>
        <w:ind w:left="0" w:right="0"/>
        <w:jc w:val="left"/>
      </w:pPr>
      <w:r>
        <w:rPr>
          <w:color w:val="000000"/>
          <w:sz w:val="24"/>
          <w:szCs w:val="24"/>
        </w:rPr>
        <w:t xml:space="preserve">This man, this hero, works not to destroy;</w:t>
      </w:r>
      <w:r>
        <w:rPr>
          <w:color w:val="000000"/>
          <w:sz w:val="24"/>
          <w:szCs w:val="24"/>
        </w:rPr>
        <w:br/>
        <w:t xml:space="preserve">This godlike—­as the rock in ocean stands; —</w:t>
      </w:r>
      <w:r>
        <w:rPr>
          <w:color w:val="000000"/>
          <w:sz w:val="24"/>
          <w:szCs w:val="24"/>
        </w:rPr>
        <w:br/>
        <w:t xml:space="preserve">He of the myriad eyes, the myriad hands</w:t>
      </w:r>
      <w:r>
        <w:rPr>
          <w:color w:val="000000"/>
          <w:sz w:val="24"/>
          <w:szCs w:val="24"/>
        </w:rPr>
        <w:br/>
        <w:t xml:space="preserve">Creative; in his edifice has joy. </w:t>
      </w:r>
      <w:r>
        <w:rPr>
          <w:color w:val="000000"/>
          <w:sz w:val="24"/>
          <w:szCs w:val="24"/>
        </w:rPr>
        <w:br/>
        <w:t xml:space="preserve">How strength may serve for purity is shown</w:t>
      </w:r>
      <w:r>
        <w:rPr>
          <w:color w:val="000000"/>
          <w:sz w:val="24"/>
          <w:szCs w:val="24"/>
        </w:rPr>
        <w:br/>
        <w:t xml:space="preserve">When he himself can scourge to make it clean. </w:t>
      </w:r>
      <w:r>
        <w:rPr>
          <w:color w:val="000000"/>
          <w:sz w:val="24"/>
          <w:szCs w:val="24"/>
        </w:rPr>
        <w:br/>
        <w:t xml:space="preserve">Withal his pitch of pride would not disown</w:t>
      </w:r>
      <w:r>
        <w:rPr>
          <w:color w:val="000000"/>
          <w:sz w:val="24"/>
          <w:szCs w:val="24"/>
        </w:rPr>
        <w:br/>
        <w:t xml:space="preserve">A sober world that walks the balanced mean</w:t>
      </w:r>
      <w:r>
        <w:rPr>
          <w:color w:val="000000"/>
          <w:sz w:val="24"/>
          <w:szCs w:val="24"/>
        </w:rPr>
        <w:br/>
        <w:t xml:space="preserve">Between its tempters, rarely overthrown: </w:t>
      </w:r>
      <w:r>
        <w:rPr>
          <w:color w:val="000000"/>
          <w:sz w:val="24"/>
          <w:szCs w:val="24"/>
        </w:rPr>
        <w:br/>
        <w:t xml:space="preserve">And such at times his army’s march has been.</w:t>
      </w:r>
    </w:p>
    <w:p>
      <w:pPr>
        <w:widowControl w:val="on"/>
        <w:pBdr/>
        <w:spacing w:before="240" w:after="240" w:line="240" w:lineRule="auto"/>
        <w:ind w:left="0" w:right="0"/>
        <w:jc w:val="left"/>
      </w:pPr>
      <w:r>
        <w:rPr>
          <w:color w:val="000000"/>
          <w:sz w:val="24"/>
          <w:szCs w:val="24"/>
        </w:rPr>
        <w:t xml:space="preserve">Near is he to great Nature in the thought</w:t>
      </w:r>
      <w:r>
        <w:rPr>
          <w:color w:val="000000"/>
          <w:sz w:val="24"/>
          <w:szCs w:val="24"/>
        </w:rPr>
        <w:br/>
        <w:t xml:space="preserve">Each changing Season intimately saith,</w:t>
      </w:r>
      <w:r>
        <w:rPr>
          <w:color w:val="000000"/>
          <w:sz w:val="24"/>
          <w:szCs w:val="24"/>
        </w:rPr>
        <w:br/>
        <w:t xml:space="preserve">That nought save apparition knows the death;</w:t>
      </w:r>
      <w:r>
        <w:rPr>
          <w:color w:val="000000"/>
          <w:sz w:val="24"/>
          <w:szCs w:val="24"/>
        </w:rPr>
        <w:br/>
        <w:t xml:space="preserve">To the God-lighted mind of man ’tis nought. </w:t>
      </w:r>
      <w:r>
        <w:rPr>
          <w:color w:val="000000"/>
          <w:sz w:val="24"/>
          <w:szCs w:val="24"/>
        </w:rPr>
        <w:br/>
        <w:t xml:space="preserve">She counts not loss a word of any weight;</w:t>
      </w:r>
      <w:r>
        <w:rPr>
          <w:color w:val="000000"/>
          <w:sz w:val="24"/>
          <w:szCs w:val="24"/>
        </w:rPr>
        <w:br/>
        <w:t xml:space="preserve">It may befal his passions and his greeds</w:t>
      </w:r>
      <w:r>
        <w:rPr>
          <w:color w:val="000000"/>
          <w:sz w:val="24"/>
          <w:szCs w:val="24"/>
        </w:rPr>
        <w:br/>
        <w:t xml:space="preserve">To lose their treasures, like the vein that bleeds,</w:t>
      </w:r>
      <w:r>
        <w:rPr>
          <w:color w:val="000000"/>
          <w:sz w:val="24"/>
          <w:szCs w:val="24"/>
        </w:rPr>
        <w:br/>
        <w:t xml:space="preserve">But life gone breathless will she reinstate.</w:t>
      </w:r>
    </w:p>
    <w:p>
      <w:pPr>
        <w:widowControl w:val="on"/>
        <w:pBdr/>
        <w:spacing w:before="240" w:after="240" w:line="240" w:lineRule="auto"/>
        <w:ind w:left="0" w:right="0"/>
        <w:jc w:val="left"/>
      </w:pPr>
      <w:r>
        <w:rPr>
          <w:color w:val="000000"/>
          <w:sz w:val="24"/>
          <w:szCs w:val="24"/>
        </w:rPr>
        <w:t xml:space="preserve">Close on the heart of Earth his bosom beats,</w:t>
      </w:r>
      <w:r>
        <w:rPr>
          <w:color w:val="000000"/>
          <w:sz w:val="24"/>
          <w:szCs w:val="24"/>
        </w:rPr>
        <w:br/>
        <w:t xml:space="preserve">When he the mandate lodged in it obeys,</w:t>
      </w:r>
      <w:r>
        <w:rPr>
          <w:color w:val="000000"/>
          <w:sz w:val="24"/>
          <w:szCs w:val="24"/>
        </w:rPr>
        <w:br/>
        <w:t xml:space="preserve">Alive to breast a future wrapped in haze,</w:t>
      </w:r>
      <w:r>
        <w:rPr>
          <w:color w:val="000000"/>
          <w:sz w:val="24"/>
          <w:szCs w:val="24"/>
        </w:rPr>
        <w:br/>
        <w:t xml:space="preserve">Strike camp, and onward, like the wind’s cloud-fleets. </w:t>
      </w:r>
      <w:r>
        <w:rPr>
          <w:color w:val="000000"/>
          <w:sz w:val="24"/>
          <w:szCs w:val="24"/>
        </w:rPr>
        <w:br/>
        <w:t xml:space="preserve">Unresting she, unresting he, from change</w:t>
      </w:r>
      <w:r>
        <w:rPr>
          <w:color w:val="000000"/>
          <w:sz w:val="24"/>
          <w:szCs w:val="24"/>
        </w:rPr>
        <w:br/>
        <w:t xml:space="preserve">To change, as rain of cloud, as fruit of rain;</w:t>
      </w:r>
      <w:r>
        <w:rPr>
          <w:color w:val="000000"/>
          <w:sz w:val="24"/>
          <w:szCs w:val="24"/>
        </w:rPr>
        <w:br/>
        <w:t xml:space="preserve">She feels her blood-tree throbbing in her grain,</w:t>
      </w:r>
      <w:r>
        <w:rPr>
          <w:color w:val="000000"/>
          <w:sz w:val="24"/>
          <w:szCs w:val="24"/>
        </w:rPr>
        <w:br/>
        <w:t xml:space="preserve">Yet skyward branched, with loftier mark and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miracle the sprout of wheat from clod,</w:t>
      </w:r>
      <w:r>
        <w:rPr>
          <w:color w:val="000000"/>
          <w:sz w:val="24"/>
          <w:szCs w:val="24"/>
        </w:rPr>
        <w:br/>
        <w:t xml:space="preserve">She knows, nor growth of man in grisly brute;</w:t>
      </w:r>
      <w:r>
        <w:rPr>
          <w:color w:val="000000"/>
          <w:sz w:val="24"/>
          <w:szCs w:val="24"/>
        </w:rPr>
        <w:br/>
        <w:t xml:space="preserve">But he, the flower at head and soil at root,</w:t>
      </w:r>
      <w:r>
        <w:rPr>
          <w:color w:val="000000"/>
          <w:sz w:val="24"/>
          <w:szCs w:val="24"/>
        </w:rPr>
        <w:br/>
        <w:t xml:space="preserve">Is miracle, guides he the brute to God. </w:t>
      </w:r>
      <w:r>
        <w:rPr>
          <w:color w:val="000000"/>
          <w:sz w:val="24"/>
          <w:szCs w:val="24"/>
        </w:rPr>
        <w:br/>
        <w:t xml:space="preserve">And that way seems he bound; that way the road,</w:t>
      </w:r>
      <w:r>
        <w:rPr>
          <w:color w:val="000000"/>
          <w:sz w:val="24"/>
          <w:szCs w:val="24"/>
        </w:rPr>
        <w:br/>
        <w:t xml:space="preserve">With his dark-lantern mind, unled, alone,</w:t>
      </w:r>
      <w:r>
        <w:rPr>
          <w:color w:val="000000"/>
          <w:sz w:val="24"/>
          <w:szCs w:val="24"/>
        </w:rPr>
        <w:br/>
        <w:t xml:space="preserve">Wearifully through forest-tracts unsown,</w:t>
      </w:r>
      <w:r>
        <w:rPr>
          <w:color w:val="000000"/>
          <w:sz w:val="24"/>
          <w:szCs w:val="24"/>
        </w:rPr>
        <w:br/>
        <w:t xml:space="preserve">He travels, urged by some internal goad.</w:t>
      </w:r>
    </w:p>
    <w:p>
      <w:pPr>
        <w:widowControl w:val="on"/>
        <w:pBdr/>
        <w:spacing w:before="240" w:after="240" w:line="240" w:lineRule="auto"/>
        <w:ind w:left="0" w:right="0"/>
        <w:jc w:val="left"/>
      </w:pPr>
      <w:r>
        <w:rPr>
          <w:color w:val="000000"/>
          <w:sz w:val="24"/>
          <w:szCs w:val="24"/>
        </w:rPr>
        <w:t xml:space="preserve">Dares he behold the thing he is, what thing</w:t>
      </w:r>
      <w:r>
        <w:rPr>
          <w:color w:val="000000"/>
          <w:sz w:val="24"/>
          <w:szCs w:val="24"/>
        </w:rPr>
        <w:br/>
        <w:t xml:space="preserve">He would become is in his mind its child;</w:t>
      </w:r>
      <w:r>
        <w:rPr>
          <w:color w:val="000000"/>
          <w:sz w:val="24"/>
          <w:szCs w:val="24"/>
        </w:rPr>
        <w:br/>
        <w:t xml:space="preserve">Astir, demanding birth to light and wing;</w:t>
      </w:r>
      <w:r>
        <w:rPr>
          <w:color w:val="000000"/>
          <w:sz w:val="24"/>
          <w:szCs w:val="24"/>
        </w:rPr>
        <w:br/>
        <w:t xml:space="preserve">For battle prompt, by pleasure unbeguiled. </w:t>
      </w:r>
      <w:r>
        <w:rPr>
          <w:color w:val="000000"/>
          <w:sz w:val="24"/>
          <w:szCs w:val="24"/>
        </w:rPr>
        <w:br/>
        <w:t xml:space="preserve">So moves he forth in faith, if he has made</w:t>
      </w:r>
      <w:r>
        <w:rPr>
          <w:color w:val="000000"/>
          <w:sz w:val="24"/>
          <w:szCs w:val="24"/>
        </w:rPr>
        <w:br/>
        <w:t xml:space="preserve">His mind God’s temple, dedicate to truth. </w:t>
      </w:r>
      <w:r>
        <w:rPr>
          <w:color w:val="000000"/>
          <w:sz w:val="24"/>
          <w:szCs w:val="24"/>
        </w:rPr>
        <w:br/>
        <w:t xml:space="preserve">Earth’s nourishing delights, no more gainsaid,</w:t>
      </w:r>
      <w:r>
        <w:rPr>
          <w:color w:val="000000"/>
          <w:sz w:val="24"/>
          <w:szCs w:val="24"/>
        </w:rPr>
        <w:br/>
        <w:t xml:space="preserve">He tastes, as doth the bridegroom rich in youth. </w:t>
      </w:r>
      <w:r>
        <w:rPr>
          <w:color w:val="000000"/>
          <w:sz w:val="24"/>
          <w:szCs w:val="24"/>
        </w:rPr>
        <w:br/>
        <w:t xml:space="preserve">Then knows he Love, that beckons and controls;</w:t>
      </w:r>
      <w:r>
        <w:rPr>
          <w:color w:val="000000"/>
          <w:sz w:val="24"/>
          <w:szCs w:val="24"/>
        </w:rPr>
        <w:br/>
        <w:t xml:space="preserve">The star of sky upon his footway cast;</w:t>
      </w:r>
      <w:r>
        <w:rPr>
          <w:color w:val="000000"/>
          <w:sz w:val="24"/>
          <w:szCs w:val="24"/>
        </w:rPr>
        <w:br/>
        <w:t xml:space="preserve">Then match in him who holds his tempters fast,</w:t>
      </w:r>
      <w:r>
        <w:rPr>
          <w:color w:val="000000"/>
          <w:sz w:val="24"/>
          <w:szCs w:val="24"/>
        </w:rPr>
        <w:br/>
        <w:t xml:space="preserve">The body’s love and mind’s, whereof the soul’s. </w:t>
      </w:r>
      <w:r>
        <w:rPr>
          <w:color w:val="000000"/>
          <w:sz w:val="24"/>
          <w:szCs w:val="24"/>
        </w:rPr>
        <w:br/>
        <w:t xml:space="preserve">Then Earth her man for woman finds at last,</w:t>
      </w:r>
      <w:r>
        <w:rPr>
          <w:color w:val="000000"/>
          <w:sz w:val="24"/>
          <w:szCs w:val="24"/>
        </w:rPr>
        <w:br/>
        <w:t xml:space="preserve">To speed the pair unto her goal of goals.</w:t>
      </w:r>
    </w:p>
    <w:p>
      <w:pPr>
        <w:widowControl w:val="on"/>
        <w:pBdr/>
        <w:spacing w:before="240" w:after="240" w:line="240" w:lineRule="auto"/>
        <w:ind w:left="0" w:right="0"/>
        <w:jc w:val="left"/>
      </w:pPr>
      <w:r>
        <w:rPr>
          <w:color w:val="000000"/>
          <w:sz w:val="24"/>
          <w:szCs w:val="24"/>
        </w:rPr>
        <w:t xml:space="preserve">Or is’t the widowed’s dream of her new mate? </w:t>
      </w:r>
      <w:r>
        <w:rPr>
          <w:color w:val="000000"/>
          <w:sz w:val="24"/>
          <w:szCs w:val="24"/>
        </w:rPr>
        <w:br/>
        <w:t xml:space="preserve">Seen has she virulent days of heat in flood;</w:t>
      </w:r>
      <w:r>
        <w:rPr>
          <w:color w:val="000000"/>
          <w:sz w:val="24"/>
          <w:szCs w:val="24"/>
        </w:rPr>
        <w:br/>
        <w:t xml:space="preserve">The sly Persuader snaky in his blood;</w:t>
      </w:r>
      <w:r>
        <w:rPr>
          <w:color w:val="000000"/>
          <w:sz w:val="24"/>
          <w:szCs w:val="24"/>
        </w:rPr>
        <w:br/>
        <w:t xml:space="preserve">With her the barren Huntress alternate;</w:t>
      </w:r>
      <w:r>
        <w:rPr>
          <w:color w:val="000000"/>
          <w:sz w:val="24"/>
          <w:szCs w:val="24"/>
        </w:rPr>
        <w:br/>
        <w:t xml:space="preserve">His rough refractory off on kicking heels</w:t>
      </w:r>
      <w:r>
        <w:rPr>
          <w:color w:val="000000"/>
          <w:sz w:val="24"/>
          <w:szCs w:val="24"/>
        </w:rPr>
        <w:br/>
        <w:t xml:space="preserve">To rear; the man dragged rearward, shamed, amazed;</w:t>
      </w:r>
      <w:r>
        <w:rPr>
          <w:color w:val="000000"/>
          <w:sz w:val="24"/>
          <w:szCs w:val="24"/>
        </w:rPr>
        <w:br/>
        <w:t xml:space="preserve">And as a torrent stream where cattle grazed,</w:t>
      </w:r>
      <w:r>
        <w:rPr>
          <w:color w:val="000000"/>
          <w:sz w:val="24"/>
          <w:szCs w:val="24"/>
        </w:rPr>
        <w:br/>
        <w:t xml:space="preserve">His tumbled world.  What, then, the faith she feels? </w:t>
      </w:r>
      <w:r>
        <w:rPr>
          <w:color w:val="000000"/>
          <w:sz w:val="24"/>
          <w:szCs w:val="24"/>
        </w:rPr>
        <w:br/>
        <w:t xml:space="preserve">May not his aspect, like her own so fair</w:t>
      </w:r>
      <w:r>
        <w:rPr>
          <w:color w:val="000000"/>
          <w:sz w:val="24"/>
          <w:szCs w:val="24"/>
        </w:rPr>
        <w:br/>
        <w:t xml:space="preserve">Reflexively, the central force belie,</w:t>
      </w:r>
      <w:r>
        <w:rPr>
          <w:color w:val="000000"/>
          <w:sz w:val="24"/>
          <w:szCs w:val="24"/>
        </w:rPr>
        <w:br/>
        <w:t xml:space="preserve">And he, the once wild ocean storming sky,</w:t>
      </w:r>
      <w:r>
        <w:rPr>
          <w:color w:val="000000"/>
          <w:sz w:val="24"/>
          <w:szCs w:val="24"/>
        </w:rPr>
        <w:br/>
        <w:t xml:space="preserve">Be rebel at the core?  What hope is there?</w:t>
      </w:r>
    </w:p>
    <w:p>
      <w:pPr>
        <w:widowControl w:val="on"/>
        <w:pBdr/>
        <w:spacing w:before="240" w:after="240" w:line="240" w:lineRule="auto"/>
        <w:ind w:left="0" w:right="0"/>
        <w:jc w:val="left"/>
      </w:pPr>
      <w:r>
        <w:rPr>
          <w:color w:val="000000"/>
          <w:sz w:val="24"/>
          <w:szCs w:val="24"/>
        </w:rPr>
        <w:t xml:space="preserve">’Tis that in each recovery he preserves,</w:t>
      </w:r>
      <w:r>
        <w:rPr>
          <w:color w:val="000000"/>
          <w:sz w:val="24"/>
          <w:szCs w:val="24"/>
        </w:rPr>
        <w:br/>
        <w:t xml:space="preserve">Between his upper and his nether wit,</w:t>
      </w:r>
      <w:r>
        <w:rPr>
          <w:color w:val="000000"/>
          <w:sz w:val="24"/>
          <w:szCs w:val="24"/>
        </w:rPr>
        <w:br/>
        <w:t xml:space="preserve">Sense of his march ahead, more brightly lit;</w:t>
      </w:r>
      <w:r>
        <w:rPr>
          <w:color w:val="000000"/>
          <w:sz w:val="24"/>
          <w:szCs w:val="24"/>
        </w:rPr>
        <w:br/>
        <w:t xml:space="preserve">He less the shaken thing of lusts and nerves;</w:t>
      </w:r>
      <w:r>
        <w:rPr>
          <w:color w:val="000000"/>
          <w:sz w:val="24"/>
          <w:szCs w:val="24"/>
        </w:rPr>
        <w:br/>
        <w:t xml:space="preserve">With such a grasp upon his brute as tells</w:t>
      </w:r>
      <w:r>
        <w:rPr>
          <w:color w:val="000000"/>
          <w:sz w:val="24"/>
          <w:szCs w:val="24"/>
        </w:rPr>
        <w:br/>
        <w:t xml:space="preserve">Of wisdom from that vile relapsing spun. </w:t>
      </w:r>
      <w:r>
        <w:rPr>
          <w:color w:val="000000"/>
          <w:sz w:val="24"/>
          <w:szCs w:val="24"/>
        </w:rPr>
        <w:br/>
        <w:t xml:space="preserve">A Sun goes down in wasted fire, a Sun</w:t>
      </w:r>
      <w:r>
        <w:rPr>
          <w:color w:val="000000"/>
          <w:sz w:val="24"/>
          <w:szCs w:val="24"/>
        </w:rPr>
        <w:br/>
        <w:t xml:space="preserve">Resplendent springs, to faith refreshed compels.</w:t>
      </w:r>
    </w:p>
    <w:p>
      <w:pPr>
        <w:keepNext w:val="on"/>
        <w:widowControl w:val="on"/>
        <w:pBdr/>
        <w:spacing w:before="299" w:after="299" w:line="240" w:lineRule="auto"/>
        <w:ind w:left="0" w:right="0"/>
        <w:jc w:val="left"/>
        <w:outlineLvl w:val="1"/>
      </w:pPr>
      <w:r>
        <w:rPr>
          <w:b/>
          <w:color w:val="000000"/>
          <w:sz w:val="36"/>
          <w:szCs w:val="36"/>
        </w:rPr>
        <w:t xml:space="preserve">Poem:  The Cageing Of Ares</w:t>
      </w:r>
    </w:p>
    <w:p>
      <w:pPr>
        <w:widowControl w:val="on"/>
        <w:pBdr/>
        <w:spacing w:before="240" w:after="240" w:line="240" w:lineRule="auto"/>
        <w:ind w:left="0" w:right="0"/>
        <w:jc w:val="left"/>
      </w:pPr>
      <w:r>
        <w:rPr>
          <w:color w:val="000000"/>
          <w:sz w:val="24"/>
          <w:szCs w:val="24"/>
        </w:rPr>
        <w:t xml:space="preserve">[Iliad, v.  V. 385—­Dedicated to the Council at The Hague.]</w:t>
      </w:r>
    </w:p>
    <w:p>
      <w:pPr>
        <w:widowControl w:val="on"/>
        <w:pBdr/>
        <w:spacing w:before="240" w:after="240" w:line="240" w:lineRule="auto"/>
        <w:ind w:left="0" w:right="0"/>
        <w:jc w:val="left"/>
      </w:pPr>
      <w:r>
        <w:rPr>
          <w:color w:val="000000"/>
          <w:sz w:val="24"/>
          <w:szCs w:val="24"/>
        </w:rPr>
        <w:t xml:space="preserve">How big of breast our Mother Gaea laughed</w:t>
      </w:r>
      <w:r>
        <w:rPr>
          <w:color w:val="000000"/>
          <w:sz w:val="24"/>
          <w:szCs w:val="24"/>
        </w:rPr>
        <w:br/>
        <w:t xml:space="preserve">At sight of her boy Giants on the leap</w:t>
      </w:r>
      <w:r>
        <w:rPr>
          <w:color w:val="000000"/>
          <w:sz w:val="24"/>
          <w:szCs w:val="24"/>
        </w:rPr>
        <w:br/>
        <w:t xml:space="preserve">Each over other as they neighboured home,</w:t>
      </w:r>
      <w:r>
        <w:rPr>
          <w:color w:val="000000"/>
          <w:sz w:val="24"/>
          <w:szCs w:val="24"/>
        </w:rPr>
        <w:br/>
        <w:t xml:space="preserve">Fronting the day’s descent across green slopes,</w:t>
      </w:r>
      <w:r>
        <w:rPr>
          <w:color w:val="000000"/>
          <w:sz w:val="24"/>
          <w:szCs w:val="24"/>
        </w:rPr>
        <w:br/>
        <w:t xml:space="preserve">And up fired mountain crags their shadows danced. </w:t>
      </w:r>
      <w:r>
        <w:rPr>
          <w:color w:val="000000"/>
          <w:sz w:val="24"/>
          <w:szCs w:val="24"/>
        </w:rPr>
        <w:br/>
        <w:t xml:space="preserve">Close with them in their fun, she scarce could guess,</w:t>
      </w:r>
      <w:r>
        <w:rPr>
          <w:color w:val="000000"/>
          <w:sz w:val="24"/>
          <w:szCs w:val="24"/>
        </w:rPr>
        <w:br/>
        <w:t xml:space="preserve">Though these two billowy urchins reeked of craft,</w:t>
      </w:r>
      <w:r>
        <w:rPr>
          <w:color w:val="000000"/>
          <w:sz w:val="24"/>
          <w:szCs w:val="24"/>
        </w:rPr>
        <w:br/>
        <w:t xml:space="preserve">It signalled some adventurous master-trick</w:t>
      </w:r>
      <w:r>
        <w:rPr>
          <w:color w:val="000000"/>
          <w:sz w:val="24"/>
          <w:szCs w:val="24"/>
        </w:rPr>
        <w:br/>
        <w:t xml:space="preserve">To set Olympians buzzing in debate,</w:t>
      </w:r>
      <w:r>
        <w:rPr>
          <w:color w:val="000000"/>
          <w:sz w:val="24"/>
          <w:szCs w:val="24"/>
        </w:rPr>
        <w:br/>
        <w:t xml:space="preserve">Lest it might be their godhead undermined,</w:t>
      </w:r>
      <w:r>
        <w:rPr>
          <w:color w:val="000000"/>
          <w:sz w:val="24"/>
          <w:szCs w:val="24"/>
        </w:rPr>
        <w:br/>
        <w:t xml:space="preserve">The Tyranny menaced.  Ephialtes high</w:t>
      </w:r>
      <w:r>
        <w:rPr>
          <w:color w:val="000000"/>
          <w:sz w:val="24"/>
          <w:szCs w:val="24"/>
        </w:rPr>
        <w:br/>
        <w:t xml:space="preserve">On shoulders of his brother Otos waved</w:t>
      </w:r>
      <w:r>
        <w:rPr>
          <w:color w:val="000000"/>
          <w:sz w:val="24"/>
          <w:szCs w:val="24"/>
        </w:rPr>
        <w:br/>
        <w:t xml:space="preserve">For the bull-bellowings given to grand good news,</w:t>
      </w:r>
      <w:r>
        <w:rPr>
          <w:color w:val="000000"/>
          <w:sz w:val="24"/>
          <w:szCs w:val="24"/>
        </w:rPr>
        <w:br/>
        <w:t xml:space="preserve">Compact, complexioned in his gleeful roar</w:t>
      </w:r>
      <w:r>
        <w:rPr>
          <w:color w:val="000000"/>
          <w:sz w:val="24"/>
          <w:szCs w:val="24"/>
        </w:rPr>
        <w:br/>
        <w:t xml:space="preserve">While Otos aped the prisoner’s wrists and knees,</w:t>
      </w:r>
      <w:r>
        <w:rPr>
          <w:color w:val="000000"/>
          <w:sz w:val="24"/>
          <w:szCs w:val="24"/>
        </w:rPr>
        <w:br/>
        <w:t xml:space="preserve">With doleful sniffs between recurrent howls;</w:t>
      </w:r>
      <w:r>
        <w:rPr>
          <w:color w:val="000000"/>
          <w:sz w:val="24"/>
          <w:szCs w:val="24"/>
        </w:rPr>
        <w:br/>
        <w:t xml:space="preserve">Till Gaea’s lap receiving them, they stretched,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And both upon her bosom shaken to speech,</w:t>
      </w:r>
      <w:r>
        <w:rPr>
          <w:color w:val="000000"/>
          <w:sz w:val="24"/>
          <w:szCs w:val="24"/>
        </w:rPr>
        <w:br/>
        <w:t xml:space="preserve">Burst the hot story out of throats of both,</w:t>
      </w:r>
      <w:r>
        <w:rPr>
          <w:color w:val="000000"/>
          <w:sz w:val="24"/>
          <w:szCs w:val="24"/>
        </w:rPr>
        <w:br/>
        <w:t xml:space="preserve">Like rocky head-founts, baffling in their glut</w:t>
      </w:r>
      <w:r>
        <w:rPr>
          <w:color w:val="000000"/>
          <w:sz w:val="24"/>
          <w:szCs w:val="24"/>
        </w:rPr>
        <w:br/>
        <w:t xml:space="preserve">The hurried spout.  And as when drifting storm</w:t>
      </w:r>
      <w:r>
        <w:rPr>
          <w:color w:val="000000"/>
          <w:sz w:val="24"/>
          <w:szCs w:val="24"/>
        </w:rPr>
        <w:br/>
        <w:t xml:space="preserve">Disburdened loses clasp of here and yon</w:t>
      </w:r>
      <w:r>
        <w:rPr>
          <w:color w:val="000000"/>
          <w:sz w:val="24"/>
          <w:szCs w:val="24"/>
        </w:rPr>
        <w:br/>
        <w:t xml:space="preserve">A peak, a forest mound, a valley’s gleam</w:t>
      </w:r>
      <w:r>
        <w:rPr>
          <w:color w:val="000000"/>
          <w:sz w:val="24"/>
          <w:szCs w:val="24"/>
        </w:rPr>
        <w:br/>
        <w:t xml:space="preserve">Of grass and the river’s crooks and snaky coils,</w:t>
      </w:r>
      <w:r>
        <w:rPr>
          <w:color w:val="000000"/>
          <w:sz w:val="24"/>
          <w:szCs w:val="24"/>
        </w:rPr>
        <w:br/>
        <w:t xml:space="preserve">Signification marvellous she caught,</w:t>
      </w:r>
      <w:r>
        <w:rPr>
          <w:color w:val="000000"/>
          <w:sz w:val="24"/>
          <w:szCs w:val="24"/>
        </w:rPr>
        <w:br/>
        <w:t xml:space="preserve">Through gurglings of triumphant jollity,</w:t>
      </w:r>
      <w:r>
        <w:rPr>
          <w:color w:val="000000"/>
          <w:sz w:val="24"/>
          <w:szCs w:val="24"/>
        </w:rPr>
        <w:br/>
        <w:t xml:space="preserve">Which now engulphed and now gave eye; at last</w:t>
      </w:r>
      <w:r>
        <w:rPr>
          <w:color w:val="000000"/>
          <w:sz w:val="24"/>
          <w:szCs w:val="24"/>
        </w:rPr>
        <w:br/>
        <w:t xml:space="preserve">Subsided, and the serious naked deed,</w:t>
      </w:r>
      <w:r>
        <w:rPr>
          <w:color w:val="000000"/>
          <w:sz w:val="24"/>
          <w:szCs w:val="24"/>
        </w:rPr>
        <w:br/>
        <w:t xml:space="preserve">With mountain-cloud of laughter banked around,</w:t>
      </w:r>
      <w:r>
        <w:rPr>
          <w:color w:val="000000"/>
          <w:sz w:val="24"/>
          <w:szCs w:val="24"/>
        </w:rPr>
        <w:br/>
        <w:t xml:space="preserve">Stood in her sight confirmed:  she could believe</w:t>
      </w:r>
      <w:r>
        <w:rPr>
          <w:color w:val="000000"/>
          <w:sz w:val="24"/>
          <w:szCs w:val="24"/>
        </w:rPr>
        <w:br/>
        <w:t xml:space="preserve">That these, her sprouts of promise, her most prized,</w:t>
      </w:r>
      <w:r>
        <w:rPr>
          <w:color w:val="000000"/>
          <w:sz w:val="24"/>
          <w:szCs w:val="24"/>
        </w:rPr>
        <w:br/>
        <w:t xml:space="preserve">These two made up of lion, bear and fox,</w:t>
      </w:r>
      <w:r>
        <w:rPr>
          <w:color w:val="000000"/>
          <w:sz w:val="24"/>
          <w:szCs w:val="24"/>
        </w:rPr>
        <w:br/>
        <w:t xml:space="preserve">Her sportive, suckling mammoths, her young joy,</w:t>
      </w:r>
      <w:r>
        <w:rPr>
          <w:color w:val="000000"/>
          <w:sz w:val="24"/>
          <w:szCs w:val="24"/>
        </w:rPr>
        <w:br/>
        <w:t xml:space="preserve">Still by the reckoning infants among men,</w:t>
      </w:r>
      <w:r>
        <w:rPr>
          <w:color w:val="000000"/>
          <w:sz w:val="24"/>
          <w:szCs w:val="24"/>
        </w:rPr>
        <w:br/>
        <w:t xml:space="preserve">Had done the deed to strike the Titan host</w:t>
      </w:r>
      <w:r>
        <w:rPr>
          <w:color w:val="000000"/>
          <w:sz w:val="24"/>
          <w:szCs w:val="24"/>
        </w:rPr>
        <w:br/>
        <w:t xml:space="preserve">In envy dumb, in envious heart elate: </w:t>
      </w:r>
      <w:r>
        <w:rPr>
          <w:color w:val="000000"/>
          <w:sz w:val="24"/>
          <w:szCs w:val="24"/>
        </w:rPr>
        <w:br/>
        <w:t xml:space="preserve">These two combining strength and craft had snared,</w:t>
      </w:r>
      <w:r>
        <w:rPr>
          <w:color w:val="000000"/>
          <w:sz w:val="24"/>
          <w:szCs w:val="24"/>
        </w:rPr>
        <w:br/>
        <w:t xml:space="preserve">Enmeshed, bound fast with thongs, discreetly caged</w:t>
      </w:r>
      <w:r>
        <w:rPr>
          <w:color w:val="000000"/>
          <w:sz w:val="24"/>
          <w:szCs w:val="24"/>
        </w:rPr>
        <w:br/>
        <w:t xml:space="preserve">The blood-shedder, the terrible Lord of War;</w:t>
      </w:r>
      <w:r>
        <w:rPr>
          <w:color w:val="000000"/>
          <w:sz w:val="24"/>
          <w:szCs w:val="24"/>
        </w:rPr>
        <w:br/>
        <w:t xml:space="preserve">Destroyer, ravager, superb in plumes;</w:t>
      </w:r>
      <w:r>
        <w:rPr>
          <w:color w:val="000000"/>
          <w:sz w:val="24"/>
          <w:szCs w:val="24"/>
        </w:rPr>
        <w:br/>
        <w:t xml:space="preserve">The barren furrower of anointed fields;</w:t>
      </w:r>
      <w:r>
        <w:rPr>
          <w:color w:val="000000"/>
          <w:sz w:val="24"/>
          <w:szCs w:val="24"/>
        </w:rPr>
        <w:br/>
        <w:t xml:space="preserve">The scarlet heel in towns, foul smoke to sky,</w:t>
      </w:r>
      <w:r>
        <w:rPr>
          <w:color w:val="000000"/>
          <w:sz w:val="24"/>
          <w:szCs w:val="24"/>
        </w:rPr>
        <w:br/>
        <w:t xml:space="preserve">Her hated enemy, too long her scourge: </w:t>
      </w:r>
      <w:r>
        <w:rPr>
          <w:color w:val="000000"/>
          <w:sz w:val="24"/>
          <w:szCs w:val="24"/>
        </w:rPr>
        <w:br/>
        <w:t xml:space="preserve">Great Ares.  And they gagged his trumpet mouth</w:t>
      </w:r>
      <w:r>
        <w:rPr>
          <w:color w:val="000000"/>
          <w:sz w:val="24"/>
          <w:szCs w:val="24"/>
        </w:rPr>
        <w:br/>
        <w:t xml:space="preserve">When they had seized on his implacable spear,</w:t>
      </w:r>
      <w:r>
        <w:rPr>
          <w:color w:val="000000"/>
          <w:sz w:val="24"/>
          <w:szCs w:val="24"/>
        </w:rPr>
        <w:br/>
        <w:t xml:space="preserve">Hugged him to reedy helplessness despite</w:t>
      </w:r>
      <w:r>
        <w:rPr>
          <w:color w:val="000000"/>
          <w:sz w:val="24"/>
          <w:szCs w:val="24"/>
        </w:rPr>
        <w:br/>
        <w:t xml:space="preserve">His godlike fury startled from amaze. </w:t>
      </w:r>
      <w:r>
        <w:rPr>
          <w:color w:val="000000"/>
          <w:sz w:val="24"/>
          <w:szCs w:val="24"/>
        </w:rPr>
        <w:br/>
        <w:t xml:space="preserve">For he had eyed them nearing him in play,</w:t>
      </w:r>
      <w:r>
        <w:rPr>
          <w:color w:val="000000"/>
          <w:sz w:val="24"/>
          <w:szCs w:val="24"/>
        </w:rPr>
        <w:br/>
        <w:t xml:space="preserve">The giant cubs, who gambolled and who snarled,</w:t>
      </w:r>
      <w:r>
        <w:rPr>
          <w:color w:val="000000"/>
          <w:sz w:val="24"/>
          <w:szCs w:val="24"/>
        </w:rPr>
        <w:br/>
        <w:t xml:space="preserve">Unheeding his fell presence, by the mount</w:t>
      </w:r>
      <w:r>
        <w:rPr>
          <w:color w:val="000000"/>
          <w:sz w:val="24"/>
          <w:szCs w:val="24"/>
        </w:rPr>
        <w:br/>
        <w:t xml:space="preserve">Ossa, beside a brushwood cavern; there</w:t>
      </w:r>
      <w:r>
        <w:rPr>
          <w:color w:val="000000"/>
          <w:sz w:val="24"/>
          <w:szCs w:val="24"/>
        </w:rPr>
        <w:br/>
        <w:t xml:space="preserve">On Earth’s original fisticuffs they called</w:t>
      </w:r>
      <w:r>
        <w:rPr>
          <w:color w:val="000000"/>
          <w:sz w:val="24"/>
          <w:szCs w:val="24"/>
        </w:rPr>
        <w:br/>
        <w:t xml:space="preserve">For ease of sharp dispute:  whereat the God,</w:t>
      </w:r>
      <w:r>
        <w:rPr>
          <w:color w:val="000000"/>
          <w:sz w:val="24"/>
          <w:szCs w:val="24"/>
        </w:rPr>
        <w:br/>
        <w:t xml:space="preserve">Approving, deemed that sometime trained to arms,</w:t>
      </w:r>
      <w:r>
        <w:rPr>
          <w:color w:val="000000"/>
          <w:sz w:val="24"/>
          <w:szCs w:val="24"/>
        </w:rPr>
        <w:br/>
        <w:t xml:space="preserve">Good servitors of Ares they would be,</w:t>
      </w:r>
      <w:r>
        <w:rPr>
          <w:color w:val="000000"/>
          <w:sz w:val="24"/>
          <w:szCs w:val="24"/>
        </w:rPr>
        <w:br/>
        <w:t xml:space="preserve">And ply the pointed spear to dominate</w:t>
      </w:r>
      <w:r>
        <w:rPr>
          <w:color w:val="000000"/>
          <w:sz w:val="24"/>
          <w:szCs w:val="24"/>
        </w:rPr>
        <w:br/>
        <w:t xml:space="preserve">Their rebel restless fellows, villain brood</w:t>
      </w:r>
      <w:r>
        <w:rPr>
          <w:color w:val="000000"/>
          <w:sz w:val="24"/>
          <w:szCs w:val="24"/>
        </w:rPr>
        <w:br/>
        <w:t xml:space="preserve">Vowed to defy Immortals.  So it chanced</w:t>
      </w:r>
      <w:r>
        <w:rPr>
          <w:color w:val="000000"/>
          <w:sz w:val="24"/>
          <w:szCs w:val="24"/>
        </w:rPr>
        <w:br/>
        <w:t xml:space="preserve">Amusedly he watched them, and as one</w:t>
      </w:r>
      <w:r>
        <w:rPr>
          <w:color w:val="000000"/>
          <w:sz w:val="24"/>
          <w:szCs w:val="24"/>
        </w:rPr>
        <w:br/>
        <w:t xml:space="preserve">The lusty twain were on him and they had him. </w:t>
      </w:r>
      <w:r>
        <w:rPr>
          <w:color w:val="000000"/>
          <w:sz w:val="24"/>
          <w:szCs w:val="24"/>
        </w:rPr>
        <w:br/>
        <w:t xml:space="preserve">Breath to us, Powers of air, for laughter loud! </w:t>
      </w:r>
      <w:r>
        <w:rPr>
          <w:color w:val="000000"/>
          <w:sz w:val="24"/>
          <w:szCs w:val="24"/>
        </w:rPr>
        <w:br/>
        <w:t xml:space="preserve">Cock of Olympus he, superb in plumes! </w:t>
      </w:r>
      <w:r>
        <w:rPr>
          <w:color w:val="000000"/>
          <w:sz w:val="24"/>
          <w:szCs w:val="24"/>
        </w:rPr>
        <w:br/>
        <w:t xml:space="preserve">Bound like a wheaten sheaf by those two babes! </w:t>
      </w:r>
      <w:r>
        <w:rPr>
          <w:color w:val="000000"/>
          <w:sz w:val="24"/>
          <w:szCs w:val="24"/>
        </w:rPr>
        <w:br/>
        <w:t xml:space="preserve">Because they knew our Mother Gaea loathed him,</w:t>
      </w:r>
      <w:r>
        <w:rPr>
          <w:color w:val="000000"/>
          <w:sz w:val="24"/>
          <w:szCs w:val="24"/>
        </w:rPr>
        <w:br/>
        <w:t xml:space="preserve">Knew him the famine, pestilence and waste;</w:t>
      </w:r>
      <w:r>
        <w:rPr>
          <w:color w:val="000000"/>
          <w:sz w:val="24"/>
          <w:szCs w:val="24"/>
        </w:rPr>
        <w:br/>
        <w:t xml:space="preserve">A desolating fire to blind the sight</w:t>
      </w:r>
      <w:r>
        <w:rPr>
          <w:color w:val="000000"/>
          <w:sz w:val="24"/>
          <w:szCs w:val="24"/>
        </w:rPr>
        <w:br/>
        <w:t xml:space="preserve">With splendour built of fruitful things in ashes;</w:t>
      </w:r>
      <w:r>
        <w:rPr>
          <w:color w:val="000000"/>
          <w:sz w:val="24"/>
          <w:szCs w:val="24"/>
        </w:rPr>
        <w:br/>
        <w:t xml:space="preserve">The gory chariot-wheel on cries for justice;</w:t>
      </w:r>
      <w:r>
        <w:rPr>
          <w:color w:val="000000"/>
          <w:sz w:val="24"/>
          <w:szCs w:val="24"/>
        </w:rPr>
        <w:br/>
        <w:t xml:space="preserve">Her deepest planted and her liveliest voice,</w:t>
      </w:r>
      <w:r>
        <w:rPr>
          <w:color w:val="000000"/>
          <w:sz w:val="24"/>
          <w:szCs w:val="24"/>
        </w:rPr>
        <w:br/>
        <w:t xml:space="preserve">Heard from the babe as from the broken crone. </w:t>
      </w:r>
      <w:r>
        <w:rPr>
          <w:color w:val="000000"/>
          <w:sz w:val="24"/>
          <w:szCs w:val="24"/>
        </w:rPr>
        <w:br/>
        <w:t xml:space="preserve">Behold him in his vessel of bronze encased,</w:t>
      </w:r>
      <w:r>
        <w:rPr>
          <w:color w:val="000000"/>
          <w:sz w:val="24"/>
          <w:szCs w:val="24"/>
        </w:rPr>
        <w:br/>
        <w:t xml:space="preserve">And tumbled down the cave.  But rather look —</w:t>
      </w:r>
      <w:r>
        <w:rPr>
          <w:color w:val="000000"/>
          <w:sz w:val="24"/>
          <w:szCs w:val="24"/>
        </w:rPr>
        <w:br/>
        <w:t xml:space="preserve">Ah, that the woman tattler had not sought,</w:t>
      </w:r>
      <w:r>
        <w:rPr>
          <w:color w:val="000000"/>
          <w:sz w:val="24"/>
          <w:szCs w:val="24"/>
        </w:rPr>
        <w:br/>
        <w:t xml:space="preserve">Of all the Gods to let her secret fly,</w:t>
      </w:r>
      <w:r>
        <w:rPr>
          <w:color w:val="000000"/>
          <w:sz w:val="24"/>
          <w:szCs w:val="24"/>
        </w:rPr>
        <w:br/>
        <w:t xml:space="preserve">Hermes, after the thirteen songful months! </w:t>
      </w:r>
      <w:r>
        <w:rPr>
          <w:color w:val="000000"/>
          <w:sz w:val="24"/>
          <w:szCs w:val="24"/>
        </w:rPr>
        <w:br/>
        <w:t xml:space="preserve">Prompting the Dexterous to work his arts,</w:t>
      </w:r>
      <w:r>
        <w:rPr>
          <w:color w:val="000000"/>
          <w:sz w:val="24"/>
          <w:szCs w:val="24"/>
        </w:rPr>
        <w:br/>
        <w:t xml:space="preserve">And shatter earth’s delirious holiday,</w:t>
      </w:r>
      <w:r>
        <w:rPr>
          <w:color w:val="000000"/>
          <w:sz w:val="24"/>
          <w:szCs w:val="24"/>
        </w:rPr>
        <w:br/>
        <w:t xml:space="preserve">Then first, as where the fountain runs a stream,</w:t>
      </w:r>
      <w:r>
        <w:rPr>
          <w:color w:val="000000"/>
          <w:sz w:val="24"/>
          <w:szCs w:val="24"/>
        </w:rPr>
        <w:br/>
        <w:t xml:space="preserve">Resolving to composure on its throbs. </w:t>
      </w:r>
      <w:r>
        <w:rPr>
          <w:color w:val="000000"/>
          <w:sz w:val="24"/>
          <w:szCs w:val="24"/>
        </w:rPr>
        <w:br/>
        <w:t xml:space="preserve">But see her in the Seasons through that year;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That one glad year and the fair opening month. </w:t>
      </w:r>
      <w:r>
        <w:rPr>
          <w:color w:val="000000"/>
          <w:sz w:val="24"/>
          <w:szCs w:val="24"/>
        </w:rPr>
        <w:br/>
        <w:t xml:space="preserve">Had never our Great Mother such sweet face! </w:t>
      </w:r>
      <w:r>
        <w:rPr>
          <w:color w:val="000000"/>
          <w:sz w:val="24"/>
          <w:szCs w:val="24"/>
        </w:rPr>
        <w:br/>
        <w:t xml:space="preserve">War with her, gentle war with her, each day</w:t>
      </w:r>
      <w:r>
        <w:rPr>
          <w:color w:val="000000"/>
          <w:sz w:val="24"/>
          <w:szCs w:val="24"/>
        </w:rPr>
        <w:br/>
        <w:t xml:space="preserve">Her sons and daughters urged; at eve were flung,</w:t>
      </w:r>
      <w:r>
        <w:rPr>
          <w:color w:val="000000"/>
          <w:sz w:val="24"/>
          <w:szCs w:val="24"/>
        </w:rPr>
        <w:br/>
        <w:t xml:space="preserve">On the morrow stood to challenge; in their strength</w:t>
      </w:r>
      <w:r>
        <w:rPr>
          <w:color w:val="000000"/>
          <w:sz w:val="24"/>
          <w:szCs w:val="24"/>
        </w:rPr>
        <w:br/>
        <w:t xml:space="preserve">Renewed, indomitable; whereof they won,</w:t>
      </w:r>
      <w:r>
        <w:rPr>
          <w:color w:val="000000"/>
          <w:sz w:val="24"/>
          <w:szCs w:val="24"/>
        </w:rPr>
        <w:br/>
        <w:t xml:space="preserve">From hourly wrestlings up to shut of lids,</w:t>
      </w:r>
      <w:r>
        <w:rPr>
          <w:color w:val="000000"/>
          <w:sz w:val="24"/>
          <w:szCs w:val="24"/>
        </w:rPr>
        <w:br/>
        <w:t xml:space="preserve">Her ready secret:  the abounding life</w:t>
      </w:r>
      <w:r>
        <w:rPr>
          <w:color w:val="000000"/>
          <w:sz w:val="24"/>
          <w:szCs w:val="24"/>
        </w:rPr>
        <w:br/>
        <w:t xml:space="preserve">Returned for valiant labour:  she and they</w:t>
      </w:r>
      <w:r>
        <w:rPr>
          <w:color w:val="000000"/>
          <w:sz w:val="24"/>
          <w:szCs w:val="24"/>
        </w:rPr>
        <w:br/>
        <w:t xml:space="preserve">Defeated and victorious turn by turn;</w:t>
      </w:r>
      <w:r>
        <w:rPr>
          <w:color w:val="000000"/>
          <w:sz w:val="24"/>
          <w:szCs w:val="24"/>
        </w:rPr>
        <w:br/>
        <w:t xml:space="preserve">By loss enriched, by overthrow restored. </w:t>
      </w:r>
      <w:r>
        <w:rPr>
          <w:color w:val="000000"/>
          <w:sz w:val="24"/>
          <w:szCs w:val="24"/>
        </w:rPr>
        <w:br/>
        <w:t xml:space="preserve">Exchange of powers of this conflict came;</w:t>
      </w:r>
      <w:r>
        <w:rPr>
          <w:color w:val="000000"/>
          <w:sz w:val="24"/>
          <w:szCs w:val="24"/>
        </w:rPr>
        <w:br/>
        <w:t xml:space="preserve">Defacement none, nor ever squandered force. </w:t>
      </w:r>
      <w:r>
        <w:rPr>
          <w:color w:val="000000"/>
          <w:sz w:val="24"/>
          <w:szCs w:val="24"/>
        </w:rPr>
        <w:br/>
        <w:t xml:space="preserve">Is battle nature’s mandate, here it reigned,</w:t>
      </w:r>
      <w:r>
        <w:rPr>
          <w:color w:val="000000"/>
          <w:sz w:val="24"/>
          <w:szCs w:val="24"/>
        </w:rPr>
        <w:br/>
        <w:t xml:space="preserve">As music unto the hand that smote the strings;</w:t>
      </w:r>
      <w:r>
        <w:rPr>
          <w:color w:val="000000"/>
          <w:sz w:val="24"/>
          <w:szCs w:val="24"/>
        </w:rPr>
        <w:br/>
        <w:t xml:space="preserve">And she the rosier from their showery brows,</w:t>
      </w:r>
      <w:r>
        <w:rPr>
          <w:color w:val="000000"/>
          <w:sz w:val="24"/>
          <w:szCs w:val="24"/>
        </w:rPr>
        <w:br/>
        <w:t xml:space="preserve">They fruitful from her ploughed and harrowed breast. </w:t>
      </w:r>
      <w:r>
        <w:rPr>
          <w:color w:val="000000"/>
          <w:sz w:val="24"/>
          <w:szCs w:val="24"/>
        </w:rPr>
        <w:br/>
        <w:t xml:space="preserve">Back to the primal rational of those</w:t>
      </w:r>
      <w:r>
        <w:rPr>
          <w:color w:val="000000"/>
          <w:sz w:val="24"/>
          <w:szCs w:val="24"/>
        </w:rPr>
        <w:br/>
        <w:t xml:space="preserve">Who suck the teats of milky earth, and clasp</w:t>
      </w:r>
      <w:r>
        <w:rPr>
          <w:color w:val="000000"/>
          <w:sz w:val="24"/>
          <w:szCs w:val="24"/>
        </w:rPr>
        <w:br/>
        <w:t xml:space="preserve">Stability in hatred of the insane,</w:t>
      </w:r>
      <w:r>
        <w:rPr>
          <w:color w:val="000000"/>
          <w:sz w:val="24"/>
          <w:szCs w:val="24"/>
        </w:rPr>
        <w:br/>
        <w:t xml:space="preserve">Man stepped; with wits less fearful to pronounce</w:t>
      </w:r>
      <w:r>
        <w:rPr>
          <w:color w:val="000000"/>
          <w:sz w:val="24"/>
          <w:szCs w:val="24"/>
        </w:rPr>
        <w:br/>
        <w:t xml:space="preserve">The mortal mind’s concept of earth’s divorced</w:t>
      </w:r>
      <w:r>
        <w:rPr>
          <w:color w:val="000000"/>
          <w:sz w:val="24"/>
          <w:szCs w:val="24"/>
        </w:rPr>
        <w:br/>
        <w:t xml:space="preserve">Above; those beautiful, those masterful,</w:t>
      </w:r>
      <w:r>
        <w:rPr>
          <w:color w:val="000000"/>
          <w:sz w:val="24"/>
          <w:szCs w:val="24"/>
        </w:rPr>
        <w:br/>
        <w:t xml:space="preserve">Those lawless.  High they sit, and if descend,</w:t>
      </w:r>
      <w:r>
        <w:rPr>
          <w:color w:val="000000"/>
          <w:sz w:val="24"/>
          <w:szCs w:val="24"/>
        </w:rPr>
        <w:br/>
        <w:t xml:space="preserve">Descend to reap, not sowing.  Is it just? </w:t>
      </w:r>
      <w:r>
        <w:rPr>
          <w:color w:val="000000"/>
          <w:sz w:val="24"/>
          <w:szCs w:val="24"/>
        </w:rPr>
        <w:br/>
        <w:t xml:space="preserve">Earth in her happy children asked that word,</w:t>
      </w:r>
      <w:r>
        <w:rPr>
          <w:color w:val="000000"/>
          <w:sz w:val="24"/>
          <w:szCs w:val="24"/>
        </w:rPr>
        <w:br/>
        <w:t xml:space="preserve">Whereto within their breast was her reply. </w:t>
      </w:r>
      <w:r>
        <w:rPr>
          <w:color w:val="000000"/>
          <w:sz w:val="24"/>
          <w:szCs w:val="24"/>
        </w:rPr>
        <w:br/>
        <w:t xml:space="preserve">Those beautiful, those masterful, those lawless,</w:t>
      </w:r>
      <w:r>
        <w:rPr>
          <w:color w:val="000000"/>
          <w:sz w:val="24"/>
          <w:szCs w:val="24"/>
        </w:rPr>
        <w:br/>
        <w:t xml:space="preserve">Enjoy the life prolonged, outleap the years;</w:t>
      </w:r>
      <w:r>
        <w:rPr>
          <w:color w:val="000000"/>
          <w:sz w:val="24"/>
          <w:szCs w:val="24"/>
        </w:rPr>
        <w:br/>
        <w:t xml:space="preserve">Yet they (’twas the Great Mother’s voice inspired</w:t>
      </w:r>
      <w:r>
        <w:rPr>
          <w:color w:val="000000"/>
          <w:sz w:val="24"/>
          <w:szCs w:val="24"/>
        </w:rPr>
        <w:br/>
        <w:t xml:space="preserve">The audacious thought), they, glorious over dust,</w:t>
      </w:r>
      <w:r>
        <w:rPr>
          <w:color w:val="000000"/>
          <w:sz w:val="24"/>
          <w:szCs w:val="24"/>
        </w:rPr>
        <w:br/>
        <w:t xml:space="preserve">Outleap not her; disrooted from her soar,</w:t>
      </w:r>
      <w:r>
        <w:rPr>
          <w:color w:val="000000"/>
          <w:sz w:val="24"/>
          <w:szCs w:val="24"/>
        </w:rPr>
        <w:br/>
        <w:t xml:space="preserve">To meet the certain fate of earth’s divorced,</w:t>
      </w:r>
      <w:r>
        <w:rPr>
          <w:color w:val="000000"/>
          <w:sz w:val="24"/>
          <w:szCs w:val="24"/>
        </w:rPr>
        <w:br/>
        <w:t xml:space="preserve">And clap lame wings across a wintry haze,</w:t>
      </w:r>
      <w:r>
        <w:rPr>
          <w:color w:val="000000"/>
          <w:sz w:val="24"/>
          <w:szCs w:val="24"/>
        </w:rPr>
        <w:br/>
        <w:t xml:space="preserve">Up to the farthest bourne:  immortal still,</w:t>
      </w:r>
      <w:r>
        <w:rPr>
          <w:color w:val="000000"/>
          <w:sz w:val="24"/>
          <w:szCs w:val="24"/>
        </w:rPr>
        <w:br/>
        <w:t xml:space="preserve">Thenceforth innocuous; lovelier than when ruled</w:t>
      </w:r>
      <w:r>
        <w:rPr>
          <w:color w:val="000000"/>
          <w:sz w:val="24"/>
          <w:szCs w:val="24"/>
        </w:rPr>
        <w:br/>
        <w:t xml:space="preserve">The Tyranny.  This her voice within them told,</w:t>
      </w:r>
      <w:r>
        <w:rPr>
          <w:color w:val="000000"/>
          <w:sz w:val="24"/>
          <w:szCs w:val="24"/>
        </w:rPr>
        <w:br/>
        <w:t xml:space="preserve">When softly the Great Mother chid her sons</w:t>
      </w:r>
      <w:r>
        <w:rPr>
          <w:color w:val="000000"/>
          <w:sz w:val="24"/>
          <w:szCs w:val="24"/>
        </w:rPr>
        <w:br/>
        <w:t xml:space="preserve">Not of the giant brood, who did create</w:t>
      </w:r>
      <w:r>
        <w:rPr>
          <w:color w:val="000000"/>
          <w:sz w:val="24"/>
          <w:szCs w:val="24"/>
        </w:rPr>
        <w:br/>
        <w:t xml:space="preserve">Those lawless Gods, first offspring of our brain</w:t>
      </w:r>
      <w:r>
        <w:rPr>
          <w:color w:val="000000"/>
          <w:sz w:val="24"/>
          <w:szCs w:val="24"/>
        </w:rPr>
        <w:br/>
        <w:t xml:space="preserve">Set moving by an abject blood, that waked</w:t>
      </w:r>
      <w:r>
        <w:rPr>
          <w:color w:val="000000"/>
          <w:sz w:val="24"/>
          <w:szCs w:val="24"/>
        </w:rPr>
        <w:br/>
        <w:t xml:space="preserve">To wanton under elements more benign,</w:t>
      </w:r>
      <w:r>
        <w:rPr>
          <w:color w:val="000000"/>
          <w:sz w:val="24"/>
          <w:szCs w:val="24"/>
        </w:rPr>
        <w:br/>
        <w:t xml:space="preserve">And planted aliens on Olympian heights; —</w:t>
      </w:r>
      <w:r>
        <w:rPr>
          <w:color w:val="000000"/>
          <w:sz w:val="24"/>
          <w:szCs w:val="24"/>
        </w:rPr>
        <w:br/>
        <w:t xml:space="preserve">Imagination’s cradle poesy</w:t>
      </w:r>
      <w:r>
        <w:rPr>
          <w:color w:val="000000"/>
          <w:sz w:val="24"/>
          <w:szCs w:val="24"/>
        </w:rPr>
        <w:br/>
        <w:t xml:space="preserve">Become a monstrous pressure upon men; —</w:t>
      </w:r>
      <w:r>
        <w:rPr>
          <w:color w:val="000000"/>
          <w:sz w:val="24"/>
          <w:szCs w:val="24"/>
        </w:rPr>
        <w:br/>
        <w:t xml:space="preserve">Foes of good Gaea; until dispossessed</w:t>
      </w:r>
      <w:r>
        <w:rPr>
          <w:color w:val="000000"/>
          <w:sz w:val="24"/>
          <w:szCs w:val="24"/>
        </w:rPr>
        <w:br/>
        <w:t xml:space="preserve">By light from her, born of the love of her,</w:t>
      </w:r>
      <w:r>
        <w:rPr>
          <w:color w:val="000000"/>
          <w:sz w:val="24"/>
          <w:szCs w:val="24"/>
        </w:rPr>
        <w:br/>
        <w:t xml:space="preserve">Their lordship the illumined brain rejects</w:t>
      </w:r>
      <w:r>
        <w:rPr>
          <w:color w:val="000000"/>
          <w:sz w:val="24"/>
          <w:szCs w:val="24"/>
        </w:rPr>
        <w:br/>
        <w:t xml:space="preserve">For earth’s beneficent, the sons of Law,</w:t>
      </w:r>
      <w:r>
        <w:rPr>
          <w:color w:val="000000"/>
          <w:sz w:val="24"/>
          <w:szCs w:val="24"/>
        </w:rPr>
        <w:br/>
        <w:t xml:space="preserve">Her other name.  So spake she in their heart,</w:t>
      </w:r>
      <w:r>
        <w:rPr>
          <w:color w:val="000000"/>
          <w:sz w:val="24"/>
          <w:szCs w:val="24"/>
        </w:rPr>
        <w:br/>
        <w:t xml:space="preserve">Among the wheat-blades proud of stalk; beneath</w:t>
      </w:r>
      <w:r>
        <w:rPr>
          <w:color w:val="000000"/>
          <w:sz w:val="24"/>
          <w:szCs w:val="24"/>
        </w:rPr>
        <w:br/>
        <w:t xml:space="preserve">Young vine-leaves pushing timid fingers forth,</w:t>
      </w:r>
      <w:r>
        <w:rPr>
          <w:color w:val="000000"/>
          <w:sz w:val="24"/>
          <w:szCs w:val="24"/>
        </w:rPr>
        <w:br/>
        <w:t xml:space="preserve">Confidently to cling.  And when brown corn</w:t>
      </w:r>
      <w:r>
        <w:rPr>
          <w:color w:val="000000"/>
          <w:sz w:val="24"/>
          <w:szCs w:val="24"/>
        </w:rPr>
        <w:br/>
        <w:t xml:space="preserve">Swayed armied ranks with softened cricket song,</w:t>
      </w:r>
      <w:r>
        <w:rPr>
          <w:color w:val="000000"/>
          <w:sz w:val="24"/>
          <w:szCs w:val="24"/>
        </w:rPr>
        <w:br/>
        <w:t xml:space="preserve">With gold necks bent for any zephyr’s kiss;</w:t>
      </w:r>
      <w:r>
        <w:rPr>
          <w:color w:val="000000"/>
          <w:sz w:val="24"/>
          <w:szCs w:val="24"/>
        </w:rPr>
        <w:br/>
        <w:t xml:space="preserve">When vine-roots daily down a rubble soil</w:t>
      </w:r>
      <w:r>
        <w:rPr>
          <w:color w:val="000000"/>
          <w:sz w:val="24"/>
          <w:szCs w:val="24"/>
        </w:rPr>
        <w:br/>
        <w:t xml:space="preserve">Drank fire of heaven athirst to swell the grape;</w:t>
      </w:r>
      <w:r>
        <w:rPr>
          <w:color w:val="000000"/>
          <w:sz w:val="24"/>
          <w:szCs w:val="24"/>
        </w:rPr>
        <w:br/>
        <w:t xml:space="preserve">When swelled the grape, and in it held a ray,</w:t>
      </w:r>
      <w:r>
        <w:rPr>
          <w:color w:val="000000"/>
          <w:sz w:val="24"/>
          <w:szCs w:val="24"/>
        </w:rPr>
        <w:br/>
        <w:t xml:space="preserve">Rich issue of the embrace of heaven and earth;</w:t>
      </w:r>
      <w:r>
        <w:rPr>
          <w:color w:val="000000"/>
          <w:sz w:val="24"/>
          <w:szCs w:val="24"/>
        </w:rPr>
        <w:br/>
        <w:t xml:space="preserve">The very eye of passion drowsed by excess,</w:t>
      </w:r>
      <w:r>
        <w:rPr>
          <w:color w:val="000000"/>
          <w:sz w:val="24"/>
          <w:szCs w:val="24"/>
        </w:rPr>
        <w:br/>
        <w:t xml:space="preserve">And yet a burning lion for the spring;</w:t>
      </w:r>
      <w:r>
        <w:rPr>
          <w:color w:val="000000"/>
          <w:sz w:val="24"/>
          <w:szCs w:val="24"/>
        </w:rPr>
        <w:br/>
        <w:t xml:space="preserve">Then in that time of general cherishment,</w:t>
      </w:r>
      <w:r>
        <w:rPr>
          <w:color w:val="000000"/>
          <w:sz w:val="24"/>
          <w:szCs w:val="24"/>
        </w:rPr>
        <w:br/>
        <w:t xml:space="preserve">Sweet breathing balm and flutes by cool wood-side,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He the harsh rouser of ire being absent, caged,</w:t>
      </w:r>
      <w:r>
        <w:rPr>
          <w:color w:val="000000"/>
          <w:sz w:val="24"/>
          <w:szCs w:val="24"/>
        </w:rPr>
        <w:br/>
        <w:t xml:space="preserve">Then did good Gaea’s children gratefully</w:t>
      </w:r>
      <w:r>
        <w:rPr>
          <w:color w:val="000000"/>
          <w:sz w:val="24"/>
          <w:szCs w:val="24"/>
        </w:rPr>
        <w:br/>
        <w:t xml:space="preserve">Lift hymns to Gods they judged, but praised for peace,</w:t>
      </w:r>
      <w:r>
        <w:rPr>
          <w:color w:val="000000"/>
          <w:sz w:val="24"/>
          <w:szCs w:val="24"/>
        </w:rPr>
        <w:br/>
        <w:t xml:space="preserve">Delightful Peace, that answers Reason’s call</w:t>
      </w:r>
      <w:r>
        <w:rPr>
          <w:color w:val="000000"/>
          <w:sz w:val="24"/>
          <w:szCs w:val="24"/>
        </w:rPr>
        <w:br/>
        <w:t xml:space="preserve">Harmoniously and images her Law;</w:t>
      </w:r>
      <w:r>
        <w:rPr>
          <w:color w:val="000000"/>
          <w:sz w:val="24"/>
          <w:szCs w:val="24"/>
        </w:rPr>
        <w:br/>
        <w:t xml:space="preserve">Reflects, and though short-lived as then, revives,</w:t>
      </w:r>
      <w:r>
        <w:rPr>
          <w:color w:val="000000"/>
          <w:sz w:val="24"/>
          <w:szCs w:val="24"/>
        </w:rPr>
        <w:br/>
        <w:t xml:space="preserve">In memories made present on the brain</w:t>
      </w:r>
      <w:r>
        <w:rPr>
          <w:color w:val="000000"/>
          <w:sz w:val="24"/>
          <w:szCs w:val="24"/>
        </w:rPr>
        <w:br/>
        <w:t xml:space="preserve">By natural yearnings, all the happy scenes;</w:t>
      </w:r>
      <w:r>
        <w:rPr>
          <w:color w:val="000000"/>
          <w:sz w:val="24"/>
          <w:szCs w:val="24"/>
        </w:rPr>
        <w:br/>
        <w:t xml:space="preserve">The picture of an earth allied to heaven;</w:t>
      </w:r>
      <w:r>
        <w:rPr>
          <w:color w:val="000000"/>
          <w:sz w:val="24"/>
          <w:szCs w:val="24"/>
        </w:rPr>
        <w:br/>
        <w:t xml:space="preserve">Between them the known smile behind black masks;</w:t>
      </w:r>
      <w:r>
        <w:rPr>
          <w:color w:val="000000"/>
          <w:sz w:val="24"/>
          <w:szCs w:val="24"/>
        </w:rPr>
        <w:br/>
        <w:t xml:space="preserve">Rightly their various moods interpreted;</w:t>
      </w:r>
      <w:r>
        <w:rPr>
          <w:color w:val="000000"/>
          <w:sz w:val="24"/>
          <w:szCs w:val="24"/>
        </w:rPr>
        <w:br/>
        <w:t xml:space="preserve">And frolic because toilful children borne</w:t>
      </w:r>
      <w:r>
        <w:rPr>
          <w:color w:val="000000"/>
          <w:sz w:val="24"/>
          <w:szCs w:val="24"/>
        </w:rPr>
        <w:br/>
        <w:t xml:space="preserve">With larger comprehension of Earth’s aim</w:t>
      </w:r>
      <w:r>
        <w:rPr>
          <w:color w:val="000000"/>
          <w:sz w:val="24"/>
          <w:szCs w:val="24"/>
        </w:rPr>
        <w:br/>
        <w:t xml:space="preserve">At loftier, clearer, sweeter, by their aid.
</w:t>
      </w:r>
    </w:p>
    <w:p>
      <w:pPr>
        <w:keepNext w:val="on"/>
        <w:widowControl w:val="on"/>
        <w:pBdr/>
        <w:spacing w:before="299" w:after="299" w:line="240" w:lineRule="auto"/>
        <w:ind w:left="0" w:right="0"/>
        <w:jc w:val="left"/>
        <w:outlineLvl w:val="1"/>
      </w:pPr>
      <w:r>
        <w:rPr>
          <w:b/>
          <w:color w:val="000000"/>
          <w:sz w:val="36"/>
          <w:szCs w:val="36"/>
        </w:rPr>
        <w:t xml:space="preserve">Poem:  The Night-Walk</w:t>
      </w:r>
    </w:p>
    <w:p>
      <w:pPr>
        <w:widowControl w:val="on"/>
        <w:pBdr/>
        <w:spacing w:before="240" w:after="240" w:line="240" w:lineRule="auto"/>
        <w:ind w:left="0" w:right="0"/>
        <w:jc w:val="left"/>
      </w:pPr>
      <w:r>
        <w:rPr>
          <w:color w:val="000000"/>
          <w:sz w:val="24"/>
          <w:szCs w:val="24"/>
        </w:rPr>
        <w:t xml:space="preserve">Awakes for me and leaps from shroud</w:t>
      </w:r>
      <w:r>
        <w:rPr>
          <w:color w:val="000000"/>
          <w:sz w:val="24"/>
          <w:szCs w:val="24"/>
        </w:rPr>
        <w:br/>
        <w:t xml:space="preserve">All radiantly the moon’s own night</w:t>
      </w:r>
      <w:r>
        <w:rPr>
          <w:color w:val="000000"/>
          <w:sz w:val="24"/>
          <w:szCs w:val="24"/>
        </w:rPr>
        <w:br/>
        <w:t xml:space="preserve">Of folded showers in streamer cloud;</w:t>
      </w:r>
      <w:r>
        <w:rPr>
          <w:color w:val="000000"/>
          <w:sz w:val="24"/>
          <w:szCs w:val="24"/>
        </w:rPr>
        <w:br/>
        <w:t xml:space="preserve">Our shadows down the highway white</w:t>
      </w:r>
      <w:r>
        <w:rPr>
          <w:color w:val="000000"/>
          <w:sz w:val="24"/>
          <w:szCs w:val="24"/>
        </w:rPr>
        <w:br/>
        <w:t xml:space="preserve">Or deep in woodland woven-boughed,</w:t>
      </w:r>
      <w:r>
        <w:rPr>
          <w:color w:val="000000"/>
          <w:sz w:val="24"/>
          <w:szCs w:val="24"/>
        </w:rPr>
        <w:br/>
        <w:t xml:space="preserve">With yon and yon a stem alight.</w:t>
      </w:r>
    </w:p>
    <w:p>
      <w:pPr>
        <w:widowControl w:val="on"/>
        <w:pBdr/>
        <w:spacing w:before="240" w:after="240" w:line="240" w:lineRule="auto"/>
        <w:ind w:left="0" w:right="0"/>
        <w:jc w:val="left"/>
      </w:pPr>
      <w:r>
        <w:rPr>
          <w:color w:val="000000"/>
          <w:sz w:val="24"/>
          <w:szCs w:val="24"/>
        </w:rPr>
        <w:t xml:space="preserve">I see marauder runagates</w:t>
      </w:r>
      <w:r>
        <w:rPr>
          <w:color w:val="000000"/>
          <w:sz w:val="24"/>
          <w:szCs w:val="24"/>
        </w:rPr>
        <w:br/>
        <w:t xml:space="preserve">Across us shoot their dusky wink;</w:t>
      </w:r>
      <w:r>
        <w:rPr>
          <w:color w:val="000000"/>
          <w:sz w:val="24"/>
          <w:szCs w:val="24"/>
        </w:rPr>
        <w:br/>
        <w:t xml:space="preserve">I hear the parliament of chats</w:t>
      </w:r>
      <w:r>
        <w:rPr>
          <w:color w:val="000000"/>
          <w:sz w:val="24"/>
          <w:szCs w:val="24"/>
        </w:rPr>
        <w:br/>
        <w:t xml:space="preserve">In haws beside the river’s brink;</w:t>
      </w:r>
      <w:r>
        <w:rPr>
          <w:color w:val="000000"/>
          <w:sz w:val="24"/>
          <w:szCs w:val="24"/>
        </w:rPr>
        <w:br/>
        <w:t xml:space="preserve">And drops the vole off alder-banks,</w:t>
      </w:r>
      <w:r>
        <w:rPr>
          <w:color w:val="000000"/>
          <w:sz w:val="24"/>
          <w:szCs w:val="24"/>
        </w:rPr>
        <w:br/>
        <w:t xml:space="preserve">To push his arrow through the stream. </w:t>
      </w:r>
      <w:r>
        <w:rPr>
          <w:color w:val="000000"/>
          <w:sz w:val="24"/>
          <w:szCs w:val="24"/>
        </w:rPr>
        <w:br/>
        <w:t xml:space="preserve">These busy people had our thanks</w:t>
      </w:r>
      <w:r>
        <w:rPr>
          <w:color w:val="000000"/>
          <w:sz w:val="24"/>
          <w:szCs w:val="24"/>
        </w:rPr>
        <w:br/>
        <w:t xml:space="preserve">For tickling sight and sound, but theme</w:t>
      </w:r>
      <w:r>
        <w:rPr>
          <w:color w:val="000000"/>
          <w:sz w:val="24"/>
          <w:szCs w:val="24"/>
        </w:rPr>
        <w:br/>
        <w:t xml:space="preserve">They were not more than breath we drew</w:t>
      </w:r>
      <w:r>
        <w:rPr>
          <w:color w:val="000000"/>
          <w:sz w:val="24"/>
          <w:szCs w:val="24"/>
        </w:rPr>
        <w:br/>
        <w:t xml:space="preserve">Delighted with our world’s embrace: </w:t>
      </w:r>
      <w:r>
        <w:rPr>
          <w:color w:val="000000"/>
          <w:sz w:val="24"/>
          <w:szCs w:val="24"/>
        </w:rPr>
        <w:br/>
        <w:t xml:space="preserve">The moss-root smell where beeches grew,</w:t>
      </w:r>
      <w:r>
        <w:rPr>
          <w:color w:val="000000"/>
          <w:sz w:val="24"/>
          <w:szCs w:val="24"/>
        </w:rPr>
        <w:br/>
        <w:t xml:space="preserve">And watered grass in breezy space;</w:t>
      </w:r>
      <w:r>
        <w:rPr>
          <w:color w:val="000000"/>
          <w:sz w:val="24"/>
          <w:szCs w:val="24"/>
        </w:rPr>
        <w:br/>
        <w:t xml:space="preserve">The silken heights, of ghostly bloom</w:t>
      </w:r>
      <w:r>
        <w:rPr>
          <w:color w:val="000000"/>
          <w:sz w:val="24"/>
          <w:szCs w:val="24"/>
        </w:rPr>
        <w:br/>
        <w:t xml:space="preserve">Among their folds, by distance draped. </w:t>
      </w:r>
      <w:r>
        <w:rPr>
          <w:color w:val="000000"/>
          <w:sz w:val="24"/>
          <w:szCs w:val="24"/>
        </w:rPr>
        <w:br/>
        <w:t xml:space="preserve">’Twas Youth, rapacious to consume,</w:t>
      </w:r>
      <w:r>
        <w:rPr>
          <w:color w:val="000000"/>
          <w:sz w:val="24"/>
          <w:szCs w:val="24"/>
        </w:rPr>
        <w:br/>
        <w:t xml:space="preserve">That cried to have its chaos shaped: </w:t>
      </w:r>
      <w:r>
        <w:rPr>
          <w:color w:val="000000"/>
          <w:sz w:val="24"/>
          <w:szCs w:val="24"/>
        </w:rPr>
        <w:br/>
        <w:t xml:space="preserve">Absorbing, little noting, still</w:t>
      </w:r>
      <w:r>
        <w:rPr>
          <w:color w:val="000000"/>
          <w:sz w:val="24"/>
          <w:szCs w:val="24"/>
        </w:rPr>
        <w:br/>
        <w:t xml:space="preserve">Enriched, and thinking it bestowed;</w:t>
      </w:r>
      <w:r>
        <w:rPr>
          <w:color w:val="000000"/>
          <w:sz w:val="24"/>
          <w:szCs w:val="24"/>
        </w:rPr>
        <w:br/>
        <w:t xml:space="preserve">With wistful looks on each far hill</w:t>
      </w:r>
      <w:r>
        <w:rPr>
          <w:color w:val="000000"/>
          <w:sz w:val="24"/>
          <w:szCs w:val="24"/>
        </w:rPr>
        <w:br/>
        <w:t xml:space="preserve">For something hidden, something owed. </w:t>
      </w:r>
      <w:r>
        <w:rPr>
          <w:color w:val="000000"/>
          <w:sz w:val="24"/>
          <w:szCs w:val="24"/>
        </w:rPr>
        <w:br/>
        <w:t xml:space="preserve">Unto his mantled sister, Day</w:t>
      </w:r>
      <w:r>
        <w:rPr>
          <w:color w:val="000000"/>
          <w:sz w:val="24"/>
          <w:szCs w:val="24"/>
        </w:rPr>
        <w:br/>
        <w:t xml:space="preserve">Had given the secret things we sought</w:t>
      </w:r>
      <w:r>
        <w:rPr>
          <w:color w:val="000000"/>
          <w:sz w:val="24"/>
          <w:szCs w:val="24"/>
        </w:rPr>
        <w:br/>
        <w:t xml:space="preserve">And she was grave and saintly gay;</w:t>
      </w:r>
      <w:r>
        <w:rPr>
          <w:color w:val="000000"/>
          <w:sz w:val="24"/>
          <w:szCs w:val="24"/>
        </w:rPr>
        <w:br/>
        <w:t xml:space="preserve">At times she fluttered, spoke her thought;</w:t>
      </w:r>
      <w:r>
        <w:rPr>
          <w:color w:val="000000"/>
          <w:sz w:val="24"/>
          <w:szCs w:val="24"/>
        </w:rPr>
        <w:br/>
        <w:t xml:space="preserve">She flew on it, then folded wings,</w:t>
      </w:r>
      <w:r>
        <w:rPr>
          <w:color w:val="000000"/>
          <w:sz w:val="24"/>
          <w:szCs w:val="24"/>
        </w:rPr>
        <w:br/>
        <w:t xml:space="preserve">In meditation passing lone,</w:t>
      </w:r>
      <w:r>
        <w:rPr>
          <w:color w:val="000000"/>
          <w:sz w:val="24"/>
          <w:szCs w:val="24"/>
        </w:rPr>
        <w:br/>
        <w:t xml:space="preserve">To breathe around the secret things,</w:t>
      </w:r>
      <w:r>
        <w:rPr>
          <w:color w:val="000000"/>
          <w:sz w:val="24"/>
          <w:szCs w:val="24"/>
        </w:rPr>
        <w:br/>
        <w:t xml:space="preserve">Which have no word, and yet are known;</w:t>
      </w:r>
      <w:r>
        <w:rPr>
          <w:color w:val="000000"/>
          <w:sz w:val="24"/>
          <w:szCs w:val="24"/>
        </w:rPr>
        <w:br/>
        <w:t xml:space="preserve">Of thirst for them are known, as air</w:t>
      </w:r>
      <w:r>
        <w:rPr>
          <w:color w:val="000000"/>
          <w:sz w:val="24"/>
          <w:szCs w:val="24"/>
        </w:rPr>
        <w:br/>
        <w:t xml:space="preserve">Is health in blood:  we gained enough</w:t>
      </w:r>
      <w:r>
        <w:rPr>
          <w:color w:val="000000"/>
          <w:sz w:val="24"/>
          <w:szCs w:val="24"/>
        </w:rPr>
        <w:br/>
        <w:t xml:space="preserve">By this to feel it honest fare;</w:t>
      </w:r>
      <w:r>
        <w:rPr>
          <w:color w:val="000000"/>
          <w:sz w:val="24"/>
          <w:szCs w:val="24"/>
        </w:rPr>
        <w:br/>
        <w:t xml:space="preserve">Impalpable, not barren, stuff.</w:t>
      </w:r>
    </w:p>
    <w:p>
      <w:pPr>
        <w:widowControl w:val="on"/>
        <w:pBdr/>
        <w:spacing w:before="240" w:after="240" w:line="240" w:lineRule="auto"/>
        <w:ind w:left="0" w:right="0"/>
        <w:jc w:val="left"/>
      </w:pPr>
      <w:r>
        <w:rPr>
          <w:color w:val="000000"/>
          <w:sz w:val="24"/>
          <w:szCs w:val="24"/>
        </w:rPr>
        <w:t xml:space="preserve">A pride of legs in motion kept</w:t>
      </w:r>
      <w:r>
        <w:rPr>
          <w:color w:val="000000"/>
          <w:sz w:val="24"/>
          <w:szCs w:val="24"/>
        </w:rPr>
        <w:br/>
        <w:t xml:space="preserve">Our spirits to their task meanwhile,</w:t>
      </w:r>
      <w:r>
        <w:rPr>
          <w:color w:val="000000"/>
          <w:sz w:val="24"/>
          <w:szCs w:val="24"/>
        </w:rPr>
        <w:br/>
        <w:t xml:space="preserve">And what was deepest dreaming slept: </w:t>
      </w:r>
      <w:r>
        <w:rPr>
          <w:color w:val="000000"/>
          <w:sz w:val="24"/>
          <w:szCs w:val="24"/>
        </w:rPr>
        <w:br/>
        <w:t xml:space="preserve">The posts that named the swallowed mile;</w:t>
      </w:r>
      <w:r>
        <w:rPr>
          <w:color w:val="000000"/>
          <w:sz w:val="24"/>
          <w:szCs w:val="24"/>
        </w:rPr>
        <w:br/>
        <w:t xml:space="preserve">Beside the straight canal the hut</w:t>
      </w:r>
      <w:r>
        <w:rPr>
          <w:color w:val="000000"/>
          <w:sz w:val="24"/>
          <w:szCs w:val="24"/>
        </w:rPr>
        <w:br/>
        <w:t xml:space="preserve">Abandoned; near the river’s source</w:t>
      </w:r>
      <w:r>
        <w:rPr>
          <w:color w:val="000000"/>
          <w:sz w:val="24"/>
          <w:szCs w:val="24"/>
        </w:rPr>
        <w:br/>
        <w:t xml:space="preserve">Its infant chirp; the shortest cut;</w:t>
      </w:r>
      <w:r>
        <w:rPr>
          <w:color w:val="000000"/>
          <w:sz w:val="24"/>
          <w:szCs w:val="24"/>
        </w:rPr>
        <w:br/>
        <w:t xml:space="preserve">The roadway missed; were our discourse;</w:t>
      </w:r>
      <w:r>
        <w:rPr>
          <w:color w:val="000000"/>
          <w:sz w:val="24"/>
          <w:szCs w:val="24"/>
        </w:rPr>
        <w:br/>
        <w:t xml:space="preserve">At times dear poets, whom some view</w:t>
      </w:r>
      <w:r>
        <w:rPr>
          <w:color w:val="000000"/>
          <w:sz w:val="24"/>
          <w:szCs w:val="24"/>
        </w:rPr>
        <w:br/>
        <w:t xml:space="preserve">Transcendent or subdued evoked</w:t>
      </w:r>
      <w:r>
        <w:rPr>
          <w:color w:val="000000"/>
          <w:sz w:val="24"/>
          <w:szCs w:val="24"/>
        </w:rPr>
        <w:br/>
        <w:t xml:space="preserve">To speak the memorable, the true,</w:t>
      </w:r>
      <w:r>
        <w:rPr>
          <w:color w:val="000000"/>
          <w:sz w:val="24"/>
          <w:szCs w:val="24"/>
        </w:rPr>
        <w:br/>
        <w:t xml:space="preserve">The luminous as a moon uncloaked;</w:t>
      </w:r>
      <w:r>
        <w:rPr>
          <w:color w:val="000000"/>
          <w:sz w:val="24"/>
          <w:szCs w:val="24"/>
        </w:rPr>
        <w:br/>
        <w:t xml:space="preserve">For proof that there, among earth’s dumb,</w:t>
      </w:r>
      <w:r>
        <w:rPr>
          <w:color w:val="000000"/>
          <w:sz w:val="24"/>
          <w:szCs w:val="24"/>
        </w:rPr>
        <w:br/>
        <w:t xml:space="preserve">A soul had passed and said our best. </w:t>
      </w:r>
      <w:r>
        <w:rPr>
          <w:color w:val="000000"/>
          <w:sz w:val="24"/>
          <w:szCs w:val="24"/>
        </w:rPr>
        <w:br/>
        <w:t xml:space="preserve">Or it might be we chimed on some</w:t>
      </w:r>
      <w:r>
        <w:rPr>
          <w:color w:val="000000"/>
          <w:sz w:val="24"/>
          <w:szCs w:val="24"/>
        </w:rPr>
        <w:br/>
        <w:t xml:space="preserve">Historic favourite’s astral crest,</w:t>
      </w:r>
      <w:r>
        <w:rPr>
          <w:color w:val="000000"/>
          <w:sz w:val="24"/>
          <w:szCs w:val="24"/>
        </w:rPr>
        <w:br/>
        <w:t xml:space="preserve">With part to reverence in its gleam,</w:t>
      </w:r>
      <w:r>
        <w:rPr>
          <w:color w:val="000000"/>
          <w:sz w:val="24"/>
          <w:szCs w:val="24"/>
        </w:rPr>
        <w:br/>
        <w:t xml:space="preserve">And part to rivalry the shout: </w:t>
      </w:r>
      <w:r>
        <w:rPr>
          <w:color w:val="000000"/>
          <w:sz w:val="24"/>
          <w:szCs w:val="24"/>
        </w:rPr>
        <w:br/>
        <w:t xml:space="preserve">So royal, unuttered, is youth’s dream</w:t>
      </w:r>
      <w:r>
        <w:rPr>
          <w:color w:val="000000"/>
          <w:sz w:val="24"/>
          <w:szCs w:val="24"/>
        </w:rPr>
        <w:br/>
        <w:t xml:space="preserve">Of power within to strike without. </w:t>
      </w:r>
      <w:r>
        <w:rPr>
          <w:color w:val="000000"/>
          <w:sz w:val="24"/>
          <w:szCs w:val="24"/>
        </w:rPr>
        <w:br/>
        <w:t xml:space="preserve">But most the silences were sweet,</w:t>
      </w:r>
      <w:r>
        <w:rPr>
          <w:color w:val="000000"/>
          <w:sz w:val="24"/>
          <w:szCs w:val="24"/>
        </w:rPr>
        <w:br/>
        <w:t xml:space="preserve">Like mothers’ breasts, to bid it feel</w:t>
      </w:r>
      <w:r>
        <w:rPr>
          <w:color w:val="000000"/>
          <w:sz w:val="24"/>
          <w:szCs w:val="24"/>
        </w:rPr>
        <w:br/>
        <w:t xml:space="preserve">It lived in such divine conceit</w:t>
      </w:r>
      <w:r>
        <w:rPr>
          <w:color w:val="000000"/>
          <w:sz w:val="24"/>
          <w:szCs w:val="24"/>
        </w:rPr>
        <w:br/>
        <w:t xml:space="preserve">As envies aught we stamp for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either then an untold tale</w:t>
      </w:r>
      <w:r>
        <w:rPr>
          <w:color w:val="000000"/>
          <w:sz w:val="24"/>
          <w:szCs w:val="24"/>
        </w:rPr>
        <w:br/>
        <w:t xml:space="preserve">Was Life, and author, hero, we. </w:t>
      </w:r>
      <w:r>
        <w:rPr>
          <w:color w:val="000000"/>
          <w:sz w:val="24"/>
          <w:szCs w:val="24"/>
        </w:rPr>
        <w:br/>
        <w:t xml:space="preserve">The chapters holding peaks to scale,</w:t>
      </w:r>
      <w:r>
        <w:rPr>
          <w:color w:val="000000"/>
          <w:sz w:val="24"/>
          <w:szCs w:val="24"/>
        </w:rPr>
        <w:br/>
        <w:t xml:space="preserve">Or depths to fathom, made our glee;</w:t>
      </w:r>
      <w:r>
        <w:rPr>
          <w:color w:val="000000"/>
          <w:sz w:val="24"/>
          <w:szCs w:val="24"/>
        </w:rPr>
        <w:br/>
        <w:t xml:space="preserve">For we were armed of inner fires,</w:t>
      </w:r>
      <w:r>
        <w:rPr>
          <w:color w:val="000000"/>
          <w:sz w:val="24"/>
          <w:szCs w:val="24"/>
        </w:rPr>
        <w:br/>
        <w:t xml:space="preserve">Unbled in us the ripe desires;</w:t>
      </w:r>
      <w:r>
        <w:rPr>
          <w:color w:val="000000"/>
          <w:sz w:val="24"/>
          <w:szCs w:val="24"/>
        </w:rPr>
        <w:br/>
        <w:t xml:space="preserve">And passion rolled a quiet sea,</w:t>
      </w:r>
      <w:r>
        <w:rPr>
          <w:color w:val="000000"/>
          <w:sz w:val="24"/>
          <w:szCs w:val="24"/>
        </w:rPr>
        <w:br/>
        <w:t xml:space="preserve">Whereon was Love the phantom sail.</w:t>
      </w:r>
    </w:p>
    <w:p>
      <w:pPr>
        <w:keepNext w:val="on"/>
        <w:widowControl w:val="on"/>
        <w:pBdr/>
        <w:spacing w:before="299" w:after="299" w:line="240" w:lineRule="auto"/>
        <w:ind w:left="0" w:right="0"/>
        <w:jc w:val="left"/>
        <w:outlineLvl w:val="1"/>
      </w:pPr>
      <w:r>
        <w:rPr>
          <w:b/>
          <w:color w:val="000000"/>
          <w:sz w:val="36"/>
          <w:szCs w:val="36"/>
        </w:rPr>
        <w:t xml:space="preserve">Poem:  The Hueless Love</w:t>
      </w:r>
    </w:p>
    <w:p>
      <w:pPr>
        <w:widowControl w:val="on"/>
        <w:pBdr/>
        <w:spacing w:before="240" w:after="240" w:line="240" w:lineRule="auto"/>
        <w:ind w:left="0" w:right="0"/>
        <w:jc w:val="left"/>
      </w:pPr>
      <w:r>
        <w:rPr>
          <w:color w:val="000000"/>
          <w:sz w:val="24"/>
          <w:szCs w:val="24"/>
        </w:rPr>
        <w:t xml:space="preserve">Unto that love must we through fire attain,</w:t>
      </w:r>
      <w:r>
        <w:rPr>
          <w:color w:val="000000"/>
          <w:sz w:val="24"/>
          <w:szCs w:val="24"/>
        </w:rPr>
        <w:br/>
        <w:t xml:space="preserve">Which those two held as breath of common air;</w:t>
      </w:r>
      <w:r>
        <w:rPr>
          <w:color w:val="000000"/>
          <w:sz w:val="24"/>
          <w:szCs w:val="24"/>
        </w:rPr>
        <w:br/>
        <w:t xml:space="preserve">The hands of whom were given in bond elsewhere;</w:t>
      </w:r>
      <w:r>
        <w:rPr>
          <w:color w:val="000000"/>
          <w:sz w:val="24"/>
          <w:szCs w:val="24"/>
        </w:rPr>
        <w:br/>
        <w:t xml:space="preserve">Whom Honour was untroubled to restrain.</w:t>
      </w:r>
    </w:p>
    <w:p>
      <w:pPr>
        <w:widowControl w:val="on"/>
        <w:pBdr/>
        <w:spacing w:before="240" w:after="240" w:line="240" w:lineRule="auto"/>
        <w:ind w:left="0" w:right="0"/>
        <w:jc w:val="left"/>
      </w:pPr>
      <w:r>
        <w:rPr>
          <w:color w:val="000000"/>
          <w:sz w:val="24"/>
          <w:szCs w:val="24"/>
        </w:rPr>
        <w:t xml:space="preserve">Midway the road of our life’s term they met,</w:t>
      </w:r>
      <w:r>
        <w:rPr>
          <w:color w:val="000000"/>
          <w:sz w:val="24"/>
          <w:szCs w:val="24"/>
        </w:rPr>
        <w:br/>
        <w:t xml:space="preserve">And one another knew without surprise;</w:t>
      </w:r>
      <w:r>
        <w:rPr>
          <w:color w:val="000000"/>
          <w:sz w:val="24"/>
          <w:szCs w:val="24"/>
        </w:rPr>
        <w:br/>
        <w:t xml:space="preserve">Nor cared that beauty stood in mutual eyes;</w:t>
      </w:r>
      <w:r>
        <w:rPr>
          <w:color w:val="000000"/>
          <w:sz w:val="24"/>
          <w:szCs w:val="24"/>
        </w:rPr>
        <w:br/>
        <w:t xml:space="preserve">Nor at their tardy meeting nursed regret.</w:t>
      </w:r>
    </w:p>
    <w:p>
      <w:pPr>
        <w:widowControl w:val="on"/>
        <w:pBdr/>
        <w:spacing w:before="240" w:after="240" w:line="240" w:lineRule="auto"/>
        <w:ind w:left="0" w:right="0"/>
        <w:jc w:val="left"/>
      </w:pPr>
      <w:r>
        <w:rPr>
          <w:color w:val="000000"/>
          <w:sz w:val="24"/>
          <w:szCs w:val="24"/>
        </w:rPr>
        <w:t xml:space="preserve">To them it was revealed how they had found</w:t>
      </w:r>
      <w:r>
        <w:rPr>
          <w:color w:val="000000"/>
          <w:sz w:val="24"/>
          <w:szCs w:val="24"/>
        </w:rPr>
        <w:br/>
        <w:t xml:space="preserve">The kindred nature and the needed mind;</w:t>
      </w:r>
      <w:r>
        <w:rPr>
          <w:color w:val="000000"/>
          <w:sz w:val="24"/>
          <w:szCs w:val="24"/>
        </w:rPr>
        <w:br/>
        <w:t xml:space="preserve">The mate by long conspiracy designed;</w:t>
      </w:r>
      <w:r>
        <w:rPr>
          <w:color w:val="000000"/>
          <w:sz w:val="24"/>
          <w:szCs w:val="24"/>
        </w:rPr>
        <w:br/>
        <w:t xml:space="preserve">The flower to plant in sanctuary ground.</w:t>
      </w:r>
    </w:p>
    <w:p>
      <w:pPr>
        <w:widowControl w:val="on"/>
        <w:pBdr/>
        <w:spacing w:before="240" w:after="240" w:line="240" w:lineRule="auto"/>
        <w:ind w:left="0" w:right="0"/>
        <w:jc w:val="left"/>
      </w:pPr>
      <w:r>
        <w:rPr>
          <w:color w:val="000000"/>
          <w:sz w:val="24"/>
          <w:szCs w:val="24"/>
        </w:rPr>
        <w:t xml:space="preserve">Avowed in vigilant solicitude</w:t>
      </w:r>
      <w:r>
        <w:rPr>
          <w:color w:val="000000"/>
          <w:sz w:val="24"/>
          <w:szCs w:val="24"/>
        </w:rPr>
        <w:br/>
        <w:t xml:space="preserve">For either, what most lived within each breast</w:t>
      </w:r>
      <w:r>
        <w:rPr>
          <w:color w:val="000000"/>
          <w:sz w:val="24"/>
          <w:szCs w:val="24"/>
        </w:rPr>
        <w:br/>
        <w:t xml:space="preserve">They let be seen:  yet every human test</w:t>
      </w:r>
      <w:r>
        <w:rPr>
          <w:color w:val="000000"/>
          <w:sz w:val="24"/>
          <w:szCs w:val="24"/>
        </w:rPr>
        <w:br/>
        <w:t xml:space="preserve">Demanding righteousness approved them good.</w:t>
      </w:r>
    </w:p>
    <w:p>
      <w:pPr>
        <w:widowControl w:val="on"/>
        <w:pBdr/>
        <w:spacing w:before="240" w:after="240" w:line="240" w:lineRule="auto"/>
        <w:ind w:left="0" w:right="0"/>
        <w:jc w:val="left"/>
      </w:pPr>
      <w:r>
        <w:rPr>
          <w:color w:val="000000"/>
          <w:sz w:val="24"/>
          <w:szCs w:val="24"/>
        </w:rPr>
        <w:t xml:space="preserve">She leaned on a strong arm, and little feared</w:t>
      </w:r>
      <w:r>
        <w:rPr>
          <w:color w:val="000000"/>
          <w:sz w:val="24"/>
          <w:szCs w:val="24"/>
        </w:rPr>
        <w:br/>
        <w:t xml:space="preserve">Abandonment to help if heaved or sank</w:t>
      </w:r>
      <w:r>
        <w:rPr>
          <w:color w:val="000000"/>
          <w:sz w:val="24"/>
          <w:szCs w:val="24"/>
        </w:rPr>
        <w:br/>
        <w:t xml:space="preserve">Her heart at intervals while Love looked blank,</w:t>
      </w:r>
      <w:r>
        <w:rPr>
          <w:color w:val="000000"/>
          <w:sz w:val="24"/>
          <w:szCs w:val="24"/>
        </w:rPr>
        <w:br/>
        <w:t xml:space="preserve">Life rosier were she but less revered.</w:t>
      </w:r>
    </w:p>
    <w:p>
      <w:pPr>
        <w:widowControl w:val="on"/>
        <w:pBdr/>
        <w:spacing w:before="240" w:after="240" w:line="240" w:lineRule="auto"/>
        <w:ind w:left="0" w:right="0"/>
        <w:jc w:val="left"/>
      </w:pPr>
      <w:r>
        <w:rPr>
          <w:color w:val="000000"/>
          <w:sz w:val="24"/>
          <w:szCs w:val="24"/>
        </w:rPr>
        <w:t xml:space="preserve">An arm that never shook did not obscure</w:t>
      </w:r>
      <w:r>
        <w:rPr>
          <w:color w:val="000000"/>
          <w:sz w:val="24"/>
          <w:szCs w:val="24"/>
        </w:rPr>
        <w:br/>
        <w:t xml:space="preserve">Her woman’s intuition of the bliss —</w:t>
      </w:r>
      <w:r>
        <w:rPr>
          <w:color w:val="000000"/>
          <w:sz w:val="24"/>
          <w:szCs w:val="24"/>
        </w:rPr>
        <w:br/>
        <w:t xml:space="preserve">Their tempter’s moment o’er the black abyss,</w:t>
      </w:r>
      <w:r>
        <w:rPr>
          <w:color w:val="000000"/>
          <w:sz w:val="24"/>
          <w:szCs w:val="24"/>
        </w:rPr>
        <w:br/>
        <w:t xml:space="preserve">Across the narrow plank—­he could abjure.</w:t>
      </w:r>
    </w:p>
    <w:p>
      <w:pPr>
        <w:widowControl w:val="on"/>
        <w:pBdr/>
        <w:spacing w:before="240" w:after="240" w:line="240" w:lineRule="auto"/>
        <w:ind w:left="0" w:right="0"/>
        <w:jc w:val="left"/>
      </w:pPr>
      <w:r>
        <w:rPr>
          <w:color w:val="000000"/>
          <w:sz w:val="24"/>
          <w:szCs w:val="24"/>
        </w:rPr>
        <w:t xml:space="preserve">Then came a day that clipped for him the thread,</w:t>
      </w:r>
      <w:r>
        <w:rPr>
          <w:color w:val="000000"/>
          <w:sz w:val="24"/>
          <w:szCs w:val="24"/>
        </w:rPr>
        <w:br/>
        <w:t xml:space="preserve">And their first touch of lips, as he lay cold,</w:t>
      </w:r>
      <w:r>
        <w:rPr>
          <w:color w:val="000000"/>
          <w:sz w:val="24"/>
          <w:szCs w:val="24"/>
        </w:rPr>
        <w:br/>
        <w:t xml:space="preserve">Was all of earthly in their love untold,</w:t>
      </w:r>
      <w:r>
        <w:rPr>
          <w:color w:val="000000"/>
          <w:sz w:val="24"/>
          <w:szCs w:val="24"/>
        </w:rPr>
        <w:br/>
        <w:t xml:space="preserve">Beyond all earthly known to them who wed.</w:t>
      </w:r>
    </w:p>
    <w:p>
      <w:pPr>
        <w:widowControl w:val="on"/>
        <w:pBdr/>
        <w:spacing w:before="240" w:after="240" w:line="240" w:lineRule="auto"/>
        <w:ind w:left="0" w:right="0"/>
        <w:jc w:val="left"/>
      </w:pPr>
      <w:r>
        <w:rPr>
          <w:color w:val="000000"/>
          <w:sz w:val="24"/>
          <w:szCs w:val="24"/>
        </w:rPr>
        <w:t xml:space="preserve">So has there come the gust at South-west flung</w:t>
      </w:r>
      <w:r>
        <w:rPr>
          <w:color w:val="000000"/>
          <w:sz w:val="24"/>
          <w:szCs w:val="24"/>
        </w:rPr>
        <w:br/>
        <w:t xml:space="preserve">By sudden volt on eves of freezing mist,</w:t>
      </w:r>
      <w:r>
        <w:rPr>
          <w:color w:val="000000"/>
          <w:sz w:val="24"/>
          <w:szCs w:val="24"/>
        </w:rPr>
        <w:br/>
        <w:t xml:space="preserve">When sister snowflake sister snowdrop kissed,</w:t>
      </w:r>
      <w:r>
        <w:rPr>
          <w:color w:val="000000"/>
          <w:sz w:val="24"/>
          <w:szCs w:val="24"/>
        </w:rPr>
        <w:br/>
        <w:t xml:space="preserve">And one passed out, and one the bell-head hung.</w:t>
      </w:r>
    </w:p>
    <w:p>
      <w:pPr>
        <w:keepNext w:val="on"/>
        <w:widowControl w:val="on"/>
        <w:pBdr/>
        <w:spacing w:before="299" w:after="299" w:line="240" w:lineRule="auto"/>
        <w:ind w:left="0" w:right="0"/>
        <w:jc w:val="left"/>
        <w:outlineLvl w:val="1"/>
      </w:pPr>
      <w:r>
        <w:rPr>
          <w:b/>
          <w:color w:val="000000"/>
          <w:sz w:val="36"/>
          <w:szCs w:val="36"/>
        </w:rPr>
        <w:t xml:space="preserve">Poem:  Song In The Songless</w:t>
      </w:r>
    </w:p>
    <w:p>
      <w:pPr>
        <w:widowControl w:val="on"/>
        <w:pBdr/>
        <w:spacing w:before="240" w:after="240" w:line="240" w:lineRule="auto"/>
        <w:ind w:left="0" w:right="0"/>
        <w:jc w:val="left"/>
      </w:pPr>
      <w:r>
        <w:rPr>
          <w:color w:val="000000"/>
          <w:sz w:val="24"/>
          <w:szCs w:val="24"/>
        </w:rPr>
        <w:t xml:space="preserve">They have no song, the sedges dry,</w:t>
      </w:r>
      <w:r>
        <w:rPr>
          <w:color w:val="000000"/>
          <w:sz w:val="24"/>
          <w:szCs w:val="24"/>
        </w:rPr>
        <w:br/>
        <w:t xml:space="preserve">And still they sing. </w:t>
      </w:r>
      <w:r>
        <w:rPr>
          <w:color w:val="000000"/>
          <w:sz w:val="24"/>
          <w:szCs w:val="24"/>
        </w:rPr>
        <w:br/>
        <w:t xml:space="preserve">It is within my breast they sing,</w:t>
      </w:r>
      <w:r>
        <w:rPr>
          <w:color w:val="000000"/>
          <w:sz w:val="24"/>
          <w:szCs w:val="24"/>
        </w:rPr>
        <w:br/>
        <w:t xml:space="preserve">As I pass by. </w:t>
      </w:r>
      <w:r>
        <w:rPr>
          <w:color w:val="000000"/>
          <w:sz w:val="24"/>
          <w:szCs w:val="24"/>
        </w:rPr>
        <w:br/>
        <w:t xml:space="preserve">Within my breast they touch a string,</w:t>
      </w:r>
      <w:r>
        <w:rPr>
          <w:color w:val="000000"/>
          <w:sz w:val="24"/>
          <w:szCs w:val="24"/>
        </w:rPr>
        <w:br/>
        <w:t xml:space="preserve">They wake a sigh. </w:t>
      </w:r>
      <w:r>
        <w:rPr>
          <w:color w:val="000000"/>
          <w:sz w:val="24"/>
          <w:szCs w:val="24"/>
        </w:rPr>
        <w:br/>
        <w:t xml:space="preserve">There is but sound of sedges dry;</w:t>
      </w:r>
      <w:r>
        <w:rPr>
          <w:color w:val="000000"/>
          <w:sz w:val="24"/>
          <w:szCs w:val="24"/>
        </w:rPr>
        <w:br/>
        <w:t xml:space="preserve">In me they sing.</w:t>
      </w:r>
    </w:p>
    <w:p>
      <w:pPr>
        <w:keepNext w:val="on"/>
        <w:widowControl w:val="on"/>
        <w:pBdr/>
        <w:spacing w:before="299" w:after="299" w:line="240" w:lineRule="auto"/>
        <w:ind w:left="0" w:right="0"/>
        <w:jc w:val="left"/>
        <w:outlineLvl w:val="1"/>
      </w:pPr>
      <w:r>
        <w:rPr>
          <w:b/>
          <w:color w:val="000000"/>
          <w:sz w:val="36"/>
          <w:szCs w:val="36"/>
        </w:rPr>
        <w:t xml:space="preserve">Poem:  Union In Disseverance</w:t>
      </w:r>
    </w:p>
    <w:p>
      <w:pPr>
        <w:widowControl w:val="on"/>
        <w:pBdr/>
        <w:spacing w:before="240" w:after="240" w:line="240" w:lineRule="auto"/>
        <w:ind w:left="0" w:right="0"/>
        <w:jc w:val="left"/>
      </w:pPr>
      <w:r>
        <w:rPr>
          <w:color w:val="000000"/>
          <w:sz w:val="24"/>
          <w:szCs w:val="24"/>
        </w:rPr>
        <w:t xml:space="preserve">Sunset worn to its last vermilion he;</w:t>
      </w:r>
      <w:r>
        <w:rPr>
          <w:color w:val="000000"/>
          <w:sz w:val="24"/>
          <w:szCs w:val="24"/>
        </w:rPr>
        <w:br/>
        <w:t xml:space="preserve">She that star overhead in slow descent: </w:t>
      </w:r>
      <w:r>
        <w:rPr>
          <w:color w:val="000000"/>
          <w:sz w:val="24"/>
          <w:szCs w:val="24"/>
        </w:rPr>
        <w:br/>
        <w:t xml:space="preserve">That white star with the front of angel she;</w:t>
      </w:r>
      <w:r>
        <w:rPr>
          <w:color w:val="000000"/>
          <w:sz w:val="24"/>
          <w:szCs w:val="24"/>
        </w:rPr>
        <w:br/>
        <w:t xml:space="preserve">He undone in his rays of glory spent</w:t>
      </w:r>
    </w:p>
    <w:p>
      <w:pPr>
        <w:widowControl w:val="on"/>
        <w:pBdr/>
        <w:spacing w:before="240" w:after="240" w:line="240" w:lineRule="auto"/>
        <w:ind w:left="0" w:right="0"/>
        <w:jc w:val="left"/>
      </w:pPr>
      <w:r>
        <w:rPr>
          <w:color w:val="000000"/>
          <w:sz w:val="24"/>
          <w:szCs w:val="24"/>
        </w:rPr>
        <w:t xml:space="preserve">Halo, fair as the bow-shot at his rise,</w:t>
      </w:r>
      <w:r>
        <w:rPr>
          <w:color w:val="000000"/>
          <w:sz w:val="24"/>
          <w:szCs w:val="24"/>
        </w:rPr>
        <w:br/>
        <w:t xml:space="preserve">He casts round her, and knows his hour of rest</w:t>
      </w:r>
      <w:r>
        <w:rPr>
          <w:color w:val="000000"/>
          <w:sz w:val="24"/>
          <w:szCs w:val="24"/>
        </w:rPr>
        <w:br/>
        <w:t xml:space="preserve">Incomplete, were the light for which he dies,</w:t>
      </w:r>
      <w:r>
        <w:rPr>
          <w:color w:val="000000"/>
          <w:sz w:val="24"/>
          <w:szCs w:val="24"/>
        </w:rPr>
        <w:br/>
        <w:t xml:space="preserve">Less like joy of the dove that wings to nest.</w:t>
      </w:r>
    </w:p>
    <w:p>
      <w:pPr>
        <w:widowControl w:val="on"/>
        <w:pBdr/>
        <w:spacing w:before="240" w:after="240" w:line="240" w:lineRule="auto"/>
        <w:ind w:left="0" w:right="0"/>
        <w:jc w:val="left"/>
      </w:pPr>
      <w:r>
        <w:rPr>
          <w:color w:val="000000"/>
          <w:sz w:val="24"/>
          <w:szCs w:val="24"/>
        </w:rPr>
        <w:t xml:space="preserve">Lustrous momently, near on earth she sinks;</w:t>
      </w:r>
      <w:r>
        <w:rPr>
          <w:color w:val="000000"/>
          <w:sz w:val="24"/>
          <w:szCs w:val="24"/>
        </w:rPr>
        <w:br/>
        <w:t xml:space="preserve">Life’s full throb over breathless and abased: </w:t>
      </w:r>
      <w:r>
        <w:rPr>
          <w:color w:val="000000"/>
          <w:sz w:val="24"/>
          <w:szCs w:val="24"/>
        </w:rPr>
        <w:br/>
        <w:t xml:space="preserve">Yet stand they, though impalpable the links,</w:t>
      </w:r>
      <w:r>
        <w:rPr>
          <w:color w:val="000000"/>
          <w:sz w:val="24"/>
          <w:szCs w:val="24"/>
        </w:rPr>
        <w:br/>
        <w:t xml:space="preserve">One, more one than the bridally embraced.</w:t>
      </w:r>
    </w:p>
    <w:p>
      <w:pPr>
        <w:keepNext w:val="on"/>
        <w:widowControl w:val="on"/>
        <w:pBdr/>
        <w:spacing w:before="299" w:after="299" w:line="240" w:lineRule="auto"/>
        <w:ind w:left="0" w:right="0"/>
        <w:jc w:val="left"/>
        <w:outlineLvl w:val="1"/>
      </w:pPr>
      <w:r>
        <w:rPr>
          <w:b/>
          <w:color w:val="000000"/>
          <w:sz w:val="36"/>
          <w:szCs w:val="36"/>
        </w:rPr>
        <w:t xml:space="preserve">Poem:  The Burden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that thou hast the gift of strength, then know</w:t>
      </w:r>
      <w:r>
        <w:rPr>
          <w:color w:val="000000"/>
          <w:sz w:val="24"/>
          <w:szCs w:val="24"/>
        </w:rPr>
        <w:br/>
        <w:t xml:space="preserve">Thy part is to uplift the trodden low;</w:t>
      </w:r>
      <w:r>
        <w:rPr>
          <w:color w:val="000000"/>
          <w:sz w:val="24"/>
          <w:szCs w:val="24"/>
        </w:rPr>
        <w:br/>
        <w:t xml:space="preserve">Else in a giant’s grasp until the end</w:t>
      </w:r>
      <w:r>
        <w:rPr>
          <w:color w:val="000000"/>
          <w:sz w:val="24"/>
          <w:szCs w:val="24"/>
        </w:rPr>
        <w:br/>
        <w:t xml:space="preserve">A hopeless wrestler shall thy soul contend.</w:t>
      </w:r>
    </w:p>
    <w:p>
      <w:pPr>
        <w:keepNext w:val="on"/>
        <w:widowControl w:val="on"/>
        <w:pBdr/>
        <w:spacing w:before="299" w:after="299" w:line="240" w:lineRule="auto"/>
        <w:ind w:left="0" w:right="0"/>
        <w:jc w:val="left"/>
        <w:outlineLvl w:val="1"/>
      </w:pPr>
      <w:r>
        <w:rPr>
          <w:b/>
          <w:color w:val="000000"/>
          <w:sz w:val="36"/>
          <w:szCs w:val="36"/>
        </w:rPr>
        <w:t xml:space="preserve">Poem:  The Main Regret</w:t>
      </w:r>
    </w:p>
    <w:p>
      <w:pPr>
        <w:widowControl w:val="on"/>
        <w:pBdr/>
        <w:spacing w:before="240" w:after="240" w:line="240" w:lineRule="auto"/>
        <w:ind w:left="0" w:right="0"/>
        <w:jc w:val="left"/>
      </w:pPr>
      <w:r>
        <w:rPr>
          <w:color w:val="000000"/>
          <w:sz w:val="24"/>
          <w:szCs w:val="24"/>
        </w:rPr>
        <w:t xml:space="preserve">[Written for the Charing Cross Album]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Seen, too clear and historic within us, our sins of omission</w:t>
      </w:r>
      <w:r>
        <w:rPr>
          <w:color w:val="000000"/>
          <w:sz w:val="24"/>
          <w:szCs w:val="24"/>
        </w:rPr>
        <w:br/>
        <w:t xml:space="preserve">Frown when the Autumn days strike us all ruthlessly bare. </w:t>
      </w:r>
      <w:r>
        <w:rPr>
          <w:color w:val="000000"/>
          <w:sz w:val="24"/>
          <w:szCs w:val="24"/>
        </w:rPr>
        <w:br/>
        <w:t xml:space="preserve">They of our mortal diseases find never healing physician;</w:t>
      </w:r>
      <w:r>
        <w:rPr>
          <w:color w:val="000000"/>
          <w:sz w:val="24"/>
          <w:szCs w:val="24"/>
        </w:rPr>
        <w:br/>
        <w:t xml:space="preserve">Errors they of the soul, past the one hope to repair.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Sunshine might we have been unto seed under soil, or have scattered</w:t>
      </w:r>
      <w:r>
        <w:rPr>
          <w:color w:val="000000"/>
          <w:sz w:val="24"/>
          <w:szCs w:val="24"/>
        </w:rPr>
        <w:br/>
        <w:t xml:space="preserve">Seed to ascendant suns brighter than any that shone. </w:t>
      </w:r>
      <w:r>
        <w:rPr>
          <w:color w:val="000000"/>
          <w:sz w:val="24"/>
          <w:szCs w:val="24"/>
        </w:rPr>
        <w:br/>
        <w:t xml:space="preserve">Even the limp-legged beggar a sick desperado has flattered</w:t>
      </w:r>
      <w:r>
        <w:rPr>
          <w:color w:val="000000"/>
          <w:sz w:val="24"/>
          <w:szCs w:val="24"/>
        </w:rPr>
        <w:br/>
        <w:t xml:space="preserve">Back to a half-sloughed life cheered by the mere human tone.</w:t>
      </w:r>
    </w:p>
    <w:p>
      <w:pPr>
        <w:keepNext w:val="on"/>
        <w:widowControl w:val="on"/>
        <w:pBdr/>
        <w:spacing w:before="299" w:after="299" w:line="240" w:lineRule="auto"/>
        <w:ind w:left="0" w:right="0"/>
        <w:jc w:val="left"/>
        <w:outlineLvl w:val="1"/>
      </w:pPr>
      <w:r>
        <w:rPr>
          <w:b/>
          <w:color w:val="000000"/>
          <w:sz w:val="36"/>
          <w:szCs w:val="36"/>
        </w:rPr>
        <w:t xml:space="preserve">Poem:  Alternation</w:t>
      </w:r>
    </w:p>
    <w:p>
      <w:pPr>
        <w:widowControl w:val="on"/>
        <w:pBdr/>
        <w:spacing w:before="240" w:after="240" w:line="240" w:lineRule="auto"/>
        <w:ind w:left="0" w:right="0"/>
        <w:jc w:val="left"/>
      </w:pPr>
      <w:r>
        <w:rPr>
          <w:color w:val="000000"/>
          <w:sz w:val="24"/>
          <w:szCs w:val="24"/>
        </w:rPr>
        <w:t xml:space="preserve">Between the fountain and the rill</w:t>
      </w:r>
      <w:r>
        <w:rPr>
          <w:color w:val="000000"/>
          <w:sz w:val="24"/>
          <w:szCs w:val="24"/>
        </w:rPr>
        <w:br/>
        <w:t xml:space="preserve">I passed, and saw the mighty will</w:t>
      </w:r>
      <w:r>
        <w:rPr>
          <w:color w:val="000000"/>
          <w:sz w:val="24"/>
          <w:szCs w:val="24"/>
        </w:rPr>
        <w:br/>
        <w:t xml:space="preserve">To leap at sky; the careless run,</w:t>
      </w:r>
      <w:r>
        <w:rPr>
          <w:color w:val="000000"/>
          <w:sz w:val="24"/>
          <w:szCs w:val="24"/>
        </w:rPr>
        <w:br/>
        <w:t xml:space="preserve">As earth would lead her little son.</w:t>
      </w:r>
    </w:p>
    <w:p>
      <w:pPr>
        <w:widowControl w:val="on"/>
        <w:pBdr/>
        <w:spacing w:before="240" w:after="240" w:line="240" w:lineRule="auto"/>
        <w:ind w:left="0" w:right="0"/>
        <w:jc w:val="left"/>
      </w:pPr>
      <w:r>
        <w:rPr>
          <w:color w:val="000000"/>
          <w:sz w:val="24"/>
          <w:szCs w:val="24"/>
        </w:rPr>
        <w:t xml:space="preserve">Beneath them throbs an urgent well,</w:t>
      </w:r>
      <w:r>
        <w:rPr>
          <w:color w:val="000000"/>
          <w:sz w:val="24"/>
          <w:szCs w:val="24"/>
        </w:rPr>
        <w:br/>
        <w:t xml:space="preserve">That here is play, and there is war. </w:t>
      </w:r>
      <w:r>
        <w:rPr>
          <w:color w:val="000000"/>
          <w:sz w:val="24"/>
          <w:szCs w:val="24"/>
        </w:rPr>
        <w:br/>
        <w:t xml:space="preserve">I know not which had most to tell</w:t>
      </w:r>
      <w:r>
        <w:rPr>
          <w:color w:val="000000"/>
          <w:sz w:val="24"/>
          <w:szCs w:val="24"/>
        </w:rPr>
        <w:br/>
        <w:t xml:space="preserve">Of whence we spring and what we are.</w:t>
      </w:r>
    </w:p>
    <w:p>
      <w:pPr>
        <w:keepNext w:val="on"/>
        <w:widowControl w:val="on"/>
        <w:pBdr/>
        <w:spacing w:before="299" w:after="299" w:line="240" w:lineRule="auto"/>
        <w:ind w:left="0" w:right="0"/>
        <w:jc w:val="left"/>
        <w:outlineLvl w:val="1"/>
      </w:pPr>
      <w:r>
        <w:rPr>
          <w:b/>
          <w:color w:val="000000"/>
          <w:sz w:val="36"/>
          <w:szCs w:val="36"/>
        </w:rPr>
        <w:t xml:space="preserve">Poem:  Hawarden</w:t>
      </w:r>
    </w:p>
    <w:p>
      <w:pPr>
        <w:widowControl w:val="on"/>
        <w:pBdr/>
        <w:spacing w:before="240" w:after="240" w:line="240" w:lineRule="auto"/>
        <w:ind w:left="0" w:right="0"/>
        <w:jc w:val="left"/>
      </w:pPr>
      <w:r>
        <w:rPr>
          <w:color w:val="000000"/>
          <w:sz w:val="24"/>
          <w:szCs w:val="24"/>
        </w:rPr>
        <w:t xml:space="preserve">When comes the lighted day for men to read</w:t>
      </w:r>
      <w:r>
        <w:rPr>
          <w:color w:val="000000"/>
          <w:sz w:val="24"/>
          <w:szCs w:val="24"/>
        </w:rPr>
        <w:br/>
        <w:t xml:space="preserve">Life’s meaning, with the work before their hands</w:t>
      </w:r>
      <w:r>
        <w:rPr>
          <w:color w:val="000000"/>
          <w:sz w:val="24"/>
          <w:szCs w:val="24"/>
        </w:rPr>
        <w:br/>
        <w:t xml:space="preserve">Till this good gift of breath from debt is freed,</w:t>
      </w:r>
      <w:r>
        <w:rPr>
          <w:color w:val="000000"/>
          <w:sz w:val="24"/>
          <w:szCs w:val="24"/>
        </w:rPr>
        <w:br/>
        <w:t xml:space="preserve">Earth will not hear her children’s wailful bands</w:t>
      </w:r>
      <w:r>
        <w:rPr>
          <w:color w:val="000000"/>
          <w:sz w:val="24"/>
          <w:szCs w:val="24"/>
        </w:rPr>
        <w:br/>
        <w:t xml:space="preserve">Deplore the chieftain fall’n in sob and dirge;</w:t>
      </w:r>
      <w:r>
        <w:rPr>
          <w:color w:val="000000"/>
          <w:sz w:val="24"/>
          <w:szCs w:val="24"/>
        </w:rPr>
        <w:br/>
        <w:t xml:space="preserve">Nor they look where is darkness, but on high. </w:t>
      </w:r>
      <w:r>
        <w:rPr>
          <w:color w:val="000000"/>
          <w:sz w:val="24"/>
          <w:szCs w:val="24"/>
        </w:rPr>
        <w:br/>
        <w:t xml:space="preserve">The sun that dropped down our horizon’s verge,</w:t>
      </w:r>
      <w:r>
        <w:rPr>
          <w:color w:val="000000"/>
          <w:sz w:val="24"/>
          <w:szCs w:val="24"/>
        </w:rPr>
        <w:br/>
        <w:t xml:space="preserve">Illumes his labours through the travelled sky,</w:t>
      </w:r>
      <w:r>
        <w:rPr>
          <w:color w:val="000000"/>
          <w:sz w:val="24"/>
          <w:szCs w:val="24"/>
        </w:rPr>
        <w:br/>
        <w:t xml:space="preserve">Now seen in sum, most glorious; and ’tis known</w:t>
      </w:r>
      <w:r>
        <w:rPr>
          <w:color w:val="000000"/>
          <w:sz w:val="24"/>
          <w:szCs w:val="24"/>
        </w:rPr>
        <w:br/>
        <w:t xml:space="preserve">By what our warrior wrought we hold him fast. </w:t>
      </w:r>
      <w:r>
        <w:rPr>
          <w:color w:val="000000"/>
          <w:sz w:val="24"/>
          <w:szCs w:val="24"/>
        </w:rPr>
        <w:br/>
        <w:t xml:space="preserve">A splendid image built of man has flown;</w:t>
      </w:r>
      <w:r>
        <w:rPr>
          <w:color w:val="000000"/>
          <w:sz w:val="24"/>
          <w:szCs w:val="24"/>
        </w:rPr>
        <w:br/>
        <w:t xml:space="preserve">His deeds inspired of God outstep a Past. </w:t>
      </w:r>
      <w:r>
        <w:rPr>
          <w:color w:val="000000"/>
          <w:sz w:val="24"/>
          <w:szCs w:val="24"/>
        </w:rPr>
        <w:br/>
        <w:t xml:space="preserve">Ours the great privilege to have had one</w:t>
      </w:r>
      <w:r>
        <w:rPr>
          <w:color w:val="000000"/>
          <w:sz w:val="24"/>
          <w:szCs w:val="24"/>
        </w:rPr>
        <w:br/>
        <w:t xml:space="preserve">Among us who celestial tasks has done.</w:t>
      </w:r>
    </w:p>
    <w:p>
      <w:pPr>
        <w:keepNext w:val="on"/>
        <w:widowControl w:val="on"/>
        <w:pBdr/>
        <w:spacing w:before="299" w:after="299" w:line="240" w:lineRule="auto"/>
        <w:ind w:left="0" w:right="0"/>
        <w:jc w:val="left"/>
        <w:outlineLvl w:val="1"/>
      </w:pPr>
      <w:r>
        <w:rPr>
          <w:b/>
          <w:color w:val="000000"/>
          <w:sz w:val="36"/>
          <w:szCs w:val="36"/>
        </w:rPr>
        <w:t xml:space="preserve">Poem:  At The Close</w:t>
      </w:r>
    </w:p>
    <w:p>
      <w:pPr>
        <w:widowControl w:val="on"/>
        <w:pBdr/>
        <w:spacing w:before="240" w:after="240" w:line="240" w:lineRule="auto"/>
        <w:ind w:left="0" w:right="0"/>
        <w:jc w:val="left"/>
      </w:pPr>
      <w:r>
        <w:rPr>
          <w:color w:val="000000"/>
          <w:sz w:val="24"/>
          <w:szCs w:val="24"/>
        </w:rPr>
        <w:t xml:space="preserve">To Thee, dear God of Mercy, both appeal,</w:t>
      </w:r>
      <w:r>
        <w:rPr>
          <w:color w:val="000000"/>
          <w:sz w:val="24"/>
          <w:szCs w:val="24"/>
        </w:rPr>
        <w:br/>
        <w:t xml:space="preserve">Who straightway sound the call to arms.  Thou know’st;</w:t>
      </w:r>
      <w:r>
        <w:rPr>
          <w:color w:val="000000"/>
          <w:sz w:val="24"/>
          <w:szCs w:val="24"/>
        </w:rPr>
        <w:br/>
        <w:t xml:space="preserve">And that black spot in each embattled host,</w:t>
      </w:r>
      <w:r>
        <w:rPr>
          <w:color w:val="000000"/>
          <w:sz w:val="24"/>
          <w:szCs w:val="24"/>
        </w:rPr>
        <w:br/>
        <w:t xml:space="preserve">Spring of the blood-stream, later wilt reveal. </w:t>
      </w:r>
      <w:r>
        <w:rPr>
          <w:color w:val="000000"/>
          <w:sz w:val="24"/>
          <w:szCs w:val="24"/>
        </w:rPr>
        <w:br/>
        <w:t xml:space="preserve">Now is it red artillery and white steel;</w:t>
      </w:r>
      <w:r>
        <w:rPr>
          <w:color w:val="000000"/>
          <w:sz w:val="24"/>
          <w:szCs w:val="24"/>
        </w:rPr>
        <w:br/>
        <w:t xml:space="preserve">Till on a day will ring the victor’s boast,</w:t>
      </w:r>
      <w:r>
        <w:rPr>
          <w:color w:val="000000"/>
          <w:sz w:val="24"/>
          <w:szCs w:val="24"/>
        </w:rPr>
        <w:br/>
        <w:t xml:space="preserve">That ’tis Thy chosen towers uppermost,</w:t>
      </w:r>
      <w:r>
        <w:rPr>
          <w:color w:val="000000"/>
          <w:sz w:val="24"/>
          <w:szCs w:val="24"/>
        </w:rPr>
        <w:br/>
        <w:t xml:space="preserve">Where Thy rejected grovels under heel. </w:t>
      </w:r>
      <w:r>
        <w:rPr>
          <w:color w:val="000000"/>
          <w:sz w:val="24"/>
          <w:szCs w:val="24"/>
        </w:rPr>
        <w:br/>
        <w:t xml:space="preserve">So in all times of man’s descent insane</w:t>
      </w:r>
      <w:r>
        <w:rPr>
          <w:color w:val="000000"/>
          <w:sz w:val="24"/>
          <w:szCs w:val="24"/>
        </w:rPr>
        <w:br/>
        <w:t xml:space="preserve">To brute, did strength and craft combining strike,</w:t>
      </w:r>
      <w:r>
        <w:rPr>
          <w:color w:val="000000"/>
          <w:sz w:val="24"/>
          <w:szCs w:val="24"/>
        </w:rPr>
        <w:br/>
        <w:t xml:space="preserve">Even as a God of Armies, his fell blow. </w:t>
      </w:r>
      <w:r>
        <w:rPr>
          <w:color w:val="000000"/>
          <w:sz w:val="24"/>
          <w:szCs w:val="24"/>
        </w:rPr>
        <w:br/>
        <w:t xml:space="preserve">But at the close he entered Thy domain,</w:t>
      </w:r>
      <w:r>
        <w:rPr>
          <w:color w:val="000000"/>
          <w:sz w:val="24"/>
          <w:szCs w:val="24"/>
        </w:rPr>
        <w:br/>
        <w:t xml:space="preserve">Dear God of Mercy, and if lion-like</w:t>
      </w:r>
      <w:r>
        <w:rPr>
          <w:color w:val="000000"/>
          <w:sz w:val="24"/>
          <w:szCs w:val="24"/>
        </w:rPr>
        <w:br/>
        <w:t xml:space="preserve">He tore the fall’n, the Eternal was his Foe.</w:t>
      </w:r>
    </w:p>
    <w:p>
      <w:pPr>
        <w:keepNext w:val="on"/>
        <w:widowControl w:val="on"/>
        <w:pBdr/>
        <w:spacing w:before="299" w:after="299" w:line="240" w:lineRule="auto"/>
        <w:ind w:left="0" w:right="0"/>
        <w:jc w:val="left"/>
        <w:outlineLvl w:val="1"/>
      </w:pPr>
      <w:r>
        <w:rPr>
          <w:b/>
          <w:color w:val="000000"/>
          <w:sz w:val="36"/>
          <w:szCs w:val="36"/>
        </w:rPr>
        <w:t xml:space="preserve">Poem:  Forest History</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Beneath the vans of doom did men pass in. </w:t>
      </w:r>
      <w:r>
        <w:rPr>
          <w:color w:val="000000"/>
          <w:sz w:val="24"/>
          <w:szCs w:val="24"/>
        </w:rPr>
        <w:br/>
        <w:t xml:space="preserve">Heroic who came out; for round them hung</w:t>
      </w:r>
      <w:r>
        <w:rPr>
          <w:color w:val="000000"/>
          <w:sz w:val="24"/>
          <w:szCs w:val="24"/>
        </w:rPr>
        <w:br/>
        <w:t xml:space="preserve">A wavering phantom’s red volcano tongue,</w:t>
      </w:r>
      <w:r>
        <w:rPr>
          <w:color w:val="000000"/>
          <w:sz w:val="24"/>
          <w:szCs w:val="24"/>
        </w:rPr>
        <w:br/>
        <w:t xml:space="preserve">With league-long lizard tail and fishy fin: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Old Earth’s original Dragon; there retired</w:t>
      </w:r>
      <w:r>
        <w:rPr>
          <w:color w:val="000000"/>
          <w:sz w:val="24"/>
          <w:szCs w:val="24"/>
        </w:rPr>
        <w:br/>
        <w:t xml:space="preserve">To his last fastness; overthrown by few. </w:t>
      </w:r>
      <w:r>
        <w:rPr>
          <w:color w:val="000000"/>
          <w:sz w:val="24"/>
          <w:szCs w:val="24"/>
        </w:rPr>
        <w:br/>
        <w:t xml:space="preserve">Him a laborious thrust of roadway slew. </w:t>
      </w:r>
      <w:r>
        <w:rPr>
          <w:color w:val="000000"/>
          <w:sz w:val="24"/>
          <w:szCs w:val="24"/>
        </w:rPr>
        <w:br/>
        <w:t xml:space="preserve">Then man to play devorant straight was fired.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More intimate became the forest fear</w:t>
      </w:r>
      <w:r>
        <w:rPr>
          <w:color w:val="000000"/>
          <w:sz w:val="24"/>
          <w:szCs w:val="24"/>
        </w:rPr>
        <w:br/>
        <w:t xml:space="preserve">While pillared darkness hatched malicious life</w:t>
      </w:r>
      <w:r>
        <w:rPr>
          <w:color w:val="000000"/>
          <w:sz w:val="24"/>
          <w:szCs w:val="24"/>
        </w:rPr>
        <w:br/>
        <w:t xml:space="preserve">At either elbow, wolf or gnome or knife</w:t>
      </w:r>
      <w:r>
        <w:rPr>
          <w:color w:val="000000"/>
          <w:sz w:val="24"/>
          <w:szCs w:val="24"/>
        </w:rPr>
        <w:br/>
        <w:t xml:space="preserve">And wary slid the glance from ear to ear.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chillness, like a clouded lantern-ray,</w:t>
      </w:r>
      <w:r>
        <w:rPr>
          <w:color w:val="000000"/>
          <w:sz w:val="24"/>
          <w:szCs w:val="24"/>
        </w:rPr>
        <w:br/>
        <w:t xml:space="preserve">The forest’s heart of fog on mossed morass,</w:t>
      </w:r>
      <w:r>
        <w:rPr>
          <w:color w:val="000000"/>
          <w:sz w:val="24"/>
          <w:szCs w:val="24"/>
        </w:rPr>
        <w:br/>
        <w:t xml:space="preserve">On purple pool and silky cotton-grass,</w:t>
      </w:r>
      <w:r>
        <w:rPr>
          <w:color w:val="000000"/>
          <w:sz w:val="24"/>
          <w:szCs w:val="24"/>
        </w:rPr>
        <w:br/>
        <w:t xml:space="preserve">Revealed where lured the swallower byway.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Dead outlook, flattened back with hard rebound</w:t>
      </w:r>
      <w:r>
        <w:rPr>
          <w:color w:val="000000"/>
          <w:sz w:val="24"/>
          <w:szCs w:val="24"/>
        </w:rPr>
        <w:br/>
        <w:t xml:space="preserve">Off walls of distance, left each mounted height. </w:t>
      </w:r>
      <w:r>
        <w:rPr>
          <w:color w:val="000000"/>
          <w:sz w:val="24"/>
          <w:szCs w:val="24"/>
        </w:rPr>
        <w:br/>
        <w:t xml:space="preserve">It seemed a giant hag-fiend, churning spite</w:t>
      </w:r>
      <w:r>
        <w:rPr>
          <w:color w:val="000000"/>
          <w:sz w:val="24"/>
          <w:szCs w:val="24"/>
        </w:rPr>
        <w:br/>
        <w:t xml:space="preserve">Of humble human being, held the ground.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Through friendless wastes, through treacherous woodland, slow</w:t>
      </w:r>
      <w:r>
        <w:rPr>
          <w:color w:val="000000"/>
          <w:sz w:val="24"/>
          <w:szCs w:val="24"/>
        </w:rPr>
        <w:br/>
        <w:t xml:space="preserve">The feet sustained by track of feet pursued</w:t>
      </w:r>
      <w:r>
        <w:rPr>
          <w:color w:val="000000"/>
          <w:sz w:val="24"/>
          <w:szCs w:val="24"/>
        </w:rPr>
        <w:br/>
        <w:t xml:space="preserve">Pained steps, and found the common brotherhood</w:t>
      </w:r>
      <w:r>
        <w:rPr>
          <w:color w:val="000000"/>
          <w:sz w:val="24"/>
          <w:szCs w:val="24"/>
        </w:rPr>
        <w:br/>
        <w:t xml:space="preserve">By sign of Heaven indifferent, Nature foe.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Anon a mason’s work amazed the sight,</w:t>
      </w:r>
      <w:r>
        <w:rPr>
          <w:color w:val="000000"/>
          <w:sz w:val="24"/>
          <w:szCs w:val="24"/>
        </w:rPr>
        <w:br/>
        <w:t xml:space="preserve">And long-frocked men, called Brothers, there abode. </w:t>
      </w:r>
      <w:r>
        <w:rPr>
          <w:color w:val="000000"/>
          <w:sz w:val="24"/>
          <w:szCs w:val="24"/>
        </w:rPr>
        <w:br/>
        <w:t xml:space="preserve">They pointed up, bowed head, and dug and sowed;</w:t>
      </w:r>
      <w:r>
        <w:rPr>
          <w:color w:val="000000"/>
          <w:sz w:val="24"/>
          <w:szCs w:val="24"/>
        </w:rPr>
        <w:br/>
        <w:t xml:space="preserve">Whereof was shelter, loaf, and warm firelight.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What words they taught were nails to scratch the head. </w:t>
      </w:r>
      <w:r>
        <w:rPr>
          <w:color w:val="000000"/>
          <w:sz w:val="24"/>
          <w:szCs w:val="24"/>
        </w:rPr>
        <w:br/>
        <w:t xml:space="preserve">Benignant works explained the chanting brood. </w:t>
      </w:r>
      <w:r>
        <w:rPr>
          <w:color w:val="000000"/>
          <w:sz w:val="24"/>
          <w:szCs w:val="24"/>
        </w:rPr>
        <w:br/>
        <w:t xml:space="preserve">Their monastery lit black solitude,</w:t>
      </w:r>
      <w:r>
        <w:rPr>
          <w:color w:val="000000"/>
          <w:sz w:val="24"/>
          <w:szCs w:val="24"/>
        </w:rPr>
        <w:br/>
        <w:t xml:space="preserve">As one might think a star that heavenward led.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Uprose a fairer nest for weary feet,</w:t>
      </w:r>
      <w:r>
        <w:rPr>
          <w:color w:val="000000"/>
          <w:sz w:val="24"/>
          <w:szCs w:val="24"/>
        </w:rPr>
        <w:br/>
        <w:t xml:space="preserve">Like some gold flower nightly inward curled,</w:t>
      </w:r>
      <w:r>
        <w:rPr>
          <w:color w:val="000000"/>
          <w:sz w:val="24"/>
          <w:szCs w:val="24"/>
        </w:rPr>
        <w:br/>
        <w:t xml:space="preserve">Where gentle maidens fled a roaring world,</w:t>
      </w:r>
      <w:r>
        <w:rPr>
          <w:color w:val="000000"/>
          <w:sz w:val="24"/>
          <w:szCs w:val="24"/>
        </w:rPr>
        <w:br/>
        <w:t xml:space="preserve">Or played with it, and had their white retreat.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Into big books of metal clasps they pored. </w:t>
      </w:r>
      <w:r>
        <w:rPr>
          <w:color w:val="000000"/>
          <w:sz w:val="24"/>
          <w:szCs w:val="24"/>
        </w:rPr>
        <w:br/>
        <w:t xml:space="preserve">They governed, even as men; they welcomed lays. </w:t>
      </w:r>
      <w:r>
        <w:rPr>
          <w:color w:val="000000"/>
          <w:sz w:val="24"/>
          <w:szCs w:val="24"/>
        </w:rPr>
        <w:br/>
        <w:t xml:space="preserve">The treasures women are whose aim is praise,</w:t>
      </w:r>
      <w:r>
        <w:rPr>
          <w:color w:val="000000"/>
          <w:sz w:val="24"/>
          <w:szCs w:val="24"/>
        </w:rPr>
        <w:br/>
        <w:t xml:space="preserve">Was shown in them:  the Garden half restored.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deluge billow scoured the land off seas,</w:t>
      </w:r>
      <w:r>
        <w:rPr>
          <w:color w:val="000000"/>
          <w:sz w:val="24"/>
          <w:szCs w:val="24"/>
        </w:rPr>
        <w:br/>
        <w:t xml:space="preserve">With widened jaws, and slaughter was its foam. </w:t>
      </w:r>
      <w:r>
        <w:rPr>
          <w:color w:val="000000"/>
          <w:sz w:val="24"/>
          <w:szCs w:val="24"/>
        </w:rPr>
        <w:br/>
        <w:t xml:space="preserve">For food, for clothing, ambush, refuge, home,</w:t>
      </w:r>
      <w:r>
        <w:rPr>
          <w:color w:val="000000"/>
          <w:sz w:val="24"/>
          <w:szCs w:val="24"/>
        </w:rPr>
        <w:br/>
        <w:t xml:space="preserve">The lesser savage offered bogs and trees.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Whence reverence round grey-haired story grew: </w:t>
      </w:r>
      <w:r>
        <w:rPr>
          <w:color w:val="000000"/>
          <w:sz w:val="24"/>
          <w:szCs w:val="24"/>
        </w:rPr>
        <w:br/>
        <w:t xml:space="preserve">And inmost spots of ancient horror shone</w:t>
      </w:r>
      <w:r>
        <w:rPr>
          <w:color w:val="000000"/>
          <w:sz w:val="24"/>
          <w:szCs w:val="24"/>
        </w:rPr>
        <w:br/>
        <w:t xml:space="preserve">As temples under beams of trials bygone;</w:t>
      </w:r>
      <w:r>
        <w:rPr>
          <w:color w:val="000000"/>
          <w:sz w:val="24"/>
          <w:szCs w:val="24"/>
        </w:rPr>
        <w:br/>
        <w:t xml:space="preserve">For in them sang brave times with God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Till now trim homesteads bordered spaces green,</w:t>
      </w:r>
      <w:r>
        <w:rPr>
          <w:color w:val="000000"/>
          <w:sz w:val="24"/>
          <w:szCs w:val="24"/>
        </w:rPr>
        <w:br/>
        <w:t xml:space="preserve">Like night’s first little stars through clearing showers. </w:t>
      </w:r>
      <w:r>
        <w:rPr>
          <w:color w:val="000000"/>
          <w:sz w:val="24"/>
          <w:szCs w:val="24"/>
        </w:rPr>
        <w:br/>
        <w:t xml:space="preserve">Was rumoured how a castle’s falcon towers</w:t>
      </w:r>
      <w:r>
        <w:rPr>
          <w:color w:val="000000"/>
          <w:sz w:val="24"/>
          <w:szCs w:val="24"/>
        </w:rPr>
        <w:br/>
        <w:t xml:space="preserve">The wilderness commanded with fierce mien.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Therein a serious Baron stuck his lance;</w:t>
      </w:r>
      <w:r>
        <w:rPr>
          <w:color w:val="000000"/>
          <w:sz w:val="24"/>
          <w:szCs w:val="24"/>
        </w:rPr>
        <w:br/>
        <w:t xml:space="preserve">For minstrel songs a beauteous Dame would pout. </w:t>
      </w:r>
      <w:r>
        <w:rPr>
          <w:color w:val="000000"/>
          <w:sz w:val="24"/>
          <w:szCs w:val="24"/>
        </w:rPr>
        <w:br/>
        <w:t xml:space="preserve">Gay knights and sombre, felon or devout,</w:t>
      </w:r>
      <w:r>
        <w:rPr>
          <w:color w:val="000000"/>
          <w:sz w:val="24"/>
          <w:szCs w:val="24"/>
        </w:rPr>
        <w:br/>
        <w:t xml:space="preserve">Pricked onward, bound for their unsung romance.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It might be that two errant lords across</w:t>
      </w:r>
      <w:r>
        <w:rPr>
          <w:color w:val="000000"/>
          <w:sz w:val="24"/>
          <w:szCs w:val="24"/>
        </w:rPr>
        <w:br/>
        <w:t xml:space="preserve">The block of each came edged, and at sharp cry</w:t>
      </w:r>
      <w:r>
        <w:rPr>
          <w:color w:val="000000"/>
          <w:sz w:val="24"/>
          <w:szCs w:val="24"/>
        </w:rPr>
        <w:br/>
        <w:t xml:space="preserve">They charged forthwith, the better man to try. </w:t>
      </w:r>
      <w:r>
        <w:rPr>
          <w:color w:val="000000"/>
          <w:sz w:val="24"/>
          <w:szCs w:val="24"/>
        </w:rPr>
        <w:br/>
        <w:t xml:space="preserve">One rode his way, one couched on quiet moss.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Perchance a lady sweet, whose lord lay slain,</w:t>
      </w:r>
      <w:r>
        <w:rPr>
          <w:color w:val="000000"/>
          <w:sz w:val="24"/>
          <w:szCs w:val="24"/>
        </w:rPr>
        <w:br/>
        <w:t xml:space="preserve">The robbers into gruesome durance drew. </w:t>
      </w:r>
      <w:r>
        <w:rPr>
          <w:color w:val="000000"/>
          <w:sz w:val="24"/>
          <w:szCs w:val="24"/>
        </w:rPr>
        <w:br/>
        <w:t xml:space="preserve">Swift should her hero come, like lightning’s blue! </w:t>
      </w:r>
      <w:r>
        <w:rPr>
          <w:color w:val="000000"/>
          <w:sz w:val="24"/>
          <w:szCs w:val="24"/>
        </w:rPr>
        <w:br/>
        <w:t xml:space="preserve">She prayed for him, as crackling drought for rain.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As we, that ere the worst her hero haps,</w:t>
      </w:r>
      <w:r>
        <w:rPr>
          <w:color w:val="000000"/>
          <w:sz w:val="24"/>
          <w:szCs w:val="24"/>
        </w:rPr>
        <w:br/>
        <w:t xml:space="preserve">Of Angels guided, nigh that loathly den: </w:t>
      </w:r>
      <w:r>
        <w:rPr>
          <w:color w:val="000000"/>
          <w:sz w:val="24"/>
          <w:szCs w:val="24"/>
        </w:rPr>
        <w:br/>
        <w:t xml:space="preserve">A toady cave beside an ague fen,</w:t>
      </w:r>
      <w:r>
        <w:rPr>
          <w:color w:val="000000"/>
          <w:sz w:val="24"/>
          <w:szCs w:val="24"/>
        </w:rPr>
        <w:br/>
        <w:t xml:space="preserve">Where long forlorn the lone dog whines and yaps.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By daylight now the forest fear could read</w:t>
      </w:r>
      <w:r>
        <w:rPr>
          <w:color w:val="000000"/>
          <w:sz w:val="24"/>
          <w:szCs w:val="24"/>
        </w:rPr>
        <w:br/>
        <w:t xml:space="preserve">Itself, and at new wonders chuckling went. </w:t>
      </w:r>
      <w:r>
        <w:rPr>
          <w:color w:val="000000"/>
          <w:sz w:val="24"/>
          <w:szCs w:val="24"/>
        </w:rPr>
        <w:br/>
        <w:t xml:space="preserve">Straight for the roebuck’s neck the bowman spent</w:t>
      </w:r>
      <w:r>
        <w:rPr>
          <w:color w:val="000000"/>
          <w:sz w:val="24"/>
          <w:szCs w:val="24"/>
        </w:rPr>
        <w:br/>
        <w:t xml:space="preserve">A dart that laughed at distance and at speed.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Right loud the bugle’s hallali elate</w:t>
      </w:r>
      <w:r>
        <w:rPr>
          <w:color w:val="000000"/>
          <w:sz w:val="24"/>
          <w:szCs w:val="24"/>
        </w:rPr>
        <w:br/>
        <w:t xml:space="preserve">Rang forth of merry dingles round the tors;</w:t>
      </w:r>
      <w:r>
        <w:rPr>
          <w:color w:val="000000"/>
          <w:sz w:val="24"/>
          <w:szCs w:val="24"/>
        </w:rPr>
        <w:br/>
        <w:t xml:space="preserve">And deftest hand was he from foreign wars,</w:t>
      </w:r>
      <w:r>
        <w:rPr>
          <w:color w:val="000000"/>
          <w:sz w:val="24"/>
          <w:szCs w:val="24"/>
        </w:rPr>
        <w:br/>
        <w:t xml:space="preserve">But soon he hailed the home-bred yeoman mate.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Before the blackbird pecked the turf they woke;</w:t>
      </w:r>
      <w:r>
        <w:rPr>
          <w:color w:val="000000"/>
          <w:sz w:val="24"/>
          <w:szCs w:val="24"/>
        </w:rPr>
        <w:br/>
        <w:t xml:space="preserve">At dawn the deer’s wet nostrils blew their last. </w:t>
      </w:r>
      <w:r>
        <w:rPr>
          <w:color w:val="000000"/>
          <w:sz w:val="24"/>
          <w:szCs w:val="24"/>
        </w:rPr>
        <w:br/>
        <w:t xml:space="preserve">To forest, haunt of runs and prime repast,</w:t>
      </w:r>
      <w:r>
        <w:rPr>
          <w:color w:val="000000"/>
          <w:sz w:val="24"/>
          <w:szCs w:val="24"/>
        </w:rPr>
        <w:br/>
        <w:t xml:space="preserve">With paying blows, the yokel strained his yoke.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city urchin mooned on forest air,</w:t>
      </w:r>
      <w:r>
        <w:rPr>
          <w:color w:val="000000"/>
          <w:sz w:val="24"/>
          <w:szCs w:val="24"/>
        </w:rPr>
        <w:br/>
        <w:t xml:space="preserve">On grassy sweeps and flying arrows, thick</w:t>
      </w:r>
      <w:r>
        <w:rPr>
          <w:color w:val="000000"/>
          <w:sz w:val="24"/>
          <w:szCs w:val="24"/>
        </w:rPr>
        <w:br/>
        <w:t xml:space="preserve">As swallows o’er smooth streams, and sighed him sick</w:t>
      </w:r>
      <w:r>
        <w:rPr>
          <w:color w:val="000000"/>
          <w:sz w:val="24"/>
          <w:szCs w:val="24"/>
        </w:rPr>
        <w:br/>
        <w:t xml:space="preserve">For thinking that his dearer home was there.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Familiar, still unseized, the forest sprang</w:t>
      </w:r>
      <w:r>
        <w:rPr>
          <w:color w:val="000000"/>
          <w:sz w:val="24"/>
          <w:szCs w:val="24"/>
        </w:rPr>
        <w:br/>
        <w:t xml:space="preserve">An old-world echo, like no mortal thing. </w:t>
      </w:r>
      <w:r>
        <w:rPr>
          <w:color w:val="000000"/>
          <w:sz w:val="24"/>
          <w:szCs w:val="24"/>
        </w:rPr>
        <w:br/>
        <w:t xml:space="preserve">The hunter’s horn might wind a jocund ring,</w:t>
      </w:r>
      <w:r>
        <w:rPr>
          <w:color w:val="000000"/>
          <w:sz w:val="24"/>
          <w:szCs w:val="24"/>
        </w:rPr>
        <w:br/>
        <w:t xml:space="preserve">But held in ear it had a chilly clang.</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Some shadow lurked aloof of ancient time;</w:t>
      </w:r>
      <w:r>
        <w:rPr>
          <w:color w:val="000000"/>
          <w:sz w:val="24"/>
          <w:szCs w:val="24"/>
        </w:rPr>
        <w:br/>
        <w:t xml:space="preserve">Some warning haunted any sound prolonged,</w:t>
      </w:r>
      <w:r>
        <w:rPr>
          <w:color w:val="000000"/>
          <w:sz w:val="24"/>
          <w:szCs w:val="24"/>
        </w:rPr>
        <w:br/>
        <w:t xml:space="preserve">As though the leagues of woodland held them wronged</w:t>
      </w:r>
      <w:r>
        <w:rPr>
          <w:color w:val="000000"/>
          <w:sz w:val="24"/>
          <w:szCs w:val="24"/>
        </w:rPr>
        <w:br/>
        <w:t xml:space="preserve">To hear an axe and see a township climb.</w:t>
      </w:r>
    </w:p>
    <w:p>
      <w:pPr>
        <w:keepNext w:val="on"/>
        <w:widowControl w:val="on"/>
        <w:pBdr/>
        <w:spacing w:before="299" w:after="299" w:line="240" w:lineRule="auto"/>
        <w:ind w:left="0" w:right="0"/>
        <w:jc w:val="left"/>
        <w:outlineLvl w:val="1"/>
      </w:pPr>
      <w:r>
        <w:rPr>
          <w:b/>
          <w:color w:val="000000"/>
          <w:sz w:val="36"/>
          <w:szCs w:val="36"/>
        </w:rPr>
        <w:t xml:space="preserve">XXIV.</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forest’s erewhile emperor at eve</w:t>
      </w:r>
      <w:r>
        <w:rPr>
          <w:color w:val="000000"/>
          <w:sz w:val="24"/>
          <w:szCs w:val="24"/>
        </w:rPr>
        <w:br/>
        <w:t xml:space="preserve">Had voice when lowered heavens drummed for gales. </w:t>
      </w:r>
      <w:r>
        <w:rPr>
          <w:color w:val="000000"/>
          <w:sz w:val="24"/>
          <w:szCs w:val="24"/>
        </w:rPr>
        <w:br/>
        <w:t xml:space="preserve">At midnight a small people danced the dales,</w:t>
      </w:r>
      <w:r>
        <w:rPr>
          <w:color w:val="000000"/>
          <w:sz w:val="24"/>
          <w:szCs w:val="24"/>
        </w:rPr>
        <w:br/>
        <w:t xml:space="preserve">So thin that they might dwindle through a sieve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Ringed mushrooms told of them, and in their throats,</w:t>
      </w:r>
      <w:r>
        <w:rPr>
          <w:color w:val="000000"/>
          <w:sz w:val="24"/>
          <w:szCs w:val="24"/>
        </w:rPr>
        <w:br/>
        <w:t xml:space="preserve">Old wives that gathered herbs and knew too much. </w:t>
      </w:r>
      <w:r>
        <w:rPr>
          <w:color w:val="000000"/>
          <w:sz w:val="24"/>
          <w:szCs w:val="24"/>
        </w:rPr>
        <w:br/>
        <w:t xml:space="preserve">The pensioned forester beside his crutch,</w:t>
      </w:r>
      <w:r>
        <w:rPr>
          <w:color w:val="000000"/>
          <w:sz w:val="24"/>
          <w:szCs w:val="24"/>
        </w:rPr>
        <w:br/>
        <w:t xml:space="preserve">Struck showers from embers at those bodeful notes.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Came then the one, all ear, all eye, all heart;</w:t>
      </w:r>
      <w:r>
        <w:rPr>
          <w:color w:val="000000"/>
          <w:sz w:val="24"/>
          <w:szCs w:val="24"/>
        </w:rPr>
        <w:br/>
        <w:t xml:space="preserve">Devourer, and insensibly devoured;</w:t>
      </w:r>
      <w:r>
        <w:rPr>
          <w:color w:val="000000"/>
          <w:sz w:val="24"/>
          <w:szCs w:val="24"/>
        </w:rPr>
        <w:br/>
        <w:t xml:space="preserve">In whom the city over forest flowered,</w:t>
      </w:r>
      <w:r>
        <w:rPr>
          <w:color w:val="000000"/>
          <w:sz w:val="24"/>
          <w:szCs w:val="24"/>
        </w:rPr>
        <w:br/>
        <w:t xml:space="preserve">The forest wreathed the city’s drama-mart.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There found he in new form that Dragon old,</w:t>
      </w:r>
      <w:r>
        <w:rPr>
          <w:color w:val="000000"/>
          <w:sz w:val="24"/>
          <w:szCs w:val="24"/>
        </w:rPr>
        <w:br/>
        <w:t xml:space="preserve">From tangled solitudes expelled; and taught</w:t>
      </w:r>
      <w:r>
        <w:rPr>
          <w:color w:val="000000"/>
          <w:sz w:val="24"/>
          <w:szCs w:val="24"/>
        </w:rPr>
        <w:br/>
        <w:t xml:space="preserve">How blindly each its antidote besought;</w:t>
      </w:r>
      <w:r>
        <w:rPr>
          <w:color w:val="000000"/>
          <w:sz w:val="24"/>
          <w:szCs w:val="24"/>
        </w:rPr>
        <w:br/>
        <w:t xml:space="preserve">For either’s breath the needs of either told.</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Now deep in woods, with song no sermon’s drone,</w:t>
      </w:r>
      <w:r>
        <w:rPr>
          <w:color w:val="000000"/>
          <w:sz w:val="24"/>
          <w:szCs w:val="24"/>
        </w:rPr>
        <w:br/>
        <w:t xml:space="preserve">He showed what charm the human concourse works: </w:t>
      </w:r>
      <w:r>
        <w:rPr>
          <w:color w:val="000000"/>
          <w:sz w:val="24"/>
          <w:szCs w:val="24"/>
        </w:rPr>
        <w:br/>
        <w:t xml:space="preserve">Amid the press of men, what virtue lurks</w:t>
      </w:r>
      <w:r>
        <w:rPr>
          <w:color w:val="000000"/>
          <w:sz w:val="24"/>
          <w:szCs w:val="24"/>
        </w:rPr>
        <w:br/>
        <w:t xml:space="preserve">Where bubble sacred wells of wildness lone.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Our conquest these:  if haply we retain</w:t>
      </w:r>
      <w:r>
        <w:rPr>
          <w:color w:val="000000"/>
          <w:sz w:val="24"/>
          <w:szCs w:val="24"/>
        </w:rPr>
        <w:br/>
        <w:t xml:space="preserve">The reverence that ne’er will overrun</w:t>
      </w:r>
      <w:r>
        <w:rPr>
          <w:color w:val="000000"/>
          <w:sz w:val="24"/>
          <w:szCs w:val="24"/>
        </w:rPr>
        <w:br/>
        <w:t xml:space="preserve">Due boundaries of realms from Nature won,</w:t>
      </w:r>
      <w:r>
        <w:rPr>
          <w:color w:val="000000"/>
          <w:sz w:val="24"/>
          <w:szCs w:val="24"/>
        </w:rPr>
        <w:br/>
        <w:t xml:space="preserve">Nor let the poet’s awe in rapture wane.</w:t>
      </w:r>
    </w:p>
    <w:p>
      <w:pPr>
        <w:keepNext w:val="on"/>
        <w:widowControl w:val="on"/>
        <w:pBdr/>
        <w:spacing w:before="299" w:after="299" w:line="240" w:lineRule="auto"/>
        <w:ind w:left="0" w:right="0"/>
        <w:jc w:val="left"/>
        <w:outlineLvl w:val="1"/>
      </w:pPr>
      <w:r>
        <w:rPr>
          <w:b/>
          <w:color w:val="000000"/>
          <w:sz w:val="36"/>
          <w:szCs w:val="36"/>
        </w:rPr>
        <w:t xml:space="preserve">Poem:  A Garden Idyl</w:t>
      </w:r>
    </w:p>
    <w:p>
      <w:pPr>
        <w:widowControl w:val="on"/>
        <w:pBdr/>
        <w:spacing w:before="240" w:after="240" w:line="240" w:lineRule="auto"/>
        <w:ind w:left="0" w:right="0"/>
        <w:jc w:val="left"/>
      </w:pPr>
      <w:r>
        <w:rPr>
          <w:color w:val="000000"/>
          <w:sz w:val="24"/>
          <w:szCs w:val="24"/>
        </w:rPr>
        <w:t xml:space="preserve">With sagest craft Arachne worked</w:t>
      </w:r>
      <w:r>
        <w:rPr>
          <w:color w:val="000000"/>
          <w:sz w:val="24"/>
          <w:szCs w:val="24"/>
        </w:rPr>
        <w:br/>
        <w:t xml:space="preserve">Her web, and at a corner lurked,</w:t>
      </w:r>
      <w:r>
        <w:rPr>
          <w:color w:val="000000"/>
          <w:sz w:val="24"/>
          <w:szCs w:val="24"/>
        </w:rPr>
        <w:br/>
        <w:t xml:space="preserve">Awaiting what should plump her soon,</w:t>
      </w:r>
      <w:r>
        <w:rPr>
          <w:color w:val="000000"/>
          <w:sz w:val="24"/>
          <w:szCs w:val="24"/>
        </w:rPr>
        <w:br/>
        <w:t xml:space="preserve">To case it in the death-cocoon. </w:t>
      </w:r>
      <w:r>
        <w:rPr>
          <w:color w:val="000000"/>
          <w:sz w:val="24"/>
          <w:szCs w:val="24"/>
        </w:rPr>
        <w:br/>
        <w:t xml:space="preserve">Sagaciously her home she chose</w:t>
      </w:r>
      <w:r>
        <w:rPr>
          <w:color w:val="000000"/>
          <w:sz w:val="24"/>
          <w:szCs w:val="24"/>
        </w:rPr>
        <w:br/>
        <w:t xml:space="preserve">For visits that would never close;</w:t>
      </w:r>
      <w:r>
        <w:rPr>
          <w:color w:val="000000"/>
          <w:sz w:val="24"/>
          <w:szCs w:val="24"/>
        </w:rPr>
        <w:br/>
        <w:t xml:space="preserve">Inside my chalet-porch her feast</w:t>
      </w:r>
      <w:r>
        <w:rPr>
          <w:color w:val="000000"/>
          <w:sz w:val="24"/>
          <w:szCs w:val="24"/>
        </w:rPr>
        <w:br/>
        <w:t xml:space="preserve">Plucked all the winds but chill North-east.</w:t>
      </w:r>
    </w:p>
    <w:p>
      <w:pPr>
        <w:widowControl w:val="on"/>
        <w:pBdr/>
        <w:spacing w:before="240" w:after="240" w:line="240" w:lineRule="auto"/>
        <w:ind w:left="0" w:right="0"/>
        <w:jc w:val="left"/>
      </w:pPr>
      <w:r>
        <w:rPr>
          <w:color w:val="000000"/>
          <w:sz w:val="24"/>
          <w:szCs w:val="24"/>
        </w:rPr>
        <w:t xml:space="preserve">The finished structure, bar on bar,</w:t>
      </w:r>
      <w:r>
        <w:rPr>
          <w:color w:val="000000"/>
          <w:sz w:val="24"/>
          <w:szCs w:val="24"/>
        </w:rPr>
        <w:br/>
        <w:t xml:space="preserve">Had snatched from light to form a star,</w:t>
      </w:r>
      <w:r>
        <w:rPr>
          <w:color w:val="000000"/>
          <w:sz w:val="24"/>
          <w:szCs w:val="24"/>
        </w:rPr>
        <w:br/>
        <w:t xml:space="preserve">And struck on sight, when quick with dews,</w:t>
      </w:r>
      <w:r>
        <w:rPr>
          <w:color w:val="000000"/>
          <w:sz w:val="24"/>
          <w:szCs w:val="24"/>
        </w:rPr>
        <w:br/>
        <w:t xml:space="preserve">Like music of the very Muse. </w:t>
      </w:r>
      <w:r>
        <w:rPr>
          <w:color w:val="000000"/>
          <w:sz w:val="24"/>
          <w:szCs w:val="24"/>
        </w:rPr>
        <w:br/>
        <w:t xml:space="preserve">Great artists pass our single sense;</w:t>
      </w:r>
      <w:r>
        <w:rPr>
          <w:color w:val="000000"/>
          <w:sz w:val="24"/>
          <w:szCs w:val="24"/>
        </w:rPr>
        <w:br/>
        <w:t xml:space="preserve">We hear in seeing, strung to tense;</w:t>
      </w:r>
      <w:r>
        <w:rPr>
          <w:color w:val="000000"/>
          <w:sz w:val="24"/>
          <w:szCs w:val="24"/>
        </w:rPr>
        <w:br/>
        <w:t xml:space="preserve">Then haply marvel, groan mayhap,</w:t>
      </w:r>
      <w:r>
        <w:rPr>
          <w:color w:val="000000"/>
          <w:sz w:val="24"/>
          <w:szCs w:val="24"/>
        </w:rPr>
        <w:br/>
        <w:t xml:space="preserve">To think such beauty means a trap. </w:t>
      </w:r>
      <w:r>
        <w:rPr>
          <w:color w:val="000000"/>
          <w:sz w:val="24"/>
          <w:szCs w:val="24"/>
        </w:rPr>
        <w:br/>
        <w:t xml:space="preserve">But Nature’s genius, even man’s</w:t>
      </w:r>
      <w:r>
        <w:rPr>
          <w:color w:val="000000"/>
          <w:sz w:val="24"/>
          <w:szCs w:val="24"/>
        </w:rPr>
        <w:br/>
        <w:t xml:space="preserve">At best, is practical in plans;</w:t>
      </w:r>
      <w:r>
        <w:rPr>
          <w:color w:val="000000"/>
          <w:sz w:val="24"/>
          <w:szCs w:val="24"/>
        </w:rPr>
        <w:br/>
        <w:t xml:space="preserve">Subservient to the needy thought,</w:t>
      </w:r>
      <w:r>
        <w:rPr>
          <w:color w:val="000000"/>
          <w:sz w:val="24"/>
          <w:szCs w:val="24"/>
        </w:rPr>
        <w:br/>
        <w:t xml:space="preserve">However rare the weapon wrought. </w:t>
      </w:r>
      <w:r>
        <w:rPr>
          <w:color w:val="000000"/>
          <w:sz w:val="24"/>
          <w:szCs w:val="24"/>
        </w:rPr>
        <w:br/>
        <w:t xml:space="preserve">As long as Nature holds it good</w:t>
      </w:r>
      <w:r>
        <w:rPr>
          <w:color w:val="000000"/>
          <w:sz w:val="24"/>
          <w:szCs w:val="24"/>
        </w:rPr>
        <w:br/>
        <w:t xml:space="preserve">To urge her creatures’ quest for food</w:t>
      </w:r>
      <w:r>
        <w:rPr>
          <w:color w:val="000000"/>
          <w:sz w:val="24"/>
          <w:szCs w:val="24"/>
        </w:rPr>
        <w:br/>
        <w:t xml:space="preserve">Will beauty stamp the just intent</w:t>
      </w:r>
      <w:r>
        <w:rPr>
          <w:color w:val="000000"/>
          <w:sz w:val="24"/>
          <w:szCs w:val="24"/>
        </w:rPr>
        <w:br/>
        <w:t xml:space="preserve">Of weapons upon service bent. </w:t>
      </w:r>
      <w:r>
        <w:rPr>
          <w:color w:val="000000"/>
          <w:sz w:val="24"/>
          <w:szCs w:val="24"/>
        </w:rPr>
        <w:br/>
        <w:t xml:space="preserve">For beauty is a flower of roots</w:t>
      </w:r>
      <w:r>
        <w:rPr>
          <w:color w:val="000000"/>
          <w:sz w:val="24"/>
          <w:szCs w:val="24"/>
        </w:rPr>
        <w:br/>
        <w:t xml:space="preserve">Embedded lower than our boots;</w:t>
      </w:r>
      <w:r>
        <w:rPr>
          <w:color w:val="000000"/>
          <w:sz w:val="24"/>
          <w:szCs w:val="24"/>
        </w:rPr>
        <w:br/>
        <w:t xml:space="preserve">Out of the primal strata springs,</w:t>
      </w:r>
      <w:r>
        <w:rPr>
          <w:color w:val="000000"/>
          <w:sz w:val="24"/>
          <w:szCs w:val="24"/>
        </w:rPr>
        <w:br/>
        <w:t xml:space="preserve">And shows for crown of useful things</w:t>
      </w:r>
    </w:p>
    <w:p>
      <w:pPr>
        <w:widowControl w:val="on"/>
        <w:pBdr/>
        <w:spacing w:before="240" w:after="240" w:line="240" w:lineRule="auto"/>
        <w:ind w:left="0" w:right="0"/>
        <w:jc w:val="left"/>
      </w:pPr>
      <w:r>
        <w:rPr>
          <w:color w:val="000000"/>
          <w:sz w:val="24"/>
          <w:szCs w:val="24"/>
        </w:rPr>
        <w:t xml:space="preserve">Arachne’s dream of prey to size</w:t>
      </w:r>
      <w:r>
        <w:rPr>
          <w:color w:val="000000"/>
          <w:sz w:val="24"/>
          <w:szCs w:val="24"/>
        </w:rPr>
        <w:br/>
        <w:t xml:space="preserve">Aspired; so she could nigh despise</w:t>
      </w:r>
      <w:r>
        <w:rPr>
          <w:color w:val="000000"/>
          <w:sz w:val="24"/>
          <w:szCs w:val="24"/>
        </w:rPr>
        <w:br/>
        <w:t xml:space="preserve">The puny specks the breezes round</w:t>
      </w:r>
      <w:r>
        <w:rPr>
          <w:color w:val="000000"/>
          <w:sz w:val="24"/>
          <w:szCs w:val="24"/>
        </w:rPr>
        <w:br/>
        <w:t xml:space="preserve">Supplied, and let them shake unwound;</w:t>
      </w:r>
      <w:r>
        <w:rPr>
          <w:color w:val="000000"/>
          <w:sz w:val="24"/>
          <w:szCs w:val="24"/>
        </w:rPr>
        <w:br/>
        <w:t xml:space="preserve">Assured of her fat fly to come;</w:t>
      </w:r>
      <w:r>
        <w:rPr>
          <w:color w:val="000000"/>
          <w:sz w:val="24"/>
          <w:szCs w:val="24"/>
        </w:rPr>
        <w:br/>
        <w:t xml:space="preserve">Perhaps a blue, the spider’s plum;</w:t>
      </w:r>
      <w:r>
        <w:rPr>
          <w:color w:val="000000"/>
          <w:sz w:val="24"/>
          <w:szCs w:val="24"/>
        </w:rPr>
        <w:br/>
        <w:t xml:space="preserve">Who takes the fatal odds in fight,</w:t>
      </w:r>
      <w:r>
        <w:rPr>
          <w:color w:val="000000"/>
          <w:sz w:val="24"/>
          <w:szCs w:val="24"/>
        </w:rPr>
        <w:br/>
        <w:t xml:space="preserve">And gives repast an appetite,</w:t>
      </w:r>
      <w:r>
        <w:rPr>
          <w:color w:val="000000"/>
          <w:sz w:val="24"/>
          <w:szCs w:val="24"/>
        </w:rPr>
        <w:br/>
        <w:t xml:space="preserve">By plunging, whizzing, till his wings</w:t>
      </w:r>
      <w:r>
        <w:rPr>
          <w:color w:val="000000"/>
          <w:sz w:val="24"/>
          <w:szCs w:val="24"/>
        </w:rPr>
        <w:br/>
        <w:t xml:space="preserve">Are webbed, and in the lists he swings,</w:t>
      </w:r>
      <w:r>
        <w:rPr>
          <w:color w:val="000000"/>
          <w:sz w:val="24"/>
          <w:szCs w:val="24"/>
        </w:rPr>
        <w:br/>
        <w:t xml:space="preserve">A shrouded lump, for her to see</w:t>
      </w:r>
      <w:r>
        <w:rPr>
          <w:color w:val="000000"/>
          <w:sz w:val="24"/>
          <w:szCs w:val="24"/>
        </w:rPr>
        <w:br/>
        <w:t xml:space="preserve">Her banquet in her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matron of the unnumbered threads,</w:t>
      </w:r>
      <w:r>
        <w:rPr>
          <w:color w:val="000000"/>
          <w:sz w:val="24"/>
          <w:szCs w:val="24"/>
        </w:rPr>
        <w:br/>
        <w:t xml:space="preserve">One day of dandelions’ heads</w:t>
      </w:r>
      <w:r>
        <w:rPr>
          <w:color w:val="000000"/>
          <w:sz w:val="24"/>
          <w:szCs w:val="24"/>
        </w:rPr>
        <w:br/>
        <w:t xml:space="preserve">Distributing their gray perruques</w:t>
      </w:r>
      <w:r>
        <w:rPr>
          <w:color w:val="000000"/>
          <w:sz w:val="24"/>
          <w:szCs w:val="24"/>
        </w:rPr>
        <w:br/>
        <w:t xml:space="preserve">Up every gust, I watched with looks</w:t>
      </w:r>
      <w:r>
        <w:rPr>
          <w:color w:val="000000"/>
          <w:sz w:val="24"/>
          <w:szCs w:val="24"/>
        </w:rPr>
        <w:br/>
        <w:t xml:space="preserve">Discreet beside the chalet-door;</w:t>
      </w:r>
      <w:r>
        <w:rPr>
          <w:color w:val="000000"/>
          <w:sz w:val="24"/>
          <w:szCs w:val="24"/>
        </w:rPr>
        <w:br/>
        <w:t xml:space="preserve">And gracefully a light wind bore,</w:t>
      </w:r>
      <w:r>
        <w:rPr>
          <w:color w:val="000000"/>
          <w:sz w:val="24"/>
          <w:szCs w:val="24"/>
        </w:rPr>
        <w:br/>
        <w:t xml:space="preserve">Direct upon my webster’s wall,</w:t>
      </w:r>
      <w:r>
        <w:rPr>
          <w:color w:val="000000"/>
          <w:sz w:val="24"/>
          <w:szCs w:val="24"/>
        </w:rPr>
        <w:br/>
        <w:t xml:space="preserve">A monster in the form of ball;</w:t>
      </w:r>
      <w:r>
        <w:rPr>
          <w:color w:val="000000"/>
          <w:sz w:val="24"/>
          <w:szCs w:val="24"/>
        </w:rPr>
        <w:br/>
        <w:t xml:space="preserve">The mildest captive ever snared,</w:t>
      </w:r>
      <w:r>
        <w:rPr>
          <w:color w:val="000000"/>
          <w:sz w:val="24"/>
          <w:szCs w:val="24"/>
        </w:rPr>
        <w:br/>
        <w:t xml:space="preserve">That neither struggled nor despaired,</w:t>
      </w:r>
      <w:r>
        <w:rPr>
          <w:color w:val="000000"/>
          <w:sz w:val="24"/>
          <w:szCs w:val="24"/>
        </w:rPr>
        <w:br/>
        <w:t xml:space="preserve">On half the net invading hung,</w:t>
      </w:r>
      <w:r>
        <w:rPr>
          <w:color w:val="000000"/>
          <w:sz w:val="24"/>
          <w:szCs w:val="24"/>
        </w:rPr>
        <w:br/>
        <w:t xml:space="preserve">And plain as in her mother tongue,</w:t>
      </w:r>
      <w:r>
        <w:rPr>
          <w:color w:val="000000"/>
          <w:sz w:val="24"/>
          <w:szCs w:val="24"/>
        </w:rPr>
        <w:br/>
        <w:t xml:space="preserve">While low the weaver cursed her lures,</w:t>
      </w:r>
      <w:r>
        <w:rPr>
          <w:color w:val="000000"/>
          <w:sz w:val="24"/>
          <w:szCs w:val="24"/>
        </w:rPr>
        <w:br/>
        <w:t xml:space="preserve">Remarked, “You have me; I am yours.”</w:t>
      </w:r>
    </w:p>
    <w:p>
      <w:pPr>
        <w:widowControl w:val="on"/>
        <w:pBdr/>
        <w:spacing w:before="240" w:after="240" w:line="240" w:lineRule="auto"/>
        <w:ind w:left="0" w:right="0"/>
        <w:jc w:val="left"/>
      </w:pPr>
      <w:r>
        <w:rPr>
          <w:color w:val="000000"/>
          <w:sz w:val="24"/>
          <w:szCs w:val="24"/>
        </w:rPr>
        <w:t xml:space="preserve">Thrice magnified, in phantom shape,</w:t>
      </w:r>
      <w:r>
        <w:rPr>
          <w:color w:val="000000"/>
          <w:sz w:val="24"/>
          <w:szCs w:val="24"/>
        </w:rPr>
        <w:br/>
        <w:t xml:space="preserve">Her dream of size she saw, agape. </w:t>
      </w:r>
      <w:r>
        <w:rPr>
          <w:color w:val="000000"/>
          <w:sz w:val="24"/>
          <w:szCs w:val="24"/>
        </w:rPr>
        <w:br/>
        <w:t xml:space="preserve">Midway the vast round-raying beard</w:t>
      </w:r>
      <w:r>
        <w:rPr>
          <w:color w:val="000000"/>
          <w:sz w:val="24"/>
          <w:szCs w:val="24"/>
        </w:rPr>
        <w:br/>
        <w:t xml:space="preserve">A desiccated midge appeared;</w:t>
      </w:r>
      <w:r>
        <w:rPr>
          <w:color w:val="000000"/>
          <w:sz w:val="24"/>
          <w:szCs w:val="24"/>
        </w:rPr>
        <w:br/>
        <w:t xml:space="preserve">Whose body pricked the name of meal,</w:t>
      </w:r>
      <w:r>
        <w:rPr>
          <w:color w:val="000000"/>
          <w:sz w:val="24"/>
          <w:szCs w:val="24"/>
        </w:rPr>
        <w:br/>
        <w:t xml:space="preserve">Whose hair had growth in earth’s unreal;</w:t>
      </w:r>
      <w:r>
        <w:rPr>
          <w:color w:val="000000"/>
          <w:sz w:val="24"/>
          <w:szCs w:val="24"/>
        </w:rPr>
        <w:br/>
        <w:t xml:space="preserve">Provocative of dread and wrath,</w:t>
      </w:r>
      <w:r>
        <w:rPr>
          <w:color w:val="000000"/>
          <w:sz w:val="24"/>
          <w:szCs w:val="24"/>
        </w:rPr>
        <w:br/>
        <w:t xml:space="preserve">Contempt and horror, in one froth,</w:t>
      </w:r>
      <w:r>
        <w:rPr>
          <w:color w:val="000000"/>
          <w:sz w:val="24"/>
          <w:szCs w:val="24"/>
        </w:rPr>
        <w:br/>
        <w:t xml:space="preserve">Inextricable, insensible,</w:t>
      </w:r>
      <w:r>
        <w:rPr>
          <w:color w:val="000000"/>
          <w:sz w:val="24"/>
          <w:szCs w:val="24"/>
        </w:rPr>
        <w:br/>
        <w:t xml:space="preserve">His poison presence there would dwell,</w:t>
      </w:r>
      <w:r>
        <w:rPr>
          <w:color w:val="000000"/>
          <w:sz w:val="24"/>
          <w:szCs w:val="24"/>
        </w:rPr>
        <w:br/>
        <w:t xml:space="preserve">Declaring him her dream fulfilled,</w:t>
      </w:r>
      <w:r>
        <w:rPr>
          <w:color w:val="000000"/>
          <w:sz w:val="24"/>
          <w:szCs w:val="24"/>
        </w:rPr>
        <w:br/>
        <w:t xml:space="preserve">A catch to compliment the skilled;</w:t>
      </w:r>
      <w:r>
        <w:rPr>
          <w:color w:val="000000"/>
          <w:sz w:val="24"/>
          <w:szCs w:val="24"/>
        </w:rPr>
        <w:br/>
        <w:t xml:space="preserve">And she reduced to beaky skin,</w:t>
      </w:r>
      <w:r>
        <w:rPr>
          <w:color w:val="000000"/>
          <w:sz w:val="24"/>
          <w:szCs w:val="24"/>
        </w:rPr>
        <w:br/>
        <w:t xml:space="preserve">Disgraceful among kith and kin</w:t>
      </w:r>
    </w:p>
    <w:p>
      <w:pPr>
        <w:widowControl w:val="on"/>
        <w:pBdr/>
        <w:spacing w:before="240" w:after="240" w:line="240" w:lineRule="auto"/>
        <w:ind w:left="0" w:right="0"/>
        <w:jc w:val="left"/>
      </w:pPr>
      <w:r>
        <w:rPr>
          <w:color w:val="000000"/>
          <w:sz w:val="24"/>
          <w:szCs w:val="24"/>
        </w:rPr>
        <w:t xml:space="preserve">Against her corner, humped and aged,</w:t>
      </w:r>
      <w:r>
        <w:rPr>
          <w:color w:val="000000"/>
          <w:sz w:val="24"/>
          <w:szCs w:val="24"/>
        </w:rPr>
        <w:br/>
        <w:t xml:space="preserve">Arachne wrinkled, past enraged,</w:t>
      </w:r>
      <w:r>
        <w:rPr>
          <w:color w:val="000000"/>
          <w:sz w:val="24"/>
          <w:szCs w:val="24"/>
        </w:rPr>
        <w:br/>
        <w:t xml:space="preserve">Beyond disgust or hope in guile. </w:t>
      </w:r>
      <w:r>
        <w:rPr>
          <w:color w:val="000000"/>
          <w:sz w:val="24"/>
          <w:szCs w:val="24"/>
        </w:rPr>
        <w:br/>
        <w:t xml:space="preserve">Ridiculously volatile</w:t>
      </w:r>
      <w:r>
        <w:rPr>
          <w:color w:val="000000"/>
          <w:sz w:val="24"/>
          <w:szCs w:val="24"/>
        </w:rPr>
        <w:br/>
        <w:t xml:space="preserve">He seemed to her last spark of mind;</w:t>
      </w:r>
      <w:r>
        <w:rPr>
          <w:color w:val="000000"/>
          <w:sz w:val="24"/>
          <w:szCs w:val="24"/>
        </w:rPr>
        <w:br/>
        <w:t xml:space="preserve">And that in pallid ash declined</w:t>
      </w:r>
      <w:r>
        <w:rPr>
          <w:color w:val="000000"/>
          <w:sz w:val="24"/>
          <w:szCs w:val="24"/>
        </w:rPr>
        <w:br/>
        <w:t xml:space="preserve">Beneath the blow by knowledge dealt,</w:t>
      </w:r>
      <w:r>
        <w:rPr>
          <w:color w:val="000000"/>
          <w:sz w:val="24"/>
          <w:szCs w:val="24"/>
        </w:rPr>
        <w:br/>
        <w:t xml:space="preserve">Wherein throughout her frame she felt</w:t>
      </w:r>
      <w:r>
        <w:rPr>
          <w:color w:val="000000"/>
          <w:sz w:val="24"/>
          <w:szCs w:val="24"/>
        </w:rPr>
        <w:br/>
        <w:t xml:space="preserve">That he, the light wind’s libertine,</w:t>
      </w:r>
      <w:r>
        <w:rPr>
          <w:color w:val="000000"/>
          <w:sz w:val="24"/>
          <w:szCs w:val="24"/>
        </w:rPr>
        <w:br/>
        <w:t xml:space="preserve">Without a scoff, without a grin,</w:t>
      </w:r>
      <w:r>
        <w:rPr>
          <w:color w:val="000000"/>
          <w:sz w:val="24"/>
          <w:szCs w:val="24"/>
        </w:rPr>
        <w:br/>
        <w:t xml:space="preserve">And mannered like the courtly few,</w:t>
      </w:r>
      <w:r>
        <w:rPr>
          <w:color w:val="000000"/>
          <w:sz w:val="24"/>
          <w:szCs w:val="24"/>
        </w:rPr>
        <w:br/>
        <w:t xml:space="preserve">Who merely danced when light winds blew,</w:t>
      </w:r>
      <w:r>
        <w:rPr>
          <w:color w:val="000000"/>
          <w:sz w:val="24"/>
          <w:szCs w:val="24"/>
        </w:rPr>
        <w:br/>
        <w:t xml:space="preserve">Impervious to beak and claws,</w:t>
      </w:r>
      <w:r>
        <w:rPr>
          <w:color w:val="000000"/>
          <w:sz w:val="24"/>
          <w:szCs w:val="24"/>
        </w:rPr>
        <w:br/>
        <w:t xml:space="preserve">Tradition’s ruinous Whitebeard was;</w:t>
      </w:r>
      <w:r>
        <w:rPr>
          <w:color w:val="000000"/>
          <w:sz w:val="24"/>
          <w:szCs w:val="24"/>
        </w:rPr>
        <w:br/>
        <w:t xml:space="preserve">Of whom, as actors in old scenes,</w:t>
      </w:r>
      <w:r>
        <w:rPr>
          <w:color w:val="000000"/>
          <w:sz w:val="24"/>
          <w:szCs w:val="24"/>
        </w:rPr>
        <w:br/>
        <w:t xml:space="preserve">Had grannam weavers warned their weans,</w:t>
      </w:r>
      <w:r>
        <w:rPr>
          <w:color w:val="000000"/>
          <w:sz w:val="24"/>
          <w:szCs w:val="24"/>
        </w:rPr>
        <w:br/>
        <w:t xml:space="preserve">With word, that less than feather-weight,</w:t>
      </w:r>
      <w:r>
        <w:rPr>
          <w:color w:val="000000"/>
          <w:sz w:val="24"/>
          <w:szCs w:val="24"/>
        </w:rPr>
        <w:br/>
        <w:t xml:space="preserve">He smote the web like bolt of Fate.</w:t>
      </w:r>
    </w:p>
    <w:p>
      <w:pPr>
        <w:widowControl w:val="on"/>
        <w:pBdr/>
        <w:spacing w:before="240" w:after="240" w:line="240" w:lineRule="auto"/>
        <w:ind w:left="0" w:right="0"/>
        <w:jc w:val="left"/>
      </w:pPr>
      <w:r>
        <w:rPr>
          <w:color w:val="000000"/>
          <w:sz w:val="24"/>
          <w:szCs w:val="24"/>
        </w:rPr>
        <w:t xml:space="preserve">This muted drama, hour by hour,</w:t>
      </w:r>
      <w:r>
        <w:rPr>
          <w:color w:val="000000"/>
          <w:sz w:val="24"/>
          <w:szCs w:val="24"/>
        </w:rPr>
        <w:br/>
        <w:t xml:space="preserve">I watched amid a world in flower,</w:t>
      </w:r>
      <w:r>
        <w:rPr>
          <w:color w:val="000000"/>
          <w:sz w:val="24"/>
          <w:szCs w:val="24"/>
        </w:rPr>
        <w:br/>
        <w:t xml:space="preserve">Ere yet Autumnal threads had laid</w:t>
      </w:r>
      <w:r>
        <w:rPr>
          <w:color w:val="000000"/>
          <w:sz w:val="24"/>
          <w:szCs w:val="24"/>
        </w:rPr>
        <w:br/>
        <w:t xml:space="preserve">Their gray-blue o’er the grass’s blade,</w:t>
      </w:r>
      <w:r>
        <w:rPr>
          <w:color w:val="000000"/>
          <w:sz w:val="24"/>
          <w:szCs w:val="24"/>
        </w:rPr>
        <w:br/>
        <w:t xml:space="preserve">And still along the garden-run</w:t>
      </w:r>
      <w:r>
        <w:rPr>
          <w:color w:val="000000"/>
          <w:sz w:val="24"/>
          <w:szCs w:val="24"/>
        </w:rPr>
        <w:br/>
        <w:t xml:space="preserve">The blindworm stretched him, drunk of sun. </w:t>
      </w:r>
      <w:r>
        <w:rPr>
          <w:color w:val="000000"/>
          <w:sz w:val="24"/>
          <w:szCs w:val="24"/>
        </w:rPr>
        <w:br/>
        <w:t xml:space="preserve">Arachne crouched unmoved; perchance</w:t>
      </w:r>
      <w:r>
        <w:rPr>
          <w:color w:val="000000"/>
          <w:sz w:val="24"/>
          <w:szCs w:val="24"/>
        </w:rPr>
        <w:br/>
        <w:t xml:space="preserve">Her visitor performed a dance;</w:t>
      </w:r>
      <w:r>
        <w:rPr>
          <w:color w:val="000000"/>
          <w:sz w:val="24"/>
          <w:szCs w:val="24"/>
        </w:rPr>
        <w:br/>
        <w:t xml:space="preserve">She puckered thinner; he the same</w:t>
      </w:r>
      <w:r>
        <w:rPr>
          <w:color w:val="000000"/>
          <w:sz w:val="24"/>
          <w:szCs w:val="24"/>
        </w:rPr>
        <w:br/>
        <w:t xml:space="preserve">As when on that light wind he came.</w:t>
      </w:r>
    </w:p>
    <w:p>
      <w:pPr>
        <w:widowControl w:val="on"/>
        <w:pBdr/>
        <w:spacing w:before="240" w:after="240" w:line="240" w:lineRule="auto"/>
        <w:ind w:left="0" w:right="0"/>
        <w:jc w:val="left"/>
      </w:pPr>
      <w:r>
        <w:rPr>
          <w:color w:val="000000"/>
          <w:sz w:val="24"/>
          <w:szCs w:val="24"/>
        </w:rPr>
        <w:t xml:space="preserve">Next day was told what deeds of night</w:t>
      </w:r>
      <w:r>
        <w:rPr>
          <w:color w:val="000000"/>
          <w:sz w:val="24"/>
          <w:szCs w:val="24"/>
        </w:rPr>
        <w:br/>
        <w:t xml:space="preserve">Were done; the web had vanished quite;</w:t>
      </w:r>
      <w:r>
        <w:rPr>
          <w:color w:val="000000"/>
          <w:sz w:val="24"/>
          <w:szCs w:val="24"/>
        </w:rPr>
        <w:br/>
        <w:t xml:space="preserve">With it the strange opposing pair;</w:t>
      </w:r>
      <w:r>
        <w:rPr>
          <w:color w:val="000000"/>
          <w:sz w:val="24"/>
          <w:szCs w:val="24"/>
        </w:rPr>
        <w:br/>
        <w:t xml:space="preserve">And listless waved on vacant air,</w:t>
      </w:r>
      <w:r>
        <w:rPr>
          <w:color w:val="000000"/>
          <w:sz w:val="24"/>
          <w:szCs w:val="24"/>
        </w:rPr>
        <w:br/>
        <w:t xml:space="preserve">For her adieu to heart’s content,</w:t>
      </w:r>
      <w:r>
        <w:rPr>
          <w:color w:val="000000"/>
          <w:sz w:val="24"/>
          <w:szCs w:val="24"/>
        </w:rPr>
        <w:br/>
        <w:t xml:space="preserve">A solitary filament.</w:t>
      </w:r>
    </w:p>
    <w:p>
      <w:pPr>
        <w:keepNext w:val="on"/>
        <w:widowControl w:val="on"/>
        <w:pBdr/>
        <w:spacing w:before="299" w:after="299" w:line="240" w:lineRule="auto"/>
        <w:ind w:left="0" w:right="0"/>
        <w:jc w:val="left"/>
        <w:outlineLvl w:val="1"/>
      </w:pPr>
      <w:r>
        <w:rPr>
          <w:b/>
          <w:color w:val="000000"/>
          <w:sz w:val="36"/>
          <w:szCs w:val="36"/>
        </w:rPr>
        <w:t xml:space="preserve">Poem:  Foresight And Patience</w:t>
      </w:r>
    </w:p>
    <w:p>
      <w:pPr>
        <w:widowControl w:val="on"/>
        <w:pBdr/>
        <w:spacing w:before="240" w:after="240" w:line="240" w:lineRule="auto"/>
        <w:ind w:left="0" w:right="0"/>
        <w:jc w:val="left"/>
      </w:pPr>
      <w:r>
        <w:rPr>
          <w:color w:val="000000"/>
          <w:sz w:val="24"/>
          <w:szCs w:val="24"/>
        </w:rPr>
        <w:t xml:space="preserve">Sprung of the father blood, the mother brain,</w:t>
      </w:r>
      <w:r>
        <w:rPr>
          <w:color w:val="000000"/>
          <w:sz w:val="24"/>
          <w:szCs w:val="24"/>
        </w:rPr>
        <w:br/>
        <w:t xml:space="preserve">Are they who point our pathway and sustain. </w:t>
      </w:r>
      <w:r>
        <w:rPr>
          <w:color w:val="000000"/>
          <w:sz w:val="24"/>
          <w:szCs w:val="24"/>
        </w:rPr>
        <w:br/>
        <w:t xml:space="preserve">They rarely meet; one soars, one walks retired. </w:t>
      </w:r>
      <w:r>
        <w:rPr>
          <w:color w:val="000000"/>
          <w:sz w:val="24"/>
          <w:szCs w:val="24"/>
        </w:rPr>
        <w:br/>
        <w:t xml:space="preserve">When they do meet, it is our earth inspired.</w:t>
      </w:r>
    </w:p>
    <w:p>
      <w:pPr>
        <w:widowControl w:val="on"/>
        <w:pBdr/>
        <w:spacing w:before="240" w:after="240" w:line="240" w:lineRule="auto"/>
        <w:ind w:left="0" w:right="0"/>
        <w:jc w:val="left"/>
      </w:pPr>
      <w:r>
        <w:rPr>
          <w:color w:val="000000"/>
          <w:sz w:val="24"/>
          <w:szCs w:val="24"/>
        </w:rPr>
        <w:t xml:space="preserve">To see Life’s formless offspring and subdue</w:t>
      </w:r>
      <w:r>
        <w:rPr>
          <w:color w:val="000000"/>
          <w:sz w:val="24"/>
          <w:szCs w:val="24"/>
        </w:rPr>
        <w:br/>
        <w:t xml:space="preserve">Desire of times unripe, we have these two,</w:t>
      </w:r>
      <w:r>
        <w:rPr>
          <w:color w:val="000000"/>
          <w:sz w:val="24"/>
          <w:szCs w:val="24"/>
        </w:rPr>
        <w:br/>
        <w:t xml:space="preserve">Whose union is right reason:  join they hands,</w:t>
      </w:r>
      <w:r>
        <w:rPr>
          <w:color w:val="000000"/>
          <w:sz w:val="24"/>
          <w:szCs w:val="24"/>
        </w:rPr>
        <w:br/>
        <w:t xml:space="preserve">The world shall know itself and where it stands;</w:t>
      </w:r>
      <w:r>
        <w:rPr>
          <w:color w:val="000000"/>
          <w:sz w:val="24"/>
          <w:szCs w:val="24"/>
        </w:rPr>
        <w:br/>
        <w:t xml:space="preserve">What cowering angel and what upright beast</w:t>
      </w:r>
      <w:r>
        <w:rPr>
          <w:color w:val="000000"/>
          <w:sz w:val="24"/>
          <w:szCs w:val="24"/>
        </w:rPr>
        <w:br/>
        <w:t xml:space="preserve">Make man, behold, nor count the low the least,</w:t>
      </w:r>
      <w:r>
        <w:rPr>
          <w:color w:val="000000"/>
          <w:sz w:val="24"/>
          <w:szCs w:val="24"/>
        </w:rPr>
        <w:br/>
        <w:t xml:space="preserve">Nor less the stars have round it than its flowers. </w:t>
      </w:r>
      <w:r>
        <w:rPr>
          <w:color w:val="000000"/>
          <w:sz w:val="24"/>
          <w:szCs w:val="24"/>
        </w:rPr>
        <w:br/>
        <w:t xml:space="preserve">When these two meet, a point of time is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in a land of waterfalls, that flow</w:t>
      </w:r>
      <w:r>
        <w:rPr>
          <w:color w:val="000000"/>
          <w:sz w:val="24"/>
          <w:szCs w:val="24"/>
        </w:rPr>
        <w:br/>
        <w:t xml:space="preserve">Smooth for the leap on their great voice below,</w:t>
      </w:r>
      <w:r>
        <w:rPr>
          <w:color w:val="000000"/>
          <w:sz w:val="24"/>
          <w:szCs w:val="24"/>
        </w:rPr>
        <w:br/>
        <w:t xml:space="preserve">Some eddies near the brink borne swift along,</w:t>
      </w:r>
      <w:r>
        <w:rPr>
          <w:color w:val="000000"/>
          <w:sz w:val="24"/>
          <w:szCs w:val="24"/>
        </w:rPr>
        <w:br/>
        <w:t xml:space="preserve">Will capture hearing with the liquid song,</w:t>
      </w:r>
      <w:r>
        <w:rPr>
          <w:color w:val="000000"/>
          <w:sz w:val="24"/>
          <w:szCs w:val="24"/>
        </w:rPr>
        <w:br/>
        <w:t xml:space="preserve">So, while the headlong world’s imperious force</w:t>
      </w:r>
      <w:r>
        <w:rPr>
          <w:color w:val="000000"/>
          <w:sz w:val="24"/>
          <w:szCs w:val="24"/>
        </w:rPr>
        <w:br/>
        <w:t xml:space="preserve">Resounded under, heard I these discourse.</w:t>
      </w:r>
    </w:p>
    <w:p>
      <w:pPr>
        <w:widowControl w:val="on"/>
        <w:pBdr/>
        <w:spacing w:before="240" w:after="240" w:line="240" w:lineRule="auto"/>
        <w:ind w:left="0" w:right="0"/>
        <w:jc w:val="left"/>
      </w:pPr>
      <w:r>
        <w:rPr>
          <w:color w:val="000000"/>
          <w:sz w:val="24"/>
          <w:szCs w:val="24"/>
        </w:rPr>
        <w:t xml:space="preserve">First words, where down my woodland walk she led,</w:t>
      </w:r>
      <w:r>
        <w:rPr>
          <w:color w:val="000000"/>
          <w:sz w:val="24"/>
          <w:szCs w:val="24"/>
        </w:rPr>
        <w:br/>
        <w:t xml:space="preserve">To her blind sister Patience, Foresight said: </w:t>
      </w:r>
    </w:p>
    <w:p>
      <w:pPr>
        <w:widowControl w:val="on"/>
        <w:pBdr/>
        <w:spacing w:before="240" w:after="240" w:line="240" w:lineRule="auto"/>
        <w:ind w:left="0" w:right="0"/>
        <w:jc w:val="left"/>
      </w:pPr>
      <w:r>
        <w:rPr>
          <w:color w:val="000000"/>
          <w:sz w:val="24"/>
          <w:szCs w:val="24"/>
        </w:rPr>
        <w:t xml:space="preserve">- Your faith in me appals, to shake my own, When still I find you in this mire alone.</w:t>
      </w:r>
    </w:p>
    <w:p>
      <w:pPr>
        <w:widowControl w:val="on"/>
        <w:pBdr/>
        <w:spacing w:before="240" w:after="240" w:line="240" w:lineRule="auto"/>
        <w:ind w:left="0" w:right="0"/>
        <w:jc w:val="left"/>
      </w:pPr>
      <w:r>
        <w:rPr>
          <w:color w:val="000000"/>
          <w:sz w:val="24"/>
          <w:szCs w:val="24"/>
        </w:rPr>
        <w:t xml:space="preserve">- The few steps taken at a funeral pace By men had slain me but for those you trace.</w:t>
      </w:r>
    </w:p>
    <w:p>
      <w:pPr>
        <w:widowControl w:val="on"/>
        <w:pBdr/>
        <w:spacing w:before="240" w:after="240" w:line="240" w:lineRule="auto"/>
        <w:ind w:left="0" w:right="0"/>
        <w:jc w:val="left"/>
      </w:pPr>
      <w:r>
        <w:rPr>
          <w:color w:val="000000"/>
          <w:sz w:val="24"/>
          <w:szCs w:val="24"/>
        </w:rPr>
        <w:t xml:space="preserve">- Look I once back, a broken pinion I:  Black as the rebel angels rained from sky!</w:t>
      </w:r>
    </w:p>
    <w:p>
      <w:pPr>
        <w:widowControl w:val="on"/>
        <w:pBdr/>
        <w:spacing w:before="240" w:after="240" w:line="240" w:lineRule="auto"/>
        <w:ind w:left="0" w:right="0"/>
        <w:jc w:val="left"/>
      </w:pPr>
      <w:r>
        <w:rPr>
          <w:color w:val="000000"/>
          <w:sz w:val="24"/>
          <w:szCs w:val="24"/>
        </w:rPr>
        <w:t xml:space="preserve">- Needs must you drink of me while here you live, And make me rich in feeling I can give.</w:t>
      </w:r>
    </w:p>
    <w:p>
      <w:pPr>
        <w:widowControl w:val="on"/>
        <w:pBdr/>
        <w:spacing w:before="240" w:after="240" w:line="240" w:lineRule="auto"/>
        <w:ind w:left="0" w:right="0"/>
        <w:jc w:val="left"/>
      </w:pPr>
      <w:r>
        <w:rPr>
          <w:color w:val="000000"/>
          <w:sz w:val="24"/>
          <w:szCs w:val="24"/>
        </w:rPr>
        <w:t xml:space="preserve">- A brave To-be is dawn upon my brow: </w:t>
      </w:r>
      <w:r>
        <w:rPr>
          <w:color w:val="000000"/>
          <w:sz w:val="24"/>
          <w:szCs w:val="24"/>
        </w:rPr>
        <w:br/>
        <w:t xml:space="preserve">Yet must I read my sister for the How. </w:t>
      </w:r>
      <w:r>
        <w:rPr>
          <w:color w:val="000000"/>
          <w:sz w:val="24"/>
          <w:szCs w:val="24"/>
        </w:rPr>
        <w:br/>
        <w:t xml:space="preserve">My daisy better knows her God of beams</w:t>
      </w:r>
      <w:r>
        <w:rPr>
          <w:color w:val="000000"/>
          <w:sz w:val="24"/>
          <w:szCs w:val="24"/>
        </w:rPr>
        <w:br/>
        <w:t xml:space="preserve">Than doth an eagle that to mount him seems. </w:t>
      </w:r>
      <w:r>
        <w:rPr>
          <w:color w:val="000000"/>
          <w:sz w:val="24"/>
          <w:szCs w:val="24"/>
        </w:rPr>
        <w:br/>
        <w:t xml:space="preserve">She hath the secret never fieriest reach</w:t>
      </w:r>
      <w:r>
        <w:rPr>
          <w:color w:val="000000"/>
          <w:sz w:val="24"/>
          <w:szCs w:val="24"/>
        </w:rPr>
        <w:br/>
        <w:t xml:space="preserve">Of wing shall master till men hear her teach.</w:t>
      </w:r>
    </w:p>
    <w:p>
      <w:pPr>
        <w:widowControl w:val="on"/>
        <w:pBdr/>
        <w:spacing w:before="240" w:after="240" w:line="240" w:lineRule="auto"/>
        <w:ind w:left="0" w:right="0"/>
        <w:jc w:val="left"/>
      </w:pPr>
      <w:r>
        <w:rPr>
          <w:color w:val="000000"/>
          <w:sz w:val="24"/>
          <w:szCs w:val="24"/>
        </w:rPr>
        <w:t xml:space="preserve">- Liker the clod flaked by the driving plough,</w:t>
      </w:r>
      <w:r>
        <w:rPr>
          <w:color w:val="000000"/>
          <w:sz w:val="24"/>
          <w:szCs w:val="24"/>
        </w:rPr>
        <w:br/>
        <w:t xml:space="preserve">My semblance when I have you not as now. </w:t>
      </w:r>
      <w:r>
        <w:rPr>
          <w:color w:val="000000"/>
          <w:sz w:val="24"/>
          <w:szCs w:val="24"/>
        </w:rPr>
        <w:br/>
        <w:t xml:space="preserve">The quiet creatures who escape mishap</w:t>
      </w:r>
      <w:r>
        <w:rPr>
          <w:color w:val="000000"/>
          <w:sz w:val="24"/>
          <w:szCs w:val="24"/>
        </w:rPr>
        <w:br/>
        <w:t xml:space="preserve">Bear likeness to pure growths of the green sap: </w:t>
      </w:r>
      <w:r>
        <w:rPr>
          <w:color w:val="000000"/>
          <w:sz w:val="24"/>
          <w:szCs w:val="24"/>
        </w:rPr>
        <w:br/>
        <w:t xml:space="preserve">A picture of the settled peace desired</w:t>
      </w:r>
      <w:r>
        <w:rPr>
          <w:color w:val="000000"/>
          <w:sz w:val="24"/>
          <w:szCs w:val="24"/>
        </w:rPr>
        <w:br/>
        <w:t xml:space="preserve">By cowards shunning strife or strivers tired. </w:t>
      </w:r>
      <w:r>
        <w:rPr>
          <w:color w:val="000000"/>
          <w:sz w:val="24"/>
          <w:szCs w:val="24"/>
        </w:rPr>
        <w:br/>
        <w:t xml:space="preserve">I listen at their breasts:  is there no jar</w:t>
      </w:r>
      <w:r>
        <w:rPr>
          <w:color w:val="000000"/>
          <w:sz w:val="24"/>
          <w:szCs w:val="24"/>
        </w:rPr>
        <w:br/>
        <w:t xml:space="preserve">Of wrestlings and of stranglings, dead they are,</w:t>
      </w:r>
      <w:r>
        <w:rPr>
          <w:color w:val="000000"/>
          <w:sz w:val="24"/>
          <w:szCs w:val="24"/>
        </w:rPr>
        <w:br/>
        <w:t xml:space="preserve">And such a picture as the piercing mind</w:t>
      </w:r>
      <w:r>
        <w:rPr>
          <w:color w:val="000000"/>
          <w:sz w:val="24"/>
          <w:szCs w:val="24"/>
        </w:rPr>
        <w:br/>
        <w:t xml:space="preserve">Ranks beneath vegetation.  Not resigned</w:t>
      </w:r>
      <w:r>
        <w:rPr>
          <w:color w:val="000000"/>
          <w:sz w:val="24"/>
          <w:szCs w:val="24"/>
        </w:rPr>
        <w:br/>
        <w:t xml:space="preserve">Are my true pupils while the world is brute. </w:t>
      </w:r>
      <w:r>
        <w:rPr>
          <w:color w:val="000000"/>
          <w:sz w:val="24"/>
          <w:szCs w:val="24"/>
        </w:rPr>
        <w:br/>
        <w:t xml:space="preserve">What edict of the stronger keeps me mute,</w:t>
      </w:r>
      <w:r>
        <w:rPr>
          <w:color w:val="000000"/>
          <w:sz w:val="24"/>
          <w:szCs w:val="24"/>
        </w:rPr>
        <w:br/>
        <w:t xml:space="preserve">Stronger impels the motion of my heart. </w:t>
      </w:r>
      <w:r>
        <w:rPr>
          <w:color w:val="000000"/>
          <w:sz w:val="24"/>
          <w:szCs w:val="24"/>
        </w:rPr>
        <w:br/>
        <w:t xml:space="preserve">I am not Resignation’s counterpart. </w:t>
      </w:r>
      <w:r>
        <w:rPr>
          <w:color w:val="000000"/>
          <w:sz w:val="24"/>
          <w:szCs w:val="24"/>
        </w:rPr>
        <w:br/>
        <w:t xml:space="preserve">If that I teach, ’tis little the dry word,</w:t>
      </w:r>
      <w:r>
        <w:rPr>
          <w:color w:val="000000"/>
          <w:sz w:val="24"/>
          <w:szCs w:val="24"/>
        </w:rPr>
        <w:br/>
        <w:t xml:space="preserve">Content, but how to savour hope deferred. </w:t>
      </w:r>
      <w:r>
        <w:rPr>
          <w:color w:val="000000"/>
          <w:sz w:val="24"/>
          <w:szCs w:val="24"/>
        </w:rPr>
        <w:br/>
        <w:t xml:space="preserve">We come of earth, and rich of earth may be;</w:t>
      </w:r>
      <w:r>
        <w:rPr>
          <w:color w:val="000000"/>
          <w:sz w:val="24"/>
          <w:szCs w:val="24"/>
        </w:rPr>
        <w:br/>
        <w:t xml:space="preserve">Soon carrion if very earth are we! </w:t>
      </w:r>
      <w:r>
        <w:rPr>
          <w:color w:val="000000"/>
          <w:sz w:val="24"/>
          <w:szCs w:val="24"/>
        </w:rPr>
        <w:br/>
        <w:t xml:space="preserve">The coursing veins, the constant breath, the use</w:t>
      </w:r>
      <w:r>
        <w:rPr>
          <w:color w:val="000000"/>
          <w:sz w:val="24"/>
          <w:szCs w:val="24"/>
        </w:rPr>
        <w:br/>
        <w:t xml:space="preserve">Of sleep, declare that strife allows short truce;</w:t>
      </w:r>
      <w:r>
        <w:rPr>
          <w:color w:val="000000"/>
          <w:sz w:val="24"/>
          <w:szCs w:val="24"/>
        </w:rPr>
        <w:br/>
        <w:t xml:space="preserve">Unless we clasp decay, accept defeat,</w:t>
      </w:r>
      <w:r>
        <w:rPr>
          <w:color w:val="000000"/>
          <w:sz w:val="24"/>
          <w:szCs w:val="24"/>
        </w:rPr>
        <w:br/>
        <w:t xml:space="preserve">And pass despised; “a-cold for lack of heat,”</w:t>
      </w:r>
      <w:r>
        <w:rPr>
          <w:color w:val="000000"/>
          <w:sz w:val="24"/>
          <w:szCs w:val="24"/>
        </w:rPr>
        <w:br/>
        <w:t xml:space="preserve">Like other corpses, but without death’s plea.</w:t>
      </w:r>
    </w:p>
    <w:p>
      <w:pPr>
        <w:widowControl w:val="on"/>
        <w:pBdr/>
        <w:spacing w:before="240" w:after="240" w:line="240" w:lineRule="auto"/>
        <w:ind w:left="0" w:right="0"/>
        <w:jc w:val="left"/>
      </w:pPr>
      <w:r>
        <w:rPr>
          <w:color w:val="000000"/>
          <w:sz w:val="24"/>
          <w:szCs w:val="24"/>
        </w:rPr>
        <w:t xml:space="preserve">- My sister calls for battle; is it she?</w:t>
      </w:r>
    </w:p>
    <w:p>
      <w:pPr>
        <w:widowControl w:val="on"/>
        <w:pBdr/>
        <w:spacing w:before="240" w:after="240" w:line="240" w:lineRule="auto"/>
        <w:ind w:left="0" w:right="0"/>
        <w:jc w:val="left"/>
      </w:pPr>
      <w:r>
        <w:rPr>
          <w:color w:val="000000"/>
          <w:sz w:val="24"/>
          <w:szCs w:val="24"/>
        </w:rPr>
        <w:t xml:space="preserve">- Rather a world of pressing men in arms,</w:t>
      </w:r>
      <w:r>
        <w:rPr>
          <w:color w:val="000000"/>
          <w:sz w:val="24"/>
          <w:szCs w:val="24"/>
        </w:rPr>
        <w:br/>
        <w:t xml:space="preserve">Than stagnant, where the sensual piper charms</w:t>
      </w:r>
      <w:r>
        <w:rPr>
          <w:color w:val="000000"/>
          <w:sz w:val="24"/>
          <w:szCs w:val="24"/>
        </w:rPr>
        <w:br/>
        <w:t xml:space="preserve">Each drowsy malady and coiling vice</w:t>
      </w:r>
      <w:r>
        <w:rPr>
          <w:color w:val="000000"/>
          <w:sz w:val="24"/>
          <w:szCs w:val="24"/>
        </w:rPr>
        <w:br/>
        <w:t xml:space="preserve">With dreams of ease whereof the soul pays price! </w:t>
      </w:r>
      <w:r>
        <w:rPr>
          <w:color w:val="000000"/>
          <w:sz w:val="24"/>
          <w:szCs w:val="24"/>
        </w:rPr>
        <w:br/>
        <w:t xml:space="preserve">No home is here for peace while evil breeds,</w:t>
      </w:r>
      <w:r>
        <w:rPr>
          <w:color w:val="000000"/>
          <w:sz w:val="24"/>
          <w:szCs w:val="24"/>
        </w:rPr>
        <w:br/>
        <w:t xml:space="preserve">While error governs, none; and must the seeds</w:t>
      </w:r>
      <w:r>
        <w:rPr>
          <w:color w:val="000000"/>
          <w:sz w:val="24"/>
          <w:szCs w:val="24"/>
        </w:rPr>
        <w:br/>
        <w:t xml:space="preserve">You sow, you that for long have reaped disdain,</w:t>
      </w:r>
      <w:r>
        <w:rPr>
          <w:color w:val="000000"/>
          <w:sz w:val="24"/>
          <w:szCs w:val="24"/>
        </w:rPr>
        <w:br/>
        <w:t xml:space="preserve">Lie barren at the doorway of the brain,</w:t>
      </w:r>
      <w:r>
        <w:rPr>
          <w:color w:val="000000"/>
          <w:sz w:val="24"/>
          <w:szCs w:val="24"/>
        </w:rPr>
        <w:br/>
        <w:t xml:space="preserve">Let stout contention drive deep furrows, blood</w:t>
      </w:r>
      <w:r>
        <w:rPr>
          <w:color w:val="000000"/>
          <w:sz w:val="24"/>
          <w:szCs w:val="24"/>
        </w:rPr>
        <w:br/>
        <w:t xml:space="preserve">Moisten, and make new channels of its flood!</w:t>
      </w:r>
    </w:p>
    <w:p>
      <w:pPr>
        <w:widowControl w:val="on"/>
        <w:pBdr/>
        <w:spacing w:before="240" w:after="240" w:line="240" w:lineRule="auto"/>
        <w:ind w:left="0" w:right="0"/>
        <w:jc w:val="left"/>
      </w:pPr>
      <w:r>
        <w:rPr>
          <w:color w:val="000000"/>
          <w:sz w:val="24"/>
          <w:szCs w:val="24"/>
        </w:rPr>
        <w:t xml:space="preserve">- My sober little maid, when we meet first,</w:t>
      </w:r>
      <w:r>
        <w:rPr>
          <w:color w:val="000000"/>
          <w:sz w:val="24"/>
          <w:szCs w:val="24"/>
        </w:rPr>
        <w:br/>
        <w:t xml:space="preserve">Drinks of me ever with an eager thirst. </w:t>
      </w:r>
      <w:r>
        <w:rPr>
          <w:color w:val="000000"/>
          <w:sz w:val="24"/>
          <w:szCs w:val="24"/>
        </w:rPr>
        <w:br/>
        <w:t xml:space="preserve">So can I not of her till circumstance</w:t>
      </w:r>
      <w:r>
        <w:rPr>
          <w:color w:val="000000"/>
          <w:sz w:val="24"/>
          <w:szCs w:val="24"/>
        </w:rPr>
        <w:br/>
        <w:t xml:space="preserve">Drugs cravings.  Here we see how men advance</w:t>
      </w:r>
      <w:r>
        <w:rPr>
          <w:color w:val="000000"/>
          <w:sz w:val="24"/>
          <w:szCs w:val="24"/>
        </w:rPr>
        <w:br/>
        <w:t xml:space="preserve">A doubtful foot, but circle if much stirred,</w:t>
      </w:r>
      <w:r>
        <w:rPr>
          <w:color w:val="000000"/>
          <w:sz w:val="24"/>
          <w:szCs w:val="24"/>
        </w:rPr>
        <w:br/>
        <w:t xml:space="preserve">Like dead weeds on whipped waters.  Shout the word</w:t>
      </w:r>
      <w:r>
        <w:rPr>
          <w:color w:val="000000"/>
          <w:sz w:val="24"/>
          <w:szCs w:val="24"/>
        </w:rPr>
        <w:br/>
        <w:t xml:space="preserve">Prompting their hungers, and they grandly march,</w:t>
      </w:r>
      <w:r>
        <w:rPr>
          <w:color w:val="000000"/>
          <w:sz w:val="24"/>
          <w:szCs w:val="24"/>
        </w:rPr>
        <w:br/>
        <w:t xml:space="preserve">As to band-music under Victory’s arch. </w:t>
      </w:r>
      <w:r>
        <w:rPr>
          <w:color w:val="000000"/>
          <w:sz w:val="24"/>
          <w:szCs w:val="24"/>
        </w:rPr>
        <w:br/>
        <w:t xml:space="preserve">Thus was it, and thus is it; save that then</w:t>
      </w:r>
      <w:r>
        <w:rPr>
          <w:color w:val="000000"/>
          <w:sz w:val="24"/>
          <w:szCs w:val="24"/>
        </w:rPr>
        <w:br/>
        <w:t xml:space="preserve">The beauty of frank animals had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Observe them, and down rearward for a term,</w:t>
      </w:r>
      <w:r>
        <w:rPr>
          <w:color w:val="000000"/>
          <w:sz w:val="24"/>
          <w:szCs w:val="24"/>
        </w:rPr>
        <w:br/>
        <w:t xml:space="preserve">Gaze to the primal twistings of the worm. </w:t>
      </w:r>
      <w:r>
        <w:rPr>
          <w:color w:val="000000"/>
          <w:sz w:val="24"/>
          <w:szCs w:val="24"/>
        </w:rPr>
        <w:br/>
        <w:t xml:space="preserve">Thence look this way, across the fields that show</w:t>
      </w:r>
      <w:r>
        <w:rPr>
          <w:color w:val="000000"/>
          <w:sz w:val="24"/>
          <w:szCs w:val="24"/>
        </w:rPr>
        <w:br/>
        <w:t xml:space="preserve">Men’s early form of speech for Yes and No. </w:t>
      </w:r>
      <w:r>
        <w:rPr>
          <w:color w:val="000000"/>
          <w:sz w:val="24"/>
          <w:szCs w:val="24"/>
        </w:rPr>
        <w:br/>
        <w:t xml:space="preserve">My sister a bruised infant’s utterance had;</w:t>
      </w:r>
      <w:r>
        <w:rPr>
          <w:color w:val="000000"/>
          <w:sz w:val="24"/>
          <w:szCs w:val="24"/>
        </w:rPr>
        <w:br/>
        <w:t xml:space="preserve">And issuing stronger, to mankind ’twas mad. </w:t>
      </w:r>
      <w:r>
        <w:rPr>
          <w:color w:val="000000"/>
          <w:sz w:val="24"/>
          <w:szCs w:val="24"/>
        </w:rPr>
        <w:br/>
        <w:t xml:space="preserve">I knew my home where I had choice to feel</w:t>
      </w:r>
      <w:r>
        <w:rPr>
          <w:color w:val="000000"/>
          <w:sz w:val="24"/>
          <w:szCs w:val="24"/>
        </w:rPr>
        <w:br/>
        <w:t xml:space="preserve">The toad beneath a harrow or a heel.</w:t>
      </w:r>
    </w:p>
    <w:p>
      <w:pPr>
        <w:widowControl w:val="on"/>
        <w:pBdr/>
        <w:spacing w:before="240" w:after="240" w:line="240" w:lineRule="auto"/>
        <w:ind w:left="0" w:right="0"/>
        <w:jc w:val="left"/>
      </w:pPr>
      <w:r>
        <w:rPr>
          <w:color w:val="000000"/>
          <w:sz w:val="24"/>
          <w:szCs w:val="24"/>
        </w:rPr>
        <w:t xml:space="preserve">- Speak of this Age.</w:t>
      </w:r>
    </w:p>
    <w:p>
      <w:pPr>
        <w:widowControl w:val="on"/>
        <w:pBdr/>
        <w:spacing w:before="240" w:after="240" w:line="240" w:lineRule="auto"/>
        <w:ind w:left="0" w:right="0"/>
        <w:jc w:val="left"/>
      </w:pPr>
      <w:r>
        <w:rPr>
          <w:color w:val="000000"/>
          <w:sz w:val="24"/>
          <w:szCs w:val="24"/>
        </w:rPr>
        <w:t xml:space="preserve">- When you it shall discern Bright as you are, to me the Age will turn.</w:t>
      </w:r>
    </w:p>
    <w:p>
      <w:pPr>
        <w:widowControl w:val="on"/>
        <w:pBdr/>
        <w:spacing w:before="240" w:after="240" w:line="240" w:lineRule="auto"/>
        <w:ind w:left="0" w:right="0"/>
        <w:jc w:val="left"/>
      </w:pPr>
      <w:r>
        <w:rPr>
          <w:color w:val="000000"/>
          <w:sz w:val="24"/>
          <w:szCs w:val="24"/>
        </w:rPr>
        <w:t xml:space="preserve">- For neither of us has it any care; Its learning is through Science to despair.</w:t>
      </w:r>
    </w:p>
    <w:p>
      <w:pPr>
        <w:widowControl w:val="on"/>
        <w:pBdr/>
        <w:spacing w:before="240" w:after="240" w:line="240" w:lineRule="auto"/>
        <w:ind w:left="0" w:right="0"/>
        <w:jc w:val="left"/>
      </w:pPr>
      <w:r>
        <w:rPr>
          <w:color w:val="000000"/>
          <w:sz w:val="24"/>
          <w:szCs w:val="24"/>
        </w:rPr>
        <w:t xml:space="preserve">- Despair lies down and grovels, grapples not With evil, casts the burden of its lot.  This Age climbs earth.</w:t>
      </w:r>
    </w:p>
    <w:p>
      <w:pPr>
        <w:widowControl w:val="on"/>
        <w:pBdr/>
        <w:spacing w:before="240" w:after="240" w:line="240" w:lineRule="auto"/>
        <w:ind w:left="0" w:right="0"/>
        <w:jc w:val="left"/>
      </w:pPr>
      <w:r>
        <w:rPr>
          <w:color w:val="000000"/>
          <w:sz w:val="24"/>
          <w:szCs w:val="24"/>
        </w:rPr>
        <w:t xml:space="preserve">- To challenge heaven.</w:t>
      </w:r>
    </w:p>
    <w:p>
      <w:pPr>
        <w:widowControl w:val="on"/>
        <w:pBdr/>
        <w:spacing w:before="240" w:after="240" w:line="240" w:lineRule="auto"/>
        <w:ind w:left="0" w:right="0"/>
        <w:jc w:val="left"/>
      </w:pPr>
      <w:r>
        <w:rPr>
          <w:color w:val="000000"/>
          <w:sz w:val="24"/>
          <w:szCs w:val="24"/>
        </w:rPr>
        <w:t xml:space="preserve">- Not less</w:t>
      </w:r>
      <w:r>
        <w:rPr>
          <w:color w:val="000000"/>
          <w:sz w:val="24"/>
          <w:szCs w:val="24"/>
        </w:rPr>
        <w:br/>
        <w:t xml:space="preserve">The lower deeps.  It laughs at Happiness! </w:t>
      </w:r>
      <w:r>
        <w:rPr>
          <w:color w:val="000000"/>
          <w:sz w:val="24"/>
          <w:szCs w:val="24"/>
        </w:rPr>
        <w:br/>
        <w:t xml:space="preserve">That know I, though the echoes of it wail,</w:t>
      </w:r>
      <w:r>
        <w:rPr>
          <w:color w:val="000000"/>
          <w:sz w:val="24"/>
          <w:szCs w:val="24"/>
        </w:rPr>
        <w:br/>
        <w:t xml:space="preserve">For one step upward on the crags you scale. </w:t>
      </w:r>
      <w:r>
        <w:rPr>
          <w:color w:val="000000"/>
          <w:sz w:val="24"/>
          <w:szCs w:val="24"/>
        </w:rPr>
        <w:br/>
        <w:t xml:space="preserve">Brave is the Age wherein the word will rust,</w:t>
      </w:r>
      <w:r>
        <w:rPr>
          <w:color w:val="000000"/>
          <w:sz w:val="24"/>
          <w:szCs w:val="24"/>
        </w:rPr>
        <w:br/>
        <w:t xml:space="preserve">Which means our soul asleep or body’s lust,</w:t>
      </w:r>
      <w:r>
        <w:rPr>
          <w:color w:val="000000"/>
          <w:sz w:val="24"/>
          <w:szCs w:val="24"/>
        </w:rPr>
        <w:br/>
        <w:t xml:space="preserve">Until from warmth of many breasts, that beat</w:t>
      </w:r>
      <w:r>
        <w:rPr>
          <w:color w:val="000000"/>
          <w:sz w:val="24"/>
          <w:szCs w:val="24"/>
        </w:rPr>
        <w:br/>
        <w:t xml:space="preserve">A temperate common music, sunlike heat</w:t>
      </w:r>
      <w:r>
        <w:rPr>
          <w:color w:val="000000"/>
          <w:sz w:val="24"/>
          <w:szCs w:val="24"/>
        </w:rPr>
        <w:br/>
        <w:t xml:space="preserve">The happiness not predatory sheds!</w:t>
      </w:r>
    </w:p>
    <w:p>
      <w:pPr>
        <w:widowControl w:val="on"/>
        <w:pBdr/>
        <w:spacing w:before="240" w:after="240" w:line="240" w:lineRule="auto"/>
        <w:ind w:left="0" w:right="0"/>
        <w:jc w:val="left"/>
      </w:pPr>
      <w:r>
        <w:rPr>
          <w:color w:val="000000"/>
          <w:sz w:val="24"/>
          <w:szCs w:val="24"/>
        </w:rPr>
        <w:t xml:space="preserve">- But your fierce Yes and No of butting heads,</w:t>
      </w:r>
      <w:r>
        <w:rPr>
          <w:color w:val="000000"/>
          <w:sz w:val="24"/>
          <w:szCs w:val="24"/>
        </w:rPr>
        <w:br/>
        <w:t xml:space="preserve">Now rages to outdo a horny Past. </w:t>
      </w:r>
      <w:r>
        <w:rPr>
          <w:color w:val="000000"/>
          <w:sz w:val="24"/>
          <w:szCs w:val="24"/>
        </w:rPr>
        <w:br/>
        <w:t xml:space="preserve">Shades of a wild Destroyer on the vast</w:t>
      </w:r>
      <w:r>
        <w:rPr>
          <w:color w:val="000000"/>
          <w:sz w:val="24"/>
          <w:szCs w:val="24"/>
        </w:rPr>
        <w:br/>
        <w:t xml:space="preserve">Are thrown by every novel light upraised. </w:t>
      </w:r>
      <w:r>
        <w:rPr>
          <w:color w:val="000000"/>
          <w:sz w:val="24"/>
          <w:szCs w:val="24"/>
        </w:rPr>
        <w:br/>
        <w:t xml:space="preserve">The world’s whole round smokes ominously, amazed</w:t>
      </w:r>
      <w:r>
        <w:rPr>
          <w:color w:val="000000"/>
          <w:sz w:val="24"/>
          <w:szCs w:val="24"/>
        </w:rPr>
        <w:br/>
        <w:t xml:space="preserve">And trembling as its pregnant AEtna swells. </w:t>
      </w:r>
      <w:r>
        <w:rPr>
          <w:color w:val="000000"/>
          <w:sz w:val="24"/>
          <w:szCs w:val="24"/>
        </w:rPr>
        <w:br/>
        <w:t xml:space="preserve">Combustibles on hot combustibles</w:t>
      </w:r>
      <w:r>
        <w:rPr>
          <w:color w:val="000000"/>
          <w:sz w:val="24"/>
          <w:szCs w:val="24"/>
        </w:rPr>
        <w:br/>
        <w:t xml:space="preserve">Run piling, for one spark to roll in fire</w:t>
      </w:r>
      <w:r>
        <w:rPr>
          <w:color w:val="000000"/>
          <w:sz w:val="24"/>
          <w:szCs w:val="24"/>
        </w:rPr>
        <w:br/>
        <w:t xml:space="preserve">The mountain-torrent of infernal ire</w:t>
      </w:r>
      <w:r>
        <w:rPr>
          <w:color w:val="000000"/>
          <w:sz w:val="24"/>
          <w:szCs w:val="24"/>
        </w:rPr>
        <w:br/>
        <w:t xml:space="preserve">And leave the track of devils where men built. </w:t>
      </w:r>
      <w:r>
        <w:rPr>
          <w:color w:val="000000"/>
          <w:sz w:val="24"/>
          <w:szCs w:val="24"/>
        </w:rPr>
        <w:br/>
        <w:t xml:space="preserve">Perceptive of a doom, the sinner’s guilt</w:t>
      </w:r>
      <w:r>
        <w:rPr>
          <w:color w:val="000000"/>
          <w:sz w:val="24"/>
          <w:szCs w:val="24"/>
        </w:rPr>
        <w:br/>
        <w:t xml:space="preserve">Confesses in a cry for help shrill loud,</w:t>
      </w:r>
      <w:r>
        <w:rPr>
          <w:color w:val="000000"/>
          <w:sz w:val="24"/>
          <w:szCs w:val="24"/>
        </w:rPr>
        <w:br/>
        <w:t xml:space="preserve">If drops the chillness of a passing cloud,</w:t>
      </w:r>
      <w:r>
        <w:rPr>
          <w:color w:val="000000"/>
          <w:sz w:val="24"/>
          <w:szCs w:val="24"/>
        </w:rPr>
        <w:br/>
        <w:t xml:space="preserve">To conscience, reason, human love; in vain: </w:t>
      </w:r>
      <w:r>
        <w:rPr>
          <w:color w:val="000000"/>
          <w:sz w:val="24"/>
          <w:szCs w:val="24"/>
        </w:rPr>
        <w:br/>
        <w:t xml:space="preserve">None save they but the souls which them contain. </w:t>
      </w:r>
      <w:r>
        <w:rPr>
          <w:color w:val="000000"/>
          <w:sz w:val="24"/>
          <w:szCs w:val="24"/>
        </w:rPr>
        <w:br/>
        <w:t xml:space="preserve">No extramural God, the God within</w:t>
      </w:r>
      <w:r>
        <w:rPr>
          <w:color w:val="000000"/>
          <w:sz w:val="24"/>
          <w:szCs w:val="24"/>
        </w:rPr>
        <w:br/>
        <w:t xml:space="preserve">Alone gives aid to city charged with sin. </w:t>
      </w:r>
      <w:r>
        <w:rPr>
          <w:color w:val="000000"/>
          <w:sz w:val="24"/>
          <w:szCs w:val="24"/>
        </w:rPr>
        <w:br/>
        <w:t xml:space="preserve">A world that for the spur of fool and knave,</w:t>
      </w:r>
      <w:r>
        <w:rPr>
          <w:color w:val="000000"/>
          <w:sz w:val="24"/>
          <w:szCs w:val="24"/>
        </w:rPr>
        <w:br/>
        <w:t xml:space="preserve">Sweats in its laboratory, what shall save? </w:t>
      </w:r>
      <w:r>
        <w:rPr>
          <w:color w:val="000000"/>
          <w:sz w:val="24"/>
          <w:szCs w:val="24"/>
        </w:rPr>
        <w:br/>
        <w:t xml:space="preserve">But men who ply their wits in such a school,</w:t>
      </w:r>
      <w:r>
        <w:rPr>
          <w:color w:val="000000"/>
          <w:sz w:val="24"/>
          <w:szCs w:val="24"/>
        </w:rPr>
        <w:br/>
        <w:t xml:space="preserve">Must pray the mercy of the knave and fool.</w:t>
      </w:r>
    </w:p>
    <w:p>
      <w:pPr>
        <w:widowControl w:val="on"/>
        <w:pBdr/>
        <w:spacing w:before="240" w:after="240" w:line="240" w:lineRule="auto"/>
        <w:ind w:left="0" w:right="0"/>
        <w:jc w:val="left"/>
      </w:pPr>
      <w:r>
        <w:rPr>
          <w:color w:val="000000"/>
          <w:sz w:val="24"/>
          <w:szCs w:val="24"/>
        </w:rPr>
        <w:t xml:space="preserve">- Much have I studied hard Necessity! </w:t>
      </w:r>
      <w:r>
        <w:rPr>
          <w:color w:val="000000"/>
          <w:sz w:val="24"/>
          <w:szCs w:val="24"/>
        </w:rPr>
        <w:br/>
        <w:t xml:space="preserve">To know her Wisdom’s mother, and that we</w:t>
      </w:r>
      <w:r>
        <w:rPr>
          <w:color w:val="000000"/>
          <w:sz w:val="24"/>
          <w:szCs w:val="24"/>
        </w:rPr>
        <w:br/>
        <w:t xml:space="preserve">May deem the harshness of her later cries</w:t>
      </w:r>
      <w:r>
        <w:rPr>
          <w:color w:val="000000"/>
          <w:sz w:val="24"/>
          <w:szCs w:val="24"/>
        </w:rPr>
        <w:br/>
        <w:t xml:space="preserve">In labour a sure goad to prick the wise,</w:t>
      </w:r>
      <w:r>
        <w:rPr>
          <w:color w:val="000000"/>
          <w:sz w:val="24"/>
          <w:szCs w:val="24"/>
        </w:rPr>
        <w:br/>
        <w:t xml:space="preserve">If men among the warnings which convulse,</w:t>
      </w:r>
      <w:r>
        <w:rPr>
          <w:color w:val="000000"/>
          <w:sz w:val="24"/>
          <w:szCs w:val="24"/>
        </w:rPr>
        <w:br/>
        <w:t xml:space="preserve">Can gravely dread without the craven’s pulse. </w:t>
      </w:r>
      <w:r>
        <w:rPr>
          <w:color w:val="000000"/>
          <w:sz w:val="24"/>
          <w:szCs w:val="24"/>
        </w:rPr>
        <w:br/>
        <w:t xml:space="preserve">Long ere the rising of this Age of ours,</w:t>
      </w:r>
      <w:r>
        <w:rPr>
          <w:color w:val="000000"/>
          <w:sz w:val="24"/>
          <w:szCs w:val="24"/>
        </w:rPr>
        <w:br/>
        <w:t xml:space="preserve">The knave and fool were stamped as monstrous Powers. </w:t>
      </w:r>
      <w:r>
        <w:rPr>
          <w:color w:val="000000"/>
          <w:sz w:val="24"/>
          <w:szCs w:val="24"/>
        </w:rPr>
        <w:br/>
        <w:t xml:space="preserve">Of human lusts and lassitudes they spring,</w:t>
      </w:r>
      <w:r>
        <w:rPr>
          <w:color w:val="000000"/>
          <w:sz w:val="24"/>
          <w:szCs w:val="24"/>
        </w:rPr>
        <w:br/>
        <w:t xml:space="preserve">And are as lasting as the parent thing. </w:t>
      </w:r>
      <w:r>
        <w:rPr>
          <w:color w:val="000000"/>
          <w:sz w:val="24"/>
          <w:szCs w:val="24"/>
        </w:rPr>
        <w:br/>
        <w:t xml:space="preserve">Yet numbering locust hosts, bent they to drill,</w:t>
      </w:r>
      <w:r>
        <w:rPr>
          <w:color w:val="000000"/>
          <w:sz w:val="24"/>
          <w:szCs w:val="24"/>
        </w:rPr>
        <w:br/>
        <w:t xml:space="preserve">They might o’ermatch and have mankind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Behold such army gathering:  ours the spur,</w:t>
      </w:r>
      <w:r>
        <w:rPr>
          <w:color w:val="000000"/>
          <w:sz w:val="24"/>
          <w:szCs w:val="24"/>
        </w:rPr>
        <w:br/>
        <w:t xml:space="preserve">No scattered foe to face, but Lucifer. </w:t>
      </w:r>
      <w:r>
        <w:rPr>
          <w:color w:val="000000"/>
          <w:sz w:val="24"/>
          <w:szCs w:val="24"/>
        </w:rPr>
        <w:br/>
        <w:t xml:space="preserve">Not fool or knave is now the enemy</w:t>
      </w:r>
      <w:r>
        <w:rPr>
          <w:color w:val="000000"/>
          <w:sz w:val="24"/>
          <w:szCs w:val="24"/>
        </w:rPr>
        <w:br/>
        <w:t xml:space="preserve">O’ershadowing men, ’tis Folly, Knavery! </w:t>
      </w:r>
      <w:r>
        <w:rPr>
          <w:color w:val="000000"/>
          <w:sz w:val="24"/>
          <w:szCs w:val="24"/>
        </w:rPr>
        <w:br/>
        <w:t xml:space="preserve">A sea; nor stays that sea the bastioned beach. </w:t>
      </w:r>
      <w:r>
        <w:rPr>
          <w:color w:val="000000"/>
          <w:sz w:val="24"/>
          <w:szCs w:val="24"/>
        </w:rPr>
        <w:br/>
        <w:t xml:space="preserve">Now must the brother soul alive in each,</w:t>
      </w:r>
      <w:r>
        <w:rPr>
          <w:color w:val="000000"/>
          <w:sz w:val="24"/>
          <w:szCs w:val="24"/>
        </w:rPr>
        <w:br/>
        <w:t xml:space="preserve">His traitorous individual devildom</w:t>
      </w:r>
      <w:r>
        <w:rPr>
          <w:color w:val="000000"/>
          <w:sz w:val="24"/>
          <w:szCs w:val="24"/>
        </w:rPr>
        <w:br/>
        <w:t xml:space="preserve">Hold subject lest the grand destruction come. </w:t>
      </w:r>
      <w:r>
        <w:rPr>
          <w:color w:val="000000"/>
          <w:sz w:val="24"/>
          <w:szCs w:val="24"/>
        </w:rPr>
        <w:br/>
        <w:t xml:space="preserve">Dimly men see it menacing apace</w:t>
      </w:r>
      <w:r>
        <w:rPr>
          <w:color w:val="000000"/>
          <w:sz w:val="24"/>
          <w:szCs w:val="24"/>
        </w:rPr>
        <w:br/>
        <w:t xml:space="preserve">To overthrow, perchance uproot the race. </w:t>
      </w:r>
      <w:r>
        <w:rPr>
          <w:color w:val="000000"/>
          <w:sz w:val="24"/>
          <w:szCs w:val="24"/>
        </w:rPr>
        <w:br/>
        <w:t xml:space="preserve">Within, without, they are a field of tares: </w:t>
      </w:r>
      <w:r>
        <w:rPr>
          <w:color w:val="000000"/>
          <w:sz w:val="24"/>
          <w:szCs w:val="24"/>
        </w:rPr>
        <w:br/>
        <w:t xml:space="preserve">Fruitfuller for them when the contest squares,</w:t>
      </w:r>
      <w:r>
        <w:rPr>
          <w:color w:val="000000"/>
          <w:sz w:val="24"/>
          <w:szCs w:val="24"/>
        </w:rPr>
        <w:br/>
        <w:t xml:space="preserve">And wherefore warrior service they must yield,</w:t>
      </w:r>
      <w:r>
        <w:rPr>
          <w:color w:val="000000"/>
          <w:sz w:val="24"/>
          <w:szCs w:val="24"/>
        </w:rPr>
        <w:br/>
        <w:t xml:space="preserve">Shines visible as life on either field. </w:t>
      </w:r>
      <w:r>
        <w:rPr>
          <w:color w:val="000000"/>
          <w:sz w:val="24"/>
          <w:szCs w:val="24"/>
        </w:rPr>
        <w:br/>
        <w:t xml:space="preserve">That is my comfort, following shock on shock,</w:t>
      </w:r>
      <w:r>
        <w:rPr>
          <w:color w:val="000000"/>
          <w:sz w:val="24"/>
          <w:szCs w:val="24"/>
        </w:rPr>
        <w:br/>
        <w:t xml:space="preserve">Which sets faith quaking on their firmest rock. </w:t>
      </w:r>
      <w:r>
        <w:rPr>
          <w:color w:val="000000"/>
          <w:sz w:val="24"/>
          <w:szCs w:val="24"/>
        </w:rPr>
        <w:br/>
        <w:t xml:space="preserve">Since with his weapons, all the arms of Night,</w:t>
      </w:r>
      <w:r>
        <w:rPr>
          <w:color w:val="000000"/>
          <w:sz w:val="24"/>
          <w:szCs w:val="24"/>
        </w:rPr>
        <w:br/>
        <w:t xml:space="preserve">Frail men have challenged Lucifer to fight,</w:t>
      </w:r>
      <w:r>
        <w:rPr>
          <w:color w:val="000000"/>
          <w:sz w:val="24"/>
          <w:szCs w:val="24"/>
        </w:rPr>
        <w:br/>
        <w:t xml:space="preserve">Have matched in hostile ranks, enrolled, erect,</w:t>
      </w:r>
      <w:r>
        <w:rPr>
          <w:color w:val="000000"/>
          <w:sz w:val="24"/>
          <w:szCs w:val="24"/>
        </w:rPr>
        <w:br/>
        <w:t xml:space="preserve">The human and Satanic intellect,</w:t>
      </w:r>
      <w:r>
        <w:rPr>
          <w:color w:val="000000"/>
          <w:sz w:val="24"/>
          <w:szCs w:val="24"/>
        </w:rPr>
        <w:br/>
        <w:t xml:space="preserve">Determined for their uses to control</w:t>
      </w:r>
      <w:r>
        <w:rPr>
          <w:color w:val="000000"/>
          <w:sz w:val="24"/>
          <w:szCs w:val="24"/>
        </w:rPr>
        <w:br/>
        <w:t xml:space="preserve">What forces on the earth and under roll,</w:t>
      </w:r>
      <w:r>
        <w:rPr>
          <w:color w:val="000000"/>
          <w:sz w:val="24"/>
          <w:szCs w:val="24"/>
        </w:rPr>
        <w:br/>
        <w:t xml:space="preserve">Their granite rock runs igneous; now they stand</w:t>
      </w:r>
      <w:r>
        <w:rPr>
          <w:color w:val="000000"/>
          <w:sz w:val="24"/>
          <w:szCs w:val="24"/>
        </w:rPr>
        <w:br/>
        <w:t xml:space="preserve">Pledged to the heavens for safety of their land. </w:t>
      </w:r>
      <w:r>
        <w:rPr>
          <w:color w:val="000000"/>
          <w:sz w:val="24"/>
          <w:szCs w:val="24"/>
        </w:rPr>
        <w:br/>
        <w:t xml:space="preserve">They cannot learn save grossly, gross that are: </w:t>
      </w:r>
      <w:r>
        <w:rPr>
          <w:color w:val="000000"/>
          <w:sz w:val="24"/>
          <w:szCs w:val="24"/>
        </w:rPr>
        <w:br/>
        <w:t xml:space="preserve">Through fear they learn whose aid is good in war.</w:t>
      </w:r>
    </w:p>
    <w:p>
      <w:pPr>
        <w:widowControl w:val="on"/>
        <w:pBdr/>
        <w:spacing w:before="240" w:after="240" w:line="240" w:lineRule="auto"/>
        <w:ind w:left="0" w:right="0"/>
        <w:jc w:val="left"/>
      </w:pPr>
      <w:r>
        <w:rPr>
          <w:color w:val="000000"/>
          <w:sz w:val="24"/>
          <w:szCs w:val="24"/>
        </w:rPr>
        <w:t xml:space="preserve">- My sister, as I read them in my glass,</w:t>
      </w:r>
      <w:r>
        <w:rPr>
          <w:color w:val="000000"/>
          <w:sz w:val="24"/>
          <w:szCs w:val="24"/>
        </w:rPr>
        <w:br/>
        <w:t xml:space="preserve">Their field of tares they take for pasture grass. </w:t>
      </w:r>
      <w:r>
        <w:rPr>
          <w:color w:val="000000"/>
          <w:sz w:val="24"/>
          <w:szCs w:val="24"/>
        </w:rPr>
        <w:br/>
        <w:t xml:space="preserve">How waken them that have not any bent</w:t>
      </w:r>
      <w:r>
        <w:rPr>
          <w:color w:val="000000"/>
          <w:sz w:val="24"/>
          <w:szCs w:val="24"/>
        </w:rPr>
        <w:br/>
        <w:t xml:space="preserve">Save browsing—­the concrete indifferent! </w:t>
      </w:r>
      <w:r>
        <w:rPr>
          <w:color w:val="000000"/>
          <w:sz w:val="24"/>
          <w:szCs w:val="24"/>
        </w:rPr>
        <w:br/>
        <w:t xml:space="preserve">Friend Lucifer supplies them solid stuff: </w:t>
      </w:r>
      <w:r>
        <w:rPr>
          <w:color w:val="000000"/>
          <w:sz w:val="24"/>
          <w:szCs w:val="24"/>
        </w:rPr>
        <w:br/>
        <w:t xml:space="preserve">They fear not for the race when full the trough. </w:t>
      </w:r>
      <w:r>
        <w:rPr>
          <w:color w:val="000000"/>
          <w:sz w:val="24"/>
          <w:szCs w:val="24"/>
        </w:rPr>
        <w:br/>
        <w:t xml:space="preserve">They have much fear of giving up the ghost;</w:t>
      </w:r>
      <w:r>
        <w:rPr>
          <w:color w:val="000000"/>
          <w:sz w:val="24"/>
          <w:szCs w:val="24"/>
        </w:rPr>
        <w:br/>
        <w:t xml:space="preserve">And these are of mankind the unnumbered host.</w:t>
      </w:r>
    </w:p>
    <w:p>
      <w:pPr>
        <w:widowControl w:val="on"/>
        <w:pBdr/>
        <w:spacing w:before="240" w:after="240" w:line="240" w:lineRule="auto"/>
        <w:ind w:left="0" w:right="0"/>
        <w:jc w:val="left"/>
      </w:pPr>
      <w:r>
        <w:rPr>
          <w:color w:val="000000"/>
          <w:sz w:val="24"/>
          <w:szCs w:val="24"/>
        </w:rPr>
        <w:t xml:space="preserve">- If I could see with you, and did not faint</w:t>
      </w:r>
      <w:r>
        <w:rPr>
          <w:color w:val="000000"/>
          <w:sz w:val="24"/>
          <w:szCs w:val="24"/>
        </w:rPr>
        <w:br/>
        <w:t xml:space="preserve">In beating wing, the future I would paint. </w:t>
      </w:r>
      <w:r>
        <w:rPr>
          <w:color w:val="000000"/>
          <w:sz w:val="24"/>
          <w:szCs w:val="24"/>
        </w:rPr>
        <w:br/>
        <w:t xml:space="preserve">Those massed indifferents will learn to quake: </w:t>
      </w:r>
      <w:r>
        <w:rPr>
          <w:color w:val="000000"/>
          <w:sz w:val="24"/>
          <w:szCs w:val="24"/>
        </w:rPr>
        <w:br/>
        <w:t xml:space="preserve">Now meanwhile is another mass awake,</w:t>
      </w:r>
      <w:r>
        <w:rPr>
          <w:color w:val="000000"/>
          <w:sz w:val="24"/>
          <w:szCs w:val="24"/>
        </w:rPr>
        <w:br/>
        <w:t xml:space="preserve">Once denser than the grunters of the sty. </w:t>
      </w:r>
      <w:r>
        <w:rPr>
          <w:color w:val="000000"/>
          <w:sz w:val="24"/>
          <w:szCs w:val="24"/>
        </w:rPr>
        <w:br/>
        <w:t xml:space="preserve">If I could see with you!  Could I but fly!</w:t>
      </w:r>
    </w:p>
    <w:p>
      <w:pPr>
        <w:widowControl w:val="on"/>
        <w:pBdr/>
        <w:spacing w:before="240" w:after="240" w:line="240" w:lineRule="auto"/>
        <w:ind w:left="0" w:right="0"/>
        <w:jc w:val="left"/>
      </w:pPr>
      <w:r>
        <w:rPr>
          <w:color w:val="000000"/>
          <w:sz w:val="24"/>
          <w:szCs w:val="24"/>
        </w:rPr>
        <w:t xml:space="preserve">- The length of days that you with them have housed, An outcast else, approves their cause espoused.</w:t>
      </w:r>
    </w:p>
    <w:p>
      <w:pPr>
        <w:widowControl w:val="on"/>
        <w:pBdr/>
        <w:spacing w:before="240" w:after="240" w:line="240" w:lineRule="auto"/>
        <w:ind w:left="0" w:right="0"/>
        <w:jc w:val="left"/>
      </w:pPr>
      <w:r>
        <w:rPr>
          <w:color w:val="000000"/>
          <w:sz w:val="24"/>
          <w:szCs w:val="24"/>
        </w:rPr>
        <w:t xml:space="preserve">- O true, they have a cause, and woe for us,</w:t>
      </w:r>
      <w:r>
        <w:rPr>
          <w:color w:val="000000"/>
          <w:sz w:val="24"/>
          <w:szCs w:val="24"/>
        </w:rPr>
        <w:br/>
        <w:t xml:space="preserve">While still they have a cause too piteous! </w:t>
      </w:r>
      <w:r>
        <w:rPr>
          <w:color w:val="000000"/>
          <w:sz w:val="24"/>
          <w:szCs w:val="24"/>
        </w:rPr>
        <w:br/>
        <w:t xml:space="preserve">Yet, happy for us when, their cause defined,</w:t>
      </w:r>
      <w:r>
        <w:rPr>
          <w:color w:val="000000"/>
          <w:sz w:val="24"/>
          <w:szCs w:val="24"/>
        </w:rPr>
        <w:br/>
        <w:t xml:space="preserve">They walk no longer with a stumbler blind,</w:t>
      </w:r>
      <w:r>
        <w:rPr>
          <w:color w:val="000000"/>
          <w:sz w:val="24"/>
          <w:szCs w:val="24"/>
        </w:rPr>
        <w:br/>
        <w:t xml:space="preserve">And quicken in the virtue of their cause,</w:t>
      </w:r>
      <w:r>
        <w:rPr>
          <w:color w:val="000000"/>
          <w:sz w:val="24"/>
          <w:szCs w:val="24"/>
        </w:rPr>
        <w:br/>
        <w:t xml:space="preserve">To think me a poor mouther of old saws! </w:t>
      </w:r>
      <w:r>
        <w:rPr>
          <w:color w:val="000000"/>
          <w:sz w:val="24"/>
          <w:szCs w:val="24"/>
        </w:rPr>
        <w:br/>
        <w:t xml:space="preserve">I wait the issue of a battling Age;</w:t>
      </w:r>
      <w:r>
        <w:rPr>
          <w:color w:val="000000"/>
          <w:sz w:val="24"/>
          <w:szCs w:val="24"/>
        </w:rPr>
        <w:br/>
        <w:t xml:space="preserve">The toilers with your “troughsters” now engage;</w:t>
      </w:r>
      <w:r>
        <w:rPr>
          <w:color w:val="000000"/>
          <w:sz w:val="24"/>
          <w:szCs w:val="24"/>
        </w:rPr>
        <w:br/>
        <w:t xml:space="preserve">Instructing them through their acutest sense,</w:t>
      </w:r>
      <w:r>
        <w:rPr>
          <w:color w:val="000000"/>
          <w:sz w:val="24"/>
          <w:szCs w:val="24"/>
        </w:rPr>
        <w:br/>
        <w:t xml:space="preserve">How close the dangers of indifference! </w:t>
      </w:r>
      <w:r>
        <w:rPr>
          <w:color w:val="000000"/>
          <w:sz w:val="24"/>
          <w:szCs w:val="24"/>
        </w:rPr>
        <w:br/>
        <w:t xml:space="preserve">Already have my people shown their worth,</w:t>
      </w:r>
      <w:r>
        <w:rPr>
          <w:color w:val="000000"/>
          <w:sz w:val="24"/>
          <w:szCs w:val="24"/>
        </w:rPr>
        <w:br/>
        <w:t xml:space="preserve">More love they light, which folds the love of Earth. </w:t>
      </w:r>
      <w:r>
        <w:rPr>
          <w:color w:val="000000"/>
          <w:sz w:val="24"/>
          <w:szCs w:val="24"/>
        </w:rPr>
        <w:br/>
        <w:t xml:space="preserve">That love to love of labour leads:  thence love</w:t>
      </w:r>
      <w:r>
        <w:rPr>
          <w:color w:val="000000"/>
          <w:sz w:val="24"/>
          <w:szCs w:val="24"/>
        </w:rPr>
        <w:br/>
        <w:t xml:space="preserve">Of humankind—­earth’s incense flung above.</w:t>
      </w:r>
    </w:p>
    <w:p>
      <w:pPr>
        <w:widowControl w:val="on"/>
        <w:pBdr/>
        <w:spacing w:before="240" w:after="240" w:line="240" w:lineRule="auto"/>
        <w:ind w:left="0" w:right="0"/>
        <w:jc w:val="left"/>
      </w:pPr>
      <w:r>
        <w:rPr>
          <w:color w:val="000000"/>
          <w:sz w:val="24"/>
          <w:szCs w:val="24"/>
        </w:rPr>
        <w:t xml:space="preserve">- Admit some other features:  Faithless, mean;</w:t>
      </w:r>
      <w:r>
        <w:rPr>
          <w:color w:val="000000"/>
          <w:sz w:val="24"/>
          <w:szCs w:val="24"/>
        </w:rPr>
        <w:br/>
        <w:t xml:space="preserve">Encased in matter; vowed to Gods obscene;</w:t>
      </w:r>
      <w:r>
        <w:rPr>
          <w:color w:val="000000"/>
          <w:sz w:val="24"/>
          <w:szCs w:val="24"/>
        </w:rPr>
        <w:br/>
        <w:t xml:space="preserve">Contemptuous of the impalpable, it swells</w:t>
      </w:r>
      <w:r>
        <w:rPr>
          <w:color w:val="000000"/>
          <w:sz w:val="24"/>
          <w:szCs w:val="24"/>
        </w:rPr>
        <w:br/>
        <w:t xml:space="preserve">On Doubt; for pastime swallows miracles;</w:t>
      </w:r>
      <w:r>
        <w:rPr>
          <w:color w:val="000000"/>
          <w:sz w:val="24"/>
          <w:szCs w:val="24"/>
        </w:rPr>
        <w:br/>
        <w:t xml:space="preserve">And if I bid it face what </w:t>
      </w:r>
      <w:r>
        <w:rPr>
          <w:i/>
          <w:color w:val="000000"/>
          <w:sz w:val="24"/>
          <w:szCs w:val="24"/>
        </w:rPr>
        <w:t xml:space="preserve">I</w:t>
      </w:r>
      <w:r>
        <w:rPr>
          <w:color w:val="000000"/>
          <w:sz w:val="24"/>
          <w:szCs w:val="24"/>
        </w:rPr>
        <w:t xml:space="preserve"> observe,</w:t>
      </w:r>
      <w:r>
        <w:rPr>
          <w:color w:val="000000"/>
          <w:sz w:val="24"/>
          <w:szCs w:val="24"/>
        </w:rPr>
        <w:br/>
        <w:t xml:space="preserve">Declares me hoodwinked by my optic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Oft has your prophet, for reward of toil,</w:t>
      </w:r>
      <w:r>
        <w:rPr>
          <w:color w:val="000000"/>
          <w:sz w:val="24"/>
          <w:szCs w:val="24"/>
        </w:rPr>
        <w:br/>
        <w:t xml:space="preserve">Seen nests of seeming cockatrices coil: </w:t>
      </w:r>
      <w:r>
        <w:rPr>
          <w:color w:val="000000"/>
          <w:sz w:val="24"/>
          <w:szCs w:val="24"/>
        </w:rPr>
        <w:br/>
        <w:t xml:space="preserve">Disowned them as the unholiest of Time,</w:t>
      </w:r>
      <w:r>
        <w:rPr>
          <w:color w:val="000000"/>
          <w:sz w:val="24"/>
          <w:szCs w:val="24"/>
        </w:rPr>
        <w:br/>
        <w:t xml:space="preserve">Which were his offspring, born of flame on slime. </w:t>
      </w:r>
      <w:r>
        <w:rPr>
          <w:color w:val="000000"/>
          <w:sz w:val="24"/>
          <w:szCs w:val="24"/>
        </w:rPr>
        <w:br/>
        <w:t xml:space="preserve">Nor him, their sire, have known the filial fry: </w:t>
      </w:r>
      <w:r>
        <w:rPr>
          <w:color w:val="000000"/>
          <w:sz w:val="24"/>
          <w:szCs w:val="24"/>
        </w:rPr>
        <w:br/>
        <w:t xml:space="preserve">As little as Time’s earliest knew the sky. </w:t>
      </w:r>
      <w:r>
        <w:rPr>
          <w:color w:val="000000"/>
          <w:sz w:val="24"/>
          <w:szCs w:val="24"/>
        </w:rPr>
        <w:br/>
        <w:t xml:space="preserve">Perchance among them shoots a lustrous flame</w:t>
      </w:r>
      <w:r>
        <w:rPr>
          <w:color w:val="000000"/>
          <w:sz w:val="24"/>
          <w:szCs w:val="24"/>
        </w:rPr>
        <w:br/>
        <w:t xml:space="preserve">At intervals, in proof of whom they came. </w:t>
      </w:r>
      <w:r>
        <w:rPr>
          <w:color w:val="000000"/>
          <w:sz w:val="24"/>
          <w:szCs w:val="24"/>
        </w:rPr>
        <w:br/>
        <w:t xml:space="preserve">To strengthen our foundations is the task</w:t>
      </w:r>
      <w:r>
        <w:rPr>
          <w:color w:val="000000"/>
          <w:sz w:val="24"/>
          <w:szCs w:val="24"/>
        </w:rPr>
        <w:br/>
        <w:t xml:space="preserve">Of this tough Age; not in your beams to bask,</w:t>
      </w:r>
      <w:r>
        <w:rPr>
          <w:color w:val="000000"/>
          <w:sz w:val="24"/>
          <w:szCs w:val="24"/>
        </w:rPr>
        <w:br/>
        <w:t xml:space="preserve">Though, lighted by your beams, down mining caves</w:t>
      </w:r>
      <w:r>
        <w:rPr>
          <w:color w:val="000000"/>
          <w:sz w:val="24"/>
          <w:szCs w:val="24"/>
        </w:rPr>
        <w:br/>
        <w:t xml:space="preserve">The rock it blasts, the hoarded foulness braves. </w:t>
      </w:r>
      <w:r>
        <w:rPr>
          <w:color w:val="000000"/>
          <w:sz w:val="24"/>
          <w:szCs w:val="24"/>
        </w:rPr>
        <w:br/>
        <w:t xml:space="preserve">My sister sees no round beyond her mood;</w:t>
      </w:r>
      <w:r>
        <w:rPr>
          <w:color w:val="000000"/>
          <w:sz w:val="24"/>
          <w:szCs w:val="24"/>
        </w:rPr>
        <w:br/>
        <w:t xml:space="preserve">To hawk this Age has dressed her head in hood. </w:t>
      </w:r>
      <w:r>
        <w:rPr>
          <w:color w:val="000000"/>
          <w:sz w:val="24"/>
          <w:szCs w:val="24"/>
        </w:rPr>
        <w:br/>
        <w:t xml:space="preserve">Out of the course of ancient ruts and grooves,</w:t>
      </w:r>
      <w:r>
        <w:rPr>
          <w:color w:val="000000"/>
          <w:sz w:val="24"/>
          <w:szCs w:val="24"/>
        </w:rPr>
        <w:br/>
        <w:t xml:space="preserve">It moves:  O much for me to say it moves! </w:t>
      </w:r>
      <w:r>
        <w:rPr>
          <w:color w:val="000000"/>
          <w:sz w:val="24"/>
          <w:szCs w:val="24"/>
        </w:rPr>
        <w:br/>
        <w:t xml:space="preserve">About his AEthiop Highlands Nile is Nile,</w:t>
      </w:r>
      <w:r>
        <w:rPr>
          <w:color w:val="000000"/>
          <w:sz w:val="24"/>
          <w:szCs w:val="24"/>
        </w:rPr>
        <w:br/>
        <w:t xml:space="preserve">Though not the stream of the paternal smile: </w:t>
      </w:r>
      <w:r>
        <w:rPr>
          <w:color w:val="000000"/>
          <w:sz w:val="24"/>
          <w:szCs w:val="24"/>
        </w:rPr>
        <w:br/>
        <w:t xml:space="preserve">And where his tide of nourishment he drives,</w:t>
      </w:r>
      <w:r>
        <w:rPr>
          <w:color w:val="000000"/>
          <w:sz w:val="24"/>
          <w:szCs w:val="24"/>
        </w:rPr>
        <w:br/>
        <w:t xml:space="preserve">An Abyssinian wantonness revives. </w:t>
      </w:r>
      <w:r>
        <w:rPr>
          <w:color w:val="000000"/>
          <w:sz w:val="24"/>
          <w:szCs w:val="24"/>
        </w:rPr>
        <w:br/>
        <w:t xml:space="preserve">Calm as his lotus-leaf to-day he swims;</w:t>
      </w:r>
      <w:r>
        <w:rPr>
          <w:color w:val="000000"/>
          <w:sz w:val="24"/>
          <w:szCs w:val="24"/>
        </w:rPr>
        <w:br/>
        <w:t xml:space="preserve">He is the yellow crops, the rounded limbs,</w:t>
      </w:r>
      <w:r>
        <w:rPr>
          <w:color w:val="000000"/>
          <w:sz w:val="24"/>
          <w:szCs w:val="24"/>
        </w:rPr>
        <w:br/>
        <w:t xml:space="preserve">The Past yet flowing, the fair time that fills;</w:t>
      </w:r>
      <w:r>
        <w:rPr>
          <w:color w:val="000000"/>
          <w:sz w:val="24"/>
          <w:szCs w:val="24"/>
        </w:rPr>
        <w:br/>
        <w:t xml:space="preserve">Breath of all mouths and grist of many mills.</w:t>
      </w:r>
    </w:p>
    <w:p>
      <w:pPr>
        <w:widowControl w:val="on"/>
        <w:pBdr/>
        <w:spacing w:before="240" w:after="240" w:line="240" w:lineRule="auto"/>
        <w:ind w:left="0" w:right="0"/>
        <w:jc w:val="left"/>
      </w:pPr>
      <w:r>
        <w:rPr>
          <w:color w:val="000000"/>
          <w:sz w:val="24"/>
          <w:szCs w:val="24"/>
        </w:rPr>
        <w:t xml:space="preserve">To-morrow, warning none with tempest-showers,</w:t>
      </w:r>
      <w:r>
        <w:rPr>
          <w:color w:val="000000"/>
          <w:sz w:val="24"/>
          <w:szCs w:val="24"/>
        </w:rPr>
        <w:br/>
        <w:t xml:space="preserve">He is the vast Insensate who devours</w:t>
      </w:r>
      <w:r>
        <w:rPr>
          <w:color w:val="000000"/>
          <w:sz w:val="24"/>
          <w:szCs w:val="24"/>
        </w:rPr>
        <w:br/>
        <w:t xml:space="preserve">His golden promise over leagues of seed,</w:t>
      </w:r>
      <w:r>
        <w:rPr>
          <w:color w:val="000000"/>
          <w:sz w:val="24"/>
          <w:szCs w:val="24"/>
        </w:rPr>
        <w:br/>
        <w:t xml:space="preserve">Then sits in a smooth lake upon the deed. </w:t>
      </w:r>
      <w:r>
        <w:rPr>
          <w:color w:val="000000"/>
          <w:sz w:val="24"/>
          <w:szCs w:val="24"/>
        </w:rPr>
        <w:br/>
        <w:t xml:space="preserve">The races which on barbarous force begin,</w:t>
      </w:r>
      <w:r>
        <w:rPr>
          <w:color w:val="000000"/>
          <w:sz w:val="24"/>
          <w:szCs w:val="24"/>
        </w:rPr>
        <w:br/>
        <w:t xml:space="preserve">Inherit onward of their origin,</w:t>
      </w:r>
      <w:r>
        <w:rPr>
          <w:color w:val="000000"/>
          <w:sz w:val="24"/>
          <w:szCs w:val="24"/>
        </w:rPr>
        <w:br/>
        <w:t xml:space="preserve">And cancelled blessings will the current length</w:t>
      </w:r>
      <w:r>
        <w:rPr>
          <w:color w:val="000000"/>
          <w:sz w:val="24"/>
          <w:szCs w:val="24"/>
        </w:rPr>
        <w:br/>
        <w:t xml:space="preserve">Reveal till they know need of shaping strength. </w:t>
      </w:r>
      <w:r>
        <w:rPr>
          <w:color w:val="000000"/>
          <w:sz w:val="24"/>
          <w:szCs w:val="24"/>
        </w:rPr>
        <w:br/>
        <w:t xml:space="preserve">’Tis not in men to recognize the need</w:t>
      </w:r>
      <w:r>
        <w:rPr>
          <w:color w:val="000000"/>
          <w:sz w:val="24"/>
          <w:szCs w:val="24"/>
        </w:rPr>
        <w:br/>
        <w:t xml:space="preserve">Before they clash in hosts, in hosts they bleed. </w:t>
      </w:r>
      <w:r>
        <w:rPr>
          <w:color w:val="000000"/>
          <w:sz w:val="24"/>
          <w:szCs w:val="24"/>
        </w:rPr>
        <w:br/>
        <w:t xml:space="preserve">Then may sharp suffering their nature grind;</w:t>
      </w:r>
      <w:r>
        <w:rPr>
          <w:color w:val="000000"/>
          <w:sz w:val="24"/>
          <w:szCs w:val="24"/>
        </w:rPr>
        <w:br/>
        <w:t xml:space="preserve">Of rabble passions grow the chieftain Mind. </w:t>
      </w:r>
      <w:r>
        <w:rPr>
          <w:color w:val="000000"/>
          <w:sz w:val="24"/>
          <w:szCs w:val="24"/>
        </w:rPr>
        <w:br/>
        <w:t xml:space="preserve">Yet mark where still broad Nile boasts thousands fed,</w:t>
      </w:r>
      <w:r>
        <w:rPr>
          <w:color w:val="000000"/>
          <w:sz w:val="24"/>
          <w:szCs w:val="24"/>
        </w:rPr>
        <w:br/>
        <w:t xml:space="preserve">For tens up the safe mountains at his head. </w:t>
      </w:r>
      <w:r>
        <w:rPr>
          <w:color w:val="000000"/>
          <w:sz w:val="24"/>
          <w:szCs w:val="24"/>
        </w:rPr>
        <w:br/>
        <w:t xml:space="preserve">Few would be fed, not far his course prolong,</w:t>
      </w:r>
      <w:r>
        <w:rPr>
          <w:color w:val="000000"/>
          <w:sz w:val="24"/>
          <w:szCs w:val="24"/>
        </w:rPr>
        <w:br/>
        <w:t xml:space="preserve">Save for the troublous blood which makes him strong.</w:t>
      </w:r>
    </w:p>
    <w:p>
      <w:pPr>
        <w:widowControl w:val="on"/>
        <w:pBdr/>
        <w:spacing w:before="240" w:after="240" w:line="240" w:lineRule="auto"/>
        <w:ind w:left="0" w:right="0"/>
        <w:jc w:val="left"/>
      </w:pPr>
      <w:r>
        <w:rPr>
          <w:color w:val="000000"/>
          <w:sz w:val="24"/>
          <w:szCs w:val="24"/>
        </w:rPr>
        <w:t xml:space="preserve">- That rings of truth!  More do your people thrive;</w:t>
      </w:r>
      <w:r>
        <w:rPr>
          <w:color w:val="000000"/>
          <w:sz w:val="24"/>
          <w:szCs w:val="24"/>
        </w:rPr>
        <w:br/>
        <w:t xml:space="preserve">Your Many are more merrily alive</w:t>
      </w:r>
      <w:r>
        <w:rPr>
          <w:color w:val="000000"/>
          <w:sz w:val="24"/>
          <w:szCs w:val="24"/>
        </w:rPr>
        <w:br/>
        <w:t xml:space="preserve">Than erewhile when I gloried in the page</w:t>
      </w:r>
      <w:r>
        <w:rPr>
          <w:color w:val="000000"/>
          <w:sz w:val="24"/>
          <w:szCs w:val="24"/>
        </w:rPr>
        <w:br/>
        <w:t xml:space="preserve">Of radiant singer and anointed sage. </w:t>
      </w:r>
      <w:r>
        <w:rPr>
          <w:color w:val="000000"/>
          <w:sz w:val="24"/>
          <w:szCs w:val="24"/>
        </w:rPr>
        <w:br/>
        <w:t xml:space="preserve">Greece was my lamp:  burnt out for lack of oil;</w:t>
      </w:r>
      <w:r>
        <w:rPr>
          <w:color w:val="000000"/>
          <w:sz w:val="24"/>
          <w:szCs w:val="24"/>
        </w:rPr>
        <w:br/>
        <w:t xml:space="preserve">Rome, Python Rome, prey of its robber spoil! </w:t>
      </w:r>
      <w:r>
        <w:rPr>
          <w:color w:val="000000"/>
          <w:sz w:val="24"/>
          <w:szCs w:val="24"/>
        </w:rPr>
        <w:br/>
        <w:t xml:space="preserve">All structures built upon a narrow space</w:t>
      </w:r>
      <w:r>
        <w:rPr>
          <w:color w:val="000000"/>
          <w:sz w:val="24"/>
          <w:szCs w:val="24"/>
        </w:rPr>
        <w:br/>
        <w:t xml:space="preserve">Must fall, from having not your hosts for base. </w:t>
      </w:r>
      <w:r>
        <w:rPr>
          <w:color w:val="000000"/>
          <w:sz w:val="24"/>
          <w:szCs w:val="24"/>
        </w:rPr>
        <w:br/>
        <w:t xml:space="preserve">O thrice must one be you, to see them shift</w:t>
      </w:r>
      <w:r>
        <w:rPr>
          <w:color w:val="000000"/>
          <w:sz w:val="24"/>
          <w:szCs w:val="24"/>
        </w:rPr>
        <w:br/>
        <w:t xml:space="preserve">Along their desert flats, here dash, there drift;</w:t>
      </w:r>
      <w:r>
        <w:rPr>
          <w:color w:val="000000"/>
          <w:sz w:val="24"/>
          <w:szCs w:val="24"/>
        </w:rPr>
        <w:br/>
        <w:t xml:space="preserve">With faith, that of privations and spilt blood,</w:t>
      </w:r>
      <w:r>
        <w:rPr>
          <w:color w:val="000000"/>
          <w:sz w:val="24"/>
          <w:szCs w:val="24"/>
        </w:rPr>
        <w:br/>
        <w:t xml:space="preserve">Comes Reason armed to clear or bank the flood! </w:t>
      </w:r>
      <w:r>
        <w:rPr>
          <w:color w:val="000000"/>
          <w:sz w:val="24"/>
          <w:szCs w:val="24"/>
        </w:rPr>
        <w:br/>
        <w:t xml:space="preserve">And thrice must one be you, to wait release</w:t>
      </w:r>
      <w:r>
        <w:rPr>
          <w:color w:val="000000"/>
          <w:sz w:val="24"/>
          <w:szCs w:val="24"/>
        </w:rPr>
        <w:br/>
        <w:t xml:space="preserve">From duress in the swamp of their increase. </w:t>
      </w:r>
      <w:r>
        <w:rPr>
          <w:color w:val="000000"/>
          <w:sz w:val="24"/>
          <w:szCs w:val="24"/>
        </w:rPr>
        <w:br/>
        <w:t xml:space="preserve">At which oppressive scene, beyond arrest,</w:t>
      </w:r>
      <w:r>
        <w:rPr>
          <w:color w:val="000000"/>
          <w:sz w:val="24"/>
          <w:szCs w:val="24"/>
        </w:rPr>
        <w:br/>
        <w:t xml:space="preserve">A darkness not with stars of heaven dressed,</w:t>
      </w:r>
      <w:r>
        <w:rPr>
          <w:color w:val="000000"/>
          <w:sz w:val="24"/>
          <w:szCs w:val="24"/>
        </w:rPr>
        <w:br/>
        <w:t xml:space="preserve">Philosophers behold; desponding view. </w:t>
      </w:r>
      <w:r>
        <w:rPr>
          <w:color w:val="000000"/>
          <w:sz w:val="24"/>
          <w:szCs w:val="24"/>
        </w:rPr>
        <w:br/>
        <w:t xml:space="preserve">Your Many nourished, starved my brilliant few;</w:t>
      </w:r>
      <w:r>
        <w:rPr>
          <w:color w:val="000000"/>
          <w:sz w:val="24"/>
          <w:szCs w:val="24"/>
        </w:rPr>
        <w:br/>
        <w:t xml:space="preserve">Then flinging heels, as charioteers the reins,</w:t>
      </w:r>
      <w:r>
        <w:rPr>
          <w:color w:val="000000"/>
          <w:sz w:val="24"/>
          <w:szCs w:val="24"/>
        </w:rPr>
        <w:br/>
        <w:t xml:space="preserve">Dive down the fumy AEtna of their brains. </w:t>
      </w:r>
      <w:r>
        <w:rPr>
          <w:color w:val="000000"/>
          <w:sz w:val="24"/>
          <w:szCs w:val="24"/>
        </w:rPr>
        <w:br/>
        <w:t xml:space="preserve">Belated vessels on a rising sea,</w:t>
      </w:r>
      <w:r>
        <w:rPr>
          <w:color w:val="000000"/>
          <w:sz w:val="24"/>
          <w:szCs w:val="24"/>
        </w:rPr>
        <w:br/>
        <w:t xml:space="preserve">They seem:  they pass!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But not Philosophy!</w:t>
      </w:r>
    </w:p>
    <w:p>
      <w:pPr>
        <w:widowControl w:val="on"/>
        <w:pBdr/>
        <w:spacing w:before="240" w:after="240" w:line="240" w:lineRule="auto"/>
        <w:ind w:left="0" w:right="0"/>
        <w:jc w:val="left"/>
      </w:pPr>
      <w:r>
        <w:rPr>
          <w:color w:val="000000"/>
          <w:sz w:val="24"/>
          <w:szCs w:val="24"/>
        </w:rPr>
        <w:t xml:space="preserve">- Ay, be we faithful to ourselves:  despise</w:t>
      </w:r>
      <w:r>
        <w:rPr>
          <w:color w:val="000000"/>
          <w:sz w:val="24"/>
          <w:szCs w:val="24"/>
        </w:rPr>
        <w:br/>
        <w:t xml:space="preserve">Nought but the coward in us!  That way lies</w:t>
      </w:r>
      <w:r>
        <w:rPr>
          <w:color w:val="000000"/>
          <w:sz w:val="24"/>
          <w:szCs w:val="24"/>
        </w:rPr>
        <w:br/>
        <w:t xml:space="preserve">The wisdom making passage through our slough. </w:t>
      </w:r>
      <w:r>
        <w:rPr>
          <w:color w:val="000000"/>
          <w:sz w:val="24"/>
          <w:szCs w:val="24"/>
        </w:rPr>
        <w:br/>
        <w:t xml:space="preserve">Am I not heard, my head to Earth shall bow;</w:t>
      </w:r>
      <w:r>
        <w:rPr>
          <w:color w:val="000000"/>
          <w:sz w:val="24"/>
          <w:szCs w:val="24"/>
        </w:rPr>
        <w:br/>
        <w:t xml:space="preserve">Like her, shall wait to see, and seeing wait. </w:t>
      </w:r>
      <w:r>
        <w:rPr>
          <w:color w:val="000000"/>
          <w:sz w:val="24"/>
          <w:szCs w:val="24"/>
        </w:rPr>
        <w:br/>
        <w:t xml:space="preserve">Philosophy is Life’s one match for Fate. </w:t>
      </w:r>
      <w:r>
        <w:rPr>
          <w:color w:val="000000"/>
          <w:sz w:val="24"/>
          <w:szCs w:val="24"/>
        </w:rPr>
        <w:br/>
        <w:t xml:space="preserve">That photosphere of our high fountain One,</w:t>
      </w:r>
      <w:r>
        <w:rPr>
          <w:color w:val="000000"/>
          <w:sz w:val="24"/>
          <w:szCs w:val="24"/>
        </w:rPr>
        <w:br/>
        <w:t xml:space="preserve">Our spirit’s Lord and Reason’s fostering sun,</w:t>
      </w:r>
      <w:r>
        <w:rPr>
          <w:color w:val="000000"/>
          <w:sz w:val="24"/>
          <w:szCs w:val="24"/>
        </w:rPr>
        <w:br/>
        <w:t xml:space="preserve">Philosophy, shall light us in the shade,</w:t>
      </w:r>
      <w:r>
        <w:rPr>
          <w:color w:val="000000"/>
          <w:sz w:val="24"/>
          <w:szCs w:val="24"/>
        </w:rPr>
        <w:br/>
        <w:t xml:space="preserve">Warm in the frost, make Good our aim and aid. </w:t>
      </w:r>
      <w:r>
        <w:rPr>
          <w:color w:val="000000"/>
          <w:sz w:val="24"/>
          <w:szCs w:val="24"/>
        </w:rPr>
        <w:br/>
        <w:t xml:space="preserve">Companioned by the sweetest, ay renewed,</w:t>
      </w:r>
      <w:r>
        <w:rPr>
          <w:color w:val="000000"/>
          <w:sz w:val="24"/>
          <w:szCs w:val="24"/>
        </w:rPr>
        <w:br/>
        <w:t xml:space="preserve">Unconquerable, whose aim for aid is Good! </w:t>
      </w:r>
      <w:r>
        <w:rPr>
          <w:color w:val="000000"/>
          <w:sz w:val="24"/>
          <w:szCs w:val="24"/>
        </w:rPr>
        <w:br/>
        <w:t xml:space="preserve">Advantage to the Many:  that we name</w:t>
      </w:r>
      <w:r>
        <w:rPr>
          <w:color w:val="000000"/>
          <w:sz w:val="24"/>
          <w:szCs w:val="24"/>
        </w:rPr>
        <w:br/>
        <w:t xml:space="preserve">God’s voice; have there the surety in our aim. </w:t>
      </w:r>
      <w:r>
        <w:rPr>
          <w:color w:val="000000"/>
          <w:sz w:val="24"/>
          <w:szCs w:val="24"/>
        </w:rPr>
        <w:br/>
        <w:t xml:space="preserve">This thought unto my sister do I owe,</w:t>
      </w:r>
      <w:r>
        <w:rPr>
          <w:color w:val="000000"/>
          <w:sz w:val="24"/>
          <w:szCs w:val="24"/>
        </w:rPr>
        <w:br/>
        <w:t xml:space="preserve">And irony and satire off me throw. </w:t>
      </w:r>
      <w:r>
        <w:rPr>
          <w:color w:val="000000"/>
          <w:sz w:val="24"/>
          <w:szCs w:val="24"/>
        </w:rPr>
        <w:br/>
        <w:t xml:space="preserve">They crack a childish whip, drive puny herds,</w:t>
      </w:r>
      <w:r>
        <w:rPr>
          <w:color w:val="000000"/>
          <w:sz w:val="24"/>
          <w:szCs w:val="24"/>
        </w:rPr>
        <w:br/>
        <w:t xml:space="preserve">Where numbers crave their sustenance in words. </w:t>
      </w:r>
      <w:r>
        <w:rPr>
          <w:color w:val="000000"/>
          <w:sz w:val="24"/>
          <w:szCs w:val="24"/>
        </w:rPr>
        <w:br/>
        <w:t xml:space="preserve">Now let the perils thicken:  clearer seen,</w:t>
      </w:r>
      <w:r>
        <w:rPr>
          <w:color w:val="000000"/>
          <w:sz w:val="24"/>
          <w:szCs w:val="24"/>
        </w:rPr>
        <w:br/>
        <w:t xml:space="preserve">Your Chieftain Mind mounts over them serene. </w:t>
      </w:r>
      <w:r>
        <w:rPr>
          <w:color w:val="000000"/>
          <w:sz w:val="24"/>
          <w:szCs w:val="24"/>
        </w:rPr>
        <w:br/>
        <w:t xml:space="preserve">Who never yet of scattered lamps was born</w:t>
      </w:r>
      <w:r>
        <w:rPr>
          <w:color w:val="000000"/>
          <w:sz w:val="24"/>
          <w:szCs w:val="24"/>
        </w:rPr>
        <w:br/>
        <w:t xml:space="preserve">To speed a world, a marching world to warn,</w:t>
      </w:r>
      <w:r>
        <w:rPr>
          <w:color w:val="000000"/>
          <w:sz w:val="24"/>
          <w:szCs w:val="24"/>
        </w:rPr>
        <w:br/>
        <w:t xml:space="preserve">But sunward from the vivid Many springs,</w:t>
      </w:r>
      <w:r>
        <w:rPr>
          <w:color w:val="000000"/>
          <w:sz w:val="24"/>
          <w:szCs w:val="24"/>
        </w:rPr>
        <w:br/>
        <w:t xml:space="preserve">Counts conquest but a step, and through disaster sings.</w:t>
      </w:r>
    </w:p>
    <w:p>
      <w:pPr>
        <w:keepNext w:val="on"/>
        <w:widowControl w:val="on"/>
        <w:pBdr/>
        <w:spacing w:before="299" w:after="299" w:line="240" w:lineRule="auto"/>
        <w:ind w:left="0" w:right="0"/>
        <w:jc w:val="left"/>
        <w:outlineLvl w:val="1"/>
      </w:pPr>
      <w:r>
        <w:rPr>
          <w:b/>
          <w:color w:val="000000"/>
          <w:sz w:val="36"/>
          <w:szCs w:val="36"/>
        </w:rPr>
        <w:t xml:space="preserve">Fragments of the Iliad in English Hexameter Verse</w:t>
      </w:r>
    </w:p>
    <w:p>
      <w:pPr>
        <w:widowControl w:val="on"/>
        <w:pBdr/>
        <w:spacing w:before="240" w:after="240" w:line="240" w:lineRule="auto"/>
        <w:ind w:left="0" w:right="0"/>
        <w:jc w:val="left"/>
      </w:pPr>
      <w:r>
        <w:rPr>
          <w:b/>
          <w:color w:val="000000"/>
          <w:sz w:val="24"/>
          <w:szCs w:val="24"/>
        </w:rPr>
        <w:t xml:space="preserve">Poem:  The Invective of Achilles</w:t>
      </w:r>
    </w:p>
    <w:p>
      <w:pPr>
        <w:widowControl w:val="on"/>
        <w:pBdr/>
        <w:spacing w:before="240" w:after="240" w:line="240" w:lineRule="auto"/>
        <w:ind w:left="0" w:right="0"/>
        <w:jc w:val="left"/>
      </w:pPr>
      <w:r>
        <w:rPr>
          <w:color w:val="000000"/>
          <w:sz w:val="24"/>
          <w:szCs w:val="24"/>
        </w:rPr>
        <w:t xml:space="preserve">[Iliad, B. I. V. 149]</w:t>
      </w:r>
    </w:p>
    <w:p>
      <w:pPr>
        <w:widowControl w:val="on"/>
        <w:pBdr/>
        <w:spacing w:before="240" w:after="240" w:line="240" w:lineRule="auto"/>
        <w:ind w:left="0" w:right="0"/>
        <w:jc w:val="left"/>
      </w:pPr>
      <w:r>
        <w:rPr>
          <w:color w:val="000000"/>
          <w:sz w:val="24"/>
          <w:szCs w:val="24"/>
        </w:rPr>
        <w:t xml:space="preserve">“Heigh me! brazen of front, thou glutton for plunder, how can one,</w:t>
      </w:r>
      <w:r>
        <w:rPr>
          <w:color w:val="000000"/>
          <w:sz w:val="24"/>
          <w:szCs w:val="24"/>
        </w:rPr>
        <w:br/>
        <w:t xml:space="preserve">Servant here to thy mandates, heed thee among our Achaians,</w:t>
      </w:r>
      <w:r>
        <w:rPr>
          <w:color w:val="000000"/>
          <w:sz w:val="24"/>
          <w:szCs w:val="24"/>
        </w:rPr>
        <w:br/>
        <w:t xml:space="preserve">Either the mission hie on or stoutly do fight with the foemen? </w:t>
      </w:r>
      <w:r>
        <w:rPr>
          <w:color w:val="000000"/>
          <w:sz w:val="24"/>
          <w:szCs w:val="24"/>
        </w:rPr>
        <w:br/>
        <w:t xml:space="preserve">I, not hither I fared on account of the spear-armed Trojans,</w:t>
      </w:r>
      <w:r>
        <w:rPr>
          <w:color w:val="000000"/>
          <w:sz w:val="24"/>
          <w:szCs w:val="24"/>
        </w:rPr>
        <w:br/>
        <w:t xml:space="preserve">Pledged to the combat; they unto me have in nowise a harm done;</w:t>
      </w:r>
      <w:r>
        <w:rPr>
          <w:color w:val="000000"/>
          <w:sz w:val="24"/>
          <w:szCs w:val="24"/>
        </w:rPr>
        <w:br/>
        <w:t xml:space="preserve">Never have they, of a truth, come lifting my horses or oxen;</w:t>
      </w:r>
      <w:r>
        <w:rPr>
          <w:color w:val="000000"/>
          <w:sz w:val="24"/>
          <w:szCs w:val="24"/>
        </w:rPr>
        <w:br/>
        <w:t xml:space="preserve">Never in deep-soiled Phthia, the nurser of heroes, my harvests</w:t>
      </w:r>
      <w:r>
        <w:rPr>
          <w:color w:val="000000"/>
          <w:sz w:val="24"/>
          <w:szCs w:val="24"/>
        </w:rPr>
        <w:br/>
        <w:t xml:space="preserve">Ravaged, they; for between us is numbered full many a darksome</w:t>
      </w:r>
      <w:r>
        <w:rPr>
          <w:color w:val="000000"/>
          <w:sz w:val="24"/>
          <w:szCs w:val="24"/>
        </w:rPr>
        <w:br/>
        <w:t xml:space="preserve">Mountain, ay, therewith too the stretch of the windy sea-waters. </w:t>
      </w:r>
      <w:r>
        <w:rPr>
          <w:color w:val="000000"/>
          <w:sz w:val="24"/>
          <w:szCs w:val="24"/>
        </w:rPr>
        <w:br/>
        <w:t xml:space="preserve">O hugely shameless! thee did we follow to hearten thee, justice</w:t>
      </w:r>
      <w:r>
        <w:rPr>
          <w:color w:val="000000"/>
          <w:sz w:val="24"/>
          <w:szCs w:val="24"/>
        </w:rPr>
        <w:br/>
        <w:t xml:space="preserve">Pluck from the Dardans for him, Menelaos, thee too, thou dog-eyed! </w:t>
      </w:r>
      <w:r>
        <w:rPr>
          <w:color w:val="000000"/>
          <w:sz w:val="24"/>
          <w:szCs w:val="24"/>
        </w:rPr>
        <w:br/>
        <w:t xml:space="preserve">Whereof little thy thought is, nought whatever thou reckest. </w:t>
      </w:r>
      <w:r>
        <w:rPr>
          <w:color w:val="000000"/>
          <w:sz w:val="24"/>
          <w:szCs w:val="24"/>
        </w:rPr>
        <w:br/>
        <w:t xml:space="preserve">Worse, it is thou whose threat ’tis to ravish my prize from me, portion</w:t>
      </w:r>
      <w:r>
        <w:rPr>
          <w:color w:val="000000"/>
          <w:sz w:val="24"/>
          <w:szCs w:val="24"/>
        </w:rPr>
        <w:br/>
        <w:t xml:space="preserve">Won with much labour, the which my gift from the sons of Achaia. </w:t>
      </w:r>
      <w:r>
        <w:rPr>
          <w:color w:val="000000"/>
          <w:sz w:val="24"/>
          <w:szCs w:val="24"/>
        </w:rPr>
        <w:br/>
        <w:t xml:space="preserve">Never, in sooth, have I known my prize equal thine when Achaians</w:t>
      </w:r>
      <w:r>
        <w:rPr>
          <w:color w:val="000000"/>
          <w:sz w:val="24"/>
          <w:szCs w:val="24"/>
        </w:rPr>
        <w:br/>
        <w:t xml:space="preserve">Gave some flourishing populous Trojan town up to pillage. </w:t>
      </w:r>
      <w:r>
        <w:rPr>
          <w:color w:val="000000"/>
          <w:sz w:val="24"/>
          <w:szCs w:val="24"/>
        </w:rPr>
        <w:br/>
        <w:t xml:space="preserve">Nay, sure, mine were the hands did most in the storm of the combat,</w:t>
      </w:r>
      <w:r>
        <w:rPr>
          <w:color w:val="000000"/>
          <w:sz w:val="24"/>
          <w:szCs w:val="24"/>
        </w:rPr>
        <w:br/>
        <w:t xml:space="preserve">Yet when came peradventure share of the booty amongst us,</w:t>
      </w:r>
      <w:r>
        <w:rPr>
          <w:color w:val="000000"/>
          <w:sz w:val="24"/>
          <w:szCs w:val="24"/>
        </w:rPr>
        <w:br/>
        <w:t xml:space="preserve">Bigger to thee went the prize, while I some small blessed thing bore</w:t>
      </w:r>
      <w:r>
        <w:rPr>
          <w:color w:val="000000"/>
          <w:sz w:val="24"/>
          <w:szCs w:val="24"/>
        </w:rPr>
        <w:br/>
        <w:t xml:space="preserve">Off to the ships, my share of reward for my toil in the bloodshed! </w:t>
      </w:r>
      <w:r>
        <w:rPr>
          <w:color w:val="000000"/>
          <w:sz w:val="24"/>
          <w:szCs w:val="24"/>
        </w:rPr>
        <w:br/>
        <w:t xml:space="preserve">So now go I to Phthia, for better by much it beseems me</w:t>
      </w:r>
      <w:r>
        <w:rPr>
          <w:color w:val="000000"/>
          <w:sz w:val="24"/>
          <w:szCs w:val="24"/>
        </w:rPr>
        <w:br/>
        <w:t xml:space="preserve">Homeward go with my beaked ships now, and I hold not in prospect,</w:t>
      </w:r>
      <w:r>
        <w:rPr>
          <w:color w:val="000000"/>
          <w:sz w:val="24"/>
          <w:szCs w:val="24"/>
        </w:rPr>
        <w:br/>
        <w:t xml:space="preserve">I being outraged, thou mayst gather here plunder and wealth-store.”</w:t>
      </w:r>
    </w:p>
    <w:p>
      <w:pPr>
        <w:keepNext w:val="on"/>
        <w:widowControl w:val="on"/>
        <w:pBdr/>
        <w:spacing w:before="299" w:after="299" w:line="240" w:lineRule="auto"/>
        <w:ind w:left="0" w:right="0"/>
        <w:jc w:val="left"/>
        <w:outlineLvl w:val="1"/>
      </w:pPr>
      <w:r>
        <w:rPr>
          <w:b/>
          <w:color w:val="000000"/>
          <w:sz w:val="36"/>
          <w:szCs w:val="36"/>
        </w:rPr>
        <w:t xml:space="preserve">Poem:  The Invective of Achilles—­V. 225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“Bibber besotted, with scowl of a cur, having heart of a deer, thou! </w:t>
      </w:r>
      <w:r>
        <w:rPr>
          <w:color w:val="000000"/>
          <w:sz w:val="24"/>
          <w:szCs w:val="24"/>
        </w:rPr>
        <w:br/>
        <w:t xml:space="preserve">Never to join to thy warriors armed for the press of the conflict,</w:t>
      </w:r>
      <w:r>
        <w:rPr>
          <w:color w:val="000000"/>
          <w:sz w:val="24"/>
          <w:szCs w:val="24"/>
        </w:rPr>
        <w:br/>
        <w:t xml:space="preserve">Never for ambush forth with the princeliest sons of Achaia</w:t>
      </w:r>
      <w:r>
        <w:rPr>
          <w:color w:val="000000"/>
          <w:sz w:val="24"/>
          <w:szCs w:val="24"/>
        </w:rPr>
        <w:br/>
        <w:t xml:space="preserve">Dared thy soul, for to thee that thing would have looked as a death-stroke. </w:t>
      </w:r>
      <w:r>
        <w:rPr>
          <w:color w:val="000000"/>
          <w:sz w:val="24"/>
          <w:szCs w:val="24"/>
        </w:rPr>
        <w:br/>
        <w:t xml:space="preserve">Sooth, more easy it seems, down the lengthened array of Achaians,</w:t>
      </w:r>
      <w:r>
        <w:rPr>
          <w:color w:val="000000"/>
          <w:sz w:val="24"/>
          <w:szCs w:val="24"/>
        </w:rPr>
        <w:br/>
        <w:t xml:space="preserve">Snatch at the prize of the one whose voice has been lifted against thee. </w:t>
      </w:r>
      <w:r>
        <w:rPr>
          <w:color w:val="000000"/>
          <w:sz w:val="24"/>
          <w:szCs w:val="24"/>
        </w:rPr>
        <w:br/>
        <w:t xml:space="preserve">Ravening king of the folk, for that thou hast thy rule over abjects;</w:t>
      </w:r>
      <w:r>
        <w:rPr>
          <w:color w:val="000000"/>
          <w:sz w:val="24"/>
          <w:szCs w:val="24"/>
        </w:rPr>
        <w:br/>
        <w:t xml:space="preserve">Else, son of Atreus, now were this outrage on me thy last one. </w:t>
      </w:r>
      <w:r>
        <w:rPr>
          <w:color w:val="000000"/>
          <w:sz w:val="24"/>
          <w:szCs w:val="24"/>
        </w:rPr>
        <w:br/>
        <w:t xml:space="preserve">Nay, but I tell thee, and I do swear a big oath on it likewise: </w:t>
      </w:r>
      <w:r>
        <w:rPr>
          <w:color w:val="000000"/>
          <w:sz w:val="24"/>
          <w:szCs w:val="24"/>
        </w:rPr>
        <w:br/>
        <w:t xml:space="preserve">Yea, by the sceptre here, and it surely bears branches and leaf-buds</w:t>
      </w:r>
      <w:r>
        <w:rPr>
          <w:color w:val="000000"/>
          <w:sz w:val="24"/>
          <w:szCs w:val="24"/>
        </w:rPr>
        <w:br/>
        <w:t xml:space="preserve">Never again, since first it was lopped from its trunk on the mountains,</w:t>
      </w:r>
      <w:r>
        <w:rPr>
          <w:color w:val="000000"/>
          <w:sz w:val="24"/>
          <w:szCs w:val="24"/>
        </w:rPr>
        <w:br/>
        <w:t xml:space="preserve">No more sprouting; for round it all clean has the sharp metal clipped off</w:t>
      </w:r>
      <w:r>
        <w:rPr>
          <w:color w:val="000000"/>
          <w:sz w:val="24"/>
          <w:szCs w:val="24"/>
        </w:rPr>
        <w:br/>
        <w:t xml:space="preserve">Leaves and the bark; ay, verify now do the sons of Achaia,</w:t>
      </w:r>
      <w:r>
        <w:rPr>
          <w:color w:val="000000"/>
          <w:sz w:val="24"/>
          <w:szCs w:val="24"/>
        </w:rPr>
        <w:br/>
        <w:t xml:space="preserve">Guardian hands of the counsels of Zeus, pronouncing the judgement,</w:t>
      </w:r>
      <w:r>
        <w:rPr>
          <w:color w:val="000000"/>
          <w:sz w:val="24"/>
          <w:szCs w:val="24"/>
        </w:rPr>
        <w:br/>
        <w:t xml:space="preserve">Hold it aloft; so now unto thee shall the oath have its portent;</w:t>
      </w:r>
      <w:r>
        <w:rPr>
          <w:color w:val="000000"/>
          <w:sz w:val="24"/>
          <w:szCs w:val="24"/>
        </w:rPr>
        <w:br/>
        <w:t xml:space="preserve">Loud will the cry for Achilles burst from the sons of Achaia</w:t>
      </w:r>
      <w:r>
        <w:rPr>
          <w:color w:val="000000"/>
          <w:sz w:val="24"/>
          <w:szCs w:val="24"/>
        </w:rPr>
        <w:br/>
        <w:t xml:space="preserve">Throughout the army, and thou chafe powerless, though in an anguish,</w:t>
      </w:r>
      <w:r>
        <w:rPr>
          <w:color w:val="000000"/>
          <w:sz w:val="24"/>
          <w:szCs w:val="24"/>
        </w:rPr>
        <w:br/>
        <w:t xml:space="preserve">How to give succour when vast crops down under man-slaying Hector</w:t>
      </w:r>
      <w:r>
        <w:rPr>
          <w:color w:val="000000"/>
          <w:sz w:val="24"/>
          <w:szCs w:val="24"/>
        </w:rPr>
        <w:br/>
        <w:t xml:space="preserve">Tumble expiring; and thou deep in thee shalt tear at thy heart-strings,</w:t>
      </w:r>
      <w:r>
        <w:rPr>
          <w:color w:val="000000"/>
          <w:sz w:val="24"/>
          <w:szCs w:val="24"/>
        </w:rPr>
        <w:br/>
        <w:t xml:space="preserve">Rage-wrung, thou, that in nought thou didst honour the flower of Achaians.”</w:t>
      </w:r>
    </w:p>
    <w:p>
      <w:pPr>
        <w:keepNext w:val="on"/>
        <w:widowControl w:val="on"/>
        <w:pBdr/>
        <w:spacing w:before="299" w:after="299" w:line="240" w:lineRule="auto"/>
        <w:ind w:left="0" w:right="0"/>
        <w:jc w:val="left"/>
        <w:outlineLvl w:val="1"/>
      </w:pPr>
      <w:r>
        <w:rPr>
          <w:b/>
          <w:color w:val="000000"/>
          <w:sz w:val="36"/>
          <w:szCs w:val="36"/>
        </w:rPr>
        <w:t xml:space="preserve">Poem:  Marshalling Of The Achaians</w:t>
      </w:r>
    </w:p>
    <w:p>
      <w:pPr>
        <w:widowControl w:val="on"/>
        <w:pBdr/>
        <w:spacing w:before="240" w:after="240" w:line="240" w:lineRule="auto"/>
        <w:ind w:left="0" w:right="0"/>
        <w:jc w:val="left"/>
      </w:pPr>
      <w:r>
        <w:rPr>
          <w:color w:val="000000"/>
          <w:sz w:val="24"/>
          <w:szCs w:val="24"/>
        </w:rPr>
        <w:t xml:space="preserve">[Iliad, B. II V. 455]</w:t>
      </w:r>
    </w:p>
    <w:p>
      <w:pPr>
        <w:widowControl w:val="on"/>
        <w:pBdr/>
        <w:spacing w:before="240" w:after="240" w:line="240" w:lineRule="auto"/>
        <w:ind w:left="0" w:right="0"/>
        <w:jc w:val="left"/>
      </w:pPr>
      <w:r>
        <w:rPr>
          <w:color w:val="000000"/>
          <w:sz w:val="24"/>
          <w:szCs w:val="24"/>
        </w:rPr>
        <w:t xml:space="preserve">Like as a terrible fire feeds fast on a forest enormous,</w:t>
      </w:r>
      <w:r>
        <w:rPr>
          <w:color w:val="000000"/>
          <w:sz w:val="24"/>
          <w:szCs w:val="24"/>
        </w:rPr>
        <w:br/>
        <w:t xml:space="preserve">Up on a mountain height, and the blaze of it radiates round far,</w:t>
      </w:r>
      <w:r>
        <w:rPr>
          <w:color w:val="000000"/>
          <w:sz w:val="24"/>
          <w:szCs w:val="24"/>
        </w:rPr>
        <w:br/>
        <w:t xml:space="preserve">So on the bright blest arms of the host in their march did the splendour</w:t>
      </w:r>
      <w:r>
        <w:rPr>
          <w:color w:val="000000"/>
          <w:sz w:val="24"/>
          <w:szCs w:val="24"/>
        </w:rPr>
        <w:br/>
        <w:t xml:space="preserve">Gleam wide round through the circle of air right up to the sky-vault. </w:t>
      </w:r>
      <w:r>
        <w:rPr>
          <w:color w:val="000000"/>
          <w:sz w:val="24"/>
          <w:szCs w:val="24"/>
        </w:rPr>
        <w:br/>
        <w:t xml:space="preserve">They, now, as when swarm thick in the air multitudinous winged flocks,</w:t>
      </w:r>
      <w:r>
        <w:rPr>
          <w:color w:val="000000"/>
          <w:sz w:val="24"/>
          <w:szCs w:val="24"/>
        </w:rPr>
        <w:br/>
        <w:t xml:space="preserve">Be it of geese or of cranes or the long-necked troops of the wild-swans,</w:t>
      </w:r>
      <w:r>
        <w:rPr>
          <w:color w:val="000000"/>
          <w:sz w:val="24"/>
          <w:szCs w:val="24"/>
        </w:rPr>
        <w:br/>
        <w:t xml:space="preserve">Off that Asian mead, by the flow of the waters of Kaistros;</w:t>
      </w:r>
      <w:r>
        <w:rPr>
          <w:color w:val="000000"/>
          <w:sz w:val="24"/>
          <w:szCs w:val="24"/>
        </w:rPr>
        <w:br/>
        <w:t xml:space="preserve">Hither and yon fly they, and rejoicing in pride of their pinions,</w:t>
      </w:r>
      <w:r>
        <w:rPr>
          <w:color w:val="000000"/>
          <w:sz w:val="24"/>
          <w:szCs w:val="24"/>
        </w:rPr>
        <w:br/>
        <w:t xml:space="preserve">Clamour, shaped to their ranks, and the mead all about them resoundeth;</w:t>
      </w:r>
      <w:r>
        <w:rPr>
          <w:color w:val="000000"/>
          <w:sz w:val="24"/>
          <w:szCs w:val="24"/>
        </w:rPr>
        <w:br/>
        <w:t xml:space="preserve">So those numerous tribes from their ships and their shelterings poured forth</w:t>
      </w:r>
      <w:r>
        <w:rPr>
          <w:color w:val="000000"/>
          <w:sz w:val="24"/>
          <w:szCs w:val="24"/>
        </w:rPr>
        <w:br/>
        <w:t xml:space="preserve">On that plain of Scamander, and horrible rumbled beneath them</w:t>
      </w:r>
      <w:r>
        <w:rPr>
          <w:color w:val="000000"/>
          <w:sz w:val="24"/>
          <w:szCs w:val="24"/>
        </w:rPr>
        <w:br/>
        <w:t xml:space="preserve">Earth to the quick-paced feet of the men and the tramp of the horse-hooves. </w:t>
      </w:r>
      <w:r>
        <w:rPr>
          <w:color w:val="000000"/>
          <w:sz w:val="24"/>
          <w:szCs w:val="24"/>
        </w:rPr>
        <w:br/>
        <w:t xml:space="preserve">Stopped they then on the fair-flower’d field of Scamander, their thousands</w:t>
      </w:r>
      <w:r>
        <w:rPr>
          <w:color w:val="000000"/>
          <w:sz w:val="24"/>
          <w:szCs w:val="24"/>
        </w:rPr>
        <w:br/>
        <w:t xml:space="preserve">Many as leaves and the blossoms born of the flowerful season. </w:t>
      </w:r>
      <w:r>
        <w:rPr>
          <w:color w:val="000000"/>
          <w:sz w:val="24"/>
          <w:szCs w:val="24"/>
        </w:rPr>
        <w:br/>
        <w:t xml:space="preserve">Even as countless hot-pressed flies in their multitudes traverse,</w:t>
      </w:r>
      <w:r>
        <w:rPr>
          <w:color w:val="000000"/>
          <w:sz w:val="24"/>
          <w:szCs w:val="24"/>
        </w:rPr>
        <w:br/>
        <w:t xml:space="preserve">Clouds of them, under some herdsman’s wonning, where then are the milk-pails</w:t>
      </w:r>
      <w:r>
        <w:rPr>
          <w:color w:val="000000"/>
          <w:sz w:val="24"/>
          <w:szCs w:val="24"/>
        </w:rPr>
        <w:br/>
        <w:t xml:space="preserve">Also, full of their milk, in the bountiful season of spring-time;</w:t>
      </w:r>
      <w:r>
        <w:rPr>
          <w:color w:val="000000"/>
          <w:sz w:val="24"/>
          <w:szCs w:val="24"/>
        </w:rPr>
        <w:br/>
        <w:t xml:space="preserve">Even so thickly the long-haired sons of Achaia the plain held,</w:t>
      </w:r>
      <w:r>
        <w:rPr>
          <w:color w:val="000000"/>
          <w:sz w:val="24"/>
          <w:szCs w:val="24"/>
        </w:rPr>
        <w:br/>
        <w:t xml:space="preserve">Prompt for the dash at the Trojan host, with the passion to crush them. </w:t>
      </w:r>
      <w:r>
        <w:rPr>
          <w:color w:val="000000"/>
          <w:sz w:val="24"/>
          <w:szCs w:val="24"/>
        </w:rPr>
        <w:br/>
        <w:t xml:space="preserve">Those, likewise, as the goatherds, eyeing their vast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flocks of goats, know</w:t>
      </w:r>
      <w:r>
        <w:rPr>
          <w:color w:val="000000"/>
          <w:sz w:val="24"/>
          <w:szCs w:val="24"/>
        </w:rPr>
        <w:br/>
        <w:t xml:space="preserve">Easily one from the other when all get mixed o’er the pasture,</w:t>
      </w:r>
      <w:r>
        <w:rPr>
          <w:color w:val="000000"/>
          <w:sz w:val="24"/>
          <w:szCs w:val="24"/>
        </w:rPr>
        <w:br/>
        <w:t xml:space="preserve">So did the chieftains rank them here there in their places for onslaught,</w:t>
      </w:r>
      <w:r>
        <w:rPr>
          <w:color w:val="000000"/>
          <w:sz w:val="24"/>
          <w:szCs w:val="24"/>
        </w:rPr>
        <w:br/>
        <w:t xml:space="preserve">Hard on the push of the fray; and among them King Agamemnon,</w:t>
      </w:r>
      <w:r>
        <w:rPr>
          <w:color w:val="000000"/>
          <w:sz w:val="24"/>
          <w:szCs w:val="24"/>
        </w:rPr>
        <w:br/>
        <w:t xml:space="preserve">He, for his eyes and his head, as when Zeus glows glad in his thunder,</w:t>
      </w:r>
      <w:r>
        <w:rPr>
          <w:color w:val="000000"/>
          <w:sz w:val="24"/>
          <w:szCs w:val="24"/>
        </w:rPr>
        <w:br/>
        <w:t xml:space="preserve">He with the girdle of Ares, he with the breast of Poseidon.
</w:t>
      </w:r>
    </w:p>
    <w:p>
      <w:pPr>
        <w:keepNext w:val="on"/>
        <w:widowControl w:val="on"/>
        <w:pBdr/>
        <w:spacing w:before="299" w:after="299" w:line="240" w:lineRule="auto"/>
        <w:ind w:left="0" w:right="0"/>
        <w:jc w:val="left"/>
        <w:outlineLvl w:val="1"/>
      </w:pPr>
      <w:r>
        <w:rPr>
          <w:b/>
          <w:color w:val="000000"/>
          <w:sz w:val="36"/>
          <w:szCs w:val="36"/>
        </w:rPr>
        <w:t xml:space="preserve">Poem:  Agamemnon In The Fight</w:t>
      </w:r>
    </w:p>
    <w:p>
      <w:pPr>
        <w:widowControl w:val="on"/>
        <w:pBdr/>
        <w:spacing w:before="240" w:after="240" w:line="240" w:lineRule="auto"/>
        <w:ind w:left="0" w:right="0"/>
        <w:jc w:val="left"/>
      </w:pPr>
      <w:r>
        <w:rPr>
          <w:color w:val="000000"/>
          <w:sz w:val="24"/>
          <w:szCs w:val="24"/>
        </w:rPr>
        <w:t xml:space="preserve">[Iliad, B. XI.  V. 148]</w:t>
      </w:r>
    </w:p>
    <w:p>
      <w:pPr>
        <w:widowControl w:val="on"/>
        <w:pBdr/>
        <w:spacing w:before="240" w:after="240" w:line="240" w:lineRule="auto"/>
        <w:ind w:left="0" w:right="0"/>
        <w:jc w:val="left"/>
      </w:pPr>
      <w:r>
        <w:rPr>
          <w:color w:val="000000"/>
          <w:sz w:val="24"/>
          <w:szCs w:val="24"/>
        </w:rPr>
        <w:t xml:space="preserve">These, then, he left, and away where ranks were now clashing the thickest,</w:t>
      </w:r>
      <w:r>
        <w:rPr>
          <w:color w:val="000000"/>
          <w:sz w:val="24"/>
          <w:szCs w:val="24"/>
        </w:rPr>
        <w:br/>
        <w:t xml:space="preserve">Onward rushed, and with him rushed all of the bright-greaved Achaians. </w:t>
      </w:r>
      <w:r>
        <w:rPr>
          <w:color w:val="000000"/>
          <w:sz w:val="24"/>
          <w:szCs w:val="24"/>
        </w:rPr>
        <w:br/>
        <w:t xml:space="preserve">Foot then footmen slew, that were flying from direful compulsion,</w:t>
      </w:r>
      <w:r>
        <w:rPr>
          <w:color w:val="000000"/>
          <w:sz w:val="24"/>
          <w:szCs w:val="24"/>
        </w:rPr>
        <w:br/>
        <w:t xml:space="preserve">Horse at the horsemen (up from off under them mounted the dust-cloud,</w:t>
      </w:r>
      <w:r>
        <w:rPr>
          <w:color w:val="000000"/>
          <w:sz w:val="24"/>
          <w:szCs w:val="24"/>
        </w:rPr>
        <w:br/>
        <w:t xml:space="preserve">Up off the plain, raised up cloud-thick by the thundering horse-hooves)</w:t>
      </w:r>
      <w:r>
        <w:rPr>
          <w:color w:val="000000"/>
          <w:sz w:val="24"/>
          <w:szCs w:val="24"/>
        </w:rPr>
        <w:br/>
        <w:t xml:space="preserve">Hewed with the sword’s sharp edge; and so meanwhile Lord Agamemnon</w:t>
      </w:r>
      <w:r>
        <w:rPr>
          <w:color w:val="000000"/>
          <w:sz w:val="24"/>
          <w:szCs w:val="24"/>
        </w:rPr>
        <w:br/>
        <w:t xml:space="preserve">Followed, chasing and slaughtering aye, on-urgeing the Argives.</w:t>
      </w:r>
    </w:p>
    <w:p>
      <w:pPr>
        <w:widowControl w:val="on"/>
        <w:pBdr/>
        <w:spacing w:before="240" w:after="240" w:line="240" w:lineRule="auto"/>
        <w:ind w:left="0" w:right="0"/>
        <w:jc w:val="left"/>
      </w:pPr>
      <w:r>
        <w:rPr>
          <w:color w:val="000000"/>
          <w:sz w:val="24"/>
          <w:szCs w:val="24"/>
        </w:rPr>
        <w:t xml:space="preserve">Now, as when fire voracious catches the unclipped woodland,</w:t>
      </w:r>
      <w:r>
        <w:rPr>
          <w:color w:val="000000"/>
          <w:sz w:val="24"/>
          <w:szCs w:val="24"/>
        </w:rPr>
        <w:br/>
        <w:t xml:space="preserve">This way bears it and that the great whirl of the wind, and the scrubwood</w:t>
      </w:r>
      <w:r>
        <w:rPr>
          <w:color w:val="000000"/>
          <w:sz w:val="24"/>
          <w:szCs w:val="24"/>
        </w:rPr>
        <w:br/>
        <w:t xml:space="preserve">Stretches uptorn, flung forward alength by the fire’s fury rageing,</w:t>
      </w:r>
      <w:r>
        <w:rPr>
          <w:color w:val="000000"/>
          <w:sz w:val="24"/>
          <w:szCs w:val="24"/>
        </w:rPr>
        <w:br/>
        <w:t xml:space="preserve">So beneath Atreides Agamemnon heads of the scattered</w:t>
      </w:r>
      <w:r>
        <w:rPr>
          <w:color w:val="000000"/>
          <w:sz w:val="24"/>
          <w:szCs w:val="24"/>
        </w:rPr>
        <w:br/>
        <w:t xml:space="preserve">Trojans fell; and in numbers amany the horses, neck-stiffened,</w:t>
      </w:r>
      <w:r>
        <w:rPr>
          <w:color w:val="000000"/>
          <w:sz w:val="24"/>
          <w:szCs w:val="24"/>
        </w:rPr>
        <w:br/>
        <w:t xml:space="preserve">Rattled their vacant cars down the roadway gaps of the war-field,</w:t>
      </w:r>
      <w:r>
        <w:rPr>
          <w:color w:val="000000"/>
          <w:sz w:val="24"/>
          <w:szCs w:val="24"/>
        </w:rPr>
        <w:br/>
        <w:t xml:space="preserve">Missing the blameless charioteers, but, for these, they were outstretched</w:t>
      </w:r>
      <w:r>
        <w:rPr>
          <w:color w:val="000000"/>
          <w:sz w:val="24"/>
          <w:szCs w:val="24"/>
        </w:rPr>
        <w:br/>
        <w:t xml:space="preserve">Flat upon earth, far dearer to vultures than to their home-mates.</w:t>
      </w:r>
    </w:p>
    <w:p>
      <w:pPr>
        <w:keepNext w:val="on"/>
        <w:widowControl w:val="on"/>
        <w:pBdr/>
        <w:spacing w:before="299" w:after="299" w:line="240" w:lineRule="auto"/>
        <w:ind w:left="0" w:right="0"/>
        <w:jc w:val="left"/>
        <w:outlineLvl w:val="1"/>
      </w:pPr>
      <w:r>
        <w:rPr>
          <w:b/>
          <w:color w:val="000000"/>
          <w:sz w:val="36"/>
          <w:szCs w:val="36"/>
        </w:rPr>
        <w:t xml:space="preserve">Poem:  Paris And Diomedes</w:t>
      </w:r>
    </w:p>
    <w:p>
      <w:pPr>
        <w:widowControl w:val="on"/>
        <w:pBdr/>
        <w:spacing w:before="240" w:after="240" w:line="240" w:lineRule="auto"/>
        <w:ind w:left="0" w:right="0"/>
        <w:jc w:val="left"/>
      </w:pPr>
      <w:r>
        <w:rPr>
          <w:color w:val="000000"/>
          <w:sz w:val="24"/>
          <w:szCs w:val="24"/>
        </w:rPr>
        <w:t xml:space="preserve">[Iliad; B. XI V. 378]</w:t>
      </w:r>
    </w:p>
    <w:p>
      <w:pPr>
        <w:widowControl w:val="on"/>
        <w:pBdr/>
        <w:spacing w:before="240" w:after="240" w:line="240" w:lineRule="auto"/>
        <w:ind w:left="0" w:right="0"/>
        <w:jc w:val="left"/>
      </w:pPr>
      <w:r>
        <w:rPr>
          <w:color w:val="000000"/>
          <w:sz w:val="24"/>
          <w:szCs w:val="24"/>
        </w:rPr>
        <w:t xml:space="preserve">So he, with a clear shout of laughter,</w:t>
      </w:r>
      <w:r>
        <w:rPr>
          <w:color w:val="000000"/>
          <w:sz w:val="24"/>
          <w:szCs w:val="24"/>
        </w:rPr>
        <w:br/>
        <w:t xml:space="preserve">Forth of his ambush leapt, and he vaunted him, uttering thiswise: </w:t>
      </w:r>
      <w:r>
        <w:rPr>
          <w:color w:val="000000"/>
          <w:sz w:val="24"/>
          <w:szCs w:val="24"/>
        </w:rPr>
        <w:br/>
        <w:t xml:space="preserve">“Hit thou art! not in vain flew the shaft; how by rights it had pierced thee</w:t>
      </w:r>
      <w:r>
        <w:rPr>
          <w:color w:val="000000"/>
          <w:sz w:val="24"/>
          <w:szCs w:val="24"/>
        </w:rPr>
        <w:br/>
        <w:t xml:space="preserve">Into the undermost gut, therewith to have rived thee of life-breath! </w:t>
      </w:r>
      <w:r>
        <w:rPr>
          <w:color w:val="000000"/>
          <w:sz w:val="24"/>
          <w:szCs w:val="24"/>
        </w:rPr>
        <w:br/>
        <w:t xml:space="preserve">Following that had the Trojans plucked a new breath from their direst,</w:t>
      </w:r>
      <w:r>
        <w:rPr>
          <w:color w:val="000000"/>
          <w:sz w:val="24"/>
          <w:szCs w:val="24"/>
        </w:rPr>
        <w:br/>
        <w:t xml:space="preserve">They all frighted of thee, as the goats bleat in flight from a lion.” </w:t>
      </w:r>
      <w:r>
        <w:rPr>
          <w:color w:val="000000"/>
          <w:sz w:val="24"/>
          <w:szCs w:val="24"/>
        </w:rPr>
        <w:br/>
        <w:t xml:space="preserve">Then unto him untroubled made answer stout Diomedes: </w:t>
      </w:r>
      <w:r>
        <w:rPr>
          <w:color w:val="000000"/>
          <w:sz w:val="24"/>
          <w:szCs w:val="24"/>
        </w:rPr>
        <w:br/>
        <w:t xml:space="preserve">“Bow-puller, jiber, thy bow for thy glorying, spyer at virgins! </w:t>
      </w:r>
      <w:r>
        <w:rPr>
          <w:color w:val="000000"/>
          <w:sz w:val="24"/>
          <w:szCs w:val="24"/>
        </w:rPr>
        <w:br/>
        <w:t xml:space="preserve">If that thou dared’st face me here out in the open with weapons,</w:t>
      </w:r>
      <w:r>
        <w:rPr>
          <w:color w:val="000000"/>
          <w:sz w:val="24"/>
          <w:szCs w:val="24"/>
        </w:rPr>
        <w:br/>
        <w:t xml:space="preserve">Nothing then would avail thee thy bow and thy thick shot of arrows. </w:t>
      </w:r>
      <w:r>
        <w:rPr>
          <w:color w:val="000000"/>
          <w:sz w:val="24"/>
          <w:szCs w:val="24"/>
        </w:rPr>
        <w:br/>
        <w:t xml:space="preserve">Now thou plumest thee vainly because of a graze of my footsole;</w:t>
      </w:r>
      <w:r>
        <w:rPr>
          <w:color w:val="000000"/>
          <w:sz w:val="24"/>
          <w:szCs w:val="24"/>
        </w:rPr>
        <w:br/>
        <w:t xml:space="preserve">Reck I as were that stroke from a woman or some pettish infant. </w:t>
      </w:r>
      <w:r>
        <w:rPr>
          <w:color w:val="000000"/>
          <w:sz w:val="24"/>
          <w:szCs w:val="24"/>
        </w:rPr>
        <w:br/>
        <w:t xml:space="preserve">Aye flies blunted the dart of the man that’s emasculate, noughtworth! </w:t>
      </w:r>
      <w:r>
        <w:rPr>
          <w:color w:val="000000"/>
          <w:sz w:val="24"/>
          <w:szCs w:val="24"/>
        </w:rPr>
        <w:br/>
        <w:t xml:space="preserve">Otherwise hits, forth flying from me, and but strikes it the slightest,</w:t>
      </w:r>
      <w:r>
        <w:rPr>
          <w:color w:val="000000"/>
          <w:sz w:val="24"/>
          <w:szCs w:val="24"/>
        </w:rPr>
        <w:br/>
        <w:t xml:space="preserve">My keen shaft, and it numbers a man of the dead fallen straightway. </w:t>
      </w:r>
      <w:r>
        <w:rPr>
          <w:color w:val="000000"/>
          <w:sz w:val="24"/>
          <w:szCs w:val="24"/>
        </w:rPr>
        <w:br/>
        <w:t xml:space="preserve">Torn, troth, then are the cheeks of the wife of that man fallen slaughtered,</w:t>
      </w:r>
      <w:r>
        <w:rPr>
          <w:color w:val="000000"/>
          <w:sz w:val="24"/>
          <w:szCs w:val="24"/>
        </w:rPr>
        <w:br/>
        <w:t xml:space="preserve">Orphans his babes, full surely he reddens the earth with his blood-drops,</w:t>
      </w:r>
      <w:r>
        <w:rPr>
          <w:color w:val="000000"/>
          <w:sz w:val="24"/>
          <w:szCs w:val="24"/>
        </w:rPr>
        <w:br/>
        <w:t xml:space="preserve">Rotting, round him the birds, more numerous they than the women.”</w:t>
      </w:r>
    </w:p>
    <w:p>
      <w:pPr>
        <w:keepNext w:val="on"/>
        <w:widowControl w:val="on"/>
        <w:pBdr/>
        <w:spacing w:before="299" w:after="299" w:line="240" w:lineRule="auto"/>
        <w:ind w:left="0" w:right="0"/>
        <w:jc w:val="left"/>
        <w:outlineLvl w:val="1"/>
      </w:pPr>
      <w:r>
        <w:rPr>
          <w:b/>
          <w:color w:val="000000"/>
          <w:sz w:val="36"/>
          <w:szCs w:val="36"/>
        </w:rPr>
        <w:t xml:space="preserve">Poem:  Hypnos On Ida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[Iliad, B. XIV.  V. 283]</w:t>
      </w:r>
    </w:p>
    <w:p>
      <w:pPr>
        <w:widowControl w:val="on"/>
        <w:pBdr/>
        <w:spacing w:before="240" w:after="240" w:line="240" w:lineRule="auto"/>
        <w:ind w:left="0" w:right="0"/>
        <w:jc w:val="left"/>
      </w:pPr>
      <w:r>
        <w:rPr>
          <w:color w:val="000000"/>
          <w:sz w:val="24"/>
          <w:szCs w:val="24"/>
        </w:rPr>
        <w:t xml:space="preserve">They then to fountain-abundant Ida, mother of wild beasts,</w:t>
      </w:r>
      <w:r>
        <w:rPr>
          <w:color w:val="000000"/>
          <w:sz w:val="24"/>
          <w:szCs w:val="24"/>
        </w:rPr>
        <w:br/>
        <w:t xml:space="preserve">Came, and they first left ocean to fare over mainland at Lektos,</w:t>
      </w:r>
      <w:r>
        <w:rPr>
          <w:color w:val="000000"/>
          <w:sz w:val="24"/>
          <w:szCs w:val="24"/>
        </w:rPr>
        <w:br/>
        <w:t xml:space="preserve">Where underneath of their feet waved loftiest growths of the woodland. </w:t>
      </w:r>
      <w:r>
        <w:rPr>
          <w:color w:val="000000"/>
          <w:sz w:val="24"/>
          <w:szCs w:val="24"/>
        </w:rPr>
        <w:br/>
        <w:t xml:space="preserve">There hung Hypnos fast, ere the vision of Zeus was observant,</w:t>
      </w:r>
      <w:r>
        <w:rPr>
          <w:color w:val="000000"/>
          <w:sz w:val="24"/>
          <w:szCs w:val="24"/>
        </w:rPr>
        <w:br/>
        <w:t xml:space="preserve">Mounted upon a tall pine-tree, tallest of pines that on Ida</w:t>
      </w:r>
      <w:r>
        <w:rPr>
          <w:color w:val="000000"/>
          <w:sz w:val="24"/>
          <w:szCs w:val="24"/>
        </w:rPr>
        <w:br/>
        <w:t xml:space="preserve">Lustily spring off soil for the shoot up aloft into aether. </w:t>
      </w:r>
      <w:r>
        <w:rPr>
          <w:color w:val="000000"/>
          <w:sz w:val="24"/>
          <w:szCs w:val="24"/>
        </w:rPr>
        <w:br/>
        <w:t xml:space="preserve">There did he sit well-cloaked by the wide-branched pine for concealment,</w:t>
      </w:r>
      <w:r>
        <w:rPr>
          <w:color w:val="000000"/>
          <w:sz w:val="24"/>
          <w:szCs w:val="24"/>
        </w:rPr>
        <w:br/>
        <w:t xml:space="preserve">That loud bird, in his form like, that perched high up in the mountains,</w:t>
      </w:r>
      <w:r>
        <w:rPr>
          <w:color w:val="000000"/>
          <w:sz w:val="24"/>
          <w:szCs w:val="24"/>
        </w:rPr>
        <w:br/>
        <w:t xml:space="preserve">Chalkis is named by the Gods, but of mortals known as Kymindis.</w:t>
      </w:r>
    </w:p>
    <w:p>
      <w:pPr>
        <w:keepNext w:val="on"/>
        <w:widowControl w:val="on"/>
        <w:pBdr/>
        <w:spacing w:before="299" w:after="299" w:line="240" w:lineRule="auto"/>
        <w:ind w:left="0" w:right="0"/>
        <w:jc w:val="left"/>
        <w:outlineLvl w:val="1"/>
      </w:pPr>
      <w:r>
        <w:rPr>
          <w:b/>
          <w:color w:val="000000"/>
          <w:sz w:val="36"/>
          <w:szCs w:val="36"/>
        </w:rPr>
        <w:t xml:space="preserve">Poem:  Clash In Arms Of The Achaians And Trojans</w:t>
      </w:r>
    </w:p>
    <w:p>
      <w:pPr>
        <w:widowControl w:val="on"/>
        <w:pBdr/>
        <w:spacing w:before="240" w:after="240" w:line="240" w:lineRule="auto"/>
        <w:ind w:left="0" w:right="0"/>
        <w:jc w:val="left"/>
      </w:pPr>
      <w:r>
        <w:rPr>
          <w:color w:val="000000"/>
          <w:sz w:val="24"/>
          <w:szCs w:val="24"/>
        </w:rPr>
        <w:t xml:space="preserve">[Iliad, B. XIV.  V. 394]</w:t>
      </w:r>
    </w:p>
    <w:p>
      <w:pPr>
        <w:widowControl w:val="on"/>
        <w:pBdr/>
        <w:spacing w:before="240" w:after="240" w:line="240" w:lineRule="auto"/>
        <w:ind w:left="0" w:right="0"/>
        <w:jc w:val="left"/>
      </w:pPr>
      <w:r>
        <w:rPr>
          <w:color w:val="000000"/>
          <w:sz w:val="24"/>
          <w:szCs w:val="24"/>
        </w:rPr>
        <w:t xml:space="preserve">Not the sea-wave so bellows abroad when it bursts upon shingle,</w:t>
      </w:r>
      <w:r>
        <w:rPr>
          <w:color w:val="000000"/>
          <w:sz w:val="24"/>
          <w:szCs w:val="24"/>
        </w:rPr>
        <w:br/>
        <w:t xml:space="preserve">Whipped from the sea’s deeps up by the terrible blast of the Northwind;</w:t>
      </w:r>
      <w:r>
        <w:rPr>
          <w:color w:val="000000"/>
          <w:sz w:val="24"/>
          <w:szCs w:val="24"/>
        </w:rPr>
        <w:br/>
        <w:t xml:space="preserve">Nay, nor is ever the roar of the fierce fire’s rush so arousing,</w:t>
      </w:r>
      <w:r>
        <w:rPr>
          <w:color w:val="000000"/>
          <w:sz w:val="24"/>
          <w:szCs w:val="24"/>
        </w:rPr>
        <w:br/>
        <w:t xml:space="preserve">Down along mountain-glades, when it surges to kindle a woodland;</w:t>
      </w:r>
      <w:r>
        <w:rPr>
          <w:color w:val="000000"/>
          <w:sz w:val="24"/>
          <w:szCs w:val="24"/>
        </w:rPr>
        <w:br/>
        <w:t xml:space="preserve">Nay, nor so tonant thunders the stress of the gale in the oak-trees’</w:t>
      </w:r>
      <w:r>
        <w:rPr>
          <w:color w:val="000000"/>
          <w:sz w:val="24"/>
          <w:szCs w:val="24"/>
        </w:rPr>
        <w:br/>
        <w:t xml:space="preserve">Foliage-tresses high, when it rages to raveing its utmost;</w:t>
      </w:r>
      <w:r>
        <w:rPr>
          <w:color w:val="000000"/>
          <w:sz w:val="24"/>
          <w:szCs w:val="24"/>
        </w:rPr>
        <w:br/>
        <w:t xml:space="preserve">As rose then stupendous the Trojan’s cry and Achaians’,</w:t>
      </w:r>
      <w:r>
        <w:rPr>
          <w:color w:val="000000"/>
          <w:sz w:val="24"/>
          <w:szCs w:val="24"/>
        </w:rPr>
        <w:br/>
        <w:t xml:space="preserve">Dread upshouting as one when together they clashed in the conflict.</w:t>
      </w:r>
    </w:p>
    <w:p>
      <w:pPr>
        <w:keepNext w:val="on"/>
        <w:widowControl w:val="on"/>
        <w:pBdr/>
        <w:spacing w:before="299" w:after="299" w:line="240" w:lineRule="auto"/>
        <w:ind w:left="0" w:right="0"/>
        <w:jc w:val="left"/>
        <w:outlineLvl w:val="1"/>
      </w:pPr>
      <w:r>
        <w:rPr>
          <w:b/>
          <w:color w:val="000000"/>
          <w:sz w:val="36"/>
          <w:szCs w:val="36"/>
        </w:rPr>
        <w:t xml:space="preserve">Poem:  The Horses Of Achilles</w:t>
      </w:r>
    </w:p>
    <w:p>
      <w:pPr>
        <w:widowControl w:val="on"/>
        <w:pBdr/>
        <w:spacing w:before="240" w:after="240" w:line="240" w:lineRule="auto"/>
        <w:ind w:left="0" w:right="0"/>
        <w:jc w:val="left"/>
      </w:pPr>
      <w:r>
        <w:rPr>
          <w:color w:val="000000"/>
          <w:sz w:val="24"/>
          <w:szCs w:val="24"/>
        </w:rPr>
        <w:t xml:space="preserve">[Iliad, B. XVII.  V. 426]</w:t>
      </w:r>
    </w:p>
    <w:p>
      <w:pPr>
        <w:widowControl w:val="on"/>
        <w:pBdr/>
        <w:spacing w:before="240" w:after="240" w:line="240" w:lineRule="auto"/>
        <w:ind w:left="0" w:right="0"/>
        <w:jc w:val="left"/>
      </w:pPr>
      <w:r>
        <w:rPr>
          <w:color w:val="000000"/>
          <w:sz w:val="24"/>
          <w:szCs w:val="24"/>
        </w:rPr>
        <w:t xml:space="preserve">So now the horses of Aiakides, off wide of the war-ground,</w:t>
      </w:r>
      <w:r>
        <w:rPr>
          <w:color w:val="000000"/>
          <w:sz w:val="24"/>
          <w:szCs w:val="24"/>
        </w:rPr>
        <w:br/>
        <w:t xml:space="preserve">Wept, since first they were ware of their charioteer overthrown there,</w:t>
      </w:r>
      <w:r>
        <w:rPr>
          <w:color w:val="000000"/>
          <w:sz w:val="24"/>
          <w:szCs w:val="24"/>
        </w:rPr>
        <w:br/>
        <w:t xml:space="preserve">Cast down low in the whirl of the dust under man-slaying Hector. </w:t>
      </w:r>
      <w:r>
        <w:rPr>
          <w:color w:val="000000"/>
          <w:sz w:val="24"/>
          <w:szCs w:val="24"/>
        </w:rPr>
        <w:br/>
        <w:t xml:space="preserve">Sooth, meanwhile, then did Automedon, brave son of Diores,</w:t>
      </w:r>
      <w:r>
        <w:rPr>
          <w:color w:val="000000"/>
          <w:sz w:val="24"/>
          <w:szCs w:val="24"/>
        </w:rPr>
        <w:br/>
        <w:t xml:space="preserve">Oft, on the one hand, urge them with flicks of the swift whip, and oft, too,</w:t>
      </w:r>
      <w:r>
        <w:rPr>
          <w:color w:val="000000"/>
          <w:sz w:val="24"/>
          <w:szCs w:val="24"/>
        </w:rPr>
        <w:br/>
        <w:t xml:space="preserve">Coax entreatingly, hurriedly; whiles did he angrily threaten. </w:t>
      </w:r>
      <w:r>
        <w:rPr>
          <w:color w:val="000000"/>
          <w:sz w:val="24"/>
          <w:szCs w:val="24"/>
        </w:rPr>
        <w:br/>
        <w:t xml:space="preserve">Vainly, for these would not to the ships, to the Hellespont spacious,</w:t>
      </w:r>
      <w:r>
        <w:rPr>
          <w:color w:val="000000"/>
          <w:sz w:val="24"/>
          <w:szCs w:val="24"/>
        </w:rPr>
        <w:br/>
        <w:t xml:space="preserve">Backward turn, nor be whipped to the battle among the Achaians. </w:t>
      </w:r>
      <w:r>
        <w:rPr>
          <w:color w:val="000000"/>
          <w:sz w:val="24"/>
          <w:szCs w:val="24"/>
        </w:rPr>
        <w:br/>
        <w:t xml:space="preserve">Nay, as a pillar remains immovable, fixed on the tombstone,</w:t>
      </w:r>
      <w:r>
        <w:rPr>
          <w:color w:val="000000"/>
          <w:sz w:val="24"/>
          <w:szCs w:val="24"/>
        </w:rPr>
        <w:br/>
        <w:t xml:space="preserve">Haply, of some dead man or it may be a woman there-under;</w:t>
      </w:r>
      <w:r>
        <w:rPr>
          <w:color w:val="000000"/>
          <w:sz w:val="24"/>
          <w:szCs w:val="24"/>
        </w:rPr>
        <w:br/>
        <w:t xml:space="preserve">Even like hard stood they there attached to the glorious war-car,</w:t>
      </w:r>
      <w:r>
        <w:rPr>
          <w:color w:val="000000"/>
          <w:sz w:val="24"/>
          <w:szCs w:val="24"/>
        </w:rPr>
        <w:br/>
        <w:t xml:space="preserve">Earthward bowed with their heads; and of them so lamenting incessant</w:t>
      </w:r>
      <w:r>
        <w:rPr>
          <w:color w:val="000000"/>
          <w:sz w:val="24"/>
          <w:szCs w:val="24"/>
        </w:rPr>
        <w:br/>
        <w:t xml:space="preserve">Ran the hot teardrops downward on to the earth from their eyelids,</w:t>
      </w:r>
      <w:r>
        <w:rPr>
          <w:color w:val="000000"/>
          <w:sz w:val="24"/>
          <w:szCs w:val="24"/>
        </w:rPr>
        <w:br/>
        <w:t xml:space="preserve">Mourning their charioteer; all their lustrous manes dusty-clotted,</w:t>
      </w:r>
      <w:r>
        <w:rPr>
          <w:color w:val="000000"/>
          <w:sz w:val="24"/>
          <w:szCs w:val="24"/>
        </w:rPr>
        <w:br/>
        <w:t xml:space="preserve">Right side and left of the yoke-ring tossed, to the breadth of the yoke-bow. </w:t>
      </w:r>
      <w:r>
        <w:rPr>
          <w:color w:val="000000"/>
          <w:sz w:val="24"/>
          <w:szCs w:val="24"/>
        </w:rPr>
        <w:br/>
        <w:t xml:space="preserve">Now when the issue of Kronos beheld that sorrow, his head shook</w:t>
      </w:r>
      <w:r>
        <w:rPr>
          <w:color w:val="000000"/>
          <w:sz w:val="24"/>
          <w:szCs w:val="24"/>
        </w:rPr>
        <w:br/>
        <w:t xml:space="preserve">Pitying them for their grief, these words then he spake in his bosom;</w:t>
      </w:r>
      <w:r>
        <w:rPr>
          <w:color w:val="000000"/>
          <w:sz w:val="24"/>
          <w:szCs w:val="24"/>
        </w:rPr>
        <w:br/>
        <w:t xml:space="preserve">“Why, ye hapless, gave we to Peleus you, to a mortal</w:t>
      </w:r>
      <w:r>
        <w:rPr>
          <w:color w:val="000000"/>
          <w:sz w:val="24"/>
          <w:szCs w:val="24"/>
        </w:rPr>
        <w:br/>
        <w:t xml:space="preserve">Master; ye that are ageless both, ye both of you deathless! </w:t>
      </w:r>
      <w:r>
        <w:rPr>
          <w:color w:val="000000"/>
          <w:sz w:val="24"/>
          <w:szCs w:val="24"/>
        </w:rPr>
        <w:br/>
        <w:t xml:space="preserve">Was it that ye among men most wretched should come to have heart-grief? </w:t>
      </w:r>
      <w:r>
        <w:rPr>
          <w:color w:val="000000"/>
          <w:sz w:val="24"/>
          <w:szCs w:val="24"/>
        </w:rPr>
        <w:br/>
        <w:t xml:space="preserve">’Tis most true, than the race of these men is there wretcheder nowhere</w:t>
      </w:r>
      <w:r>
        <w:rPr>
          <w:color w:val="000000"/>
          <w:sz w:val="24"/>
          <w:szCs w:val="24"/>
        </w:rPr>
        <w:br/>
        <w:t xml:space="preserve">Aught over earth’s range found that is gifted with breath and has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Poem:  The Mares Of The Camargue</w:t>
      </w:r>
    </w:p>
    <w:p>
      <w:pPr>
        <w:widowControl w:val="on"/>
        <w:pBdr/>
        <w:spacing w:before="240" w:after="240" w:line="240" w:lineRule="auto"/>
        <w:ind w:left="0" w:right="0"/>
        <w:jc w:val="left"/>
      </w:pPr>
      <w:r>
        <w:rPr>
          <w:color w:val="000000"/>
          <w:sz w:val="24"/>
          <w:szCs w:val="24"/>
        </w:rPr>
        <w:t xml:space="preserve">[From the Mireio of Mistral]</w:t>
      </w:r>
    </w:p>
    <w:p>
      <w:pPr>
        <w:widowControl w:val="on"/>
        <w:pBdr/>
        <w:spacing w:before="240" w:after="240" w:line="240" w:lineRule="auto"/>
        <w:ind w:left="0" w:right="0"/>
        <w:jc w:val="left"/>
      </w:pPr>
      <w:r>
        <w:rPr>
          <w:color w:val="000000"/>
          <w:sz w:val="24"/>
          <w:szCs w:val="24"/>
        </w:rPr>
        <w:t xml:space="preserve">A hundred mares, all white! their manes</w:t>
      </w:r>
      <w:r>
        <w:rPr>
          <w:color w:val="000000"/>
          <w:sz w:val="24"/>
          <w:szCs w:val="24"/>
        </w:rPr>
        <w:br/>
        <w:t xml:space="preserve">Like mace-reed of the marshy plains</w:t>
      </w:r>
      <w:r>
        <w:rPr>
          <w:color w:val="000000"/>
          <w:sz w:val="24"/>
          <w:szCs w:val="24"/>
        </w:rPr>
        <w:br/>
        <w:t xml:space="preserve">Thick-tufted, wavy, free o’ the shears: </w:t>
      </w:r>
      <w:r>
        <w:rPr>
          <w:color w:val="000000"/>
          <w:sz w:val="24"/>
          <w:szCs w:val="24"/>
        </w:rPr>
        <w:br/>
        <w:t xml:space="preserve">And when the fiery squadron rears</w:t>
      </w:r>
      <w:r>
        <w:rPr>
          <w:color w:val="000000"/>
          <w:sz w:val="24"/>
          <w:szCs w:val="24"/>
        </w:rPr>
        <w:br/>
        <w:t xml:space="preserve">Bursting at speed, each mane appears</w:t>
      </w:r>
      <w:r>
        <w:rPr>
          <w:color w:val="000000"/>
          <w:sz w:val="24"/>
          <w:szCs w:val="24"/>
        </w:rPr>
        <w:br/>
        <w:t xml:space="preserve">Even as the white scarf of a fay</w:t>
      </w:r>
      <w:r>
        <w:rPr>
          <w:color w:val="000000"/>
          <w:sz w:val="24"/>
          <w:szCs w:val="24"/>
        </w:rPr>
        <w:br/>
        <w:t xml:space="preserve">Floating upon their necks along the heavens away.</w:t>
      </w:r>
    </w:p>
    <w:p>
      <w:pPr>
        <w:widowControl w:val="on"/>
        <w:pBdr/>
        <w:spacing w:before="240" w:after="240" w:line="240" w:lineRule="auto"/>
        <w:ind w:left="0" w:right="0"/>
        <w:jc w:val="left"/>
      </w:pPr>
      <w:r>
        <w:rPr>
          <w:color w:val="000000"/>
          <w:sz w:val="24"/>
          <w:szCs w:val="24"/>
        </w:rPr>
        <w:t xml:space="preserve">O race of humankind, take shame! </w:t>
      </w:r>
      <w:r>
        <w:rPr>
          <w:color w:val="000000"/>
          <w:sz w:val="24"/>
          <w:szCs w:val="24"/>
        </w:rPr>
        <w:br/>
        <w:t xml:space="preserve">For never yet a hand could tame,</w:t>
      </w:r>
      <w:r>
        <w:rPr>
          <w:color w:val="000000"/>
          <w:sz w:val="24"/>
          <w:szCs w:val="24"/>
        </w:rPr>
        <w:br/>
        <w:t xml:space="preserve">Nor bitter spur that rips the flanks subdue</w:t>
      </w:r>
      <w:r>
        <w:rPr>
          <w:color w:val="000000"/>
          <w:sz w:val="24"/>
          <w:szCs w:val="24"/>
        </w:rPr>
        <w:br/>
        <w:t xml:space="preserve">The mares of the Camargue.  I have known,</w:t>
      </w:r>
      <w:r>
        <w:rPr>
          <w:color w:val="000000"/>
          <w:sz w:val="24"/>
          <w:szCs w:val="24"/>
        </w:rPr>
        <w:br/>
        <w:t xml:space="preserve">By treason snared, some captives shown;</w:t>
      </w:r>
      <w:r>
        <w:rPr>
          <w:color w:val="000000"/>
          <w:sz w:val="24"/>
          <w:szCs w:val="24"/>
        </w:rPr>
        <w:br/>
        <w:t xml:space="preserve">Expatriate from their native Rhone,</w:t>
      </w:r>
      <w:r>
        <w:rPr>
          <w:color w:val="000000"/>
          <w:sz w:val="24"/>
          <w:szCs w:val="24"/>
        </w:rPr>
        <w:br/>
        <w:t xml:space="preserve">Led off, their saline pastures far from view: </w:t>
      </w:r>
    </w:p>
    <w:p>
      <w:pPr>
        <w:widowControl w:val="on"/>
        <w:pBdr/>
        <w:spacing w:before="240" w:after="240" w:line="240" w:lineRule="auto"/>
        <w:ind w:left="0" w:right="0"/>
        <w:jc w:val="left"/>
      </w:pPr>
      <w:r>
        <w:rPr>
          <w:color w:val="000000"/>
          <w:sz w:val="24"/>
          <w:szCs w:val="24"/>
        </w:rPr>
        <w:t xml:space="preserve">And on a day, with prompt rebound,</w:t>
      </w:r>
      <w:r>
        <w:rPr>
          <w:color w:val="000000"/>
          <w:sz w:val="24"/>
          <w:szCs w:val="24"/>
        </w:rPr>
        <w:br/>
        <w:t xml:space="preserve">They have flung their riders to the ground,</w:t>
      </w:r>
      <w:r>
        <w:rPr>
          <w:color w:val="000000"/>
          <w:sz w:val="24"/>
          <w:szCs w:val="24"/>
        </w:rPr>
        <w:br/>
        <w:t xml:space="preserve">And at a single gallop, scouring free,</w:t>
      </w:r>
      <w:r>
        <w:rPr>
          <w:color w:val="000000"/>
          <w:sz w:val="24"/>
          <w:szCs w:val="24"/>
        </w:rPr>
        <w:br/>
        <w:t xml:space="preserve">Wide-nostril’d to the wind, twice ten</w:t>
      </w:r>
      <w:r>
        <w:rPr>
          <w:color w:val="000000"/>
          <w:sz w:val="24"/>
          <w:szCs w:val="24"/>
        </w:rPr>
        <w:br/>
        <w:t xml:space="preserve">Of long marsh-leagues devour’d, and then,</w:t>
      </w:r>
      <w:r>
        <w:rPr>
          <w:color w:val="000000"/>
          <w:sz w:val="24"/>
          <w:szCs w:val="24"/>
        </w:rPr>
        <w:br/>
        <w:t xml:space="preserve">Back to the Vacares again,</w:t>
      </w:r>
      <w:r>
        <w:rPr>
          <w:color w:val="000000"/>
          <w:sz w:val="24"/>
          <w:szCs w:val="24"/>
        </w:rPr>
        <w:br/>
        <w:t xml:space="preserve">After ten years of slavery just to breathe salt sea</w:t>
      </w:r>
    </w:p>
    <w:p>
      <w:pPr>
        <w:widowControl w:val="on"/>
        <w:pBdr/>
        <w:spacing w:before="240" w:after="240" w:line="240" w:lineRule="auto"/>
        <w:ind w:left="0" w:right="0"/>
        <w:jc w:val="left"/>
      </w:pPr>
      <w:r>
        <w:rPr>
          <w:color w:val="000000"/>
          <w:sz w:val="24"/>
          <w:szCs w:val="24"/>
        </w:rPr>
        <w:t xml:space="preserve">For of this savage race unbent,</w:t>
      </w:r>
      <w:r>
        <w:rPr>
          <w:color w:val="000000"/>
          <w:sz w:val="24"/>
          <w:szCs w:val="24"/>
        </w:rPr>
        <w:br/>
        <w:t xml:space="preserve">The ocean is the element. </w:t>
      </w:r>
      <w:r>
        <w:rPr>
          <w:color w:val="000000"/>
          <w:sz w:val="24"/>
          <w:szCs w:val="24"/>
        </w:rPr>
        <w:br/>
        <w:t xml:space="preserve">Of old escaped from Neptune’s car, full sure,</w:t>
      </w:r>
      <w:r>
        <w:rPr>
          <w:color w:val="000000"/>
          <w:sz w:val="24"/>
          <w:szCs w:val="24"/>
        </w:rPr>
        <w:br/>
        <w:t xml:space="preserve">Still with the white foam fleck’d are they,</w:t>
      </w:r>
      <w:r>
        <w:rPr>
          <w:color w:val="000000"/>
          <w:sz w:val="24"/>
          <w:szCs w:val="24"/>
        </w:rPr>
        <w:br/>
        <w:t xml:space="preserve">And when the sea puffs black from grey,</w:t>
      </w:r>
      <w:r>
        <w:rPr>
          <w:color w:val="000000"/>
          <w:sz w:val="24"/>
          <w:szCs w:val="24"/>
        </w:rPr>
        <w:br/>
        <w:t xml:space="preserve">And ships part cables, loudly neigh</w:t>
      </w:r>
      <w:r>
        <w:rPr>
          <w:color w:val="000000"/>
          <w:sz w:val="24"/>
          <w:szCs w:val="24"/>
        </w:rPr>
        <w:br/>
        <w:t xml:space="preserve">The stallions of Camargue, all joyful in the roar;</w:t>
      </w:r>
    </w:p>
    <w:p>
      <w:pPr>
        <w:widowControl w:val="on"/>
        <w:pBdr/>
        <w:spacing w:before="240" w:after="240" w:line="240" w:lineRule="auto"/>
        <w:ind w:left="0" w:right="0"/>
        <w:jc w:val="left"/>
      </w:pPr>
      <w:r>
        <w:rPr>
          <w:color w:val="000000"/>
          <w:sz w:val="24"/>
          <w:szCs w:val="24"/>
        </w:rPr>
        <w:t xml:space="preserve">And keen as a whip they lash and crack</w:t>
      </w:r>
      <w:r>
        <w:rPr>
          <w:color w:val="000000"/>
          <w:sz w:val="24"/>
          <w:szCs w:val="24"/>
        </w:rPr>
        <w:br/>
        <w:t xml:space="preserve">Their tails that drag the dust, and back</w:t>
      </w:r>
      <w:r>
        <w:rPr>
          <w:color w:val="000000"/>
          <w:sz w:val="24"/>
          <w:szCs w:val="24"/>
        </w:rPr>
        <w:br/>
        <w:t xml:space="preserve">Scratch up the earth, and feel, entering their flesh, where he,</w:t>
      </w:r>
      <w:r>
        <w:rPr>
          <w:color w:val="000000"/>
          <w:sz w:val="24"/>
          <w:szCs w:val="24"/>
        </w:rPr>
        <w:br/>
        <w:t xml:space="preserve">The God, drives deep his trident teeth,</w:t>
      </w:r>
      <w:r>
        <w:rPr>
          <w:color w:val="000000"/>
          <w:sz w:val="24"/>
          <w:szCs w:val="24"/>
        </w:rPr>
        <w:br/>
        <w:t xml:space="preserve">Who in one horror, above, beneath,</w:t>
      </w:r>
      <w:r>
        <w:rPr>
          <w:color w:val="000000"/>
          <w:sz w:val="24"/>
          <w:szCs w:val="24"/>
        </w:rPr>
        <w:br/>
        <w:t xml:space="preserve">Bids storm and watery deluge seethe,</w:t>
      </w:r>
      <w:r>
        <w:rPr>
          <w:color w:val="000000"/>
          <w:sz w:val="24"/>
          <w:szCs w:val="24"/>
        </w:rPr>
        <w:br/>
        <w:t xml:space="preserve">And shatters to their depths the abysses of the sea.</w:t>
      </w:r>
    </w:p>
    <w:p>
      <w:pPr>
        <w:widowControl w:val="on"/>
        <w:pBdr/>
        <w:spacing w:before="240" w:after="240" w:line="240" w:lineRule="auto"/>
        <w:ind w:left="0" w:right="0"/>
        <w:jc w:val="left"/>
      </w:pPr>
      <w:r>
        <w:rPr>
          <w:color w:val="000000"/>
          <w:sz w:val="24"/>
          <w:szCs w:val="24"/>
        </w:rPr>
        <w:t xml:space="preserve">Cant.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reading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poems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rdlif10.txt or rdlif10.zip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rdlif11.txt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rdlif10a.txt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http://www.ibiblio.org/gutenberg/etext05 or ftp://ftp.ibi</w:t>
      </w:r>
      <w:r>
        <w:rPr>
          <w:color w:val="000000"/>
          <w:sz w:val="24"/>
          <w:szCs w:val="24"/>
        </w:rPr>
        <w:br/>
        <w:t xml:space="preserve">blio.org/pub/docs/books/gutenberg/etext05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etext04, 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archive</w:t>
      </w:r>
      <w:r>
        <w:rPr>
          <w:color w:val="000000"/>
          <w:sz w:val="24"/>
          <w:szCs w:val="24"/>
        </w:rPr>
        <w:t xml:space="preserve"> </w:t>
      </w:r>
      <w:r>
        <w:rPr>
          <w:i/>
          <w:color w:val="000000"/>
          <w:sz w:val="24"/>
          <w:szCs w:val="24"/>
        </w:rPr>
        <w:t xml:space="preserve">foundation</w:t>
      </w:r>
      <w:r>
        <w:rPr>
          <w:color w:val="000000"/>
          <w:sz w:val="24"/>
          <w:szCs w:val="24"/>
        </w:rPr>
        <w:br/>
        <w:t xml:space="preserve"> 809 North 1500 West</w:t>
      </w:r>
      <w:r>
        <w:rPr>
          <w:color w:val="000000"/>
          <w:sz w:val="24"/>
          <w:szCs w:val="24"/>
        </w:rPr>
        <w:br/>
        <w:t xml:space="preserve"> Salt Lake City, UT 84116</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93946">
    <w:multiLevelType w:val="hybridMultilevel"/>
    <w:lvl w:ilvl="0" w:tplc="632753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593946">
    <w:abstractNumId w:val="235939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48286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