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Transcontinental Telephone Address to Thomas A. Edison eBook</w:t>
      </w:r>
    </w:p>
    <w:p>
      <w:pPr>
        <w:keepNext w:val="on"/>
        <w:widowControl w:val="on"/>
        <w:pBdr/>
        <w:spacing w:before="299" w:after="299" w:line="240" w:lineRule="auto"/>
        <w:ind w:left="0" w:right="0"/>
        <w:jc w:val="left"/>
        <w:outlineLvl w:val="1"/>
      </w:pPr>
      <w:r>
        <w:rPr>
          <w:b/>
          <w:color w:val="000000"/>
          <w:sz w:val="36"/>
          <w:szCs w:val="36"/>
        </w:rPr>
        <w:t xml:space="preserve">Transcontinental Telephone Address to Thomas A. Edison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0560206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http://www.gutenberg.net/1/0/2/3/10233</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http://www.pglaf.org.</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Its 501(c)(3) letter is posted at http://pglaf.org/fundraising.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http://pglaf.org</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http://pglaf.org</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http://pglaf.org/donate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Each eBook is in a subdirectory of the same number as the eBook’s eBook number, often in several formats including plain vanilla ASCII, compressed (zipped), HTML and others.</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replace the old file and take over the old filename and etext number.  The replaced older file is renamed.  </w:t>
      </w:r>
      <w:r>
        <w:rPr>
          <w:i/>
          <w:color w:val="000000"/>
          <w:sz w:val="24"/>
          <w:szCs w:val="24"/>
        </w:rPr>
        <w:t xml:space="preserve">Versions</w:t>
      </w:r>
      <w:r>
        <w:rPr>
          <w:color w:val="000000"/>
          <w:sz w:val="24"/>
          <w:szCs w:val="24"/>
        </w:rPr>
        <w:t xml:space="preserve"> based on separate sources are treated as new eBooks receiving new filenames and etext numbers.</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p>
      <w:pPr>
        <w:widowControl w:val="on"/>
        <w:pBdr/>
        <w:spacing w:before="240" w:after="240" w:line="240" w:lineRule="auto"/>
        <w:ind w:left="0" w:right="0"/>
        <w:jc w:val="left"/>
      </w:pPr>
      <w:r>
        <w:rPr>
          <w:color w:val="000000"/>
          <w:sz w:val="24"/>
          <w:szCs w:val="24"/>
        </w:rPr>
        <w:t xml:space="preserve">EBooks posted prior to November 2003, with eBook numbers </w:t>
      </w:r>
      <w:r>
        <w:rPr>
          <w:i/>
          <w:color w:val="000000"/>
          <w:sz w:val="24"/>
          <w:szCs w:val="24"/>
        </w:rPr>
        <w:t xml:space="preserve">below</w:t>
      </w:r>
      <w:r>
        <w:rPr>
          <w:color w:val="000000"/>
          <w:sz w:val="24"/>
          <w:szCs w:val="24"/>
        </w:rPr>
        <w:t xml:space="preserve"> #10000, are filed in directories based on their release date.  If you want to download any of these eBooks directly, rather than using the regular search system you may utilize the following addresses and just download by the etext year.</w:t>
      </w:r>
    </w:p>
    <w:p>
      <w:pPr>
        <w:widowControl w:val="on"/>
        <w:pBdr/>
        <w:spacing w:before="240" w:after="240" w:line="240" w:lineRule="auto"/>
        <w:ind w:left="0" w:right="0"/>
        <w:jc w:val="left"/>
      </w:pPr>
      <w:r>
        <w:rPr>
          <w:color w:val="000000"/>
          <w:sz w:val="24"/>
          <w:szCs w:val="24"/>
        </w:rPr>
        <w:t xml:space="preserve">http://www.ibiblio.org/gutenberg/etext06</w:t>
      </w:r>
    </w:p>
    <w:p>
      <w:pPr>
        <w:widowControl w:val="on"/>
        <w:pBdr/>
        <w:spacing w:before="240" w:after="240" w:line="240" w:lineRule="auto"/>
        <w:ind w:left="0" w:right="0"/>
        <w:jc w:val="left"/>
      </w:pPr>
      <w:r>
        <w:rPr>
          <w:color w:val="000000"/>
          <w:sz w:val="24"/>
          <w:szCs w:val="24"/>
        </w:rPr>
        <w:t xml:space="preserve">    (Or </w:t>
      </w:r>
      <w:r>
        <w:rPr>
          <w:i/>
          <w:color w:val="000000"/>
          <w:sz w:val="24"/>
          <w:szCs w:val="24"/>
        </w:rPr>
        <w:t xml:space="preserve">etext 05, 04, 03, 02, 01, 00, 99,</w:t>
      </w:r>
      <w:r>
        <w:rPr>
          <w:i/>
          <w:color w:val="000000"/>
          <w:sz w:val="24"/>
          <w:szCs w:val="24"/>
        </w:rPr>
        <w:br/>
        <w:t xml:space="preserve">     98, 97, 96, 95, 94, 93, 92, 92, 91 or 90)</w:t>
      </w:r>
    </w:p>
    <w:p>
      <w:pPr>
        <w:widowControl w:val="on"/>
        <w:pBdr/>
        <w:spacing w:before="240" w:after="240" w:line="240" w:lineRule="auto"/>
        <w:ind w:left="0" w:right="0"/>
        <w:jc w:val="left"/>
      </w:pPr>
      <w:r>
        <w:rPr>
          <w:color w:val="000000"/>
          <w:sz w:val="24"/>
          <w:szCs w:val="24"/>
        </w:rPr>
        <w:t xml:space="preserve">EBooks posted since November 2003, with etext numbers </w:t>
      </w:r>
      <w:r>
        <w:rPr>
          <w:i/>
          <w:color w:val="000000"/>
          <w:sz w:val="24"/>
          <w:szCs w:val="24"/>
        </w:rPr>
        <w:t xml:space="preserve">over</w:t>
      </w:r>
      <w:r>
        <w:rPr>
          <w:color w:val="000000"/>
          <w:sz w:val="24"/>
          <w:szCs w:val="24"/>
        </w:rPr>
        <w:t xml:space="preserve"> #10000, are filed in a different way.  The year of a release date is no longer part of the directory path.  The path is based on the etext number (which is identical to the filename).  The path to the file is made up of single digits corresponding to all but the last digit in the filename.  For example an eBook of filename 10234 would be found at: </w:t>
      </w:r>
    </w:p>
    <w:p>
      <w:pPr>
        <w:widowControl w:val="on"/>
        <w:pBdr/>
        <w:spacing w:before="240" w:after="240" w:line="240" w:lineRule="auto"/>
        <w:ind w:left="0" w:right="0"/>
        <w:jc w:val="left"/>
      </w:pPr>
      <w:r>
        <w:rPr>
          <w:color w:val="000000"/>
          <w:sz w:val="24"/>
          <w:szCs w:val="24"/>
        </w:rPr>
        <w:t xml:space="preserve">http://www.gutenberg.net/1/0/2/3/10234</w:t>
      </w:r>
    </w:p>
    <w:p>
      <w:pPr>
        <w:widowControl w:val="on"/>
        <w:pBdr/>
        <w:spacing w:before="240" w:after="240" w:line="240" w:lineRule="auto"/>
        <w:ind w:left="0" w:right="0"/>
        <w:jc w:val="left"/>
      </w:pPr>
      <w:r>
        <w:rPr>
          <w:color w:val="000000"/>
          <w:sz w:val="24"/>
          <w:szCs w:val="24"/>
        </w:rPr>
        <w:t xml:space="preserve">or filename 24689 would be found at:  http://www.gutenberg.net/2/4/6/8/24689</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 alternative method of locating eBooks: </w:t>
      </w:r>
      <w:r>
        <w:rPr>
          <w:color w:val="000000"/>
          <w:sz w:val="24"/>
          <w:szCs w:val="24"/>
        </w:rPr>
        <w:br/>
        <w:t xml:space="preserve">http://www.gutenberg.net/GUTINDEX.</w:t>
      </w:r>
      <w:r>
        <w:rPr>
          <w:i/>
          <w:color w:val="000000"/>
          <w:sz w:val="24"/>
          <w:szCs w:val="24"/>
        </w:rPr>
        <w:t xml:space="preserve">All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266047">
    <w:multiLevelType w:val="hybridMultilevel"/>
    <w:lvl w:ilvl="0" w:tplc="374922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4266047">
    <w:abstractNumId w:val="142660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6294946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