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Poems by Denis Florence MacCarthy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296529740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PREFACE.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MAKES THE SUMMER?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BROTHERS.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RICH MAN’S REVERIE.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GLORIA THE TRUE.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DEACON’S DAUGHTER.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SONGS OF THE SWALLOW.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SPRING SONG OF THE SWALLOW.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SUMMER SONG OF THE SWALLOW.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 SONG OF THE SWALLOW.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COQUETTE.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NELL.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FISHER’S WIFE.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LAND OF LONG AGO.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LEMOINE.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SLEEP.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LADY MAUD.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HAUNTED CASTLE.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STORY OF GLADYS.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FAREWELL.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KNIGHT OF NORMANDY.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SOMETIME.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MOTIVES.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NIGHTFALL.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HIS PLACE.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DREAM OF SPRING.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WAITING.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SONG FOR TWILIGHT.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FLIGHT.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COMFORT.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UNSEEN CITY.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WAGES OF SIN.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ISABELLE AND 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GOOD-BY.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SEA-CAPTAIN’S WOOING.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IONE.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SUMMER DAYS.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LADY CECILE.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HOME.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STEPS WE CLIMB.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SQUIRE PERCY’S PRIDE.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ROSES OF JUNE.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MAGDALENA.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ANGEL.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GRIEF.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WILD OATS.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FAIREST LAND.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MESSENGER.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SLEEP.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SONG OF THE SIREN.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EIGHTEEN SIXTY-TWO.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AWEARY.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TOO LOW.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AT LAST.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TWILIGHT.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SEWING-GIRL.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HARRY THE FIRST.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CRIMINAL’S BETROTHED.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GONE BEFORE.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WARNING.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GENIEVE TO HER LOVER.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WILD ROSE.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OUR BIRD.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TIME THAT IS TO BE.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54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PREFACE.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through my busy years of prose writing I have occasionally jotted down idle thoughts in rhyme.  Imagining ideal scenes, ideal characters, and then, as is the way, I suppose, with more ambitious poets, trying to put myself inside the personalities I have invoked, trying to feel as they would be likely to, speak the words I fancied they would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many faults of my verses I can see only too well; their merits, if they have any, I leave with the public—­which has always been so kind to me—­to discover.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half-hopefully, half-fearfully, I send out the little craft on the wide sea strewn with so many wrecks.  But thinking it must be safer from adverse winds because it carries so low a sail, and will cruise along so close to the shore and not try to sail out in the deep waters.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I bid the dear little wanderer (dear to me), God-speed, and bon voyage.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Marietta Holley.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York, June, 1887.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MAKES THE SUMMER?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the lark’s clear tone</w:t>
      </w:r>
      <w:r>
        <w:rPr>
          <w:color w:val="000000"/>
          <w:sz w:val="24"/>
          <w:szCs w:val="24"/>
        </w:rPr>
        <w:br/>
        <w:t xml:space="preserve">Cleaving the morning air with a soaring cry,</w:t>
      </w:r>
      <w:r>
        <w:rPr>
          <w:color w:val="000000"/>
          <w:sz w:val="24"/>
          <w:szCs w:val="24"/>
        </w:rPr>
        <w:br/>
        <w:t xml:space="preserve">Nor the nightingale’s dulcet melody all the balmy night—­</w:t>
      </w:r>
      <w:r>
        <w:rPr>
          <w:color w:val="000000"/>
          <w:sz w:val="24"/>
          <w:szCs w:val="24"/>
        </w:rPr>
        <w:br/>
        <w:t xml:space="preserve">Not these alone</w:t>
      </w:r>
      <w:r>
        <w:rPr>
          <w:color w:val="000000"/>
          <w:sz w:val="24"/>
          <w:szCs w:val="24"/>
        </w:rPr>
        <w:br/>
        <w:t xml:space="preserve">Make the sweet sounds of summer;</w:t>
      </w:r>
      <w:r>
        <w:rPr>
          <w:color w:val="000000"/>
          <w:sz w:val="24"/>
          <w:szCs w:val="24"/>
        </w:rPr>
        <w:br/>
        <w:t xml:space="preserve">But the drone of beetle and bee, the murmurous hum of the fly</w:t>
      </w:r>
      <w:r>
        <w:rPr>
          <w:color w:val="000000"/>
          <w:sz w:val="24"/>
          <w:szCs w:val="24"/>
        </w:rPr>
        <w:br/>
        <w:t xml:space="preserve">And the chirp of the cricket hidden out of sight—­</w:t>
      </w:r>
      <w:r>
        <w:rPr>
          <w:color w:val="000000"/>
          <w:sz w:val="24"/>
          <w:szCs w:val="24"/>
        </w:rPr>
        <w:br/>
        <w:t xml:space="preserve">These help to make the summer.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roses redly blown,</w:t>
      </w:r>
      <w:r>
        <w:rPr>
          <w:color w:val="000000"/>
          <w:sz w:val="24"/>
          <w:szCs w:val="24"/>
        </w:rPr>
        <w:br/>
        <w:t xml:space="preserve">Nor golden lilies, lighting the dusky meads,</w:t>
      </w:r>
      <w:r>
        <w:rPr>
          <w:color w:val="000000"/>
          <w:sz w:val="24"/>
          <w:szCs w:val="24"/>
        </w:rPr>
        <w:br/>
        <w:t xml:space="preserve">Nor proud imperial pansies, nor queen-cups quaint and rare—­</w:t>
      </w:r>
      <w:r>
        <w:rPr>
          <w:color w:val="000000"/>
          <w:sz w:val="24"/>
          <w:szCs w:val="24"/>
        </w:rPr>
        <w:br/>
        <w:t xml:space="preserve">Not these alone</w:t>
      </w:r>
      <w:r>
        <w:rPr>
          <w:color w:val="000000"/>
          <w:sz w:val="24"/>
          <w:szCs w:val="24"/>
        </w:rPr>
        <w:br/>
        <w:t xml:space="preserve">Make the sweet sights of summer</w:t>
      </w:r>
      <w:r>
        <w:rPr>
          <w:color w:val="000000"/>
          <w:sz w:val="24"/>
          <w:szCs w:val="24"/>
        </w:rPr>
        <w:br/>
        <w:t xml:space="preserve">But the countless forest leaves, the myriad wayside weeds</w:t>
      </w:r>
      <w:r>
        <w:rPr>
          <w:color w:val="000000"/>
          <w:sz w:val="24"/>
          <w:szCs w:val="24"/>
        </w:rPr>
        <w:br/>
        <w:t xml:space="preserve">And slender grasses, springing up everywhere—­</w:t>
      </w:r>
      <w:r>
        <w:rPr>
          <w:color w:val="000000"/>
          <w:sz w:val="24"/>
          <w:szCs w:val="24"/>
        </w:rPr>
        <w:br/>
        <w:t xml:space="preserve">These help to make the summer.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heaven bends above;</w:t>
      </w:r>
      <w:r>
        <w:rPr>
          <w:color w:val="000000"/>
          <w:sz w:val="24"/>
          <w:szCs w:val="24"/>
        </w:rPr>
        <w:br/>
        <w:t xml:space="preserve">The lowliest head ofttimes has sweetest rest;</w:t>
      </w:r>
      <w:r>
        <w:rPr>
          <w:color w:val="000000"/>
          <w:sz w:val="24"/>
          <w:szCs w:val="24"/>
        </w:rPr>
        <w:br/>
        <w:t xml:space="preserve">O’er song-bird in the pine, and bee in the ivy low,</w:t>
      </w:r>
      <w:r>
        <w:rPr>
          <w:color w:val="000000"/>
          <w:sz w:val="24"/>
          <w:szCs w:val="24"/>
        </w:rPr>
        <w:br/>
        <w:t xml:space="preserve">Is the same love, it is all God’s summer;</w:t>
      </w:r>
      <w:r>
        <w:rPr>
          <w:color w:val="000000"/>
          <w:sz w:val="24"/>
          <w:szCs w:val="24"/>
        </w:rPr>
        <w:br/>
        <w:t xml:space="preserve">Well pleased is He if we patiently do our best,</w:t>
      </w:r>
      <w:r>
        <w:rPr>
          <w:color w:val="000000"/>
          <w:sz w:val="24"/>
          <w:szCs w:val="24"/>
        </w:rPr>
        <w:br/>
        <w:t xml:space="preserve">So hum little bee, and low green grasses grow,</w:t>
      </w:r>
      <w:r>
        <w:rPr>
          <w:color w:val="000000"/>
          <w:sz w:val="24"/>
          <w:szCs w:val="24"/>
        </w:rPr>
        <w:br/>
        <w:t xml:space="preserve">You help to make the summer.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BROTHERS.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on a rocky cliff did once a gray old castle stand,</w:t>
      </w:r>
      <w:r>
        <w:rPr>
          <w:color w:val="000000"/>
          <w:sz w:val="24"/>
          <w:szCs w:val="24"/>
        </w:rPr>
        <w:br/>
        <w:t xml:space="preserve">From whence rough-bearded chieftains led their vassals—­ruled</w:t>
      </w:r>
      <w:r>
        <w:rPr>
          <w:color w:val="000000"/>
          <w:sz w:val="24"/>
          <w:szCs w:val="24"/>
        </w:rPr>
        <w:br/>
        <w:t xml:space="preserve">        the land. </w:t>
      </w:r>
      <w:r>
        <w:rPr>
          <w:color w:val="000000"/>
          <w:sz w:val="24"/>
          <w:szCs w:val="24"/>
        </w:rPr>
        <w:br/>
        <w:t xml:space="preserve">For centuries had dwelt here sire and son, till it befell,</w:t>
      </w:r>
      <w:r>
        <w:rPr>
          <w:color w:val="000000"/>
          <w:sz w:val="24"/>
          <w:szCs w:val="24"/>
        </w:rPr>
        <w:br/>
        <w:t xml:space="preserve">Last of their ancient line, two brothers here alone did dwell.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eldest was stern-visaged, but the youngest smooth and fair</w:t>
      </w:r>
      <w:r>
        <w:rPr>
          <w:color w:val="000000"/>
          <w:sz w:val="24"/>
          <w:szCs w:val="24"/>
        </w:rPr>
        <w:br/>
        <w:t xml:space="preserve">Of countenance; both zealous, men who bent the knee in prayer</w:t>
      </w:r>
      <w:r>
        <w:rPr>
          <w:color w:val="000000"/>
          <w:sz w:val="24"/>
          <w:szCs w:val="24"/>
        </w:rPr>
        <w:br/>
        <w:t xml:space="preserve">To God alone; loved much, read much His holy word,</w:t>
      </w:r>
      <w:r>
        <w:rPr>
          <w:color w:val="000000"/>
          <w:sz w:val="24"/>
          <w:szCs w:val="24"/>
        </w:rPr>
        <w:br/>
        <w:t xml:space="preserve">And prayed above all gifts desired, that they might see</w:t>
      </w:r>
      <w:r>
        <w:rPr>
          <w:color w:val="000000"/>
          <w:sz w:val="24"/>
          <w:szCs w:val="24"/>
        </w:rPr>
        <w:br/>
        <w:t xml:space="preserve">        their Lord.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this the elder brother carved a silent cell of stone,</w:t>
      </w:r>
      <w:r>
        <w:rPr>
          <w:color w:val="000000"/>
          <w:sz w:val="24"/>
          <w:szCs w:val="24"/>
        </w:rPr>
        <w:br/>
        <w:t xml:space="preserve">And in its deep and dreary depths he entered, dwelt alone,</w:t>
      </w:r>
      <w:r>
        <w:rPr>
          <w:color w:val="000000"/>
          <w:sz w:val="24"/>
          <w:szCs w:val="24"/>
        </w:rPr>
        <w:br/>
        <w:t xml:space="preserve">And strove with scourgings, vigils, fasts, to purify his gaze,</w:t>
      </w:r>
      <w:r>
        <w:rPr>
          <w:color w:val="000000"/>
          <w:sz w:val="24"/>
          <w:szCs w:val="24"/>
        </w:rPr>
        <w:br/>
        <w:t xml:space="preserve">And sought amidst these shadows to behold the Master’s face.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from the love of God that smiles on us from bright</w:t>
      </w:r>
      <w:r>
        <w:rPr>
          <w:color w:val="000000"/>
          <w:sz w:val="24"/>
          <w:szCs w:val="24"/>
        </w:rPr>
        <w:br/>
        <w:t xml:space="preserve">        lipped flowers,</w:t>
      </w:r>
      <w:r>
        <w:rPr>
          <w:color w:val="000000"/>
          <w:sz w:val="24"/>
          <w:szCs w:val="24"/>
        </w:rPr>
        <w:br/>
        <w:t xml:space="preserve">And from the smile of God that falls in sunlight’s golden showers,</w:t>
      </w:r>
      <w:r>
        <w:rPr>
          <w:color w:val="000000"/>
          <w:sz w:val="24"/>
          <w:szCs w:val="24"/>
        </w:rPr>
        <w:br/>
        <w:t xml:space="preserve">That thrills earth’s slumbering heart so, where its warm rays fall</w:t>
      </w:r>
      <w:r>
        <w:rPr>
          <w:color w:val="000000"/>
          <w:sz w:val="24"/>
          <w:szCs w:val="24"/>
        </w:rPr>
        <w:br/>
        <w:t xml:space="preserve">That it laughs out in beauty, turned he as from tempters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bird-song running morn’s sweet-scented chalice o’er</w:t>
      </w:r>
      <w:r>
        <w:rPr>
          <w:color w:val="000000"/>
          <w:sz w:val="24"/>
          <w:szCs w:val="24"/>
        </w:rPr>
        <w:br/>
        <w:t xml:space="preserve">        with cheer,</w:t>
      </w:r>
      <w:r>
        <w:rPr>
          <w:color w:val="000000"/>
          <w:sz w:val="24"/>
          <w:szCs w:val="24"/>
        </w:rPr>
        <w:br/>
        <w:t xml:space="preserve">The child’s light laughter, lifting lowliest souls heaven near,</w:t>
      </w:r>
      <w:r>
        <w:rPr>
          <w:color w:val="000000"/>
          <w:sz w:val="24"/>
          <w:szCs w:val="24"/>
        </w:rPr>
        <w:br/>
        <w:t xml:space="preserve">From tears and glad smiles, linked light and gloom of</w:t>
      </w:r>
      <w:r>
        <w:rPr>
          <w:color w:val="000000"/>
          <w:sz w:val="24"/>
          <w:szCs w:val="24"/>
        </w:rPr>
        <w:br/>
        <w:t xml:space="preserve">        the golden day,</w:t>
      </w:r>
      <w:r>
        <w:rPr>
          <w:color w:val="000000"/>
          <w:sz w:val="24"/>
          <w:szCs w:val="24"/>
        </w:rPr>
        <w:br/>
        <w:t xml:space="preserve">He counting these temptations all, austerely turned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 he lived alone, unblest, and died unblest, alone,</w:t>
      </w:r>
      <w:r>
        <w:rPr>
          <w:color w:val="000000"/>
          <w:sz w:val="24"/>
          <w:szCs w:val="24"/>
        </w:rPr>
        <w:br/>
        <w:t xml:space="preserve">Save for a brother monk, who held the carved cross of stone</w:t>
      </w:r>
      <w:r>
        <w:rPr>
          <w:color w:val="000000"/>
          <w:sz w:val="24"/>
          <w:szCs w:val="24"/>
        </w:rPr>
        <w:br/>
        <w:t xml:space="preserve">In his cold, rigid clasp, the while his dying eyes did wear</w:t>
      </w:r>
      <w:r>
        <w:rPr>
          <w:color w:val="000000"/>
          <w:sz w:val="24"/>
          <w:szCs w:val="24"/>
        </w:rPr>
        <w:br/>
        <w:t xml:space="preserve">A look of mortal striving, mortal agony, and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at the very last, as his stiff fingers dropped the cross,</w:t>
      </w:r>
      <w:r>
        <w:rPr>
          <w:color w:val="000000"/>
          <w:sz w:val="24"/>
          <w:szCs w:val="24"/>
        </w:rPr>
        <w:br/>
        <w:t xml:space="preserve">A gleam as from some distant city swept his face across,</w:t>
      </w:r>
      <w:r>
        <w:rPr>
          <w:color w:val="000000"/>
          <w:sz w:val="24"/>
          <w:szCs w:val="24"/>
        </w:rPr>
        <w:br/>
        <w:t xml:space="preserve">The clay lips settled into calm—­thus did the monk attest,</w:t>
      </w:r>
      <w:r>
        <w:rPr>
          <w:color w:val="000000"/>
          <w:sz w:val="24"/>
          <w:szCs w:val="24"/>
        </w:rPr>
        <w:br/>
        <w:t xml:space="preserve">A look of one who through much peril enters into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thus did he, the younger brother, seek the Master’s face;</w:t>
      </w:r>
      <w:r>
        <w:rPr>
          <w:color w:val="000000"/>
          <w:sz w:val="24"/>
          <w:szCs w:val="24"/>
        </w:rPr>
        <w:br/>
        <w:t xml:space="preserve">But in earth’s lowly places did he strive his steps to trace,</w:t>
      </w:r>
      <w:r>
        <w:rPr>
          <w:color w:val="000000"/>
          <w:sz w:val="24"/>
          <w:szCs w:val="24"/>
        </w:rPr>
        <w:br/>
        <w:t xml:space="preserve">Wherever want and grief besought with clamorous complaint,</w:t>
      </w:r>
      <w:r>
        <w:rPr>
          <w:color w:val="000000"/>
          <w:sz w:val="24"/>
          <w:szCs w:val="24"/>
        </w:rPr>
        <w:br/>
        <w:t xml:space="preserve">There he beheld his Lord—­naked, athirst, and faint.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his hand was wet with tears, wrung with a grateful grasp,</w:t>
      </w:r>
      <w:r>
        <w:rPr>
          <w:color w:val="000000"/>
          <w:sz w:val="24"/>
          <w:szCs w:val="24"/>
        </w:rPr>
        <w:br/>
        <w:t xml:space="preserve">He lightly felt upon his palm the Elder Brother’s clasp;</w:t>
      </w:r>
      <w:r>
        <w:rPr>
          <w:color w:val="000000"/>
          <w:sz w:val="24"/>
          <w:szCs w:val="24"/>
        </w:rPr>
        <w:br/>
        <w:t xml:space="preserve">And when above the loathsome couch of woe and want bent he,</w:t>
      </w:r>
      <w:r>
        <w:rPr>
          <w:color w:val="000000"/>
          <w:sz w:val="24"/>
          <w:szCs w:val="24"/>
        </w:rPr>
        <w:br/>
        <w:t xml:space="preserve">A low voice thrilled his soul, “So have ye done it unto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Despised he not the mystic ties of blood, yet did he claim</w:t>
      </w:r>
      <w:r>
        <w:rPr>
          <w:color w:val="000000"/>
          <w:sz w:val="24"/>
          <w:szCs w:val="24"/>
        </w:rPr>
        <w:br/>
        <w:t xml:space="preserve">The broader, wider brotherhood, with every race and name;</w:t>
      </w:r>
      <w:r>
        <w:rPr>
          <w:color w:val="000000"/>
          <w:sz w:val="24"/>
          <w:szCs w:val="24"/>
        </w:rPr>
        <w:br/>
        <w:t xml:space="preserve">To his own kin he kind and loyal was in truth, yet still,</w:t>
      </w:r>
      <w:r>
        <w:rPr>
          <w:color w:val="000000"/>
          <w:sz w:val="24"/>
          <w:szCs w:val="24"/>
        </w:rPr>
        <w:br/>
        <w:t xml:space="preserve">His mother and his brethren were all who did God’s will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little ones were dear to him, for light from Paradise</w:t>
      </w:r>
      <w:r>
        <w:rPr>
          <w:color w:val="000000"/>
          <w:sz w:val="24"/>
          <w:szCs w:val="24"/>
        </w:rPr>
        <w:br/>
        <w:t xml:space="preserve">Seemed falling on him through their pure and innocent eyes;</w:t>
      </w:r>
      <w:r>
        <w:rPr>
          <w:color w:val="000000"/>
          <w:sz w:val="24"/>
          <w:szCs w:val="24"/>
        </w:rPr>
        <w:br/>
        <w:t xml:space="preserve">The very flowers that fringed cool streams, and gemmed</w:t>
      </w:r>
      <w:r>
        <w:rPr>
          <w:color w:val="000000"/>
          <w:sz w:val="24"/>
          <w:szCs w:val="24"/>
        </w:rPr>
        <w:br/>
        <w:t xml:space="preserve">        the dewy sod,</w:t>
      </w:r>
      <w:r>
        <w:rPr>
          <w:color w:val="000000"/>
          <w:sz w:val="24"/>
          <w:szCs w:val="24"/>
        </w:rPr>
        <w:br/>
        <w:t xml:space="preserve">To his rapt vision seemed like the visible smiles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deep’s full heart that throbs unceasing against the silent</w:t>
      </w:r>
      <w:r>
        <w:rPr>
          <w:color w:val="000000"/>
          <w:sz w:val="24"/>
          <w:szCs w:val="24"/>
        </w:rPr>
        <w:br/>
        <w:t xml:space="preserve">        ships,</w:t>
      </w:r>
      <w:r>
        <w:rPr>
          <w:color w:val="000000"/>
          <w:sz w:val="24"/>
          <w:szCs w:val="24"/>
        </w:rPr>
        <w:br/>
        <w:t xml:space="preserve">The waves together murmuring with weird, mysterious lips</w:t>
      </w:r>
      <w:r>
        <w:rPr>
          <w:color w:val="000000"/>
          <w:sz w:val="24"/>
          <w:szCs w:val="24"/>
        </w:rPr>
        <w:br/>
        <w:t xml:space="preserve">To hear their untranslated psalm, drew down his anointed ear,</w:t>
      </w:r>
      <w:r>
        <w:rPr>
          <w:color w:val="000000"/>
          <w:sz w:val="24"/>
          <w:szCs w:val="24"/>
        </w:rPr>
        <w:br/>
        <w:t xml:space="preserve">And listening, lo! he heard God’s voice, to Him was he so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happy hum of bees to him made summer silence sweet,</w:t>
      </w:r>
      <w:r>
        <w:rPr>
          <w:color w:val="000000"/>
          <w:sz w:val="24"/>
          <w:szCs w:val="24"/>
        </w:rPr>
        <w:br/>
        <w:t xml:space="preserve">Not lightly did he view the very grass beneath his feet,</w:t>
      </w:r>
      <w:r>
        <w:rPr>
          <w:color w:val="000000"/>
          <w:sz w:val="24"/>
          <w:szCs w:val="24"/>
        </w:rPr>
        <w:br/>
        <w:t xml:space="preserve">It paved His presence-chamber, where he walked a happy guest,</w:t>
      </w:r>
      <w:r>
        <w:rPr>
          <w:color w:val="000000"/>
          <w:sz w:val="24"/>
          <w:szCs w:val="24"/>
        </w:rPr>
        <w:br/>
        <w:t xml:space="preserve">Ah! slight the veil between, in very truth his life was blest.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on a still twilight passed he to the summer land,</w:t>
      </w:r>
      <w:r>
        <w:rPr>
          <w:color w:val="000000"/>
          <w:sz w:val="24"/>
          <w:szCs w:val="24"/>
        </w:rPr>
        <w:br/>
        <w:t xml:space="preserve">Those whom he had befriended, weeping, clinging to his hand,</w:t>
      </w:r>
      <w:r>
        <w:rPr>
          <w:color w:val="000000"/>
          <w:sz w:val="24"/>
          <w:szCs w:val="24"/>
        </w:rPr>
        <w:br/>
        <w:t xml:space="preserve">The west gleamed with a sudden glory, and from out the glow</w:t>
      </w:r>
      <w:r>
        <w:rPr>
          <w:color w:val="000000"/>
          <w:sz w:val="24"/>
          <w:szCs w:val="24"/>
        </w:rPr>
        <w:br/>
        <w:t xml:space="preserve">Trembled the semblance of a crown, and rested on his brow.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with wide, eager eyes he smiled, and stretched his hands</w:t>
      </w:r>
      <w:r>
        <w:rPr>
          <w:color w:val="000000"/>
          <w:sz w:val="24"/>
          <w:szCs w:val="24"/>
        </w:rPr>
        <w:br/>
        <w:t xml:space="preserve">        abroad,</w:t>
      </w:r>
      <w:r>
        <w:rPr>
          <w:color w:val="000000"/>
          <w:sz w:val="24"/>
          <w:szCs w:val="24"/>
        </w:rPr>
        <w:br/>
        <w:t xml:space="preserve">As if his dearest friend were welcoming him to his abode;</w:t>
      </w:r>
      <w:r>
        <w:rPr>
          <w:color w:val="000000"/>
          <w:sz w:val="24"/>
          <w:szCs w:val="24"/>
        </w:rPr>
        <w:br/>
        <w:t xml:space="preserve">Eternal silence sealed that wondrous smile as he cried—­</w:t>
      </w:r>
      <w:r>
        <w:rPr>
          <w:color w:val="000000"/>
          <w:sz w:val="24"/>
          <w:szCs w:val="24"/>
        </w:rPr>
        <w:br/>
        <w:t xml:space="preserve">“Thy face!  Thy face, dear Lord!” and, saying this, he died.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legends tell that on his grave fell such a strange, pure</w:t>
      </w:r>
      <w:r>
        <w:rPr>
          <w:color w:val="000000"/>
          <w:sz w:val="24"/>
          <w:szCs w:val="24"/>
        </w:rPr>
        <w:br/>
        <w:t xml:space="preserve">        light,</w:t>
      </w:r>
      <w:r>
        <w:rPr>
          <w:color w:val="000000"/>
          <w:sz w:val="24"/>
          <w:szCs w:val="24"/>
        </w:rPr>
        <w:br/>
        <w:t xml:space="preserve">That wine-red roses planted thereupon would spring up white,</w:t>
      </w:r>
      <w:r>
        <w:rPr>
          <w:color w:val="000000"/>
          <w:sz w:val="24"/>
          <w:szCs w:val="24"/>
        </w:rPr>
        <w:br/>
        <w:t xml:space="preserve">Holding such mystic healing in their cool snow bloom, that lain</w:t>
      </w:r>
      <w:r>
        <w:rPr>
          <w:color w:val="000000"/>
          <w:sz w:val="24"/>
          <w:szCs w:val="24"/>
        </w:rPr>
        <w:br/>
        <w:t xml:space="preserve">On aching brows or sorrowful hearts, they would ease their pain.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RICH MAN’S REVERIE.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years go by, but they little seem</w:t>
      </w:r>
      <w:r>
        <w:rPr>
          <w:color w:val="000000"/>
          <w:sz w:val="24"/>
          <w:szCs w:val="24"/>
        </w:rPr>
        <w:br/>
        <w:t xml:space="preserve">Like those within our dream;</w:t>
      </w:r>
      <w:r>
        <w:rPr>
          <w:color w:val="000000"/>
          <w:sz w:val="24"/>
          <w:szCs w:val="24"/>
        </w:rPr>
        <w:br/>
        <w:t xml:space="preserve">The years that stood in such luring guise,</w:t>
      </w:r>
      <w:r>
        <w:rPr>
          <w:color w:val="000000"/>
          <w:sz w:val="24"/>
          <w:szCs w:val="24"/>
        </w:rPr>
        <w:br/>
        <w:t xml:space="preserve">Beckoning us into Paradise,</w:t>
      </w:r>
      <w:r>
        <w:rPr>
          <w:color w:val="000000"/>
          <w:sz w:val="24"/>
          <w:szCs w:val="24"/>
        </w:rPr>
        <w:br/>
        <w:t xml:space="preserve">To jailers turn as time goes by</w:t>
      </w:r>
      <w:r>
        <w:rPr>
          <w:color w:val="000000"/>
          <w:sz w:val="24"/>
          <w:szCs w:val="24"/>
        </w:rPr>
        <w:br/>
        <w:t xml:space="preserve">Guarding that fair land, By-and-By,</w:t>
      </w:r>
      <w:r>
        <w:rPr>
          <w:color w:val="000000"/>
          <w:sz w:val="24"/>
          <w:szCs w:val="24"/>
        </w:rPr>
        <w:br/>
        <w:t xml:space="preserve">Where we thought to blissfully rest,</w:t>
      </w:r>
      <w:r>
        <w:rPr>
          <w:color w:val="000000"/>
          <w:sz w:val="24"/>
          <w:szCs w:val="24"/>
        </w:rPr>
        <w:br/>
        <w:t xml:space="preserve">The sound of whose forests’ balmy leaves</w:t>
      </w:r>
      <w:r>
        <w:rPr>
          <w:color w:val="000000"/>
          <w:sz w:val="24"/>
          <w:szCs w:val="24"/>
        </w:rPr>
        <w:br/>
        <w:t xml:space="preserve">Swaying to dream winds strangely sweet,</w:t>
      </w:r>
      <w:r>
        <w:rPr>
          <w:color w:val="000000"/>
          <w:sz w:val="24"/>
          <w:szCs w:val="24"/>
        </w:rPr>
        <w:br/>
        <w:t xml:space="preserve">We heard in our bed ’neath the cottage eaves,</w:t>
      </w:r>
      <w:r>
        <w:rPr>
          <w:color w:val="000000"/>
          <w:sz w:val="24"/>
          <w:szCs w:val="24"/>
        </w:rPr>
        <w:br/>
        <w:t xml:space="preserve">Whose towers we saw in the western skies</w:t>
      </w:r>
      <w:r>
        <w:rPr>
          <w:color w:val="000000"/>
          <w:sz w:val="24"/>
          <w:szCs w:val="24"/>
        </w:rPr>
        <w:br/>
        <w:t xml:space="preserve">When with eager eyes and tremulous lip,</w:t>
      </w:r>
      <w:r>
        <w:rPr>
          <w:color w:val="000000"/>
          <w:sz w:val="24"/>
          <w:szCs w:val="24"/>
        </w:rPr>
        <w:br/>
        <w:t xml:space="preserve">We watched the silent, silver ship</w:t>
      </w:r>
      <w:r>
        <w:rPr>
          <w:color w:val="000000"/>
          <w:sz w:val="24"/>
          <w:szCs w:val="24"/>
        </w:rPr>
        <w:br/>
        <w:t xml:space="preserve">Of the crescent moon, sailing out and away</w:t>
      </w:r>
      <w:r>
        <w:rPr>
          <w:color w:val="000000"/>
          <w:sz w:val="24"/>
          <w:szCs w:val="24"/>
        </w:rPr>
        <w:br/>
        <w:t xml:space="preserve">O’er the land we would reach some day, some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years have flown, and our weary feet</w:t>
      </w:r>
      <w:r>
        <w:rPr>
          <w:color w:val="000000"/>
          <w:sz w:val="24"/>
          <w:szCs w:val="24"/>
        </w:rPr>
        <w:br/>
        <w:t xml:space="preserve">Have never reached that Isle of the Blest;</w:t>
      </w:r>
      <w:r>
        <w:rPr>
          <w:color w:val="000000"/>
          <w:sz w:val="24"/>
          <w:szCs w:val="24"/>
        </w:rPr>
        <w:br/>
        <w:t xml:space="preserve">But care we have felt, and an aching breast,</w:t>
      </w:r>
      <w:r>
        <w:rPr>
          <w:color w:val="000000"/>
          <w:sz w:val="24"/>
          <w:szCs w:val="24"/>
        </w:rPr>
        <w:br/>
        <w:t xml:space="preserve">A lifelong struggle, grief, unrest,</w:t>
      </w:r>
      <w:r>
        <w:rPr>
          <w:color w:val="000000"/>
          <w:sz w:val="24"/>
          <w:szCs w:val="24"/>
        </w:rPr>
        <w:br/>
        <w:t xml:space="preserve">That had no part in our boyish plans;</w:t>
      </w:r>
      <w:r>
        <w:rPr>
          <w:color w:val="000000"/>
          <w:sz w:val="24"/>
          <w:szCs w:val="24"/>
        </w:rPr>
        <w:br/>
        <w:t xml:space="preserve">And yet I have gold, and houses, and lands,</w:t>
      </w:r>
      <w:r>
        <w:rPr>
          <w:color w:val="000000"/>
          <w:sz w:val="24"/>
          <w:szCs w:val="24"/>
        </w:rPr>
        <w:br/>
        <w:t xml:space="preserve">And ladened vessels a white-winged fleet,</w:t>
      </w:r>
      <w:r>
        <w:rPr>
          <w:color w:val="000000"/>
          <w:sz w:val="24"/>
          <w:szCs w:val="24"/>
        </w:rPr>
        <w:br/>
        <w:t xml:space="preserve">That fly at my bidding across the sea;</w:t>
      </w:r>
      <w:r>
        <w:rPr>
          <w:color w:val="000000"/>
          <w:sz w:val="24"/>
          <w:szCs w:val="24"/>
        </w:rPr>
        <w:br/>
        <w:t xml:space="preserve">And hats are doffed by willing hands</w:t>
      </w:r>
      <w:r>
        <w:rPr>
          <w:color w:val="000000"/>
          <w:sz w:val="24"/>
          <w:szCs w:val="24"/>
        </w:rPr>
        <w:br/>
        <w:t xml:space="preserve">As I tread the village street;</w:t>
      </w:r>
      <w:r>
        <w:rPr>
          <w:color w:val="000000"/>
          <w:sz w:val="24"/>
          <w:szCs w:val="24"/>
        </w:rPr>
        <w:br/>
        <w:t xml:space="preserve">But wealth and fame are not to me</w:t>
      </w:r>
      <w:r>
        <w:rPr>
          <w:color w:val="000000"/>
          <w:sz w:val="24"/>
          <w:szCs w:val="24"/>
        </w:rPr>
        <w:br/>
        <w:t xml:space="preserve">What I thought that they would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 from it all to wander back</w:t>
      </w:r>
      <w:r>
        <w:rPr>
          <w:color w:val="000000"/>
          <w:sz w:val="24"/>
          <w:szCs w:val="24"/>
        </w:rPr>
        <w:br/>
        <w:t xml:space="preserve">With Memory down the dusty track</w:t>
      </w:r>
      <w:r>
        <w:rPr>
          <w:color w:val="000000"/>
          <w:sz w:val="24"/>
          <w:szCs w:val="24"/>
        </w:rPr>
        <w:br/>
        <w:t xml:space="preserve">Of the years that lie between,</w:t>
      </w:r>
      <w:r>
        <w:rPr>
          <w:color w:val="000000"/>
          <w:sz w:val="24"/>
          <w:szCs w:val="24"/>
        </w:rPr>
        <w:br/>
        <w:t xml:space="preserve">To the farm-house old and brown,</w:t>
      </w:r>
      <w:r>
        <w:rPr>
          <w:color w:val="000000"/>
          <w:sz w:val="24"/>
          <w:szCs w:val="24"/>
        </w:rPr>
        <w:br/>
        <w:t xml:space="preserve">Shaded with poplars dusky green,</w:t>
      </w:r>
      <w:r>
        <w:rPr>
          <w:color w:val="000000"/>
          <w:sz w:val="24"/>
          <w:szCs w:val="24"/>
        </w:rPr>
        <w:br/>
        <w:t xml:space="preserve">I pause at its gate, not a bearded man,</w:t>
      </w:r>
      <w:r>
        <w:rPr>
          <w:color w:val="000000"/>
          <w:sz w:val="24"/>
          <w:szCs w:val="24"/>
        </w:rPr>
        <w:br/>
        <w:t xml:space="preserve">But a boy with earnest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stand at the gate and look around</w:t>
      </w:r>
      <w:r>
        <w:rPr>
          <w:color w:val="000000"/>
          <w:sz w:val="24"/>
          <w:szCs w:val="24"/>
        </w:rPr>
        <w:br/>
        <w:t xml:space="preserve">At the fresh, fair world that before me lies. </w:t>
      </w:r>
      <w:r>
        <w:rPr>
          <w:color w:val="000000"/>
          <w:sz w:val="24"/>
          <w:szCs w:val="24"/>
        </w:rPr>
        <w:br/>
        <w:t xml:space="preserve">The misty mountain-top aglow</w:t>
      </w:r>
      <w:r>
        <w:rPr>
          <w:color w:val="000000"/>
          <w:sz w:val="24"/>
          <w:szCs w:val="24"/>
        </w:rPr>
        <w:br/>
        <w:t xml:space="preserve">With love of the sun, and the pleasant ground</w:t>
      </w:r>
      <w:r>
        <w:rPr>
          <w:color w:val="000000"/>
          <w:sz w:val="24"/>
          <w:szCs w:val="24"/>
        </w:rPr>
        <w:br/>
        <w:t xml:space="preserve">Asleep at its feet, with sunny dreams</w:t>
      </w:r>
      <w:r>
        <w:rPr>
          <w:color w:val="000000"/>
          <w:sz w:val="24"/>
          <w:szCs w:val="24"/>
        </w:rPr>
        <w:br/>
        <w:t xml:space="preserve">Of milk-white flowers in its heart, and clear</w:t>
      </w:r>
      <w:r>
        <w:rPr>
          <w:color w:val="000000"/>
          <w:sz w:val="24"/>
          <w:szCs w:val="24"/>
        </w:rPr>
        <w:br/>
        <w:t xml:space="preserve">The tall church-spire in the distance gleams</w:t>
      </w:r>
      <w:r>
        <w:rPr>
          <w:color w:val="000000"/>
          <w:sz w:val="24"/>
          <w:szCs w:val="24"/>
        </w:rPr>
        <w:br/>
        <w:t xml:space="preserve">Pointing up to the tranquil sky’s</w:t>
      </w:r>
      <w:r>
        <w:rPr>
          <w:color w:val="000000"/>
          <w:sz w:val="24"/>
          <w:szCs w:val="24"/>
        </w:rPr>
        <w:br/>
        <w:t xml:space="preserve">Blue roof that seems so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up from the woods the morning breeze</w:t>
      </w:r>
      <w:r>
        <w:rPr>
          <w:color w:val="000000"/>
          <w:sz w:val="24"/>
          <w:szCs w:val="24"/>
        </w:rPr>
        <w:br/>
        <w:t xml:space="preserve">Comes freighted with all the rich perfume</w:t>
      </w:r>
      <w:r>
        <w:rPr>
          <w:color w:val="000000"/>
          <w:sz w:val="24"/>
          <w:szCs w:val="24"/>
        </w:rPr>
        <w:br/>
        <w:t xml:space="preserve">That from myriad spicy cups distils,</w:t>
      </w:r>
      <w:r>
        <w:rPr>
          <w:color w:val="000000"/>
          <w:sz w:val="24"/>
          <w:szCs w:val="24"/>
        </w:rPr>
        <w:br/>
        <w:t xml:space="preserve">Loitering along o’er the locust-trees. </w:t>
      </w:r>
      <w:r>
        <w:rPr>
          <w:color w:val="000000"/>
          <w:sz w:val="24"/>
          <w:szCs w:val="24"/>
        </w:rPr>
        <w:br/>
        <w:t xml:space="preserve">Scattering down the plum-trees’ bloom</w:t>
      </w:r>
      <w:r>
        <w:rPr>
          <w:color w:val="000000"/>
          <w:sz w:val="24"/>
          <w:szCs w:val="24"/>
        </w:rPr>
        <w:br/>
        <w:t xml:space="preserve">In flakes of crimson snow—­</w:t>
      </w:r>
      <w:r>
        <w:rPr>
          <w:color w:val="000000"/>
          <w:sz w:val="24"/>
          <w:szCs w:val="24"/>
        </w:rPr>
        <w:br/>
        <w:t xml:space="preserve">Down on the gold of the daffodils</w:t>
      </w:r>
      <w:r>
        <w:rPr>
          <w:color w:val="000000"/>
          <w:sz w:val="24"/>
          <w:szCs w:val="24"/>
        </w:rPr>
        <w:br/>
        <w:t xml:space="preserve">That border the path below.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silver thread of the rivulet</w:t>
      </w:r>
      <w:r>
        <w:rPr>
          <w:color w:val="000000"/>
          <w:sz w:val="24"/>
          <w:szCs w:val="24"/>
        </w:rPr>
        <w:br/>
        <w:t xml:space="preserve">Tangled and knotted with fern and sedge. </w:t>
      </w:r>
      <w:r>
        <w:rPr>
          <w:color w:val="000000"/>
          <w:sz w:val="24"/>
          <w:szCs w:val="24"/>
        </w:rPr>
        <w:br/>
        <w:t xml:space="preserve">And the mill-pond like a diamond set</w:t>
      </w:r>
      <w:r>
        <w:rPr>
          <w:color w:val="000000"/>
          <w:sz w:val="24"/>
          <w:szCs w:val="24"/>
        </w:rPr>
        <w:br/>
        <w:t xml:space="preserve">In the streamlet’s emerald edge;</w:t>
      </w:r>
      <w:r>
        <w:rPr>
          <w:color w:val="000000"/>
          <w:sz w:val="24"/>
          <w:szCs w:val="24"/>
        </w:rPr>
        <w:br/>
        <w:t xml:space="preserve">And over the stream on the gradual hill,</w:t>
      </w:r>
      <w:r>
        <w:rPr>
          <w:color w:val="000000"/>
          <w:sz w:val="24"/>
          <w:szCs w:val="24"/>
        </w:rPr>
        <w:br/>
        <w:t xml:space="preserve">Its headstones glimmering palely white,</w:t>
      </w:r>
      <w:r>
        <w:rPr>
          <w:color w:val="000000"/>
          <w:sz w:val="24"/>
          <w:szCs w:val="24"/>
        </w:rPr>
        <w:br/>
        <w:t xml:space="preserve">Is the graveyard quiet and still. </w:t>
      </w:r>
      <w:r>
        <w:rPr>
          <w:color w:val="000000"/>
          <w:sz w:val="24"/>
          <w:szCs w:val="24"/>
        </w:rPr>
        <w:br/>
        <w:t xml:space="preserve">I wade through its grasses rank and deep,</w:t>
      </w:r>
      <w:r>
        <w:rPr>
          <w:color w:val="000000"/>
          <w:sz w:val="24"/>
          <w:szCs w:val="24"/>
        </w:rPr>
        <w:br/>
        <w:t xml:space="preserve">Past slanting marbles mossy and dim,</w:t>
      </w:r>
      <w:r>
        <w:rPr>
          <w:color w:val="000000"/>
          <w:sz w:val="24"/>
          <w:szCs w:val="24"/>
        </w:rPr>
        <w:br/>
        <w:t xml:space="preserve">Carven with lines from some old hymn,</w:t>
      </w:r>
      <w:r>
        <w:rPr>
          <w:color w:val="000000"/>
          <w:sz w:val="24"/>
          <w:szCs w:val="24"/>
        </w:rPr>
        <w:br/>
        <w:t xml:space="preserve">To one where my mother used to lean</w:t>
      </w:r>
      <w:r>
        <w:rPr>
          <w:color w:val="000000"/>
          <w:sz w:val="24"/>
          <w:szCs w:val="24"/>
        </w:rPr>
        <w:br/>
        <w:t xml:space="preserve">On Sunday noons and weep. </w:t>
      </w:r>
      <w:r>
        <w:rPr>
          <w:color w:val="000000"/>
          <w:sz w:val="24"/>
          <w:szCs w:val="24"/>
        </w:rPr>
        <w:br/>
        <w:t xml:space="preserve">That tall white shape I looked upon</w:t>
      </w:r>
      <w:r>
        <w:rPr>
          <w:color w:val="000000"/>
          <w:sz w:val="24"/>
          <w:szCs w:val="24"/>
        </w:rPr>
        <w:br/>
        <w:t xml:space="preserve">With a mysterious dread,</w:t>
      </w:r>
      <w:r>
        <w:rPr>
          <w:color w:val="000000"/>
          <w:sz w:val="24"/>
          <w:szCs w:val="24"/>
        </w:rPr>
        <w:br/>
        <w:t xml:space="preserve">Linking unto the senseless stone</w:t>
      </w:r>
      <w:r>
        <w:rPr>
          <w:color w:val="000000"/>
          <w:sz w:val="24"/>
          <w:szCs w:val="24"/>
        </w:rPr>
        <w:br/>
        <w:t xml:space="preserve">The image of the dead—­</w:t>
      </w:r>
      <w:r>
        <w:rPr>
          <w:color w:val="000000"/>
          <w:sz w:val="24"/>
          <w:szCs w:val="24"/>
        </w:rPr>
        <w:br/>
        <w:t xml:space="preserve">The father I never had seen;</w:t>
      </w:r>
      <w:r>
        <w:rPr>
          <w:color w:val="000000"/>
          <w:sz w:val="24"/>
          <w:szCs w:val="24"/>
        </w:rPr>
        <w:br/>
        <w:t xml:space="preserve">I remember on dark nights of storm,</w:t>
      </w:r>
      <w:r>
        <w:rPr>
          <w:color w:val="000000"/>
          <w:sz w:val="24"/>
          <w:szCs w:val="24"/>
        </w:rPr>
        <w:br/>
        <w:t xml:space="preserve">When our parlor was bright and warm,</w:t>
      </w:r>
      <w:r>
        <w:rPr>
          <w:color w:val="000000"/>
          <w:sz w:val="24"/>
          <w:szCs w:val="24"/>
        </w:rPr>
        <w:br/>
        <w:t xml:space="preserve">I would turn away from its glowing light,</w:t>
      </w:r>
      <w:r>
        <w:rPr>
          <w:color w:val="000000"/>
          <w:sz w:val="24"/>
          <w:szCs w:val="24"/>
        </w:rPr>
        <w:br/>
        <w:t xml:space="preserve">And look far out in the churchyard dim,</w:t>
      </w:r>
      <w:r>
        <w:rPr>
          <w:color w:val="000000"/>
          <w:sz w:val="24"/>
          <w:szCs w:val="24"/>
        </w:rPr>
        <w:br/>
        <w:t xml:space="preserve">And with infinite pity think of him</w:t>
      </w:r>
      <w:r>
        <w:rPr>
          <w:color w:val="000000"/>
          <w:sz w:val="24"/>
          <w:szCs w:val="24"/>
        </w:rPr>
        <w:br/>
        <w:t xml:space="preserve">Shut out alone in the dismal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ruined mill by the waterfall,</w:t>
      </w:r>
      <w:r>
        <w:rPr>
          <w:color w:val="000000"/>
          <w:sz w:val="24"/>
          <w:szCs w:val="24"/>
        </w:rPr>
        <w:br/>
        <w:t xml:space="preserve">I see again its crumbling wall,</w:t>
      </w:r>
      <w:r>
        <w:rPr>
          <w:color w:val="000000"/>
          <w:sz w:val="24"/>
          <w:szCs w:val="24"/>
        </w:rPr>
        <w:br/>
        <w:t xml:space="preserve">And I hear the water’s song. </w:t>
      </w:r>
      <w:r>
        <w:rPr>
          <w:color w:val="000000"/>
          <w:sz w:val="24"/>
          <w:szCs w:val="24"/>
        </w:rPr>
        <w:br/>
        <w:t xml:space="preserve">It all comes back to me—­</w:t>
      </w:r>
      <w:r>
        <w:rPr>
          <w:color w:val="000000"/>
          <w:sz w:val="24"/>
          <w:szCs w:val="24"/>
        </w:rPr>
        <w:br/>
        <w:t xml:space="preserve">Its song comes back to me,</w:t>
      </w:r>
      <w:r>
        <w:rPr>
          <w:color w:val="000000"/>
          <w:sz w:val="24"/>
          <w:szCs w:val="24"/>
        </w:rPr>
        <w:br/>
        <w:t xml:space="preserve">Floating out like a spirit’s call</w:t>
      </w:r>
      <w:r>
        <w:rPr>
          <w:color w:val="000000"/>
          <w:sz w:val="24"/>
          <w:szCs w:val="24"/>
        </w:rPr>
        <w:br/>
        <w:t xml:space="preserve">The drowsy air along;</w:t>
      </w:r>
      <w:r>
        <w:rPr>
          <w:color w:val="000000"/>
          <w:sz w:val="24"/>
          <w:szCs w:val="24"/>
        </w:rPr>
        <w:br/>
        <w:t xml:space="preserve">Blending forever with my name</w:t>
      </w:r>
      <w:r>
        <w:rPr>
          <w:color w:val="000000"/>
          <w:sz w:val="24"/>
          <w:szCs w:val="24"/>
        </w:rPr>
        <w:br/>
        <w:t xml:space="preserve">Wonderful prophecies, dreamy talk,</w:t>
      </w:r>
      <w:r>
        <w:rPr>
          <w:color w:val="000000"/>
          <w:sz w:val="24"/>
          <w:szCs w:val="24"/>
        </w:rPr>
        <w:br/>
        <w:t xml:space="preserve">Of future paths when I should walk</w:t>
      </w:r>
      <w:r>
        <w:rPr>
          <w:color w:val="000000"/>
          <w:sz w:val="24"/>
          <w:szCs w:val="24"/>
        </w:rPr>
        <w:br/>
        <w:t xml:space="preserve">Crowned with manhood, and honor, and fame.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shut my eyes and the rich perfume</w:t>
      </w:r>
      <w:r>
        <w:rPr>
          <w:color w:val="000000"/>
          <w:sz w:val="24"/>
          <w:szCs w:val="24"/>
        </w:rPr>
        <w:br/>
        <w:t xml:space="preserve">Of the tropical lily fills the room</w:t>
      </w:r>
      <w:r>
        <w:rPr>
          <w:color w:val="000000"/>
          <w:sz w:val="24"/>
          <w:szCs w:val="24"/>
        </w:rPr>
        <w:br/>
        <w:t xml:space="preserve">From its censer of frosted snow;</w:t>
      </w:r>
      <w:r>
        <w:rPr>
          <w:color w:val="000000"/>
          <w:sz w:val="24"/>
          <w:szCs w:val="24"/>
        </w:rPr>
        <w:br/>
        <w:t xml:space="preserve">But it seems to float to me through the night</w:t>
      </w:r>
      <w:r>
        <w:rPr>
          <w:color w:val="000000"/>
          <w:sz w:val="24"/>
          <w:szCs w:val="24"/>
        </w:rPr>
        <w:br/>
        <w:t xml:space="preserve">From those apple-blossoms red and white</w:t>
      </w:r>
      <w:r>
        <w:rPr>
          <w:color w:val="000000"/>
          <w:sz w:val="24"/>
          <w:szCs w:val="24"/>
        </w:rPr>
        <w:br/>
        <w:t xml:space="preserve">That starred the orchard’s fragrant gloom;</w:t>
      </w:r>
      <w:r>
        <w:rPr>
          <w:color w:val="000000"/>
          <w:sz w:val="24"/>
          <w:szCs w:val="24"/>
        </w:rPr>
        <w:br/>
        <w:t xml:space="preserve">Those old boughs hanging low,</w:t>
      </w:r>
      <w:r>
        <w:rPr>
          <w:color w:val="000000"/>
          <w:sz w:val="24"/>
          <w:szCs w:val="24"/>
        </w:rPr>
        <w:br/>
        <w:t xml:space="preserve">Where my sister’s swing swayed to and fro</w:t>
      </w:r>
      <w:r>
        <w:rPr>
          <w:color w:val="000000"/>
          <w:sz w:val="24"/>
          <w:szCs w:val="24"/>
        </w:rPr>
        <w:br/>
        <w:t xml:space="preserve">Through the scented aisles of the air;</w:t>
      </w:r>
      <w:r>
        <w:rPr>
          <w:color w:val="000000"/>
          <w:sz w:val="24"/>
          <w:szCs w:val="24"/>
        </w:rPr>
        <w:br/>
        <w:t xml:space="preserve">While her merry voice and her laugh rung out</w:t>
      </w:r>
      <w:r>
        <w:rPr>
          <w:color w:val="000000"/>
          <w:sz w:val="24"/>
          <w:szCs w:val="24"/>
        </w:rPr>
        <w:br/>
        <w:t xml:space="preserve">Like a bird’s, to answer my brother’s shout,</w:t>
      </w:r>
      <w:r>
        <w:rPr>
          <w:color w:val="000000"/>
          <w:sz w:val="24"/>
          <w:szCs w:val="24"/>
        </w:rPr>
        <w:br/>
        <w:t xml:space="preserve">As he shook the boughs o’er her curly head,</w:t>
      </w:r>
      <w:r>
        <w:rPr>
          <w:color w:val="000000"/>
          <w:sz w:val="24"/>
          <w:szCs w:val="24"/>
        </w:rPr>
        <w:br/>
        <w:t xml:space="preserve">Till the blossoms fell in a rosy rain</w:t>
      </w:r>
      <w:r>
        <w:rPr>
          <w:color w:val="000000"/>
          <w:sz w:val="24"/>
          <w:szCs w:val="24"/>
        </w:rPr>
        <w:br/>
        <w:t xml:space="preserve">On her neck and her shining hair. </w:t>
      </w:r>
      <w:r>
        <w:rPr>
          <w:color w:val="000000"/>
          <w:sz w:val="24"/>
          <w:szCs w:val="24"/>
        </w:rPr>
        <w:br/>
        <w:t xml:space="preserve">Oh, little Belle! </w:t>
      </w:r>
      <w:r>
        <w:rPr>
          <w:color w:val="000000"/>
          <w:sz w:val="24"/>
          <w:szCs w:val="24"/>
        </w:rPr>
        <w:br/>
        <w:t xml:space="preserve">Oh, little sister, I loved so well;</w:t>
      </w:r>
      <w:r>
        <w:rPr>
          <w:color w:val="000000"/>
          <w:sz w:val="24"/>
          <w:szCs w:val="24"/>
        </w:rPr>
        <w:br/>
        <w:t xml:space="preserve">It seems to me almost as if she died</w:t>
      </w:r>
      <w:r>
        <w:rPr>
          <w:color w:val="000000"/>
          <w:sz w:val="24"/>
          <w:szCs w:val="24"/>
        </w:rPr>
        <w:br/>
        <w:t xml:space="preserve">In that lost time so gay and fair,</w:t>
      </w:r>
      <w:r>
        <w:rPr>
          <w:color w:val="000000"/>
          <w:sz w:val="24"/>
          <w:szCs w:val="24"/>
        </w:rPr>
        <w:br/>
        <w:t xml:space="preserve">And was buried in childhood’s sunny plain;</w:t>
      </w:r>
      <w:r>
        <w:rPr>
          <w:color w:val="000000"/>
          <w:sz w:val="24"/>
          <w:szCs w:val="24"/>
        </w:rPr>
        <w:br/>
        <w:t xml:space="preserve">And she who walks the street to-day,</w:t>
      </w:r>
      <w:r>
        <w:rPr>
          <w:color w:val="000000"/>
          <w:sz w:val="24"/>
          <w:szCs w:val="24"/>
        </w:rPr>
        <w:br/>
        <w:t xml:space="preserve">Or in gilded carriage sweeps through the town</w:t>
      </w:r>
      <w:r>
        <w:rPr>
          <w:color w:val="000000"/>
          <w:sz w:val="24"/>
          <w:szCs w:val="24"/>
        </w:rPr>
        <w:br/>
        <w:t xml:space="preserve">Staring her humbler sisters down,</w:t>
      </w:r>
      <w:r>
        <w:rPr>
          <w:color w:val="000000"/>
          <w:sz w:val="24"/>
          <w:szCs w:val="24"/>
        </w:rPr>
        <w:br/>
        <w:t xml:space="preserve">With her jewels gleaming like lucent flame,</w:t>
      </w:r>
      <w:r>
        <w:rPr>
          <w:color w:val="000000"/>
          <w:sz w:val="24"/>
          <w:szCs w:val="24"/>
        </w:rPr>
        <w:br/>
        <w:t xml:space="preserve">Proud of her grandeur and fine array,</w:t>
      </w:r>
      <w:r>
        <w:rPr>
          <w:color w:val="000000"/>
          <w:sz w:val="24"/>
          <w:szCs w:val="24"/>
        </w:rPr>
        <w:br/>
        <w:t xml:space="preserve">Is only a stranger, who bears her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little boy who played with me,</w:t>
      </w:r>
      <w:r>
        <w:rPr>
          <w:color w:val="000000"/>
          <w:sz w:val="24"/>
          <w:szCs w:val="24"/>
        </w:rPr>
        <w:br/>
        <w:t xml:space="preserve">Hunting birds’-nests in sheltered nooks,</w:t>
      </w:r>
      <w:r>
        <w:rPr>
          <w:color w:val="000000"/>
          <w:sz w:val="24"/>
          <w:szCs w:val="24"/>
        </w:rPr>
        <w:br/>
        <w:t xml:space="preserve">Trudging at nightfall after the cows,</w:t>
      </w:r>
      <w:r>
        <w:rPr>
          <w:color w:val="000000"/>
          <w:sz w:val="24"/>
          <w:szCs w:val="24"/>
        </w:rPr>
        <w:br/>
        <w:t xml:space="preserve">Exploring the barn-loft, fording the brooks,</w:t>
      </w:r>
      <w:r>
        <w:rPr>
          <w:color w:val="000000"/>
          <w:sz w:val="24"/>
          <w:szCs w:val="24"/>
        </w:rPr>
        <w:br/>
        <w:t xml:space="preserve">Ending, in school-time, puzzled brows</w:t>
      </w:r>
      <w:r>
        <w:rPr>
          <w:color w:val="000000"/>
          <w:sz w:val="24"/>
          <w:szCs w:val="24"/>
        </w:rPr>
        <w:br/>
        <w:t xml:space="preserve">Over the same small lesson books;</w:t>
      </w:r>
      <w:r>
        <w:rPr>
          <w:color w:val="000000"/>
          <w:sz w:val="24"/>
          <w:szCs w:val="24"/>
        </w:rPr>
        <w:br/>
        <w:t xml:space="preserve">Who knelt by my side in the twilight dim,</w:t>
      </w:r>
      <w:r>
        <w:rPr>
          <w:color w:val="000000"/>
          <w:sz w:val="24"/>
          <w:szCs w:val="24"/>
        </w:rPr>
        <w:br/>
        <w:t xml:space="preserve">Praying “the Lord our souls to keep,”</w:t>
      </w:r>
      <w:r>
        <w:rPr>
          <w:color w:val="000000"/>
          <w:sz w:val="24"/>
          <w:szCs w:val="24"/>
        </w:rPr>
        <w:br/>
        <w:t xml:space="preserve">Then on the same pillow fell asleep,</w:t>
      </w:r>
      <w:r>
        <w:rPr>
          <w:color w:val="000000"/>
          <w:sz w:val="24"/>
          <w:szCs w:val="24"/>
        </w:rPr>
        <w:br/>
        <w:t xml:space="preserve">Hushed by our mother’s evening hymn;</w:t>
      </w:r>
      <w:r>
        <w:rPr>
          <w:color w:val="000000"/>
          <w:sz w:val="24"/>
          <w:szCs w:val="24"/>
        </w:rPr>
        <w:br/>
        <w:t xml:space="preserve">Whose heart and mine kept such perfect time,</w:t>
      </w:r>
      <w:r>
        <w:rPr>
          <w:color w:val="000000"/>
          <w:sz w:val="24"/>
          <w:szCs w:val="24"/>
        </w:rPr>
        <w:br/>
        <w:t xml:space="preserve">Such loving cadence, such tender rhyme,</w:t>
      </w:r>
      <w:r>
        <w:rPr>
          <w:color w:val="000000"/>
          <w:sz w:val="24"/>
          <w:szCs w:val="24"/>
        </w:rPr>
        <w:br/>
        <w:t xml:space="preserve">Blent in child grief, and perfected in glee—­</w:t>
      </w:r>
      <w:r>
        <w:rPr>
          <w:color w:val="000000"/>
          <w:sz w:val="24"/>
          <w:szCs w:val="24"/>
        </w:rPr>
        <w:br/>
        <w:t xml:space="preserve">We meet on the street and we clasp the hand,</w:t>
      </w:r>
      <w:r>
        <w:rPr>
          <w:color w:val="000000"/>
          <w:sz w:val="24"/>
          <w:szCs w:val="24"/>
        </w:rPr>
        <w:br/>
        <w:t xml:space="preserve">And our names on charitable papers stand</w:t>
      </w:r>
      <w:r>
        <w:rPr>
          <w:color w:val="000000"/>
          <w:sz w:val="24"/>
          <w:szCs w:val="24"/>
        </w:rPr>
        <w:br/>
        <w:t xml:space="preserve">Side by side, and we go and bow</w:t>
      </w:r>
      <w:r>
        <w:rPr>
          <w:color w:val="000000"/>
          <w:sz w:val="24"/>
          <w:szCs w:val="24"/>
        </w:rPr>
        <w:br/>
        <w:t xml:space="preserve">Our two gray heads with prayer and vow,</w:t>
      </w:r>
      <w:r>
        <w:rPr>
          <w:color w:val="000000"/>
          <w:sz w:val="24"/>
          <w:szCs w:val="24"/>
        </w:rPr>
        <w:br/>
        <w:t xml:space="preserve">In the same grand church, and hasty word</w:t>
      </w:r>
      <w:r>
        <w:rPr>
          <w:color w:val="000000"/>
          <w:sz w:val="24"/>
          <w:szCs w:val="24"/>
        </w:rPr>
        <w:br/>
        <w:t xml:space="preserve">Of anger, has never our bosoms stirred. </w:t>
      </w:r>
      <w:r>
        <w:rPr>
          <w:color w:val="000000"/>
          <w:sz w:val="24"/>
          <w:szCs w:val="24"/>
        </w:rPr>
        <w:br/>
        <w:t xml:space="preserve">Yet a whole wide world is between us now;</w:t>
      </w:r>
      <w:r>
        <w:rPr>
          <w:color w:val="000000"/>
          <w:sz w:val="24"/>
          <w:szCs w:val="24"/>
        </w:rPr>
        <w:br/>
        <w:t xml:space="preserve">How broad and deep does the gulf appear</w:t>
      </w:r>
      <w:r>
        <w:rPr>
          <w:color w:val="000000"/>
          <w:sz w:val="24"/>
          <w:szCs w:val="24"/>
        </w:rPr>
        <w:br/>
        <w:t xml:space="preserve">Between the hearts that were so near!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pleasure grounds and mansions grand,</w:t>
      </w:r>
      <w:r>
        <w:rPr>
          <w:color w:val="000000"/>
          <w:sz w:val="24"/>
          <w:szCs w:val="24"/>
        </w:rPr>
        <w:br/>
        <w:t xml:space="preserve">Low-voiced servants come at my call,</w:t>
      </w:r>
      <w:r>
        <w:rPr>
          <w:color w:val="000000"/>
          <w:sz w:val="24"/>
          <w:szCs w:val="24"/>
        </w:rPr>
        <w:br/>
        <w:t xml:space="preserve">From Senate my name sounds over the land</w:t>
      </w:r>
      <w:r>
        <w:rPr>
          <w:color w:val="000000"/>
          <w:sz w:val="24"/>
          <w:szCs w:val="24"/>
        </w:rPr>
        <w:br/>
        <w:t xml:space="preserve">In “ayes” and “nays” so solemnly read;</w:t>
      </w:r>
      <w:r>
        <w:rPr>
          <w:color w:val="000000"/>
          <w:sz w:val="24"/>
          <w:szCs w:val="24"/>
        </w:rPr>
        <w:br/>
        <w:t xml:space="preserve">They call me “Honorable,” “General,” and all,</w:t>
      </w:r>
      <w:r>
        <w:rPr>
          <w:color w:val="000000"/>
          <w:sz w:val="24"/>
          <w:szCs w:val="24"/>
        </w:rPr>
        <w:br/>
        <w:t xml:space="preserve">But to-night I am only Charley again,</w:t>
      </w:r>
      <w:r>
        <w:rPr>
          <w:color w:val="000000"/>
          <w:sz w:val="24"/>
          <w:szCs w:val="24"/>
        </w:rPr>
        <w:br/>
        <w:t xml:space="preserve">I am Charley, and want to lay my head</w:t>
      </w:r>
      <w:r>
        <w:rPr>
          <w:color w:val="000000"/>
          <w:sz w:val="24"/>
          <w:szCs w:val="24"/>
        </w:rPr>
        <w:br/>
        <w:t xml:space="preserve">On my mother’s heart and rest,</w:t>
      </w:r>
      <w:r>
        <w:rPr>
          <w:color w:val="000000"/>
          <w:sz w:val="24"/>
          <w:szCs w:val="24"/>
        </w:rPr>
        <w:br/>
        <w:t xml:space="preserve">With her soft hand pressed upon my brow</w:t>
      </w:r>
      <w:r>
        <w:rPr>
          <w:color w:val="000000"/>
          <w:sz w:val="24"/>
          <w:szCs w:val="24"/>
        </w:rPr>
        <w:br/>
        <w:t xml:space="preserve">Curing its weary pain. </w:t>
      </w:r>
      <w:r>
        <w:rPr>
          <w:color w:val="000000"/>
          <w:sz w:val="24"/>
          <w:szCs w:val="24"/>
        </w:rPr>
        <w:br/>
        <w:t xml:space="preserve">But never, nevermore will it be,</w:t>
      </w:r>
      <w:r>
        <w:rPr>
          <w:color w:val="000000"/>
          <w:sz w:val="24"/>
          <w:szCs w:val="24"/>
        </w:rPr>
        <w:br/>
        <w:t xml:space="preserve">For mould and marble rises now</w:t>
      </w:r>
      <w:r>
        <w:rPr>
          <w:color w:val="000000"/>
          <w:sz w:val="24"/>
          <w:szCs w:val="24"/>
        </w:rPr>
        <w:br/>
        <w:t xml:space="preserve">Between my head and that loving breast;</w:t>
      </w:r>
      <w:r>
        <w:rPr>
          <w:color w:val="000000"/>
          <w:sz w:val="24"/>
          <w:szCs w:val="24"/>
        </w:rPr>
        <w:br/>
        <w:t xml:space="preserve">And death has a cruel power to part—­</w:t>
      </w:r>
      <w:r>
        <w:rPr>
          <w:color w:val="000000"/>
          <w:sz w:val="24"/>
          <w:szCs w:val="24"/>
        </w:rPr>
        <w:br/>
        <w:t xml:space="preserve">Forever gone and lost to me</w:t>
      </w:r>
      <w:r>
        <w:rPr>
          <w:color w:val="000000"/>
          <w:sz w:val="24"/>
          <w:szCs w:val="24"/>
        </w:rPr>
        <w:br/>
        <w:t xml:space="preserve">That true and tender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mother, I’ve never found love like thine,</w:t>
      </w:r>
      <w:r>
        <w:rPr>
          <w:color w:val="000000"/>
          <w:sz w:val="24"/>
          <w:szCs w:val="24"/>
        </w:rPr>
        <w:br/>
        <w:t xml:space="preserve">Never have eyes looked into mine</w:t>
      </w:r>
      <w:r>
        <w:rPr>
          <w:color w:val="000000"/>
          <w:sz w:val="24"/>
          <w:szCs w:val="24"/>
        </w:rPr>
        <w:br/>
        <w:t xml:space="preserve">With such proud love, such perfect trust. </w:t>
      </w:r>
      <w:r>
        <w:rPr>
          <w:color w:val="000000"/>
          <w:sz w:val="24"/>
          <w:szCs w:val="24"/>
        </w:rPr>
        <w:br/>
        <w:t xml:space="preserve">Never have hands been so true and kind,</w:t>
      </w:r>
      <w:r>
        <w:rPr>
          <w:color w:val="000000"/>
          <w:sz w:val="24"/>
          <w:szCs w:val="24"/>
        </w:rPr>
        <w:br/>
        <w:t xml:space="preserve">To lead me into the path of right—­</w:t>
      </w:r>
      <w:r>
        <w:rPr>
          <w:color w:val="000000"/>
          <w:sz w:val="24"/>
          <w:szCs w:val="24"/>
        </w:rPr>
        <w:br/>
        <w:t xml:space="preserve">Hands so gentle, and soft, and white,</w:t>
      </w:r>
      <w:r>
        <w:rPr>
          <w:color w:val="000000"/>
          <w:sz w:val="24"/>
          <w:szCs w:val="24"/>
        </w:rPr>
        <w:br/>
        <w:t xml:space="preserve">That on my head like a blessing lay,</w:t>
      </w:r>
      <w:r>
        <w:rPr>
          <w:color w:val="000000"/>
          <w:sz w:val="24"/>
          <w:szCs w:val="24"/>
        </w:rPr>
        <w:br/>
        <w:t xml:space="preserve">And led me a child and guided my youth;</w:t>
      </w:r>
      <w:r>
        <w:rPr>
          <w:color w:val="000000"/>
          <w:sz w:val="24"/>
          <w:szCs w:val="24"/>
        </w:rPr>
        <w:br/>
        <w:t xml:space="preserve">To-night ’tis a dreary thought, in truth,</w:t>
      </w:r>
      <w:r>
        <w:rPr>
          <w:color w:val="000000"/>
          <w:sz w:val="24"/>
          <w:szCs w:val="24"/>
        </w:rPr>
        <w:br/>
        <w:t xml:space="preserve">That those gentle hands are dust. </w:t>
      </w:r>
      <w:r>
        <w:rPr>
          <w:color w:val="000000"/>
          <w:sz w:val="24"/>
          <w:szCs w:val="24"/>
        </w:rPr>
        <w:br/>
        <w:t xml:space="preserve">That I may be blamed, and you not be sad,</w:t>
      </w:r>
      <w:r>
        <w:rPr>
          <w:color w:val="000000"/>
          <w:sz w:val="24"/>
          <w:szCs w:val="24"/>
        </w:rPr>
        <w:br/>
        <w:t xml:space="preserve">That I may be praised, and you not be glad;</w:t>
      </w:r>
      <w:r>
        <w:rPr>
          <w:color w:val="000000"/>
          <w:sz w:val="24"/>
          <w:szCs w:val="24"/>
        </w:rPr>
        <w:br/>
        <w:t xml:space="preserve">’Tis a dreary thought to your boy to-night,</w:t>
      </w:r>
      <w:r>
        <w:rPr>
          <w:color w:val="000000"/>
          <w:sz w:val="24"/>
          <w:szCs w:val="24"/>
        </w:rPr>
        <w:br/>
        <w:t xml:space="preserve">That over your sweet smile, over your brow,</w:t>
      </w:r>
      <w:r>
        <w:rPr>
          <w:color w:val="000000"/>
          <w:sz w:val="24"/>
          <w:szCs w:val="24"/>
        </w:rPr>
        <w:br/>
        <w:t xml:space="preserve">The clay-cold turf is pressing now,</w:t>
      </w:r>
      <w:r>
        <w:rPr>
          <w:color w:val="000000"/>
          <w:sz w:val="24"/>
          <w:szCs w:val="24"/>
        </w:rPr>
        <w:br/>
        <w:t xml:space="preserve">That never again as the twilight falls</w:t>
      </w:r>
      <w:r>
        <w:rPr>
          <w:color w:val="000000"/>
          <w:sz w:val="24"/>
          <w:szCs w:val="24"/>
        </w:rPr>
        <w:br/>
        <w:t xml:space="preserve">You will welcome your boy to the old brown walls</w:t>
      </w:r>
      <w:r>
        <w:rPr>
          <w:color w:val="000000"/>
          <w:sz w:val="24"/>
          <w:szCs w:val="24"/>
        </w:rPr>
        <w:br/>
        <w:t xml:space="preserve">Of the homestead far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homestead is ruined—­gone to decay,</w:t>
      </w:r>
      <w:r>
        <w:rPr>
          <w:color w:val="000000"/>
          <w:sz w:val="24"/>
          <w:szCs w:val="24"/>
        </w:rPr>
        <w:br/>
        <w:t xml:space="preserve">But we read of a house not made with hands,</w:t>
      </w:r>
      <w:r>
        <w:rPr>
          <w:color w:val="000000"/>
          <w:sz w:val="24"/>
          <w:szCs w:val="24"/>
        </w:rPr>
        <w:br/>
        <w:t xml:space="preserve">Whose firm foundation forever stands;</w:t>
      </w:r>
      <w:r>
        <w:rPr>
          <w:color w:val="000000"/>
          <w:sz w:val="24"/>
          <w:szCs w:val="24"/>
        </w:rPr>
        <w:br/>
        <w:t xml:space="preserve">And there is a twilight soft and sweet. </w:t>
      </w:r>
      <w:r>
        <w:rPr>
          <w:color w:val="000000"/>
          <w:sz w:val="24"/>
          <w:szCs w:val="24"/>
        </w:rPr>
        <w:br/>
        <w:t xml:space="preserve">Will she not stand with outstretched hands</w:t>
      </w:r>
      <w:r>
        <w:rPr>
          <w:color w:val="000000"/>
          <w:sz w:val="24"/>
          <w:szCs w:val="24"/>
        </w:rPr>
        <w:br/>
        <w:t xml:space="preserve">My homesick eyes to meet—­</w:t>
      </w:r>
      <w:r>
        <w:rPr>
          <w:color w:val="000000"/>
          <w:sz w:val="24"/>
          <w:szCs w:val="24"/>
        </w:rPr>
        <w:br/>
        <w:t xml:space="preserve">To welcome her boy as in days before,</w:t>
      </w:r>
      <w:r>
        <w:rPr>
          <w:color w:val="000000"/>
          <w:sz w:val="24"/>
          <w:szCs w:val="24"/>
        </w:rPr>
        <w:br/>
        <w:t xml:space="preserve">To home, and to rest, forevermore?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years come and the years go,</w:t>
      </w:r>
      <w:r>
        <w:rPr>
          <w:color w:val="000000"/>
          <w:sz w:val="24"/>
          <w:szCs w:val="24"/>
        </w:rPr>
        <w:br/>
        <w:t xml:space="preserve">And they lay on her grave as they silently pass,</w:t>
      </w:r>
      <w:r>
        <w:rPr>
          <w:color w:val="000000"/>
          <w:sz w:val="24"/>
          <w:szCs w:val="24"/>
        </w:rPr>
        <w:br/>
        <w:t xml:space="preserve">Red summer buds and wreaths of snow,</w:t>
      </w:r>
      <w:r>
        <w:rPr>
          <w:color w:val="000000"/>
          <w:sz w:val="24"/>
          <w:szCs w:val="24"/>
        </w:rPr>
        <w:br/>
        <w:t xml:space="preserve">And springing and fading grass. </w:t>
      </w:r>
      <w:r>
        <w:rPr>
          <w:color w:val="000000"/>
          <w:sz w:val="24"/>
          <w:szCs w:val="24"/>
        </w:rPr>
        <w:br/>
        <w:t xml:space="preserve">And far away in an English town,</w:t>
      </w:r>
      <w:r>
        <w:rPr>
          <w:color w:val="000000"/>
          <w:sz w:val="24"/>
          <w:szCs w:val="24"/>
        </w:rPr>
        <w:br/>
        <w:t xml:space="preserve">In the secluded, tranquil shade</w:t>
      </w:r>
      <w:r>
        <w:rPr>
          <w:color w:val="000000"/>
          <w:sz w:val="24"/>
          <w:szCs w:val="24"/>
        </w:rPr>
        <w:br/>
        <w:t xml:space="preserve">Of an old Cathedral quaint and brown,</w:t>
      </w:r>
      <w:r>
        <w:rPr>
          <w:color w:val="000000"/>
          <w:sz w:val="24"/>
          <w:szCs w:val="24"/>
        </w:rPr>
        <w:br/>
        <w:t xml:space="preserve">Another grave is made—­</w:t>
      </w:r>
      <w:r>
        <w:rPr>
          <w:color w:val="000000"/>
          <w:sz w:val="24"/>
          <w:szCs w:val="24"/>
        </w:rPr>
        <w:br/>
        <w:t xml:space="preserve">A small grave, yet so high</w:t>
      </w:r>
      <w:r>
        <w:rPr>
          <w:color w:val="000000"/>
          <w:sz w:val="24"/>
          <w:szCs w:val="24"/>
        </w:rPr>
        <w:br/>
        <w:t xml:space="preserve">It shadowed all the world to me,</w:t>
      </w:r>
      <w:r>
        <w:rPr>
          <w:color w:val="000000"/>
          <w:sz w:val="24"/>
          <w:szCs w:val="24"/>
        </w:rPr>
        <w:br/>
        <w:t xml:space="preserve">And darkened earth and sky. </w:t>
      </w:r>
      <w:r>
        <w:rPr>
          <w:color w:val="000000"/>
          <w:sz w:val="24"/>
          <w:szCs w:val="24"/>
        </w:rPr>
        <w:br/>
        <w:t xml:space="preserve">But only for a time; it passed,</w:t>
      </w:r>
      <w:r>
        <w:rPr>
          <w:color w:val="000000"/>
          <w:sz w:val="24"/>
          <w:szCs w:val="24"/>
        </w:rPr>
        <w:br/>
        <w:t xml:space="preserve">The unreasoning agony,</w:t>
      </w:r>
      <w:r>
        <w:rPr>
          <w:color w:val="000000"/>
          <w:sz w:val="24"/>
          <w:szCs w:val="24"/>
        </w:rPr>
        <w:br/>
        <w:t xml:space="preserve">Like a cloud that drops its rain;</w:t>
      </w:r>
      <w:r>
        <w:rPr>
          <w:color w:val="000000"/>
          <w:sz w:val="24"/>
          <w:szCs w:val="24"/>
        </w:rPr>
        <w:br/>
        <w:t xml:space="preserve">And light shone into our hearts at last. </w:t>
      </w:r>
      <w:r>
        <w:rPr>
          <w:color w:val="000000"/>
          <w:sz w:val="24"/>
          <w:szCs w:val="24"/>
        </w:rPr>
        <w:br/>
        <w:t xml:space="preserve">And patience born of pain. </w:t>
      </w:r>
      <w:r>
        <w:rPr>
          <w:color w:val="000000"/>
          <w:sz w:val="24"/>
          <w:szCs w:val="24"/>
        </w:rPr>
        <w:br/>
        <w:t xml:space="preserve">And now like a breath of healing balm</w:t>
      </w:r>
      <w:r>
        <w:rPr>
          <w:color w:val="000000"/>
          <w:sz w:val="24"/>
          <w:szCs w:val="24"/>
        </w:rPr>
        <w:br/>
        <w:t xml:space="preserve">The sweet thought comes to me,</w:t>
      </w:r>
      <w:r>
        <w:rPr>
          <w:color w:val="000000"/>
          <w:sz w:val="24"/>
          <w:szCs w:val="24"/>
        </w:rPr>
        <w:br/>
        <w:t xml:space="preserve">That my child has reached the Isle of Calm,</w:t>
      </w:r>
      <w:r>
        <w:rPr>
          <w:color w:val="000000"/>
          <w:sz w:val="24"/>
          <w:szCs w:val="24"/>
        </w:rPr>
        <w:br/>
        <w:t xml:space="preserve">Over the silent sea—­</w:t>
      </w:r>
      <w:r>
        <w:rPr>
          <w:color w:val="000000"/>
          <w:sz w:val="24"/>
          <w:szCs w:val="24"/>
        </w:rPr>
        <w:br/>
        <w:t xml:space="preserve">That my pure little Blanche is safe in truth,</w:t>
      </w:r>
      <w:r>
        <w:rPr>
          <w:color w:val="000000"/>
          <w:sz w:val="24"/>
          <w:szCs w:val="24"/>
        </w:rPr>
        <w:br/>
        <w:t xml:space="preserve">Safe in immortal beauty and youth.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she left us in the twilight gloom,</w:t>
      </w:r>
      <w:r>
        <w:rPr>
          <w:color w:val="000000"/>
          <w:sz w:val="24"/>
          <w:szCs w:val="24"/>
        </w:rPr>
        <w:br/>
        <w:t xml:space="preserve">When she left her empty nest,</w:t>
      </w:r>
      <w:r>
        <w:rPr>
          <w:color w:val="000000"/>
          <w:sz w:val="24"/>
          <w:szCs w:val="24"/>
        </w:rPr>
        <w:br/>
        <w:t xml:space="preserve">And the aching hearts below;</w:t>
      </w:r>
      <w:r>
        <w:rPr>
          <w:color w:val="000000"/>
          <w:sz w:val="24"/>
          <w:szCs w:val="24"/>
        </w:rPr>
        <w:br/>
        <w:t xml:space="preserve">Full well, full well I know,</w:t>
      </w:r>
      <w:r>
        <w:rPr>
          <w:color w:val="000000"/>
          <w:sz w:val="24"/>
          <w:szCs w:val="24"/>
        </w:rPr>
        <w:br/>
        <w:t xml:space="preserve">What tender-eyed angel bent</w:t>
      </w:r>
      <w:r>
        <w:rPr>
          <w:color w:val="000000"/>
          <w:sz w:val="24"/>
          <w:szCs w:val="24"/>
        </w:rPr>
        <w:br/>
        <w:t xml:space="preserve">Down for my brown-eyed little bird,</w:t>
      </w:r>
      <w:r>
        <w:rPr>
          <w:color w:val="000000"/>
          <w:sz w:val="24"/>
          <w:szCs w:val="24"/>
        </w:rPr>
        <w:br/>
        <w:t xml:space="preserve">From the shining battlement. </w:t>
      </w:r>
      <w:r>
        <w:rPr>
          <w:color w:val="000000"/>
          <w:sz w:val="24"/>
          <w:szCs w:val="24"/>
        </w:rPr>
        <w:br/>
        <w:t xml:space="preserve">I know with what fond caressing,</w:t>
      </w:r>
      <w:r>
        <w:rPr>
          <w:color w:val="000000"/>
          <w:sz w:val="24"/>
          <w:szCs w:val="24"/>
        </w:rPr>
        <w:br/>
        <w:t xml:space="preserve">And loving smile and word,</w:t>
      </w:r>
      <w:r>
        <w:rPr>
          <w:color w:val="000000"/>
          <w:sz w:val="24"/>
          <w:szCs w:val="24"/>
        </w:rPr>
        <w:br/>
        <w:t xml:space="preserve">And look of tender blessing,</w:t>
      </w:r>
      <w:r>
        <w:rPr>
          <w:color w:val="000000"/>
          <w:sz w:val="24"/>
          <w:szCs w:val="24"/>
        </w:rPr>
        <w:br/>
        <w:t xml:space="preserve">She took her to her breast,</w:t>
      </w:r>
      <w:r>
        <w:rPr>
          <w:color w:val="000000"/>
          <w:sz w:val="24"/>
          <w:szCs w:val="24"/>
        </w:rPr>
        <w:br/>
        <w:t xml:space="preserve">And led her into some quiet room,</w:t>
      </w:r>
      <w:r>
        <w:rPr>
          <w:color w:val="000000"/>
          <w:sz w:val="24"/>
          <w:szCs w:val="24"/>
        </w:rPr>
        <w:br/>
        <w:t xml:space="preserve">In the mansions of the blest. </w:t>
      </w:r>
      <w:r>
        <w:rPr>
          <w:color w:val="000000"/>
          <w:sz w:val="24"/>
          <w:szCs w:val="24"/>
        </w:rPr>
        <w:br/>
        <w:t xml:space="preserve">Oh, mother, beloved, oh, child so dear,</w:t>
      </w:r>
      <w:r>
        <w:rPr>
          <w:color w:val="000000"/>
          <w:sz w:val="24"/>
          <w:szCs w:val="24"/>
        </w:rPr>
        <w:br/>
        <w:t xml:space="preserve">Not by a wish, would I lure you here.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son is a bright, brave boy, with a grace</w:t>
      </w:r>
      <w:r>
        <w:rPr>
          <w:color w:val="000000"/>
          <w:sz w:val="24"/>
          <w:szCs w:val="24"/>
        </w:rPr>
        <w:br/>
        <w:t xml:space="preserve">Of beauty caught from his mother’s face,</w:t>
      </w:r>
      <w:r>
        <w:rPr>
          <w:color w:val="000000"/>
          <w:sz w:val="24"/>
          <w:szCs w:val="24"/>
        </w:rPr>
        <w:br/>
        <w:t xml:space="preserve">And his mother and he in truth are dear,</w:t>
      </w:r>
      <w:r>
        <w:rPr>
          <w:color w:val="000000"/>
          <w:sz w:val="24"/>
          <w:szCs w:val="24"/>
        </w:rPr>
        <w:br/>
        <w:t xml:space="preserve">Full tenderly, and fond, and near</w:t>
      </w:r>
      <w:r>
        <w:rPr>
          <w:color w:val="000000"/>
          <w:sz w:val="24"/>
          <w:szCs w:val="24"/>
        </w:rPr>
        <w:br/>
        <w:t xml:space="preserve">My heart is bound to my wife and child;</w:t>
      </w:r>
      <w:r>
        <w:rPr>
          <w:color w:val="000000"/>
          <w:sz w:val="24"/>
          <w:szCs w:val="24"/>
        </w:rPr>
        <w:br/>
        <w:t xml:space="preserve">But the summer of life is not its May,</w:t>
      </w:r>
      <w:r>
        <w:rPr>
          <w:color w:val="000000"/>
          <w:sz w:val="24"/>
          <w:szCs w:val="24"/>
        </w:rPr>
        <w:br/>
        <w:t xml:space="preserve">And dreams and hopes that our youth beguiled,</w:t>
      </w:r>
      <w:r>
        <w:rPr>
          <w:color w:val="000000"/>
          <w:sz w:val="24"/>
          <w:szCs w:val="24"/>
        </w:rPr>
        <w:br/>
        <w:t xml:space="preserve">Are but pallid forms of clay.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the boy’s first love and passionate dream,</w:t>
      </w:r>
      <w:r>
        <w:rPr>
          <w:color w:val="000000"/>
          <w:sz w:val="24"/>
          <w:szCs w:val="24"/>
        </w:rPr>
        <w:br/>
        <w:t xml:space="preserve">A face like a morning star, a gleam</w:t>
      </w:r>
      <w:r>
        <w:rPr>
          <w:color w:val="000000"/>
          <w:sz w:val="24"/>
          <w:szCs w:val="24"/>
        </w:rPr>
        <w:br/>
        <w:t xml:space="preserve">Of hair the hue of a robin’s wing—­</w:t>
      </w:r>
      <w:r>
        <w:rPr>
          <w:color w:val="000000"/>
          <w:sz w:val="24"/>
          <w:szCs w:val="24"/>
        </w:rPr>
        <w:br/>
        <w:t xml:space="preserve">Brown hair aglow with a golden sheen,</w:t>
      </w:r>
      <w:r>
        <w:rPr>
          <w:color w:val="000000"/>
          <w:sz w:val="24"/>
          <w:szCs w:val="24"/>
        </w:rPr>
        <w:br/>
        <w:t xml:space="preserve">And eyes the sweetest that ever were 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Mary, we have been parted long,</w:t>
      </w:r>
      <w:r>
        <w:rPr>
          <w:color w:val="000000"/>
          <w:sz w:val="24"/>
          <w:szCs w:val="24"/>
        </w:rPr>
        <w:br/>
        <w:t xml:space="preserve">You were proud, and we both were wrong,</w:t>
      </w:r>
      <w:r>
        <w:rPr>
          <w:color w:val="000000"/>
          <w:sz w:val="24"/>
          <w:szCs w:val="24"/>
        </w:rPr>
        <w:br/>
        <w:t xml:space="preserve">But ’tis over and past, no living gleam</w:t>
      </w:r>
      <w:r>
        <w:rPr>
          <w:color w:val="000000"/>
          <w:sz w:val="24"/>
          <w:szCs w:val="24"/>
        </w:rPr>
        <w:br/>
        <w:t xml:space="preserve">Can come again to the dear, dead dream. </w:t>
      </w:r>
      <w:r>
        <w:rPr>
          <w:color w:val="000000"/>
          <w:sz w:val="24"/>
          <w:szCs w:val="24"/>
        </w:rPr>
        <w:br/>
        <w:t xml:space="preserve">It is dead, so let it lie,</w:t>
      </w:r>
      <w:r>
        <w:rPr>
          <w:color w:val="000000"/>
          <w:sz w:val="24"/>
          <w:szCs w:val="24"/>
        </w:rPr>
        <w:br/>
        <w:t xml:space="preserve">But nothing, nothing can ever be</w:t>
      </w:r>
      <w:r>
        <w:rPr>
          <w:color w:val="000000"/>
          <w:sz w:val="24"/>
          <w:szCs w:val="24"/>
        </w:rPr>
        <w:br/>
        <w:t xml:space="preserve">Like that old dream to you or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we shall know, shall know at last,</w:t>
      </w:r>
      <w:r>
        <w:rPr>
          <w:color w:val="000000"/>
          <w:sz w:val="24"/>
          <w:szCs w:val="24"/>
        </w:rPr>
        <w:br/>
        <w:t xml:space="preserve">All that was strange in all the past,</w:t>
      </w:r>
      <w:r>
        <w:rPr>
          <w:color w:val="000000"/>
          <w:sz w:val="24"/>
          <w:szCs w:val="24"/>
        </w:rPr>
        <w:br/>
        <w:t xml:space="preserve">Shall one day know, and shall haply see</w:t>
      </w:r>
      <w:r>
        <w:rPr>
          <w:color w:val="000000"/>
          <w:sz w:val="24"/>
          <w:szCs w:val="24"/>
        </w:rPr>
        <w:br/>
        <w:t xml:space="preserve">That the sorrows and ills, that with tears and sighs,</w:t>
      </w:r>
      <w:r>
        <w:rPr>
          <w:color w:val="000000"/>
          <w:sz w:val="24"/>
          <w:szCs w:val="24"/>
        </w:rPr>
        <w:br/>
        <w:t xml:space="preserve">We vainly endeavored to flee,</w:t>
      </w:r>
      <w:r>
        <w:rPr>
          <w:color w:val="000000"/>
          <w:sz w:val="24"/>
          <w:szCs w:val="24"/>
        </w:rPr>
        <w:br/>
        <w:t xml:space="preserve">Were angels who, veiled in sorrow’s guise</w:t>
      </w:r>
      <w:r>
        <w:rPr>
          <w:color w:val="000000"/>
          <w:sz w:val="24"/>
          <w:szCs w:val="24"/>
        </w:rPr>
        <w:br/>
        <w:t xml:space="preserve">Came to us only to bless. </w:t>
      </w:r>
      <w:r>
        <w:rPr>
          <w:color w:val="000000"/>
          <w:sz w:val="24"/>
          <w:szCs w:val="24"/>
        </w:rPr>
        <w:br/>
        <w:t xml:space="preserve">Maybe we shall kneel and kiss their feet,</w:t>
      </w:r>
      <w:r>
        <w:rPr>
          <w:color w:val="000000"/>
          <w:sz w:val="24"/>
          <w:szCs w:val="24"/>
        </w:rPr>
        <w:br/>
        <w:t xml:space="preserve">With grateful tears, when we shall meet</w:t>
      </w:r>
      <w:r>
        <w:rPr>
          <w:color w:val="000000"/>
          <w:sz w:val="24"/>
          <w:szCs w:val="24"/>
        </w:rPr>
        <w:br/>
        <w:t xml:space="preserve">Their unveiled faces, pure and sweet,</w:t>
      </w:r>
      <w:r>
        <w:rPr>
          <w:color w:val="000000"/>
          <w:sz w:val="24"/>
          <w:szCs w:val="24"/>
        </w:rPr>
        <w:br/>
        <w:t xml:space="preserve">Their eyes’ deep tenderness. </w:t>
      </w:r>
      <w:r>
        <w:rPr>
          <w:color w:val="000000"/>
          <w:sz w:val="24"/>
          <w:szCs w:val="24"/>
        </w:rPr>
        <w:br/>
        <w:t xml:space="preserve">We shall know, perchance, had these angels come</w:t>
      </w:r>
      <w:r>
        <w:rPr>
          <w:color w:val="000000"/>
          <w:sz w:val="24"/>
          <w:szCs w:val="24"/>
        </w:rPr>
        <w:br/>
        <w:t xml:space="preserve">Like mendicants unto a kingly gate</w:t>
      </w:r>
      <w:r>
        <w:rPr>
          <w:color w:val="000000"/>
          <w:sz w:val="24"/>
          <w:szCs w:val="24"/>
        </w:rPr>
        <w:br/>
        <w:t xml:space="preserve">When we sat in joy’s royal state,</w:t>
      </w:r>
      <w:r>
        <w:rPr>
          <w:color w:val="000000"/>
          <w:sz w:val="24"/>
          <w:szCs w:val="24"/>
        </w:rPr>
        <w:br/>
        <w:t xml:space="preserve">We had barred them from our home. </w:t>
      </w:r>
      <w:r>
        <w:rPr>
          <w:color w:val="000000"/>
          <w:sz w:val="24"/>
          <w:szCs w:val="24"/>
        </w:rPr>
        <w:br/>
        <w:t xml:space="preserve">But when in our doorway one appears</w:t>
      </w:r>
      <w:r>
        <w:rPr>
          <w:color w:val="000000"/>
          <w:sz w:val="24"/>
          <w:szCs w:val="24"/>
        </w:rPr>
        <w:br/>
        <w:t xml:space="preserve">Clothed in the purple of sorrow’s power,</w:t>
      </w:r>
      <w:r>
        <w:rPr>
          <w:color w:val="000000"/>
          <w:sz w:val="24"/>
          <w:szCs w:val="24"/>
        </w:rPr>
        <w:br/>
        <w:t xml:space="preserve">He will enter in, no prayers or tears</w:t>
      </w:r>
      <w:r>
        <w:rPr>
          <w:color w:val="000000"/>
          <w:sz w:val="24"/>
          <w:szCs w:val="24"/>
        </w:rPr>
        <w:br/>
        <w:t xml:space="preserve">Avail us in that hour. </w:t>
      </w:r>
      <w:r>
        <w:rPr>
          <w:color w:val="000000"/>
          <w:sz w:val="24"/>
          <w:szCs w:val="24"/>
        </w:rPr>
        <w:br/>
        <w:t xml:space="preserve">So what we call our pains and losses</w:t>
      </w:r>
      <w:r>
        <w:rPr>
          <w:color w:val="000000"/>
          <w:sz w:val="24"/>
          <w:szCs w:val="24"/>
        </w:rPr>
        <w:br/>
        <w:t xml:space="preserve">We may not always count aright,</w:t>
      </w:r>
      <w:r>
        <w:rPr>
          <w:color w:val="000000"/>
          <w:sz w:val="24"/>
          <w:szCs w:val="24"/>
        </w:rPr>
        <w:br/>
        <w:t xml:space="preserve">The rough bars of our heavy crosses</w:t>
      </w:r>
      <w:r>
        <w:rPr>
          <w:color w:val="000000"/>
          <w:sz w:val="24"/>
          <w:szCs w:val="24"/>
        </w:rPr>
        <w:br/>
        <w:t xml:space="preserve">May change to living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GLORIA THE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Gayly a knight set forth against the foe,</w:t>
      </w:r>
      <w:r>
        <w:rPr>
          <w:color w:val="000000"/>
          <w:sz w:val="24"/>
          <w:szCs w:val="24"/>
        </w:rPr>
        <w:br/>
        <w:t xml:space="preserve">For a fair face had shone on him in dreams;</w:t>
      </w:r>
      <w:r>
        <w:rPr>
          <w:color w:val="000000"/>
          <w:sz w:val="24"/>
          <w:szCs w:val="24"/>
        </w:rPr>
        <w:br/>
        <w:t xml:space="preserve">A voice had stirred the silence of his sleep,</w:t>
      </w:r>
      <w:r>
        <w:rPr>
          <w:color w:val="000000"/>
          <w:sz w:val="24"/>
          <w:szCs w:val="24"/>
        </w:rPr>
        <w:br/>
        <w:t xml:space="preserve">“Go win the battle, and I will be thine.”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for the love of those appealing eyes,</w:t>
      </w:r>
      <w:r>
        <w:rPr>
          <w:color w:val="000000"/>
          <w:sz w:val="24"/>
          <w:szCs w:val="24"/>
        </w:rPr>
        <w:br/>
        <w:t xml:space="preserve">Led by low accents of fair Gloria’s voice,</w:t>
      </w:r>
      <w:r>
        <w:rPr>
          <w:color w:val="000000"/>
          <w:sz w:val="24"/>
          <w:szCs w:val="24"/>
        </w:rPr>
        <w:br/>
        <w:t xml:space="preserve">He wound the bugle down his castle’s steep,</w:t>
      </w:r>
      <w:r>
        <w:rPr>
          <w:color w:val="000000"/>
          <w:sz w:val="24"/>
          <w:szCs w:val="24"/>
        </w:rPr>
        <w:br/>
        <w:t xml:space="preserve">And gayly rode to battle in the morn.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none were braver in the tented field,</w:t>
      </w:r>
      <w:r>
        <w:rPr>
          <w:color w:val="000000"/>
          <w:sz w:val="24"/>
          <w:szCs w:val="24"/>
        </w:rPr>
        <w:br/>
        <w:t xml:space="preserve">Like lightning heralding the doomful bolt;</w:t>
      </w:r>
      <w:r>
        <w:rPr>
          <w:color w:val="000000"/>
          <w:sz w:val="24"/>
          <w:szCs w:val="24"/>
        </w:rPr>
        <w:br/>
        <w:t xml:space="preserve">The enemy beheld his snowy plume,</w:t>
      </w:r>
      <w:r>
        <w:rPr>
          <w:color w:val="000000"/>
          <w:sz w:val="24"/>
          <w:szCs w:val="24"/>
        </w:rPr>
        <w:br/>
        <w:t xml:space="preserve">And death-lights flashed along his glancing spear.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in the lonesome watches of the night,</w:t>
      </w:r>
      <w:r>
        <w:rPr>
          <w:color w:val="000000"/>
          <w:sz w:val="24"/>
          <w:szCs w:val="24"/>
        </w:rPr>
        <w:br/>
        <w:t xml:space="preserve">An angel came and warned him with clear voice,</w:t>
      </w:r>
      <w:r>
        <w:rPr>
          <w:color w:val="000000"/>
          <w:sz w:val="24"/>
          <w:szCs w:val="24"/>
        </w:rPr>
        <w:br/>
        <w:t xml:space="preserve">Against high God his rash right arm was raised,</w:t>
      </w:r>
      <w:r>
        <w:rPr>
          <w:color w:val="000000"/>
          <w:sz w:val="24"/>
          <w:szCs w:val="24"/>
        </w:rPr>
        <w:br/>
        <w:t xml:space="preserve">Was rashly raised against the true, the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strove to drown the angel voice with song</w:t>
      </w:r>
      <w:r>
        <w:rPr>
          <w:color w:val="000000"/>
          <w:sz w:val="24"/>
          <w:szCs w:val="24"/>
        </w:rPr>
        <w:br/>
        <w:t xml:space="preserve">And merry laughter with his princely peers;</w:t>
      </w:r>
      <w:r>
        <w:rPr>
          <w:color w:val="000000"/>
          <w:sz w:val="24"/>
          <w:szCs w:val="24"/>
        </w:rPr>
        <w:br/>
        <w:t xml:space="preserve">But still the angel bade him with clear voice,</w:t>
      </w:r>
      <w:r>
        <w:rPr>
          <w:color w:val="000000"/>
          <w:sz w:val="24"/>
          <w:szCs w:val="24"/>
        </w:rPr>
        <w:br/>
        <w:t xml:space="preserve">“Go join the ranks you rashly have opposed.”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“Oh, Angel!” cried he, “they are few and weak,</w:t>
      </w:r>
      <w:r>
        <w:rPr>
          <w:color w:val="000000"/>
          <w:sz w:val="24"/>
          <w:szCs w:val="24"/>
        </w:rPr>
        <w:br/>
        <w:t xml:space="preserve">They may not stand before the press of knights;”</w:t>
      </w:r>
      <w:r>
        <w:rPr>
          <w:color w:val="000000"/>
          <w:sz w:val="24"/>
          <w:szCs w:val="24"/>
        </w:rPr>
        <w:br/>
        <w:t xml:space="preserve">But still the angel bade him with clear voice,</w:t>
      </w:r>
      <w:r>
        <w:rPr>
          <w:color w:val="000000"/>
          <w:sz w:val="24"/>
          <w:szCs w:val="24"/>
        </w:rPr>
        <w:br/>
        <w:t xml:space="preserve">“Go help the weak against the mighty wrong.”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last the words sunk deep within his heart,</w:t>
      </w:r>
      <w:r>
        <w:rPr>
          <w:color w:val="000000"/>
          <w:sz w:val="24"/>
          <w:szCs w:val="24"/>
        </w:rPr>
        <w:br/>
        <w:t xml:space="preserve">With god-like courage cried he out at last,</w:t>
      </w:r>
      <w:r>
        <w:rPr>
          <w:color w:val="000000"/>
          <w:sz w:val="24"/>
          <w:szCs w:val="24"/>
        </w:rPr>
        <w:br/>
        <w:t xml:space="preserve">“Oh, Gloria, beautiful, I can lose thee,</w:t>
      </w:r>
      <w:r>
        <w:rPr>
          <w:color w:val="000000"/>
          <w:sz w:val="24"/>
          <w:szCs w:val="24"/>
        </w:rPr>
        <w:br/>
        <w:t xml:space="preserve">Lose life and thee, to battle for the right.”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he joined the brave and stalwart ranks,</w:t>
      </w:r>
      <w:r>
        <w:rPr>
          <w:color w:val="000000"/>
          <w:sz w:val="24"/>
          <w:szCs w:val="24"/>
        </w:rPr>
        <w:br/>
        <w:t xml:space="preserve">Like Saul amid his brethren he stood,</w:t>
      </w:r>
      <w:r>
        <w:rPr>
          <w:color w:val="000000"/>
          <w:sz w:val="24"/>
          <w:szCs w:val="24"/>
        </w:rPr>
        <w:br/>
        <w:t xml:space="preserve">Braver and seemlier than all his peers,</w:t>
      </w:r>
      <w:r>
        <w:rPr>
          <w:color w:val="000000"/>
          <w:sz w:val="24"/>
          <w:szCs w:val="24"/>
        </w:rPr>
        <w:br/>
        <w:t xml:space="preserve">And nobly did he battle for the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Gentlest unto the weak, and in the fray,</w:t>
      </w:r>
      <w:r>
        <w:rPr>
          <w:color w:val="000000"/>
          <w:sz w:val="24"/>
          <w:szCs w:val="24"/>
        </w:rPr>
        <w:br/>
        <w:t xml:space="preserve">So dauntless, none—­no fear of man had he;</w:t>
      </w:r>
      <w:r>
        <w:rPr>
          <w:color w:val="000000"/>
          <w:sz w:val="24"/>
          <w:szCs w:val="24"/>
        </w:rPr>
        <w:br/>
        <w:t xml:space="preserve">He wrought dismay in Error’s blackened ranks</w:t>
      </w:r>
      <w:r>
        <w:rPr>
          <w:color w:val="000000"/>
          <w:sz w:val="24"/>
          <w:szCs w:val="24"/>
        </w:rPr>
        <w:br/>
        <w:t xml:space="preserve">So nobly did he battle for the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at the last he lay on a lost field;</w:t>
      </w:r>
      <w:r>
        <w:rPr>
          <w:color w:val="000000"/>
          <w:sz w:val="24"/>
          <w:szCs w:val="24"/>
        </w:rPr>
        <w:br/>
        <w:t xml:space="preserve">Couched on a broken spear, he pallid lay;</w:t>
      </w:r>
      <w:r>
        <w:rPr>
          <w:color w:val="000000"/>
          <w:sz w:val="24"/>
          <w:szCs w:val="24"/>
        </w:rPr>
        <w:br/>
        <w:t xml:space="preserve">With dying lips he murmured Gloria’s name,</w:t>
      </w:r>
      <w:r>
        <w:rPr>
          <w:color w:val="000000"/>
          <w:sz w:val="24"/>
          <w:szCs w:val="24"/>
        </w:rPr>
        <w:br/>
        <w:t xml:space="preserve">“The field is lost, and thou art lost to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lo! she stood beside him, pure and fair,</w:t>
      </w:r>
      <w:r>
        <w:rPr>
          <w:color w:val="000000"/>
          <w:sz w:val="24"/>
          <w:szCs w:val="24"/>
        </w:rPr>
        <w:br/>
        <w:t xml:space="preserve">With tender eyes that blessed him as he lay;</w:t>
      </w:r>
      <w:r>
        <w:rPr>
          <w:color w:val="000000"/>
          <w:sz w:val="24"/>
          <w:szCs w:val="24"/>
        </w:rPr>
        <w:br/>
        <w:t xml:space="preserve">And lo! she knelt and clasped his dying hands,</w:t>
      </w:r>
      <w:r>
        <w:rPr>
          <w:color w:val="000000"/>
          <w:sz w:val="24"/>
          <w:szCs w:val="24"/>
        </w:rPr>
        <w:br/>
        <w:t xml:space="preserve">And murmured, “I am thine, am thine at last.”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wondering eyes, he moaned, “All—­all is lost,</w:t>
      </w:r>
      <w:r>
        <w:rPr>
          <w:color w:val="000000"/>
          <w:sz w:val="24"/>
          <w:szCs w:val="24"/>
        </w:rPr>
        <w:br/>
        <w:t xml:space="preserve">And I am dying.”  “Ah, not so,” she cried,</w:t>
      </w:r>
      <w:r>
        <w:rPr>
          <w:color w:val="000000"/>
          <w:sz w:val="24"/>
          <w:szCs w:val="24"/>
        </w:rPr>
        <w:br/>
        <w:t xml:space="preserve">“Nothing is lost to him who dare be true;</w:t>
      </w:r>
      <w:r>
        <w:rPr>
          <w:color w:val="000000"/>
          <w:sz w:val="24"/>
          <w:szCs w:val="24"/>
        </w:rPr>
        <w:br/>
        <w:t xml:space="preserve">Who gives his life shall find it evermore.”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“Methought I saw the spears beat down like grain,</w:t>
      </w:r>
      <w:r>
        <w:rPr>
          <w:color w:val="000000"/>
          <w:sz w:val="24"/>
          <w:szCs w:val="24"/>
        </w:rPr>
        <w:br/>
        <w:t xml:space="preserve">And the ranks reel before the press of knights;</w:t>
      </w:r>
      <w:r>
        <w:rPr>
          <w:color w:val="000000"/>
          <w:sz w:val="24"/>
          <w:szCs w:val="24"/>
        </w:rPr>
        <w:br/>
        <w:t xml:space="preserve">The level ground ran gory with our wounds;</w:t>
      </w:r>
      <w:r>
        <w:rPr>
          <w:color w:val="000000"/>
          <w:sz w:val="24"/>
          <w:szCs w:val="24"/>
        </w:rPr>
        <w:br/>
        <w:t xml:space="preserve">Methought the field was lost, and then I fell.”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 calm,” she cried, “the right is never lost,</w:t>
      </w:r>
      <w:r>
        <w:rPr>
          <w:color w:val="000000"/>
          <w:sz w:val="24"/>
          <w:szCs w:val="24"/>
        </w:rPr>
        <w:br/>
        <w:t xml:space="preserve">Though spear, and shield, and cross may shattered be,</w:t>
      </w:r>
      <w:r>
        <w:rPr>
          <w:color w:val="000000"/>
          <w:sz w:val="24"/>
          <w:szCs w:val="24"/>
        </w:rPr>
        <w:br/>
        <w:t xml:space="preserve">Out of their dust shall spring avenging blades</w:t>
      </w:r>
      <w:r>
        <w:rPr>
          <w:color w:val="000000"/>
          <w:sz w:val="24"/>
          <w:szCs w:val="24"/>
        </w:rPr>
        <w:br/>
        <w:t xml:space="preserve">That yet shall rid us of some giant wrong.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all the blood that falls in righteous cause,</w:t>
      </w:r>
      <w:r>
        <w:rPr>
          <w:color w:val="000000"/>
          <w:sz w:val="24"/>
          <w:szCs w:val="24"/>
        </w:rPr>
        <w:br/>
        <w:t xml:space="preserve">Each crimson drop shall nourish snowy flowers</w:t>
      </w:r>
      <w:r>
        <w:rPr>
          <w:color w:val="000000"/>
          <w:sz w:val="24"/>
          <w:szCs w:val="24"/>
        </w:rPr>
        <w:br/>
        <w:t xml:space="preserve">And quicken golden grain, bright sheaves of good,</w:t>
      </w:r>
      <w:r>
        <w:rPr>
          <w:color w:val="000000"/>
          <w:sz w:val="24"/>
          <w:szCs w:val="24"/>
        </w:rPr>
        <w:br/>
        <w:t xml:space="preserve">That under happier skies shall yet be reaped.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“When right opposes wrong, shall evil win? </w:t>
      </w:r>
      <w:r>
        <w:rPr>
          <w:color w:val="000000"/>
          <w:sz w:val="24"/>
          <w:szCs w:val="24"/>
        </w:rPr>
        <w:br/>
        <w:t xml:space="preserve">Nay, never—­but the year of God is long,</w:t>
      </w:r>
      <w:r>
        <w:rPr>
          <w:color w:val="000000"/>
          <w:sz w:val="24"/>
          <w:szCs w:val="24"/>
        </w:rPr>
        <w:br/>
        <w:t xml:space="preserve">And you are weary, rest ye now in peace,</w:t>
      </w:r>
      <w:r>
        <w:rPr>
          <w:color w:val="000000"/>
          <w:sz w:val="24"/>
          <w:szCs w:val="24"/>
        </w:rPr>
        <w:br/>
        <w:t xml:space="preserve">For so He giveth His beloved sleep.”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smiled, and murmured low, “I am content,”</w:t>
      </w:r>
      <w:r>
        <w:rPr>
          <w:color w:val="000000"/>
          <w:sz w:val="24"/>
          <w:szCs w:val="24"/>
        </w:rPr>
        <w:br/>
        <w:t xml:space="preserve">With blissful tears that hid the battle’s loss;</w:t>
      </w:r>
      <w:r>
        <w:rPr>
          <w:color w:val="000000"/>
          <w:sz w:val="24"/>
          <w:szCs w:val="24"/>
        </w:rPr>
        <w:br/>
        <w:t xml:space="preserve">So, held to her true heart he closed his eyes,</w:t>
      </w:r>
      <w:r>
        <w:rPr>
          <w:color w:val="000000"/>
          <w:sz w:val="24"/>
          <w:szCs w:val="24"/>
        </w:rPr>
        <w:br/>
        <w:t xml:space="preserve">In quietest rest that ever he had known.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DEACON’S DAUGHTER.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spare-room windows wide were raised,</w:t>
      </w:r>
      <w:r>
        <w:rPr>
          <w:color w:val="000000"/>
          <w:sz w:val="24"/>
          <w:szCs w:val="24"/>
        </w:rPr>
        <w:br/>
        <w:t xml:space="preserve">  And you could look that summer day</w:t>
      </w:r>
      <w:r>
        <w:rPr>
          <w:color w:val="000000"/>
          <w:sz w:val="24"/>
          <w:szCs w:val="24"/>
        </w:rPr>
        <w:br/>
        <w:t xml:space="preserve">On pastures green, and sunny hills,</w:t>
      </w:r>
      <w:r>
        <w:rPr>
          <w:color w:val="000000"/>
          <w:sz w:val="24"/>
          <w:szCs w:val="24"/>
        </w:rPr>
        <w:br/>
        <w:t xml:space="preserve">  And low rills wandering away. </w:t>
      </w:r>
      <w:r>
        <w:rPr>
          <w:color w:val="000000"/>
          <w:sz w:val="24"/>
          <w:szCs w:val="24"/>
        </w:rPr>
        <w:br/>
        <w:t xml:space="preserve">Near by, the square front yard was sweet</w:t>
      </w:r>
      <w:r>
        <w:rPr>
          <w:color w:val="000000"/>
          <w:sz w:val="24"/>
          <w:szCs w:val="24"/>
        </w:rPr>
        <w:br/>
        <w:t xml:space="preserve">  With rose and caraway.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a couch drawn near the light,</w:t>
      </w:r>
      <w:r>
        <w:rPr>
          <w:color w:val="000000"/>
          <w:sz w:val="24"/>
          <w:szCs w:val="24"/>
        </w:rPr>
        <w:br/>
        <w:t xml:space="preserve">  The Deacon’s only daughter lay,</w:t>
      </w:r>
      <w:r>
        <w:rPr>
          <w:color w:val="000000"/>
          <w:sz w:val="24"/>
          <w:szCs w:val="24"/>
        </w:rPr>
        <w:br/>
        <w:t xml:space="preserve">Bending upon the distant hills</w:t>
      </w:r>
      <w:r>
        <w:rPr>
          <w:color w:val="000000"/>
          <w:sz w:val="24"/>
          <w:szCs w:val="24"/>
        </w:rPr>
        <w:br/>
        <w:t xml:space="preserve">  Her eyes of dark and thoughtful gray;</w:t>
      </w:r>
      <w:r>
        <w:rPr>
          <w:color w:val="000000"/>
          <w:sz w:val="24"/>
          <w:szCs w:val="24"/>
        </w:rPr>
        <w:br/>
        <w:t xml:space="preserve">The blue veins on her forehead shone</w:t>
      </w:r>
      <w:r>
        <w:rPr>
          <w:color w:val="000000"/>
          <w:sz w:val="24"/>
          <w:szCs w:val="24"/>
        </w:rPr>
        <w:br/>
        <w:t xml:space="preserve"> ’Twas wasted so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moved, and from her slender hand</w:t>
      </w:r>
      <w:r>
        <w:rPr>
          <w:color w:val="000000"/>
          <w:sz w:val="24"/>
          <w:szCs w:val="24"/>
        </w:rPr>
        <w:br/>
        <w:t xml:space="preserve">  Fell off her mother’s wedding-ring;</w:t>
      </w:r>
      <w:r>
        <w:rPr>
          <w:color w:val="000000"/>
          <w:sz w:val="24"/>
          <w:szCs w:val="24"/>
        </w:rPr>
        <w:br/>
        <w:t xml:space="preserve">She smiled into her father’s face—­</w:t>
      </w:r>
      <w:r>
        <w:rPr>
          <w:color w:val="000000"/>
          <w:sz w:val="24"/>
          <w:szCs w:val="24"/>
        </w:rPr>
        <w:br/>
        <w:t xml:space="preserve">  “So drops from me each earthly thing;</w:t>
      </w:r>
      <w:r>
        <w:rPr>
          <w:color w:val="000000"/>
          <w:sz w:val="24"/>
          <w:szCs w:val="24"/>
        </w:rPr>
        <w:br/>
        <w:t xml:space="preserve">My hands are free to hold the flowers</w:t>
      </w:r>
      <w:r>
        <w:rPr>
          <w:color w:val="000000"/>
          <w:sz w:val="24"/>
          <w:szCs w:val="24"/>
        </w:rPr>
        <w:br/>
        <w:t xml:space="preserve">  Of the eternal spring.”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had ever walked in quiet ways,</w:t>
      </w:r>
      <w:r>
        <w:rPr>
          <w:color w:val="000000"/>
          <w:sz w:val="24"/>
          <w:szCs w:val="24"/>
        </w:rPr>
        <w:br/>
        <w:t xml:space="preserve">  Not over beds of flowery ease,</w:t>
      </w:r>
      <w:r>
        <w:rPr>
          <w:color w:val="000000"/>
          <w:sz w:val="24"/>
          <w:szCs w:val="24"/>
        </w:rPr>
        <w:br/>
        <w:t xml:space="preserve">But Sundays in the village choir</w:t>
      </w:r>
      <w:r>
        <w:rPr>
          <w:color w:val="000000"/>
          <w:sz w:val="24"/>
          <w:szCs w:val="24"/>
        </w:rPr>
        <w:br/>
        <w:t xml:space="preserve">  She sweetly sang of “ways of peace,”</w:t>
      </w:r>
      <w:r>
        <w:rPr>
          <w:color w:val="000000"/>
          <w:sz w:val="24"/>
          <w:szCs w:val="24"/>
        </w:rPr>
        <w:br/>
        <w:t xml:space="preserve">Of “ways of peace and pleasantness,”</w:t>
      </w:r>
      <w:r>
        <w:rPr>
          <w:color w:val="000000"/>
          <w:sz w:val="24"/>
          <w:szCs w:val="24"/>
        </w:rPr>
        <w:br/>
        <w:t xml:space="preserve">  She trod such paths as these.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sweeter voice in all the choir</w:t>
      </w:r>
      <w:r>
        <w:rPr>
          <w:color w:val="000000"/>
          <w:sz w:val="24"/>
          <w:szCs w:val="24"/>
        </w:rPr>
        <w:br/>
        <w:t xml:space="preserve">  Praised God in innocence and truth,</w:t>
      </w:r>
      <w:r>
        <w:rPr>
          <w:color w:val="000000"/>
          <w:sz w:val="24"/>
          <w:szCs w:val="24"/>
        </w:rPr>
        <w:br/>
        <w:t xml:space="preserve">The Deacon in his straight-backed pew</w:t>
      </w:r>
      <w:r>
        <w:rPr>
          <w:color w:val="000000"/>
          <w:sz w:val="24"/>
          <w:szCs w:val="24"/>
        </w:rPr>
        <w:br/>
        <w:t xml:space="preserve">  Had dreams of her he lost in youth,</w:t>
      </w:r>
      <w:r>
        <w:rPr>
          <w:color w:val="000000"/>
          <w:sz w:val="24"/>
          <w:szCs w:val="24"/>
        </w:rPr>
        <w:br/>
        <w:t xml:space="preserve">And thought of fair-faced Hebrew maids—­</w:t>
      </w:r>
      <w:r>
        <w:rPr>
          <w:color w:val="000000"/>
          <w:sz w:val="24"/>
          <w:szCs w:val="24"/>
        </w:rPr>
        <w:br/>
        <w:t xml:space="preserve">  Of Rachel, and of 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she had faded, day by day,</w:t>
      </w:r>
      <w:r>
        <w:rPr>
          <w:color w:val="000000"/>
          <w:sz w:val="24"/>
          <w:szCs w:val="24"/>
        </w:rPr>
        <w:br/>
        <w:t xml:space="preserve">  Growing more mild, and pure, and sweet,</w:t>
      </w:r>
      <w:r>
        <w:rPr>
          <w:color w:val="000000"/>
          <w:sz w:val="24"/>
          <w:szCs w:val="24"/>
        </w:rPr>
        <w:br/>
        <w:t xml:space="preserve">As nearer to her ear there came</w:t>
      </w:r>
      <w:r>
        <w:rPr>
          <w:color w:val="000000"/>
          <w:sz w:val="24"/>
          <w:szCs w:val="24"/>
        </w:rPr>
        <w:br/>
        <w:t xml:space="preserve">  A distant sea’s mysterious beat,</w:t>
      </w:r>
      <w:r>
        <w:rPr>
          <w:color w:val="000000"/>
          <w:sz w:val="24"/>
          <w:szCs w:val="24"/>
        </w:rPr>
        <w:br/>
        <w:t xml:space="preserve">Till now this summer afternoon,</w:t>
      </w:r>
      <w:r>
        <w:rPr>
          <w:color w:val="000000"/>
          <w:sz w:val="24"/>
          <w:szCs w:val="24"/>
        </w:rPr>
        <w:br/>
        <w:t xml:space="preserve">  Its waters touched her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painted porch without</w:t>
      </w:r>
      <w:r>
        <w:rPr>
          <w:color w:val="000000"/>
          <w:sz w:val="24"/>
          <w:szCs w:val="24"/>
        </w:rPr>
        <w:br/>
        <w:t xml:space="preserve">  Two women stood, and whispered low,</w:t>
      </w:r>
      <w:r>
        <w:rPr>
          <w:color w:val="000000"/>
          <w:sz w:val="24"/>
          <w:szCs w:val="24"/>
        </w:rPr>
        <w:br/>
        <w:t xml:space="preserve">They thought “she’d go out with the day,”</w:t>
      </w:r>
      <w:r>
        <w:rPr>
          <w:color w:val="000000"/>
          <w:sz w:val="24"/>
          <w:szCs w:val="24"/>
        </w:rPr>
        <w:br/>
        <w:t xml:space="preserve">  They said, “the Deacon’s wife went so.” </w:t>
      </w:r>
      <w:r>
        <w:rPr>
          <w:color w:val="000000"/>
          <w:sz w:val="24"/>
          <w:szCs w:val="24"/>
        </w:rPr>
        <w:br/>
        <w:t xml:space="preserve">And then they gently pitied him—­</w:t>
      </w:r>
      <w:r>
        <w:rPr>
          <w:color w:val="000000"/>
          <w:sz w:val="24"/>
          <w:szCs w:val="24"/>
        </w:rPr>
        <w:br/>
        <w:t xml:space="preserve">  “It was a dreadful blow.”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she was good, she was prepared,</w:t>
      </w:r>
      <w:r>
        <w:rPr>
          <w:color w:val="000000"/>
          <w:sz w:val="24"/>
          <w:szCs w:val="24"/>
        </w:rPr>
        <w:br/>
        <w:t xml:space="preserve">  She would be better off than here,”</w:t>
      </w:r>
      <w:r>
        <w:rPr>
          <w:color w:val="000000"/>
          <w:sz w:val="24"/>
          <w:szCs w:val="24"/>
        </w:rPr>
        <w:br/>
        <w:t xml:space="preserve">And then they thought “’twas strange that he,</w:t>
      </w:r>
      <w:r>
        <w:rPr>
          <w:color w:val="000000"/>
          <w:sz w:val="24"/>
          <w:szCs w:val="24"/>
        </w:rPr>
        <w:br/>
        <w:t xml:space="preserve">  Her father, had not shed a tear,”</w:t>
      </w:r>
      <w:r>
        <w:rPr>
          <w:color w:val="000000"/>
          <w:sz w:val="24"/>
          <w:szCs w:val="24"/>
        </w:rPr>
        <w:br/>
        <w:t xml:space="preserve">And then they talked of news, and all</w:t>
      </w:r>
      <w:r>
        <w:rPr>
          <w:color w:val="000000"/>
          <w:sz w:val="24"/>
          <w:szCs w:val="24"/>
        </w:rPr>
        <w:br/>
        <w:t xml:space="preserve">  The promise of the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father sat beside the bed,</w:t>
      </w:r>
      <w:r>
        <w:rPr>
          <w:color w:val="000000"/>
          <w:sz w:val="24"/>
          <w:szCs w:val="24"/>
        </w:rPr>
        <w:br/>
        <w:t xml:space="preserve">  Holding her cold hands tenderly,</w:t>
      </w:r>
      <w:r>
        <w:rPr>
          <w:color w:val="000000"/>
          <w:sz w:val="24"/>
          <w:szCs w:val="24"/>
        </w:rPr>
        <w:br/>
        <w:t xml:space="preserve">And to the everlasting hills</w:t>
      </w:r>
      <w:r>
        <w:rPr>
          <w:color w:val="000000"/>
          <w:sz w:val="24"/>
          <w:szCs w:val="24"/>
        </w:rPr>
        <w:br/>
        <w:t xml:space="preserve">  He mutely turned his eyes away: </w:t>
      </w:r>
      <w:r>
        <w:rPr>
          <w:color w:val="000000"/>
          <w:sz w:val="24"/>
          <w:szCs w:val="24"/>
        </w:rPr>
        <w:br/>
        <w:t xml:space="preserve">“My God, my Shelter, and my Rock,</w:t>
      </w:r>
      <w:r>
        <w:rPr>
          <w:color w:val="000000"/>
          <w:sz w:val="24"/>
          <w:szCs w:val="24"/>
        </w:rPr>
        <w:br/>
        <w:t xml:space="preserve">  Oh shadow me to-day!”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knew not when she crossed the stream,</w:t>
      </w:r>
      <w:r>
        <w:rPr>
          <w:color w:val="000000"/>
          <w:sz w:val="24"/>
          <w:szCs w:val="24"/>
        </w:rPr>
        <w:br/>
        <w:t xml:space="preserve">  And passed into the land unseen,</w:t>
      </w:r>
      <w:r>
        <w:rPr>
          <w:color w:val="000000"/>
          <w:sz w:val="24"/>
          <w:szCs w:val="24"/>
        </w:rPr>
        <w:br/>
        <w:t xml:space="preserve">So gently did she go from him</w:t>
      </w:r>
      <w:r>
        <w:rPr>
          <w:color w:val="000000"/>
          <w:sz w:val="24"/>
          <w:szCs w:val="24"/>
        </w:rPr>
        <w:br/>
        <w:t xml:space="preserve">  Into its pastures still and green;</w:t>
      </w:r>
      <w:r>
        <w:rPr>
          <w:color w:val="000000"/>
          <w:sz w:val="24"/>
          <w:szCs w:val="24"/>
        </w:rPr>
        <w:br/>
        <w:t xml:space="preserve">Into the land of pure delight,</w:t>
      </w:r>
      <w:r>
        <w:rPr>
          <w:color w:val="000000"/>
          <w:sz w:val="24"/>
          <w:szCs w:val="24"/>
        </w:rPr>
        <w:br/>
        <w:t xml:space="preserve">  And Jordan rolled between.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knelt he down beside his dead,</w:t>
      </w:r>
      <w:r>
        <w:rPr>
          <w:color w:val="000000"/>
          <w:sz w:val="24"/>
          <w:szCs w:val="24"/>
        </w:rPr>
        <w:br/>
        <w:t xml:space="preserve">  His white locks lit with sunset’s flame: </w:t>
      </w:r>
      <w:r>
        <w:rPr>
          <w:color w:val="000000"/>
          <w:sz w:val="24"/>
          <w:szCs w:val="24"/>
        </w:rPr>
        <w:br/>
        <w:t xml:space="preserve">“My God! oh leave me not alone—­</w:t>
      </w:r>
      <w:r>
        <w:rPr>
          <w:color w:val="000000"/>
          <w:sz w:val="24"/>
          <w:szCs w:val="24"/>
        </w:rPr>
        <w:br/>
        <w:t xml:space="preserve">  But blessed be Thy holy name.” </w:t>
      </w:r>
      <w:r>
        <w:rPr>
          <w:color w:val="000000"/>
          <w:sz w:val="24"/>
          <w:szCs w:val="24"/>
        </w:rPr>
        <w:br/>
        <w:t xml:space="preserve">The golden gates were lifted up</w:t>
      </w:r>
      <w:r>
        <w:rPr>
          <w:color w:val="000000"/>
          <w:sz w:val="24"/>
          <w:szCs w:val="24"/>
        </w:rPr>
        <w:br/>
        <w:t xml:space="preserve">  The King of Glory came.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SONGS OF THE SWALLOW.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sides of the hill were brown, but violet buds had started</w:t>
      </w:r>
      <w:r>
        <w:rPr>
          <w:color w:val="000000"/>
          <w:sz w:val="24"/>
          <w:szCs w:val="24"/>
        </w:rPr>
        <w:br/>
        <w:t xml:space="preserve">  In gray and hidden nooks o’erhung by feathery ferns and heather,</w:t>
      </w:r>
      <w:r>
        <w:rPr>
          <w:color w:val="000000"/>
          <w:sz w:val="24"/>
          <w:szCs w:val="24"/>
        </w:rPr>
        <w:br/>
        <w:t xml:space="preserve">And a bird in an April morn was never lighter-hearted</w:t>
      </w:r>
      <w:r>
        <w:rPr>
          <w:color w:val="000000"/>
          <w:sz w:val="24"/>
          <w:szCs w:val="24"/>
        </w:rPr>
        <w:br/>
        <w:t xml:space="preserve">  Than the pilot swallow we saw convoying sunny weather,</w:t>
      </w:r>
      <w:r>
        <w:rPr>
          <w:color w:val="000000"/>
          <w:sz w:val="24"/>
          <w:szCs w:val="24"/>
        </w:rPr>
        <w:br/>
        <w:t xml:space="preserve">And sunshine golden, and gay-voiced singing-birds into the land;</w:t>
      </w:r>
      <w:r>
        <w:rPr>
          <w:color w:val="000000"/>
          <w:sz w:val="24"/>
          <w:szCs w:val="24"/>
        </w:rPr>
        <w:br/>
        <w:t xml:space="preserve">  And this was the song—­the clear, shrill song of the swallow,</w:t>
      </w:r>
      <w:r>
        <w:rPr>
          <w:color w:val="000000"/>
          <w:sz w:val="24"/>
          <w:szCs w:val="24"/>
        </w:rPr>
        <w:br/>
        <w:t xml:space="preserve">That it carolled back to the southern sun, and his brown</w:t>
      </w:r>
      <w:r>
        <w:rPr>
          <w:color w:val="000000"/>
          <w:sz w:val="24"/>
          <w:szCs w:val="24"/>
        </w:rPr>
        <w:br/>
        <w:t xml:space="preserve">        winged band,</w:t>
      </w:r>
      <w:r>
        <w:rPr>
          <w:color w:val="000000"/>
          <w:sz w:val="24"/>
          <w:szCs w:val="24"/>
        </w:rPr>
        <w:br/>
        <w:t xml:space="preserve">  Clear it arose, “Oh, follow me—­come and follow—­and follow.”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tender story was in his eyes, he wished to tell me I knew,</w:t>
      </w:r>
      <w:r>
        <w:rPr>
          <w:color w:val="000000"/>
          <w:sz w:val="24"/>
          <w:szCs w:val="24"/>
        </w:rPr>
        <w:br/>
        <w:t xml:space="preserve">  As he stood in the happy morn by my side at the garden-gate;</w:t>
      </w:r>
      <w:r>
        <w:rPr>
          <w:color w:val="000000"/>
          <w:sz w:val="24"/>
          <w:szCs w:val="24"/>
        </w:rPr>
        <w:br/>
        <w:t xml:space="preserve">But I fancy the tall rose branches that bent and touched his brow,</w:t>
      </w:r>
      <w:r>
        <w:rPr>
          <w:color w:val="000000"/>
          <w:sz w:val="24"/>
          <w:szCs w:val="24"/>
        </w:rPr>
        <w:br/>
        <w:t xml:space="preserve">  Were whispering to him, “Wait, impatient heart, oh, wait,</w:t>
      </w:r>
      <w:r>
        <w:rPr>
          <w:color w:val="000000"/>
          <w:sz w:val="24"/>
          <w:szCs w:val="24"/>
        </w:rPr>
        <w:br/>
        <w:t xml:space="preserve">Before the bloom of the rose is the tender green of the leaf;</w:t>
      </w:r>
      <w:r>
        <w:rPr>
          <w:color w:val="000000"/>
          <w:sz w:val="24"/>
          <w:szCs w:val="24"/>
        </w:rPr>
        <w:br/>
        <w:t xml:space="preserve">  Not rash is he who wisely followeth patient Nature’s ways,</w:t>
      </w:r>
      <w:r>
        <w:rPr>
          <w:color w:val="000000"/>
          <w:sz w:val="24"/>
          <w:szCs w:val="24"/>
        </w:rPr>
        <w:br/>
        <w:t xml:space="preserve">The lily-bud of love should be swathed in a silken sheaf,</w:t>
      </w:r>
      <w:r>
        <w:rPr>
          <w:color w:val="000000"/>
          <w:sz w:val="24"/>
          <w:szCs w:val="24"/>
        </w:rPr>
        <w:br/>
        <w:t xml:space="preserve">  Unfolding at will to summer bloom in the warm and perfect days.”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silently sailed the early sun, through clouds of fleecy white;</w:t>
      </w:r>
      <w:r>
        <w:rPr>
          <w:color w:val="000000"/>
          <w:sz w:val="24"/>
          <w:szCs w:val="24"/>
        </w:rPr>
        <w:br/>
        <w:t xml:space="preserve">  So stood we in dreamy silence, enwrapped in a tender spell;</w:t>
      </w:r>
      <w:r>
        <w:rPr>
          <w:color w:val="000000"/>
          <w:sz w:val="24"/>
          <w:szCs w:val="24"/>
        </w:rPr>
        <w:br/>
        <w:t xml:space="preserve">But the pulses of soft Spring air were quickened to fresh delight,</w:t>
      </w:r>
      <w:r>
        <w:rPr>
          <w:color w:val="000000"/>
          <w:sz w:val="24"/>
          <w:szCs w:val="24"/>
        </w:rPr>
        <w:br/>
        <w:t xml:space="preserve">  For I read in his eye the story sweet, he longed, yet feared</w:t>
      </w:r>
      <w:r>
        <w:rPr>
          <w:color w:val="000000"/>
          <w:sz w:val="24"/>
          <w:szCs w:val="24"/>
        </w:rPr>
        <w:br/>
        <w:t xml:space="preserve">        to tell;</w:t>
      </w:r>
      <w:r>
        <w:rPr>
          <w:color w:val="000000"/>
          <w:sz w:val="24"/>
          <w:szCs w:val="24"/>
        </w:rPr>
        <w:br/>
        <w:t xml:space="preserve">It spoke from his heart to mine, and needed no word from his mouth,</w:t>
      </w:r>
      <w:r>
        <w:rPr>
          <w:color w:val="000000"/>
          <w:sz w:val="24"/>
          <w:szCs w:val="24"/>
        </w:rPr>
        <w:br/>
        <w:t xml:space="preserve">  And high o’er our heads rang out the happy song of the swallow;</w:t>
      </w:r>
      <w:r>
        <w:rPr>
          <w:color w:val="000000"/>
          <w:sz w:val="24"/>
          <w:szCs w:val="24"/>
        </w:rPr>
        <w:br/>
        <w:t xml:space="preserve">It cried to the sunshine and beauty and bloom of the South,</w:t>
      </w:r>
      <w:r>
        <w:rPr>
          <w:color w:val="000000"/>
          <w:sz w:val="24"/>
          <w:szCs w:val="24"/>
        </w:rPr>
        <w:br/>
        <w:t xml:space="preserve">  Exultingly carolling clear, “Oh, follow me—­oh, follow.”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SPRING SONG OF THE SWALLOW.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days are growing longer;</w:t>
      </w:r>
      <w:r>
        <w:rPr>
          <w:color w:val="000000"/>
          <w:sz w:val="24"/>
          <w:szCs w:val="24"/>
        </w:rPr>
        <w:br/>
        <w:t xml:space="preserve">So rang the jubilant song of the swallow;</w:t>
      </w:r>
      <w:r>
        <w:rPr>
          <w:color w:val="000000"/>
          <w:sz w:val="24"/>
          <w:szCs w:val="24"/>
        </w:rPr>
        <w:br/>
        <w:t xml:space="preserve">I come a-bringing beauty into the land,</w:t>
      </w:r>
      <w:r>
        <w:rPr>
          <w:color w:val="000000"/>
          <w:sz w:val="24"/>
          <w:szCs w:val="24"/>
        </w:rPr>
        <w:br/>
        <w:t xml:space="preserve">The sky of the West grows warm and yellow,</w:t>
      </w:r>
      <w:r>
        <w:rPr>
          <w:color w:val="000000"/>
          <w:sz w:val="24"/>
          <w:szCs w:val="24"/>
        </w:rPr>
        <w:br/>
        <w:t xml:space="preserve">Oh, gladness comes with my light-winged band,</w:t>
      </w:r>
      <w:r>
        <w:rPr>
          <w:color w:val="000000"/>
          <w:sz w:val="24"/>
          <w:szCs w:val="24"/>
        </w:rPr>
        <w:br/>
        <w:t xml:space="preserve">And the days are growing longer.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days are growing longer,</w:t>
      </w:r>
      <w:r>
        <w:rPr>
          <w:color w:val="000000"/>
          <w:sz w:val="24"/>
          <w:szCs w:val="24"/>
        </w:rPr>
        <w:br/>
        <w:t xml:space="preserve">The wavy gleam of fluttering wings,</w:t>
      </w:r>
      <w:r>
        <w:rPr>
          <w:color w:val="000000"/>
          <w:sz w:val="24"/>
          <w:szCs w:val="24"/>
        </w:rPr>
        <w:br/>
        <w:t xml:space="preserve">Touching the silent earth so lightly,</w:t>
      </w:r>
      <w:r>
        <w:rPr>
          <w:color w:val="000000"/>
          <w:sz w:val="24"/>
          <w:szCs w:val="24"/>
        </w:rPr>
        <w:br/>
        <w:t xml:space="preserve">Will wake all the sleeping, beautiful things,</w:t>
      </w:r>
      <w:r>
        <w:rPr>
          <w:color w:val="000000"/>
          <w:sz w:val="24"/>
          <w:szCs w:val="24"/>
        </w:rPr>
        <w:br/>
        <w:t xml:space="preserve">The world will glow so brightly—­brightly;</w:t>
      </w:r>
      <w:r>
        <w:rPr>
          <w:color w:val="000000"/>
          <w:sz w:val="24"/>
          <w:szCs w:val="24"/>
        </w:rPr>
        <w:br/>
        <w:t xml:space="preserve">And the days are growing longer.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days are growing longer,</w:t>
      </w:r>
      <w:r>
        <w:rPr>
          <w:color w:val="000000"/>
          <w:sz w:val="24"/>
          <w:szCs w:val="24"/>
        </w:rPr>
        <w:br/>
        <w:t xml:space="preserve">All the rivulets dumb will laugh, and run</w:t>
      </w:r>
      <w:r>
        <w:rPr>
          <w:color w:val="000000"/>
          <w:sz w:val="24"/>
          <w:szCs w:val="24"/>
        </w:rPr>
        <w:br/>
        <w:t xml:space="preserve">Over the meadows with dancing feet;</w:t>
      </w:r>
      <w:r>
        <w:rPr>
          <w:color w:val="000000"/>
          <w:sz w:val="24"/>
          <w:szCs w:val="24"/>
        </w:rPr>
        <w:br/>
        <w:t xml:space="preserve">Following the silvery plough of the sun,</w:t>
      </w:r>
      <w:r>
        <w:rPr>
          <w:color w:val="000000"/>
          <w:sz w:val="24"/>
          <w:szCs w:val="24"/>
        </w:rPr>
        <w:br/>
        <w:t xml:space="preserve">Will be furrows filled with wild flowers sweet: </w:t>
      </w:r>
      <w:r>
        <w:rPr>
          <w:color w:val="000000"/>
          <w:sz w:val="24"/>
          <w:szCs w:val="24"/>
        </w:rPr>
        <w:br/>
        <w:t xml:space="preserve">And the days are growing longer.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days are growing longer;</w:t>
      </w:r>
      <w:r>
        <w:rPr>
          <w:color w:val="000000"/>
          <w:sz w:val="24"/>
          <w:szCs w:val="24"/>
        </w:rPr>
        <w:br/>
        <w:t xml:space="preserve">Over whispering streams will rushes lean,</w:t>
      </w:r>
      <w:r>
        <w:rPr>
          <w:color w:val="000000"/>
          <w:sz w:val="24"/>
          <w:szCs w:val="24"/>
        </w:rPr>
        <w:br/>
        <w:t xml:space="preserve">To answer the waves’ soft murmurous call;</w:t>
      </w:r>
      <w:r>
        <w:rPr>
          <w:color w:val="000000"/>
          <w:sz w:val="24"/>
          <w:szCs w:val="24"/>
        </w:rPr>
        <w:br/>
        <w:t xml:space="preserve">The lily will bend from its watch-tower green,</w:t>
      </w:r>
      <w:r>
        <w:rPr>
          <w:color w:val="000000"/>
          <w:sz w:val="24"/>
          <w:szCs w:val="24"/>
        </w:rPr>
        <w:br/>
        <w:t xml:space="preserve">To list to the lark’s low madrigal,</w:t>
      </w:r>
      <w:r>
        <w:rPr>
          <w:color w:val="000000"/>
          <w:sz w:val="24"/>
          <w:szCs w:val="24"/>
        </w:rPr>
        <w:br/>
        <w:t xml:space="preserve">And the days are growing longer.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days are growing longer;</w:t>
      </w:r>
      <w:r>
        <w:rPr>
          <w:color w:val="000000"/>
          <w:sz w:val="24"/>
          <w:szCs w:val="24"/>
        </w:rPr>
        <w:br/>
        <w:t xml:space="preserve">When they lengthen to ripe and perfect prime,</w:t>
      </w:r>
      <w:r>
        <w:rPr>
          <w:color w:val="000000"/>
          <w:sz w:val="24"/>
          <w:szCs w:val="24"/>
        </w:rPr>
        <w:br/>
        <w:t xml:space="preserve">Then, oh, then, I will build my happy nest;</w:t>
      </w:r>
      <w:r>
        <w:rPr>
          <w:color w:val="000000"/>
          <w:sz w:val="24"/>
          <w:szCs w:val="24"/>
        </w:rPr>
        <w:br/>
        <w:t xml:space="preserve">And all in that pleasant and balmy time,</w:t>
      </w:r>
      <w:r>
        <w:rPr>
          <w:color w:val="000000"/>
          <w:sz w:val="24"/>
          <w:szCs w:val="24"/>
        </w:rPr>
        <w:br/>
        <w:t xml:space="preserve">There never will be a bird so blest;</w:t>
      </w:r>
      <w:r>
        <w:rPr>
          <w:color w:val="000000"/>
          <w:sz w:val="24"/>
          <w:szCs w:val="24"/>
        </w:rPr>
        <w:br/>
        <w:t xml:space="preserve">And the days are growing longer.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Summer.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sinks the Summer sun into the sea;</w:t>
      </w:r>
      <w:r>
        <w:rPr>
          <w:color w:val="000000"/>
          <w:sz w:val="24"/>
          <w:szCs w:val="24"/>
        </w:rPr>
        <w:br/>
        <w:t xml:space="preserve">  Sure never such a sunset shone as this,</w:t>
      </w:r>
      <w:r>
        <w:rPr>
          <w:color w:val="000000"/>
          <w:sz w:val="24"/>
          <w:szCs w:val="24"/>
        </w:rPr>
        <w:br/>
        <w:t xml:space="preserve">  That on its golden wing has borne such bliss;</w:t>
      </w:r>
      <w:r>
        <w:rPr>
          <w:color w:val="000000"/>
          <w:sz w:val="24"/>
          <w:szCs w:val="24"/>
        </w:rPr>
        <w:br/>
        <w:t xml:space="preserve">              Dear Love to thee and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life was drear and lonely, missing thee,</w:t>
      </w:r>
      <w:r>
        <w:rPr>
          <w:color w:val="000000"/>
          <w:sz w:val="24"/>
          <w:szCs w:val="24"/>
        </w:rPr>
        <w:br/>
        <w:t xml:space="preserve">  Though what my loss I did not then divine;</w:t>
      </w:r>
      <w:r>
        <w:rPr>
          <w:color w:val="000000"/>
          <w:sz w:val="24"/>
          <w:szCs w:val="24"/>
        </w:rPr>
        <w:br/>
        <w:t xml:space="preserve">  But all is past—­the sweet words, thou art mine,</w:t>
      </w:r>
      <w:r>
        <w:rPr>
          <w:color w:val="000000"/>
          <w:sz w:val="24"/>
          <w:szCs w:val="24"/>
        </w:rPr>
        <w:br/>
        <w:t xml:space="preserve">              Make bliss for thee and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swells the light breeze o’er the blossoming lea,</w:t>
      </w:r>
      <w:r>
        <w:rPr>
          <w:color w:val="000000"/>
          <w:sz w:val="24"/>
          <w:szCs w:val="24"/>
        </w:rPr>
        <w:br/>
        <w:t xml:space="preserve">  Sure never winds swept past so sweet and low,</w:t>
      </w:r>
      <w:r>
        <w:rPr>
          <w:color w:val="000000"/>
          <w:sz w:val="24"/>
          <w:szCs w:val="24"/>
        </w:rPr>
        <w:br/>
        <w:t xml:space="preserve">  No lonely, unblest future waiteth now;</w:t>
      </w:r>
      <w:r>
        <w:rPr>
          <w:color w:val="000000"/>
          <w:sz w:val="24"/>
          <w:szCs w:val="24"/>
        </w:rPr>
        <w:br/>
        <w:t xml:space="preserve">              Dear Love for thee and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upward o’er the glowing West, and see,</w:t>
      </w:r>
      <w:r>
        <w:rPr>
          <w:color w:val="000000"/>
          <w:sz w:val="24"/>
          <w:szCs w:val="24"/>
        </w:rPr>
        <w:br/>
        <w:t xml:space="preserve">  Surely the star of evening never shone</w:t>
      </w:r>
      <w:r>
        <w:rPr>
          <w:color w:val="000000"/>
          <w:sz w:val="24"/>
          <w:szCs w:val="24"/>
        </w:rPr>
        <w:br/>
        <w:t xml:space="preserve">  With such a holy radiance—­oh, my own,</w:t>
      </w:r>
      <w:r>
        <w:rPr>
          <w:color w:val="000000"/>
          <w:sz w:val="24"/>
          <w:szCs w:val="24"/>
        </w:rPr>
        <w:br/>
        <w:t xml:space="preserve">              Heaven smiles on thee and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SUMMER SONG OF THE SWALLOW.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will journey many a weary day and long,</w:t>
      </w:r>
      <w:r>
        <w:rPr>
          <w:color w:val="000000"/>
          <w:sz w:val="24"/>
          <w:szCs w:val="24"/>
        </w:rPr>
        <w:br/>
        <w:t xml:space="preserve">  Ere you will see so restful and sweet a place,</w:t>
      </w:r>
      <w:r>
        <w:rPr>
          <w:color w:val="000000"/>
          <w:sz w:val="24"/>
          <w:szCs w:val="24"/>
        </w:rPr>
        <w:br/>
        <w:t xml:space="preserve">As this, my home, my nest so downy and warm,</w:t>
      </w:r>
      <w:r>
        <w:rPr>
          <w:color w:val="000000"/>
          <w:sz w:val="24"/>
          <w:szCs w:val="24"/>
        </w:rPr>
        <w:br/>
        <w:t xml:space="preserve">  The labor of many happy and hopeful days;</w:t>
      </w:r>
      <w:r>
        <w:rPr>
          <w:color w:val="000000"/>
          <w:sz w:val="24"/>
          <w:szCs w:val="24"/>
        </w:rPr>
        <w:br/>
        <w:t xml:space="preserve">But its low brown walls are laid and softly lined,</w:t>
      </w:r>
      <w:r>
        <w:rPr>
          <w:color w:val="000000"/>
          <w:sz w:val="24"/>
          <w:szCs w:val="24"/>
        </w:rPr>
        <w:br/>
        <w:t xml:space="preserve">  And oh, full happily now my rest I take,</w:t>
      </w:r>
      <w:r>
        <w:rPr>
          <w:color w:val="000000"/>
          <w:sz w:val="24"/>
          <w:szCs w:val="24"/>
        </w:rPr>
        <w:br/>
        <w:t xml:space="preserve">And care not I when it lightly rocks in the wind,</w:t>
      </w:r>
      <w:r>
        <w:rPr>
          <w:color w:val="000000"/>
          <w:sz w:val="24"/>
          <w:szCs w:val="24"/>
        </w:rPr>
        <w:br/>
        <w:t xml:space="preserve">  For the branch above though it bends will never break;</w:t>
      </w:r>
      <w:r>
        <w:rPr>
          <w:color w:val="000000"/>
          <w:sz w:val="24"/>
          <w:szCs w:val="24"/>
        </w:rPr>
        <w:br/>
        <w:t xml:space="preserve">And close by my side rings out the voice of my mate—­my lover;</w:t>
      </w:r>
      <w:r>
        <w:rPr>
          <w:color w:val="000000"/>
          <w:sz w:val="24"/>
          <w:szCs w:val="24"/>
        </w:rPr>
        <w:br/>
        <w:t xml:space="preserve">Oh, the days are long, and the days are bright—­and</w:t>
      </w:r>
      <w:r>
        <w:rPr>
          <w:color w:val="000000"/>
          <w:sz w:val="24"/>
          <w:szCs w:val="24"/>
        </w:rPr>
        <w:br/>
        <w:t xml:space="preserve">      Summer will last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 stream that divides us from perfect bliss</w:t>
      </w:r>
      <w:r>
        <w:rPr>
          <w:color w:val="000000"/>
          <w:sz w:val="24"/>
          <w:szCs w:val="24"/>
        </w:rPr>
        <w:br/>
        <w:t xml:space="preserve">  Seems floating past so narrow—­so narrow,</w:t>
      </w:r>
      <w:r>
        <w:rPr>
          <w:color w:val="000000"/>
          <w:sz w:val="24"/>
          <w:szCs w:val="24"/>
        </w:rPr>
        <w:br/>
        <w:t xml:space="preserve">You could span its wave such a morn as this,</w:t>
      </w:r>
      <w:r>
        <w:rPr>
          <w:color w:val="000000"/>
          <w:sz w:val="24"/>
          <w:szCs w:val="24"/>
        </w:rPr>
        <w:br/>
        <w:t xml:space="preserve">  With a moment winged like a golden arrow,</w:t>
      </w:r>
      <w:r>
        <w:rPr>
          <w:color w:val="000000"/>
          <w:sz w:val="24"/>
          <w:szCs w:val="24"/>
        </w:rPr>
        <w:br/>
        <w:t xml:space="preserve">And the sweet wind waves all the tasselled broom,</w:t>
      </w:r>
      <w:r>
        <w:rPr>
          <w:color w:val="000000"/>
          <w:sz w:val="24"/>
          <w:szCs w:val="24"/>
        </w:rPr>
        <w:br/>
        <w:t xml:space="preserve">  And over the hill does it loitering come,</w:t>
      </w:r>
      <w:r>
        <w:rPr>
          <w:color w:val="000000"/>
          <w:sz w:val="24"/>
          <w:szCs w:val="24"/>
        </w:rPr>
        <w:br/>
        <w:t xml:space="preserve">Oh, the perfect light—­oh, the perfect bloom,</w:t>
      </w:r>
      <w:r>
        <w:rPr>
          <w:color w:val="000000"/>
          <w:sz w:val="24"/>
          <w:szCs w:val="24"/>
        </w:rPr>
        <w:br/>
        <w:t xml:space="preserve">  And the silence is thrilled with the murmurous hum</w:t>
      </w:r>
      <w:r>
        <w:rPr>
          <w:color w:val="000000"/>
          <w:sz w:val="24"/>
          <w:szCs w:val="24"/>
        </w:rPr>
        <w:br/>
        <w:t xml:space="preserve">Of the bees a-kissing the red-lipped clover;</w:t>
      </w:r>
      <w:r>
        <w:rPr>
          <w:color w:val="000000"/>
          <w:sz w:val="24"/>
          <w:szCs w:val="24"/>
        </w:rPr>
        <w:br/>
        <w:t xml:space="preserve">Oh, the days are long, and the days are bright—­and</w:t>
      </w:r>
      <w:r>
        <w:rPr>
          <w:color w:val="000000"/>
          <w:sz w:val="24"/>
          <w:szCs w:val="24"/>
        </w:rPr>
        <w:br/>
        <w:t xml:space="preserve">      Summer will last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West is a golden glow, and lower</w:t>
      </w:r>
      <w:r>
        <w:rPr>
          <w:color w:val="000000"/>
          <w:sz w:val="24"/>
          <w:szCs w:val="24"/>
        </w:rPr>
        <w:br/>
        <w:t xml:space="preserve">  The sun is sinking large and round,</w:t>
      </w:r>
      <w:r>
        <w:rPr>
          <w:color w:val="000000"/>
          <w:sz w:val="24"/>
          <w:szCs w:val="24"/>
        </w:rPr>
        <w:br/>
        <w:t xml:space="preserve">Like a golden goblet spilling o’er,</w:t>
      </w:r>
      <w:r>
        <w:rPr>
          <w:color w:val="000000"/>
          <w:sz w:val="24"/>
          <w:szCs w:val="24"/>
        </w:rPr>
        <w:br/>
        <w:t xml:space="preserve">  Glittering drops that drip to the ground—­</w:t>
      </w:r>
      <w:r>
        <w:rPr>
          <w:color w:val="000000"/>
          <w:sz w:val="24"/>
          <w:szCs w:val="24"/>
        </w:rPr>
        <w:br/>
        <w:t xml:space="preserve">Then I spread my lustrous wings and cleave the air</w:t>
      </w:r>
      <w:r>
        <w:rPr>
          <w:color w:val="000000"/>
          <w:sz w:val="24"/>
          <w:szCs w:val="24"/>
        </w:rPr>
        <w:br/>
        <w:t xml:space="preserve">  Sailing high with a motion calm and slow,</w:t>
      </w:r>
      <w:r>
        <w:rPr>
          <w:color w:val="000000"/>
          <w:sz w:val="24"/>
          <w:szCs w:val="24"/>
        </w:rPr>
        <w:br/>
        <w:t xml:space="preserve">Far down the green earth lies like a picture fair,</w:t>
      </w:r>
      <w:r>
        <w:rPr>
          <w:color w:val="000000"/>
          <w:sz w:val="24"/>
          <w:szCs w:val="24"/>
        </w:rPr>
        <w:br/>
        <w:t xml:space="preserve">  Then with rapid wing I sink in the shining glow;</w:t>
      </w:r>
      <w:r>
        <w:rPr>
          <w:color w:val="000000"/>
          <w:sz w:val="24"/>
          <w:szCs w:val="24"/>
        </w:rPr>
        <w:br/>
        <w:t xml:space="preserve">A-chasing the glinting, gleaming drops; oh, a diver</w:t>
      </w:r>
      <w:r>
        <w:rPr>
          <w:color w:val="000000"/>
          <w:sz w:val="24"/>
          <w:szCs w:val="24"/>
        </w:rPr>
        <w:br/>
        <w:t xml:space="preserve">Am I in a clear and golden sea, and Summer will last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leaves with a pleasant rustling sound are stirred</w:t>
      </w:r>
      <w:r>
        <w:rPr>
          <w:color w:val="000000"/>
          <w:sz w:val="24"/>
          <w:szCs w:val="24"/>
        </w:rPr>
        <w:br/>
        <w:t xml:space="preserve">  Of a night, and the stars are calm and bright;</w:t>
      </w:r>
      <w:r>
        <w:rPr>
          <w:color w:val="000000"/>
          <w:sz w:val="24"/>
          <w:szCs w:val="24"/>
        </w:rPr>
        <w:br/>
        <w:t xml:space="preserve">And I know, although I am only a little bird,</w:t>
      </w:r>
      <w:r>
        <w:rPr>
          <w:color w:val="000000"/>
          <w:sz w:val="24"/>
          <w:szCs w:val="24"/>
        </w:rPr>
        <w:br/>
        <w:t xml:space="preserve">  One large serious star is watching me all the night,</w:t>
      </w:r>
      <w:r>
        <w:rPr>
          <w:color w:val="000000"/>
          <w:sz w:val="24"/>
          <w:szCs w:val="24"/>
        </w:rPr>
        <w:br/>
        <w:t xml:space="preserve">For when the dewy leaves are waved by the breeze,</w:t>
      </w:r>
      <w:r>
        <w:rPr>
          <w:color w:val="000000"/>
          <w:sz w:val="24"/>
          <w:szCs w:val="24"/>
        </w:rPr>
        <w:br/>
        <w:t xml:space="preserve">  I see it forever smiling down on me. </w:t>
      </w:r>
      <w:r>
        <w:rPr>
          <w:color w:val="000000"/>
          <w:sz w:val="24"/>
          <w:szCs w:val="24"/>
        </w:rPr>
        <w:br/>
        <w:t xml:space="preserve">So I cover my head with my wing, and sleep in peace,</w:t>
      </w:r>
      <w:r>
        <w:rPr>
          <w:color w:val="000000"/>
          <w:sz w:val="24"/>
          <w:szCs w:val="24"/>
        </w:rPr>
        <w:br/>
        <w:t xml:space="preserve">  As blessed as ever a little bird can be;</w:t>
      </w:r>
      <w:r>
        <w:rPr>
          <w:color w:val="000000"/>
          <w:sz w:val="24"/>
          <w:szCs w:val="24"/>
        </w:rPr>
        <w:br/>
        <w:t xml:space="preserve">And the silver moonlight falls over land and sea and river,</w:t>
      </w:r>
      <w:r>
        <w:rPr>
          <w:color w:val="000000"/>
          <w:sz w:val="24"/>
          <w:szCs w:val="24"/>
        </w:rPr>
        <w:br/>
        <w:t xml:space="preserve">And the nights are cool, and the nights are still, and</w:t>
      </w:r>
      <w:r>
        <w:rPr>
          <w:color w:val="000000"/>
          <w:sz w:val="24"/>
          <w:szCs w:val="24"/>
        </w:rPr>
        <w:br/>
        <w:t xml:space="preserve">      Summer will last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think you would journey many and many a day,</w:t>
      </w:r>
      <w:r>
        <w:rPr>
          <w:color w:val="000000"/>
          <w:sz w:val="24"/>
          <w:szCs w:val="24"/>
        </w:rPr>
        <w:br/>
        <w:t xml:space="preserve">  Ere you so contented and blest a bird would see;</w:t>
      </w:r>
      <w:r>
        <w:rPr>
          <w:color w:val="000000"/>
          <w:sz w:val="24"/>
          <w:szCs w:val="24"/>
        </w:rPr>
        <w:br/>
        <w:t xml:space="preserve">Not all the wealth of the world could lure my love away,</w:t>
      </w:r>
      <w:r>
        <w:rPr>
          <w:color w:val="000000"/>
          <w:sz w:val="24"/>
          <w:szCs w:val="24"/>
        </w:rPr>
        <w:br/>
        <w:t xml:space="preserve">  For my brown little nest is all the world to me;</w:t>
      </w:r>
      <w:r>
        <w:rPr>
          <w:color w:val="000000"/>
          <w:sz w:val="24"/>
          <w:szCs w:val="24"/>
        </w:rPr>
        <w:br/>
        <w:t xml:space="preserve">And care not I if brighter bowers there are</w:t>
      </w:r>
      <w:r>
        <w:rPr>
          <w:color w:val="000000"/>
          <w:sz w:val="24"/>
          <w:szCs w:val="24"/>
        </w:rPr>
        <w:br/>
        <w:t xml:space="preserve">  Lying close to the sun—­where tall palms pierce the sky;</w:t>
      </w:r>
      <w:r>
        <w:rPr>
          <w:color w:val="000000"/>
          <w:sz w:val="24"/>
          <w:szCs w:val="24"/>
        </w:rPr>
        <w:br/>
        <w:t xml:space="preserve">Oh, you would journey a weary way and a far,</w:t>
      </w:r>
      <w:r>
        <w:rPr>
          <w:color w:val="000000"/>
          <w:sz w:val="24"/>
          <w:szCs w:val="24"/>
        </w:rPr>
        <w:br/>
        <w:t xml:space="preserve">  Ere you would behold a bird so blest as I;</w:t>
      </w:r>
      <w:r>
        <w:rPr>
          <w:color w:val="000000"/>
          <w:sz w:val="24"/>
          <w:szCs w:val="24"/>
        </w:rPr>
        <w:br/>
        <w:t xml:space="preserve">And singing close to my side is my mate—­my kin—­my lover;</w:t>
      </w:r>
      <w:r>
        <w:rPr>
          <w:color w:val="000000"/>
          <w:sz w:val="24"/>
          <w:szCs w:val="24"/>
        </w:rPr>
        <w:br/>
        <w:t xml:space="preserve">Oh, the days are long, and the days are bright—­and</w:t>
      </w:r>
      <w:r>
        <w:rPr>
          <w:color w:val="000000"/>
          <w:sz w:val="24"/>
          <w:szCs w:val="24"/>
        </w:rPr>
        <w:br/>
        <w:t xml:space="preserve">      Summer will last 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Autumn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Yes! yes!  I dare say it is so,</w:t>
      </w:r>
      <w:r>
        <w:rPr>
          <w:color w:val="000000"/>
          <w:sz w:val="24"/>
          <w:szCs w:val="24"/>
        </w:rPr>
        <w:br/>
        <w:t xml:space="preserve">And you should be pitied, but how could I know,</w:t>
      </w:r>
      <w:r>
        <w:rPr>
          <w:color w:val="000000"/>
          <w:sz w:val="24"/>
          <w:szCs w:val="24"/>
        </w:rPr>
        <w:br/>
        <w:t xml:space="preserve">Watching alone by the moon-lit bay;</w:t>
      </w:r>
      <w:r>
        <w:rPr>
          <w:color w:val="000000"/>
          <w:sz w:val="24"/>
          <w:szCs w:val="24"/>
        </w:rPr>
        <w:br/>
        <w:t xml:space="preserve">But that is past for many a day,</w:t>
      </w:r>
      <w:r>
        <w:rPr>
          <w:color w:val="000000"/>
          <w:sz w:val="24"/>
          <w:szCs w:val="24"/>
        </w:rPr>
        <w:br/>
        <w:t xml:space="preserve">For the woman that loved, died years ago,</w:t>
      </w:r>
      <w:r>
        <w:rPr>
          <w:color w:val="000000"/>
          <w:sz w:val="24"/>
          <w:szCs w:val="24"/>
        </w:rPr>
        <w:br/>
        <w:t xml:space="preserve">                   Years ago.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had loving eyes, with a wistful look</w:t>
      </w:r>
      <w:r>
        <w:rPr>
          <w:color w:val="000000"/>
          <w:sz w:val="24"/>
          <w:szCs w:val="24"/>
        </w:rPr>
        <w:br/>
        <w:t xml:space="preserve">In their depths that day, and I know you took</w:t>
      </w:r>
      <w:r>
        <w:rPr>
          <w:color w:val="000000"/>
          <w:sz w:val="24"/>
          <w:szCs w:val="24"/>
        </w:rPr>
        <w:br/>
        <w:t xml:space="preserve">Her face in your hands and read it o’er,</w:t>
      </w:r>
      <w:r>
        <w:rPr>
          <w:color w:val="000000"/>
          <w:sz w:val="24"/>
          <w:szCs w:val="24"/>
        </w:rPr>
        <w:br/>
        <w:t xml:space="preserve">As if you should never see it more;</w:t>
      </w:r>
      <w:r>
        <w:rPr>
          <w:color w:val="000000"/>
          <w:sz w:val="24"/>
          <w:szCs w:val="24"/>
        </w:rPr>
        <w:br/>
        <w:t xml:space="preserve">You were right, for she died long years ago,</w:t>
      </w:r>
      <w:r>
        <w:rPr>
          <w:color w:val="000000"/>
          <w:sz w:val="24"/>
          <w:szCs w:val="24"/>
        </w:rPr>
        <w:br/>
        <w:t xml:space="preserve">                   Years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Had I trusted you—­for trust, you know</w:t>
      </w:r>
      <w:r>
        <w:rPr>
          <w:color w:val="000000"/>
          <w:sz w:val="24"/>
          <w:szCs w:val="24"/>
        </w:rPr>
        <w:br/>
        <w:t xml:space="preserve">Will keep love’s fire forever aglow;</w:t>
      </w:r>
      <w:r>
        <w:rPr>
          <w:color w:val="000000"/>
          <w:sz w:val="24"/>
          <w:szCs w:val="24"/>
        </w:rPr>
        <w:br/>
        <w:t xml:space="preserve">Then what would have mattered storm or sun,</w:t>
      </w:r>
      <w:r>
        <w:rPr>
          <w:color w:val="000000"/>
          <w:sz w:val="24"/>
          <w:szCs w:val="24"/>
        </w:rPr>
        <w:br/>
        <w:t xml:space="preserve">But the watching—­the waiting, all is done;</w:t>
      </w:r>
      <w:r>
        <w:rPr>
          <w:color w:val="000000"/>
          <w:sz w:val="24"/>
          <w:szCs w:val="24"/>
        </w:rPr>
        <w:br/>
        <w:t xml:space="preserve">For the woman that loved, died years ago,</w:t>
      </w:r>
      <w:r>
        <w:rPr>
          <w:color w:val="000000"/>
          <w:sz w:val="24"/>
          <w:szCs w:val="24"/>
        </w:rPr>
        <w:br/>
        <w:t xml:space="preserve">                   Years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Yes; I think you are constant, true and good,</w:t>
      </w:r>
      <w:r>
        <w:rPr>
          <w:color w:val="000000"/>
          <w:sz w:val="24"/>
          <w:szCs w:val="24"/>
        </w:rPr>
        <w:br/>
        <w:t xml:space="preserve">I am tired, and would love you if I could;</w:t>
      </w:r>
      <w:r>
        <w:rPr>
          <w:color w:val="000000"/>
          <w:sz w:val="24"/>
          <w:szCs w:val="24"/>
        </w:rPr>
        <w:br/>
        <w:t xml:space="preserve">I am tired, oh, friend, tired out; and yet,</w:t>
      </w:r>
      <w:r>
        <w:rPr>
          <w:color w:val="000000"/>
          <w:sz w:val="24"/>
          <w:szCs w:val="24"/>
        </w:rPr>
        <w:br/>
        <w:t xml:space="preserve">Can we make sweet morn of the dim sunset? </w:t>
      </w:r>
      <w:r>
        <w:rPr>
          <w:color w:val="000000"/>
          <w:sz w:val="24"/>
          <w:szCs w:val="24"/>
        </w:rPr>
        <w:br/>
        <w:t xml:space="preserve">The woman that loved, died years ago,</w:t>
      </w:r>
      <w:r>
        <w:rPr>
          <w:color w:val="000000"/>
          <w:sz w:val="24"/>
          <w:szCs w:val="24"/>
        </w:rPr>
        <w:br/>
        <w:t xml:space="preserve">                   Years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a pulse of my heart is stirred by you,</w:t>
      </w:r>
      <w:r>
        <w:rPr>
          <w:color w:val="000000"/>
          <w:sz w:val="24"/>
          <w:szCs w:val="24"/>
        </w:rPr>
        <w:br/>
        <w:t xml:space="preserve">No; even your tears cannot move me now;</w:t>
      </w:r>
      <w:r>
        <w:rPr>
          <w:color w:val="000000"/>
          <w:sz w:val="24"/>
          <w:szCs w:val="24"/>
        </w:rPr>
        <w:br/>
        <w:t xml:space="preserve">So leave me alone, what is said is said,</w:t>
      </w:r>
      <w:r>
        <w:rPr>
          <w:color w:val="000000"/>
          <w:sz w:val="24"/>
          <w:szCs w:val="24"/>
        </w:rPr>
        <w:br/>
        <w:t xml:space="preserve">What boots your prayers, she is dead! is dead! </w:t>
      </w:r>
      <w:r>
        <w:rPr>
          <w:color w:val="000000"/>
          <w:sz w:val="24"/>
          <w:szCs w:val="24"/>
        </w:rPr>
        <w:br/>
        <w:t xml:space="preserve">The woman you loved, long years ago,</w:t>
      </w:r>
      <w:r>
        <w:rPr>
          <w:color w:val="000000"/>
          <w:sz w:val="24"/>
          <w:szCs w:val="24"/>
        </w:rPr>
        <w:br/>
        <w:t xml:space="preserve">                    Years ago.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 SONG OF THE SWALLOW.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sky is dark and the air is full of snow,</w:t>
      </w:r>
      <w:r>
        <w:rPr>
          <w:color w:val="000000"/>
          <w:sz w:val="24"/>
          <w:szCs w:val="24"/>
        </w:rPr>
        <w:br/>
        <w:t xml:space="preserve">  I go to a warmer clime afar and away;</w:t>
      </w:r>
      <w:r>
        <w:rPr>
          <w:color w:val="000000"/>
          <w:sz w:val="24"/>
          <w:szCs w:val="24"/>
        </w:rPr>
        <w:br/>
        <w:t xml:space="preserve">Though my heart is so tired I do not care for it now,</w:t>
      </w:r>
      <w:r>
        <w:rPr>
          <w:color w:val="000000"/>
          <w:sz w:val="24"/>
          <w:szCs w:val="24"/>
        </w:rPr>
        <w:br/>
        <w:t xml:space="preserve">  But here in my empty nest I cannot stay;</w:t>
      </w:r>
      <w:r>
        <w:rPr>
          <w:color w:val="000000"/>
          <w:sz w:val="24"/>
          <w:szCs w:val="24"/>
        </w:rPr>
        <w:br/>
        <w:t xml:space="preserve">                 Thus cried the swallow,</w:t>
      </w:r>
      <w:r>
        <w:rPr>
          <w:color w:val="000000"/>
          <w:sz w:val="24"/>
          <w:szCs w:val="24"/>
        </w:rPr>
        <w:br/>
        <w:t xml:space="preserve">I go from the falling snow, oh, follow me—­oh, follow.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night my mate came home with a broken wing,</w:t>
      </w:r>
      <w:r>
        <w:rPr>
          <w:color w:val="000000"/>
          <w:sz w:val="24"/>
          <w:szCs w:val="24"/>
        </w:rPr>
        <w:br/>
        <w:t xml:space="preserve">  So he died; and my brood went long ago;</w:t>
      </w:r>
      <w:r>
        <w:rPr>
          <w:color w:val="000000"/>
          <w:sz w:val="24"/>
          <w:szCs w:val="24"/>
        </w:rPr>
        <w:br/>
        <w:t xml:space="preserve">And I am alone, and I have no heart to sing,</w:t>
      </w:r>
      <w:r>
        <w:rPr>
          <w:color w:val="000000"/>
          <w:sz w:val="24"/>
          <w:szCs w:val="24"/>
        </w:rPr>
        <w:br/>
        <w:t xml:space="preserve">  With no one to hear my song, and I must go;</w:t>
      </w:r>
      <w:r>
        <w:rPr>
          <w:color w:val="000000"/>
          <w:sz w:val="24"/>
          <w:szCs w:val="24"/>
        </w:rPr>
        <w:br/>
        <w:t xml:space="preserve">                 Thus cried the swallow,</w:t>
      </w:r>
      <w:r>
        <w:rPr>
          <w:color w:val="000000"/>
          <w:sz w:val="24"/>
          <w:szCs w:val="24"/>
        </w:rPr>
        <w:br/>
        <w:t xml:space="preserve">Away from dust and decay, oh, follow me—­oh, follow.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think I will never find so warm and safe a nest,</w:t>
      </w:r>
      <w:r>
        <w:rPr>
          <w:color w:val="000000"/>
          <w:sz w:val="24"/>
          <w:szCs w:val="24"/>
        </w:rPr>
        <w:br/>
        <w:t xml:space="preserve">  As my home, in the pleasant days gone by, gone by,</w:t>
      </w:r>
      <w:r>
        <w:rPr>
          <w:color w:val="000000"/>
          <w:sz w:val="24"/>
          <w:szCs w:val="24"/>
        </w:rPr>
        <w:br/>
        <w:t xml:space="preserve">I think I shall never fold my wings in such happy rest,</w:t>
      </w:r>
      <w:r>
        <w:rPr>
          <w:color w:val="000000"/>
          <w:sz w:val="24"/>
          <w:szCs w:val="24"/>
        </w:rPr>
        <w:br/>
        <w:t xml:space="preserve">  Never again—­oh, never again till I die;</w:t>
      </w:r>
      <w:r>
        <w:rPr>
          <w:color w:val="000000"/>
          <w:sz w:val="24"/>
          <w:szCs w:val="24"/>
        </w:rPr>
        <w:br/>
        <w:t xml:space="preserve">                 Thus cried the swallow,</w:t>
      </w:r>
      <w:r>
        <w:rPr>
          <w:color w:val="000000"/>
          <w:sz w:val="24"/>
          <w:szCs w:val="24"/>
        </w:rPr>
        <w:br/>
        <w:t xml:space="preserve">But I go from the falling snow, oh, follow me—­oh, follow.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COQUETTE.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can I be to blame? </w:t>
      </w:r>
      <w:r>
        <w:rPr>
          <w:color w:val="000000"/>
          <w:sz w:val="24"/>
          <w:szCs w:val="24"/>
        </w:rPr>
        <w:br/>
        <w:t xml:space="preserve">  Is it my fault I am fair? </w:t>
      </w:r>
      <w:r>
        <w:rPr>
          <w:color w:val="000000"/>
          <w:sz w:val="24"/>
          <w:szCs w:val="24"/>
        </w:rPr>
        <w:br/>
        <w:t xml:space="preserve">I did not fashion my features,</w:t>
      </w:r>
      <w:r>
        <w:rPr>
          <w:color w:val="000000"/>
          <w:sz w:val="24"/>
          <w:szCs w:val="24"/>
        </w:rPr>
        <w:br/>
        <w:t xml:space="preserve">  Or brush the gold in my hair;</w:t>
      </w:r>
      <w:r>
        <w:rPr>
          <w:color w:val="000000"/>
          <w:sz w:val="24"/>
          <w:szCs w:val="24"/>
        </w:rPr>
        <w:br/>
        <w:t xml:space="preserve">Because my eyes are so blue and bright,</w:t>
      </w:r>
      <w:r>
        <w:rPr>
          <w:color w:val="000000"/>
          <w:sz w:val="24"/>
          <w:szCs w:val="24"/>
        </w:rPr>
        <w:br/>
        <w:t xml:space="preserve">  Must I never look up from the ground,</w:t>
      </w:r>
      <w:r>
        <w:rPr>
          <w:color w:val="000000"/>
          <w:sz w:val="24"/>
          <w:szCs w:val="24"/>
        </w:rPr>
        <w:br/>
        <w:t xml:space="preserve">But put out with my eyelids’ snow their light,</w:t>
      </w:r>
      <w:r>
        <w:rPr>
          <w:color w:val="000000"/>
          <w:sz w:val="24"/>
          <w:szCs w:val="24"/>
        </w:rPr>
        <w:br/>
        <w:t xml:space="preserve">  Lest some foolish heart they should wound?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can I be in fault? </w:t>
      </w:r>
      <w:r>
        <w:rPr>
          <w:color w:val="000000"/>
          <w:sz w:val="24"/>
          <w:szCs w:val="24"/>
        </w:rPr>
        <w:br/>
        <w:t xml:space="preserve">  I am sure where hearts are so few,</w:t>
      </w:r>
      <w:r>
        <w:rPr>
          <w:color w:val="000000"/>
          <w:sz w:val="24"/>
          <w:szCs w:val="24"/>
        </w:rPr>
        <w:br/>
        <w:t xml:space="preserve">It is difficult to discern</w:t>
      </w:r>
      <w:r>
        <w:rPr>
          <w:color w:val="000000"/>
          <w:sz w:val="24"/>
          <w:szCs w:val="24"/>
        </w:rPr>
        <w:br/>
        <w:t xml:space="preserve">  The diamonds of paste from the true;</w:t>
      </w:r>
      <w:r>
        <w:rPr>
          <w:color w:val="000000"/>
          <w:sz w:val="24"/>
          <w:szCs w:val="24"/>
        </w:rPr>
        <w:br/>
        <w:t xml:space="preserve">I thought him like all the rest,</w:t>
      </w:r>
      <w:r>
        <w:rPr>
          <w:color w:val="000000"/>
          <w:sz w:val="24"/>
          <w:szCs w:val="24"/>
        </w:rPr>
        <w:br/>
        <w:t xml:space="preserve">  Skilful in playing his part;</w:t>
      </w:r>
      <w:r>
        <w:rPr>
          <w:color w:val="000000"/>
          <w:sz w:val="24"/>
          <w:szCs w:val="24"/>
        </w:rPr>
        <w:br/>
        <w:t xml:space="preserve">As careful at cards or at chess,</w:t>
      </w:r>
      <w:r>
        <w:rPr>
          <w:color w:val="000000"/>
          <w:sz w:val="24"/>
          <w:szCs w:val="24"/>
        </w:rPr>
        <w:br/>
        <w:t xml:space="preserve">  As winning a woman’s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sure it is nothing wrong,</w:t>
      </w:r>
      <w:r>
        <w:rPr>
          <w:color w:val="000000"/>
          <w:sz w:val="24"/>
          <w:szCs w:val="24"/>
        </w:rPr>
        <w:br/>
        <w:t xml:space="preserve">  Nothing to think of—­and yet</w:t>
      </w:r>
      <w:r>
        <w:rPr>
          <w:color w:val="000000"/>
          <w:sz w:val="24"/>
          <w:szCs w:val="24"/>
        </w:rPr>
        <w:br/>
        <w:t xml:space="preserve">I know I lured him with glance and song,</w:t>
      </w:r>
      <w:r>
        <w:rPr>
          <w:color w:val="000000"/>
          <w:sz w:val="24"/>
          <w:szCs w:val="24"/>
        </w:rPr>
        <w:br/>
        <w:t xml:space="preserve">  Into my shining net;</w:t>
      </w:r>
      <w:r>
        <w:rPr>
          <w:color w:val="000000"/>
          <w:sz w:val="24"/>
          <w:szCs w:val="24"/>
        </w:rPr>
        <w:br/>
        <w:t xml:space="preserve">Provokingly cold at first he seemed,</w:t>
      </w:r>
      <w:r>
        <w:rPr>
          <w:color w:val="000000"/>
          <w:sz w:val="24"/>
          <w:szCs w:val="24"/>
        </w:rPr>
        <w:br/>
        <w:t xml:space="preserve">  Like crystal to smiles and sighs,</w:t>
      </w:r>
      <w:r>
        <w:rPr>
          <w:color w:val="000000"/>
          <w:sz w:val="24"/>
          <w:szCs w:val="24"/>
        </w:rPr>
        <w:br/>
        <w:t xml:space="preserve">But at last he felt the magic that gleamed</w:t>
      </w:r>
      <w:r>
        <w:rPr>
          <w:color w:val="000000"/>
          <w:sz w:val="24"/>
          <w:szCs w:val="24"/>
        </w:rPr>
        <w:br/>
        <w:t xml:space="preserve">  In my dreamy violet eyes.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led him on and on,</w:t>
      </w:r>
      <w:r>
        <w:rPr>
          <w:color w:val="000000"/>
          <w:sz w:val="24"/>
          <w:szCs w:val="24"/>
        </w:rPr>
        <w:br/>
        <w:t xml:space="preserve">  Farther, in truth, than I strove,</w:t>
      </w:r>
      <w:r>
        <w:rPr>
          <w:color w:val="000000"/>
          <w:sz w:val="24"/>
          <w:szCs w:val="24"/>
        </w:rPr>
        <w:br/>
        <w:t xml:space="preserve">For he frightened me with the earnestness</w:t>
      </w:r>
      <w:r>
        <w:rPr>
          <w:color w:val="000000"/>
          <w:sz w:val="24"/>
          <w:szCs w:val="24"/>
        </w:rPr>
        <w:br/>
        <w:t xml:space="preserve">  And violence of his love;</w:t>
      </w:r>
      <w:r>
        <w:rPr>
          <w:color w:val="000000"/>
          <w:sz w:val="24"/>
          <w:szCs w:val="24"/>
        </w:rPr>
        <w:br/>
        <w:t xml:space="preserve">These calm-eyed men deceive—­</w:t>
      </w:r>
      <w:r>
        <w:rPr>
          <w:color w:val="000000"/>
          <w:sz w:val="24"/>
          <w:szCs w:val="24"/>
        </w:rPr>
        <w:br/>
        <w:t xml:space="preserve">  Had I known the man had a heart,</w:t>
      </w:r>
      <w:r>
        <w:rPr>
          <w:color w:val="000000"/>
          <w:sz w:val="24"/>
          <w:szCs w:val="24"/>
        </w:rPr>
        <w:br/>
        <w:t xml:space="preserve">I would have paused, I would, I believe,</w:t>
      </w:r>
      <w:r>
        <w:rPr>
          <w:color w:val="000000"/>
          <w:sz w:val="24"/>
          <w:szCs w:val="24"/>
        </w:rPr>
        <w:br/>
        <w:t xml:space="preserve">  Have acted a different 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his royal indignation</w:t>
      </w:r>
      <w:r>
        <w:rPr>
          <w:color w:val="000000"/>
          <w:sz w:val="24"/>
          <w:szCs w:val="24"/>
        </w:rPr>
        <w:br/>
        <w:t xml:space="preserve">  He uttered some wholesome truth—­</w:t>
      </w:r>
      <w:r>
        <w:rPr>
          <w:color w:val="000000"/>
          <w:sz w:val="24"/>
          <w:szCs w:val="24"/>
        </w:rPr>
        <w:br/>
        <w:t xml:space="preserve">He almost roused the emotion</w:t>
      </w:r>
      <w:r>
        <w:rPr>
          <w:color w:val="000000"/>
          <w:sz w:val="24"/>
          <w:szCs w:val="24"/>
        </w:rPr>
        <w:br/>
        <w:t xml:space="preserve">  That died in my innocent youth;</w:t>
      </w:r>
      <w:r>
        <w:rPr>
          <w:color w:val="000000"/>
          <w:sz w:val="24"/>
          <w:szCs w:val="24"/>
        </w:rPr>
        <w:br/>
        <w:t xml:space="preserve">Emotion that lived when life was new,</w:t>
      </w:r>
      <w:r>
        <w:rPr>
          <w:color w:val="000000"/>
          <w:sz w:val="24"/>
          <w:szCs w:val="24"/>
        </w:rPr>
        <w:br/>
        <w:t xml:space="preserve">  Ere that man my pathway crossed,</w:t>
      </w:r>
      <w:r>
        <w:rPr>
          <w:color w:val="000000"/>
          <w:sz w:val="24"/>
          <w:szCs w:val="24"/>
        </w:rPr>
        <w:br/>
        <w:t xml:space="preserve">Who played me a game untrue,</w:t>
      </w:r>
      <w:r>
        <w:rPr>
          <w:color w:val="000000"/>
          <w:sz w:val="24"/>
          <w:szCs w:val="24"/>
        </w:rPr>
        <w:br/>
        <w:t xml:space="preserve">  When I staked all my love, and lost.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for a saintly beauty,</w:t>
      </w:r>
      <w:r>
        <w:rPr>
          <w:color w:val="000000"/>
          <w:sz w:val="24"/>
          <w:szCs w:val="24"/>
        </w:rPr>
        <w:br/>
        <w:t xml:space="preserve">  What efforts my soul did make;</w:t>
      </w:r>
      <w:r>
        <w:rPr>
          <w:color w:val="000000"/>
          <w:sz w:val="24"/>
          <w:szCs w:val="24"/>
        </w:rPr>
        <w:br/>
        <w:t xml:space="preserve">I thought all goodness and purity</w:t>
      </w:r>
      <w:r>
        <w:rPr>
          <w:color w:val="000000"/>
          <w:sz w:val="24"/>
          <w:szCs w:val="24"/>
        </w:rPr>
        <w:br/>
        <w:t xml:space="preserve">  Were possible for his sake;</w:t>
      </w:r>
      <w:r>
        <w:rPr>
          <w:color w:val="000000"/>
          <w:sz w:val="24"/>
          <w:szCs w:val="24"/>
        </w:rPr>
        <w:br/>
        <w:t xml:space="preserve">The world seemed born anew, my life</w:t>
      </w:r>
      <w:r>
        <w:rPr>
          <w:color w:val="000000"/>
          <w:sz w:val="24"/>
          <w:szCs w:val="24"/>
        </w:rPr>
        <w:br/>
        <w:t xml:space="preserve">  Such holy meaning wore,</w:t>
      </w:r>
      <w:r>
        <w:rPr>
          <w:color w:val="000000"/>
          <w:sz w:val="24"/>
          <w:szCs w:val="24"/>
        </w:rPr>
        <w:br/>
        <w:t xml:space="preserve">I fancy so fair and fond a dream</w:t>
      </w:r>
      <w:r>
        <w:rPr>
          <w:color w:val="000000"/>
          <w:sz w:val="24"/>
          <w:szCs w:val="24"/>
        </w:rPr>
        <w:br/>
        <w:t xml:space="preserve">  Never fell into ruins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toyed with my fresh affection</w:t>
      </w:r>
      <w:r>
        <w:rPr>
          <w:color w:val="000000"/>
          <w:sz w:val="24"/>
          <w:szCs w:val="24"/>
        </w:rPr>
        <w:br/>
        <w:t xml:space="preserve">  As he breathed the country air,</w:t>
      </w:r>
      <w:r>
        <w:rPr>
          <w:color w:val="000000"/>
          <w:sz w:val="24"/>
          <w:szCs w:val="24"/>
        </w:rPr>
        <w:br/>
        <w:t xml:space="preserve">To refresh him after a season</w:t>
      </w:r>
      <w:r>
        <w:rPr>
          <w:color w:val="000000"/>
          <w:sz w:val="24"/>
          <w:szCs w:val="24"/>
        </w:rPr>
        <w:br/>
        <w:t xml:space="preserve">  Of fashion, and falsehood, and glare;</w:t>
      </w:r>
      <w:r>
        <w:rPr>
          <w:color w:val="000000"/>
          <w:sz w:val="24"/>
          <w:szCs w:val="24"/>
        </w:rPr>
        <w:br/>
        <w:t xml:space="preserve">Had he not slain my tenderness,</w:t>
      </w:r>
      <w:r>
        <w:rPr>
          <w:color w:val="000000"/>
          <w:sz w:val="24"/>
          <w:szCs w:val="24"/>
        </w:rPr>
        <w:br/>
        <w:t xml:space="preserve">  Had my life been more sweet,</w:t>
      </w:r>
      <w:r>
        <w:rPr>
          <w:color w:val="000000"/>
          <w:sz w:val="24"/>
          <w:szCs w:val="24"/>
        </w:rPr>
        <w:br/>
        <w:t xml:space="preserve">I might have known nobler happiness</w:t>
      </w:r>
      <w:r>
        <w:rPr>
          <w:color w:val="000000"/>
          <w:sz w:val="24"/>
          <w:szCs w:val="24"/>
        </w:rPr>
        <w:br/>
        <w:t xml:space="preserve">  Than to humble men to my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I love to lure them on,</w:t>
      </w:r>
      <w:r>
        <w:rPr>
          <w:color w:val="000000"/>
          <w:sz w:val="24"/>
          <w:szCs w:val="24"/>
        </w:rPr>
        <w:br/>
        <w:t xml:space="preserve">  To make them slaves to my gaze,</w:t>
      </w:r>
      <w:r>
        <w:rPr>
          <w:color w:val="000000"/>
          <w:sz w:val="24"/>
          <w:szCs w:val="24"/>
        </w:rPr>
        <w:br/>
        <w:t xml:space="preserve">Like serfs to a conqueror’s chariot,</w:t>
      </w:r>
      <w:r>
        <w:rPr>
          <w:color w:val="000000"/>
          <w:sz w:val="24"/>
          <w:szCs w:val="24"/>
        </w:rPr>
        <w:br/>
        <w:t xml:space="preserve">  Like moths to a candle-blaze. </w:t>
      </w:r>
      <w:r>
        <w:rPr>
          <w:color w:val="000000"/>
          <w:sz w:val="24"/>
          <w:szCs w:val="24"/>
        </w:rPr>
        <w:br/>
        <w:t xml:space="preserve">I melt most royally time, the pearl,</w:t>
      </w:r>
      <w:r>
        <w:rPr>
          <w:color w:val="000000"/>
          <w:sz w:val="24"/>
          <w:szCs w:val="24"/>
        </w:rPr>
        <w:br/>
        <w:t xml:space="preserve">  And quaff the cup like a queen,</w:t>
      </w:r>
      <w:r>
        <w:rPr>
          <w:color w:val="000000"/>
          <w:sz w:val="24"/>
          <w:szCs w:val="24"/>
        </w:rPr>
        <w:br/>
        <w:t xml:space="preserve">And forget in the dizzy tumult and whirl,</w:t>
      </w:r>
      <w:r>
        <w:rPr>
          <w:color w:val="000000"/>
          <w:sz w:val="24"/>
          <w:szCs w:val="24"/>
        </w:rPr>
        <w:br/>
        <w:t xml:space="preserve">  The woman I might have been.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NELL.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Clasp your arms round her neck to-night,</w:t>
      </w:r>
      <w:r>
        <w:rPr>
          <w:color w:val="000000"/>
          <w:sz w:val="24"/>
          <w:szCs w:val="24"/>
        </w:rPr>
        <w:br/>
        <w:t xml:space="preserve">        Little Nell,</w:t>
      </w:r>
      <w:r>
        <w:rPr>
          <w:color w:val="000000"/>
          <w:sz w:val="24"/>
          <w:szCs w:val="24"/>
        </w:rPr>
        <w:br/>
        <w:t xml:space="preserve">Arms so delicate, soft and white,</w:t>
      </w:r>
      <w:r>
        <w:rPr>
          <w:color w:val="000000"/>
          <w:sz w:val="24"/>
          <w:szCs w:val="24"/>
        </w:rPr>
        <w:br/>
        <w:t xml:space="preserve">And yet so strong in love’s strange might;</w:t>
      </w:r>
      <w:r>
        <w:rPr>
          <w:color w:val="000000"/>
          <w:sz w:val="24"/>
          <w:szCs w:val="24"/>
        </w:rPr>
        <w:br/>
        <w:t xml:space="preserve">Clasp them around the kneeling form,</w:t>
      </w:r>
      <w:r>
        <w:rPr>
          <w:color w:val="000000"/>
          <w:sz w:val="24"/>
          <w:szCs w:val="24"/>
        </w:rPr>
        <w:br/>
        <w:t xml:space="preserve">Fold them tenderly close and warm,</w:t>
      </w:r>
      <w:r>
        <w:rPr>
          <w:color w:val="000000"/>
          <w:sz w:val="24"/>
          <w:szCs w:val="24"/>
        </w:rPr>
        <w:br/>
        <w:t xml:space="preserve">        And who can tell</w:t>
      </w:r>
      <w:r>
        <w:rPr>
          <w:color w:val="000000"/>
          <w:sz w:val="24"/>
          <w:szCs w:val="24"/>
        </w:rPr>
        <w:br/>
        <w:t xml:space="preserve">But such slight links may draw her back,</w:t>
      </w:r>
      <w:r>
        <w:rPr>
          <w:color w:val="000000"/>
          <w:sz w:val="24"/>
          <w:szCs w:val="24"/>
        </w:rPr>
        <w:br/>
        <w:t xml:space="preserve">Away from the fatal, fatal track;</w:t>
      </w:r>
      <w:r>
        <w:rPr>
          <w:color w:val="000000"/>
          <w:sz w:val="24"/>
          <w:szCs w:val="24"/>
        </w:rPr>
        <w:br/>
        <w:t xml:space="preserve">        Who can tell,</w:t>
      </w:r>
      <w:r>
        <w:rPr>
          <w:color w:val="000000"/>
          <w:sz w:val="24"/>
          <w:szCs w:val="24"/>
        </w:rPr>
        <w:br/>
        <w:t xml:space="preserve">        Little Nell?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Press your lips to the lips of snow,</w:t>
      </w:r>
      <w:r>
        <w:rPr>
          <w:color w:val="000000"/>
          <w:sz w:val="24"/>
          <w:szCs w:val="24"/>
        </w:rPr>
        <w:br/>
        <w:t xml:space="preserve">        Little Nell;</w:t>
      </w:r>
      <w:r>
        <w:rPr>
          <w:color w:val="000000"/>
          <w:sz w:val="24"/>
          <w:szCs w:val="24"/>
        </w:rPr>
        <w:br/>
        <w:t xml:space="preserve">Oh baby heart, may you never know</w:t>
      </w:r>
      <w:r>
        <w:rPr>
          <w:color w:val="000000"/>
          <w:sz w:val="24"/>
          <w:szCs w:val="24"/>
        </w:rPr>
        <w:br/>
        <w:t xml:space="preserve">The anguish that makes them quiver so;</w:t>
      </w:r>
      <w:r>
        <w:rPr>
          <w:color w:val="000000"/>
          <w:sz w:val="24"/>
          <w:szCs w:val="24"/>
        </w:rPr>
        <w:br/>
        <w:t xml:space="preserve">But now in her weakness and mortal pain,</w:t>
      </w:r>
      <w:r>
        <w:rPr>
          <w:color w:val="000000"/>
          <w:sz w:val="24"/>
          <w:szCs w:val="24"/>
        </w:rPr>
        <w:br/>
        <w:t xml:space="preserve">Let your kisses fall like a dewy rain,</w:t>
      </w:r>
      <w:r>
        <w:rPr>
          <w:color w:val="000000"/>
          <w:sz w:val="24"/>
          <w:szCs w:val="24"/>
        </w:rPr>
        <w:br/>
        <w:t xml:space="preserve">        And who can tell</w:t>
      </w:r>
      <w:r>
        <w:rPr>
          <w:color w:val="000000"/>
          <w:sz w:val="24"/>
          <w:szCs w:val="24"/>
        </w:rPr>
        <w:br/>
        <w:t xml:space="preserve">But your innocent love, your childish kiss</w:t>
      </w:r>
      <w:r>
        <w:rPr>
          <w:color w:val="000000"/>
          <w:sz w:val="24"/>
          <w:szCs w:val="24"/>
        </w:rPr>
        <w:br/>
        <w:t xml:space="preserve">May lure her back from the dread abyss;</w:t>
      </w:r>
      <w:r>
        <w:rPr>
          <w:color w:val="000000"/>
          <w:sz w:val="24"/>
          <w:szCs w:val="24"/>
        </w:rPr>
        <w:br/>
        <w:t xml:space="preserve">        Who can tell,</w:t>
      </w:r>
      <w:r>
        <w:rPr>
          <w:color w:val="000000"/>
          <w:sz w:val="24"/>
          <w:szCs w:val="24"/>
        </w:rPr>
        <w:br/>
        <w:t xml:space="preserve">        Little Nell.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Lay your cheek on her aching breast,</w:t>
      </w:r>
      <w:r>
        <w:rPr>
          <w:color w:val="000000"/>
          <w:sz w:val="24"/>
          <w:szCs w:val="24"/>
        </w:rPr>
        <w:br/>
        <w:t xml:space="preserve">        Little Nell;</w:t>
      </w:r>
      <w:r>
        <w:rPr>
          <w:color w:val="000000"/>
          <w:sz w:val="24"/>
          <w:szCs w:val="24"/>
        </w:rPr>
        <w:br/>
        <w:t xml:space="preserve">To you ’tis a refuge of holy rest,</w:t>
      </w:r>
      <w:r>
        <w:rPr>
          <w:color w:val="000000"/>
          <w:sz w:val="24"/>
          <w:szCs w:val="24"/>
        </w:rPr>
        <w:br/>
        <w:t xml:space="preserve">But a dying bird never drooped its crest</w:t>
      </w:r>
      <w:r>
        <w:rPr>
          <w:color w:val="000000"/>
          <w:sz w:val="24"/>
          <w:szCs w:val="24"/>
        </w:rPr>
        <w:br/>
        <w:t xml:space="preserve">With a deadlier pain in its wounded heart;</w:t>
      </w:r>
      <w:r>
        <w:rPr>
          <w:color w:val="000000"/>
          <w:sz w:val="24"/>
          <w:szCs w:val="24"/>
        </w:rPr>
        <w:br/>
        <w:t xml:space="preserve">Ah! love’s sweet links may be torn apart,</w:t>
      </w:r>
      <w:r>
        <w:rPr>
          <w:color w:val="000000"/>
          <w:sz w:val="24"/>
          <w:szCs w:val="24"/>
        </w:rPr>
        <w:br/>
        <w:t xml:space="preserve">        Little Nell;</w:t>
      </w:r>
      <w:r>
        <w:rPr>
          <w:color w:val="000000"/>
          <w:sz w:val="24"/>
          <w:szCs w:val="24"/>
        </w:rPr>
        <w:br/>
        <w:t xml:space="preserve">The altar may flame with gems and gold,</w:t>
      </w:r>
      <w:r>
        <w:rPr>
          <w:color w:val="000000"/>
          <w:sz w:val="24"/>
          <w:szCs w:val="24"/>
        </w:rPr>
        <w:br/>
        <w:t xml:space="preserve">And splendor be bought, and peace be sold,</w:t>
      </w:r>
      <w:r>
        <w:rPr>
          <w:color w:val="000000"/>
          <w:sz w:val="24"/>
          <w:szCs w:val="24"/>
        </w:rPr>
        <w:br/>
        <w:t xml:space="preserve">        But is it well,</w:t>
      </w:r>
      <w:r>
        <w:rPr>
          <w:color w:val="000000"/>
          <w:sz w:val="24"/>
          <w:szCs w:val="24"/>
        </w:rPr>
        <w:br/>
        <w:t xml:space="preserve">        Little Nell?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Veil her face with your tresses bright,</w:t>
      </w:r>
      <w:r>
        <w:rPr>
          <w:color w:val="000000"/>
          <w:sz w:val="24"/>
          <w:szCs w:val="24"/>
        </w:rPr>
        <w:br/>
        <w:t xml:space="preserve">        Little Nell;</w:t>
      </w:r>
      <w:r>
        <w:rPr>
          <w:color w:val="000000"/>
          <w:sz w:val="24"/>
          <w:szCs w:val="24"/>
        </w:rPr>
        <w:br/>
        <w:t xml:space="preserve">Hide that vision out of her sight—­</w:t>
      </w:r>
      <w:r>
        <w:rPr>
          <w:color w:val="000000"/>
          <w:sz w:val="24"/>
          <w:szCs w:val="24"/>
        </w:rPr>
        <w:br/>
        <w:t xml:space="preserve">Those dark dark eyes with their tender light—­</w:t>
      </w:r>
      <w:r>
        <w:rPr>
          <w:color w:val="000000"/>
          <w:sz w:val="24"/>
          <w:szCs w:val="24"/>
        </w:rPr>
        <w:br/>
        <w:t xml:space="preserve">Uplift your pure face, can it be</w:t>
      </w:r>
      <w:r>
        <w:rPr>
          <w:color w:val="000000"/>
          <w:sz w:val="24"/>
          <w:szCs w:val="24"/>
        </w:rPr>
        <w:br/>
        <w:t xml:space="preserve">She will bid farewell to heaven and thee,</w:t>
      </w:r>
      <w:r>
        <w:rPr>
          <w:color w:val="000000"/>
          <w:sz w:val="24"/>
          <w:szCs w:val="24"/>
        </w:rPr>
        <w:br/>
        <w:t xml:space="preserve">        Little Nell? </w:t>
      </w:r>
      <w:r>
        <w:rPr>
          <w:color w:val="000000"/>
          <w:sz w:val="24"/>
          <w:szCs w:val="24"/>
        </w:rPr>
        <w:br/>
        <w:t xml:space="preserve">No; your mute lips plead with eloquent power,</w:t>
      </w:r>
      <w:r>
        <w:rPr>
          <w:color w:val="000000"/>
          <w:sz w:val="24"/>
          <w:szCs w:val="24"/>
        </w:rPr>
        <w:br/>
        <w:t xml:space="preserve">Her tears fall like a tropic shower;</w:t>
      </w:r>
      <w:r>
        <w:rPr>
          <w:color w:val="000000"/>
          <w:sz w:val="24"/>
          <w:szCs w:val="24"/>
        </w:rPr>
        <w:br/>
        <w:t xml:space="preserve">        All is well,</w:t>
      </w:r>
      <w:r>
        <w:rPr>
          <w:color w:val="000000"/>
          <w:sz w:val="24"/>
          <w:szCs w:val="24"/>
        </w:rPr>
        <w:br/>
        <w:t xml:space="preserve">        Little Nell.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 your blue eyes now in sleep,</w:t>
      </w:r>
      <w:r>
        <w:rPr>
          <w:color w:val="000000"/>
          <w:sz w:val="24"/>
          <w:szCs w:val="24"/>
        </w:rPr>
        <w:br/>
        <w:t xml:space="preserve">        Little Nell;</w:t>
      </w:r>
      <w:r>
        <w:rPr>
          <w:color w:val="000000"/>
          <w:sz w:val="24"/>
          <w:szCs w:val="24"/>
        </w:rPr>
        <w:br/>
        <w:t xml:space="preserve">Her angel smiles to see her weep;</w:t>
      </w:r>
      <w:r>
        <w:rPr>
          <w:color w:val="000000"/>
          <w:sz w:val="24"/>
          <w:szCs w:val="24"/>
        </w:rPr>
        <w:br/>
        <w:t xml:space="preserve">At morn a ship will cleave the deep,</w:t>
      </w:r>
      <w:r>
        <w:rPr>
          <w:color w:val="000000"/>
          <w:sz w:val="24"/>
          <w:szCs w:val="24"/>
        </w:rPr>
        <w:br/>
        <w:t xml:space="preserve">And one alone will be borne away,</w:t>
      </w:r>
      <w:r>
        <w:rPr>
          <w:color w:val="000000"/>
          <w:sz w:val="24"/>
          <w:szCs w:val="24"/>
        </w:rPr>
        <w:br/>
        <w:t xml:space="preserve">And one will clasp thee close, and pray;</w:t>
      </w:r>
      <w:r>
        <w:rPr>
          <w:color w:val="000000"/>
          <w:sz w:val="24"/>
          <w:szCs w:val="24"/>
        </w:rPr>
        <w:br/>
        <w:t xml:space="preserve">        Oh Little Nell,</w:t>
      </w:r>
      <w:r>
        <w:rPr>
          <w:color w:val="000000"/>
          <w:sz w:val="24"/>
          <w:szCs w:val="24"/>
        </w:rPr>
        <w:br/>
        <w:t xml:space="preserve">Never, never beneath the sun,</w:t>
      </w:r>
      <w:r>
        <w:rPr>
          <w:color w:val="000000"/>
          <w:sz w:val="24"/>
          <w:szCs w:val="24"/>
        </w:rPr>
        <w:br/>
        <w:t xml:space="preserve">Will you dream what you this night have done,</w:t>
      </w:r>
      <w:r>
        <w:rPr>
          <w:color w:val="000000"/>
          <w:sz w:val="24"/>
          <w:szCs w:val="24"/>
        </w:rPr>
        <w:br/>
        <w:t xml:space="preserve">        Done so well,</w:t>
      </w:r>
      <w:r>
        <w:rPr>
          <w:color w:val="000000"/>
          <w:sz w:val="24"/>
          <w:szCs w:val="24"/>
        </w:rPr>
        <w:br/>
        <w:t xml:space="preserve">        Little Nell.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FISHER’S WIFE.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long, low waste of yellow sand</w:t>
      </w:r>
      <w:r>
        <w:rPr>
          <w:color w:val="000000"/>
          <w:sz w:val="24"/>
          <w:szCs w:val="24"/>
        </w:rPr>
        <w:br/>
        <w:t xml:space="preserve">Lay shining northward far as eye could reach,</w:t>
      </w:r>
      <w:r>
        <w:rPr>
          <w:color w:val="000000"/>
          <w:sz w:val="24"/>
          <w:szCs w:val="24"/>
        </w:rPr>
        <w:br/>
        <w:t xml:space="preserve">Southward a rocky bluff rose high</w:t>
      </w:r>
      <w:r>
        <w:rPr>
          <w:color w:val="000000"/>
          <w:sz w:val="24"/>
          <w:szCs w:val="24"/>
        </w:rPr>
        <w:br/>
        <w:t xml:space="preserve">Broken in wild, fantastic shapes. </w:t>
      </w:r>
      <w:r>
        <w:rPr>
          <w:color w:val="000000"/>
          <w:sz w:val="24"/>
          <w:szCs w:val="24"/>
        </w:rPr>
        <w:br/>
        <w:t xml:space="preserve">Near by, one jagged rock towered high,</w:t>
      </w:r>
      <w:r>
        <w:rPr>
          <w:color w:val="000000"/>
          <w:sz w:val="24"/>
          <w:szCs w:val="24"/>
        </w:rPr>
        <w:br/>
        <w:t xml:space="preserve">And o’er the waters leaned, like giant grim,</w:t>
      </w:r>
      <w:r>
        <w:rPr>
          <w:color w:val="000000"/>
          <w:sz w:val="24"/>
          <w:szCs w:val="24"/>
        </w:rPr>
        <w:br/>
        <w:t xml:space="preserve">Striving to peer into the mysteries</w:t>
      </w:r>
      <w:r>
        <w:rPr>
          <w:color w:val="000000"/>
          <w:sz w:val="24"/>
          <w:szCs w:val="24"/>
        </w:rPr>
        <w:br/>
        <w:t xml:space="preserve">The ocean whispers of continually,</w:t>
      </w:r>
      <w:r>
        <w:rPr>
          <w:color w:val="000000"/>
          <w:sz w:val="24"/>
          <w:szCs w:val="24"/>
        </w:rPr>
        <w:br/>
        <w:t xml:space="preserve">And covers with her soft, treacherous face. </w:t>
      </w:r>
      <w:r>
        <w:rPr>
          <w:color w:val="000000"/>
          <w:sz w:val="24"/>
          <w:szCs w:val="24"/>
        </w:rPr>
        <w:br/>
        <w:t xml:space="preserve">For the rest, the sun was sinking low</w:t>
      </w:r>
      <w:r>
        <w:rPr>
          <w:color w:val="000000"/>
          <w:sz w:val="24"/>
          <w:szCs w:val="24"/>
        </w:rPr>
        <w:br/>
        <w:t xml:space="preserve">Like a great golden globe, into the sea;</w:t>
      </w:r>
      <w:r>
        <w:rPr>
          <w:color w:val="000000"/>
          <w:sz w:val="24"/>
          <w:szCs w:val="24"/>
        </w:rPr>
        <w:br/>
        <w:t xml:space="preserve">Above the rock a bird was flying</w:t>
      </w:r>
      <w:r>
        <w:rPr>
          <w:color w:val="000000"/>
          <w:sz w:val="24"/>
          <w:szCs w:val="24"/>
        </w:rPr>
        <w:br/>
        <w:t xml:space="preserve">In dizzy circles, with shrill cries,</w:t>
      </w:r>
      <w:r>
        <w:rPr>
          <w:color w:val="000000"/>
          <w:sz w:val="24"/>
          <w:szCs w:val="24"/>
        </w:rPr>
        <w:br/>
        <w:t xml:space="preserve">And on a plank floated from some wreck,</w:t>
      </w:r>
      <w:r>
        <w:rPr>
          <w:color w:val="000000"/>
          <w:sz w:val="24"/>
          <w:szCs w:val="24"/>
        </w:rPr>
        <w:br/>
        <w:t xml:space="preserve">With shreds of musty seaweed</w:t>
      </w:r>
      <w:r>
        <w:rPr>
          <w:color w:val="000000"/>
          <w:sz w:val="24"/>
          <w:szCs w:val="24"/>
        </w:rPr>
        <w:br/>
        <w:t xml:space="preserve">Clinging to it yet, a woman sat</w:t>
      </w:r>
      <w:r>
        <w:rPr>
          <w:color w:val="000000"/>
          <w:sz w:val="24"/>
          <w:szCs w:val="24"/>
        </w:rPr>
        <w:br/>
        <w:t xml:space="preserve">Holding a child within her arms;</w:t>
      </w:r>
      <w:r>
        <w:rPr>
          <w:color w:val="000000"/>
          <w:sz w:val="24"/>
          <w:szCs w:val="24"/>
        </w:rPr>
        <w:br/>
        <w:t xml:space="preserve">A sweet-faced woman—­looking out to sea</w:t>
      </w:r>
      <w:r>
        <w:rPr>
          <w:color w:val="000000"/>
          <w:sz w:val="24"/>
          <w:szCs w:val="24"/>
        </w:rPr>
        <w:br/>
        <w:t xml:space="preserve">With dark, patient eyes, and singing to the child,</w:t>
      </w:r>
      <w:r>
        <w:rPr>
          <w:color w:val="000000"/>
          <w:sz w:val="24"/>
          <w:szCs w:val="24"/>
        </w:rPr>
        <w:br/>
        <w:t xml:space="preserve">And this the song she in the sunset sang: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Thine eyes are brown, my beauty, brown and bright,</w:t>
      </w:r>
      <w:r>
        <w:rPr>
          <w:color w:val="000000"/>
          <w:sz w:val="24"/>
          <w:szCs w:val="24"/>
        </w:rPr>
        <w:br/>
        <w:t xml:space="preserve">  Drowned deep in languor now, the angel Sleep</w:t>
      </w:r>
      <w:r>
        <w:rPr>
          <w:color w:val="000000"/>
          <w:sz w:val="24"/>
          <w:szCs w:val="24"/>
        </w:rPr>
        <w:br/>
        <w:t xml:space="preserve">Is clasping thee within her arms so white,</w:t>
      </w:r>
      <w:r>
        <w:rPr>
          <w:color w:val="000000"/>
          <w:sz w:val="24"/>
          <w:szCs w:val="24"/>
        </w:rPr>
        <w:br/>
        <w:t xml:space="preserve">  Bearing thee up the dreamland’s sunny steep. 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father’s boat, I see its swaying shroud</w:t>
      </w:r>
      <w:r>
        <w:rPr>
          <w:color w:val="000000"/>
          <w:sz w:val="24"/>
          <w:szCs w:val="24"/>
        </w:rPr>
        <w:br/>
        <w:t xml:space="preserve">  Like a white sea-gull, swinging to and fro</w:t>
      </w:r>
      <w:r>
        <w:rPr>
          <w:color w:val="000000"/>
          <w:sz w:val="24"/>
          <w:szCs w:val="24"/>
        </w:rPr>
        <w:br/>
        <w:t xml:space="preserve">Against the ledges of a crimson cloud,</w:t>
      </w:r>
      <w:r>
        <w:rPr>
          <w:color w:val="000000"/>
          <w:sz w:val="24"/>
          <w:szCs w:val="24"/>
        </w:rPr>
        <w:br/>
        <w:t xml:space="preserve">  A tiny bird with flutt’ring wing of snow. 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father toils beyond the harbor bar,</w:t>
      </w:r>
      <w:r>
        <w:rPr>
          <w:color w:val="000000"/>
          <w:sz w:val="24"/>
          <w:szCs w:val="24"/>
        </w:rPr>
        <w:br/>
        <w:t xml:space="preserve">  And, singing at his toil, he thinks of thee;</w:t>
      </w:r>
      <w:r>
        <w:rPr>
          <w:color w:val="000000"/>
          <w:sz w:val="24"/>
          <w:szCs w:val="24"/>
        </w:rPr>
        <w:br/>
        <w:t xml:space="preserve">Lit by the red lamp of the evening star</w:t>
      </w:r>
      <w:r>
        <w:rPr>
          <w:color w:val="000000"/>
          <w:sz w:val="24"/>
          <w:szCs w:val="24"/>
        </w:rPr>
        <w:br/>
        <w:t xml:space="preserve">  Home will he come, will come to thee and me,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cabin shall be bright with flowers sweet,</w:t>
      </w:r>
      <w:r>
        <w:rPr>
          <w:color w:val="000000"/>
          <w:sz w:val="24"/>
          <w:szCs w:val="24"/>
        </w:rPr>
        <w:br/>
        <w:t xml:space="preserve">  The table shall be set, the fire shall glow,</w:t>
      </w:r>
      <w:r>
        <w:rPr>
          <w:color w:val="000000"/>
          <w:sz w:val="24"/>
          <w:szCs w:val="24"/>
        </w:rPr>
        <w:br/>
        <w:t xml:space="preserve">We’ll wait within the door, his coming steps to greet,</w:t>
      </w:r>
      <w:r>
        <w:rPr>
          <w:color w:val="000000"/>
          <w:sz w:val="24"/>
          <w:szCs w:val="24"/>
        </w:rPr>
        <w:br/>
        <w:t xml:space="preserve">  And if my eye be sad, he will not know—­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will not pause to ponder things so slight,</w:t>
      </w:r>
      <w:r>
        <w:rPr>
          <w:color w:val="000000"/>
          <w:sz w:val="24"/>
          <w:szCs w:val="24"/>
        </w:rPr>
        <w:br/>
        <w:t xml:space="preserve">  He is not one a smile to prize or miss;</w:t>
      </w:r>
      <w:r>
        <w:rPr>
          <w:color w:val="000000"/>
          <w:sz w:val="24"/>
          <w:szCs w:val="24"/>
        </w:rPr>
        <w:br/>
        <w:t xml:space="preserve">Yet he would shield us with a strong arm’s might,</w:t>
      </w:r>
      <w:r>
        <w:rPr>
          <w:color w:val="000000"/>
          <w:sz w:val="24"/>
          <w:szCs w:val="24"/>
        </w:rPr>
        <w:br/>
        <w:t xml:space="preserve">  And he will meet us with a loving kiss—­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would I could forget those other days</w:t>
      </w:r>
      <w:r>
        <w:rPr>
          <w:color w:val="000000"/>
          <w:sz w:val="24"/>
          <w:szCs w:val="24"/>
        </w:rPr>
        <w:br/>
        <w:t xml:space="preserve">  When if with gayer gleam mine eyes had shone,</w:t>
      </w:r>
      <w:r>
        <w:rPr>
          <w:color w:val="000000"/>
          <w:sz w:val="24"/>
          <w:szCs w:val="24"/>
        </w:rPr>
        <w:br/>
        <w:t xml:space="preserve">Or shade of sorrow, gentlest eyes would gaze</w:t>
      </w:r>
      <w:r>
        <w:rPr>
          <w:color w:val="000000"/>
          <w:sz w:val="24"/>
          <w:szCs w:val="24"/>
        </w:rPr>
        <w:br/>
        <w:t xml:space="preserve">  With tender questioning into my own. 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Thine eyes are brown—­thou hast thy father’s eyes,</w:t>
      </w:r>
      <w:r>
        <w:rPr>
          <w:color w:val="000000"/>
          <w:sz w:val="24"/>
          <w:szCs w:val="24"/>
        </w:rPr>
        <w:br/>
        <w:t xml:space="preserve">  But those, my darling, those were clear and blue,</w:t>
      </w:r>
      <w:r>
        <w:rPr>
          <w:color w:val="000000"/>
          <w:sz w:val="24"/>
          <w:szCs w:val="24"/>
        </w:rPr>
        <w:br/>
        <w:t xml:space="preserve">Ah, me! how sorrowfully that sea-bird cries,</w:t>
      </w:r>
      <w:r>
        <w:rPr>
          <w:color w:val="000000"/>
          <w:sz w:val="24"/>
          <w:szCs w:val="24"/>
        </w:rPr>
        <w:br/>
        <w:t xml:space="preserve">  Cries for its mate, oh, tender bird and true;</w:t>
      </w:r>
      <w:r>
        <w:rPr>
          <w:color w:val="000000"/>
          <w:sz w:val="24"/>
          <w:szCs w:val="24"/>
        </w:rPr>
        <w:br/>
        <w:t xml:space="preserve">             My,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of my truest love well worthy he,</w:t>
      </w:r>
      <w:r>
        <w:rPr>
          <w:color w:val="000000"/>
          <w:sz w:val="24"/>
          <w:szCs w:val="24"/>
        </w:rPr>
        <w:br/>
        <w:t xml:space="preserve">  And near was I, ah, nearest to his heart;</w:t>
      </w:r>
      <w:r>
        <w:rPr>
          <w:color w:val="000000"/>
          <w:sz w:val="24"/>
          <w:szCs w:val="24"/>
        </w:rPr>
        <w:br/>
        <w:t xml:space="preserve">But ships are parted on the dreary sea</w:t>
      </w:r>
      <w:r>
        <w:rPr>
          <w:color w:val="000000"/>
          <w:sz w:val="24"/>
          <w:szCs w:val="24"/>
        </w:rPr>
        <w:br/>
        <w:t xml:space="preserve">  Swept by the waves, forever swept apart—­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sometimes sad-eyed women sighing say,</w:t>
      </w:r>
      <w:r>
        <w:rPr>
          <w:color w:val="000000"/>
          <w:sz w:val="24"/>
          <w:szCs w:val="24"/>
        </w:rPr>
        <w:br/>
        <w:t xml:space="preserve">  Sweet love is lost, all that remains is rest,</w:t>
      </w:r>
      <w:r>
        <w:rPr>
          <w:color w:val="000000"/>
          <w:sz w:val="24"/>
          <w:szCs w:val="24"/>
        </w:rPr>
        <w:br/>
        <w:t xml:space="preserve">So in their weakness they are lured to lay</w:t>
      </w:r>
      <w:r>
        <w:rPr>
          <w:color w:val="000000"/>
          <w:sz w:val="24"/>
          <w:szCs w:val="24"/>
        </w:rPr>
        <w:br/>
        <w:t xml:space="preserve">  Their head upon some strong and loving breast. </w:t>
      </w:r>
      <w:r>
        <w:rPr>
          <w:color w:val="000000"/>
          <w:sz w:val="24"/>
          <w:szCs w:val="24"/>
        </w:rPr>
        <w:br/>
        <w:t xml:space="preserve">             Oh,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cabin stands upon the dreary sands,</w:t>
      </w:r>
      <w:r>
        <w:rPr>
          <w:color w:val="000000"/>
          <w:sz w:val="24"/>
          <w:szCs w:val="24"/>
        </w:rPr>
        <w:br/>
        <w:t xml:space="preserve">  And it is sad to be alone, alone. </w:t>
      </w:r>
      <w:r>
        <w:rPr>
          <w:color w:val="000000"/>
          <w:sz w:val="24"/>
          <w:szCs w:val="24"/>
        </w:rPr>
        <w:br/>
        <w:t xml:space="preserve">But on my bosom thou hast lain thy hands,</w:t>
      </w:r>
      <w:r>
        <w:rPr>
          <w:color w:val="000000"/>
          <w:sz w:val="24"/>
          <w:szCs w:val="24"/>
        </w:rPr>
        <w:br/>
        <w:t xml:space="preserve">  Near to me art thou, near, my precious one—­</w:t>
      </w:r>
      <w:r>
        <w:rPr>
          <w:color w:val="000000"/>
          <w:sz w:val="24"/>
          <w:szCs w:val="24"/>
        </w:rPr>
        <w:br/>
        <w:t xml:space="preserve">             My, baby, sleep, my baby,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red light faded as she sung,</w:t>
      </w:r>
      <w:r>
        <w:rPr>
          <w:color w:val="000000"/>
          <w:sz w:val="24"/>
          <w:szCs w:val="24"/>
        </w:rPr>
        <w:br/>
        <w:t xml:space="preserve">A chill breeze rose and swept across the sea,</w:t>
      </w:r>
      <w:r>
        <w:rPr>
          <w:color w:val="000000"/>
          <w:sz w:val="24"/>
          <w:szCs w:val="24"/>
        </w:rPr>
        <w:br/>
        <w:t xml:space="preserve">She drew her cloak still closer round the child,</w:t>
      </w:r>
      <w:r>
        <w:rPr>
          <w:color w:val="000000"/>
          <w:sz w:val="24"/>
          <w:szCs w:val="24"/>
        </w:rPr>
        <w:br/>
        <w:t xml:space="preserve">And turned toward the cabin;</w:t>
      </w:r>
      <w:r>
        <w:rPr>
          <w:color w:val="000000"/>
          <w:sz w:val="24"/>
          <w:szCs w:val="24"/>
        </w:rPr>
        <w:br/>
        <w:t xml:space="preserve">As she went a faint glow glimmered</w:t>
      </w:r>
      <w:r>
        <w:rPr>
          <w:color w:val="000000"/>
          <w:sz w:val="24"/>
          <w:szCs w:val="24"/>
        </w:rPr>
        <w:br/>
        <w:t xml:space="preserve">In the east, and slowly rose—­</w:t>
      </w:r>
      <w:r>
        <w:rPr>
          <w:color w:val="000000"/>
          <w:sz w:val="24"/>
          <w:szCs w:val="24"/>
        </w:rPr>
        <w:br/>
        <w:t xml:space="preserve">The silver crescent of the moon. </w:t>
      </w:r>
      <w:r>
        <w:rPr>
          <w:color w:val="000000"/>
          <w:sz w:val="24"/>
          <w:szCs w:val="24"/>
        </w:rPr>
        <w:br/>
        <w:t xml:space="preserve">Another, paler light, than the warm sunset glow,</w:t>
      </w:r>
      <w:r>
        <w:rPr>
          <w:color w:val="000000"/>
          <w:sz w:val="24"/>
          <w:szCs w:val="24"/>
        </w:rPr>
        <w:br/>
        <w:t xml:space="preserve">But clear enough to guide her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LAND OF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while the crimson light fades in the west,</w:t>
      </w:r>
      <w:r>
        <w:rPr>
          <w:color w:val="000000"/>
          <w:sz w:val="24"/>
          <w:szCs w:val="24"/>
        </w:rPr>
        <w:br/>
        <w:t xml:space="preserve">  And twilight drops her purple shadows low—­</w:t>
      </w:r>
      <w:r>
        <w:rPr>
          <w:color w:val="000000"/>
          <w:sz w:val="24"/>
          <w:szCs w:val="24"/>
        </w:rPr>
        <w:br/>
        <w:t xml:space="preserve">We stand with Memory on the mountain’s crest,</w:t>
      </w:r>
      <w:r>
        <w:rPr>
          <w:color w:val="000000"/>
          <w:sz w:val="24"/>
          <w:szCs w:val="24"/>
        </w:rPr>
        <w:br/>
        <w:t xml:space="preserve">  That overlooks the land of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Unmoved and still the form beside us stands,</w:t>
      </w:r>
      <w:r>
        <w:rPr>
          <w:color w:val="000000"/>
          <w:sz w:val="24"/>
          <w:szCs w:val="24"/>
        </w:rPr>
        <w:br/>
        <w:t xml:space="preserve">  While mournful tears our heavy eyes o’erflow,</w:t>
      </w:r>
      <w:r>
        <w:rPr>
          <w:color w:val="000000"/>
          <w:sz w:val="24"/>
          <w:szCs w:val="24"/>
        </w:rPr>
        <w:br/>
        <w:t xml:space="preserve">As silently he lifts his shadowy hands,</w:t>
      </w:r>
      <w:r>
        <w:rPr>
          <w:color w:val="000000"/>
          <w:sz w:val="24"/>
          <w:szCs w:val="24"/>
        </w:rPr>
        <w:br/>
        <w:t xml:space="preserve">  And points us to the land of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lies in beauty ‘neath our sad eyes’ range,</w:t>
      </w:r>
      <w:r>
        <w:rPr>
          <w:color w:val="000000"/>
          <w:sz w:val="24"/>
          <w:szCs w:val="24"/>
        </w:rPr>
        <w:br/>
        <w:t xml:space="preserve">  Bathed in a richer light, a warmer glow;</w:t>
      </w:r>
      <w:r>
        <w:rPr>
          <w:color w:val="000000"/>
          <w:sz w:val="24"/>
          <w:szCs w:val="24"/>
        </w:rPr>
        <w:br/>
        <w:t xml:space="preserve">For fairer moons, and sunsets rare and strange,</w:t>
      </w:r>
      <w:r>
        <w:rPr>
          <w:color w:val="000000"/>
          <w:sz w:val="24"/>
          <w:szCs w:val="24"/>
        </w:rPr>
        <w:br/>
        <w:t xml:space="preserve">  Illume the landscape of the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see its vales of peace, its hills of light</w:t>
      </w:r>
      <w:r>
        <w:rPr>
          <w:color w:val="000000"/>
          <w:sz w:val="24"/>
          <w:szCs w:val="24"/>
        </w:rPr>
        <w:br/>
        <w:t xml:space="preserve">  Shine in the rosy air, ah! well we know—­</w:t>
      </w:r>
      <w:r>
        <w:rPr>
          <w:color w:val="000000"/>
          <w:sz w:val="24"/>
          <w:szCs w:val="24"/>
        </w:rPr>
        <w:br/>
        <w:t xml:space="preserve">That nevermore will bless our yearning sight,</w:t>
      </w:r>
      <w:r>
        <w:rPr>
          <w:color w:val="000000"/>
          <w:sz w:val="24"/>
          <w:szCs w:val="24"/>
        </w:rPr>
        <w:br/>
        <w:t xml:space="preserve">  So fair and dear a land as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see the gleaming spires of those high halls</w:t>
      </w:r>
      <w:r>
        <w:rPr>
          <w:color w:val="000000"/>
          <w:sz w:val="24"/>
          <w:szCs w:val="24"/>
        </w:rPr>
        <w:br/>
        <w:t xml:space="preserve">  We garnished with bright gems and precious show;</w:t>
      </w:r>
      <w:r>
        <w:rPr>
          <w:color w:val="000000"/>
          <w:sz w:val="24"/>
          <w:szCs w:val="24"/>
        </w:rPr>
        <w:br/>
        <w:t xml:space="preserve">No foot within the gilded doorway falls,</w:t>
      </w:r>
      <w:r>
        <w:rPr>
          <w:color w:val="000000"/>
          <w:sz w:val="24"/>
          <w:szCs w:val="24"/>
        </w:rPr>
        <w:br/>
        <w:t xml:space="preserve">  Empty the rooms within the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Troops of white doves still haunt the shining towers,</w:t>
      </w:r>
      <w:r>
        <w:rPr>
          <w:color w:val="000000"/>
          <w:sz w:val="24"/>
          <w:szCs w:val="24"/>
        </w:rPr>
        <w:br/>
        <w:t xml:space="preserve">  And fold in blissful calm, their wings of snow;</w:t>
      </w:r>
      <w:r>
        <w:rPr>
          <w:color w:val="000000"/>
          <w:sz w:val="24"/>
          <w:szCs w:val="24"/>
        </w:rPr>
        <w:br/>
        <w:t xml:space="preserve">We bade them build their nests in brighter bowers,</w:t>
      </w:r>
      <w:r>
        <w:rPr>
          <w:color w:val="000000"/>
          <w:sz w:val="24"/>
          <w:szCs w:val="24"/>
        </w:rPr>
        <w:br/>
        <w:t xml:space="preserve">  But still they linger in the Long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in its sunny bay stand stately ships,</w:t>
      </w:r>
      <w:r>
        <w:rPr>
          <w:color w:val="000000"/>
          <w:sz w:val="24"/>
          <w:szCs w:val="24"/>
        </w:rPr>
        <w:br/>
        <w:t xml:space="preserve">  We freighted for fair lands where we would go;</w:t>
      </w:r>
      <w:r>
        <w:rPr>
          <w:color w:val="000000"/>
          <w:sz w:val="24"/>
          <w:szCs w:val="24"/>
        </w:rPr>
        <w:br/>
        <w:t xml:space="preserve">Still gleams our gold within their secret crypts,</w:t>
      </w:r>
      <w:r>
        <w:rPr>
          <w:color w:val="000000"/>
          <w:sz w:val="24"/>
          <w:szCs w:val="24"/>
        </w:rPr>
        <w:br/>
        <w:t xml:space="preserve">  Becalmed beside the shore of Long Ago.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Between that land and this of dread and doubt,</w:t>
      </w:r>
      <w:r>
        <w:rPr>
          <w:color w:val="000000"/>
          <w:sz w:val="24"/>
          <w:szCs w:val="24"/>
        </w:rPr>
        <w:br/>
        <w:t xml:space="preserve">  The silent years have drifted trackless snow;</w:t>
      </w:r>
      <w:r>
        <w:rPr>
          <w:color w:val="000000"/>
          <w:sz w:val="24"/>
          <w:szCs w:val="24"/>
        </w:rPr>
        <w:br/>
        <w:t xml:space="preserve">Hiding the pathway where we wandered out,</w:t>
      </w:r>
      <w:r>
        <w:rPr>
          <w:color w:val="000000"/>
          <w:sz w:val="24"/>
          <w:szCs w:val="24"/>
        </w:rPr>
        <w:br/>
        <w:t xml:space="preserve">  Forever from the land of Long Ago.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LEMOINE.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unquiet night,</w:t>
      </w:r>
      <w:r>
        <w:rPr>
          <w:color w:val="000000"/>
          <w:sz w:val="24"/>
          <w:szCs w:val="24"/>
        </w:rPr>
        <w:br/>
        <w:t xml:space="preserve">With all her beauty bright,</w:t>
      </w:r>
      <w:r>
        <w:rPr>
          <w:color w:val="000000"/>
          <w:sz w:val="24"/>
          <w:szCs w:val="24"/>
        </w:rPr>
        <w:br/>
        <w:t xml:space="preserve">  She walketh my silent chamber to and fro;</w:t>
      </w:r>
      <w:r>
        <w:rPr>
          <w:color w:val="000000"/>
          <w:sz w:val="24"/>
          <w:szCs w:val="24"/>
        </w:rPr>
        <w:br/>
        <w:t xml:space="preserve">Not twice of the same mind,</w:t>
      </w:r>
      <w:r>
        <w:rPr>
          <w:color w:val="000000"/>
          <w:sz w:val="24"/>
          <w:szCs w:val="24"/>
        </w:rPr>
        <w:br/>
        <w:t xml:space="preserve">Sometimes unkind—­unkind,</w:t>
      </w:r>
      <w:r>
        <w:rPr>
          <w:color w:val="000000"/>
          <w:sz w:val="24"/>
          <w:szCs w:val="24"/>
        </w:rPr>
        <w:br/>
        <w:t xml:space="preserve">  And again no cooing dove hath a voice so sweet and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madness of mirth lies</w:t>
      </w:r>
      <w:r>
        <w:rPr>
          <w:color w:val="000000"/>
          <w:sz w:val="24"/>
          <w:szCs w:val="24"/>
        </w:rPr>
        <w:br/>
        <w:t xml:space="preserve">In the haunting hazel eyes,</w:t>
      </w:r>
      <w:r>
        <w:rPr>
          <w:color w:val="000000"/>
          <w:sz w:val="24"/>
          <w:szCs w:val="24"/>
        </w:rPr>
        <w:br/>
        <w:t xml:space="preserve">  When the melody of her laugh charms the listening night;</w:t>
      </w:r>
      <w:r>
        <w:rPr>
          <w:color w:val="000000"/>
          <w:sz w:val="24"/>
          <w:szCs w:val="24"/>
        </w:rPr>
        <w:br/>
        <w:t xml:space="preserve">Its glamour as of old</w:t>
      </w:r>
      <w:r>
        <w:rPr>
          <w:color w:val="000000"/>
          <w:sz w:val="24"/>
          <w:szCs w:val="24"/>
        </w:rPr>
        <w:br/>
        <w:t xml:space="preserve">My charmed senses hold,</w:t>
      </w:r>
      <w:r>
        <w:rPr>
          <w:color w:val="000000"/>
          <w:sz w:val="24"/>
          <w:szCs w:val="24"/>
        </w:rPr>
        <w:br/>
        <w:t xml:space="preserve">  Forget I earth and heaven in the pleasures of sense and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sudden gay caprice</w:t>
      </w:r>
      <w:r>
        <w:rPr>
          <w:color w:val="000000"/>
          <w:sz w:val="24"/>
          <w:szCs w:val="24"/>
        </w:rPr>
        <w:br/>
        <w:t xml:space="preserve">Quaint sonnets doth she seize,</w:t>
      </w:r>
      <w:r>
        <w:rPr>
          <w:color w:val="000000"/>
          <w:sz w:val="24"/>
          <w:szCs w:val="24"/>
        </w:rPr>
        <w:br/>
        <w:t xml:space="preserve">  Wedding them unto sweetness, falling from crimson lips;</w:t>
      </w:r>
      <w:r>
        <w:rPr>
          <w:color w:val="000000"/>
          <w:sz w:val="24"/>
          <w:szCs w:val="24"/>
        </w:rPr>
        <w:br/>
        <w:t xml:space="preserve">Holding the broidered flowers</w:t>
      </w:r>
      <w:r>
        <w:rPr>
          <w:color w:val="000000"/>
          <w:sz w:val="24"/>
          <w:szCs w:val="24"/>
        </w:rPr>
        <w:br/>
        <w:t xml:space="preserve">Of those enchanted hours,</w:t>
      </w:r>
      <w:r>
        <w:rPr>
          <w:color w:val="000000"/>
          <w:sz w:val="24"/>
          <w:szCs w:val="24"/>
        </w:rPr>
        <w:br/>
        <w:t xml:space="preserve">  When she wound my will with her silk round her white finger-tips.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doth she silent stand,</w:t>
      </w:r>
      <w:r>
        <w:rPr>
          <w:color w:val="000000"/>
          <w:sz w:val="24"/>
          <w:szCs w:val="24"/>
        </w:rPr>
        <w:br/>
        <w:t xml:space="preserve">Lifting her slender hand,</w:t>
      </w:r>
      <w:r>
        <w:rPr>
          <w:color w:val="000000"/>
          <w:sz w:val="24"/>
          <w:szCs w:val="24"/>
        </w:rPr>
        <w:br/>
        <w:t xml:space="preserve">  On which gleams the ring I tore from his hand at Baywood;</w:t>
      </w:r>
      <w:r>
        <w:rPr>
          <w:color w:val="000000"/>
          <w:sz w:val="24"/>
          <w:szCs w:val="24"/>
        </w:rPr>
        <w:br/>
        <w:t xml:space="preserve">The tiny opal hearts</w:t>
      </w:r>
      <w:r>
        <w:rPr>
          <w:color w:val="000000"/>
          <w:sz w:val="24"/>
          <w:szCs w:val="24"/>
        </w:rPr>
        <w:br/>
        <w:t xml:space="preserve">Are broken in two parts,</w:t>
      </w:r>
      <w:r>
        <w:rPr>
          <w:color w:val="000000"/>
          <w:sz w:val="24"/>
          <w:szCs w:val="24"/>
        </w:rPr>
        <w:br/>
        <w:t xml:space="preserve">  And where the ruby burned there hangeth a drop of blood.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with my burning cheek,</w:t>
      </w:r>
      <w:r>
        <w:rPr>
          <w:color w:val="000000"/>
          <w:sz w:val="24"/>
          <w:szCs w:val="24"/>
        </w:rPr>
        <w:br/>
        <w:t xml:space="preserve">Raising my head, I speak,</w:t>
      </w:r>
      <w:r>
        <w:rPr>
          <w:color w:val="000000"/>
          <w:sz w:val="24"/>
          <w:szCs w:val="24"/>
        </w:rPr>
        <w:br/>
        <w:t xml:space="preserve">  “Lemoine, Lemoine, my lost!  Oh, speak to me once, I pray!”</w:t>
      </w:r>
      <w:r>
        <w:rPr>
          <w:color w:val="000000"/>
          <w:sz w:val="24"/>
          <w:szCs w:val="24"/>
        </w:rPr>
        <w:br/>
        <w:t xml:space="preserve">But no word will she deign,</w:t>
      </w:r>
      <w:r>
        <w:rPr>
          <w:color w:val="000000"/>
          <w:sz w:val="24"/>
          <w:szCs w:val="24"/>
        </w:rPr>
        <w:br/>
        <w:t xml:space="preserve">Adown the shining lane,</w:t>
      </w:r>
      <w:r>
        <w:rPr>
          <w:color w:val="000000"/>
          <w:sz w:val="24"/>
          <w:szCs w:val="24"/>
        </w:rPr>
        <w:br/>
        <w:t xml:space="preserve">  The long and lustrous lane of the moonlight she glides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fancy oft a stir,</w:t>
      </w:r>
      <w:r>
        <w:rPr>
          <w:color w:val="000000"/>
          <w:sz w:val="24"/>
          <w:szCs w:val="24"/>
        </w:rPr>
        <w:br/>
        <w:t xml:space="preserve">Of wings seem following her,</w:t>
      </w:r>
      <w:r>
        <w:rPr>
          <w:color w:val="000000"/>
          <w:sz w:val="24"/>
          <w:szCs w:val="24"/>
        </w:rPr>
        <w:br/>
        <w:t xml:space="preserve">  Trailing a terrible gloom along the oaken floor,</w:t>
      </w:r>
      <w:r>
        <w:rPr>
          <w:color w:val="000000"/>
          <w:sz w:val="24"/>
          <w:szCs w:val="24"/>
        </w:rPr>
        <w:br/>
        <w:t xml:space="preserve">As she walks to and fro;</w:t>
      </w:r>
      <w:r>
        <w:rPr>
          <w:color w:val="000000"/>
          <w:sz w:val="24"/>
          <w:szCs w:val="24"/>
        </w:rPr>
        <w:br/>
        <w:t xml:space="preserve">Louder the strange sounds grow</w:t>
      </w:r>
      <w:r>
        <w:rPr>
          <w:color w:val="000000"/>
          <w:sz w:val="24"/>
          <w:szCs w:val="24"/>
        </w:rPr>
        <w:br/>
        <w:t xml:space="preserve">  To a nameless, dreadful horror, that floods the chamber o’er.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I raise my head</w:t>
      </w:r>
      <w:r>
        <w:rPr>
          <w:color w:val="000000"/>
          <w:sz w:val="24"/>
          <w:szCs w:val="24"/>
        </w:rPr>
        <w:br/>
        <w:t xml:space="preserve">From terror-haunted bed,</w:t>
      </w:r>
      <w:r>
        <w:rPr>
          <w:color w:val="000000"/>
          <w:sz w:val="24"/>
          <w:szCs w:val="24"/>
        </w:rPr>
        <w:br/>
        <w:t xml:space="preserve">  And hush my breath, and my very pulses hush and hark;</w:t>
      </w:r>
      <w:r>
        <w:rPr>
          <w:color w:val="000000"/>
          <w:sz w:val="24"/>
          <w:szCs w:val="24"/>
        </w:rPr>
        <w:br/>
        <w:t xml:space="preserve">But as I glance around,</w:t>
      </w:r>
      <w:r>
        <w:rPr>
          <w:color w:val="000000"/>
          <w:sz w:val="24"/>
          <w:szCs w:val="24"/>
        </w:rPr>
        <w:br/>
        <w:t xml:space="preserve">The stir, the murmuring sound,</w:t>
      </w:r>
      <w:r>
        <w:rPr>
          <w:color w:val="000000"/>
          <w:sz w:val="24"/>
          <w:szCs w:val="24"/>
        </w:rPr>
        <w:br/>
        <w:t xml:space="preserve">  Dies away in the moonlight, lying there stiff and stark.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 you ever flee,</w:t>
      </w:r>
      <w:r>
        <w:rPr>
          <w:color w:val="000000"/>
          <w:sz w:val="24"/>
          <w:szCs w:val="24"/>
        </w:rPr>
        <w:br/>
        <w:t xml:space="preserve">Elude and baffle me,</w:t>
      </w:r>
      <w:r>
        <w:rPr>
          <w:color w:val="000000"/>
          <w:sz w:val="24"/>
          <w:szCs w:val="24"/>
        </w:rPr>
        <w:br/>
        <w:t xml:space="preserve">  My lady you will not always so lightly glide away;</w:t>
      </w:r>
      <w:r>
        <w:rPr>
          <w:color w:val="000000"/>
          <w:sz w:val="24"/>
          <w:szCs w:val="24"/>
        </w:rPr>
        <w:br/>
        <w:t xml:space="preserve">Though on the swiftest breeze,</w:t>
      </w:r>
      <w:r>
        <w:rPr>
          <w:color w:val="000000"/>
          <w:sz w:val="24"/>
          <w:szCs w:val="24"/>
        </w:rPr>
        <w:br/>
        <w:t xml:space="preserve">You sail o’er farthest seas,</w:t>
      </w:r>
      <w:r>
        <w:rPr>
          <w:color w:val="000000"/>
          <w:sz w:val="24"/>
          <w:szCs w:val="24"/>
        </w:rPr>
        <w:br/>
        <w:t xml:space="preserve">  Remember, side by side we two will stand one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my dust feed the wind,</w:t>
      </w:r>
      <w:r>
        <w:rPr>
          <w:color w:val="000000"/>
          <w:sz w:val="24"/>
          <w:szCs w:val="24"/>
        </w:rPr>
        <w:br/>
        <w:t xml:space="preserve">Yours be with prayer consigned</w:t>
      </w:r>
      <w:r>
        <w:rPr>
          <w:color w:val="000000"/>
          <w:sz w:val="24"/>
          <w:szCs w:val="24"/>
        </w:rPr>
        <w:br/>
        <w:t xml:space="preserve">  To the keeping of churchyard seraphs and marble saints;</w:t>
      </w:r>
      <w:r>
        <w:rPr>
          <w:color w:val="000000"/>
          <w:sz w:val="24"/>
          <w:szCs w:val="24"/>
        </w:rPr>
        <w:br/>
        <w:t xml:space="preserve">Lemoine, we two shall meet,</w:t>
      </w:r>
      <w:r>
        <w:rPr>
          <w:color w:val="000000"/>
          <w:sz w:val="24"/>
          <w:szCs w:val="24"/>
        </w:rPr>
        <w:br/>
        <w:t xml:space="preserve">And not then at my feet</w:t>
      </w:r>
      <w:r>
        <w:rPr>
          <w:color w:val="000000"/>
          <w:sz w:val="24"/>
          <w:szCs w:val="24"/>
        </w:rPr>
        <w:br/>
        <w:t xml:space="preserve">  Will you fetter a late repentance with wiles and tearful plaints.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Repentance and strong,</w:t>
      </w:r>
      <w:r>
        <w:rPr>
          <w:color w:val="000000"/>
          <w:sz w:val="24"/>
          <w:szCs w:val="24"/>
        </w:rPr>
        <w:br/>
        <w:t xml:space="preserve">That would have found a tongue,</w:t>
      </w:r>
      <w:r>
        <w:rPr>
          <w:color w:val="000000"/>
          <w:sz w:val="24"/>
          <w:szCs w:val="24"/>
        </w:rPr>
        <w:br/>
        <w:t xml:space="preserve">  And shrieked the truth to heaven with madd’ning din;</w:t>
      </w:r>
      <w:r>
        <w:rPr>
          <w:color w:val="000000"/>
          <w:sz w:val="24"/>
          <w:szCs w:val="24"/>
        </w:rPr>
        <w:br/>
        <w:t xml:space="preserve">The truth of that dread hour,</w:t>
      </w:r>
      <w:r>
        <w:rPr>
          <w:color w:val="000000"/>
          <w:sz w:val="24"/>
          <w:szCs w:val="24"/>
        </w:rPr>
        <w:br/>
        <w:t xml:space="preserve">That black accursed hour,</w:t>
      </w:r>
      <w:r>
        <w:rPr>
          <w:color w:val="000000"/>
          <w:sz w:val="24"/>
          <w:szCs w:val="24"/>
        </w:rPr>
        <w:br/>
        <w:t xml:space="preserve">  When to free you from hated fetters, I plunged my soul in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Whatever wise man thinks,</w:t>
      </w:r>
      <w:r>
        <w:rPr>
          <w:color w:val="000000"/>
          <w:sz w:val="24"/>
          <w:szCs w:val="24"/>
        </w:rPr>
        <w:br/>
        <w:t xml:space="preserve">Sin forges strongest links,</w:t>
      </w:r>
      <w:r>
        <w:rPr>
          <w:color w:val="000000"/>
          <w:sz w:val="24"/>
          <w:szCs w:val="24"/>
        </w:rPr>
        <w:br/>
        <w:t xml:space="preserve">  You can break them never, although for a time you may hide</w:t>
      </w:r>
      <w:r>
        <w:rPr>
          <w:color w:val="000000"/>
          <w:sz w:val="24"/>
          <w:szCs w:val="24"/>
        </w:rPr>
        <w:br/>
        <w:t xml:space="preserve">Buried in flowers and wine;</w:t>
      </w:r>
      <w:r>
        <w:rPr>
          <w:color w:val="000000"/>
          <w:sz w:val="24"/>
          <w:szCs w:val="24"/>
        </w:rPr>
        <w:br/>
        <w:t xml:space="preserve">This chain of thine and mine,</w:t>
      </w:r>
      <w:r>
        <w:rPr>
          <w:color w:val="000000"/>
          <w:sz w:val="24"/>
          <w:szCs w:val="24"/>
        </w:rPr>
        <w:br/>
        <w:t xml:space="preserve">  At the last dread day of doom will draw us side by side.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one, then both are cursed,</w:t>
      </w:r>
      <w:r>
        <w:rPr>
          <w:color w:val="000000"/>
          <w:sz w:val="24"/>
          <w:szCs w:val="24"/>
        </w:rPr>
        <w:br/>
        <w:t xml:space="preserve">And come the best, the worst,</w:t>
      </w:r>
      <w:r>
        <w:rPr>
          <w:color w:val="000000"/>
          <w:sz w:val="24"/>
          <w:szCs w:val="24"/>
        </w:rPr>
        <w:br/>
        <w:t xml:space="preserve">  Forever and ever your fate and mine are entwined;</w:t>
      </w:r>
      <w:r>
        <w:rPr>
          <w:color w:val="000000"/>
          <w:sz w:val="24"/>
          <w:szCs w:val="24"/>
        </w:rPr>
        <w:br/>
        <w:t xml:space="preserve">And though it be mad—­mad,</w:t>
      </w:r>
      <w:r>
        <w:rPr>
          <w:color w:val="000000"/>
          <w:sz w:val="24"/>
          <w:szCs w:val="24"/>
        </w:rPr>
        <w:br/>
        <w:t xml:space="preserve">Heaven knows the thought is glad,</w:t>
      </w:r>
      <w:r>
        <w:rPr>
          <w:color w:val="000000"/>
          <w:sz w:val="24"/>
          <w:szCs w:val="24"/>
        </w:rPr>
        <w:br/>
        <w:t xml:space="preserve">  I do not breed my thoughts, how can I help my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silent doth she come,</w:t>
      </w:r>
      <w:r>
        <w:rPr>
          <w:color w:val="000000"/>
          <w:sz w:val="24"/>
          <w:szCs w:val="24"/>
        </w:rPr>
        <w:br/>
        <w:t xml:space="preserve">Standing here pale and dumb,</w:t>
      </w:r>
      <w:r>
        <w:rPr>
          <w:color w:val="000000"/>
          <w:sz w:val="24"/>
          <w:szCs w:val="24"/>
        </w:rPr>
        <w:br/>
        <w:t xml:space="preserve">  With her finger laid on her lips in a warning way;</w:t>
      </w:r>
      <w:r>
        <w:rPr>
          <w:color w:val="000000"/>
          <w:sz w:val="24"/>
          <w:szCs w:val="24"/>
        </w:rPr>
        <w:br/>
        <w:t xml:space="preserve">Her dark eyes looking back,</w:t>
      </w:r>
      <w:r>
        <w:rPr>
          <w:color w:val="000000"/>
          <w:sz w:val="24"/>
          <w:szCs w:val="24"/>
        </w:rPr>
        <w:br/>
        <w:t xml:space="preserve">As if upon her track</w:t>
      </w:r>
      <w:r>
        <w:rPr>
          <w:color w:val="000000"/>
          <w:sz w:val="24"/>
          <w:szCs w:val="24"/>
        </w:rPr>
        <w:br/>
        <w:t xml:space="preserve">  And mine, some phantom shape of impending evil 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when I strive to see,</w:t>
      </w:r>
      <w:r>
        <w:rPr>
          <w:color w:val="000000"/>
          <w:sz w:val="24"/>
          <w:szCs w:val="24"/>
        </w:rPr>
        <w:br/>
        <w:t xml:space="preserve">Of what she’s warning me,</w:t>
      </w:r>
      <w:r>
        <w:rPr>
          <w:color w:val="000000"/>
          <w:sz w:val="24"/>
          <w:szCs w:val="24"/>
        </w:rPr>
        <w:br/>
        <w:t xml:space="preserve">  Cruelly calm, no sign will she deign to love or fears;</w:t>
      </w:r>
      <w:r>
        <w:rPr>
          <w:color w:val="000000"/>
          <w:sz w:val="24"/>
          <w:szCs w:val="24"/>
        </w:rPr>
        <w:br/>
        <w:t xml:space="preserve">Unheeding vow or prayer,</w:t>
      </w:r>
      <w:r>
        <w:rPr>
          <w:color w:val="000000"/>
          <w:sz w:val="24"/>
          <w:szCs w:val="24"/>
        </w:rPr>
        <w:br/>
        <w:t xml:space="preserve">As noiseless as the air,</w:t>
      </w:r>
      <w:r>
        <w:rPr>
          <w:color w:val="000000"/>
          <w:sz w:val="24"/>
          <w:szCs w:val="24"/>
        </w:rPr>
        <w:br/>
        <w:t xml:space="preserve">  She glideth into the pallid moonlight and disappears.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to me soft-eyed sleep,</w:t>
      </w:r>
      <w:r>
        <w:rPr>
          <w:color w:val="000000"/>
          <w:sz w:val="24"/>
          <w:szCs w:val="24"/>
        </w:rPr>
        <w:br/>
        <w:t xml:space="preserve">  With your ermine sandalled feet;</w:t>
      </w:r>
      <w:r>
        <w:rPr>
          <w:color w:val="000000"/>
          <w:sz w:val="24"/>
          <w:szCs w:val="24"/>
        </w:rPr>
        <w:br/>
        <w:t xml:space="preserve">Press the pain from my troubled brow</w:t>
      </w:r>
      <w:r>
        <w:rPr>
          <w:color w:val="000000"/>
          <w:sz w:val="24"/>
          <w:szCs w:val="24"/>
        </w:rPr>
        <w:br/>
        <w:t xml:space="preserve">  With your kisses cool and sweet;</w:t>
      </w:r>
      <w:r>
        <w:rPr>
          <w:color w:val="000000"/>
          <w:sz w:val="24"/>
          <w:szCs w:val="24"/>
        </w:rPr>
        <w:br/>
        <w:t xml:space="preserve">Lull me with slumbrous song,</w:t>
      </w:r>
      <w:r>
        <w:rPr>
          <w:color w:val="000000"/>
          <w:sz w:val="24"/>
          <w:szCs w:val="24"/>
        </w:rPr>
        <w:br/>
        <w:t xml:space="preserve">  Song of your clime, the blest,</w:t>
      </w:r>
      <w:r>
        <w:rPr>
          <w:color w:val="000000"/>
          <w:sz w:val="24"/>
          <w:szCs w:val="24"/>
        </w:rPr>
        <w:br/>
        <w:t xml:space="preserve">While on my heavy eyelids</w:t>
      </w:r>
      <w:r>
        <w:rPr>
          <w:color w:val="000000"/>
          <w:sz w:val="24"/>
          <w:szCs w:val="24"/>
        </w:rPr>
        <w:br/>
        <w:t xml:space="preserve">  Your dewy fingers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with your native flowers,</w:t>
      </w:r>
      <w:r>
        <w:rPr>
          <w:color w:val="000000"/>
          <w:sz w:val="24"/>
          <w:szCs w:val="24"/>
        </w:rPr>
        <w:br/>
        <w:t xml:space="preserve">  Heartsease and lotus bloom,</w:t>
      </w:r>
      <w:r>
        <w:rPr>
          <w:color w:val="000000"/>
          <w:sz w:val="24"/>
          <w:szCs w:val="24"/>
        </w:rPr>
        <w:br/>
        <w:t xml:space="preserve">Enwrap my weary senses</w:t>
      </w:r>
      <w:r>
        <w:rPr>
          <w:color w:val="000000"/>
          <w:sz w:val="24"/>
          <w:szCs w:val="24"/>
        </w:rPr>
        <w:br/>
        <w:t xml:space="preserve">  With the cloud of their perfume;</w:t>
      </w:r>
      <w:r>
        <w:rPr>
          <w:color w:val="000000"/>
          <w:sz w:val="24"/>
          <w:szCs w:val="24"/>
        </w:rPr>
        <w:br/>
        <w:t xml:space="preserve">For the whispers of thought tire me,</w:t>
      </w:r>
      <w:r>
        <w:rPr>
          <w:color w:val="000000"/>
          <w:sz w:val="24"/>
          <w:szCs w:val="24"/>
        </w:rPr>
        <w:br/>
        <w:t xml:space="preserve">  Their constant, dull repeat,</w:t>
      </w:r>
      <w:r>
        <w:rPr>
          <w:color w:val="000000"/>
          <w:sz w:val="24"/>
          <w:szCs w:val="24"/>
        </w:rPr>
        <w:br/>
        <w:t xml:space="preserve">Like low waves throbbing, sobbing,</w:t>
      </w:r>
      <w:r>
        <w:rPr>
          <w:color w:val="000000"/>
          <w:sz w:val="24"/>
          <w:szCs w:val="24"/>
        </w:rPr>
        <w:br/>
        <w:t xml:space="preserve">  With endless, endless beat.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LADY MAUD.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sit in the cloud and the darkness</w:t>
      </w:r>
      <w:r>
        <w:rPr>
          <w:color w:val="000000"/>
          <w:sz w:val="24"/>
          <w:szCs w:val="24"/>
        </w:rPr>
        <w:br/>
        <w:t xml:space="preserve">  Where I lost you, peerless one;</w:t>
      </w:r>
      <w:r>
        <w:rPr>
          <w:color w:val="000000"/>
          <w:sz w:val="24"/>
          <w:szCs w:val="24"/>
        </w:rPr>
        <w:br/>
        <w:t xml:space="preserve">Your bright face shines upon fairer lands,</w:t>
      </w:r>
      <w:r>
        <w:rPr>
          <w:color w:val="000000"/>
          <w:sz w:val="24"/>
          <w:szCs w:val="24"/>
        </w:rPr>
        <w:br/>
        <w:t xml:space="preserve">  Like the dawning of the sun,</w:t>
      </w:r>
      <w:r>
        <w:rPr>
          <w:color w:val="000000"/>
          <w:sz w:val="24"/>
          <w:szCs w:val="24"/>
        </w:rPr>
        <w:br/>
        <w:t xml:space="preserve">And what to you is the rustic youth,</w:t>
      </w:r>
      <w:r>
        <w:rPr>
          <w:color w:val="000000"/>
          <w:sz w:val="24"/>
          <w:szCs w:val="24"/>
        </w:rPr>
        <w:br/>
        <w:t xml:space="preserve">  You sometimes smiled upon.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have roamed through mighty cities,</w:t>
      </w:r>
      <w:r>
        <w:rPr>
          <w:color w:val="000000"/>
          <w:sz w:val="24"/>
          <w:szCs w:val="24"/>
        </w:rPr>
        <w:br/>
        <w:t xml:space="preserve">  By the Orient’s gleaming sea,</w:t>
      </w:r>
      <w:r>
        <w:rPr>
          <w:color w:val="000000"/>
          <w:sz w:val="24"/>
          <w:szCs w:val="24"/>
        </w:rPr>
        <w:br/>
        <w:t xml:space="preserve">Down the glittering streets of Venice,</w:t>
      </w:r>
      <w:r>
        <w:rPr>
          <w:color w:val="000000"/>
          <w:sz w:val="24"/>
          <w:szCs w:val="24"/>
        </w:rPr>
        <w:br/>
        <w:t xml:space="preserve">  And soft-skied Araby: </w:t>
      </w:r>
      <w:r>
        <w:rPr>
          <w:color w:val="000000"/>
          <w:sz w:val="24"/>
          <w:szCs w:val="24"/>
        </w:rPr>
        <w:br/>
        <w:t xml:space="preserve">Life to you has been an anthem,</w:t>
      </w:r>
      <w:r>
        <w:rPr>
          <w:color w:val="000000"/>
          <w:sz w:val="24"/>
          <w:szCs w:val="24"/>
        </w:rPr>
        <w:br/>
        <w:t xml:space="preserve">  But a solemn dirge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everywhere, by Rome’s bright hills,</w:t>
      </w:r>
      <w:r>
        <w:rPr>
          <w:color w:val="000000"/>
          <w:sz w:val="24"/>
          <w:szCs w:val="24"/>
        </w:rPr>
        <w:br/>
        <w:t xml:space="preserve">  Or by the silvery Rhine,</w:t>
      </w:r>
      <w:r>
        <w:rPr>
          <w:color w:val="000000"/>
          <w:sz w:val="24"/>
          <w:szCs w:val="24"/>
        </w:rPr>
        <w:br/>
        <w:t xml:space="preserve">You win all hearts to you, where’er</w:t>
      </w:r>
      <w:r>
        <w:rPr>
          <w:color w:val="000000"/>
          <w:sz w:val="24"/>
          <w:szCs w:val="24"/>
        </w:rPr>
        <w:br/>
        <w:t xml:space="preserve">  Your glancing tresses shine;</w:t>
      </w:r>
      <w:r>
        <w:rPr>
          <w:color w:val="000000"/>
          <w:sz w:val="24"/>
          <w:szCs w:val="24"/>
        </w:rPr>
        <w:br/>
        <w:t xml:space="preserve">But, darling, the love of the many,</w:t>
      </w:r>
      <w:r>
        <w:rPr>
          <w:color w:val="000000"/>
          <w:sz w:val="24"/>
          <w:szCs w:val="24"/>
        </w:rPr>
        <w:br/>
        <w:t xml:space="preserve">  Is not a love like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I heard your voice in my dreams,</w:t>
      </w:r>
      <w:r>
        <w:rPr>
          <w:color w:val="000000"/>
          <w:sz w:val="24"/>
          <w:szCs w:val="24"/>
        </w:rPr>
        <w:br/>
        <w:t xml:space="preserve">  I woke with a joyous thrill</w:t>
      </w:r>
      <w:r>
        <w:rPr>
          <w:color w:val="000000"/>
          <w:sz w:val="24"/>
          <w:szCs w:val="24"/>
        </w:rPr>
        <w:br/>
        <w:t xml:space="preserve">To hear but the half-awakened birds,</w:t>
      </w:r>
      <w:r>
        <w:rPr>
          <w:color w:val="000000"/>
          <w:sz w:val="24"/>
          <w:szCs w:val="24"/>
        </w:rPr>
        <w:br/>
        <w:t xml:space="preserve">  For the dark dawn lingered still,</w:t>
      </w:r>
      <w:r>
        <w:rPr>
          <w:color w:val="000000"/>
          <w:sz w:val="24"/>
          <w:szCs w:val="24"/>
        </w:rPr>
        <w:br/>
        <w:t xml:space="preserve">And the lonesome sound of the waters,</w:t>
      </w:r>
      <w:r>
        <w:rPr>
          <w:color w:val="000000"/>
          <w:sz w:val="24"/>
          <w:szCs w:val="24"/>
        </w:rPr>
        <w:br/>
        <w:t xml:space="preserve">  At the foot of Carey’s hill.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the pines are dark on Carey’s hill,</w:t>
      </w:r>
      <w:r>
        <w:rPr>
          <w:color w:val="000000"/>
          <w:sz w:val="24"/>
          <w:szCs w:val="24"/>
        </w:rPr>
        <w:br/>
        <w:t xml:space="preserve">  And the waters are black below,</w:t>
      </w:r>
      <w:r>
        <w:rPr>
          <w:color w:val="000000"/>
          <w:sz w:val="24"/>
          <w:szCs w:val="24"/>
        </w:rPr>
        <w:br/>
        <w:t xml:space="preserve">But they shone like waves of jasper</w:t>
      </w:r>
      <w:r>
        <w:rPr>
          <w:color w:val="000000"/>
          <w:sz w:val="24"/>
          <w:szCs w:val="24"/>
        </w:rPr>
        <w:br/>
        <w:t xml:space="preserve">  Upon one day I know,</w:t>
      </w:r>
      <w:r>
        <w:rPr>
          <w:color w:val="000000"/>
          <w:sz w:val="24"/>
          <w:szCs w:val="24"/>
        </w:rPr>
        <w:br/>
        <w:t xml:space="preserve">The day I bore you out of the stream,</w:t>
      </w:r>
      <w:r>
        <w:rPr>
          <w:color w:val="000000"/>
          <w:sz w:val="24"/>
          <w:szCs w:val="24"/>
        </w:rPr>
        <w:br/>
        <w:t xml:space="preserve">  With your face as white as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lay like a little lamb in my arms,</w:t>
      </w:r>
      <w:r>
        <w:rPr>
          <w:color w:val="000000"/>
          <w:sz w:val="24"/>
          <w:szCs w:val="24"/>
        </w:rPr>
        <w:br/>
        <w:t xml:space="preserve">  So frail a thing, so weak,</w:t>
      </w:r>
      <w:r>
        <w:rPr>
          <w:color w:val="000000"/>
          <w:sz w:val="24"/>
          <w:szCs w:val="24"/>
        </w:rPr>
        <w:br/>
        <w:t xml:space="preserve">And my coward lips said burning words</w:t>
      </w:r>
      <w:r>
        <w:rPr>
          <w:color w:val="000000"/>
          <w:sz w:val="24"/>
          <w:szCs w:val="24"/>
        </w:rPr>
        <w:br/>
        <w:t xml:space="preserve">  They never had dared to speak</w:t>
      </w:r>
      <w:r>
        <w:rPr>
          <w:color w:val="000000"/>
          <w:sz w:val="24"/>
          <w:szCs w:val="24"/>
        </w:rPr>
        <w:br/>
        <w:t xml:space="preserve">If they had not felt the chill of your brow,</w:t>
      </w:r>
      <w:r>
        <w:rPr>
          <w:color w:val="000000"/>
          <w:sz w:val="24"/>
          <w:szCs w:val="24"/>
        </w:rPr>
        <w:br/>
        <w:t xml:space="preserve">  And the marble of your cheek.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had been but a bitter gift,</w:t>
      </w:r>
      <w:r>
        <w:rPr>
          <w:color w:val="000000"/>
          <w:sz w:val="24"/>
          <w:szCs w:val="24"/>
        </w:rPr>
        <w:br/>
        <w:t xml:space="preserve">  That I fain would have thrown away,</w:t>
      </w:r>
      <w:r>
        <w:rPr>
          <w:color w:val="000000"/>
          <w:sz w:val="24"/>
          <w:szCs w:val="24"/>
        </w:rPr>
        <w:br/>
        <w:t xml:space="preserve">But I could have thanked my God on my knees,</w:t>
      </w:r>
      <w:r>
        <w:rPr>
          <w:color w:val="000000"/>
          <w:sz w:val="24"/>
          <w:szCs w:val="24"/>
        </w:rPr>
        <w:br/>
        <w:t xml:space="preserve">  For giving me life that day,</w:t>
      </w:r>
      <w:r>
        <w:rPr>
          <w:color w:val="000000"/>
          <w:sz w:val="24"/>
          <w:szCs w:val="24"/>
        </w:rPr>
        <w:br/>
        <w:t xml:space="preserve">As I took you, lying so helpless,</w:t>
      </w:r>
      <w:r>
        <w:rPr>
          <w:color w:val="000000"/>
          <w:sz w:val="24"/>
          <w:szCs w:val="24"/>
        </w:rPr>
        <w:br/>
        <w:t xml:space="preserve">  From the gates of death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your noble kinsmen laughed and wept</w:t>
      </w:r>
      <w:r>
        <w:rPr>
          <w:color w:val="000000"/>
          <w:sz w:val="24"/>
          <w:szCs w:val="24"/>
        </w:rPr>
        <w:br/>
        <w:t xml:space="preserve">  O’er their treasure snatched from the flood,</w:t>
      </w:r>
      <w:r>
        <w:rPr>
          <w:color w:val="000000"/>
          <w:sz w:val="24"/>
          <w:szCs w:val="24"/>
        </w:rPr>
        <w:br/>
        <w:t xml:space="preserve">And your white-faced brother brought me gold—­</w:t>
      </w:r>
      <w:r>
        <w:rPr>
          <w:color w:val="000000"/>
          <w:sz w:val="24"/>
          <w:szCs w:val="24"/>
        </w:rPr>
        <w:br/>
        <w:t xml:space="preserve">  You loved him, or I could</w:t>
      </w:r>
      <w:r>
        <w:rPr>
          <w:color w:val="000000"/>
          <w:sz w:val="24"/>
          <w:szCs w:val="24"/>
        </w:rPr>
        <w:br/>
        <w:t xml:space="preserve">Have obeyed the fiend that told me</w:t>
      </w:r>
      <w:r>
        <w:rPr>
          <w:color w:val="000000"/>
          <w:sz w:val="24"/>
          <w:szCs w:val="24"/>
        </w:rPr>
        <w:br/>
        <w:t xml:space="preserve">  To curse him where he 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Gold!  Oh, darling, they had no need</w:t>
      </w:r>
      <w:r>
        <w:rPr>
          <w:color w:val="000000"/>
          <w:sz w:val="24"/>
          <w:szCs w:val="24"/>
        </w:rPr>
        <w:br/>
        <w:t xml:space="preserve">  Such insults to repeat;</w:t>
      </w:r>
      <w:r>
        <w:rPr>
          <w:color w:val="000000"/>
          <w:sz w:val="24"/>
          <w:szCs w:val="24"/>
        </w:rPr>
        <w:br/>
        <w:t xml:space="preserve">I knew the Heaven was above the earth,</w:t>
      </w:r>
      <w:r>
        <w:rPr>
          <w:color w:val="000000"/>
          <w:sz w:val="24"/>
          <w:szCs w:val="24"/>
        </w:rPr>
        <w:br/>
        <w:t xml:space="preserve">  I knew, I knew, my sweet,</w:t>
      </w:r>
      <w:r>
        <w:rPr>
          <w:color w:val="000000"/>
          <w:sz w:val="24"/>
          <w:szCs w:val="24"/>
        </w:rPr>
        <w:br/>
        <w:t xml:space="preserve">I was not worthy to touch the shoes</w:t>
      </w:r>
      <w:r>
        <w:rPr>
          <w:color w:val="000000"/>
          <w:sz w:val="24"/>
          <w:szCs w:val="24"/>
        </w:rPr>
        <w:br/>
        <w:t xml:space="preserve">  That covered your dainty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knew as you laid your hand in mine,</w:t>
      </w:r>
      <w:r>
        <w:rPr>
          <w:color w:val="000000"/>
          <w:sz w:val="24"/>
          <w:szCs w:val="24"/>
        </w:rPr>
        <w:br/>
        <w:t xml:space="preserve">  So kind as I turned away,</w:t>
      </w:r>
      <w:r>
        <w:rPr>
          <w:color w:val="000000"/>
          <w:sz w:val="24"/>
          <w:szCs w:val="24"/>
        </w:rPr>
        <w:br/>
        <w:t xml:space="preserve">That we were severed as wide apart,</w:t>
      </w:r>
      <w:r>
        <w:rPr>
          <w:color w:val="000000"/>
          <w:sz w:val="24"/>
          <w:szCs w:val="24"/>
        </w:rPr>
        <w:br/>
        <w:t xml:space="preserve">  That hour, as we are to-day,</w:t>
      </w:r>
      <w:r>
        <w:rPr>
          <w:color w:val="000000"/>
          <w:sz w:val="24"/>
          <w:szCs w:val="24"/>
        </w:rPr>
        <w:br/>
        <w:t xml:space="preserve">And you in your stately English home,</w:t>
      </w:r>
      <w:r>
        <w:rPr>
          <w:color w:val="000000"/>
          <w:sz w:val="24"/>
          <w:szCs w:val="24"/>
        </w:rPr>
        <w:br/>
        <w:t xml:space="preserve">  So far, so far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soft white hand you laid in mine</w:t>
      </w:r>
      <w:r>
        <w:rPr>
          <w:color w:val="000000"/>
          <w:sz w:val="24"/>
          <w:szCs w:val="24"/>
        </w:rPr>
        <w:br/>
        <w:t xml:space="preserve">  With a smile as I turned to go,</w:t>
      </w:r>
      <w:r>
        <w:rPr>
          <w:color w:val="000000"/>
          <w:sz w:val="24"/>
          <w:szCs w:val="24"/>
        </w:rPr>
        <w:br/>
        <w:t xml:space="preserve">Oh, Lady Maud, I marvel</w:t>
      </w:r>
      <w:r>
        <w:rPr>
          <w:color w:val="000000"/>
          <w:sz w:val="24"/>
          <w:szCs w:val="24"/>
        </w:rPr>
        <w:br/>
        <w:t xml:space="preserve">  If you ever stoop so low,</w:t>
      </w:r>
      <w:r>
        <w:rPr>
          <w:color w:val="000000"/>
          <w:sz w:val="24"/>
          <w:szCs w:val="24"/>
        </w:rPr>
        <w:br/>
        <w:t xml:space="preserve">As to wonder what those tears meant,</w:t>
      </w:r>
      <w:r>
        <w:rPr>
          <w:color w:val="000000"/>
          <w:sz w:val="24"/>
          <w:szCs w:val="24"/>
        </w:rPr>
        <w:br/>
        <w:t xml:space="preserve">  That glittered on its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know if you had dreamed the truth</w:t>
      </w:r>
      <w:r>
        <w:rPr>
          <w:color w:val="000000"/>
          <w:sz w:val="24"/>
          <w:szCs w:val="24"/>
        </w:rPr>
        <w:br/>
        <w:t xml:space="preserve">  Your beautiful dark brown eyes</w:t>
      </w:r>
      <w:r>
        <w:rPr>
          <w:color w:val="000000"/>
          <w:sz w:val="24"/>
          <w:szCs w:val="24"/>
        </w:rPr>
        <w:br/>
        <w:t xml:space="preserve">Would only have grown more gentle,</w:t>
      </w:r>
      <w:r>
        <w:rPr>
          <w:color w:val="000000"/>
          <w:sz w:val="24"/>
          <w:szCs w:val="24"/>
        </w:rPr>
        <w:br/>
        <w:t xml:space="preserve">  With a sorrowful surprise;</w:t>
      </w:r>
      <w:r>
        <w:rPr>
          <w:color w:val="000000"/>
          <w:sz w:val="24"/>
          <w:szCs w:val="24"/>
        </w:rPr>
        <w:br/>
        <w:t xml:space="preserve">For a nobler and a kinder heart</w:t>
      </w:r>
      <w:r>
        <w:rPr>
          <w:color w:val="000000"/>
          <w:sz w:val="24"/>
          <w:szCs w:val="24"/>
        </w:rPr>
        <w:br/>
        <w:t xml:space="preserve">  Ne’er beat beneath the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never meant to give me pain,</w:t>
      </w:r>
      <w:r>
        <w:rPr>
          <w:color w:val="000000"/>
          <w:sz w:val="24"/>
          <w:szCs w:val="24"/>
        </w:rPr>
        <w:br/>
        <w:t xml:space="preserve">  But oh, ’twas a cruel good,</w:t>
      </w:r>
      <w:r>
        <w:rPr>
          <w:color w:val="000000"/>
          <w:sz w:val="24"/>
          <w:szCs w:val="24"/>
        </w:rPr>
        <w:br/>
        <w:t xml:space="preserve">I so low in the world’s esteem,</w:t>
      </w:r>
      <w:r>
        <w:rPr>
          <w:color w:val="000000"/>
          <w:sz w:val="24"/>
          <w:szCs w:val="24"/>
        </w:rPr>
        <w:br/>
        <w:t xml:space="preserve">  You of such noble blood,</w:t>
      </w:r>
      <w:r>
        <w:rPr>
          <w:color w:val="000000"/>
          <w:sz w:val="24"/>
          <w:szCs w:val="24"/>
        </w:rPr>
        <w:br/>
        <w:t xml:space="preserve">That you stooped to as gentle words and deeds,</w:t>
      </w:r>
      <w:r>
        <w:rPr>
          <w:color w:val="000000"/>
          <w:sz w:val="24"/>
          <w:szCs w:val="24"/>
        </w:rPr>
        <w:br/>
        <w:t xml:space="preserve">  As ever an angel could.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blessed you for your brightness</w:t>
      </w:r>
      <w:r>
        <w:rPr>
          <w:color w:val="000000"/>
          <w:sz w:val="24"/>
          <w:szCs w:val="24"/>
        </w:rPr>
        <w:br/>
        <w:t xml:space="preserve">  When you came unto our shore,</w:t>
      </w:r>
      <w:r>
        <w:rPr>
          <w:color w:val="000000"/>
          <w:sz w:val="24"/>
          <w:szCs w:val="24"/>
        </w:rPr>
        <w:br/>
        <w:t xml:space="preserve">For the dull earth caught a beauty</w:t>
      </w:r>
      <w:r>
        <w:rPr>
          <w:color w:val="000000"/>
          <w:sz w:val="24"/>
          <w:szCs w:val="24"/>
        </w:rPr>
        <w:br/>
        <w:t xml:space="preserve">  It never had before;</w:t>
      </w:r>
      <w:r>
        <w:rPr>
          <w:color w:val="000000"/>
          <w:sz w:val="24"/>
          <w:szCs w:val="24"/>
        </w:rPr>
        <w:br/>
        <w:t xml:space="preserve">But you left a lonesome shadow,</w:t>
      </w:r>
      <w:r>
        <w:rPr>
          <w:color w:val="000000"/>
          <w:sz w:val="24"/>
          <w:szCs w:val="24"/>
        </w:rPr>
        <w:br/>
        <w:t xml:space="preserve">  That will lie there evermore.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proud the good ship bore you</w:t>
      </w:r>
      <w:r>
        <w:rPr>
          <w:color w:val="000000"/>
          <w:sz w:val="24"/>
          <w:szCs w:val="24"/>
        </w:rPr>
        <w:br/>
        <w:t xml:space="preserve">  Adown the golden bay,</w:t>
      </w:r>
      <w:r>
        <w:rPr>
          <w:color w:val="000000"/>
          <w:sz w:val="24"/>
          <w:szCs w:val="24"/>
        </w:rPr>
        <w:br/>
        <w:t xml:space="preserve">The sun’s last light upon its sails—­</w:t>
      </w:r>
      <w:r>
        <w:rPr>
          <w:color w:val="000000"/>
          <w:sz w:val="24"/>
          <w:szCs w:val="24"/>
        </w:rPr>
        <w:br/>
        <w:t xml:space="preserve">  I stood there mournfully;</w:t>
      </w:r>
      <w:r>
        <w:rPr>
          <w:color w:val="000000"/>
          <w:sz w:val="24"/>
          <w:szCs w:val="24"/>
        </w:rPr>
        <w:br/>
        <w:t xml:space="preserve">For I know it left the darkness—­</w:t>
      </w:r>
      <w:r>
        <w:rPr>
          <w:color w:val="000000"/>
          <w:sz w:val="24"/>
          <w:szCs w:val="24"/>
        </w:rPr>
        <w:br/>
        <w:t xml:space="preserve">  Took the sunlight all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HAUNTED CASTLE.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stands alone on a haunted shore,</w:t>
      </w:r>
      <w:r>
        <w:rPr>
          <w:color w:val="000000"/>
          <w:sz w:val="24"/>
          <w:szCs w:val="24"/>
        </w:rPr>
        <w:br/>
        <w:t xml:space="preserve">With curious words of deathless lore</w:t>
      </w:r>
      <w:r>
        <w:rPr>
          <w:color w:val="000000"/>
          <w:sz w:val="24"/>
          <w:szCs w:val="24"/>
        </w:rPr>
        <w:br/>
        <w:t xml:space="preserve">  On its massive gate impearled;</w:t>
      </w:r>
      <w:r>
        <w:rPr>
          <w:color w:val="000000"/>
          <w:sz w:val="24"/>
          <w:szCs w:val="24"/>
        </w:rPr>
        <w:br/>
        <w:t xml:space="preserve">And its carefully guarded mystic key</w:t>
      </w:r>
      <w:r>
        <w:rPr>
          <w:color w:val="000000"/>
          <w:sz w:val="24"/>
          <w:szCs w:val="24"/>
        </w:rPr>
        <w:br/>
        <w:t xml:space="preserve">Locks in its silent mystery</w:t>
      </w:r>
      <w:r>
        <w:rPr>
          <w:color w:val="000000"/>
          <w:sz w:val="24"/>
          <w:szCs w:val="24"/>
        </w:rPr>
        <w:br/>
        <w:t xml:space="preserve">  From the seeking eyes of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Oft do its stately walls repeat</w:t>
      </w:r>
      <w:r>
        <w:rPr>
          <w:color w:val="000000"/>
          <w:sz w:val="24"/>
          <w:szCs w:val="24"/>
        </w:rPr>
        <w:br/>
        <w:t xml:space="preserve">Echoes of music wildly sweet</w:t>
      </w:r>
      <w:r>
        <w:rPr>
          <w:color w:val="000000"/>
          <w:sz w:val="24"/>
          <w:szCs w:val="24"/>
        </w:rPr>
        <w:br/>
        <w:t xml:space="preserve">  Swelling to gladness high—­</w:t>
      </w:r>
      <w:r>
        <w:rPr>
          <w:color w:val="000000"/>
          <w:sz w:val="24"/>
          <w:szCs w:val="24"/>
        </w:rPr>
        <w:br/>
        <w:t xml:space="preserve">With mournful ballads of ancient time,</w:t>
      </w:r>
      <w:r>
        <w:rPr>
          <w:color w:val="000000"/>
          <w:sz w:val="24"/>
          <w:szCs w:val="24"/>
        </w:rPr>
        <w:br/>
        <w:t xml:space="preserve">And funeral hymns—­and a nursery rhyme</w:t>
      </w:r>
      <w:r>
        <w:rPr>
          <w:color w:val="000000"/>
          <w:sz w:val="24"/>
          <w:szCs w:val="24"/>
        </w:rPr>
        <w:br/>
        <w:t xml:space="preserve">  Dying away in a sigh.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Pictures out of each haunted room,</w:t>
      </w:r>
      <w:r>
        <w:rPr>
          <w:color w:val="000000"/>
          <w:sz w:val="24"/>
          <w:szCs w:val="24"/>
        </w:rPr>
        <w:br/>
        <w:t xml:space="preserve">Up through the ghostly shadows loom,</w:t>
      </w:r>
      <w:r>
        <w:rPr>
          <w:color w:val="000000"/>
          <w:sz w:val="24"/>
          <w:szCs w:val="24"/>
        </w:rPr>
        <w:br/>
        <w:t xml:space="preserve">  And gleam with a spectral light;</w:t>
      </w:r>
      <w:r>
        <w:rPr>
          <w:color w:val="000000"/>
          <w:sz w:val="24"/>
          <w:szCs w:val="24"/>
        </w:rPr>
        <w:br/>
        <w:t xml:space="preserve">Pictures lit with a radiant glow,</w:t>
      </w:r>
      <w:r>
        <w:rPr>
          <w:color w:val="000000"/>
          <w:sz w:val="24"/>
          <w:szCs w:val="24"/>
        </w:rPr>
        <w:br/>
        <w:t xml:space="preserve">And some that image such desolate woe</w:t>
      </w:r>
      <w:r>
        <w:rPr>
          <w:color w:val="000000"/>
          <w:sz w:val="24"/>
          <w:szCs w:val="24"/>
        </w:rPr>
        <w:br/>
        <w:t xml:space="preserve">  That, weeping, you turn from the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Shining like stars in the twilight gloom</w:t>
      </w:r>
      <w:r>
        <w:rPr>
          <w:color w:val="000000"/>
          <w:sz w:val="24"/>
          <w:szCs w:val="24"/>
        </w:rPr>
        <w:br/>
        <w:t xml:space="preserve">Brows as white as a lily’s bloom</w:t>
      </w:r>
      <w:r>
        <w:rPr>
          <w:color w:val="000000"/>
          <w:sz w:val="24"/>
          <w:szCs w:val="24"/>
        </w:rPr>
        <w:br/>
        <w:t xml:space="preserve">  Gleam from its lattice and door;</w:t>
      </w:r>
      <w:r>
        <w:rPr>
          <w:color w:val="000000"/>
          <w:sz w:val="24"/>
          <w:szCs w:val="24"/>
        </w:rPr>
        <w:br/>
        <w:t xml:space="preserve">And voices soft as a seraph’s note,</w:t>
      </w:r>
      <w:r>
        <w:rPr>
          <w:color w:val="000000"/>
          <w:sz w:val="24"/>
          <w:szCs w:val="24"/>
        </w:rPr>
        <w:br/>
        <w:t xml:space="preserve">Through its mysterious chambers float</w:t>
      </w:r>
      <w:r>
        <w:rPr>
          <w:color w:val="000000"/>
          <w:sz w:val="24"/>
          <w:szCs w:val="24"/>
        </w:rPr>
        <w:br/>
        <w:t xml:space="preserve">  Back from eternity’s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mournful silence of midnight air</w:t>
      </w:r>
      <w:r>
        <w:rPr>
          <w:color w:val="000000"/>
          <w:sz w:val="24"/>
          <w:szCs w:val="24"/>
        </w:rPr>
        <w:br/>
        <w:t xml:space="preserve">You hear on its stately and winding stair</w:t>
      </w:r>
      <w:r>
        <w:rPr>
          <w:color w:val="000000"/>
          <w:sz w:val="24"/>
          <w:szCs w:val="24"/>
        </w:rPr>
        <w:br/>
        <w:t xml:space="preserve">  The echoes of fairy feet. </w:t>
      </w:r>
      <w:r>
        <w:rPr>
          <w:color w:val="000000"/>
          <w:sz w:val="24"/>
          <w:szCs w:val="24"/>
        </w:rPr>
        <w:br/>
        <w:t xml:space="preserve">Gentle footsteps that lightly fall</w:t>
      </w:r>
      <w:r>
        <w:rPr>
          <w:color w:val="000000"/>
          <w:sz w:val="24"/>
          <w:szCs w:val="24"/>
        </w:rPr>
        <w:br/>
        <w:t xml:space="preserve">Through the enchanted castle hall,</w:t>
      </w:r>
      <w:r>
        <w:rPr>
          <w:color w:val="000000"/>
          <w:sz w:val="24"/>
          <w:szCs w:val="24"/>
        </w:rPr>
        <w:br/>
        <w:t xml:space="preserve">  And up in the golden street.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 in a dark forsaken tower,</w:t>
      </w:r>
      <w:r>
        <w:rPr>
          <w:color w:val="000000"/>
          <w:sz w:val="24"/>
          <w:szCs w:val="24"/>
        </w:rPr>
        <w:br/>
        <w:t xml:space="preserve">Crowned with a withered cypress flower,</w:t>
      </w:r>
      <w:r>
        <w:rPr>
          <w:color w:val="000000"/>
          <w:sz w:val="24"/>
          <w:szCs w:val="24"/>
        </w:rPr>
        <w:br/>
        <w:t xml:space="preserve">  Is a bowed head turned away;</w:t>
      </w:r>
      <w:r>
        <w:rPr>
          <w:color w:val="000000"/>
          <w:sz w:val="24"/>
          <w:szCs w:val="24"/>
        </w:rPr>
        <w:br/>
        <w:t xml:space="preserve">A face like carved marble white,</w:t>
      </w:r>
      <w:r>
        <w:rPr>
          <w:color w:val="000000"/>
          <w:sz w:val="24"/>
          <w:szCs w:val="24"/>
        </w:rPr>
        <w:br/>
        <w:t xml:space="preserve">Sweet eyes drooping away from the light,</w:t>
      </w:r>
      <w:r>
        <w:rPr>
          <w:color w:val="000000"/>
          <w:sz w:val="24"/>
          <w:szCs w:val="24"/>
        </w:rPr>
        <w:br/>
        <w:t xml:space="preserve">  Shunning the eye of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oft when the light burns low and dim</w:t>
      </w:r>
      <w:r>
        <w:rPr>
          <w:color w:val="000000"/>
          <w:sz w:val="24"/>
          <w:szCs w:val="24"/>
        </w:rPr>
        <w:br/>
        <w:t xml:space="preserve">A haggard form ungainly and grim</w:t>
      </w:r>
      <w:r>
        <w:rPr>
          <w:color w:val="000000"/>
          <w:sz w:val="24"/>
          <w:szCs w:val="24"/>
        </w:rPr>
        <w:br/>
        <w:t xml:space="preserve">  Unbidden enters the door;</w:t>
      </w:r>
      <w:r>
        <w:rPr>
          <w:color w:val="000000"/>
          <w:sz w:val="24"/>
          <w:szCs w:val="24"/>
        </w:rPr>
        <w:br/>
        <w:t xml:space="preserve">With chiding eyes whose burning light</w:t>
      </w:r>
      <w:r>
        <w:rPr>
          <w:color w:val="000000"/>
          <w:sz w:val="24"/>
          <w:szCs w:val="24"/>
        </w:rPr>
        <w:br/>
        <w:t xml:space="preserve">You fain would bury in darkness and night,</w:t>
      </w:r>
      <w:r>
        <w:rPr>
          <w:color w:val="000000"/>
          <w:sz w:val="24"/>
          <w:szCs w:val="24"/>
        </w:rPr>
        <w:br/>
        <w:t xml:space="preserve">  Never to meet you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Mysteries strange its still walls keep,</w:t>
      </w:r>
      <w:r>
        <w:rPr>
          <w:color w:val="000000"/>
          <w:sz w:val="24"/>
          <w:szCs w:val="24"/>
        </w:rPr>
        <w:br/>
        <w:t xml:space="preserve">Strange are the forms that through it sweep—­</w:t>
      </w:r>
      <w:r>
        <w:rPr>
          <w:color w:val="000000"/>
          <w:sz w:val="24"/>
          <w:szCs w:val="24"/>
        </w:rPr>
        <w:br/>
        <w:t xml:space="preserve">  Walking by night and by day. </w:t>
      </w:r>
      <w:r>
        <w:rPr>
          <w:color w:val="000000"/>
          <w:sz w:val="24"/>
          <w:szCs w:val="24"/>
        </w:rPr>
        <w:br/>
        <w:t xml:space="preserve">But evermore will the castle hall</w:t>
      </w:r>
      <w:r>
        <w:rPr>
          <w:color w:val="000000"/>
          <w:sz w:val="24"/>
          <w:szCs w:val="24"/>
        </w:rPr>
        <w:br/>
        <w:t xml:space="preserve">Echo their footsteps’ phantom fall,</w:t>
      </w:r>
      <w:r>
        <w:rPr>
          <w:color w:val="000000"/>
          <w:sz w:val="24"/>
          <w:szCs w:val="24"/>
        </w:rPr>
        <w:br/>
        <w:t xml:space="preserve">  Till its walls shall crumble away.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STORY OF GLADYS.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leave my child to Heaven.”  And with these words</w:t>
      </w:r>
      <w:r>
        <w:rPr>
          <w:color w:val="000000"/>
          <w:sz w:val="24"/>
          <w:szCs w:val="24"/>
        </w:rPr>
        <w:br/>
        <w:t xml:space="preserve">Upon her lips, the Lady Mildred passed</w:t>
      </w:r>
      <w:r>
        <w:rPr>
          <w:color w:val="000000"/>
          <w:sz w:val="24"/>
          <w:szCs w:val="24"/>
        </w:rPr>
        <w:br/>
        <w:t xml:space="preserve">Unto the rest prepared for her pure soul;</w:t>
      </w:r>
      <w:r>
        <w:rPr>
          <w:color w:val="000000"/>
          <w:sz w:val="24"/>
          <w:szCs w:val="24"/>
        </w:rPr>
        <w:br/>
        <w:t xml:space="preserve">Words that meant only this:  I cannot trust</w:t>
      </w:r>
      <w:r>
        <w:rPr>
          <w:color w:val="000000"/>
          <w:sz w:val="24"/>
          <w:szCs w:val="24"/>
        </w:rPr>
        <w:br/>
        <w:t xml:space="preserve">Unto her earthly parent my young child,</w:t>
      </w:r>
      <w:r>
        <w:rPr>
          <w:color w:val="000000"/>
          <w:sz w:val="24"/>
          <w:szCs w:val="24"/>
        </w:rPr>
        <w:br/>
        <w:t xml:space="preserve">So leave her to her heavenly Father’s care;</w:t>
      </w:r>
      <w:r>
        <w:rPr>
          <w:color w:val="000000"/>
          <w:sz w:val="24"/>
          <w:szCs w:val="24"/>
        </w:rPr>
        <w:br/>
        <w:t xml:space="preserve">And Heaven was gentle to the motherless,</w:t>
      </w:r>
      <w:r>
        <w:rPr>
          <w:color w:val="000000"/>
          <w:sz w:val="24"/>
          <w:szCs w:val="24"/>
        </w:rPr>
        <w:br/>
        <w:t xml:space="preserve">And fair and sweet the maiden, Gladys, grew,</w:t>
      </w:r>
      <w:r>
        <w:rPr>
          <w:color w:val="000000"/>
          <w:sz w:val="24"/>
          <w:szCs w:val="24"/>
        </w:rPr>
        <w:br/>
        <w:t xml:space="preserve">A pure white rose in the old castle set,</w:t>
      </w:r>
      <w:r>
        <w:rPr>
          <w:color w:val="000000"/>
          <w:sz w:val="24"/>
          <w:szCs w:val="24"/>
        </w:rPr>
        <w:br/>
        <w:t xml:space="preserve">The while her father rioted abroad.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the day drew near when he should give,</w:t>
      </w:r>
      <w:r>
        <w:rPr>
          <w:color w:val="000000"/>
          <w:sz w:val="24"/>
          <w:szCs w:val="24"/>
        </w:rPr>
        <w:br/>
        <w:t xml:space="preserve">By his dead lady’s will, his child her own,</w:t>
      </w:r>
      <w:r>
        <w:rPr>
          <w:color w:val="000000"/>
          <w:sz w:val="24"/>
          <w:szCs w:val="24"/>
        </w:rPr>
        <w:br/>
        <w:t xml:space="preserve">He having basely squandered all her wealth</w:t>
      </w:r>
      <w:r>
        <w:rPr>
          <w:color w:val="000000"/>
          <w:sz w:val="24"/>
          <w:szCs w:val="24"/>
        </w:rPr>
        <w:br/>
        <w:t xml:space="preserve">To him intrusted, to his land returned,</w:t>
      </w:r>
      <w:r>
        <w:rPr>
          <w:color w:val="000000"/>
          <w:sz w:val="24"/>
          <w:szCs w:val="24"/>
        </w:rPr>
        <w:br/>
        <w:t xml:space="preserve">And thrilled her trusting heart with terrors vague,</w:t>
      </w:r>
      <w:r>
        <w:rPr>
          <w:color w:val="000000"/>
          <w:sz w:val="24"/>
          <w:szCs w:val="24"/>
        </w:rPr>
        <w:br/>
        <w:t xml:space="preserve">Of peril, of some shame to come to him,</w:t>
      </w:r>
      <w:r>
        <w:rPr>
          <w:color w:val="000000"/>
          <w:sz w:val="24"/>
          <w:szCs w:val="24"/>
        </w:rPr>
        <w:br/>
        <w:t xml:space="preserve">Did she not yield unto his prayer—­command,</w:t>
      </w:r>
      <w:r>
        <w:rPr>
          <w:color w:val="000000"/>
          <w:sz w:val="24"/>
          <w:szCs w:val="24"/>
        </w:rPr>
        <w:br/>
        <w:t xml:space="preserve">That she would to Our Lady’s convent go,</w:t>
      </w:r>
      <w:r>
        <w:rPr>
          <w:color w:val="000000"/>
          <w:sz w:val="24"/>
          <w:szCs w:val="24"/>
        </w:rPr>
        <w:br/>
        <w:t xml:space="preserve">Forget the world and save him from disgrace.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hidden as she had been all her life</w:t>
      </w:r>
      <w:r>
        <w:rPr>
          <w:color w:val="000000"/>
          <w:sz w:val="24"/>
          <w:szCs w:val="24"/>
        </w:rPr>
        <w:br/>
        <w:t xml:space="preserve">From tender human ties, she loved the world</w:t>
      </w:r>
      <w:r>
        <w:rPr>
          <w:color w:val="000000"/>
          <w:sz w:val="24"/>
          <w:szCs w:val="24"/>
        </w:rPr>
        <w:br/>
        <w:t xml:space="preserve">With all her loving heart, the fresh, free world</w:t>
      </w:r>
      <w:r>
        <w:rPr>
          <w:color w:val="000000"/>
          <w:sz w:val="24"/>
          <w:szCs w:val="24"/>
        </w:rPr>
        <w:br/>
        <w:t xml:space="preserve">That God had made, and this life seemed to her</w:t>
      </w:r>
      <w:r>
        <w:rPr>
          <w:color w:val="000000"/>
          <w:sz w:val="24"/>
          <w:szCs w:val="24"/>
        </w:rPr>
        <w:br/>
        <w:t xml:space="preserve">As but a living death.  A living tomb</w:t>
      </w:r>
      <w:r>
        <w:rPr>
          <w:color w:val="000000"/>
          <w:sz w:val="24"/>
          <w:szCs w:val="24"/>
        </w:rPr>
        <w:br/>
        <w:t xml:space="preserve">The harsh stone walls that from the convent frowned</w:t>
      </w:r>
      <w:r>
        <w:rPr>
          <w:color w:val="000000"/>
          <w:sz w:val="24"/>
          <w:szCs w:val="24"/>
        </w:rPr>
        <w:br/>
        <w:t xml:space="preserve">Upon the peaceful valley sweet with flowers. </w:t>
      </w:r>
      <w:r>
        <w:rPr>
          <w:color w:val="000000"/>
          <w:sz w:val="24"/>
          <w:szCs w:val="24"/>
        </w:rPr>
        <w:br/>
        <w:t xml:space="preserve">The beautiful green valley, threaded by</w:t>
      </w:r>
      <w:r>
        <w:rPr>
          <w:color w:val="000000"/>
          <w:sz w:val="24"/>
          <w:szCs w:val="24"/>
        </w:rPr>
        <w:br/>
        <w:t xml:space="preserve">Bright rivulets that sought the quiet lake,</w:t>
      </w:r>
      <w:r>
        <w:rPr>
          <w:color w:val="000000"/>
          <w:sz w:val="24"/>
          <w:szCs w:val="24"/>
        </w:rPr>
        <w:br/>
        <w:t xml:space="preserve">Dear haunts sought daily by her maiden feet. </w:t>
      </w:r>
      <w:r>
        <w:rPr>
          <w:color w:val="000000"/>
          <w:sz w:val="24"/>
          <w:szCs w:val="24"/>
        </w:rPr>
        <w:br/>
        <w:t xml:space="preserve">And “wilt thou not, for my sake?” and “thou shalt</w:t>
      </w:r>
      <w:r>
        <w:rPr>
          <w:color w:val="000000"/>
          <w:sz w:val="24"/>
          <w:szCs w:val="24"/>
        </w:rPr>
        <w:br/>
        <w:t xml:space="preserve">To save thy sire from shame!” so wore the days,</w:t>
      </w:r>
      <w:r>
        <w:rPr>
          <w:color w:val="000000"/>
          <w:sz w:val="24"/>
          <w:szCs w:val="24"/>
        </w:rPr>
        <w:br/>
        <w:t xml:space="preserve">And still she did not promise, though she wept</w:t>
      </w:r>
      <w:r>
        <w:rPr>
          <w:color w:val="000000"/>
          <w:sz w:val="24"/>
          <w:szCs w:val="24"/>
        </w:rPr>
        <w:br/>
        <w:t xml:space="preserve">At his wild pleadings, trembled at his rage;</w:t>
      </w:r>
      <w:r>
        <w:rPr>
          <w:color w:val="000000"/>
          <w:sz w:val="24"/>
          <w:szCs w:val="24"/>
        </w:rPr>
        <w:br/>
        <w:t xml:space="preserve">Then of her mother’s dying words he thought—­</w:t>
      </w:r>
      <w:r>
        <w:rPr>
          <w:color w:val="000000"/>
          <w:sz w:val="24"/>
          <w:szCs w:val="24"/>
        </w:rPr>
        <w:br/>
        <w:t xml:space="preserve">Her dying words—­“I leave my child to Heaven.” </w:t>
      </w:r>
      <w:r>
        <w:rPr>
          <w:color w:val="000000"/>
          <w:sz w:val="24"/>
          <w:szCs w:val="24"/>
        </w:rPr>
        <w:br/>
        <w:t xml:space="preserve">And twisting them with his own wishes, wove</w:t>
      </w:r>
      <w:r>
        <w:rPr>
          <w:color w:val="000000"/>
          <w:sz w:val="24"/>
          <w:szCs w:val="24"/>
        </w:rPr>
        <w:br/>
        <w:t xml:space="preserve">A chain therewith that bound her wavering will;</w:t>
      </w:r>
      <w:r>
        <w:rPr>
          <w:color w:val="000000"/>
          <w:sz w:val="24"/>
          <w:szCs w:val="24"/>
        </w:rPr>
        <w:br/>
        <w:t xml:space="preserve">A chain made mighty by the golden threads</w:t>
      </w:r>
      <w:r>
        <w:rPr>
          <w:color w:val="000000"/>
          <w:sz w:val="24"/>
          <w:szCs w:val="24"/>
        </w:rPr>
        <w:br/>
        <w:t xml:space="preserve">Of rev’rence and of holy memories. </w:t>
      </w:r>
      <w:r>
        <w:rPr>
          <w:color w:val="000000"/>
          <w:sz w:val="24"/>
          <w:szCs w:val="24"/>
        </w:rPr>
        <w:br/>
        <w:t xml:space="preserve">And so with heavy heart she gave her vow,</w:t>
      </w:r>
      <w:r>
        <w:rPr>
          <w:color w:val="000000"/>
          <w:sz w:val="24"/>
          <w:szCs w:val="24"/>
        </w:rPr>
        <w:br/>
        <w:t xml:space="preserve">That in the autumn she would leave the world,</w:t>
      </w:r>
      <w:r>
        <w:rPr>
          <w:color w:val="000000"/>
          <w:sz w:val="24"/>
          <w:szCs w:val="24"/>
        </w:rPr>
        <w:br/>
        <w:t xml:space="preserve">But first for one free summer did she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through those bright spring days she roamed abroad,</w:t>
      </w:r>
      <w:r>
        <w:rPr>
          <w:color w:val="000000"/>
          <w:sz w:val="24"/>
          <w:szCs w:val="24"/>
        </w:rPr>
        <w:br/>
        <w:t xml:space="preserve">And poured upon the winds her low complaints;</w:t>
      </w:r>
      <w:r>
        <w:rPr>
          <w:color w:val="000000"/>
          <w:sz w:val="24"/>
          <w:szCs w:val="24"/>
        </w:rPr>
        <w:br/>
        <w:t xml:space="preserve">The while her dark soft eyes sought all the earth,</w:t>
      </w:r>
      <w:r>
        <w:rPr>
          <w:color w:val="000000"/>
          <w:sz w:val="24"/>
          <w:szCs w:val="24"/>
        </w:rPr>
        <w:br/>
        <w:t xml:space="preserve">The beauteous earth that she too soon must leave;</w:t>
      </w:r>
      <w:r>
        <w:rPr>
          <w:color w:val="000000"/>
          <w:sz w:val="24"/>
          <w:szCs w:val="24"/>
        </w:rPr>
        <w:br/>
        <w:t xml:space="preserve">And all her mournful murmurs ended thus</w:t>
      </w:r>
      <w:r>
        <w:rPr>
          <w:color w:val="000000"/>
          <w:sz w:val="24"/>
          <w:szCs w:val="24"/>
        </w:rPr>
        <w:br/>
        <w:t xml:space="preserve">With this sad cry of, “Oh, the happy world!”</w:t>
      </w:r>
      <w:r>
        <w:rPr>
          <w:color w:val="000000"/>
          <w:sz w:val="24"/>
          <w:szCs w:val="24"/>
        </w:rPr>
        <w:br/>
        <w:t xml:space="preserve">Ended with these low words as a sigh,</w:t>
      </w:r>
      <w:r>
        <w:rPr>
          <w:color w:val="000000"/>
          <w:sz w:val="24"/>
          <w:szCs w:val="24"/>
        </w:rPr>
        <w:br/>
        <w:t xml:space="preserve">I will obey, but, “oh, the happy world!”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wondrous beauty of the morning skies! </w:t>
      </w:r>
      <w:r>
        <w:rPr>
          <w:color w:val="000000"/>
          <w:sz w:val="24"/>
          <w:szCs w:val="24"/>
        </w:rPr>
        <w:br/>
        <w:t xml:space="preserve">  Oh, wide green fields with beady dew impearled! </w:t>
      </w:r>
      <w:r>
        <w:rPr>
          <w:color w:val="000000"/>
          <w:sz w:val="24"/>
          <w:szCs w:val="24"/>
        </w:rPr>
        <w:br/>
        <w:t xml:space="preserve">The lark soars upward, singing as she flies,</w:t>
      </w:r>
      <w:r>
        <w:rPr>
          <w:color w:val="000000"/>
          <w:sz w:val="24"/>
          <w:szCs w:val="24"/>
        </w:rPr>
        <w:br/>
        <w:t xml:space="preserve">  Oh, wave of free, swift wings, oh, happy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wordless wonder of the evening sky,</w:t>
      </w:r>
      <w:r>
        <w:rPr>
          <w:color w:val="000000"/>
          <w:sz w:val="24"/>
          <w:szCs w:val="24"/>
        </w:rPr>
        <w:br/>
        <w:t xml:space="preserve">  Far ivory citadels with flags unfurled;</w:t>
      </w:r>
      <w:r>
        <w:rPr>
          <w:color w:val="000000"/>
          <w:sz w:val="24"/>
          <w:szCs w:val="24"/>
        </w:rPr>
        <w:br/>
        <w:t xml:space="preserve">Deep sapphire seas where rosy fleets float by</w:t>
      </w:r>
      <w:r>
        <w:rPr>
          <w:color w:val="000000"/>
          <w:sz w:val="24"/>
          <w:szCs w:val="24"/>
        </w:rPr>
        <w:br/>
        <w:t xml:space="preserve">  The golden shores remote; oh, happy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my blue violets by the laughing brook! </w:t>
      </w:r>
      <w:r>
        <w:rPr>
          <w:color w:val="000000"/>
          <w:sz w:val="24"/>
          <w:szCs w:val="24"/>
        </w:rPr>
        <w:br/>
        <w:t xml:space="preserve">  My shy, sweet darlings, in your green leaves curled,</w:t>
      </w:r>
      <w:r>
        <w:rPr>
          <w:color w:val="000000"/>
          <w:sz w:val="24"/>
          <w:szCs w:val="24"/>
        </w:rPr>
        <w:br/>
        <w:t xml:space="preserve">Bright eyes, sometime you will all vainly look</w:t>
      </w:r>
      <w:r>
        <w:rPr>
          <w:color w:val="000000"/>
          <w:sz w:val="24"/>
          <w:szCs w:val="24"/>
        </w:rPr>
        <w:br/>
        <w:t xml:space="preserve">  For me, your lover.  Oh, the happy world!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passed the days of spring, and she must sign</w:t>
      </w:r>
      <w:r>
        <w:rPr>
          <w:color w:val="000000"/>
          <w:sz w:val="24"/>
          <w:szCs w:val="24"/>
        </w:rPr>
        <w:br/>
        <w:t xml:space="preserve">Dull papers to appease the hungry law,</w:t>
      </w:r>
      <w:r>
        <w:rPr>
          <w:color w:val="000000"/>
          <w:sz w:val="24"/>
          <w:szCs w:val="24"/>
        </w:rPr>
        <w:br/>
        <w:t xml:space="preserve">And to the castle down a writer came;</w:t>
      </w:r>
      <w:r>
        <w:rPr>
          <w:color w:val="000000"/>
          <w:sz w:val="24"/>
          <w:szCs w:val="24"/>
        </w:rPr>
        <w:br/>
        <w:t xml:space="preserve">No graybeard old, and dryer than his tomes,</w:t>
      </w:r>
      <w:r>
        <w:rPr>
          <w:color w:val="000000"/>
          <w:sz w:val="24"/>
          <w:szCs w:val="24"/>
        </w:rPr>
        <w:br/>
        <w:t xml:space="preserve">A tall, fair-faced youth, with bright, bold gaze,</w:t>
      </w:r>
      <w:r>
        <w:rPr>
          <w:color w:val="000000"/>
          <w:sz w:val="24"/>
          <w:szCs w:val="24"/>
        </w:rPr>
        <w:br/>
        <w:t xml:space="preserve">And blood that leaped afresh like crimson wine,</w:t>
      </w:r>
      <w:r>
        <w:rPr>
          <w:color w:val="000000"/>
          <w:sz w:val="24"/>
          <w:szCs w:val="24"/>
        </w:rPr>
        <w:br/>
        <w:t xml:space="preserve">Rash blood that led him to leap o’er a gate</w:t>
      </w:r>
      <w:r>
        <w:rPr>
          <w:color w:val="000000"/>
          <w:sz w:val="24"/>
          <w:szCs w:val="24"/>
        </w:rPr>
        <w:br/>
        <w:t xml:space="preserve">Five-barred, within the mossy park, upon</w:t>
      </w:r>
      <w:r>
        <w:rPr>
          <w:color w:val="000000"/>
          <w:sz w:val="24"/>
          <w:szCs w:val="24"/>
        </w:rPr>
        <w:br/>
        <w:t xml:space="preserve">The knight’s old stumbling steed that played him false</w:t>
      </w:r>
      <w:r>
        <w:rPr>
          <w:color w:val="000000"/>
          <w:sz w:val="24"/>
          <w:szCs w:val="24"/>
        </w:rPr>
        <w:br/>
        <w:t xml:space="preserve">To its own harm, for which it lost its life,</w:t>
      </w:r>
      <w:r>
        <w:rPr>
          <w:color w:val="000000"/>
          <w:sz w:val="24"/>
          <w:szCs w:val="24"/>
        </w:rPr>
        <w:br/>
        <w:t xml:space="preserve">More fortunate the youth, though bruised he,</w:t>
      </w:r>
      <w:r>
        <w:rPr>
          <w:color w:val="000000"/>
          <w:sz w:val="24"/>
          <w:szCs w:val="24"/>
        </w:rPr>
        <w:br/>
        <w:t xml:space="preserve">And bleeding from his many grievous wounds,</w:t>
      </w:r>
      <w:r>
        <w:rPr>
          <w:color w:val="000000"/>
          <w:sz w:val="24"/>
          <w:szCs w:val="24"/>
        </w:rPr>
        <w:br/>
        <w:t xml:space="preserve">And Gladys tended him with gentlest care</w:t>
      </w:r>
      <w:r>
        <w:rPr>
          <w:color w:val="000000"/>
          <w:sz w:val="24"/>
          <w:szCs w:val="24"/>
        </w:rPr>
        <w:br/>
        <w:t xml:space="preserve">Till love crept in and took the place of pain,</w:t>
      </w:r>
      <w:r>
        <w:rPr>
          <w:color w:val="000000"/>
          <w:sz w:val="24"/>
          <w:szCs w:val="24"/>
        </w:rPr>
        <w:br/>
        <w:t xml:space="preserve">And in her heart took Pity’s weeping place</w:t>
      </w:r>
      <w:r>
        <w:rPr>
          <w:color w:val="000000"/>
          <w:sz w:val="24"/>
          <w:szCs w:val="24"/>
        </w:rPr>
        <w:br/>
        <w:t xml:space="preserve">And dwelt a king.  He knew she was the bride</w:t>
      </w:r>
      <w:r>
        <w:rPr>
          <w:color w:val="000000"/>
          <w:sz w:val="24"/>
          <w:szCs w:val="24"/>
        </w:rPr>
        <w:br/>
        <w:t xml:space="preserve">Of Heaven, not to be vexed with earthly love,</w:t>
      </w:r>
      <w:r>
        <w:rPr>
          <w:color w:val="000000"/>
          <w:sz w:val="24"/>
          <w:szCs w:val="24"/>
        </w:rPr>
        <w:br/>
        <w:t xml:space="preserve">But yet, upon the last night of his stay,</w:t>
      </w:r>
      <w:r>
        <w:rPr>
          <w:color w:val="000000"/>
          <w:sz w:val="24"/>
          <w:szCs w:val="24"/>
        </w:rPr>
        <w:br/>
        <w:t xml:space="preserve">As by the lake’s low marge he met the maid,</w:t>
      </w:r>
      <w:r>
        <w:rPr>
          <w:color w:val="000000"/>
          <w:sz w:val="24"/>
          <w:szCs w:val="24"/>
        </w:rPr>
        <w:br/>
        <w:t xml:space="preserve">And saw her soft eyes fall before his own,</w:t>
      </w:r>
      <w:r>
        <w:rPr>
          <w:color w:val="000000"/>
          <w:sz w:val="24"/>
          <w:szCs w:val="24"/>
        </w:rPr>
        <w:br/>
        <w:t xml:space="preserve">He laid an almond blossom in her hand,</w:t>
      </w:r>
      <w:r>
        <w:rPr>
          <w:color w:val="000000"/>
          <w:sz w:val="24"/>
          <w:szCs w:val="24"/>
        </w:rPr>
        <w:br/>
        <w:t xml:space="preserve">A blossom that both sweet and bitter is,</w:t>
      </w:r>
      <w:r>
        <w:rPr>
          <w:color w:val="000000"/>
          <w:sz w:val="24"/>
          <w:szCs w:val="24"/>
        </w:rPr>
        <w:br/>
        <w:t xml:space="preserve">And said but this, “Say, is dear love a dream?”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“Nay, not a dream,” she murmured, looking out</w:t>
      </w:r>
      <w:r>
        <w:rPr>
          <w:color w:val="000000"/>
          <w:sz w:val="24"/>
          <w:szCs w:val="24"/>
        </w:rPr>
        <w:br/>
        <w:t xml:space="preserve">To where the light upon the waters lay,</w:t>
      </w:r>
      <w:r>
        <w:rPr>
          <w:color w:val="000000"/>
          <w:sz w:val="24"/>
          <w:szCs w:val="24"/>
        </w:rPr>
        <w:br/>
        <w:t xml:space="preserve">A golden pathway leading to the sun,</w:t>
      </w:r>
      <w:r>
        <w:rPr>
          <w:color w:val="000000"/>
          <w:sz w:val="24"/>
          <w:szCs w:val="24"/>
        </w:rPr>
        <w:br/>
        <w:t xml:space="preserve">“Dear love the wakening is, this life we live</w:t>
      </w:r>
      <w:r>
        <w:rPr>
          <w:color w:val="000000"/>
          <w:sz w:val="24"/>
          <w:szCs w:val="24"/>
        </w:rPr>
        <w:br/>
        <w:t xml:space="preserve">Is but a dream.”  Then with a sudden hope</w:t>
      </w:r>
      <w:r>
        <w:rPr>
          <w:color w:val="000000"/>
          <w:sz w:val="24"/>
          <w:szCs w:val="24"/>
        </w:rPr>
        <w:br/>
        <w:t xml:space="preserve">He would have caught her hands, but no, she clasped</w:t>
      </w:r>
      <w:r>
        <w:rPr>
          <w:color w:val="000000"/>
          <w:sz w:val="24"/>
          <w:szCs w:val="24"/>
        </w:rPr>
        <w:br/>
        <w:t xml:space="preserve">Them o’er the snowy muslin on her breast,</w:t>
      </w:r>
      <w:r>
        <w:rPr>
          <w:color w:val="000000"/>
          <w:sz w:val="24"/>
          <w:szCs w:val="24"/>
        </w:rPr>
        <w:br/>
        <w:t xml:space="preserve">And on her heart like drops of crimson blood,</w:t>
      </w:r>
      <w:r>
        <w:rPr>
          <w:color w:val="000000"/>
          <w:sz w:val="24"/>
          <w:szCs w:val="24"/>
        </w:rPr>
        <w:br/>
        <w:t xml:space="preserve">There lay the almond blossoms, bitter, sweet;</w:t>
      </w:r>
      <w:r>
        <w:rPr>
          <w:color w:val="000000"/>
          <w:sz w:val="24"/>
          <w:szCs w:val="24"/>
        </w:rPr>
        <w:br/>
        <w:t xml:space="preserve">And far away her pure eyes looked adown</w:t>
      </w:r>
      <w:r>
        <w:rPr>
          <w:color w:val="000000"/>
          <w:sz w:val="24"/>
          <w:szCs w:val="24"/>
        </w:rPr>
        <w:br/>
        <w:t xml:space="preserve">That shining path across the summer sea,</w:t>
      </w:r>
      <w:r>
        <w:rPr>
          <w:color w:val="000000"/>
          <w:sz w:val="24"/>
          <w:szCs w:val="24"/>
        </w:rPr>
        <w:br/>
        <w:t xml:space="preserve">“Nay, life a long dream is, a sleep that lasts</w:t>
      </w:r>
      <w:r>
        <w:rPr>
          <w:color w:val="000000"/>
          <w:sz w:val="24"/>
          <w:szCs w:val="24"/>
        </w:rPr>
        <w:br/>
        <w:t xml:space="preserve">Until we waken in the land of love.” </w:t>
      </w:r>
      <w:r>
        <w:rPr>
          <w:color w:val="000000"/>
          <w:sz w:val="24"/>
          <w:szCs w:val="24"/>
        </w:rPr>
        <w:br/>
        <w:t xml:space="preserve">But though thus calmly did she speak to him,</w:t>
      </w:r>
      <w:r>
        <w:rPr>
          <w:color w:val="000000"/>
          <w:sz w:val="24"/>
          <w:szCs w:val="24"/>
        </w:rPr>
        <w:br/>
        <w:t xml:space="preserve">When he had gone to hide his breaking heart</w:t>
      </w:r>
      <w:r>
        <w:rPr>
          <w:color w:val="000000"/>
          <w:sz w:val="24"/>
          <w:szCs w:val="24"/>
        </w:rPr>
        <w:br/>
        <w:t xml:space="preserve">As best he might, to bravely bide his time,</w:t>
      </w:r>
      <w:r>
        <w:rPr>
          <w:color w:val="000000"/>
          <w:sz w:val="24"/>
          <w:szCs w:val="24"/>
        </w:rPr>
        <w:br/>
        <w:t xml:space="preserve">And do his life work as she bade him do,</w:t>
      </w:r>
      <w:r>
        <w:rPr>
          <w:color w:val="000000"/>
          <w:sz w:val="24"/>
          <w:szCs w:val="24"/>
        </w:rPr>
        <w:br/>
        <w:t xml:space="preserve">Then all her lonely haunts echoed this cry,</w:t>
      </w:r>
      <w:r>
        <w:rPr>
          <w:color w:val="000000"/>
          <w:sz w:val="24"/>
          <w:szCs w:val="24"/>
        </w:rPr>
        <w:br/>
        <w:t xml:space="preserve">This cry of deeper anguish—­“Oh, my heart!”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did I pray for one more summer bright,</w:t>
      </w:r>
      <w:r>
        <w:rPr>
          <w:color w:val="000000"/>
          <w:sz w:val="24"/>
          <w:szCs w:val="24"/>
        </w:rPr>
        <w:br/>
        <w:t xml:space="preserve">  The outward world but held me in time past;</w:t>
      </w:r>
      <w:r>
        <w:rPr>
          <w:color w:val="000000"/>
          <w:sz w:val="24"/>
          <w:szCs w:val="24"/>
        </w:rPr>
        <w:br/>
        <w:t xml:space="preserve">Now, life and love have added links of might,</w:t>
      </w:r>
      <w:r>
        <w:rPr>
          <w:color w:val="000000"/>
          <w:sz w:val="24"/>
          <w:szCs w:val="24"/>
        </w:rPr>
        <w:br/>
        <w:t xml:space="preserve">  A chain that fetters me, that holds me fast;</w:t>
      </w:r>
      <w:r>
        <w:rPr>
          <w:color w:val="000000"/>
          <w:sz w:val="24"/>
          <w:szCs w:val="24"/>
        </w:rPr>
        <w:br/>
        <w:t xml:space="preserve">I will, I will obey, but oh, my heart!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life was like some little mountain spring</w:t>
      </w:r>
      <w:r>
        <w:rPr>
          <w:color w:val="000000"/>
          <w:sz w:val="24"/>
          <w:szCs w:val="24"/>
        </w:rPr>
        <w:br/>
        <w:t xml:space="preserve">  By slight waves stirred till some deep overflow</w:t>
      </w:r>
      <w:r>
        <w:rPr>
          <w:color w:val="000000"/>
          <w:sz w:val="24"/>
          <w:szCs w:val="24"/>
        </w:rPr>
        <w:br/>
        <w:t xml:space="preserve">Swift breaks its peace, then with its risen king</w:t>
      </w:r>
      <w:r>
        <w:rPr>
          <w:color w:val="000000"/>
          <w:sz w:val="24"/>
          <w:szCs w:val="24"/>
        </w:rPr>
        <w:br/>
        <w:t xml:space="preserve">  Down to the mighty deep it needs must go;</w:t>
      </w:r>
      <w:r>
        <w:rPr>
          <w:color w:val="000000"/>
          <w:sz w:val="24"/>
          <w:szCs w:val="24"/>
        </w:rPr>
        <w:br/>
        <w:t xml:space="preserve">Thus did I follow love, but oh, my heart!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dear love sought me, claimed me for his own,</w:t>
      </w:r>
      <w:r>
        <w:rPr>
          <w:color w:val="000000"/>
          <w:sz w:val="24"/>
          <w:szCs w:val="24"/>
        </w:rPr>
        <w:br/>
        <w:t xml:space="preserve">  And called me with his voice so strong, so low,</w:t>
      </w:r>
      <w:r>
        <w:rPr>
          <w:color w:val="000000"/>
          <w:sz w:val="24"/>
          <w:szCs w:val="24"/>
        </w:rPr>
        <w:br/>
        <w:t xml:space="preserve">I followed unto bliss, thou hapless one,</w:t>
      </w:r>
      <w:r>
        <w:rPr>
          <w:color w:val="000000"/>
          <w:sz w:val="24"/>
          <w:szCs w:val="24"/>
        </w:rPr>
        <w:br/>
        <w:t xml:space="preserve">  I did bethink me of my cruel vow,</w:t>
      </w:r>
      <w:r>
        <w:rPr>
          <w:color w:val="000000"/>
          <w:sz w:val="24"/>
          <w:szCs w:val="24"/>
        </w:rPr>
        <w:br/>
        <w:t xml:space="preserve">The vow I will obey, but oh, my heart!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through the long, still nights this cry was hers,</w:t>
      </w:r>
      <w:r>
        <w:rPr>
          <w:color w:val="000000"/>
          <w:sz w:val="24"/>
          <w:szCs w:val="24"/>
        </w:rPr>
        <w:br/>
        <w:t xml:space="preserve">As on her couch she lay till dreary dawn,</w:t>
      </w:r>
      <w:r>
        <w:rPr>
          <w:color w:val="000000"/>
          <w:sz w:val="24"/>
          <w:szCs w:val="24"/>
        </w:rPr>
        <w:br/>
        <w:t xml:space="preserve">Her large eyes dark with horror looking out</w:t>
      </w:r>
      <w:r>
        <w:rPr>
          <w:color w:val="000000"/>
          <w:sz w:val="24"/>
          <w:szCs w:val="24"/>
        </w:rPr>
        <w:br/>
        <w:t xml:space="preserve">Upon the pitchy darkness unafraid. </w:t>
      </w:r>
      <w:r>
        <w:rPr>
          <w:color w:val="000000"/>
          <w:sz w:val="24"/>
          <w:szCs w:val="24"/>
        </w:rPr>
        <w:br/>
        <w:t xml:space="preserve">And as the breathings of the new spring breeze,</w:t>
      </w:r>
      <w:r>
        <w:rPr>
          <w:color w:val="000000"/>
          <w:sz w:val="24"/>
          <w:szCs w:val="24"/>
        </w:rPr>
        <w:br/>
        <w:t xml:space="preserve">Soft sights of sad complaint, to autumn’s storms</w:t>
      </w:r>
      <w:r>
        <w:rPr>
          <w:color w:val="000000"/>
          <w:sz w:val="24"/>
          <w:szCs w:val="24"/>
        </w:rPr>
        <w:br/>
        <w:t xml:space="preserve">That hold the burdened sorrow of a year,</w:t>
      </w:r>
      <w:r>
        <w:rPr>
          <w:color w:val="000000"/>
          <w:sz w:val="24"/>
          <w:szCs w:val="24"/>
        </w:rPr>
        <w:br/>
        <w:t xml:space="preserve">Was this, her sigh of, “oh, the happy world!”</w:t>
      </w:r>
      <w:r>
        <w:rPr>
          <w:color w:val="000000"/>
          <w:sz w:val="24"/>
          <w:szCs w:val="24"/>
        </w:rPr>
        <w:br/>
        <w:t xml:space="preserve">To this despairing cry of, “oh, my heart!”</w:t>
      </w:r>
      <w:r>
        <w:rPr>
          <w:color w:val="000000"/>
          <w:sz w:val="24"/>
          <w:szCs w:val="24"/>
        </w:rPr>
        <w:br/>
        <w:t xml:space="preserve">And as the year’s late winds leave pale and chill</w:t>
      </w:r>
      <w:r>
        <w:rPr>
          <w:color w:val="000000"/>
          <w:sz w:val="24"/>
          <w:szCs w:val="24"/>
        </w:rPr>
        <w:br/>
        <w:t xml:space="preserve">The earth, so did this weary cry of hers</w:t>
      </w:r>
      <w:r>
        <w:rPr>
          <w:color w:val="000000"/>
          <w:sz w:val="24"/>
          <w:szCs w:val="24"/>
        </w:rPr>
        <w:br/>
        <w:t xml:space="preserve">So oft repeated leave her lips like snow. </w:t>
      </w:r>
      <w:r>
        <w:rPr>
          <w:color w:val="000000"/>
          <w:sz w:val="24"/>
          <w:szCs w:val="24"/>
        </w:rPr>
        <w:br/>
        <w:t xml:space="preserve">And oft the lonely midnight heard her moan</w:t>
      </w:r>
      <w:r>
        <w:rPr>
          <w:color w:val="000000"/>
          <w:sz w:val="24"/>
          <w:szCs w:val="24"/>
        </w:rPr>
        <w:br/>
        <w:t xml:space="preserve">Of hopes foregone, that women hold most dear.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 little ones to ever cling to me</w:t>
      </w:r>
      <w:r>
        <w:rPr>
          <w:color w:val="000000"/>
          <w:sz w:val="24"/>
          <w:szCs w:val="24"/>
        </w:rPr>
        <w:br/>
        <w:t xml:space="preserve">In closest love, look on me through his eyes</w:t>
      </w:r>
      <w:r>
        <w:rPr>
          <w:color w:val="000000"/>
          <w:sz w:val="24"/>
          <w:szCs w:val="24"/>
        </w:rPr>
        <w:br/>
        <w:t xml:space="preserve">And call me mother, bless me with his smile.” </w:t>
      </w:r>
      <w:r>
        <w:rPr>
          <w:color w:val="000000"/>
          <w:sz w:val="24"/>
          <w:szCs w:val="24"/>
        </w:rPr>
        <w:br/>
        <w:t xml:space="preserve">Then low in tearful prayer her voice would sound</w:t>
      </w:r>
      <w:r>
        <w:rPr>
          <w:color w:val="000000"/>
          <w:sz w:val="24"/>
          <w:szCs w:val="24"/>
        </w:rPr>
        <w:br/>
        <w:t xml:space="preserve">Despairing, wailing, through the lonely room,</w:t>
      </w:r>
      <w:r>
        <w:rPr>
          <w:color w:val="000000"/>
          <w:sz w:val="24"/>
          <w:szCs w:val="24"/>
        </w:rPr>
        <w:br/>
        <w:t xml:space="preserve">The silent turret chamber steep and high,</w:t>
      </w:r>
      <w:r>
        <w:rPr>
          <w:color w:val="000000"/>
          <w:sz w:val="24"/>
          <w:szCs w:val="24"/>
        </w:rPr>
        <w:br/>
        <w:t xml:space="preserve">“Thou maiden mother, Mary, knows my heart,</w:t>
      </w:r>
      <w:r>
        <w:rPr>
          <w:color w:val="000000"/>
          <w:sz w:val="24"/>
          <w:szCs w:val="24"/>
        </w:rPr>
        <w:br/>
        <w:t xml:space="preserve">Thou who didst love and suffer, look on me,</w:t>
      </w:r>
      <w:r>
        <w:rPr>
          <w:color w:val="000000"/>
          <w:sz w:val="24"/>
          <w:szCs w:val="24"/>
        </w:rPr>
        <w:br/>
        <w:t xml:space="preserve">Oh, pity me, sweet mother of the Christ!”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would the passion of her woe die out</w:t>
      </w:r>
      <w:r>
        <w:rPr>
          <w:color w:val="000000"/>
          <w:sz w:val="24"/>
          <w:szCs w:val="24"/>
        </w:rPr>
        <w:br/>
        <w:t xml:space="preserve">In dreary calm, and as a chidden child</w:t>
      </w:r>
      <w:r>
        <w:rPr>
          <w:color w:val="000000"/>
          <w:sz w:val="24"/>
          <w:szCs w:val="24"/>
        </w:rPr>
        <w:br/>
        <w:t xml:space="preserve">Who cries himself to rest, sobs in his sleep,</w:t>
      </w:r>
      <w:r>
        <w:rPr>
          <w:color w:val="000000"/>
          <w:sz w:val="24"/>
          <w:szCs w:val="24"/>
        </w:rPr>
        <w:br/>
        <w:t xml:space="preserve">So pitifully would sound the latest words—­</w:t>
      </w:r>
      <w:r>
        <w:rPr>
          <w:color w:val="000000"/>
          <w:sz w:val="24"/>
          <w:szCs w:val="24"/>
        </w:rPr>
        <w:br/>
        <w:t xml:space="preserve">“I will, I will be patient, and obey.” </w:t>
      </w:r>
      <w:r>
        <w:rPr>
          <w:color w:val="000000"/>
          <w:sz w:val="24"/>
          <w:szCs w:val="24"/>
        </w:rPr>
        <w:br/>
        <w:t xml:space="preserve">But all the long days’ silent anguish, all</w:t>
      </w:r>
      <w:r>
        <w:rPr>
          <w:color w:val="000000"/>
          <w:sz w:val="24"/>
          <w:szCs w:val="24"/>
        </w:rPr>
        <w:br/>
        <w:t xml:space="preserve">These secret trysts she kept alone with pain</w:t>
      </w:r>
      <w:r>
        <w:rPr>
          <w:color w:val="000000"/>
          <w:sz w:val="24"/>
          <w:szCs w:val="24"/>
        </w:rPr>
        <w:br/>
        <w:t xml:space="preserve">Wore her meek face, till like a spirit’s looked</w:t>
      </w:r>
      <w:r>
        <w:rPr>
          <w:color w:val="000000"/>
          <w:sz w:val="24"/>
          <w:szCs w:val="24"/>
        </w:rPr>
        <w:br/>
        <w:t xml:space="preserve">It, gleaming white from out her shadowy hair,</w:t>
      </w:r>
      <w:r>
        <w:rPr>
          <w:color w:val="000000"/>
          <w:sz w:val="24"/>
          <w:szCs w:val="24"/>
        </w:rPr>
        <w:br/>
        <w:t xml:space="preserve">And so the last day came, the day of doom,</w:t>
      </w:r>
      <w:r>
        <w:rPr>
          <w:color w:val="000000"/>
          <w:sz w:val="24"/>
          <w:szCs w:val="24"/>
        </w:rPr>
        <w:br/>
        <w:t xml:space="preserve">The dreaded day when she should leave the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who holdeth little useless birds</w:t>
      </w:r>
      <w:r>
        <w:rPr>
          <w:color w:val="000000"/>
          <w:sz w:val="24"/>
          <w:szCs w:val="24"/>
        </w:rPr>
        <w:br/>
        <w:t xml:space="preserve">In His protecting care, looked tenderly</w:t>
      </w:r>
      <w:r>
        <w:rPr>
          <w:color w:val="000000"/>
          <w:sz w:val="24"/>
          <w:szCs w:val="24"/>
        </w:rPr>
        <w:br/>
        <w:t xml:space="preserve">Upon this patient soul, so sorely tried. </w:t>
      </w:r>
      <w:r>
        <w:rPr>
          <w:color w:val="000000"/>
          <w:sz w:val="24"/>
          <w:szCs w:val="24"/>
        </w:rPr>
        <w:br/>
        <w:t xml:space="preserve">This sweet soul purified by all its pain,</w:t>
      </w:r>
      <w:r>
        <w:rPr>
          <w:color w:val="000000"/>
          <w:sz w:val="24"/>
          <w:szCs w:val="24"/>
        </w:rPr>
        <w:br/>
        <w:t xml:space="preserve">For on this day, so fair a morn, it seemed</w:t>
      </w:r>
      <w:r>
        <w:rPr>
          <w:color w:val="000000"/>
          <w:sz w:val="24"/>
          <w:szCs w:val="24"/>
        </w:rPr>
        <w:br/>
        <w:t xml:space="preserve">A heavenly peace sunk down to this sad earth</w:t>
      </w:r>
      <w:r>
        <w:rPr>
          <w:color w:val="000000"/>
          <w:sz w:val="24"/>
          <w:szCs w:val="24"/>
        </w:rPr>
        <w:br/>
        <w:t xml:space="preserve">From gate ajar, the bright and pearly gate</w:t>
      </w:r>
      <w:r>
        <w:rPr>
          <w:color w:val="000000"/>
          <w:sz w:val="24"/>
          <w:szCs w:val="24"/>
        </w:rPr>
        <w:br/>
        <w:t xml:space="preserve">Swung widely open for an angel guest. </w:t>
      </w:r>
      <w:r>
        <w:rPr>
          <w:color w:val="000000"/>
          <w:sz w:val="24"/>
          <w:szCs w:val="24"/>
        </w:rPr>
        <w:br/>
        <w:t xml:space="preserve">A faithful servant climbed the winding stair,</w:t>
      </w:r>
      <w:r>
        <w:rPr>
          <w:color w:val="000000"/>
          <w:sz w:val="24"/>
          <w:szCs w:val="24"/>
        </w:rPr>
        <w:br/>
        <w:t xml:space="preserve">Sent by her eager father with the dawn</w:t>
      </w:r>
      <w:r>
        <w:rPr>
          <w:color w:val="000000"/>
          <w:sz w:val="24"/>
          <w:szCs w:val="24"/>
        </w:rPr>
        <w:br/>
        <w:t xml:space="preserve">To rouse her, tell her that the hour had come</w:t>
      </w:r>
      <w:r>
        <w:rPr>
          <w:color w:val="000000"/>
          <w:sz w:val="24"/>
          <w:szCs w:val="24"/>
        </w:rPr>
        <w:br/>
        <w:t xml:space="preserve">When she to save his name should leave the world. </w:t>
      </w:r>
      <w:r>
        <w:rPr>
          <w:color w:val="000000"/>
          <w:sz w:val="24"/>
          <w:szCs w:val="24"/>
        </w:rPr>
        <w:br/>
        <w:t xml:space="preserve">And as the woman stood beside the couch</w:t>
      </w:r>
      <w:r>
        <w:rPr>
          <w:color w:val="000000"/>
          <w:sz w:val="24"/>
          <w:szCs w:val="24"/>
        </w:rPr>
        <w:br/>
        <w:t xml:space="preserve">She said, “Sweet soul, she talks out in her sleep.” </w:t>
      </w:r>
      <w:r>
        <w:rPr>
          <w:color w:val="000000"/>
          <w:sz w:val="24"/>
          <w:szCs w:val="24"/>
        </w:rPr>
        <w:br/>
        <w:t xml:space="preserve">For there she lay with closed eyes murmuring low,</w:t>
      </w:r>
      <w:r>
        <w:rPr>
          <w:color w:val="000000"/>
          <w:sz w:val="24"/>
          <w:szCs w:val="24"/>
        </w:rPr>
        <w:br/>
        <w:t xml:space="preserve">With mournful brow and sad lips, “oh, dear love.” </w:t>
      </w:r>
      <w:r>
        <w:rPr>
          <w:color w:val="000000"/>
          <w:sz w:val="24"/>
          <w:szCs w:val="24"/>
        </w:rPr>
        <w:br/>
        <w:t xml:space="preserve">Then cried out with a sob, “’tis not a dream.” </w:t>
      </w:r>
      <w:r>
        <w:rPr>
          <w:color w:val="000000"/>
          <w:sz w:val="24"/>
          <w:szCs w:val="24"/>
        </w:rPr>
        <w:br/>
        <w:t xml:space="preserve">Then spake of blood-red blossoms, bitter, sweet,</w:t>
      </w:r>
      <w:r>
        <w:rPr>
          <w:color w:val="000000"/>
          <w:sz w:val="24"/>
          <w:szCs w:val="24"/>
        </w:rPr>
        <w:br/>
        <w:t xml:space="preserve">And with her white lips sighing this, she sunk</w:t>
      </w:r>
      <w:r>
        <w:rPr>
          <w:color w:val="000000"/>
          <w:sz w:val="24"/>
          <w:szCs w:val="24"/>
        </w:rPr>
        <w:br/>
        <w:t xml:space="preserve">Into what seemed to be a dreamless sleep.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the loving servant weeping stood,</w:t>
      </w:r>
      <w:r>
        <w:rPr>
          <w:color w:val="000000"/>
          <w:sz w:val="24"/>
          <w:szCs w:val="24"/>
        </w:rPr>
        <w:br/>
        <w:t xml:space="preserve">Loath to awake her to her evil doom,</w:t>
      </w:r>
      <w:r>
        <w:rPr>
          <w:color w:val="000000"/>
          <w:sz w:val="24"/>
          <w:szCs w:val="24"/>
        </w:rPr>
        <w:br/>
        <w:t xml:space="preserve">She opened her large violet eyes, and gazed</w:t>
      </w:r>
      <w:r>
        <w:rPr>
          <w:color w:val="000000"/>
          <w:sz w:val="24"/>
          <w:szCs w:val="24"/>
        </w:rPr>
        <w:br/>
        <w:t xml:space="preserve">Upon the morning sunlight stealing in;</w:t>
      </w:r>
      <w:r>
        <w:rPr>
          <w:color w:val="000000"/>
          <w:sz w:val="24"/>
          <w:szCs w:val="24"/>
        </w:rPr>
        <w:br/>
        <w:t xml:space="preserve">The clear light trembling, growing on the wall,</w:t>
      </w:r>
      <w:r>
        <w:rPr>
          <w:color w:val="000000"/>
          <w:sz w:val="24"/>
          <w:szCs w:val="24"/>
        </w:rPr>
        <w:br/>
        <w:t xml:space="preserve">And as she looked, her eyes grew like the eyes</w:t>
      </w:r>
      <w:r>
        <w:rPr>
          <w:color w:val="000000"/>
          <w:sz w:val="24"/>
          <w:szCs w:val="24"/>
        </w:rPr>
        <w:br/>
        <w:t xml:space="preserve">Of blessed angels looking on their Lord. </w:t>
      </w:r>
      <w:r>
        <w:rPr>
          <w:color w:val="000000"/>
          <w:sz w:val="24"/>
          <w:szCs w:val="24"/>
        </w:rPr>
        <w:br/>
        <w:t xml:space="preserve">And high toward Heaven she lifted up her hands,</w:t>
      </w:r>
      <w:r>
        <w:rPr>
          <w:color w:val="000000"/>
          <w:sz w:val="24"/>
          <w:szCs w:val="24"/>
        </w:rPr>
        <w:br/>
        <w:t xml:space="preserve">Then clasped them in content upon her breast,</w:t>
      </w:r>
      <w:r>
        <w:rPr>
          <w:color w:val="000000"/>
          <w:sz w:val="24"/>
          <w:szCs w:val="24"/>
        </w:rPr>
        <w:br/>
        <w:t xml:space="preserve">And cried out in a glad voice, “oh, my heart!”</w:t>
      </w:r>
      <w:r>
        <w:rPr>
          <w:color w:val="000000"/>
          <w:sz w:val="24"/>
          <w:szCs w:val="24"/>
        </w:rPr>
        <w:br/>
        <w:t xml:space="preserve">And with such glory lighting up her face,</w:t>
      </w:r>
      <w:r>
        <w:rPr>
          <w:color w:val="000000"/>
          <w:sz w:val="24"/>
          <w:szCs w:val="24"/>
        </w:rPr>
        <w:br/>
        <w:t xml:space="preserve">As if the flood of joy had filled her heart,</w:t>
      </w:r>
      <w:r>
        <w:rPr>
          <w:color w:val="000000"/>
          <w:sz w:val="24"/>
          <w:szCs w:val="24"/>
        </w:rPr>
        <w:br/>
        <w:t xml:space="preserve">And overrun her lips with blissful smiles</w:t>
      </w:r>
      <w:r>
        <w:rPr>
          <w:color w:val="000000"/>
          <w:sz w:val="24"/>
          <w:szCs w:val="24"/>
        </w:rPr>
        <w:br/>
        <w:t xml:space="preserve">She left the world, and saved her sire from shame.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FAREWELL.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Lift up your brown eyes, darling,</w:t>
      </w:r>
      <w:r>
        <w:rPr>
          <w:color w:val="000000"/>
          <w:sz w:val="24"/>
          <w:szCs w:val="24"/>
        </w:rPr>
        <w:br/>
        <w:t xml:space="preserve">  Not timidly and shy,</w:t>
      </w:r>
      <w:r>
        <w:rPr>
          <w:color w:val="000000"/>
          <w:sz w:val="24"/>
          <w:szCs w:val="24"/>
        </w:rPr>
        <w:br/>
        <w:t xml:space="preserve">As in the fair, lost past, not thus</w:t>
      </w:r>
      <w:r>
        <w:rPr>
          <w:color w:val="000000"/>
          <w:sz w:val="24"/>
          <w:szCs w:val="24"/>
        </w:rPr>
        <w:br/>
        <w:t xml:space="preserve">  I’d have you meet my eye. </w:t>
      </w:r>
      <w:r>
        <w:rPr>
          <w:color w:val="000000"/>
          <w:sz w:val="24"/>
          <w:szCs w:val="24"/>
        </w:rPr>
        <w:br/>
        <w:t xml:space="preserve">But grave, and calm, and earnest,</w:t>
      </w:r>
      <w:r>
        <w:rPr>
          <w:color w:val="000000"/>
          <w:sz w:val="24"/>
          <w:szCs w:val="24"/>
        </w:rPr>
        <w:br/>
        <w:t xml:space="preserve">  Thus bravely should we part,</w:t>
      </w:r>
      <w:r>
        <w:rPr>
          <w:color w:val="000000"/>
          <w:sz w:val="24"/>
          <w:szCs w:val="24"/>
        </w:rPr>
        <w:br/>
        <w:t xml:space="preserve">Not sorrowfully, not lightly,</w:t>
      </w:r>
      <w:r>
        <w:rPr>
          <w:color w:val="000000"/>
          <w:sz w:val="24"/>
          <w:szCs w:val="24"/>
        </w:rPr>
        <w:br/>
        <w:t xml:space="preserve">  And so farewell, dear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fare thee well, farewell,</w:t>
      </w:r>
      <w:r>
        <w:rPr>
          <w:color w:val="000000"/>
          <w:sz w:val="24"/>
          <w:szCs w:val="24"/>
        </w:rPr>
        <w:br/>
        <w:t xml:space="preserve">  Whate’er shall me betide</w:t>
      </w:r>
      <w:r>
        <w:rPr>
          <w:color w:val="000000"/>
          <w:sz w:val="24"/>
          <w:szCs w:val="24"/>
        </w:rPr>
        <w:br/>
        <w:t xml:space="preserve">May gentlest angels comfort thee,</w:t>
      </w:r>
      <w:r>
        <w:rPr>
          <w:color w:val="000000"/>
          <w:sz w:val="24"/>
          <w:szCs w:val="24"/>
        </w:rPr>
        <w:br/>
        <w:t xml:space="preserve">  And peace with thee abide;</w:t>
      </w:r>
      <w:r>
        <w:rPr>
          <w:color w:val="000000"/>
          <w:sz w:val="24"/>
          <w:szCs w:val="24"/>
        </w:rPr>
        <w:br/>
        <w:t xml:space="preserve">Our love was but a stormy love,</w:t>
      </w:r>
      <w:r>
        <w:rPr>
          <w:color w:val="000000"/>
          <w:sz w:val="24"/>
          <w:szCs w:val="24"/>
        </w:rPr>
        <w:br/>
        <w:t xml:space="preserve">  ’Tis your will we should part—­</w:t>
      </w:r>
      <w:r>
        <w:rPr>
          <w:color w:val="000000"/>
          <w:sz w:val="24"/>
          <w:szCs w:val="24"/>
        </w:rPr>
        <w:br/>
        <w:t xml:space="preserve">So smile upon me once, darling,</w:t>
      </w:r>
      <w:r>
        <w:rPr>
          <w:color w:val="000000"/>
          <w:sz w:val="24"/>
          <w:szCs w:val="24"/>
        </w:rPr>
        <w:br/>
        <w:t xml:space="preserve">  And then farewell, dear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lay your hand once on my brow,</w:t>
      </w:r>
      <w:r>
        <w:rPr>
          <w:color w:val="000000"/>
          <w:sz w:val="24"/>
          <w:szCs w:val="24"/>
        </w:rPr>
        <w:br/>
        <w:t xml:space="preserve">  Set like a saintly crown,</w:t>
      </w:r>
      <w:r>
        <w:rPr>
          <w:color w:val="000000"/>
          <w:sz w:val="24"/>
          <w:szCs w:val="24"/>
        </w:rPr>
        <w:br/>
        <w:t xml:space="preserve">It will shield me, it will help me</w:t>
      </w:r>
      <w:r>
        <w:rPr>
          <w:color w:val="000000"/>
          <w:sz w:val="24"/>
          <w:szCs w:val="24"/>
        </w:rPr>
        <w:br/>
        <w:t xml:space="preserve">  To hurl temptations down. </w:t>
      </w:r>
      <w:r>
        <w:rPr>
          <w:color w:val="000000"/>
          <w:sz w:val="24"/>
          <w:szCs w:val="24"/>
        </w:rPr>
        <w:br/>
        <w:t xml:space="preserve">God give thee better love than mine—­</w:t>
      </w:r>
      <w:r>
        <w:rPr>
          <w:color w:val="000000"/>
          <w:sz w:val="24"/>
          <w:szCs w:val="24"/>
        </w:rPr>
        <w:br/>
        <w:t xml:space="preserve">  Nay, dear, no tears must start,</w:t>
      </w:r>
      <w:r>
        <w:rPr>
          <w:color w:val="000000"/>
          <w:sz w:val="24"/>
          <w:szCs w:val="24"/>
        </w:rPr>
        <w:br/>
        <w:t xml:space="preserve">See, I am quiet, thou must be,</w:t>
      </w:r>
      <w:r>
        <w:rPr>
          <w:color w:val="000000"/>
          <w:sz w:val="24"/>
          <w:szCs w:val="24"/>
        </w:rPr>
        <w:br/>
        <w:t xml:space="preserve">  And now farewell, dear heart.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KNIGHT OF NORMANDY.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Clear shone the moon, my mansion walls</w:t>
      </w:r>
      <w:r>
        <w:rPr>
          <w:color w:val="000000"/>
          <w:sz w:val="24"/>
          <w:szCs w:val="24"/>
        </w:rPr>
        <w:br/>
        <w:t xml:space="preserve">  Towered white above the wood,</w:t>
      </w:r>
      <w:r>
        <w:rPr>
          <w:color w:val="000000"/>
          <w:sz w:val="24"/>
          <w:szCs w:val="24"/>
        </w:rPr>
        <w:br/>
        <w:t xml:space="preserve">Near, down the dark oak avenue</w:t>
      </w:r>
      <w:r>
        <w:rPr>
          <w:color w:val="000000"/>
          <w:sz w:val="24"/>
          <w:szCs w:val="24"/>
        </w:rPr>
        <w:br/>
        <w:t xml:space="preserve">  An humble cottage 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gardener’s cottage, small and brown,</w:t>
      </w:r>
      <w:r>
        <w:rPr>
          <w:color w:val="000000"/>
          <w:sz w:val="24"/>
          <w:szCs w:val="24"/>
        </w:rPr>
        <w:br/>
        <w:t xml:space="preserve">  Yet precious unto me;</w:t>
      </w:r>
      <w:r>
        <w:rPr>
          <w:color w:val="000000"/>
          <w:sz w:val="24"/>
          <w:szCs w:val="24"/>
        </w:rPr>
        <w:br/>
        <w:t xml:space="preserve">For there she dwelt, who sat by me</w:t>
      </w:r>
      <w:r>
        <w:rPr>
          <w:color w:val="000000"/>
          <w:sz w:val="24"/>
          <w:szCs w:val="24"/>
        </w:rPr>
        <w:br/>
        <w:t xml:space="preserve">  That night beside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sweet, the white rose on her neck</w:t>
      </w:r>
      <w:r>
        <w:rPr>
          <w:color w:val="000000"/>
          <w:sz w:val="24"/>
          <w:szCs w:val="24"/>
        </w:rPr>
        <w:br/>
        <w:t xml:space="preserve">  Was not more fair than she,</w:t>
      </w:r>
      <w:r>
        <w:rPr>
          <w:color w:val="000000"/>
          <w:sz w:val="24"/>
          <w:szCs w:val="24"/>
        </w:rPr>
        <w:br/>
        <w:t xml:space="preserve">As silently her soft brown eyes</w:t>
      </w:r>
      <w:r>
        <w:rPr>
          <w:color w:val="000000"/>
          <w:sz w:val="24"/>
          <w:szCs w:val="24"/>
        </w:rPr>
        <w:br/>
        <w:t xml:space="preserve">  Looked outward o’er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still, the muslin o’er her heart</w:t>
      </w:r>
      <w:r>
        <w:rPr>
          <w:color w:val="000000"/>
          <w:sz w:val="24"/>
          <w:szCs w:val="24"/>
        </w:rPr>
        <w:br/>
        <w:t xml:space="preserve">  Seemed with no breath to stir,</w:t>
      </w:r>
      <w:r>
        <w:rPr>
          <w:color w:val="000000"/>
          <w:sz w:val="24"/>
          <w:szCs w:val="24"/>
        </w:rPr>
        <w:br/>
        <w:t xml:space="preserve">As silently she sat and heard</w:t>
      </w:r>
      <w:r>
        <w:rPr>
          <w:color w:val="000000"/>
          <w:sz w:val="24"/>
          <w:szCs w:val="24"/>
        </w:rPr>
        <w:br/>
        <w:t xml:space="preserve">  The tale I told to 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was a knight of Normandy,</w:t>
      </w:r>
      <w:r>
        <w:rPr>
          <w:color w:val="000000"/>
          <w:sz w:val="24"/>
          <w:szCs w:val="24"/>
        </w:rPr>
        <w:br/>
        <w:t xml:space="preserve">  He vowed on his good sword</w:t>
      </w:r>
      <w:r>
        <w:rPr>
          <w:color w:val="000000"/>
          <w:sz w:val="24"/>
          <w:szCs w:val="24"/>
        </w:rPr>
        <w:br/>
        <w:t xml:space="preserve">He would not wed his father’s choice,</w:t>
      </w:r>
      <w:r>
        <w:rPr>
          <w:color w:val="000000"/>
          <w:sz w:val="24"/>
          <w:szCs w:val="24"/>
        </w:rPr>
        <w:br/>
        <w:t xml:space="preserve">  The Lady Hildegarde.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“Near dwelt the beauteous Edith,</w:t>
      </w:r>
      <w:r>
        <w:rPr>
          <w:color w:val="000000"/>
          <w:sz w:val="24"/>
          <w:szCs w:val="24"/>
        </w:rPr>
        <w:br/>
        <w:t xml:space="preserve">  A lowly maiden she—­”</w:t>
      </w:r>
      <w:r>
        <w:rPr>
          <w:color w:val="000000"/>
          <w:sz w:val="24"/>
          <w:szCs w:val="24"/>
        </w:rPr>
        <w:br/>
        <w:t xml:space="preserve">Ah! still unmoved, her dark sweet eyes</w:t>
      </w:r>
      <w:r>
        <w:rPr>
          <w:color w:val="000000"/>
          <w:sz w:val="24"/>
          <w:szCs w:val="24"/>
        </w:rPr>
        <w:br/>
        <w:t xml:space="preserve">  Looked far away from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“Dearer to him one blossom small</w:t>
      </w:r>
      <w:r>
        <w:rPr>
          <w:color w:val="000000"/>
          <w:sz w:val="24"/>
          <w:szCs w:val="24"/>
        </w:rPr>
        <w:br/>
        <w:t xml:space="preserve">  That had but touched her hand,</w:t>
      </w:r>
      <w:r>
        <w:rPr>
          <w:color w:val="000000"/>
          <w:sz w:val="24"/>
          <w:szCs w:val="24"/>
        </w:rPr>
        <w:br/>
        <w:t xml:space="preserve">Than all the high-born beauties—­</w:t>
      </w:r>
      <w:r>
        <w:rPr>
          <w:color w:val="000000"/>
          <w:sz w:val="24"/>
          <w:szCs w:val="24"/>
        </w:rPr>
        <w:br/>
        <w:t xml:space="preserve">  The ladies of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“Dearer to him,” quick came my breath</w:t>
      </w:r>
      <w:r>
        <w:rPr>
          <w:color w:val="000000"/>
          <w:sz w:val="24"/>
          <w:szCs w:val="24"/>
        </w:rPr>
        <w:br/>
        <w:t xml:space="preserve">  As I looked down on her,</w:t>
      </w:r>
      <w:r>
        <w:rPr>
          <w:color w:val="000000"/>
          <w:sz w:val="24"/>
          <w:szCs w:val="24"/>
        </w:rPr>
        <w:br/>
        <w:t xml:space="preserve">But the white roses in her hand</w:t>
      </w:r>
      <w:r>
        <w:rPr>
          <w:color w:val="000000"/>
          <w:sz w:val="24"/>
          <w:szCs w:val="24"/>
        </w:rPr>
        <w:br/>
        <w:t xml:space="preserve">  No lightest leaf did stir.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wistfully I read her face,</w:t>
      </w:r>
      <w:r>
        <w:rPr>
          <w:color w:val="000000"/>
          <w:sz w:val="24"/>
          <w:szCs w:val="24"/>
        </w:rPr>
        <w:br/>
        <w:t xml:space="preserve">  Full gently did I speak,</w:t>
      </w:r>
      <w:r>
        <w:rPr>
          <w:color w:val="000000"/>
          <w:sz w:val="24"/>
          <w:szCs w:val="24"/>
        </w:rPr>
        <w:br/>
        <w:t xml:space="preserve">No light dawned in her tender eye,</w:t>
      </w:r>
      <w:r>
        <w:rPr>
          <w:color w:val="000000"/>
          <w:sz w:val="24"/>
          <w:szCs w:val="24"/>
        </w:rPr>
        <w:br/>
        <w:t xml:space="preserve">  No flush stole o’er her cheek.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wore her colors on the field,</w:t>
      </w:r>
      <w:r>
        <w:rPr>
          <w:color w:val="000000"/>
          <w:sz w:val="24"/>
          <w:szCs w:val="24"/>
        </w:rPr>
        <w:br/>
        <w:t xml:space="preserve">  He went where brave hearts were;</w:t>
      </w:r>
      <w:r>
        <w:rPr>
          <w:color w:val="000000"/>
          <w:sz w:val="24"/>
          <w:szCs w:val="24"/>
        </w:rPr>
        <w:br/>
        <w:t xml:space="preserve">Ah, gallantly and nobly</w:t>
      </w:r>
      <w:r>
        <w:rPr>
          <w:color w:val="000000"/>
          <w:sz w:val="24"/>
          <w:szCs w:val="24"/>
        </w:rPr>
        <w:br/>
        <w:t xml:space="preserve">  He fought for love of 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loved her with his whole true heart,”</w:t>
      </w:r>
      <w:r>
        <w:rPr>
          <w:color w:val="000000"/>
          <w:sz w:val="24"/>
          <w:szCs w:val="24"/>
        </w:rPr>
        <w:br/>
        <w:t xml:space="preserve">  Now like a sudden flame</w:t>
      </w:r>
      <w:r>
        <w:rPr>
          <w:color w:val="000000"/>
          <w:sz w:val="24"/>
          <w:szCs w:val="24"/>
        </w:rPr>
        <w:br/>
        <w:t xml:space="preserve">Up to her cheek so pure and white,</w:t>
      </w:r>
      <w:r>
        <w:rPr>
          <w:color w:val="000000"/>
          <w:sz w:val="24"/>
          <w:szCs w:val="24"/>
        </w:rPr>
        <w:br/>
        <w:t xml:space="preserve">  A flood of crimson came.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hands unclasped, down to her feet</w:t>
      </w:r>
      <w:r>
        <w:rPr>
          <w:color w:val="000000"/>
          <w:sz w:val="24"/>
          <w:szCs w:val="24"/>
        </w:rPr>
        <w:br/>
        <w:t xml:space="preserve">  My flowers unnoticed shook;</w:t>
      </w:r>
      <w:r>
        <w:rPr>
          <w:color w:val="000000"/>
          <w:sz w:val="24"/>
          <w:szCs w:val="24"/>
        </w:rPr>
        <w:br/>
        <w:t xml:space="preserve">I leaned and followed with my gaze</w:t>
      </w:r>
      <w:r>
        <w:rPr>
          <w:color w:val="000000"/>
          <w:sz w:val="24"/>
          <w:szCs w:val="24"/>
        </w:rPr>
        <w:br/>
        <w:t xml:space="preserve">  Her glad and eager look.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a boat sweep round the rock,</w:t>
      </w:r>
      <w:r>
        <w:rPr>
          <w:color w:val="000000"/>
          <w:sz w:val="24"/>
          <w:szCs w:val="24"/>
        </w:rPr>
        <w:br/>
        <w:t xml:space="preserve">  Rowed with a steady grace;</w:t>
      </w:r>
      <w:r>
        <w:rPr>
          <w:color w:val="000000"/>
          <w:sz w:val="24"/>
          <w:szCs w:val="24"/>
        </w:rPr>
        <w:br/>
        <w:t xml:space="preserve">I saw the fisher’s manly form,</w:t>
      </w:r>
      <w:r>
        <w:rPr>
          <w:color w:val="000000"/>
          <w:sz w:val="24"/>
          <w:szCs w:val="24"/>
        </w:rPr>
        <w:br/>
        <w:t xml:space="preserve">  His brown and handsome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“For love of her, to victory</w:t>
      </w:r>
      <w:r>
        <w:rPr>
          <w:color w:val="000000"/>
          <w:sz w:val="24"/>
          <w:szCs w:val="24"/>
        </w:rPr>
        <w:br/>
        <w:t xml:space="preserve">  He his brave squadron led,</w:t>
      </w:r>
      <w:r>
        <w:rPr>
          <w:color w:val="000000"/>
          <w:sz w:val="24"/>
          <w:szCs w:val="24"/>
        </w:rPr>
        <w:br/>
        <w:t xml:space="preserve">Then broke his true heart, and her scarf</w:t>
      </w:r>
      <w:r>
        <w:rPr>
          <w:color w:val="000000"/>
          <w:sz w:val="24"/>
          <w:szCs w:val="24"/>
        </w:rPr>
        <w:br/>
        <w:t xml:space="preserve">  Pillowed his dying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“So died this knight of Normandy,</w:t>
      </w:r>
      <w:r>
        <w:rPr>
          <w:color w:val="000000"/>
          <w:sz w:val="24"/>
          <w:szCs w:val="24"/>
        </w:rPr>
        <w:br/>
        <w:t xml:space="preserve">  Died with his sword unstained;”</w:t>
      </w:r>
      <w:r>
        <w:rPr>
          <w:color w:val="000000"/>
          <w:sz w:val="24"/>
          <w:szCs w:val="24"/>
        </w:rPr>
        <w:br/>
        <w:t xml:space="preserve">I know not that she heard my words,</w:t>
      </w:r>
      <w:r>
        <w:rPr>
          <w:color w:val="000000"/>
          <w:sz w:val="24"/>
          <w:szCs w:val="24"/>
        </w:rPr>
        <w:br/>
        <w:t xml:space="preserve">  So near the boat had gained.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said, Heaven bless her, in my heart,</w:t>
      </w:r>
      <w:r>
        <w:rPr>
          <w:color w:val="000000"/>
          <w:sz w:val="24"/>
          <w:szCs w:val="24"/>
        </w:rPr>
        <w:br/>
        <w:t xml:space="preserve">  She had no thought for me;</w:t>
      </w:r>
      <w:r>
        <w:rPr>
          <w:color w:val="000000"/>
          <w:sz w:val="24"/>
          <w:szCs w:val="24"/>
        </w:rPr>
        <w:br/>
        <w:t xml:space="preserve">I turned away and left them there</w:t>
      </w:r>
      <w:r>
        <w:rPr>
          <w:color w:val="000000"/>
          <w:sz w:val="24"/>
          <w:szCs w:val="24"/>
        </w:rPr>
        <w:br/>
        <w:t xml:space="preserve">  Beside the beating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Behind me lay the sweet moonlight,</w:t>
      </w:r>
      <w:r>
        <w:rPr>
          <w:color w:val="000000"/>
          <w:sz w:val="24"/>
          <w:szCs w:val="24"/>
        </w:rPr>
        <w:br/>
        <w:t xml:space="preserve">  My shadow went before,</w:t>
      </w:r>
      <w:r>
        <w:rPr>
          <w:color w:val="000000"/>
          <w:sz w:val="24"/>
          <w:szCs w:val="24"/>
        </w:rPr>
        <w:br/>
        <w:t xml:space="preserve">And passed a dark and gloomy shape</w:t>
      </w:r>
      <w:r>
        <w:rPr>
          <w:color w:val="000000"/>
          <w:sz w:val="24"/>
          <w:szCs w:val="24"/>
        </w:rPr>
        <w:br/>
        <w:t xml:space="preserve">  Before me through the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strange and sad this life of ours,</w:t>
      </w:r>
      <w:r>
        <w:rPr>
          <w:color w:val="000000"/>
          <w:sz w:val="24"/>
          <w:szCs w:val="24"/>
        </w:rPr>
        <w:br/>
        <w:t xml:space="preserve">  This life beneath the sun;</w:t>
      </w:r>
      <w:r>
        <w:rPr>
          <w:color w:val="000000"/>
          <w:sz w:val="24"/>
          <w:szCs w:val="24"/>
        </w:rPr>
        <w:br/>
        <w:t xml:space="preserve">O sad and strange and full of pain</w:t>
      </w:r>
      <w:r>
        <w:rPr>
          <w:color w:val="000000"/>
          <w:sz w:val="24"/>
          <w:szCs w:val="24"/>
        </w:rPr>
        <w:br/>
        <w:t xml:space="preserve">  God help us, every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help us, that we may endure</w:t>
      </w:r>
      <w:r>
        <w:rPr>
          <w:color w:val="000000"/>
          <w:sz w:val="24"/>
          <w:szCs w:val="24"/>
        </w:rPr>
        <w:br/>
        <w:t xml:space="preserve">  Like him of Normandy;</w:t>
      </w:r>
      <w:r>
        <w:rPr>
          <w:color w:val="000000"/>
          <w:sz w:val="24"/>
          <w:szCs w:val="24"/>
        </w:rPr>
        <w:br/>
        <w:t xml:space="preserve">And die with sword unstained, that has</w:t>
      </w:r>
      <w:r>
        <w:rPr>
          <w:color w:val="000000"/>
          <w:sz w:val="24"/>
          <w:szCs w:val="24"/>
        </w:rPr>
        <w:br/>
        <w:t xml:space="preserve">  Led us to victory.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SOMETIME.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shore I sit and gaze</w:t>
      </w:r>
      <w:r>
        <w:rPr>
          <w:color w:val="000000"/>
          <w:sz w:val="24"/>
          <w:szCs w:val="24"/>
        </w:rPr>
        <w:br/>
        <w:t xml:space="preserve">  Out on the twilight sea,</w:t>
      </w:r>
      <w:r>
        <w:rPr>
          <w:color w:val="000000"/>
          <w:sz w:val="24"/>
          <w:szCs w:val="24"/>
        </w:rPr>
        <w:br/>
        <w:t xml:space="preserve">For my ship may come, though many days</w:t>
      </w:r>
      <w:r>
        <w:rPr>
          <w:color w:val="000000"/>
          <w:sz w:val="24"/>
          <w:szCs w:val="24"/>
        </w:rPr>
        <w:br/>
        <w:t xml:space="preserve">  I have waited patiently;</w:t>
      </w:r>
      <w:r>
        <w:rPr>
          <w:color w:val="000000"/>
          <w:sz w:val="24"/>
          <w:szCs w:val="24"/>
        </w:rPr>
        <w:br/>
        <w:t xml:space="preserve">With waiting trusting eyes,</w:t>
      </w:r>
      <w:r>
        <w:rPr>
          <w:color w:val="000000"/>
          <w:sz w:val="24"/>
          <w:szCs w:val="24"/>
        </w:rPr>
        <w:br/>
        <w:t xml:space="preserve">  A lonely watch I keep</w:t>
      </w:r>
      <w:r>
        <w:rPr>
          <w:color w:val="000000"/>
          <w:sz w:val="24"/>
          <w:szCs w:val="24"/>
        </w:rPr>
        <w:br/>
        <w:t xml:space="preserve">For its silver sails to rise</w:t>
      </w:r>
      <w:r>
        <w:rPr>
          <w:color w:val="000000"/>
          <w:sz w:val="24"/>
          <w:szCs w:val="24"/>
        </w:rPr>
        <w:br/>
        <w:t xml:space="preserve">  Like a blossom out of the deep.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built of a costly wood,</w:t>
      </w:r>
      <w:r>
        <w:rPr>
          <w:color w:val="000000"/>
          <w:sz w:val="24"/>
          <w:szCs w:val="24"/>
        </w:rPr>
        <w:br/>
        <w:t xml:space="preserve">  Bearing the strange perfume</w:t>
      </w:r>
      <w:r>
        <w:rPr>
          <w:color w:val="000000"/>
          <w:sz w:val="24"/>
          <w:szCs w:val="24"/>
        </w:rPr>
        <w:br/>
        <w:t xml:space="preserve">Of the gorgeous solitude,</w:t>
      </w:r>
      <w:r>
        <w:rPr>
          <w:color w:val="000000"/>
          <w:sz w:val="24"/>
          <w:szCs w:val="24"/>
        </w:rPr>
        <w:br/>
        <w:t xml:space="preserve">  Where it grew in tropical gloom;</w:t>
      </w:r>
      <w:r>
        <w:rPr>
          <w:color w:val="000000"/>
          <w:sz w:val="24"/>
          <w:szCs w:val="24"/>
        </w:rPr>
        <w:br/>
        <w:t xml:space="preserve">And the odorous scent, the spicy balm</w:t>
      </w:r>
      <w:r>
        <w:rPr>
          <w:color w:val="000000"/>
          <w:sz w:val="24"/>
          <w:szCs w:val="24"/>
        </w:rPr>
        <w:br/>
        <w:t xml:space="preserve">  Of its isle it will bear to me,</w:t>
      </w:r>
      <w:r>
        <w:rPr>
          <w:color w:val="000000"/>
          <w:sz w:val="24"/>
          <w:szCs w:val="24"/>
        </w:rPr>
        <w:br/>
        <w:t xml:space="preserve">As I stand on the shore, in the magic calm. </w:t>
      </w:r>
      <w:r>
        <w:rPr>
          <w:color w:val="000000"/>
          <w:sz w:val="24"/>
          <w:szCs w:val="24"/>
        </w:rPr>
        <w:br/>
        <w:t xml:space="preserve">  And my ship come in from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laden with all that is sweet</w:t>
      </w:r>
      <w:r>
        <w:rPr>
          <w:color w:val="000000"/>
          <w:sz w:val="24"/>
          <w:szCs w:val="24"/>
        </w:rPr>
        <w:br/>
        <w:t xml:space="preserve">  Of the beauty of every clime;</w:t>
      </w:r>
      <w:r>
        <w:rPr>
          <w:color w:val="000000"/>
          <w:sz w:val="24"/>
          <w:szCs w:val="24"/>
        </w:rPr>
        <w:br/>
        <w:t xml:space="preserve">Slowly and proudly ’twill glide to my feet</w:t>
      </w:r>
      <w:r>
        <w:rPr>
          <w:color w:val="000000"/>
          <w:sz w:val="24"/>
          <w:szCs w:val="24"/>
        </w:rPr>
        <w:br/>
        <w:t xml:space="preserve">  In the eve of that fair “Sometime,”</w:t>
      </w:r>
      <w:r>
        <w:rPr>
          <w:color w:val="000000"/>
          <w:sz w:val="24"/>
          <w:szCs w:val="24"/>
        </w:rPr>
        <w:br/>
        <w:t xml:space="preserve">Before me its sails will be furled,</w:t>
      </w:r>
      <w:r>
        <w:rPr>
          <w:color w:val="000000"/>
          <w:sz w:val="24"/>
          <w:szCs w:val="24"/>
        </w:rPr>
        <w:br/>
        <w:t xml:space="preserve">  A princess I shall be,</w:t>
      </w:r>
      <w:r>
        <w:rPr>
          <w:color w:val="000000"/>
          <w:sz w:val="24"/>
          <w:szCs w:val="24"/>
        </w:rPr>
        <w:br/>
        <w:t xml:space="preserve">Crowned with the wealth of the world,</w:t>
      </w:r>
      <w:r>
        <w:rPr>
          <w:color w:val="000000"/>
          <w:sz w:val="24"/>
          <w:szCs w:val="24"/>
        </w:rPr>
        <w:br/>
        <w:t xml:space="preserve">  When my ship comes in from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faces I then shall see,</w:t>
      </w:r>
      <w:r>
        <w:rPr>
          <w:color w:val="000000"/>
          <w:sz w:val="24"/>
          <w:szCs w:val="24"/>
        </w:rPr>
        <w:br/>
        <w:t xml:space="preserve">  Tender, undoubting, true,</w:t>
      </w:r>
      <w:r>
        <w:rPr>
          <w:color w:val="000000"/>
          <w:sz w:val="24"/>
          <w:szCs w:val="24"/>
        </w:rPr>
        <w:br/>
        <w:t xml:space="preserve">Soft hands will be stretched to me</w:t>
      </w:r>
      <w:r>
        <w:rPr>
          <w:color w:val="000000"/>
          <w:sz w:val="24"/>
          <w:szCs w:val="24"/>
        </w:rPr>
        <w:br/>
        <w:t xml:space="preserve">  With a welcome I never knew;</w:t>
      </w:r>
      <w:r>
        <w:rPr>
          <w:color w:val="000000"/>
          <w:sz w:val="24"/>
          <w:szCs w:val="24"/>
        </w:rPr>
        <w:br/>
        <w:t xml:space="preserve">In the peace of such tenderness</w:t>
      </w:r>
      <w:r>
        <w:rPr>
          <w:color w:val="000000"/>
          <w:sz w:val="24"/>
          <w:szCs w:val="24"/>
        </w:rPr>
        <w:br/>
        <w:t xml:space="preserve">  I shall rest forevermore,</w:t>
      </w:r>
      <w:r>
        <w:rPr>
          <w:color w:val="000000"/>
          <w:sz w:val="24"/>
          <w:szCs w:val="24"/>
        </w:rPr>
        <w:br/>
        <w:t xml:space="preserve">And weep in my perfect bliss,</w:t>
      </w:r>
      <w:r>
        <w:rPr>
          <w:color w:val="000000"/>
          <w:sz w:val="24"/>
          <w:szCs w:val="24"/>
        </w:rPr>
        <w:br/>
        <w:t xml:space="preserve">  As I never wept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think it is not far</w:t>
      </w:r>
      <w:r>
        <w:rPr>
          <w:color w:val="000000"/>
          <w:sz w:val="24"/>
          <w:szCs w:val="24"/>
        </w:rPr>
        <w:br/>
        <w:t xml:space="preserve">  And I bend my head and list,</w:t>
      </w:r>
      <w:r>
        <w:rPr>
          <w:color w:val="000000"/>
          <w:sz w:val="24"/>
          <w:szCs w:val="24"/>
        </w:rPr>
        <w:br/>
        <w:t xml:space="preserve">For I think I see a slender spar</w:t>
      </w:r>
      <w:r>
        <w:rPr>
          <w:color w:val="000000"/>
          <w:sz w:val="24"/>
          <w:szCs w:val="24"/>
        </w:rPr>
        <w:br/>
        <w:t xml:space="preserve">  Gleam through the golden mist;</w:t>
      </w:r>
      <w:r>
        <w:rPr>
          <w:color w:val="000000"/>
          <w:sz w:val="24"/>
          <w:szCs w:val="24"/>
        </w:rPr>
        <w:br/>
        <w:t xml:space="preserve">And I fancy I hear the sound</w:t>
      </w:r>
      <w:r>
        <w:rPr>
          <w:color w:val="000000"/>
          <w:sz w:val="24"/>
          <w:szCs w:val="24"/>
        </w:rPr>
        <w:br/>
        <w:t xml:space="preserve">  Of wind in a silken sail,</w:t>
      </w:r>
      <w:r>
        <w:rPr>
          <w:color w:val="000000"/>
          <w:sz w:val="24"/>
          <w:szCs w:val="24"/>
        </w:rPr>
        <w:br/>
        <w:t xml:space="preserve">And an odor rare from Eastern ground,</w:t>
      </w:r>
      <w:r>
        <w:rPr>
          <w:color w:val="000000"/>
          <w:sz w:val="24"/>
          <w:szCs w:val="24"/>
        </w:rPr>
        <w:br/>
        <w:t xml:space="preserve">  Floats in on the languid gale.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sit and watch the west</w:t>
      </w:r>
      <w:r>
        <w:rPr>
          <w:color w:val="000000"/>
          <w:sz w:val="24"/>
          <w:szCs w:val="24"/>
        </w:rPr>
        <w:br/>
        <w:t xml:space="preserve">  Till the sun goes down, in vain;</w:t>
      </w:r>
      <w:r>
        <w:rPr>
          <w:color w:val="000000"/>
          <w:sz w:val="24"/>
          <w:szCs w:val="24"/>
        </w:rPr>
        <w:br/>
        <w:t xml:space="preserve">It was only a cloud with an ivory crest,</w:t>
      </w:r>
      <w:r>
        <w:rPr>
          <w:color w:val="000000"/>
          <w:sz w:val="24"/>
          <w:szCs w:val="24"/>
        </w:rPr>
        <w:br/>
        <w:t xml:space="preserve">  A cloud of vapor and rain;</w:t>
      </w:r>
      <w:r>
        <w:rPr>
          <w:color w:val="000000"/>
          <w:sz w:val="24"/>
          <w:szCs w:val="24"/>
        </w:rPr>
        <w:br/>
        <w:t xml:space="preserve">It rises and hides the sea,</w:t>
      </w:r>
      <w:r>
        <w:rPr>
          <w:color w:val="000000"/>
          <w:sz w:val="24"/>
          <w:szCs w:val="24"/>
        </w:rPr>
        <w:br/>
        <w:t xml:space="preserve">  And my heart grows chill and numb,</w:t>
      </w:r>
      <w:r>
        <w:rPr>
          <w:color w:val="000000"/>
          <w:sz w:val="24"/>
          <w:szCs w:val="24"/>
        </w:rPr>
        <w:br/>
        <w:t xml:space="preserve">Lest this terrible thing should be,</w:t>
      </w:r>
      <w:r>
        <w:rPr>
          <w:color w:val="000000"/>
          <w:sz w:val="24"/>
          <w:szCs w:val="24"/>
        </w:rPr>
        <w:br/>
        <w:t xml:space="preserve">  That my ship will never come.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morn is bright—­the wave</w:t>
      </w:r>
      <w:r>
        <w:rPr>
          <w:color w:val="000000"/>
          <w:sz w:val="24"/>
          <w:szCs w:val="24"/>
        </w:rPr>
        <w:br/>
        <w:t xml:space="preserve">  Is a golden and shining track,</w:t>
      </w:r>
      <w:r>
        <w:rPr>
          <w:color w:val="000000"/>
          <w:sz w:val="24"/>
          <w:szCs w:val="24"/>
        </w:rPr>
        <w:br/>
        <w:t xml:space="preserve">Softly the waters the white sands lave,</w:t>
      </w:r>
      <w:r>
        <w:rPr>
          <w:color w:val="000000"/>
          <w:sz w:val="24"/>
          <w:szCs w:val="24"/>
        </w:rPr>
        <w:br/>
        <w:t xml:space="preserve">  And my trusting faith comes back;</w:t>
      </w:r>
      <w:r>
        <w:rPr>
          <w:color w:val="000000"/>
          <w:sz w:val="24"/>
          <w:szCs w:val="24"/>
        </w:rPr>
        <w:br/>
        <w:t xml:space="preserve">Oh, all that I ever lost,</w:t>
      </w:r>
      <w:r>
        <w:rPr>
          <w:color w:val="000000"/>
          <w:sz w:val="24"/>
          <w:szCs w:val="24"/>
        </w:rPr>
        <w:br/>
        <w:t xml:space="preserve">  And all that I long to be,</w:t>
      </w:r>
      <w:r>
        <w:rPr>
          <w:color w:val="000000"/>
          <w:sz w:val="24"/>
          <w:szCs w:val="24"/>
        </w:rPr>
        <w:br/>
        <w:t xml:space="preserve">Will be mine when the deep is crossed,</w:t>
      </w:r>
      <w:r>
        <w:rPr>
          <w:color w:val="000000"/>
          <w:sz w:val="24"/>
          <w:szCs w:val="24"/>
        </w:rPr>
        <w:br/>
        <w:t xml:space="preserve">  And my ship comes home from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MOTIVES.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said that I would see</w:t>
      </w:r>
      <w:r>
        <w:rPr>
          <w:color w:val="000000"/>
          <w:sz w:val="24"/>
          <w:szCs w:val="24"/>
        </w:rPr>
        <w:br/>
        <w:t xml:space="preserve">  Her once, to curse her fair, deceitful grace,</w:t>
      </w:r>
      <w:r>
        <w:rPr>
          <w:color w:val="000000"/>
          <w:sz w:val="24"/>
          <w:szCs w:val="24"/>
        </w:rPr>
        <w:br/>
        <w:t xml:space="preserve">To curse her for my life-long agony;</w:t>
      </w:r>
      <w:r>
        <w:rPr>
          <w:color w:val="000000"/>
          <w:sz w:val="24"/>
          <w:szCs w:val="24"/>
        </w:rPr>
        <w:br/>
        <w:t xml:space="preserve">  But when I saw her face,</w:t>
      </w:r>
      <w:r>
        <w:rPr>
          <w:color w:val="000000"/>
          <w:sz w:val="24"/>
          <w:szCs w:val="24"/>
        </w:rPr>
        <w:br/>
        <w:t xml:space="preserve">I said, “Sweet Christ, forgive both her and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High swelled the chanted hymn,</w:t>
      </w:r>
      <w:r>
        <w:rPr>
          <w:color w:val="000000"/>
          <w:sz w:val="24"/>
          <w:szCs w:val="24"/>
        </w:rPr>
        <w:br/>
        <w:t xml:space="preserve">  Low on the marble swept the velvet pall,</w:t>
      </w:r>
      <w:r>
        <w:rPr>
          <w:color w:val="000000"/>
          <w:sz w:val="24"/>
          <w:szCs w:val="24"/>
        </w:rPr>
        <w:br/>
        <w:t xml:space="preserve">I bent above, and my eyes grew dim,</w:t>
      </w:r>
      <w:r>
        <w:rPr>
          <w:color w:val="000000"/>
          <w:sz w:val="24"/>
          <w:szCs w:val="24"/>
        </w:rPr>
        <w:br/>
        <w:t xml:space="preserve">  My sad heart saw it all—­</w:t>
      </w:r>
      <w:r>
        <w:rPr>
          <w:color w:val="000000"/>
          <w:sz w:val="24"/>
          <w:szCs w:val="24"/>
        </w:rPr>
        <w:br/>
        <w:t xml:space="preserve">She loved me, loved me though she wedded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shot through my soul</w:t>
      </w:r>
      <w:r>
        <w:rPr>
          <w:color w:val="000000"/>
          <w:sz w:val="24"/>
          <w:szCs w:val="24"/>
        </w:rPr>
        <w:br/>
        <w:t xml:space="preserve">  A thrill of fierce delight, to think that he</w:t>
      </w:r>
      <w:r>
        <w:rPr>
          <w:color w:val="000000"/>
          <w:sz w:val="24"/>
          <w:szCs w:val="24"/>
        </w:rPr>
        <w:br/>
        <w:t xml:space="preserve">Must yield her form, his all, to Death’s control,</w:t>
      </w:r>
      <w:r>
        <w:rPr>
          <w:color w:val="000000"/>
          <w:sz w:val="24"/>
          <w:szCs w:val="24"/>
        </w:rPr>
        <w:br/>
        <w:t xml:space="preserve">  The while her love for me</w:t>
      </w:r>
      <w:r>
        <w:rPr>
          <w:color w:val="000000"/>
          <w:sz w:val="24"/>
          <w:szCs w:val="24"/>
        </w:rPr>
        <w:br/>
        <w:t xml:space="preserve">Would live, when sun and stars had ceased to roll.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no, on the white brow,</w:t>
      </w:r>
      <w:r>
        <w:rPr>
          <w:color w:val="000000"/>
          <w:sz w:val="24"/>
          <w:szCs w:val="24"/>
        </w:rPr>
        <w:br/>
        <w:t xml:space="preserve">  Graved in its marble, was deep calm impressed,</w:t>
      </w:r>
      <w:r>
        <w:rPr>
          <w:color w:val="000000"/>
          <w:sz w:val="24"/>
          <w:szCs w:val="24"/>
        </w:rPr>
        <w:br/>
        <w:t xml:space="preserve">Saying that peace had come to her through woe;</w:t>
      </w:r>
      <w:r>
        <w:rPr>
          <w:color w:val="000000"/>
          <w:sz w:val="24"/>
          <w:szCs w:val="24"/>
        </w:rPr>
        <w:br/>
        <w:t xml:space="preserve">  Saying, she had found rest</w:t>
      </w:r>
      <w:r>
        <w:rPr>
          <w:color w:val="000000"/>
          <w:sz w:val="24"/>
          <w:szCs w:val="24"/>
        </w:rPr>
        <w:br/>
        <w:t xml:space="preserve">At last, and I, I must not love her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may be in Heaven’s grace,</w:t>
      </w:r>
      <w:r>
        <w:rPr>
          <w:color w:val="000000"/>
          <w:sz w:val="24"/>
          <w:szCs w:val="24"/>
        </w:rPr>
        <w:br/>
        <w:t xml:space="preserve">  Beneath the shade of some immortal palm,</w:t>
      </w:r>
      <w:r>
        <w:rPr>
          <w:color w:val="000000"/>
          <w:sz w:val="24"/>
          <w:szCs w:val="24"/>
        </w:rPr>
        <w:br/>
        <w:t xml:space="preserve">That God will let me see her angel face;</w:t>
      </w:r>
      <w:r>
        <w:rPr>
          <w:color w:val="000000"/>
          <w:sz w:val="24"/>
          <w:szCs w:val="24"/>
        </w:rPr>
        <w:br/>
        <w:t xml:space="preserve">  Then wild, wild heart be calm,</w:t>
      </w:r>
      <w:r>
        <w:rPr>
          <w:color w:val="000000"/>
          <w:sz w:val="24"/>
          <w:szCs w:val="24"/>
        </w:rPr>
        <w:br/>
        <w:t xml:space="preserve">Wipe out that old love, every sorrowful trace.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that if it be,</w:t>
      </w:r>
      <w:r>
        <w:rPr>
          <w:color w:val="000000"/>
          <w:sz w:val="24"/>
          <w:szCs w:val="24"/>
        </w:rPr>
        <w:br/>
        <w:t xml:space="preserve">  We two should meet again in Paradise,</w:t>
      </w:r>
      <w:r>
        <w:rPr>
          <w:color w:val="000000"/>
          <w:sz w:val="24"/>
          <w:szCs w:val="24"/>
        </w:rPr>
        <w:br/>
        <w:t xml:space="preserve">’Twould trouble her pure soul if she should see</w:t>
      </w:r>
      <w:r>
        <w:rPr>
          <w:color w:val="000000"/>
          <w:sz w:val="24"/>
          <w:szCs w:val="24"/>
        </w:rPr>
        <w:br/>
        <w:t xml:space="preserve">  The old grief in my eyes;</w:t>
      </w:r>
      <w:r>
        <w:rPr>
          <w:color w:val="000000"/>
          <w:sz w:val="24"/>
          <w:szCs w:val="24"/>
        </w:rPr>
        <w:br/>
        <w:t xml:space="preserve">’Twould grieve her dear heart through eternity.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Wipe out that grief, my soul,</w:t>
      </w:r>
      <w:r>
        <w:rPr>
          <w:color w:val="000000"/>
          <w:sz w:val="24"/>
          <w:szCs w:val="24"/>
        </w:rPr>
        <w:br/>
        <w:t xml:space="preserve">  And shall I lose all love, in losing this? </w:t>
      </w:r>
      <w:r>
        <w:rPr>
          <w:color w:val="000000"/>
          <w:sz w:val="24"/>
          <w:szCs w:val="24"/>
        </w:rPr>
        <w:br/>
        <w:t xml:space="preserve">Unclasp my spirit, self’s close stolid stole. </w:t>
      </w:r>
      <w:r>
        <w:rPr>
          <w:color w:val="000000"/>
          <w:sz w:val="24"/>
          <w:szCs w:val="24"/>
        </w:rPr>
        <w:br/>
        <w:t xml:space="preserve">  Are there no lives to bless? </w:t>
      </w:r>
      <w:r>
        <w:rPr>
          <w:color w:val="000000"/>
          <w:sz w:val="24"/>
          <w:szCs w:val="24"/>
        </w:rPr>
        <w:br/>
        <w:t xml:space="preserve">So will I give my love, my life, no stinted dole.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will note deeds and sighs,</w:t>
      </w:r>
      <w:r>
        <w:rPr>
          <w:color w:val="000000"/>
          <w:sz w:val="24"/>
          <w:szCs w:val="24"/>
        </w:rPr>
        <w:br/>
        <w:t xml:space="preserve">  Throned in far splendor on the heavenly hill,</w:t>
      </w:r>
      <w:r>
        <w:rPr>
          <w:color w:val="000000"/>
          <w:sz w:val="24"/>
          <w:szCs w:val="24"/>
        </w:rPr>
        <w:br/>
        <w:t xml:space="preserve">Though mad sounds from this wretched planet rise—­</w:t>
      </w:r>
      <w:r>
        <w:rPr>
          <w:color w:val="000000"/>
          <w:sz w:val="24"/>
          <w:szCs w:val="24"/>
        </w:rPr>
        <w:br/>
        <w:t xml:space="preserve">  Moans wild enough to fill</w:t>
      </w:r>
      <w:r>
        <w:rPr>
          <w:color w:val="000000"/>
          <w:sz w:val="24"/>
          <w:szCs w:val="24"/>
        </w:rPr>
        <w:br/>
        <w:t xml:space="preserve">Heaven’s air, and drown its harps in doleful cries.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angels shall look down,</w:t>
      </w:r>
      <w:r>
        <w:rPr>
          <w:color w:val="000000"/>
          <w:sz w:val="24"/>
          <w:szCs w:val="24"/>
        </w:rPr>
        <w:br/>
        <w:t xml:space="preserve">  Through incense rising from my godly deeds. </w:t>
      </w:r>
      <w:r>
        <w:rPr>
          <w:color w:val="000000"/>
          <w:sz w:val="24"/>
          <w:szCs w:val="24"/>
        </w:rPr>
        <w:br/>
        <w:t xml:space="preserve">Approving gleam those eyes of tender brown;</w:t>
      </w:r>
      <w:r>
        <w:rPr>
          <w:color w:val="000000"/>
          <w:sz w:val="24"/>
          <w:szCs w:val="24"/>
        </w:rPr>
        <w:br/>
        <w:t xml:space="preserve">  Sure on a brow that bleeds,</w:t>
      </w:r>
      <w:r>
        <w:rPr>
          <w:color w:val="000000"/>
          <w:sz w:val="24"/>
          <w:szCs w:val="24"/>
        </w:rPr>
        <w:br/>
        <w:t xml:space="preserve">The thorns should change to a more glorious crown.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Well done, my soul, well done,</w:t>
      </w:r>
      <w:r>
        <w:rPr>
          <w:color w:val="000000"/>
          <w:sz w:val="24"/>
          <w:szCs w:val="24"/>
        </w:rPr>
        <w:br/>
        <w:t xml:space="preserve">  Out of thy grief to rear a ladder tall</w:t>
      </w:r>
      <w:r>
        <w:rPr>
          <w:color w:val="000000"/>
          <w:sz w:val="24"/>
          <w:szCs w:val="24"/>
        </w:rPr>
        <w:br/>
        <w:t xml:space="preserve">To reach the land that lies beyond the sun,</w:t>
      </w:r>
      <w:r>
        <w:rPr>
          <w:color w:val="000000"/>
          <w:sz w:val="24"/>
          <w:szCs w:val="24"/>
        </w:rPr>
        <w:br/>
        <w:t xml:space="preserve">  To scale the jasper wall,</w:t>
      </w:r>
      <w:r>
        <w:rPr>
          <w:color w:val="000000"/>
          <w:sz w:val="24"/>
          <w:szCs w:val="24"/>
        </w:rPr>
        <w:br/>
        <w:t xml:space="preserve">And rise to glory on grief’s stepping stone.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looks into the tide,</w:t>
      </w:r>
      <w:r>
        <w:rPr>
          <w:color w:val="000000"/>
          <w:sz w:val="24"/>
          <w:szCs w:val="24"/>
        </w:rPr>
        <w:br/>
        <w:t xml:space="preserve">  Angel and demon troubled, of a man’s mind;</w:t>
      </w:r>
      <w:r>
        <w:rPr>
          <w:color w:val="000000"/>
          <w:sz w:val="24"/>
          <w:szCs w:val="24"/>
        </w:rPr>
        <w:br/>
        <w:t xml:space="preserve">And if my alms are scattered far and wide,</w:t>
      </w:r>
      <w:r>
        <w:rPr>
          <w:color w:val="000000"/>
          <w:sz w:val="24"/>
          <w:szCs w:val="24"/>
        </w:rPr>
        <w:br/>
        <w:t xml:space="preserve">  Only my love to find,</w:t>
      </w:r>
      <w:r>
        <w:rPr>
          <w:color w:val="000000"/>
          <w:sz w:val="24"/>
          <w:szCs w:val="24"/>
        </w:rPr>
        <w:br/>
        <w:t xml:space="preserve">Only to pave a path to reach her side—­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Will he accept from me</w:t>
      </w:r>
      <w:r>
        <w:rPr>
          <w:color w:val="000000"/>
          <w:sz w:val="24"/>
          <w:szCs w:val="24"/>
        </w:rPr>
        <w:br/>
        <w:t xml:space="preserve">  My worship, gifts—­the heavens are very still,</w:t>
      </w:r>
      <w:r>
        <w:rPr>
          <w:color w:val="000000"/>
          <w:sz w:val="24"/>
          <w:szCs w:val="24"/>
        </w:rPr>
        <w:br/>
        <w:t xml:space="preserve">No answer do I hear, no sign I see,</w:t>
      </w:r>
      <w:r>
        <w:rPr>
          <w:color w:val="000000"/>
          <w:sz w:val="24"/>
          <w:szCs w:val="24"/>
        </w:rPr>
        <w:br/>
        <w:t xml:space="preserve">  If I but knew His will;</w:t>
      </w:r>
      <w:r>
        <w:rPr>
          <w:color w:val="000000"/>
          <w:sz w:val="24"/>
          <w:szCs w:val="24"/>
        </w:rPr>
        <w:br/>
        <w:t xml:space="preserve">Would He would come a-walking 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storm is overpast, for sweet and fair</w:t>
      </w:r>
      <w:r>
        <w:rPr>
          <w:color w:val="000000"/>
          <w:sz w:val="24"/>
          <w:szCs w:val="24"/>
        </w:rPr>
        <w:br/>
        <w:t xml:space="preserve">  A sudden radiance shone o’er wave and lea;</w:t>
      </w:r>
      <w:r>
        <w:rPr>
          <w:color w:val="000000"/>
          <w:sz w:val="24"/>
          <w:szCs w:val="24"/>
        </w:rPr>
        <w:br/>
        <w:t xml:space="preserve">And in the glory trembling through the air,</w:t>
      </w:r>
      <w:r>
        <w:rPr>
          <w:color w:val="000000"/>
          <w:sz w:val="24"/>
          <w:szCs w:val="24"/>
        </w:rPr>
        <w:br/>
        <w:t xml:space="preserve">  He came unto me walking 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heavy waves that had rushed to and fro</w:t>
      </w:r>
      <w:r>
        <w:rPr>
          <w:color w:val="000000"/>
          <w:sz w:val="24"/>
          <w:szCs w:val="24"/>
        </w:rPr>
        <w:br/>
        <w:t xml:space="preserve">  Cowered at His feet in sudden melody;</w:t>
      </w:r>
      <w:r>
        <w:rPr>
          <w:color w:val="000000"/>
          <w:sz w:val="24"/>
          <w:szCs w:val="24"/>
        </w:rPr>
        <w:br/>
        <w:t xml:space="preserve">And all transfigured in the shining glow</w:t>
      </w:r>
      <w:r>
        <w:rPr>
          <w:color w:val="000000"/>
          <w:sz w:val="24"/>
          <w:szCs w:val="24"/>
        </w:rPr>
        <w:br/>
        <w:t xml:space="preserve">  Did He come to me walking 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 off I saw His form, but knew it not;</w:t>
      </w:r>
      <w:r>
        <w:rPr>
          <w:color w:val="000000"/>
          <w:sz w:val="24"/>
          <w:szCs w:val="24"/>
        </w:rPr>
        <w:br/>
        <w:t xml:space="preserve">  He nearer drew, He smiled, my fears did flee;</w:t>
      </w:r>
      <w:r>
        <w:rPr>
          <w:color w:val="000000"/>
          <w:sz w:val="24"/>
          <w:szCs w:val="24"/>
        </w:rPr>
        <w:br/>
        <w:t xml:space="preserve">His loving look dispelled a lingering doubt,</w:t>
      </w:r>
      <w:r>
        <w:rPr>
          <w:color w:val="000000"/>
          <w:sz w:val="24"/>
          <w:szCs w:val="24"/>
        </w:rPr>
        <w:br/>
        <w:t xml:space="preserve">  As He came to me o’er the twilight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dropped my burden on the shelving sand</w:t>
      </w:r>
      <w:r>
        <w:rPr>
          <w:color w:val="000000"/>
          <w:sz w:val="24"/>
          <w:szCs w:val="24"/>
        </w:rPr>
        <w:br/>
        <w:t xml:space="preserve">  So I might meet Him, if such bliss could be,</w:t>
      </w:r>
      <w:r>
        <w:rPr>
          <w:color w:val="000000"/>
          <w:sz w:val="24"/>
          <w:szCs w:val="24"/>
        </w:rPr>
        <w:br/>
        <w:t xml:space="preserve">I reached the shore, I knelt and kissed His hand</w:t>
      </w:r>
      <w:r>
        <w:rPr>
          <w:color w:val="000000"/>
          <w:sz w:val="24"/>
          <w:szCs w:val="24"/>
        </w:rPr>
        <w:br/>
        <w:t xml:space="preserve">  With blissful tears beside the twilight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love He woke, I would my life have lain</w:t>
      </w:r>
      <w:r>
        <w:rPr>
          <w:color w:val="000000"/>
          <w:sz w:val="24"/>
          <w:szCs w:val="24"/>
        </w:rPr>
        <w:br/>
        <w:t xml:space="preserve">  Low down to pave His way, “He loveth me</w:t>
      </w:r>
      <w:r>
        <w:rPr>
          <w:color w:val="000000"/>
          <w:sz w:val="24"/>
          <w:szCs w:val="24"/>
        </w:rPr>
        <w:br/>
        <w:t xml:space="preserve">Who loveth this sad world, and blesseth man,”</w:t>
      </w:r>
      <w:r>
        <w:rPr>
          <w:color w:val="000000"/>
          <w:sz w:val="24"/>
          <w:szCs w:val="24"/>
        </w:rPr>
        <w:br/>
        <w:t xml:space="preserve">  Came blown to me across the twilight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Perplexing questions died within my breast,</w:t>
      </w:r>
      <w:r>
        <w:rPr>
          <w:color w:val="000000"/>
          <w:sz w:val="24"/>
          <w:szCs w:val="24"/>
        </w:rPr>
        <w:br/>
        <w:t xml:space="preserve">  “Deep peace hath he who doeth lovingly</w:t>
      </w:r>
      <w:r>
        <w:rPr>
          <w:color w:val="000000"/>
          <w:sz w:val="24"/>
          <w:szCs w:val="24"/>
        </w:rPr>
        <w:br/>
        <w:t xml:space="preserve">My will, who loveth most, he loveth best,”</w:t>
      </w:r>
      <w:r>
        <w:rPr>
          <w:color w:val="000000"/>
          <w:sz w:val="24"/>
          <w:szCs w:val="24"/>
        </w:rPr>
        <w:br/>
        <w:t xml:space="preserve">  Came blown to me across the twilight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storm was overpast, a breath of balm</w:t>
      </w:r>
      <w:r>
        <w:rPr>
          <w:color w:val="000000"/>
          <w:sz w:val="24"/>
          <w:szCs w:val="24"/>
        </w:rPr>
        <w:br/>
        <w:t xml:space="preserve">  Lapped the low waves, and lingered on the lea,</w:t>
      </w:r>
      <w:r>
        <w:rPr>
          <w:color w:val="000000"/>
          <w:sz w:val="24"/>
          <w:szCs w:val="24"/>
        </w:rPr>
        <w:br/>
        <w:t xml:space="preserve">For in the twilight fell a holy calm,</w:t>
      </w:r>
      <w:r>
        <w:rPr>
          <w:color w:val="000000"/>
          <w:sz w:val="24"/>
          <w:szCs w:val="24"/>
        </w:rPr>
        <w:br/>
        <w:t xml:space="preserve">  He came unto me walking on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this a dream?  If it were not a dream</w:t>
      </w:r>
      <w:r>
        <w:rPr>
          <w:color w:val="000000"/>
          <w:sz w:val="24"/>
          <w:szCs w:val="24"/>
        </w:rPr>
        <w:br/>
        <w:t xml:space="preserve">  My life is blest in truth, and if it be,</w:t>
      </w:r>
      <w:r>
        <w:rPr>
          <w:color w:val="000000"/>
          <w:sz w:val="24"/>
          <w:szCs w:val="24"/>
        </w:rPr>
        <w:br/>
        <w:t xml:space="preserve">I know across the deep has fallen a gleam,</w:t>
      </w:r>
      <w:r>
        <w:rPr>
          <w:color w:val="000000"/>
          <w:sz w:val="24"/>
          <w:szCs w:val="24"/>
        </w:rPr>
        <w:br/>
        <w:t xml:space="preserve">  A bridge of glory spans the twilight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NIGHTFALL.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Soft o’er the meadow, and murmuring mere,</w:t>
      </w:r>
      <w:r>
        <w:rPr>
          <w:color w:val="000000"/>
          <w:sz w:val="24"/>
          <w:szCs w:val="24"/>
        </w:rPr>
        <w:br/>
        <w:t xml:space="preserve">Falleth a shadow, near and more near;</w:t>
      </w:r>
      <w:r>
        <w:rPr>
          <w:color w:val="000000"/>
          <w:sz w:val="24"/>
          <w:szCs w:val="24"/>
        </w:rPr>
        <w:br/>
        <w:t xml:space="preserve">Day like a white dove floats down the sky,</w:t>
      </w:r>
      <w:r>
        <w:rPr>
          <w:color w:val="000000"/>
          <w:sz w:val="24"/>
          <w:szCs w:val="24"/>
        </w:rPr>
        <w:br/>
        <w:t xml:space="preserve">Cometh the night, love, darkness is nigh;</w:t>
      </w:r>
      <w:r>
        <w:rPr>
          <w:color w:val="000000"/>
          <w:sz w:val="24"/>
          <w:szCs w:val="24"/>
        </w:rPr>
        <w:br/>
        <w:t xml:space="preserve">         So dies the happiest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Slow in thy dark eye riseth a tear,</w:t>
      </w:r>
      <w:r>
        <w:rPr>
          <w:color w:val="000000"/>
          <w:sz w:val="24"/>
          <w:szCs w:val="24"/>
        </w:rPr>
        <w:br/>
        <w:t xml:space="preserve">Hear I thy sad sigh, Sorrow is near;</w:t>
      </w:r>
      <w:r>
        <w:rPr>
          <w:color w:val="000000"/>
          <w:sz w:val="24"/>
          <w:szCs w:val="24"/>
        </w:rPr>
        <w:br/>
        <w:t xml:space="preserve">Hope smiling bright, love, dies on my breast,</w:t>
      </w:r>
      <w:r>
        <w:rPr>
          <w:color w:val="000000"/>
          <w:sz w:val="24"/>
          <w:szCs w:val="24"/>
        </w:rPr>
        <w:br/>
        <w:t xml:space="preserve">As day like a white dove flies down the west;</w:t>
      </w:r>
      <w:r>
        <w:rPr>
          <w:color w:val="000000"/>
          <w:sz w:val="24"/>
          <w:szCs w:val="24"/>
        </w:rPr>
        <w:br/>
        <w:t xml:space="preserve">         So dies the happiest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HIS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all things come to our mind at last,</w:t>
      </w:r>
      <w:r>
        <w:rPr>
          <w:color w:val="000000"/>
          <w:sz w:val="24"/>
          <w:szCs w:val="24"/>
        </w:rPr>
        <w:br/>
        <w:t xml:space="preserve">  He is close by your side in the twilight gloom,</w:t>
      </w:r>
      <w:r>
        <w:rPr>
          <w:color w:val="000000"/>
          <w:sz w:val="24"/>
          <w:szCs w:val="24"/>
        </w:rPr>
        <w:br/>
        <w:t xml:space="preserve">  And you two are alone in the dim old room,</w:t>
      </w:r>
      <w:r>
        <w:rPr>
          <w:color w:val="000000"/>
          <w:sz w:val="24"/>
          <w:szCs w:val="24"/>
        </w:rPr>
        <w:br/>
        <w:t xml:space="preserve">Yet he is mute, as you bade him be, time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bade him to weary you, never again</w:t>
      </w:r>
      <w:r>
        <w:rPr>
          <w:color w:val="000000"/>
          <w:sz w:val="24"/>
          <w:szCs w:val="24"/>
        </w:rPr>
        <w:br/>
        <w:t xml:space="preserve">  With his idle love, in truth he was wise,</w:t>
      </w:r>
      <w:r>
        <w:rPr>
          <w:color w:val="000000"/>
          <w:sz w:val="24"/>
          <w:szCs w:val="24"/>
        </w:rPr>
        <w:br/>
        <w:t xml:space="preserve">  For he spake no more, although in his eyes</w:t>
      </w:r>
      <w:r>
        <w:rPr>
          <w:color w:val="000000"/>
          <w:sz w:val="24"/>
          <w:szCs w:val="24"/>
        </w:rPr>
        <w:br/>
        <w:t xml:space="preserve">You read, you fancied, a language of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this is past, and vex you he never will,</w:t>
      </w:r>
      <w:r>
        <w:rPr>
          <w:color w:val="000000"/>
          <w:sz w:val="24"/>
          <w:szCs w:val="24"/>
        </w:rPr>
        <w:br/>
        <w:t xml:space="preserve">  With loving glance, or look of sad reproach;</w:t>
      </w:r>
      <w:r>
        <w:rPr>
          <w:color w:val="000000"/>
          <w:sz w:val="24"/>
          <w:szCs w:val="24"/>
        </w:rPr>
        <w:br/>
        <w:t xml:space="preserve">  His lips move not, smile not at your approach;</w:t>
      </w:r>
      <w:r>
        <w:rPr>
          <w:color w:val="000000"/>
          <w:sz w:val="24"/>
          <w:szCs w:val="24"/>
        </w:rPr>
        <w:br/>
        <w:t xml:space="preserve">The flowers he clasps are not more calm and still.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favorite flowers he has heard you praise,</w:t>
      </w:r>
      <w:r>
        <w:rPr>
          <w:color w:val="000000"/>
          <w:sz w:val="24"/>
          <w:szCs w:val="24"/>
        </w:rPr>
        <w:br/>
        <w:t xml:space="preserve">  Purple pansies, and lilies creamy white;</w:t>
      </w:r>
      <w:r>
        <w:rPr>
          <w:color w:val="000000"/>
          <w:sz w:val="24"/>
          <w:szCs w:val="24"/>
        </w:rPr>
        <w:br/>
        <w:t xml:space="preserve">  But he offers them not to you to-night,</w:t>
      </w:r>
      <w:r>
        <w:rPr>
          <w:color w:val="000000"/>
          <w:sz w:val="24"/>
          <w:szCs w:val="24"/>
        </w:rPr>
        <w:br/>
        <w:t xml:space="preserve">He troubles you not, he has learned “his place.”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wished to teach him that lesson, you told</w:t>
      </w:r>
      <w:r>
        <w:rPr>
          <w:color w:val="000000"/>
          <w:sz w:val="24"/>
          <w:szCs w:val="24"/>
        </w:rPr>
        <w:br/>
        <w:t xml:space="preserve">  Him as much, you know, in this very room,</w:t>
      </w:r>
      <w:r>
        <w:rPr>
          <w:color w:val="000000"/>
          <w:sz w:val="24"/>
          <w:szCs w:val="24"/>
        </w:rPr>
        <w:br/>
        <w:t xml:space="preserve">  ’Twas about this hour, for the twilight gloom</w:t>
      </w:r>
      <w:r>
        <w:rPr>
          <w:color w:val="000000"/>
          <w:sz w:val="24"/>
          <w:szCs w:val="24"/>
        </w:rPr>
        <w:br/>
        <w:t xml:space="preserve">As now, was enwrapping you, fold on 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Was “his place” in the haunts of the herded poor,</w:t>
      </w:r>
      <w:r>
        <w:rPr>
          <w:color w:val="000000"/>
          <w:sz w:val="24"/>
          <w:szCs w:val="24"/>
        </w:rPr>
        <w:br/>
        <w:t xml:space="preserve">  Where the pestilence stalked with deadly breath? </w:t>
      </w:r>
      <w:r>
        <w:rPr>
          <w:color w:val="000000"/>
          <w:sz w:val="24"/>
          <w:szCs w:val="24"/>
        </w:rPr>
        <w:br/>
        <w:t xml:space="preserve">  Face to face with its dreadful shadow, death,</w:t>
      </w:r>
      <w:r>
        <w:rPr>
          <w:color w:val="000000"/>
          <w:sz w:val="24"/>
          <w:szCs w:val="24"/>
        </w:rPr>
        <w:br/>
        <w:t xml:space="preserve">How he wrestled with it from door to door,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Giving his life that others life might find,</w:t>
      </w:r>
      <w:r>
        <w:rPr>
          <w:color w:val="000000"/>
          <w:sz w:val="24"/>
          <w:szCs w:val="24"/>
        </w:rPr>
        <w:br/>
        <w:t xml:space="preserve">  Shaming you with his toil, his bravery,</w:t>
      </w:r>
      <w:r>
        <w:rPr>
          <w:color w:val="000000"/>
          <w:sz w:val="24"/>
          <w:szCs w:val="24"/>
        </w:rPr>
        <w:br/>
        <w:t xml:space="preserve">  Not by a word or look, no boaster he,</w:t>
      </w:r>
      <w:r>
        <w:rPr>
          <w:color w:val="000000"/>
          <w:sz w:val="24"/>
          <w:szCs w:val="24"/>
        </w:rPr>
        <w:br/>
        <w:t xml:space="preserve">He was always gentle to you, and kind.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found “his place,” but no need of fears,</w:t>
      </w:r>
      <w:r>
        <w:rPr>
          <w:color w:val="000000"/>
          <w:sz w:val="24"/>
          <w:szCs w:val="24"/>
        </w:rPr>
        <w:br/>
        <w:t xml:space="preserve">  No; you need not summon your jealous pride,</w:t>
      </w:r>
      <w:r>
        <w:rPr>
          <w:color w:val="000000"/>
          <w:sz w:val="24"/>
          <w:szCs w:val="24"/>
        </w:rPr>
        <w:br/>
        <w:t xml:space="preserve">  For “his place” will never be by your side,</w:t>
      </w:r>
      <w:r>
        <w:rPr>
          <w:color w:val="000000"/>
          <w:sz w:val="24"/>
          <w:szCs w:val="24"/>
        </w:rPr>
        <w:br/>
        <w:t xml:space="preserve">Nevermore, nevermore, through all the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from Time shall drop Earth’s days</w:t>
      </w:r>
      <w:r>
        <w:rPr>
          <w:color w:val="000000"/>
          <w:sz w:val="24"/>
          <w:szCs w:val="24"/>
        </w:rPr>
        <w:br/>
        <w:t xml:space="preserve">  Like chaff from the bloom of the year sublime,</w:t>
      </w:r>
      <w:r>
        <w:rPr>
          <w:color w:val="000000"/>
          <w:sz w:val="24"/>
          <w:szCs w:val="24"/>
        </w:rPr>
        <w:br/>
        <w:t xml:space="preserve">  With the gentle spirits of every time,</w:t>
      </w:r>
      <w:r>
        <w:rPr>
          <w:color w:val="000000"/>
          <w:sz w:val="24"/>
          <w:szCs w:val="24"/>
        </w:rPr>
        <w:br/>
        <w:t xml:space="preserve">And the martyr souls, he will find his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answers will come to our seeking wills,</w:t>
      </w:r>
      <w:r>
        <w:rPr>
          <w:color w:val="000000"/>
          <w:sz w:val="24"/>
          <w:szCs w:val="24"/>
        </w:rPr>
        <w:br/>
        <w:t xml:space="preserve">  Nevermore will his sad face vex your sight,</w:t>
      </w:r>
      <w:r>
        <w:rPr>
          <w:color w:val="000000"/>
          <w:sz w:val="24"/>
          <w:szCs w:val="24"/>
        </w:rPr>
        <w:br/>
        <w:t xml:space="preserve">  For you never will make your robes so white</w:t>
      </w:r>
      <w:r>
        <w:rPr>
          <w:color w:val="000000"/>
          <w:sz w:val="24"/>
          <w:szCs w:val="24"/>
        </w:rPr>
        <w:br/>
        <w:t xml:space="preserve">As to stand by him on the heavenly hills.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lay your cheek upon his, and press</w:t>
      </w:r>
      <w:r>
        <w:rPr>
          <w:color w:val="000000"/>
          <w:sz w:val="24"/>
          <w:szCs w:val="24"/>
        </w:rPr>
        <w:br/>
        <w:t xml:space="preserve">  The clustering hair from his broad white brow,</w:t>
      </w:r>
      <w:r>
        <w:rPr>
          <w:color w:val="000000"/>
          <w:sz w:val="24"/>
          <w:szCs w:val="24"/>
        </w:rPr>
        <w:br/>
        <w:t xml:space="preserve">  Have no fear, he will not annoy you now</w:t>
      </w:r>
      <w:r>
        <w:rPr>
          <w:color w:val="000000"/>
          <w:sz w:val="24"/>
          <w:szCs w:val="24"/>
        </w:rPr>
        <w:br/>
        <w:t xml:space="preserve">By a word in praise of your loveliness.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kneel by him, moaning, kissing his brow,</w:t>
      </w:r>
      <w:r>
        <w:rPr>
          <w:color w:val="000000"/>
          <w:sz w:val="24"/>
          <w:szCs w:val="24"/>
        </w:rPr>
        <w:br/>
        <w:t xml:space="preserve">  Not now will it grieve him, your tears’ swift rain,</w:t>
      </w:r>
      <w:r>
        <w:rPr>
          <w:color w:val="000000"/>
          <w:sz w:val="24"/>
          <w:szCs w:val="24"/>
        </w:rPr>
        <w:br/>
        <w:t xml:space="preserve">  And he will not ask you to share your pain;</w:t>
      </w:r>
      <w:r>
        <w:rPr>
          <w:color w:val="000000"/>
          <w:sz w:val="24"/>
          <w:szCs w:val="24"/>
        </w:rPr>
        <w:br/>
        <w:t xml:space="preserve">Ah!  Once he would, but not now—­not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leave the old room in the waning light,</w:t>
      </w:r>
      <w:r>
        <w:rPr>
          <w:color w:val="000000"/>
          <w:sz w:val="24"/>
          <w:szCs w:val="24"/>
        </w:rPr>
        <w:br/>
        <w:t xml:space="preserve">  Go out in your peerless beauty and pride,</w:t>
      </w:r>
      <w:r>
        <w:rPr>
          <w:color w:val="000000"/>
          <w:sz w:val="24"/>
          <w:szCs w:val="24"/>
        </w:rPr>
        <w:br/>
        <w:t xml:space="preserve">  And let no shadow go out by your side</w:t>
      </w:r>
      <w:r>
        <w:rPr>
          <w:color w:val="000000"/>
          <w:sz w:val="24"/>
          <w:szCs w:val="24"/>
        </w:rPr>
        <w:br/>
        <w:t xml:space="preserve">To follow you under the falling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DREAM OF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is asleep!  All hushed is Nature’s warm, sweet breath. </w:t>
      </w:r>
      <w:r>
        <w:rPr>
          <w:color w:val="000000"/>
          <w:sz w:val="24"/>
          <w:szCs w:val="24"/>
        </w:rPr>
        <w:br/>
        <w:t xml:space="preserve">  The world is asleep, and dreaming the silent dream of snow,</w:t>
      </w:r>
      <w:r>
        <w:rPr>
          <w:color w:val="000000"/>
          <w:sz w:val="24"/>
          <w:szCs w:val="24"/>
        </w:rPr>
        <w:br/>
        <w:t xml:space="preserve">But through the silence that seems like the silence of death,</w:t>
      </w:r>
      <w:r>
        <w:rPr>
          <w:color w:val="000000"/>
          <w:sz w:val="24"/>
          <w:szCs w:val="24"/>
        </w:rPr>
        <w:br/>
        <w:t xml:space="preserve">  Under their shroud of ermine, the souls of the roses glow.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forever the heart of the water throbs and beats,</w:t>
      </w:r>
      <w:r>
        <w:rPr>
          <w:color w:val="000000"/>
          <w:sz w:val="24"/>
          <w:szCs w:val="24"/>
        </w:rPr>
        <w:br/>
        <w:t xml:space="preserve">  Though bound by a million gleaming fetters and crystal rings,</w:t>
      </w:r>
      <w:r>
        <w:rPr>
          <w:color w:val="000000"/>
          <w:sz w:val="24"/>
          <w:szCs w:val="24"/>
        </w:rPr>
        <w:br/>
        <w:t xml:space="preserve">No sound on lonesome mornings the lonely watcher greets,</w:t>
      </w:r>
      <w:r>
        <w:rPr>
          <w:color w:val="000000"/>
          <w:sz w:val="24"/>
          <w:szCs w:val="24"/>
        </w:rPr>
        <w:br/>
        <w:t xml:space="preserve">  But the frosty pane is impressed with the shadow of coming wings.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WAITING.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not where you wait for me in all your maiden sweetness,</w:t>
      </w:r>
      <w:r>
        <w:rPr>
          <w:color w:val="000000"/>
          <w:sz w:val="24"/>
          <w:szCs w:val="24"/>
        </w:rPr>
        <w:br/>
        <w:t xml:space="preserve">Sweet soul in whom my life will find its rest, its full completeness;</w:t>
      </w:r>
      <w:r>
        <w:rPr>
          <w:color w:val="000000"/>
          <w:sz w:val="24"/>
          <w:szCs w:val="24"/>
        </w:rPr>
        <w:br/>
        <w:t xml:space="preserve">But somewhere you await me, Fate will lead us to each other,</w:t>
      </w:r>
      <w:r>
        <w:rPr>
          <w:color w:val="000000"/>
          <w:sz w:val="24"/>
          <w:szCs w:val="24"/>
        </w:rPr>
        <w:br/>
        <w:t xml:space="preserve">As roses know the sunlight, so shall we know one another.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heart, what are you doing in this twilight’s purple splendor,</w:t>
      </w:r>
      <w:r>
        <w:rPr>
          <w:color w:val="000000"/>
          <w:sz w:val="24"/>
          <w:szCs w:val="24"/>
        </w:rPr>
        <w:br/>
        <w:t xml:space="preserve">Do you tend your dewy flowers with fingers white and slender,</w:t>
      </w:r>
      <w:r>
        <w:rPr>
          <w:color w:val="000000"/>
          <w:sz w:val="24"/>
          <w:szCs w:val="24"/>
        </w:rPr>
        <w:br/>
        <w:t xml:space="preserve">Heavy, odor-laden branches in blessing bent above you,</w:t>
      </w:r>
      <w:r>
        <w:rPr>
          <w:color w:val="000000"/>
          <w:sz w:val="24"/>
          <w:szCs w:val="24"/>
        </w:rPr>
        <w:br/>
        <w:t xml:space="preserve">Fond lilies kneeling at your feet, winds murmuring they love you?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Mayhap, your heart in maiden peace is like a closed bud sleeping,</w:t>
      </w:r>
      <w:r>
        <w:rPr>
          <w:color w:val="000000"/>
          <w:sz w:val="24"/>
          <w:szCs w:val="24"/>
        </w:rPr>
        <w:br/>
        <w:t xml:space="preserve">Wrapped in pure folds of saintly thought, its tender freshness</w:t>
      </w:r>
      <w:r>
        <w:rPr>
          <w:color w:val="000000"/>
          <w:sz w:val="24"/>
          <w:szCs w:val="24"/>
        </w:rPr>
        <w:br/>
        <w:t xml:space="preserve">        keeping. </w:t>
      </w:r>
      <w:r>
        <w:rPr>
          <w:color w:val="000000"/>
          <w:sz w:val="24"/>
          <w:szCs w:val="24"/>
        </w:rPr>
        <w:br/>
        <w:t xml:space="preserve">Yet like a dream that comes in sleep, your soul sweet quiet</w:t>
      </w:r>
      <w:r>
        <w:rPr>
          <w:color w:val="000000"/>
          <w:sz w:val="24"/>
          <w:szCs w:val="24"/>
        </w:rPr>
        <w:br/>
        <w:t xml:space="preserve">        breaking,</w:t>
      </w:r>
      <w:r>
        <w:rPr>
          <w:color w:val="000000"/>
          <w:sz w:val="24"/>
          <w:szCs w:val="24"/>
        </w:rPr>
        <w:br/>
        <w:t xml:space="preserve">Is a thought of me, my darling, that shall come true on waking.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Perchance you turn from passionate vows, words wild with</w:t>
      </w:r>
      <w:r>
        <w:rPr>
          <w:color w:val="000000"/>
          <w:sz w:val="24"/>
          <w:szCs w:val="24"/>
        </w:rPr>
        <w:br/>
        <w:t xml:space="preserve">        love’s sweet madness,</w:t>
      </w:r>
      <w:r>
        <w:rPr>
          <w:color w:val="000000"/>
          <w:sz w:val="24"/>
          <w:szCs w:val="24"/>
        </w:rPr>
        <w:br/>
        <w:t xml:space="preserve">With soft eyes looking far sway, in yearning trust and sadness;</w:t>
      </w:r>
      <w:r>
        <w:rPr>
          <w:color w:val="000000"/>
          <w:sz w:val="24"/>
          <w:szCs w:val="24"/>
        </w:rPr>
        <w:br/>
        <w:t xml:space="preserve">A look that tells his alien soul how widely you are parted,</w:t>
      </w:r>
      <w:r>
        <w:rPr>
          <w:color w:val="000000"/>
          <w:sz w:val="24"/>
          <w:szCs w:val="24"/>
        </w:rPr>
        <w:br/>
        <w:t xml:space="preserve">Though he knows not whom your rapt eyes seek, my sweet,</w:t>
      </w:r>
      <w:r>
        <w:rPr>
          <w:color w:val="000000"/>
          <w:sz w:val="24"/>
          <w:szCs w:val="24"/>
        </w:rPr>
        <w:br/>
        <w:t xml:space="preserve">        my loving-hearted.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world is rough; the heart against its sneers, its cold</w:t>
      </w:r>
      <w:r>
        <w:rPr>
          <w:color w:val="000000"/>
          <w:sz w:val="24"/>
          <w:szCs w:val="24"/>
        </w:rPr>
        <w:br/>
        <w:t xml:space="preserve">        derision,</w:t>
      </w:r>
      <w:r>
        <w:rPr>
          <w:color w:val="000000"/>
          <w:sz w:val="24"/>
          <w:szCs w:val="24"/>
        </w:rPr>
        <w:br/>
        <w:t xml:space="preserve">Locks all its better feelings, making it a gloomy prison;</w:t>
      </w:r>
      <w:r>
        <w:rPr>
          <w:color w:val="000000"/>
          <w:sz w:val="24"/>
          <w:szCs w:val="24"/>
        </w:rPr>
        <w:br/>
        <w:t xml:space="preserve">But your hand, my angel, shall unlock its rocky, dust-strewn</w:t>
      </w:r>
      <w:r>
        <w:rPr>
          <w:color w:val="000000"/>
          <w:sz w:val="24"/>
          <w:szCs w:val="24"/>
        </w:rPr>
        <w:br/>
        <w:t xml:space="preserve">        portal,</w:t>
      </w:r>
      <w:r>
        <w:rPr>
          <w:color w:val="000000"/>
          <w:sz w:val="24"/>
          <w:szCs w:val="24"/>
        </w:rPr>
        <w:br/>
        <w:t xml:space="preserve">Your smile shall rouse its dying dreams of good to life immortal.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will make me better, purer, for love, the true refiner,</w:t>
      </w:r>
      <w:r>
        <w:rPr>
          <w:color w:val="000000"/>
          <w:sz w:val="24"/>
          <w:szCs w:val="24"/>
        </w:rPr>
        <w:br/>
        <w:t xml:space="preserve">Burning out the baser passions, will kindle the diviner,</w:t>
      </w:r>
      <w:r>
        <w:rPr>
          <w:color w:val="000000"/>
          <w:sz w:val="24"/>
          <w:szCs w:val="24"/>
        </w:rPr>
        <w:br/>
        <w:t xml:space="preserve">Will plead and wind my spirit, not to shame its heavenly station,</w:t>
      </w:r>
      <w:r>
        <w:rPr>
          <w:color w:val="000000"/>
          <w:sz w:val="24"/>
          <w:szCs w:val="24"/>
        </w:rPr>
        <w:br/>
        <w:t xml:space="preserve">You will trust me, and that trust will prove my tempted soul’s</w:t>
      </w:r>
      <w:r>
        <w:rPr>
          <w:color w:val="000000"/>
          <w:sz w:val="24"/>
          <w:szCs w:val="24"/>
        </w:rPr>
        <w:br/>
        <w:t xml:space="preserve">        salvation.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keep you tenderly, my life’s dear hope and unseen blessing;</w:t>
      </w:r>
      <w:r>
        <w:rPr>
          <w:color w:val="000000"/>
          <w:sz w:val="24"/>
          <w:szCs w:val="24"/>
        </w:rPr>
        <w:br/>
        <w:t xml:space="preserve">Oh, night wind, touch her tresses till I come with fond caressing,</w:t>
      </w:r>
      <w:r>
        <w:rPr>
          <w:color w:val="000000"/>
          <w:sz w:val="24"/>
          <w:szCs w:val="24"/>
        </w:rPr>
        <w:br/>
        <w:t xml:space="preserve">Thy crown of pearl-linked light, oh, royal moon stoop down</w:t>
      </w:r>
      <w:r>
        <w:rPr>
          <w:color w:val="000000"/>
          <w:sz w:val="24"/>
          <w:szCs w:val="24"/>
        </w:rPr>
        <w:br/>
        <w:t xml:space="preserve">        and give her,</w:t>
      </w:r>
      <w:r>
        <w:rPr>
          <w:color w:val="000000"/>
          <w:sz w:val="24"/>
          <w:szCs w:val="24"/>
        </w:rPr>
        <w:br/>
        <w:t xml:space="preserve">Till queen of love’s own kingdom, I crown her mine forever.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SONG FOR TWILIGHT.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the day was dark and dreary,</w:t>
      </w:r>
      <w:r>
        <w:rPr>
          <w:color w:val="000000"/>
          <w:sz w:val="24"/>
          <w:szCs w:val="24"/>
        </w:rPr>
        <w:br/>
        <w:t xml:space="preserve">  For clouds swept o’er the sun,</w:t>
      </w:r>
      <w:r>
        <w:rPr>
          <w:color w:val="000000"/>
          <w:sz w:val="24"/>
          <w:szCs w:val="24"/>
        </w:rPr>
        <w:br/>
        <w:t xml:space="preserve">The burden of life seemed heavy,</w:t>
      </w:r>
      <w:r>
        <w:rPr>
          <w:color w:val="000000"/>
          <w:sz w:val="24"/>
          <w:szCs w:val="24"/>
        </w:rPr>
        <w:br/>
        <w:t xml:space="preserve">  And its warfare never done;</w:t>
      </w:r>
      <w:r>
        <w:rPr>
          <w:color w:val="000000"/>
          <w:sz w:val="24"/>
          <w:szCs w:val="24"/>
        </w:rPr>
        <w:br/>
        <w:t xml:space="preserve">But I heard a voice at twilight,</w:t>
      </w:r>
      <w:r>
        <w:rPr>
          <w:color w:val="000000"/>
          <w:sz w:val="24"/>
          <w:szCs w:val="24"/>
        </w:rPr>
        <w:br/>
        <w:t xml:space="preserve">  It whispered in my ear,</w:t>
      </w:r>
      <w:r>
        <w:rPr>
          <w:color w:val="000000"/>
          <w:sz w:val="24"/>
          <w:szCs w:val="24"/>
        </w:rPr>
        <w:br/>
        <w:t xml:space="preserve">“Oh, doubting heart, look upward,</w:t>
      </w:r>
      <w:r>
        <w:rPr>
          <w:color w:val="000000"/>
          <w:sz w:val="24"/>
          <w:szCs w:val="24"/>
        </w:rPr>
        <w:br/>
        <w:t xml:space="preserve">  Dear soul, be of good cheer. </w:t>
      </w:r>
      <w:r>
        <w:rPr>
          <w:color w:val="000000"/>
          <w:sz w:val="24"/>
          <w:szCs w:val="24"/>
        </w:rPr>
        <w:br/>
        <w:t xml:space="preserve">Oh, weary heart, look upward,</w:t>
      </w:r>
      <w:r>
        <w:rPr>
          <w:color w:val="000000"/>
          <w:sz w:val="24"/>
          <w:szCs w:val="24"/>
        </w:rPr>
        <w:br/>
        <w:t xml:space="preserve">  Dear soul, be of good cheer.”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lo! on looking upward</w:t>
      </w:r>
      <w:r>
        <w:rPr>
          <w:color w:val="000000"/>
          <w:sz w:val="24"/>
          <w:szCs w:val="24"/>
        </w:rPr>
        <w:br/>
        <w:t xml:space="preserve">  The stars lit up the sky</w:t>
      </w:r>
      <w:r>
        <w:rPr>
          <w:color w:val="000000"/>
          <w:sz w:val="24"/>
          <w:szCs w:val="24"/>
        </w:rPr>
        <w:br/>
        <w:t xml:space="preserve">Like the lights of an endless city,</w:t>
      </w:r>
      <w:r>
        <w:rPr>
          <w:color w:val="000000"/>
          <w:sz w:val="24"/>
          <w:szCs w:val="24"/>
        </w:rPr>
        <w:br/>
        <w:t xml:space="preserve">  A city set on high. </w:t>
      </w:r>
      <w:r>
        <w:rPr>
          <w:color w:val="000000"/>
          <w:sz w:val="24"/>
          <w:szCs w:val="24"/>
        </w:rPr>
        <w:br/>
        <w:t xml:space="preserve">And my heart forgot its sorrow</w:t>
      </w:r>
      <w:r>
        <w:rPr>
          <w:color w:val="000000"/>
          <w:sz w:val="24"/>
          <w:szCs w:val="24"/>
        </w:rPr>
        <w:br/>
        <w:t xml:space="preserve">  These heavenly homes to see—­</w:t>
      </w:r>
      <w:r>
        <w:rPr>
          <w:color w:val="000000"/>
          <w:sz w:val="24"/>
          <w:szCs w:val="24"/>
        </w:rPr>
        <w:br/>
        <w:t xml:space="preserve">Sure in those many mansions</w:t>
      </w:r>
      <w:r>
        <w:rPr>
          <w:color w:val="000000"/>
          <w:sz w:val="24"/>
          <w:szCs w:val="24"/>
        </w:rPr>
        <w:br/>
        <w:t xml:space="preserve">  Is room for even me,</w:t>
      </w:r>
      <w:r>
        <w:rPr>
          <w:color w:val="000000"/>
          <w:sz w:val="24"/>
          <w:szCs w:val="24"/>
        </w:rPr>
        <w:br/>
        <w:t xml:space="preserve">Sure in those many mansions,</w:t>
      </w:r>
      <w:r>
        <w:rPr>
          <w:color w:val="000000"/>
          <w:sz w:val="24"/>
          <w:szCs w:val="24"/>
        </w:rPr>
        <w:br/>
        <w:t xml:space="preserve">  Is room for thee and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in the silent doorway let me linger</w:t>
      </w:r>
      <w:r>
        <w:rPr>
          <w:color w:val="000000"/>
          <w:sz w:val="24"/>
          <w:szCs w:val="24"/>
        </w:rPr>
        <w:br/>
        <w:t xml:space="preserve">  One moment, for the porch is still and lonely;</w:t>
      </w:r>
      <w:r>
        <w:rPr>
          <w:color w:val="000000"/>
          <w:sz w:val="24"/>
          <w:szCs w:val="24"/>
        </w:rPr>
        <w:br/>
        <w:t xml:space="preserve">That shadow’s but the rose vine in the moonlight;</w:t>
      </w:r>
      <w:r>
        <w:rPr>
          <w:color w:val="000000"/>
          <w:sz w:val="24"/>
          <w:szCs w:val="24"/>
        </w:rPr>
        <w:br/>
        <w:t xml:space="preserve">  All are asleep in peace, I waken only,</w:t>
      </w:r>
      <w:r>
        <w:rPr>
          <w:color w:val="000000"/>
          <w:sz w:val="24"/>
          <w:szCs w:val="24"/>
        </w:rPr>
        <w:br/>
        <w:t xml:space="preserve">And he I wait, by my own heart’s beating</w:t>
      </w:r>
      <w:r>
        <w:rPr>
          <w:color w:val="000000"/>
          <w:sz w:val="24"/>
          <w:szCs w:val="24"/>
        </w:rPr>
        <w:br/>
        <w:t xml:space="preserve">  I know how slow to him the tide creeps by,</w:t>
      </w:r>
      <w:r>
        <w:rPr>
          <w:color w:val="000000"/>
          <w:sz w:val="24"/>
          <w:szCs w:val="24"/>
        </w:rPr>
        <w:br/>
        <w:t xml:space="preserve">Nor life, nor death, could bar our hearts from meeting;</w:t>
      </w:r>
      <w:r>
        <w:rPr>
          <w:color w:val="000000"/>
          <w:sz w:val="24"/>
          <w:szCs w:val="24"/>
        </w:rPr>
        <w:br/>
        <w:t xml:space="preserve">  Were worlds between, his soul to mine would fly.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shame! to think a heap of paltry metal</w:t>
      </w:r>
      <w:r>
        <w:rPr>
          <w:color w:val="000000"/>
          <w:sz w:val="24"/>
          <w:szCs w:val="24"/>
        </w:rPr>
        <w:br/>
        <w:t xml:space="preserve">  Should overbalance manhood’s noblest graces;</w:t>
      </w:r>
      <w:r>
        <w:rPr>
          <w:color w:val="000000"/>
          <w:sz w:val="24"/>
          <w:szCs w:val="24"/>
        </w:rPr>
        <w:br/>
        <w:t xml:space="preserve">A film of gold had gilt his worth and honor,</w:t>
      </w:r>
      <w:r>
        <w:rPr>
          <w:color w:val="000000"/>
          <w:sz w:val="24"/>
          <w:szCs w:val="24"/>
        </w:rPr>
        <w:br/>
        <w:t xml:space="preserve">  Warming to smiles the coldness of their faces;</w:t>
      </w:r>
      <w:r>
        <w:rPr>
          <w:color w:val="000000"/>
          <w:sz w:val="24"/>
          <w:szCs w:val="24"/>
        </w:rPr>
        <w:br/>
        <w:t xml:space="preserve">Gentle to me, they rise in condemnation,</w:t>
      </w:r>
      <w:r>
        <w:rPr>
          <w:color w:val="000000"/>
          <w:sz w:val="24"/>
          <w:szCs w:val="24"/>
        </w:rPr>
        <w:br/>
        <w:t xml:space="preserve">  And plead with me than words more powerfully. </w:t>
      </w:r>
      <w:r>
        <w:rPr>
          <w:color w:val="000000"/>
          <w:sz w:val="24"/>
          <w:szCs w:val="24"/>
        </w:rPr>
        <w:br/>
        <w:t xml:space="preserve">Oh! well I love them—­but they have wealth and station</w:t>
      </w:r>
      <w:r>
        <w:rPr>
          <w:color w:val="000000"/>
          <w:sz w:val="24"/>
          <w:szCs w:val="24"/>
        </w:rPr>
        <w:br/>
        <w:t xml:space="preserve">  To fill their hearts, and he has only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oh, my roses, how their great pure faces</w:t>
      </w:r>
      <w:r>
        <w:rPr>
          <w:color w:val="000000"/>
          <w:sz w:val="24"/>
          <w:szCs w:val="24"/>
        </w:rPr>
        <w:br/>
        <w:t xml:space="preserve">  Beseech me as they bend from sculptured column. </w:t>
      </w:r>
      <w:r>
        <w:rPr>
          <w:color w:val="000000"/>
          <w:sz w:val="24"/>
          <w:szCs w:val="24"/>
        </w:rPr>
        <w:br/>
        <w:t xml:space="preserve">So with my wet cheek closely pressed against them,</w:t>
      </w:r>
      <w:r>
        <w:rPr>
          <w:color w:val="000000"/>
          <w:sz w:val="24"/>
          <w:szCs w:val="24"/>
        </w:rPr>
        <w:br/>
        <w:t xml:space="preserve">  I listen to their pleadings sweet and solemn. </w:t>
      </w:r>
      <w:r>
        <w:rPr>
          <w:color w:val="000000"/>
          <w:sz w:val="24"/>
          <w:szCs w:val="24"/>
        </w:rPr>
        <w:br/>
        <w:t xml:space="preserve">Oh, Memory, if an hour of gloom and grieving</w:t>
      </w:r>
      <w:r>
        <w:rPr>
          <w:color w:val="000000"/>
          <w:sz w:val="24"/>
          <w:szCs w:val="24"/>
        </w:rPr>
        <w:br/>
        <w:t xml:space="preserve">  I here have known, that hour before me set;</w:t>
      </w:r>
      <w:r>
        <w:rPr>
          <w:color w:val="000000"/>
          <w:sz w:val="24"/>
          <w:szCs w:val="24"/>
        </w:rPr>
        <w:br/>
        <w:t xml:space="preserve">But all the peace and joy I am leaving,</w:t>
      </w:r>
      <w:r>
        <w:rPr>
          <w:color w:val="000000"/>
          <w:sz w:val="24"/>
          <w:szCs w:val="24"/>
        </w:rPr>
        <w:br/>
        <w:t xml:space="preserve">  In mercy, Memory, let me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home! if here a frown has ever chilled me,</w:t>
      </w:r>
      <w:r>
        <w:rPr>
          <w:color w:val="000000"/>
          <w:sz w:val="24"/>
          <w:szCs w:val="24"/>
        </w:rPr>
        <w:br/>
        <w:t xml:space="preserve">  Let it now rise and darken on my sight. </w:t>
      </w:r>
      <w:r>
        <w:rPr>
          <w:color w:val="000000"/>
          <w:sz w:val="24"/>
          <w:szCs w:val="24"/>
        </w:rPr>
        <w:br/>
        <w:t xml:space="preserve">If a harsh word or look has ever grieved me,</w:t>
      </w:r>
      <w:r>
        <w:rPr>
          <w:color w:val="000000"/>
          <w:sz w:val="24"/>
          <w:szCs w:val="24"/>
        </w:rPr>
        <w:br/>
        <w:t xml:space="preserve">  Let me remember that harsh word to-night. </w:t>
      </w:r>
      <w:r>
        <w:rPr>
          <w:color w:val="000000"/>
          <w:sz w:val="24"/>
          <w:szCs w:val="24"/>
        </w:rPr>
        <w:br/>
        <w:t xml:space="preserve">But all the tender words, the fond caressing,</w:t>
      </w:r>
      <w:r>
        <w:rPr>
          <w:color w:val="000000"/>
          <w:sz w:val="24"/>
          <w:szCs w:val="24"/>
        </w:rPr>
        <w:br/>
        <w:t xml:space="preserve">  The loving smiles that daily I have met,</w:t>
      </w:r>
      <w:r>
        <w:rPr>
          <w:color w:val="000000"/>
          <w:sz w:val="24"/>
          <w:szCs w:val="24"/>
        </w:rPr>
        <w:br/>
        <w:t xml:space="preserve">The patient mother love, God’s crowning blessing,</w:t>
      </w:r>
      <w:r>
        <w:rPr>
          <w:color w:val="000000"/>
          <w:sz w:val="24"/>
          <w:szCs w:val="24"/>
        </w:rPr>
        <w:br/>
        <w:t xml:space="preserve">  In mercy, Memory, let me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she has kissed me with fond looks of greeting;</w:t>
      </w:r>
      <w:r>
        <w:rPr>
          <w:color w:val="000000"/>
          <w:sz w:val="24"/>
          <w:szCs w:val="24"/>
        </w:rPr>
        <w:br/>
        <w:t xml:space="preserve">  Will that smile fade when waiting me no longer? </w:t>
      </w:r>
      <w:r>
        <w:rPr>
          <w:color w:val="000000"/>
          <w:sz w:val="24"/>
          <w:szCs w:val="24"/>
        </w:rPr>
        <w:br/>
        <w:t xml:space="preserve">Oh, true first love, tender and changing never;</w:t>
      </w:r>
      <w:r>
        <w:rPr>
          <w:color w:val="000000"/>
          <w:sz w:val="24"/>
          <w:szCs w:val="24"/>
        </w:rPr>
        <w:br/>
        <w:t xml:space="preserve">  But there’s a love that nearer is and stronger—­</w:t>
      </w:r>
      <w:r>
        <w:rPr>
          <w:color w:val="000000"/>
          <w:sz w:val="24"/>
          <w:szCs w:val="24"/>
        </w:rPr>
        <w:br/>
        <w:t xml:space="preserve">He comes!  I kneel and kiss the stone, oh, mother,</w:t>
      </w:r>
      <w:r>
        <w:rPr>
          <w:color w:val="000000"/>
          <w:sz w:val="24"/>
          <w:szCs w:val="24"/>
        </w:rPr>
        <w:br/>
        <w:t xml:space="preserve">  Where you have stood and blessed me with your eyes;</w:t>
      </w:r>
      <w:r>
        <w:rPr>
          <w:color w:val="000000"/>
          <w:sz w:val="24"/>
          <w:szCs w:val="24"/>
        </w:rPr>
        <w:br/>
        <w:t xml:space="preserve">Forgive—­forgive me, mother—­father—­brother—­</w:t>
      </w:r>
      <w:r>
        <w:rPr>
          <w:color w:val="000000"/>
          <w:sz w:val="24"/>
          <w:szCs w:val="24"/>
        </w:rPr>
        <w:br/>
        <w:t xml:space="preserve">  For oh, he loves me—­and love sanctifies.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COMFORT.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Once through an autumn wood</w:t>
      </w:r>
      <w:r>
        <w:rPr>
          <w:color w:val="000000"/>
          <w:sz w:val="24"/>
          <w:szCs w:val="24"/>
        </w:rPr>
        <w:br/>
        <w:t xml:space="preserve">    I roamed in tearful mood,</w:t>
      </w:r>
      <w:r>
        <w:rPr>
          <w:color w:val="000000"/>
          <w:sz w:val="24"/>
          <w:szCs w:val="24"/>
        </w:rPr>
        <w:br/>
        <w:t xml:space="preserve">By grief dismayed, doubting, and ill at ease;</w:t>
      </w:r>
      <w:r>
        <w:rPr>
          <w:color w:val="000000"/>
          <w:sz w:val="24"/>
          <w:szCs w:val="24"/>
        </w:rPr>
        <w:br/>
        <w:t xml:space="preserve">    When from a leafless oak,</w:t>
      </w:r>
      <w:r>
        <w:rPr>
          <w:color w:val="000000"/>
          <w:sz w:val="24"/>
          <w:szCs w:val="24"/>
        </w:rPr>
        <w:br/>
        <w:t xml:space="preserve">    Methought low murmurs broke,</w:t>
      </w:r>
      <w:r>
        <w:rPr>
          <w:color w:val="000000"/>
          <w:sz w:val="24"/>
          <w:szCs w:val="24"/>
        </w:rPr>
        <w:br/>
        <w:t xml:space="preserve">Complaining accents, as of words like these: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“Incline thy mighty ear</w:t>
      </w:r>
      <w:r>
        <w:rPr>
          <w:color w:val="000000"/>
          <w:sz w:val="24"/>
          <w:szCs w:val="24"/>
        </w:rPr>
        <w:br/>
        <w:t xml:space="preserve">    Great Mother Earth, and hear</w:t>
      </w:r>
      <w:r>
        <w:rPr>
          <w:color w:val="000000"/>
          <w:sz w:val="24"/>
          <w:szCs w:val="24"/>
        </w:rPr>
        <w:br/>
        <w:t xml:space="preserve">How I, thy child, am sorely vexed and tossed;</w:t>
      </w:r>
      <w:r>
        <w:rPr>
          <w:color w:val="000000"/>
          <w:sz w:val="24"/>
          <w:szCs w:val="24"/>
        </w:rPr>
        <w:br/>
        <w:t xml:space="preserve">    No one to heed my moan,</w:t>
      </w:r>
      <w:r>
        <w:rPr>
          <w:color w:val="000000"/>
          <w:sz w:val="24"/>
          <w:szCs w:val="24"/>
        </w:rPr>
        <w:br/>
        <w:t xml:space="preserve">    I shudder here, alone</w:t>
      </w:r>
      <w:r>
        <w:rPr>
          <w:color w:val="000000"/>
          <w:sz w:val="24"/>
          <w:szCs w:val="24"/>
        </w:rPr>
        <w:br/>
        <w:t xml:space="preserve">With my destroyers, wind and snow, and frost.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low and unaware</w:t>
      </w:r>
      <w:r>
        <w:rPr>
          <w:color w:val="000000"/>
          <w:sz w:val="24"/>
          <w:szCs w:val="24"/>
        </w:rPr>
        <w:br/>
        <w:t xml:space="preserve">    This answer cleaved the air,</w:t>
      </w:r>
      <w:r>
        <w:rPr>
          <w:color w:val="000000"/>
          <w:sz w:val="24"/>
          <w:szCs w:val="24"/>
        </w:rPr>
        <w:br/>
        <w:t xml:space="preserve">This tender answer, “Doubting one be still;</w:t>
      </w:r>
      <w:r>
        <w:rPr>
          <w:color w:val="000000"/>
          <w:sz w:val="24"/>
          <w:szCs w:val="24"/>
        </w:rPr>
        <w:br/>
        <w:t xml:space="preserve">    Oh trust to me, and know</w:t>
      </w:r>
      <w:r>
        <w:rPr>
          <w:color w:val="000000"/>
          <w:sz w:val="24"/>
          <w:szCs w:val="24"/>
        </w:rPr>
        <w:br/>
        <w:t xml:space="preserve">    The wind, the frost, the snow,</w:t>
      </w:r>
      <w:r>
        <w:rPr>
          <w:color w:val="000000"/>
          <w:sz w:val="24"/>
          <w:szCs w:val="24"/>
        </w:rPr>
        <w:br/>
        <w:t xml:space="preserve">Are but my servants sent to do my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“For the destroyer frost,</w:t>
      </w:r>
      <w:r>
        <w:rPr>
          <w:color w:val="000000"/>
          <w:sz w:val="24"/>
          <w:szCs w:val="24"/>
        </w:rPr>
        <w:br/>
        <w:t xml:space="preserve">    His labor is not lost,</w:t>
      </w:r>
      <w:r>
        <w:rPr>
          <w:color w:val="000000"/>
          <w:sz w:val="24"/>
          <w:szCs w:val="24"/>
        </w:rPr>
        <w:br/>
        <w:t xml:space="preserve">Rid thee he shall of many noisome things;</w:t>
      </w:r>
      <w:r>
        <w:rPr>
          <w:color w:val="000000"/>
          <w:sz w:val="24"/>
          <w:szCs w:val="24"/>
        </w:rPr>
        <w:br/>
        <w:t xml:space="preserve">    And thou shalt praise the snow</w:t>
      </w:r>
      <w:r>
        <w:rPr>
          <w:color w:val="000000"/>
          <w:sz w:val="24"/>
          <w:szCs w:val="24"/>
        </w:rPr>
        <w:br/>
        <w:t xml:space="preserve">    When drinking far below</w:t>
      </w:r>
      <w:r>
        <w:rPr>
          <w:color w:val="000000"/>
          <w:sz w:val="24"/>
          <w:szCs w:val="24"/>
        </w:rPr>
        <w:br/>
        <w:t xml:space="preserve">Refreshment sweet from overflowing springs.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“My child thou’rt not alone,</w:t>
      </w:r>
      <w:r>
        <w:rPr>
          <w:color w:val="000000"/>
          <w:sz w:val="24"/>
          <w:szCs w:val="24"/>
        </w:rPr>
        <w:br/>
        <w:t xml:space="preserve">    I love thee, hear thy moan,</w:t>
      </w:r>
      <w:r>
        <w:rPr>
          <w:color w:val="000000"/>
          <w:sz w:val="24"/>
          <w:szCs w:val="24"/>
        </w:rPr>
        <w:br/>
        <w:t xml:space="preserve">But winds that fret thee only causeth thee</w:t>
      </w:r>
      <w:r>
        <w:rPr>
          <w:color w:val="000000"/>
          <w:sz w:val="24"/>
          <w:szCs w:val="24"/>
        </w:rPr>
        <w:br/>
        <w:t xml:space="preserve">    To more securely stand,</w:t>
      </w:r>
      <w:r>
        <w:rPr>
          <w:color w:val="000000"/>
          <w:sz w:val="24"/>
          <w:szCs w:val="24"/>
        </w:rPr>
        <w:br/>
        <w:t xml:space="preserve">    More firmly clasp my hand,</w:t>
      </w:r>
      <w:r>
        <w:rPr>
          <w:color w:val="000000"/>
          <w:sz w:val="24"/>
          <w:szCs w:val="24"/>
        </w:rPr>
        <w:br/>
        <w:t xml:space="preserve">And soaring upward, closer cling to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Then from my burdened heart</w:t>
      </w:r>
      <w:r>
        <w:rPr>
          <w:color w:val="000000"/>
          <w:sz w:val="24"/>
          <w:szCs w:val="24"/>
        </w:rPr>
        <w:br/>
        <w:t xml:space="preserve">    The shadows did depart,</w:t>
      </w:r>
      <w:r>
        <w:rPr>
          <w:color w:val="000000"/>
          <w:sz w:val="24"/>
          <w:szCs w:val="24"/>
        </w:rPr>
        <w:br/>
        <w:t xml:space="preserve">Then said I softly—­“winds of sorrow blow</w:t>
      </w:r>
      <w:r>
        <w:rPr>
          <w:color w:val="000000"/>
          <w:sz w:val="24"/>
          <w:szCs w:val="24"/>
        </w:rPr>
        <w:br/>
        <w:t xml:space="preserve">    So I but closer cling</w:t>
      </w:r>
      <w:r>
        <w:rPr>
          <w:color w:val="000000"/>
          <w:sz w:val="24"/>
          <w:szCs w:val="24"/>
        </w:rPr>
        <w:br/>
        <w:t xml:space="preserve">    To thee, my Lord, my King,</w:t>
      </w:r>
      <w:r>
        <w:rPr>
          <w:color w:val="000000"/>
          <w:sz w:val="24"/>
          <w:szCs w:val="24"/>
        </w:rPr>
        <w:br/>
        <w:t xml:space="preserve">Who loves me, even me, so weak and low.”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JENNY ALLEN.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never shall hear your voice again,</w:t>
      </w:r>
      <w:r>
        <w:rPr>
          <w:color w:val="000000"/>
          <w:sz w:val="24"/>
          <w:szCs w:val="24"/>
        </w:rPr>
        <w:br/>
        <w:t xml:space="preserve">  Your voice so gentle and low</w:t>
      </w:r>
      <w:r>
        <w:rPr>
          <w:color w:val="000000"/>
          <w:sz w:val="24"/>
          <w:szCs w:val="24"/>
        </w:rPr>
        <w:br/>
        <w:t xml:space="preserve">But the thought of you, Jenny Allen,</w:t>
      </w:r>
      <w:r>
        <w:rPr>
          <w:color w:val="000000"/>
          <w:sz w:val="24"/>
          <w:szCs w:val="24"/>
        </w:rPr>
        <w:br/>
        <w:t xml:space="preserve">  Will go with me where I go. </w:t>
      </w:r>
      <w:r>
        <w:rPr>
          <w:color w:val="000000"/>
          <w:sz w:val="24"/>
          <w:szCs w:val="24"/>
        </w:rPr>
        <w:br/>
        <w:t xml:space="preserve">Your sweet voice drowns the Atlantic wave</w:t>
      </w:r>
      <w:r>
        <w:rPr>
          <w:color w:val="000000"/>
          <w:sz w:val="24"/>
          <w:szCs w:val="24"/>
        </w:rPr>
        <w:br/>
        <w:t xml:space="preserve">  And the rush of the Alpine snow.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were very fair, Jenny Allen,</w:t>
      </w:r>
      <w:r>
        <w:rPr>
          <w:color w:val="000000"/>
          <w:sz w:val="24"/>
          <w:szCs w:val="24"/>
        </w:rPr>
        <w:br/>
        <w:t xml:space="preserve">  Fair as a woodland rose;</w:t>
      </w:r>
      <w:r>
        <w:rPr>
          <w:color w:val="000000"/>
          <w:sz w:val="24"/>
          <w:szCs w:val="24"/>
        </w:rPr>
        <w:br/>
        <w:t xml:space="preserve">Your heart was pure as an angel’s heart,</w:t>
      </w:r>
      <w:r>
        <w:rPr>
          <w:color w:val="000000"/>
          <w:sz w:val="24"/>
          <w:szCs w:val="24"/>
        </w:rPr>
        <w:br/>
        <w:t xml:space="preserve">  Too good for earth and its woes,</w:t>
      </w:r>
      <w:r>
        <w:rPr>
          <w:color w:val="000000"/>
          <w:sz w:val="24"/>
          <w:szCs w:val="24"/>
        </w:rPr>
        <w:br/>
        <w:t xml:space="preserve">And I loved you, Jenny Allen,</w:t>
      </w:r>
      <w:r>
        <w:rPr>
          <w:color w:val="000000"/>
          <w:sz w:val="24"/>
          <w:szCs w:val="24"/>
        </w:rPr>
        <w:br/>
        <w:t xml:space="preserve">  With a sorrowful love, God knows.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loved me, Jenny Allen,</w:t>
      </w:r>
      <w:r>
        <w:rPr>
          <w:color w:val="000000"/>
          <w:sz w:val="24"/>
          <w:szCs w:val="24"/>
        </w:rPr>
        <w:br/>
        <w:t xml:space="preserve">  My sorrow made me wise;</w:t>
      </w:r>
      <w:r>
        <w:rPr>
          <w:color w:val="000000"/>
          <w:sz w:val="24"/>
          <w:szCs w:val="24"/>
        </w:rPr>
        <w:br/>
        <w:t xml:space="preserve">And I read your heart, ’twas an easy task,</w:t>
      </w:r>
      <w:r>
        <w:rPr>
          <w:color w:val="000000"/>
          <w:sz w:val="24"/>
          <w:szCs w:val="24"/>
        </w:rPr>
        <w:br/>
        <w:t xml:space="preserve">  For within your clear blue eyes,</w:t>
      </w:r>
      <w:r>
        <w:rPr>
          <w:color w:val="000000"/>
          <w:sz w:val="24"/>
          <w:szCs w:val="24"/>
        </w:rPr>
        <w:br/>
        <w:t xml:space="preserve">Your pure and innocent thoughts shone out</w:t>
      </w:r>
      <w:r>
        <w:rPr>
          <w:color w:val="000000"/>
          <w:sz w:val="24"/>
          <w:szCs w:val="24"/>
        </w:rPr>
        <w:br/>
        <w:t xml:space="preserve">  Like stars from the summer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had riches and fame with his seventy years</w:t>
      </w:r>
      <w:r>
        <w:rPr>
          <w:color w:val="000000"/>
          <w:sz w:val="24"/>
          <w:szCs w:val="24"/>
        </w:rPr>
        <w:br/>
        <w:t xml:space="preserve">  When he won you for his wife;</w:t>
      </w:r>
      <w:r>
        <w:rPr>
          <w:color w:val="000000"/>
          <w:sz w:val="24"/>
          <w:szCs w:val="24"/>
        </w:rPr>
        <w:br/>
        <w:t xml:space="preserve">You were but a child, and poor, and tired,</w:t>
      </w:r>
      <w:r>
        <w:rPr>
          <w:color w:val="000000"/>
          <w:sz w:val="24"/>
          <w:szCs w:val="24"/>
        </w:rPr>
        <w:br/>
        <w:t xml:space="preserve">  Tired of toil and strife;</w:t>
      </w:r>
      <w:r>
        <w:rPr>
          <w:color w:val="000000"/>
          <w:sz w:val="24"/>
          <w:szCs w:val="24"/>
        </w:rPr>
        <w:br/>
        <w:t xml:space="preserve">And you only thought of rest, poor dove,</w:t>
      </w:r>
      <w:r>
        <w:rPr>
          <w:color w:val="000000"/>
          <w:sz w:val="24"/>
          <w:szCs w:val="24"/>
        </w:rPr>
        <w:br/>
        <w:t xml:space="preserve">  When you sold your beautiful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Alas, for the hour I entered in</w:t>
      </w:r>
      <w:r>
        <w:rPr>
          <w:color w:val="000000"/>
          <w:sz w:val="24"/>
          <w:szCs w:val="24"/>
        </w:rPr>
        <w:br/>
        <w:t xml:space="preserve">  Your halls of lordly mirth;</w:t>
      </w:r>
      <w:r>
        <w:rPr>
          <w:color w:val="000000"/>
          <w:sz w:val="24"/>
          <w:szCs w:val="24"/>
        </w:rPr>
        <w:br/>
        <w:t xml:space="preserve">For I lost there, Jenny Allen,</w:t>
      </w:r>
      <w:r>
        <w:rPr>
          <w:color w:val="000000"/>
          <w:sz w:val="24"/>
          <w:szCs w:val="24"/>
        </w:rPr>
        <w:br/>
        <w:t xml:space="preserve">  All that gives life worth;</w:t>
      </w:r>
      <w:r>
        <w:rPr>
          <w:color w:val="000000"/>
          <w:sz w:val="24"/>
          <w:szCs w:val="24"/>
        </w:rPr>
        <w:br/>
        <w:t xml:space="preserve">You taught your teacher, Jenny,</w:t>
      </w:r>
      <w:r>
        <w:rPr>
          <w:color w:val="000000"/>
          <w:sz w:val="24"/>
          <w:szCs w:val="24"/>
        </w:rPr>
        <w:br/>
        <w:t xml:space="preserve">  The saddest lesson of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woe’s the hour I ever stepped</w:t>
      </w:r>
      <w:r>
        <w:rPr>
          <w:color w:val="000000"/>
          <w:sz w:val="24"/>
          <w:szCs w:val="24"/>
        </w:rPr>
        <w:br/>
        <w:t xml:space="preserve">  Your mansion walls within;</w:t>
      </w:r>
      <w:r>
        <w:rPr>
          <w:color w:val="000000"/>
          <w:sz w:val="24"/>
          <w:szCs w:val="24"/>
        </w:rPr>
        <w:br/>
        <w:t xml:space="preserve">For you loved me, Jenny Allen,</w:t>
      </w:r>
      <w:r>
        <w:rPr>
          <w:color w:val="000000"/>
          <w:sz w:val="24"/>
          <w:szCs w:val="24"/>
        </w:rPr>
        <w:br/>
        <w:t xml:space="preserve">  But you never dreamed ’twas sin;</w:t>
      </w:r>
      <w:r>
        <w:rPr>
          <w:color w:val="000000"/>
          <w:sz w:val="24"/>
          <w:szCs w:val="24"/>
        </w:rPr>
        <w:br/>
        <w:t xml:space="preserve">Your heart was white as a lily’s heart,</w:t>
      </w:r>
      <w:r>
        <w:rPr>
          <w:color w:val="000000"/>
          <w:sz w:val="24"/>
          <w:szCs w:val="24"/>
        </w:rPr>
        <w:br/>
        <w:t xml:space="preserve">  When it drinks the sunshine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pity me, Jenny Allen,</w:t>
      </w:r>
      <w:r>
        <w:rPr>
          <w:color w:val="000000"/>
          <w:sz w:val="24"/>
          <w:szCs w:val="24"/>
        </w:rPr>
        <w:br/>
        <w:t xml:space="preserve">  That I ever loved you so,</w:t>
      </w:r>
      <w:r>
        <w:rPr>
          <w:color w:val="000000"/>
          <w:sz w:val="24"/>
          <w:szCs w:val="24"/>
        </w:rPr>
        <w:br/>
        <w:t xml:space="preserve">I would have died to give you peace,</w:t>
      </w:r>
      <w:r>
        <w:rPr>
          <w:color w:val="000000"/>
          <w:sz w:val="24"/>
          <w:szCs w:val="24"/>
        </w:rPr>
        <w:br/>
        <w:t xml:space="preserve">  And I only gave you woe;</w:t>
      </w:r>
      <w:r>
        <w:rPr>
          <w:color w:val="000000"/>
          <w:sz w:val="24"/>
          <w:szCs w:val="24"/>
        </w:rPr>
        <w:br/>
        <w:t xml:space="preserve">For your eyes looked like a wounded dove’s,</w:t>
      </w:r>
      <w:r>
        <w:rPr>
          <w:color w:val="000000"/>
          <w:sz w:val="24"/>
          <w:szCs w:val="24"/>
        </w:rPr>
        <w:br/>
        <w:t xml:space="preserve">  When I told you I must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were but a child, Jenny Allen,</w:t>
      </w:r>
      <w:r>
        <w:rPr>
          <w:color w:val="000000"/>
          <w:sz w:val="24"/>
          <w:szCs w:val="24"/>
        </w:rPr>
        <w:br/>
        <w:t xml:space="preserve">  But that hour made you wise;</w:t>
      </w:r>
      <w:r>
        <w:rPr>
          <w:color w:val="000000"/>
          <w:sz w:val="24"/>
          <w:szCs w:val="24"/>
        </w:rPr>
        <w:br/>
        <w:t xml:space="preserve">A woman’s grief and holy strength</w:t>
      </w:r>
      <w:r>
        <w:rPr>
          <w:color w:val="000000"/>
          <w:sz w:val="24"/>
          <w:szCs w:val="24"/>
        </w:rPr>
        <w:br/>
        <w:t xml:space="preserve">  Sprang up in your mournful eyes;</w:t>
      </w:r>
      <w:r>
        <w:rPr>
          <w:color w:val="000000"/>
          <w:sz w:val="24"/>
          <w:szCs w:val="24"/>
        </w:rPr>
        <w:br/>
        <w:t xml:space="preserve">Ah, you were an angel, Jenny,</w:t>
      </w:r>
      <w:r>
        <w:rPr>
          <w:color w:val="000000"/>
          <w:sz w:val="24"/>
          <w:szCs w:val="24"/>
        </w:rPr>
        <w:br/>
        <w:t xml:space="preserve">  An angel in woman’s guise.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 pitiful, pitiful look, Jenny,</w:t>
      </w:r>
      <w:r>
        <w:rPr>
          <w:color w:val="000000"/>
          <w:sz w:val="24"/>
          <w:szCs w:val="24"/>
        </w:rPr>
        <w:br/>
        <w:t xml:space="preserve">  Your seraph features wore,</w:t>
      </w:r>
      <w:r>
        <w:rPr>
          <w:color w:val="000000"/>
          <w:sz w:val="24"/>
          <w:szCs w:val="24"/>
        </w:rPr>
        <w:br/>
        <w:t xml:space="preserve">As I left you that dark autumn morn,</w:t>
      </w:r>
      <w:r>
        <w:rPr>
          <w:color w:val="000000"/>
          <w:sz w:val="24"/>
          <w:szCs w:val="24"/>
        </w:rPr>
        <w:br/>
        <w:t xml:space="preserve">  Left you forevermore;</w:t>
      </w:r>
      <w:r>
        <w:rPr>
          <w:color w:val="000000"/>
          <w:sz w:val="24"/>
          <w:szCs w:val="24"/>
        </w:rPr>
        <w:br/>
        <w:t xml:space="preserve">And heaven seemed shut against me</w:t>
      </w:r>
      <w:r>
        <w:rPr>
          <w:color w:val="000000"/>
          <w:sz w:val="24"/>
          <w:szCs w:val="24"/>
        </w:rPr>
        <w:br/>
        <w:t xml:space="preserve">  As I blindly shut that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years have rained on you golden gifts,</w:t>
      </w:r>
      <w:r>
        <w:rPr>
          <w:color w:val="000000"/>
          <w:sz w:val="24"/>
          <w:szCs w:val="24"/>
        </w:rPr>
        <w:br/>
        <w:t xml:space="preserve">  You dwell in a queenly show;</w:t>
      </w:r>
      <w:r>
        <w:rPr>
          <w:color w:val="000000"/>
          <w:sz w:val="24"/>
          <w:szCs w:val="24"/>
        </w:rPr>
        <w:br/>
        <w:t xml:space="preserve">There are jewels of price in your silken hair,</w:t>
      </w:r>
      <w:r>
        <w:rPr>
          <w:color w:val="000000"/>
          <w:sz w:val="24"/>
          <w:szCs w:val="24"/>
        </w:rPr>
        <w:br/>
        <w:t xml:space="preserve">  And upon your neck of snow. </w:t>
      </w:r>
      <w:r>
        <w:rPr>
          <w:color w:val="000000"/>
          <w:sz w:val="24"/>
          <w:szCs w:val="24"/>
        </w:rPr>
        <w:br/>
        <w:t xml:space="preserve">Do you ever think of me, Jenny,</w:t>
      </w:r>
      <w:r>
        <w:rPr>
          <w:color w:val="000000"/>
          <w:sz w:val="24"/>
          <w:szCs w:val="24"/>
        </w:rPr>
        <w:br/>
        <w:t xml:space="preserve">  And the dream of the long ago?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sat me down under foreign skies</w:t>
      </w:r>
      <w:r>
        <w:rPr>
          <w:color w:val="000000"/>
          <w:sz w:val="24"/>
          <w:szCs w:val="24"/>
        </w:rPr>
        <w:br/>
        <w:t xml:space="preserve">  Afire with an Orient glow;</w:t>
      </w:r>
      <w:r>
        <w:rPr>
          <w:color w:val="000000"/>
          <w:sz w:val="24"/>
          <w:szCs w:val="24"/>
        </w:rPr>
        <w:br/>
        <w:t xml:space="preserve">I have seen the moon gild the desert sand,</w:t>
      </w:r>
      <w:r>
        <w:rPr>
          <w:color w:val="000000"/>
          <w:sz w:val="24"/>
          <w:szCs w:val="24"/>
        </w:rPr>
        <w:br/>
        <w:t xml:space="preserve">  And silver the Arctic snow,</w:t>
      </w:r>
      <w:r>
        <w:rPr>
          <w:color w:val="000000"/>
          <w:sz w:val="24"/>
          <w:szCs w:val="24"/>
        </w:rPr>
        <w:br/>
        <w:t xml:space="preserve">But the thought of you Jenny Allen,</w:t>
      </w:r>
      <w:r>
        <w:rPr>
          <w:color w:val="000000"/>
          <w:sz w:val="24"/>
          <w:szCs w:val="24"/>
        </w:rPr>
        <w:br/>
        <w:t xml:space="preserve">  Goes with me where I 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UNSEEN CITY.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far away does that bright city stand,</w:t>
      </w:r>
      <w:r>
        <w:rPr>
          <w:color w:val="000000"/>
          <w:sz w:val="24"/>
          <w:szCs w:val="24"/>
        </w:rPr>
        <w:br/>
        <w:t xml:space="preserve">  ’Tis but the mist o’er its dividing stream,</w:t>
      </w:r>
      <w:r>
        <w:rPr>
          <w:color w:val="000000"/>
          <w:sz w:val="24"/>
          <w:szCs w:val="24"/>
        </w:rPr>
        <w:br/>
        <w:t xml:space="preserve">That wraps the glory of its glitt’ring strand,</w:t>
      </w:r>
      <w:r>
        <w:rPr>
          <w:color w:val="000000"/>
          <w:sz w:val="24"/>
          <w:szCs w:val="24"/>
        </w:rPr>
        <w:br/>
        <w:t xml:space="preserve">  Its radiant skies, and mountains silvery gleam;</w:t>
      </w:r>
      <w:r>
        <w:rPr>
          <w:color w:val="000000"/>
          <w:sz w:val="24"/>
          <w:szCs w:val="24"/>
        </w:rPr>
        <w:br/>
        <w:t xml:space="preserve">Oh, often in the blindness of our fate</w:t>
      </w:r>
      <w:r>
        <w:rPr>
          <w:color w:val="000000"/>
          <w:sz w:val="24"/>
          <w:szCs w:val="24"/>
        </w:rPr>
        <w:br/>
        <w:t xml:space="preserve">We wander very near the city’s gate.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love that unseen city, and we yearn</w:t>
      </w:r>
      <w:r>
        <w:rPr>
          <w:color w:val="000000"/>
          <w:sz w:val="24"/>
          <w:szCs w:val="24"/>
        </w:rPr>
        <w:br/>
        <w:t xml:space="preserve">  Ever within our earthly homes to see</w:t>
      </w:r>
      <w:r>
        <w:rPr>
          <w:color w:val="000000"/>
          <w:sz w:val="24"/>
          <w:szCs w:val="24"/>
        </w:rPr>
        <w:br/>
        <w:t xml:space="preserve">Its golden towers, that in the sunset burn,</w:t>
      </w:r>
      <w:r>
        <w:rPr>
          <w:color w:val="000000"/>
          <w:sz w:val="24"/>
          <w:szCs w:val="24"/>
        </w:rPr>
        <w:br/>
        <w:t xml:space="preserve">  Its white walls rising from the quiet sea;</w:t>
      </w:r>
      <w:r>
        <w:rPr>
          <w:color w:val="000000"/>
          <w:sz w:val="24"/>
          <w:szCs w:val="24"/>
        </w:rPr>
        <w:br/>
        <w:t xml:space="preserve">Its mansions gleaming with immortal glow,</w:t>
      </w:r>
      <w:r>
        <w:rPr>
          <w:color w:val="000000"/>
          <w:sz w:val="24"/>
          <w:szCs w:val="24"/>
        </w:rPr>
        <w:br/>
        <w:t xml:space="preserve">Filled with the treasure lost to us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dear ones that we loved and lost are there;</w:t>
      </w:r>
      <w:r>
        <w:rPr>
          <w:color w:val="000000"/>
          <w:sz w:val="24"/>
          <w:szCs w:val="24"/>
        </w:rPr>
        <w:br/>
        <w:t xml:space="preserve">  Bright in that fair clime beam those sweet eyes now;</w:t>
      </w:r>
      <w:r>
        <w:rPr>
          <w:color w:val="000000"/>
          <w:sz w:val="24"/>
          <w:szCs w:val="24"/>
        </w:rPr>
        <w:br/>
        <w:t xml:space="preserve">Fanned by its soft breeze floats the shining hair,</w:t>
      </w:r>
      <w:r>
        <w:rPr>
          <w:color w:val="000000"/>
          <w:sz w:val="24"/>
          <w:szCs w:val="24"/>
        </w:rPr>
        <w:br/>
        <w:t xml:space="preserve">  Hair we have smoothed back from the gentlest brow;</w:t>
      </w:r>
      <w:r>
        <w:rPr>
          <w:color w:val="000000"/>
          <w:sz w:val="24"/>
          <w:szCs w:val="24"/>
        </w:rPr>
        <w:br/>
        <w:t xml:space="preserve">Softest white hands we kissed and clasped in ours</w:t>
      </w:r>
      <w:r>
        <w:rPr>
          <w:color w:val="000000"/>
          <w:sz w:val="24"/>
          <w:szCs w:val="24"/>
        </w:rPr>
        <w:br/>
        <w:t xml:space="preserve">Slipped from our grasp, lured by its glowing flowers.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Fairer it seems, its velvet walks were sweet,</w:t>
      </w:r>
      <w:r>
        <w:rPr>
          <w:color w:val="000000"/>
          <w:sz w:val="24"/>
          <w:szCs w:val="24"/>
        </w:rPr>
        <w:br/>
        <w:t xml:space="preserve">  Dearer its quiet streets, with gold paved o’er,</w:t>
      </w:r>
      <w:r>
        <w:rPr>
          <w:color w:val="000000"/>
          <w:sz w:val="24"/>
          <w:szCs w:val="24"/>
        </w:rPr>
        <w:br/>
        <w:t xml:space="preserve">Since o’er them lightly fall the little feet—­</w:t>
      </w:r>
      <w:r>
        <w:rPr>
          <w:color w:val="000000"/>
          <w:sz w:val="24"/>
          <w:szCs w:val="24"/>
        </w:rPr>
        <w:br/>
        <w:t xml:space="preserve">  The light feet bounding through our homes no more;</w:t>
      </w:r>
      <w:r>
        <w:rPr>
          <w:color w:val="000000"/>
          <w:sz w:val="24"/>
          <w:szCs w:val="24"/>
        </w:rPr>
        <w:br/>
        <w:t xml:space="preserve">Oh, heart’s dear music, tearfully missed,</w:t>
      </w:r>
      <w:r>
        <w:rPr>
          <w:color w:val="000000"/>
          <w:sz w:val="24"/>
          <w:szCs w:val="24"/>
        </w:rPr>
        <w:br/>
        <w:t xml:space="preserve">That city’s filled with melody like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not far away; down from its arches roll</w:t>
      </w:r>
      <w:r>
        <w:rPr>
          <w:color w:val="000000"/>
          <w:sz w:val="24"/>
          <w:szCs w:val="24"/>
        </w:rPr>
        <w:br/>
        <w:t xml:space="preserve">  Anthems too sacred for the outward ear,</w:t>
      </w:r>
      <w:r>
        <w:rPr>
          <w:color w:val="000000"/>
          <w:sz w:val="24"/>
          <w:szCs w:val="24"/>
        </w:rPr>
        <w:br/>
        <w:t xml:space="preserve">Pouring their haunting sweetness on the soul;</w:t>
      </w:r>
      <w:r>
        <w:rPr>
          <w:color w:val="000000"/>
          <w:sz w:val="24"/>
          <w:szCs w:val="24"/>
        </w:rPr>
        <w:br/>
        <w:t xml:space="preserve">  Oh, how our waiting spirits thrill to hear,</w:t>
      </w:r>
      <w:r>
        <w:rPr>
          <w:color w:val="000000"/>
          <w:sz w:val="24"/>
          <w:szCs w:val="24"/>
        </w:rPr>
        <w:br/>
        <w:t xml:space="preserve">In listening to the low bewildering strain,</w:t>
      </w:r>
      <w:r>
        <w:rPr>
          <w:color w:val="000000"/>
          <w:sz w:val="24"/>
          <w:szCs w:val="24"/>
        </w:rPr>
        <w:br/>
        <w:t xml:space="preserve">Voices they said we should not hear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dear to us that city.  He is there,</w:t>
      </w:r>
      <w:r>
        <w:rPr>
          <w:color w:val="000000"/>
          <w:sz w:val="24"/>
          <w:szCs w:val="24"/>
        </w:rPr>
        <w:br/>
        <w:t xml:space="preserve">  He whom unseen we love; no need of light;</w:t>
      </w:r>
      <w:r>
        <w:rPr>
          <w:color w:val="000000"/>
          <w:sz w:val="24"/>
          <w:szCs w:val="24"/>
        </w:rPr>
        <w:br/>
        <w:t xml:space="preserve">His tender eyes illume the crystal air</w:t>
      </w:r>
      <w:r>
        <w:rPr>
          <w:color w:val="000000"/>
          <w:sz w:val="24"/>
          <w:szCs w:val="24"/>
        </w:rPr>
        <w:br/>
        <w:t xml:space="preserve">  Where His beloved walk in vesture white,</w:t>
      </w:r>
      <w:r>
        <w:rPr>
          <w:color w:val="000000"/>
          <w:sz w:val="24"/>
          <w:szCs w:val="24"/>
        </w:rPr>
        <w:br/>
        <w:t xml:space="preserve">What though on earth they wandered, poor, distressed,</w:t>
      </w:r>
      <w:r>
        <w:rPr>
          <w:color w:val="000000"/>
          <w:sz w:val="24"/>
          <w:szCs w:val="24"/>
        </w:rPr>
        <w:br/>
        <w:t xml:space="preserve">And saw through tears His glory, now they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that fair city, shining o’er the tide,</w:t>
      </w:r>
      <w:r>
        <w:rPr>
          <w:color w:val="000000"/>
          <w:sz w:val="24"/>
          <w:szCs w:val="24"/>
        </w:rPr>
        <w:br/>
        <w:t xml:space="preserve">  Thither we journey through the storm and night;</w:t>
      </w:r>
      <w:r>
        <w:rPr>
          <w:color w:val="000000"/>
          <w:sz w:val="24"/>
          <w:szCs w:val="24"/>
        </w:rPr>
        <w:br/>
        <w:t xml:space="preserve">But soon shall we adown its still bay glide,</w:t>
      </w:r>
      <w:r>
        <w:rPr>
          <w:color w:val="000000"/>
          <w:sz w:val="24"/>
          <w:szCs w:val="24"/>
        </w:rPr>
        <w:br/>
        <w:t xml:space="preserve">  Soon will the city’s gate gleam on our sight,</w:t>
      </w:r>
      <w:r>
        <w:rPr>
          <w:color w:val="000000"/>
          <w:sz w:val="24"/>
          <w:szCs w:val="24"/>
        </w:rPr>
        <w:br/>
        <w:t xml:space="preserve">There with our own forever shall we be,</w:t>
      </w:r>
      <w:r>
        <w:rPr>
          <w:color w:val="000000"/>
          <w:sz w:val="24"/>
          <w:szCs w:val="24"/>
        </w:rPr>
        <w:br/>
        <w:t xml:space="preserve">In that fair city rising from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WAGES OF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an outcast, sinful and vile I know,</w:t>
      </w:r>
      <w:r>
        <w:rPr>
          <w:color w:val="000000"/>
          <w:sz w:val="24"/>
          <w:szCs w:val="24"/>
        </w:rPr>
        <w:br/>
        <w:t xml:space="preserve">  But what are you, my lady, so fair, and proud, and high? </w:t>
      </w:r>
      <w:r>
        <w:rPr>
          <w:color w:val="000000"/>
          <w:sz w:val="24"/>
          <w:szCs w:val="24"/>
        </w:rPr>
        <w:br/>
        <w:t xml:space="preserve">The fringe of your robe just touched me, me so low—­</w:t>
      </w:r>
      <w:r>
        <w:rPr>
          <w:color w:val="000000"/>
          <w:sz w:val="24"/>
          <w:szCs w:val="24"/>
        </w:rPr>
        <w:br/>
        <w:t xml:space="preserve">  Your feet defiled, I saw the scorn in your eye,</w:t>
      </w:r>
      <w:r>
        <w:rPr>
          <w:color w:val="000000"/>
          <w:sz w:val="24"/>
          <w:szCs w:val="24"/>
        </w:rPr>
        <w:br/>
        <w:t xml:space="preserve">And the jeweled hand, that drew back your garments fine. </w:t>
      </w:r>
      <w:r>
        <w:rPr>
          <w:color w:val="000000"/>
          <w:sz w:val="24"/>
          <w:szCs w:val="24"/>
        </w:rPr>
        <w:br/>
        <w:t xml:space="preserve">  What should you say if I told you to your face</w:t>
      </w:r>
      <w:r>
        <w:rPr>
          <w:color w:val="000000"/>
          <w:sz w:val="24"/>
          <w:szCs w:val="24"/>
        </w:rPr>
        <w:br/>
        <w:t xml:space="preserve">Your robes are dyed with as deep a stain as mine,</w:t>
      </w:r>
      <w:r>
        <w:rPr>
          <w:color w:val="000000"/>
          <w:sz w:val="24"/>
          <w:szCs w:val="24"/>
        </w:rPr>
        <w:br/>
        <w:t xml:space="preserve">  The only difference is you are better paid for disgrace.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loved a man, you promised to be his bride,</w:t>
      </w:r>
      <w:r>
        <w:rPr>
          <w:color w:val="000000"/>
          <w:sz w:val="24"/>
          <w:szCs w:val="24"/>
        </w:rPr>
        <w:br/>
        <w:t xml:space="preserve">  Strong vows you gave, you were in the sight of Heaven his wife,</w:t>
      </w:r>
      <w:r>
        <w:rPr>
          <w:color w:val="000000"/>
          <w:sz w:val="24"/>
          <w:szCs w:val="24"/>
        </w:rPr>
        <w:br/>
        <w:t xml:space="preserve">And when you sold yourself for another’s wealth, he died;</w:t>
      </w:r>
      <w:r>
        <w:rPr>
          <w:color w:val="000000"/>
          <w:sz w:val="24"/>
          <w:szCs w:val="24"/>
        </w:rPr>
        <w:br/>
        <w:t xml:space="preserve">  And what is that but murder?  To take a life</w:t>
      </w:r>
      <w:r>
        <w:rPr>
          <w:color w:val="000000"/>
          <w:sz w:val="24"/>
          <w:szCs w:val="24"/>
        </w:rPr>
        <w:br/>
        <w:t xml:space="preserve">That is a little beyond my guilt, I ween,</w:t>
      </w:r>
      <w:r>
        <w:rPr>
          <w:color w:val="000000"/>
          <w:sz w:val="24"/>
          <w:szCs w:val="24"/>
        </w:rPr>
        <w:br/>
        <w:t xml:space="preserve">  To murder the one you love is a crime of deeper grade</w:t>
      </w:r>
      <w:r>
        <w:rPr>
          <w:color w:val="000000"/>
          <w:sz w:val="24"/>
          <w:szCs w:val="24"/>
        </w:rPr>
        <w:br/>
        <w:t xml:space="preserve">Than mine, yet in purple you walk on the earth a queen;</w:t>
      </w:r>
      <w:r>
        <w:rPr>
          <w:color w:val="000000"/>
          <w:sz w:val="24"/>
          <w:szCs w:val="24"/>
        </w:rPr>
        <w:br/>
        <w:t xml:space="preserve">  I think the wages of sin are very unequally paid.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what did you receive when you sold yourself for his gold,</w:t>
      </w:r>
      <w:r>
        <w:rPr>
          <w:color w:val="000000"/>
          <w:sz w:val="24"/>
          <w:szCs w:val="24"/>
        </w:rPr>
        <w:br/>
        <w:t xml:space="preserve">  When with guilty loathing you plighted your white, false hand,</w:t>
      </w:r>
      <w:r>
        <w:rPr>
          <w:color w:val="000000"/>
          <w:sz w:val="24"/>
          <w:szCs w:val="24"/>
        </w:rPr>
        <w:br/>
        <w:t xml:space="preserve">A palace in town and country, his name long centuries old,</w:t>
      </w:r>
      <w:r>
        <w:rPr>
          <w:color w:val="000000"/>
          <w:sz w:val="24"/>
          <w:szCs w:val="24"/>
        </w:rPr>
        <w:br/>
        <w:t xml:space="preserve">  A carriage with coachmen and footmen, wealth in broad tracts</w:t>
      </w:r>
      <w:r>
        <w:rPr>
          <w:color w:val="000000"/>
          <w:sz w:val="24"/>
          <w:szCs w:val="24"/>
        </w:rPr>
        <w:br/>
        <w:t xml:space="preserve">        of land,</w:t>
      </w:r>
      <w:r>
        <w:rPr>
          <w:color w:val="000000"/>
          <w:sz w:val="24"/>
          <w:szCs w:val="24"/>
        </w:rPr>
        <w:br/>
        <w:t xml:space="preserve">Wealth in coffers and vaults, high station, the family gems,</w:t>
      </w:r>
      <w:r>
        <w:rPr>
          <w:color w:val="000000"/>
          <w:sz w:val="24"/>
          <w:szCs w:val="24"/>
        </w:rPr>
        <w:br/>
        <w:t xml:space="preserve">  For these you stood at God’s altar and swore to a lie;</w:t>
      </w:r>
      <w:r>
        <w:rPr>
          <w:color w:val="000000"/>
          <w:sz w:val="24"/>
          <w:szCs w:val="24"/>
        </w:rPr>
        <w:br/>
        <w:t xml:space="preserve">But smother your conscience to silence if it condemns,</w:t>
      </w:r>
      <w:r>
        <w:rPr>
          <w:color w:val="000000"/>
          <w:sz w:val="24"/>
          <w:szCs w:val="24"/>
        </w:rPr>
        <w:br/>
        <w:t xml:space="preserve">  With this you are liberally paid for your life of infamy.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wages did I receive when I gave myself for his love,</w:t>
      </w:r>
      <w:r>
        <w:rPr>
          <w:color w:val="000000"/>
          <w:sz w:val="24"/>
          <w:szCs w:val="24"/>
        </w:rPr>
        <w:br/>
        <w:t xml:space="preserve">  So young, so weak, and loving him, loving him so—­</w:t>
      </w:r>
      <w:r>
        <w:rPr>
          <w:color w:val="000000"/>
          <w:sz w:val="24"/>
          <w:szCs w:val="24"/>
        </w:rPr>
        <w:br/>
        <w:t xml:space="preserve">What did I get for my sin, O merciful God above! </w:t>
      </w:r>
      <w:r>
        <w:rPr>
          <w:color w:val="000000"/>
          <w:sz w:val="24"/>
          <w:szCs w:val="24"/>
        </w:rPr>
        <w:br/>
        <w:t xml:space="preserve">  But the terrible, terrible wages—­pain and want and woe;</w:t>
      </w:r>
      <w:r>
        <w:rPr>
          <w:color w:val="000000"/>
          <w:sz w:val="24"/>
          <w:szCs w:val="24"/>
        </w:rPr>
        <w:br/>
        <w:t xml:space="preserve">The world’s scorn, and my own contempt and disdain,</w:t>
      </w:r>
      <w:r>
        <w:rPr>
          <w:color w:val="000000"/>
          <w:sz w:val="24"/>
          <w:szCs w:val="24"/>
        </w:rPr>
        <w:br/>
        <w:t xml:space="preserve">  The hideous hue of guilt that stares in every eye. </w:t>
      </w:r>
      <w:r>
        <w:rPr>
          <w:color w:val="000000"/>
          <w:sz w:val="24"/>
          <w:szCs w:val="24"/>
        </w:rPr>
        <w:br/>
        <w:t xml:space="preserve">Like you I cannot ‘broider with gold my garments’ stain,</w:t>
      </w:r>
      <w:r>
        <w:rPr>
          <w:color w:val="000000"/>
          <w:sz w:val="24"/>
          <w:szCs w:val="24"/>
        </w:rPr>
        <w:br/>
        <w:t xml:space="preserve">  You see, my lady, you get far better wages than 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your constancy to sin you far exceed my power,</w:t>
      </w:r>
      <w:r>
        <w:rPr>
          <w:color w:val="000000"/>
          <w:sz w:val="24"/>
          <w:szCs w:val="24"/>
        </w:rPr>
        <w:br/>
        <w:t xml:space="preserve">  Since that day marked with blackness from other days—­</w:t>
      </w:r>
      <w:r>
        <w:rPr>
          <w:color w:val="000000"/>
          <w:sz w:val="24"/>
          <w:szCs w:val="24"/>
        </w:rPr>
        <w:br/>
        <w:t xml:space="preserve">The day before your marriage—­never since that hour</w:t>
      </w:r>
      <w:r>
        <w:rPr>
          <w:color w:val="000000"/>
          <w:sz w:val="24"/>
          <w:szCs w:val="24"/>
        </w:rPr>
        <w:br/>
        <w:t xml:space="preserve">  Have I heard his voice, have I looked upon his face;</w:t>
      </w:r>
      <w:r>
        <w:rPr>
          <w:color w:val="000000"/>
          <w:sz w:val="24"/>
          <w:szCs w:val="24"/>
        </w:rPr>
        <w:br/>
        <w:t xml:space="preserve">For I threw his gold at his feet and stole away</w:t>
      </w:r>
      <w:r>
        <w:rPr>
          <w:color w:val="000000"/>
          <w:sz w:val="24"/>
          <w:szCs w:val="24"/>
        </w:rPr>
        <w:br/>
        <w:t xml:space="preserve">  Anywhere—­anywhere—­only out of his sight,</w:t>
      </w:r>
      <w:r>
        <w:rPr>
          <w:color w:val="000000"/>
          <w:sz w:val="24"/>
          <w:szCs w:val="24"/>
        </w:rPr>
        <w:br/>
        <w:t xml:space="preserve">Longing to hide from the mocking glare of the day,</w:t>
      </w:r>
      <w:r>
        <w:rPr>
          <w:color w:val="000000"/>
          <w:sz w:val="24"/>
          <w:szCs w:val="24"/>
        </w:rPr>
        <w:br/>
        <w:t xml:space="preserve">  Longing to cover my eyes forever away from the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long I strove to hate him, for I thought</w:t>
      </w:r>
      <w:r>
        <w:rPr>
          <w:color w:val="000000"/>
          <w:sz w:val="24"/>
          <w:szCs w:val="24"/>
        </w:rPr>
        <w:br/>
        <w:t xml:space="preserve">  I was so young, a friendless orphan left to his care,</w:t>
      </w:r>
      <w:r>
        <w:rPr>
          <w:color w:val="000000"/>
          <w:sz w:val="24"/>
          <w:szCs w:val="24"/>
        </w:rPr>
        <w:br/>
        <w:t xml:space="preserve">It was a terrible sin that he had wrought,</w:t>
      </w:r>
      <w:r>
        <w:rPr>
          <w:color w:val="000000"/>
          <w:sz w:val="24"/>
          <w:szCs w:val="24"/>
        </w:rPr>
        <w:br/>
        <w:t xml:space="preserve">  And since I had the burden of guilt to bear</w:t>
      </w:r>
      <w:r>
        <w:rPr>
          <w:color w:val="000000"/>
          <w:sz w:val="24"/>
          <w:szCs w:val="24"/>
        </w:rPr>
        <w:br/>
        <w:t xml:space="preserve">It was enough without the wild despair of love,</w:t>
      </w:r>
      <w:r>
        <w:rPr>
          <w:color w:val="000000"/>
          <w:sz w:val="24"/>
          <w:szCs w:val="24"/>
        </w:rPr>
        <w:br/>
        <w:t xml:space="preserve">  So I strove to reason my passionate love to hate. </w:t>
      </w:r>
      <w:r>
        <w:rPr>
          <w:color w:val="000000"/>
          <w:sz w:val="24"/>
          <w:szCs w:val="24"/>
        </w:rPr>
        <w:br/>
        <w:t xml:space="preserve">Can we kneel with tears and bid the strong sun move</w:t>
      </w:r>
      <w:r>
        <w:rPr>
          <w:color w:val="000000"/>
          <w:sz w:val="24"/>
          <w:szCs w:val="24"/>
        </w:rPr>
        <w:br/>
        <w:t xml:space="preserve">  Away from the sky?  It is vain to war with fate.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a hard life I have lived since then, ’tis true,</w:t>
      </w:r>
      <w:r>
        <w:rPr>
          <w:color w:val="000000"/>
          <w:sz w:val="24"/>
          <w:szCs w:val="24"/>
        </w:rPr>
        <w:br/>
        <w:t xml:space="preserve">  My hands are unblackened by sinful wages since that day,</w:t>
      </w:r>
      <w:r>
        <w:rPr>
          <w:color w:val="000000"/>
          <w:sz w:val="24"/>
          <w:szCs w:val="24"/>
        </w:rPr>
        <w:br/>
        <w:t xml:space="preserve">And my baby died, I was not fit, God knew</w:t>
      </w:r>
      <w:r>
        <w:rPr>
          <w:color w:val="000000"/>
          <w:sz w:val="24"/>
          <w:szCs w:val="24"/>
        </w:rPr>
        <w:br/>
        <w:t xml:space="preserve">  To guide a sinless soul, so He took my bird away;</w:t>
      </w:r>
      <w:r>
        <w:rPr>
          <w:color w:val="000000"/>
          <w:sz w:val="24"/>
          <w:szCs w:val="24"/>
        </w:rPr>
        <w:br/>
        <w:t xml:space="preserve">And my heart was empty and lone as a robin’s winter nest,</w:t>
      </w:r>
      <w:r>
        <w:rPr>
          <w:color w:val="000000"/>
          <w:sz w:val="24"/>
          <w:szCs w:val="24"/>
        </w:rPr>
        <w:br/>
        <w:t xml:space="preserve">  With the trusting eyes that never looked scornfully,</w:t>
      </w:r>
      <w:r>
        <w:rPr>
          <w:color w:val="000000"/>
          <w:sz w:val="24"/>
          <w:szCs w:val="24"/>
        </w:rPr>
        <w:br/>
        <w:t xml:space="preserve">The head that nestled fearlessly on my guilty breast,</w:t>
      </w:r>
      <w:r>
        <w:rPr>
          <w:color w:val="000000"/>
          <w:sz w:val="24"/>
          <w:szCs w:val="24"/>
        </w:rPr>
        <w:br/>
        <w:t xml:space="preserve">  And the little constant hands that clung to me, even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knew it were best for God to unclasp her hand</w:t>
      </w:r>
      <w:r>
        <w:rPr>
          <w:color w:val="000000"/>
          <w:sz w:val="24"/>
          <w:szCs w:val="24"/>
        </w:rPr>
        <w:br/>
        <w:t xml:space="preserve">  From mine, while yet she clung to it in trust,</w:t>
      </w:r>
      <w:r>
        <w:rPr>
          <w:color w:val="000000"/>
          <w:sz w:val="24"/>
          <w:szCs w:val="24"/>
        </w:rPr>
        <w:br/>
        <w:t xml:space="preserve">Than for her to draw it from me, live to understand,</w:t>
      </w:r>
      <w:r>
        <w:rPr>
          <w:color w:val="000000"/>
          <w:sz w:val="24"/>
          <w:szCs w:val="24"/>
        </w:rPr>
        <w:br/>
        <w:t xml:space="preserve">  Blush for her mother—­had she lived she must. </w:t>
      </w:r>
      <w:r>
        <w:rPr>
          <w:color w:val="000000"/>
          <w:sz w:val="24"/>
          <w:szCs w:val="24"/>
        </w:rPr>
        <w:br/>
        <w:t xml:space="preserve">And then she had her father’s smile, and his soft, dark eyes,</w:t>
      </w:r>
      <w:r>
        <w:rPr>
          <w:color w:val="000000"/>
          <w:sz w:val="24"/>
          <w:szCs w:val="24"/>
        </w:rPr>
        <w:br/>
        <w:t xml:space="preserve">  Maybe she would have had his fair, false ways—­his heart. </w:t>
      </w:r>
      <w:r>
        <w:rPr>
          <w:color w:val="000000"/>
          <w:sz w:val="24"/>
          <w:szCs w:val="24"/>
        </w:rPr>
        <w:br/>
        <w:t xml:space="preserve">It is well that she passed through the starry gate of the skies</w:t>
      </w:r>
      <w:r>
        <w:rPr>
          <w:color w:val="000000"/>
          <w:sz w:val="24"/>
          <w:szCs w:val="24"/>
        </w:rPr>
        <w:br/>
        <w:t xml:space="preserve">  Though it closed and bars us forever and ever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 am a sinful woman, well I know,</w:t>
      </w:r>
      <w:r>
        <w:rPr>
          <w:color w:val="000000"/>
          <w:sz w:val="24"/>
          <w:szCs w:val="24"/>
        </w:rPr>
        <w:br/>
        <w:t xml:space="preserve">  And though by others’ sins my own are not excused</w:t>
      </w:r>
      <w:r>
        <w:rPr>
          <w:color w:val="000000"/>
          <w:sz w:val="24"/>
          <w:szCs w:val="24"/>
        </w:rPr>
        <w:br/>
        <w:t xml:space="preserve">Things seem so strange to me in this strange world of woe,</w:t>
      </w:r>
      <w:r>
        <w:rPr>
          <w:color w:val="000000"/>
          <w:sz w:val="24"/>
          <w:szCs w:val="24"/>
        </w:rPr>
        <w:br/>
        <w:t xml:space="preserve">  In a maze of doubt and wonder I get confused;</w:t>
      </w:r>
      <w:r>
        <w:rPr>
          <w:color w:val="000000"/>
          <w:sz w:val="24"/>
          <w:szCs w:val="24"/>
        </w:rPr>
        <w:br/>
        <w:t xml:space="preserve">Whether a sin of impulse, born of a fatal love,</w:t>
      </w:r>
      <w:r>
        <w:rPr>
          <w:color w:val="000000"/>
          <w:sz w:val="24"/>
          <w:szCs w:val="24"/>
        </w:rPr>
        <w:br/>
        <w:t xml:space="preserve">  Is worse than deliberate bargain, a life of legal shame,</w:t>
      </w:r>
      <w:r>
        <w:rPr>
          <w:color w:val="000000"/>
          <w:sz w:val="24"/>
          <w:szCs w:val="24"/>
        </w:rPr>
        <w:br/>
        <w:t xml:space="preserve">Legal below, I think in the courts above</w:t>
      </w:r>
      <w:r>
        <w:rPr>
          <w:color w:val="000000"/>
          <w:sz w:val="24"/>
          <w:szCs w:val="24"/>
        </w:rPr>
        <w:br/>
        <w:t xml:space="preserve">  The heavenly scribes will call a crime by its right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we stand before the wise, wise judgment-seat</w:t>
      </w:r>
      <w:r>
        <w:rPr>
          <w:color w:val="000000"/>
          <w:sz w:val="24"/>
          <w:szCs w:val="24"/>
        </w:rPr>
        <w:br/>
        <w:t xml:space="preserve">  Of the world, and it calls you pure,</w:t>
      </w:r>
      <w:r>
        <w:rPr>
          <w:color w:val="000000"/>
          <w:sz w:val="24"/>
          <w:szCs w:val="24"/>
        </w:rPr>
        <w:br/>
        <w:t xml:space="preserve">That in your pearl-gemmed breast all saintly virtues meet,</w:t>
      </w:r>
      <w:r>
        <w:rPr>
          <w:color w:val="000000"/>
          <w:sz w:val="24"/>
          <w:szCs w:val="24"/>
        </w:rPr>
        <w:br/>
        <w:t xml:space="preserve">  Holier than other holy women, higher, truer,</w:t>
      </w:r>
      <w:r>
        <w:rPr>
          <w:color w:val="000000"/>
          <w:sz w:val="24"/>
          <w:szCs w:val="24"/>
        </w:rPr>
        <w:br/>
        <w:t xml:space="preserve">So sweet a creature an angel in woman’s guise. </w:t>
      </w:r>
      <w:r>
        <w:rPr>
          <w:color w:val="000000"/>
          <w:sz w:val="24"/>
          <w:szCs w:val="24"/>
        </w:rPr>
        <w:br/>
        <w:t xml:space="preserve">  They would not wonder much, though much they might admire,</w:t>
      </w:r>
      <w:r>
        <w:rPr>
          <w:color w:val="000000"/>
          <w:sz w:val="24"/>
          <w:szCs w:val="24"/>
        </w:rPr>
        <w:br/>
        <w:t xml:space="preserve">Should you be caught again up to your native skies</w:t>
      </w:r>
      <w:r>
        <w:rPr>
          <w:color w:val="000000"/>
          <w:sz w:val="24"/>
          <w:szCs w:val="24"/>
        </w:rPr>
        <w:br/>
        <w:t xml:space="preserve">  From an alien world in a chariot of fire.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we stand before the tender judgment-seat</w:t>
      </w:r>
      <w:r>
        <w:rPr>
          <w:color w:val="000000"/>
          <w:sz w:val="24"/>
          <w:szCs w:val="24"/>
        </w:rPr>
        <w:br/>
        <w:t xml:space="preserve">  Of the world, and it calls me vile,</w:t>
      </w:r>
      <w:r>
        <w:rPr>
          <w:color w:val="000000"/>
          <w:sz w:val="24"/>
          <w:szCs w:val="24"/>
        </w:rPr>
        <w:br/>
        <w:t xml:space="preserve">So low that it is a wonder God will let</w:t>
      </w:r>
      <w:r>
        <w:rPr>
          <w:color w:val="000000"/>
          <w:sz w:val="24"/>
          <w:szCs w:val="24"/>
        </w:rPr>
        <w:br/>
        <w:t xml:space="preserve">  His joyous sunshine gild my guilty head with its smiles,</w:t>
      </w:r>
      <w:r>
        <w:rPr>
          <w:color w:val="000000"/>
          <w:sz w:val="24"/>
          <w:szCs w:val="24"/>
        </w:rPr>
        <w:br/>
        <w:t xml:space="preserve">An outcast barred beyond the pale of hope,</w:t>
      </w:r>
      <w:r>
        <w:rPr>
          <w:color w:val="000000"/>
          <w:sz w:val="24"/>
          <w:szCs w:val="24"/>
        </w:rPr>
        <w:br/>
        <w:t xml:space="preserve">  Beyond the lamp of their mercy’s flickering light,</w:t>
      </w:r>
      <w:r>
        <w:rPr>
          <w:color w:val="000000"/>
          <w:sz w:val="24"/>
          <w:szCs w:val="24"/>
        </w:rPr>
        <w:br/>
        <w:t xml:space="preserve">They would scarcely wonder if the earth should ope</w:t>
      </w:r>
      <w:r>
        <w:rPr>
          <w:color w:val="000000"/>
          <w:sz w:val="24"/>
          <w:szCs w:val="24"/>
        </w:rPr>
        <w:br/>
        <w:t xml:space="preserve">  And swallow up the wretch from their vexed sight.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another judgment-seat one day we will stand</w:t>
      </w:r>
      <w:r>
        <w:rPr>
          <w:color w:val="000000"/>
          <w:sz w:val="24"/>
          <w:szCs w:val="24"/>
        </w:rPr>
        <w:br/>
        <w:t xml:space="preserve">  You and I, my lady, and he by our side,</w:t>
      </w:r>
      <w:r>
        <w:rPr>
          <w:color w:val="000000"/>
          <w:sz w:val="24"/>
          <w:szCs w:val="24"/>
        </w:rPr>
        <w:br/>
        <w:t xml:space="preserve">He who won my heart, who held my life in his hand,</w:t>
      </w:r>
      <w:r>
        <w:rPr>
          <w:color w:val="000000"/>
          <w:sz w:val="24"/>
          <w:szCs w:val="24"/>
        </w:rPr>
        <w:br/>
        <w:t xml:space="preserve">  He who bought you with gold to be his bride;</w:t>
      </w:r>
      <w:r>
        <w:rPr>
          <w:color w:val="000000"/>
          <w:sz w:val="24"/>
          <w:szCs w:val="24"/>
        </w:rPr>
        <w:br/>
        <w:t xml:space="preserve">Before an assembled world we shall stand, we three,</w:t>
      </w:r>
      <w:r>
        <w:rPr>
          <w:color w:val="000000"/>
          <w:sz w:val="24"/>
          <w:szCs w:val="24"/>
        </w:rPr>
        <w:br/>
        <w:t xml:space="preserve">  To meet from the merciful Judge our doom of weal or woe,</w:t>
      </w:r>
      <w:r>
        <w:rPr>
          <w:color w:val="000000"/>
          <w:sz w:val="24"/>
          <w:szCs w:val="24"/>
        </w:rPr>
        <w:br/>
        <w:t xml:space="preserve">He holds His righteous balance true and evenly,</w:t>
      </w:r>
      <w:r>
        <w:rPr>
          <w:color w:val="000000"/>
          <w:sz w:val="24"/>
          <w:szCs w:val="24"/>
        </w:rPr>
        <w:br/>
        <w:t xml:space="preserve">  And which is the vilest sinner we then shall know.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ISABELLE AND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Isabelle has gold, and lands,</w:t>
      </w:r>
      <w:r>
        <w:rPr>
          <w:color w:val="000000"/>
          <w:sz w:val="24"/>
          <w:szCs w:val="24"/>
        </w:rPr>
        <w:br/>
        <w:t xml:space="preserve">  Fate gave her a fair lot;</w:t>
      </w:r>
      <w:r>
        <w:rPr>
          <w:color w:val="000000"/>
          <w:sz w:val="24"/>
          <w:szCs w:val="24"/>
        </w:rPr>
        <w:br/>
        <w:t xml:space="preserve">Like the white lilies of the field</w:t>
      </w:r>
      <w:r>
        <w:rPr>
          <w:color w:val="000000"/>
          <w:sz w:val="24"/>
          <w:szCs w:val="24"/>
        </w:rPr>
        <w:br/>
        <w:t xml:space="preserve">  Her soft hands toil not. </w:t>
      </w:r>
      <w:r>
        <w:rPr>
          <w:color w:val="000000"/>
          <w:sz w:val="24"/>
          <w:szCs w:val="24"/>
        </w:rPr>
        <w:br/>
        <w:t xml:space="preserve">I gaze upon her splendor</w:t>
      </w:r>
      <w:r>
        <w:rPr>
          <w:color w:val="000000"/>
          <w:sz w:val="24"/>
          <w:szCs w:val="24"/>
        </w:rPr>
        <w:br/>
        <w:t xml:space="preserve">  Without an envious sigh;</w:t>
      </w:r>
      <w:r>
        <w:rPr>
          <w:color w:val="000000"/>
          <w:sz w:val="24"/>
          <w:szCs w:val="24"/>
        </w:rPr>
        <w:br/>
        <w:t xml:space="preserve">I have no wealth in lands and gold,</w:t>
      </w:r>
      <w:r>
        <w:rPr>
          <w:color w:val="000000"/>
          <w:sz w:val="24"/>
          <w:szCs w:val="24"/>
        </w:rPr>
        <w:br/>
        <w:t xml:space="preserve">  And yet sweet peace have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the blue sky smiles as bright</w:t>
      </w:r>
      <w:r>
        <w:rPr>
          <w:color w:val="000000"/>
          <w:sz w:val="24"/>
          <w:szCs w:val="24"/>
        </w:rPr>
        <w:br/>
        <w:t xml:space="preserve">  On the low field violet,</w:t>
      </w:r>
      <w:r>
        <w:rPr>
          <w:color w:val="000000"/>
          <w:sz w:val="24"/>
          <w:szCs w:val="24"/>
        </w:rPr>
        <w:br/>
        <w:t xml:space="preserve">As on the proud crest of the pine</w:t>
      </w:r>
      <w:r>
        <w:rPr>
          <w:color w:val="000000"/>
          <w:sz w:val="24"/>
          <w:szCs w:val="24"/>
        </w:rPr>
        <w:br/>
        <w:t xml:space="preserve">  On loftiest mountain set. </w:t>
      </w:r>
      <w:r>
        <w:rPr>
          <w:color w:val="000000"/>
          <w:sz w:val="24"/>
          <w:szCs w:val="24"/>
        </w:rPr>
        <w:br/>
        <w:t xml:space="preserve">I am content—­God loveth all,</w:t>
      </w:r>
      <w:r>
        <w:rPr>
          <w:color w:val="000000"/>
          <w:sz w:val="24"/>
          <w:szCs w:val="24"/>
        </w:rPr>
        <w:br/>
        <w:t xml:space="preserve">  And if He tenderly</w:t>
      </w:r>
      <w:r>
        <w:rPr>
          <w:color w:val="000000"/>
          <w:sz w:val="24"/>
          <w:szCs w:val="24"/>
        </w:rPr>
        <w:br/>
        <w:t xml:space="preserve">The sparrow guides, He knoweth best</w:t>
      </w:r>
      <w:r>
        <w:rPr>
          <w:color w:val="000000"/>
          <w:sz w:val="24"/>
          <w:szCs w:val="24"/>
        </w:rPr>
        <w:br/>
        <w:t xml:space="preserve">  The place where I should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violet velvet curtains trail</w:t>
      </w:r>
      <w:r>
        <w:rPr>
          <w:color w:val="000000"/>
          <w:sz w:val="24"/>
          <w:szCs w:val="24"/>
        </w:rPr>
        <w:br/>
        <w:t xml:space="preserve">  Down to the floor,</w:t>
      </w:r>
      <w:r>
        <w:rPr>
          <w:color w:val="000000"/>
          <w:sz w:val="24"/>
          <w:szCs w:val="24"/>
        </w:rPr>
        <w:br/>
        <w:t xml:space="preserve">But brightly God’s rich sunshine streams</w:t>
      </w:r>
      <w:r>
        <w:rPr>
          <w:color w:val="000000"/>
          <w:sz w:val="24"/>
          <w:szCs w:val="24"/>
        </w:rPr>
        <w:br/>
        <w:t xml:space="preserve">  Into my cottage door;</w:t>
      </w:r>
      <w:r>
        <w:rPr>
          <w:color w:val="000000"/>
          <w:sz w:val="24"/>
          <w:szCs w:val="24"/>
        </w:rPr>
        <w:br/>
        <w:t xml:space="preserve">And not a picture on her walls,</w:t>
      </w:r>
      <w:r>
        <w:rPr>
          <w:color w:val="000000"/>
          <w:sz w:val="24"/>
          <w:szCs w:val="24"/>
        </w:rPr>
        <w:br/>
        <w:t xml:space="preserve">  Hath beauty unto me,</w:t>
      </w:r>
      <w:r>
        <w:rPr>
          <w:color w:val="000000"/>
          <w:sz w:val="24"/>
          <w:szCs w:val="24"/>
        </w:rPr>
        <w:br/>
        <w:t xml:space="preserve">Like that which from my window frame</w:t>
      </w:r>
      <w:r>
        <w:rPr>
          <w:color w:val="000000"/>
          <w:sz w:val="24"/>
          <w:szCs w:val="24"/>
        </w:rPr>
        <w:br/>
        <w:t xml:space="preserve">  I daily lean to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has known such pomp, she careth not,</w:t>
      </w:r>
      <w:r>
        <w:rPr>
          <w:color w:val="000000"/>
          <w:sz w:val="24"/>
          <w:szCs w:val="24"/>
        </w:rPr>
        <w:br/>
        <w:t xml:space="preserve">  For any humble sight;</w:t>
      </w:r>
      <w:r>
        <w:rPr>
          <w:color w:val="000000"/>
          <w:sz w:val="24"/>
          <w:szCs w:val="24"/>
        </w:rPr>
        <w:br/>
        <w:t xml:space="preserve">Flowers bending o’er the brook’s green edge,</w:t>
      </w:r>
      <w:r>
        <w:rPr>
          <w:color w:val="000000"/>
          <w:sz w:val="24"/>
          <w:szCs w:val="24"/>
        </w:rPr>
        <w:br/>
        <w:t xml:space="preserve">  To her give no delight;</w:t>
      </w:r>
      <w:r>
        <w:rPr>
          <w:color w:val="000000"/>
          <w:sz w:val="24"/>
          <w:szCs w:val="24"/>
        </w:rPr>
        <w:br/>
        <w:t xml:space="preserve">She tends her costly eastern bird</w:t>
      </w:r>
      <w:r>
        <w:rPr>
          <w:color w:val="000000"/>
          <w:sz w:val="24"/>
          <w:szCs w:val="24"/>
        </w:rPr>
        <w:br/>
        <w:t xml:space="preserve">  With gold upon its wing;</w:t>
      </w:r>
      <w:r>
        <w:rPr>
          <w:color w:val="000000"/>
          <w:sz w:val="24"/>
          <w:szCs w:val="24"/>
        </w:rPr>
        <w:br/>
        <w:t xml:space="preserve">But her wild roses bloom for me,</w:t>
      </w:r>
      <w:r>
        <w:rPr>
          <w:color w:val="000000"/>
          <w:sz w:val="24"/>
          <w:szCs w:val="24"/>
        </w:rPr>
        <w:br/>
        <w:t xml:space="preserve">  For me her wild birds sing.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tires of home, and fain would see</w:t>
      </w:r>
      <w:r>
        <w:rPr>
          <w:color w:val="000000"/>
          <w:sz w:val="24"/>
          <w:szCs w:val="24"/>
        </w:rPr>
        <w:br/>
        <w:t xml:space="preserve">  The brightest clime of earth,</w:t>
      </w:r>
      <w:r>
        <w:rPr>
          <w:color w:val="000000"/>
          <w:sz w:val="24"/>
          <w:szCs w:val="24"/>
        </w:rPr>
        <w:br/>
        <w:t xml:space="preserve">And so she sails for summer lands</w:t>
      </w:r>
      <w:r>
        <w:rPr>
          <w:color w:val="000000"/>
          <w:sz w:val="24"/>
          <w:szCs w:val="24"/>
        </w:rPr>
        <w:br/>
        <w:t xml:space="preserve">  With friends to share her mirth;</w:t>
      </w:r>
      <w:r>
        <w:rPr>
          <w:color w:val="000000"/>
          <w:sz w:val="24"/>
          <w:szCs w:val="24"/>
        </w:rPr>
        <w:br/>
        <w:t xml:space="preserve">She waves her jewelled hand to me</w:t>
      </w:r>
      <w:r>
        <w:rPr>
          <w:color w:val="000000"/>
          <w:sz w:val="24"/>
          <w:szCs w:val="24"/>
        </w:rPr>
        <w:br/>
        <w:t xml:space="preserve">  The opal spray-clouds fly;</w:t>
      </w:r>
      <w:r>
        <w:rPr>
          <w:color w:val="000000"/>
          <w:sz w:val="24"/>
          <w:szCs w:val="24"/>
        </w:rPr>
        <w:br/>
        <w:t xml:space="preserve">She leaves me with the fading shore—­</w:t>
      </w:r>
      <w:r>
        <w:rPr>
          <w:color w:val="000000"/>
          <w:sz w:val="24"/>
          <w:szCs w:val="24"/>
        </w:rPr>
        <w:br/>
        <w:t xml:space="preserve">  Do I envy her? not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will see the sailor’s hardened palms</w:t>
      </w:r>
      <w:r>
        <w:rPr>
          <w:color w:val="000000"/>
          <w:sz w:val="24"/>
          <w:szCs w:val="24"/>
        </w:rPr>
        <w:br/>
        <w:t xml:space="preserve">  Curbing the toiling sails,</w:t>
      </w:r>
      <w:r>
        <w:rPr>
          <w:color w:val="000000"/>
          <w:sz w:val="24"/>
          <w:szCs w:val="24"/>
        </w:rPr>
        <w:br/>
        <w:t xml:space="preserve">She will faint beneath the tropic calms</w:t>
      </w:r>
      <w:r>
        <w:rPr>
          <w:color w:val="000000"/>
          <w:sz w:val="24"/>
          <w:szCs w:val="24"/>
        </w:rPr>
        <w:br/>
        <w:t xml:space="preserve">  And face the angry gales. </w:t>
      </w:r>
      <w:r>
        <w:rPr>
          <w:color w:val="000000"/>
          <w:sz w:val="24"/>
          <w:szCs w:val="24"/>
        </w:rPr>
        <w:br/>
        <w:t xml:space="preserve">She will labor for her happiness</w:t>
      </w:r>
      <w:r>
        <w:rPr>
          <w:color w:val="000000"/>
          <w:sz w:val="24"/>
          <w:szCs w:val="24"/>
        </w:rPr>
        <w:br/>
        <w:t xml:space="preserve">  While I’ve no need to speak,</w:t>
      </w:r>
      <w:r>
        <w:rPr>
          <w:color w:val="000000"/>
          <w:sz w:val="24"/>
          <w:szCs w:val="24"/>
        </w:rPr>
        <w:br/>
        <w:t xml:space="preserve">But on a lotus leaf I float,</w:t>
      </w:r>
      <w:r>
        <w:rPr>
          <w:color w:val="000000"/>
          <w:sz w:val="24"/>
          <w:szCs w:val="24"/>
        </w:rPr>
        <w:br/>
        <w:t xml:space="preserve">  Unto the land they seek.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There, like a dream from out the wave,</w:t>
      </w:r>
      <w:r>
        <w:rPr>
          <w:color w:val="000000"/>
          <w:sz w:val="24"/>
          <w:szCs w:val="24"/>
        </w:rPr>
        <w:br/>
        <w:t xml:space="preserve">  I see a city rise,</w:t>
      </w:r>
      <w:r>
        <w:rPr>
          <w:color w:val="000000"/>
          <w:sz w:val="24"/>
          <w:szCs w:val="24"/>
        </w:rPr>
        <w:br/>
        <w:t xml:space="preserve">I stand entranced, as by a spell,</w:t>
      </w:r>
      <w:r>
        <w:rPr>
          <w:color w:val="000000"/>
          <w:sz w:val="24"/>
          <w:szCs w:val="24"/>
        </w:rPr>
        <w:br/>
        <w:t xml:space="preserve">  Upon the Bridge of Sighs. </w:t>
      </w:r>
      <w:r>
        <w:rPr>
          <w:color w:val="000000"/>
          <w:sz w:val="24"/>
          <w:szCs w:val="24"/>
        </w:rPr>
        <w:br/>
        <w:t xml:space="preserve">The low and measured dip of oars</w:t>
      </w:r>
      <w:r>
        <w:rPr>
          <w:color w:val="000000"/>
          <w:sz w:val="24"/>
          <w:szCs w:val="24"/>
        </w:rPr>
        <w:br/>
        <w:t xml:space="preserve">  Falls softly on my ear</w:t>
      </w:r>
      <w:r>
        <w:rPr>
          <w:color w:val="000000"/>
          <w:sz w:val="24"/>
          <w:szCs w:val="24"/>
        </w:rPr>
        <w:br/>
        <w:t xml:space="preserve">Blent with the tender evening song,</w:t>
      </w:r>
      <w:r>
        <w:rPr>
          <w:color w:val="000000"/>
          <w:sz w:val="24"/>
          <w:szCs w:val="24"/>
        </w:rPr>
        <w:br/>
        <w:t xml:space="preserve">  Of some swart gondolier.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down from marble terraces</w:t>
      </w:r>
      <w:r>
        <w:rPr>
          <w:color w:val="000000"/>
          <w:sz w:val="24"/>
          <w:szCs w:val="24"/>
        </w:rPr>
        <w:br/>
        <w:t xml:space="preserve">  Veiled ladies slowly pass,</w:t>
      </w:r>
      <w:r>
        <w:rPr>
          <w:color w:val="000000"/>
          <w:sz w:val="24"/>
          <w:szCs w:val="24"/>
        </w:rPr>
        <w:br/>
        <w:t xml:space="preserve">And, entering antique barges,</w:t>
      </w:r>
      <w:r>
        <w:rPr>
          <w:color w:val="000000"/>
          <w:sz w:val="24"/>
          <w:szCs w:val="24"/>
        </w:rPr>
        <w:br/>
        <w:t xml:space="preserve">  Glide down the streets of glass;</w:t>
      </w:r>
      <w:r>
        <w:rPr>
          <w:color w:val="000000"/>
          <w:sz w:val="24"/>
          <w:szCs w:val="24"/>
        </w:rPr>
        <w:br/>
        <w:t xml:space="preserve">And eyes filled with the dew and fire</w:t>
      </w:r>
      <w:r>
        <w:rPr>
          <w:color w:val="000000"/>
          <w:sz w:val="24"/>
          <w:szCs w:val="24"/>
        </w:rPr>
        <w:br/>
        <w:t xml:space="preserve">  Of their own midnight sky,</w:t>
      </w:r>
      <w:r>
        <w:rPr>
          <w:color w:val="000000"/>
          <w:sz w:val="24"/>
          <w:szCs w:val="24"/>
        </w:rPr>
        <w:br/>
        <w:t xml:space="preserve">Gleam full on me, as silently</w:t>
      </w:r>
      <w:r>
        <w:rPr>
          <w:color w:val="000000"/>
          <w:sz w:val="24"/>
          <w:szCs w:val="24"/>
        </w:rPr>
        <w:br/>
        <w:t xml:space="preserve">  The gondolas float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sunset burns, and turns the wave</w:t>
      </w:r>
      <w:r>
        <w:rPr>
          <w:color w:val="000000"/>
          <w:sz w:val="24"/>
          <w:szCs w:val="24"/>
        </w:rPr>
        <w:br/>
        <w:t xml:space="preserve">  To an enchanted stream,</w:t>
      </w:r>
      <w:r>
        <w:rPr>
          <w:color w:val="000000"/>
          <w:sz w:val="24"/>
          <w:szCs w:val="24"/>
        </w:rPr>
        <w:br/>
        <w:t xml:space="preserve">And far up on the shadowy steeps</w:t>
      </w:r>
      <w:r>
        <w:rPr>
          <w:color w:val="000000"/>
          <w:sz w:val="24"/>
          <w:szCs w:val="24"/>
        </w:rPr>
        <w:br/>
        <w:t xml:space="preserve">  The white walled convents gleam,</w:t>
      </w:r>
      <w:r>
        <w:rPr>
          <w:color w:val="000000"/>
          <w:sz w:val="24"/>
          <w:szCs w:val="24"/>
        </w:rPr>
        <w:br/>
        <w:t xml:space="preserve">The music of their bells float out—­</w:t>
      </w:r>
      <w:r>
        <w:rPr>
          <w:color w:val="000000"/>
          <w:sz w:val="24"/>
          <w:szCs w:val="24"/>
        </w:rPr>
        <w:br/>
        <w:t xml:space="preserve">  The sweet wind bears it by,</w:t>
      </w:r>
      <w:r>
        <w:rPr>
          <w:color w:val="000000"/>
          <w:sz w:val="24"/>
          <w:szCs w:val="24"/>
        </w:rPr>
        <w:br/>
        <w:t xml:space="preserve">Adown the warm and sunny slopes,</w:t>
      </w:r>
      <w:r>
        <w:rPr>
          <w:color w:val="000000"/>
          <w:sz w:val="24"/>
          <w:szCs w:val="24"/>
        </w:rPr>
        <w:br/>
        <w:t xml:space="preserve">  Where purple vineyards lie.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stand in old cathedrals,</w:t>
      </w:r>
      <w:r>
        <w:rPr>
          <w:color w:val="000000"/>
          <w:sz w:val="24"/>
          <w:szCs w:val="24"/>
        </w:rPr>
        <w:br/>
        <w:t xml:space="preserve">  By tombs of buried kings,</w:t>
      </w:r>
      <w:r>
        <w:rPr>
          <w:color w:val="000000"/>
          <w:sz w:val="24"/>
          <w:szCs w:val="24"/>
        </w:rPr>
        <w:br/>
        <w:t xml:space="preserve">White angels bend above them—­</w:t>
      </w:r>
      <w:r>
        <w:rPr>
          <w:color w:val="000000"/>
          <w:sz w:val="24"/>
          <w:szCs w:val="24"/>
        </w:rPr>
        <w:br/>
        <w:t xml:space="preserve">  Mute guard with folded wings. </w:t>
      </w:r>
      <w:r>
        <w:rPr>
          <w:color w:val="000000"/>
          <w:sz w:val="24"/>
          <w:szCs w:val="24"/>
        </w:rPr>
        <w:br/>
        <w:t xml:space="preserve">Far down the aisle the organ peals,</w:t>
      </w:r>
      <w:r>
        <w:rPr>
          <w:color w:val="000000"/>
          <w:sz w:val="24"/>
          <w:szCs w:val="24"/>
        </w:rPr>
        <w:br/>
        <w:t xml:space="preserve">  The priests are knelt in prayer</w:t>
      </w:r>
      <w:r>
        <w:rPr>
          <w:color w:val="000000"/>
          <w:sz w:val="24"/>
          <w:szCs w:val="24"/>
        </w:rPr>
        <w:br/>
        <w:t xml:space="preserve">And memories flood its ancient walls,</w:t>
      </w:r>
      <w:r>
        <w:rPr>
          <w:color w:val="000000"/>
          <w:sz w:val="24"/>
          <w:szCs w:val="24"/>
        </w:rPr>
        <w:br/>
        <w:t xml:space="preserve">  As the music fills the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may not see that blessed land,</w:t>
      </w:r>
      <w:r>
        <w:rPr>
          <w:color w:val="000000"/>
          <w:sz w:val="24"/>
          <w:szCs w:val="24"/>
        </w:rPr>
        <w:br/>
        <w:t xml:space="preserve">  But she roams o’er the sod</w:t>
      </w:r>
      <w:r>
        <w:rPr>
          <w:color w:val="000000"/>
          <w:sz w:val="24"/>
          <w:szCs w:val="24"/>
        </w:rPr>
        <w:br/>
        <w:t xml:space="preserve">The Lord’s pure eyes have hallowed,</w:t>
      </w:r>
      <w:r>
        <w:rPr>
          <w:color w:val="000000"/>
          <w:sz w:val="24"/>
          <w:szCs w:val="24"/>
        </w:rPr>
        <w:br/>
        <w:t xml:space="preserve">  Where once His feet have trod. </w:t>
      </w:r>
      <w:r>
        <w:rPr>
          <w:color w:val="000000"/>
          <w:sz w:val="24"/>
          <w:szCs w:val="24"/>
        </w:rPr>
        <w:br/>
        <w:t xml:space="preserve">Yet He in mercy has drawn near,</w:t>
      </w:r>
      <w:r>
        <w:rPr>
          <w:color w:val="000000"/>
          <w:sz w:val="24"/>
          <w:szCs w:val="24"/>
        </w:rPr>
        <w:br/>
        <w:t xml:space="preserve">  He has me comforted—­</w:t>
      </w:r>
      <w:r>
        <w:rPr>
          <w:color w:val="000000"/>
          <w:sz w:val="24"/>
          <w:szCs w:val="24"/>
        </w:rPr>
        <w:br/>
        <w:t xml:space="preserve">So near He seemed I almost felt</w:t>
      </w:r>
      <w:r>
        <w:rPr>
          <w:color w:val="000000"/>
          <w:sz w:val="24"/>
          <w:szCs w:val="24"/>
        </w:rPr>
        <w:br/>
        <w:t xml:space="preserve">  His hand upon my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with slow and reverent steps</w:t>
      </w:r>
      <w:r>
        <w:rPr>
          <w:color w:val="000000"/>
          <w:sz w:val="24"/>
          <w:szCs w:val="24"/>
        </w:rPr>
        <w:br/>
        <w:t xml:space="preserve">  Through ancient cities roam,</w:t>
      </w:r>
      <w:r>
        <w:rPr>
          <w:color w:val="000000"/>
          <w:sz w:val="24"/>
          <w:szCs w:val="24"/>
        </w:rPr>
        <w:br/>
        <w:t xml:space="preserve">Treading o’er crumbling columns,</w:t>
      </w:r>
      <w:r>
        <w:rPr>
          <w:color w:val="000000"/>
          <w:sz w:val="24"/>
          <w:szCs w:val="24"/>
        </w:rPr>
        <w:br/>
        <w:t xml:space="preserve">  The dust of spire and dome;</w:t>
      </w:r>
      <w:r>
        <w:rPr>
          <w:color w:val="000000"/>
          <w:sz w:val="24"/>
          <w:szCs w:val="24"/>
        </w:rPr>
        <w:br/>
        <w:t xml:space="preserve">The tall and shattered arches</w:t>
      </w:r>
      <w:r>
        <w:rPr>
          <w:color w:val="000000"/>
          <w:sz w:val="24"/>
          <w:szCs w:val="24"/>
        </w:rPr>
        <w:br/>
        <w:t xml:space="preserve">  Their flickering shadows cast,</w:t>
      </w:r>
      <w:r>
        <w:rPr>
          <w:color w:val="000000"/>
          <w:sz w:val="24"/>
          <w:szCs w:val="24"/>
        </w:rPr>
        <w:br/>
        <w:t xml:space="preserve">Like bent and hoary spectres,</w:t>
      </w:r>
      <w:r>
        <w:rPr>
          <w:color w:val="000000"/>
          <w:sz w:val="24"/>
          <w:szCs w:val="24"/>
        </w:rPr>
        <w:br/>
        <w:t xml:space="preserve">  Low murmuring of the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Isabelle toils o’er the Alps,</w:t>
      </w:r>
      <w:r>
        <w:rPr>
          <w:color w:val="000000"/>
          <w:sz w:val="24"/>
          <w:szCs w:val="24"/>
        </w:rPr>
        <w:br/>
        <w:t xml:space="preserve">  Through fields of ice and snow,</w:t>
      </w:r>
      <w:r>
        <w:rPr>
          <w:color w:val="000000"/>
          <w:sz w:val="24"/>
          <w:szCs w:val="24"/>
        </w:rPr>
        <w:br/>
        <w:t xml:space="preserve">To see the lofty glaciers</w:t>
      </w:r>
      <w:r>
        <w:rPr>
          <w:color w:val="000000"/>
          <w:sz w:val="24"/>
          <w:szCs w:val="24"/>
        </w:rPr>
        <w:br/>
        <w:t xml:space="preserve">  Flash in the sun’s red glow. </w:t>
      </w:r>
      <w:r>
        <w:rPr>
          <w:color w:val="000000"/>
          <w:sz w:val="24"/>
          <w:szCs w:val="24"/>
        </w:rPr>
        <w:br/>
        <w:t xml:space="preserve">I feel no cold, and yet on high</w:t>
      </w:r>
      <w:r>
        <w:rPr>
          <w:color w:val="000000"/>
          <w:sz w:val="24"/>
          <w:szCs w:val="24"/>
        </w:rPr>
        <w:br/>
        <w:t xml:space="preserve">  Their shining spires I see. </w:t>
      </w:r>
      <w:r>
        <w:rPr>
          <w:color w:val="000000"/>
          <w:sz w:val="24"/>
          <w:szCs w:val="24"/>
        </w:rPr>
        <w:br/>
        <w:t xml:space="preserve">Why should I envy Isabelle? </w:t>
      </w:r>
      <w:r>
        <w:rPr>
          <w:color w:val="000000"/>
          <w:sz w:val="24"/>
          <w:szCs w:val="24"/>
        </w:rPr>
        <w:br/>
        <w:t xml:space="preserve">  Why should she pity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I envy Isabelle</w:t>
      </w:r>
      <w:r>
        <w:rPr>
          <w:color w:val="000000"/>
          <w:sz w:val="24"/>
          <w:szCs w:val="24"/>
        </w:rPr>
        <w:br/>
        <w:t xml:space="preserve">  When thus so easily,</w:t>
      </w:r>
      <w:r>
        <w:rPr>
          <w:color w:val="000000"/>
          <w:sz w:val="24"/>
          <w:szCs w:val="24"/>
        </w:rPr>
        <w:br/>
        <w:t xml:space="preserve">Upon a tropic flower’s perfume</w:t>
      </w:r>
      <w:r>
        <w:rPr>
          <w:color w:val="000000"/>
          <w:sz w:val="24"/>
          <w:szCs w:val="24"/>
        </w:rPr>
        <w:br/>
        <w:t xml:space="preserve">  I float across the sea?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GOOD-BY.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I see that May moon shine,</w:t>
      </w:r>
      <w:r>
        <w:rPr>
          <w:color w:val="000000"/>
          <w:sz w:val="24"/>
          <w:szCs w:val="24"/>
        </w:rPr>
        <w:br/>
        <w:t xml:space="preserve">Dost thou remember, soul of mine? </w:t>
      </w:r>
      <w:r>
        <w:rPr>
          <w:color w:val="000000"/>
          <w:sz w:val="24"/>
          <w:szCs w:val="24"/>
        </w:rPr>
        <w:br/>
        <w:t xml:space="preserve">I held your hand in mine, you know,</w:t>
      </w:r>
      <w:r>
        <w:rPr>
          <w:color w:val="000000"/>
          <w:sz w:val="24"/>
          <w:szCs w:val="24"/>
        </w:rPr>
        <w:br/>
        <w:t xml:space="preserve">And as I bent to whisper low,</w:t>
      </w:r>
      <w:r>
        <w:rPr>
          <w:color w:val="000000"/>
          <w:sz w:val="24"/>
          <w:szCs w:val="24"/>
        </w:rPr>
        <w:br/>
        <w:t xml:space="preserve">A tender light was in your eye,</w:t>
      </w:r>
      <w:r>
        <w:rPr>
          <w:color w:val="000000"/>
          <w:sz w:val="24"/>
          <w:szCs w:val="24"/>
        </w:rPr>
        <w:br/>
        <w:t xml:space="preserve">“Sweetheart, good-by, sweetheart, good-by.”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came a time my lips were white</w:t>
      </w:r>
      <w:r>
        <w:rPr>
          <w:color w:val="000000"/>
          <w:sz w:val="24"/>
          <w:szCs w:val="24"/>
        </w:rPr>
        <w:br/>
        <w:t xml:space="preserve">Beneath the pale and cold moonlight,</w:t>
      </w:r>
      <w:r>
        <w:rPr>
          <w:color w:val="000000"/>
          <w:sz w:val="24"/>
          <w:szCs w:val="24"/>
        </w:rPr>
        <w:br/>
        <w:t xml:space="preserve">And burning words I might not speak,</w:t>
      </w:r>
      <w:r>
        <w:rPr>
          <w:color w:val="000000"/>
          <w:sz w:val="24"/>
          <w:szCs w:val="24"/>
        </w:rPr>
        <w:br/>
        <w:t xml:space="preserve">You read, love, in my ashen cheek,</w:t>
      </w:r>
      <w:r>
        <w:rPr>
          <w:color w:val="000000"/>
          <w:sz w:val="24"/>
          <w:szCs w:val="24"/>
        </w:rPr>
        <w:br/>
        <w:t xml:space="preserve">As my whole heart breathed in this one cry,</w:t>
      </w:r>
      <w:r>
        <w:rPr>
          <w:color w:val="000000"/>
          <w:sz w:val="24"/>
          <w:szCs w:val="24"/>
        </w:rPr>
        <w:br/>
        <w:t xml:space="preserve">“Sweetheart, good-by, sweetheart, good-by.”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Time’s waves that roll so swift and fleet</w:t>
      </w:r>
      <w:r>
        <w:rPr>
          <w:color w:val="000000"/>
          <w:sz w:val="24"/>
          <w:szCs w:val="24"/>
        </w:rPr>
        <w:br/>
        <w:t xml:space="preserve">Have borne you far from me, my sweet,</w:t>
      </w:r>
      <w:r>
        <w:rPr>
          <w:color w:val="000000"/>
          <w:sz w:val="24"/>
          <w:szCs w:val="24"/>
        </w:rPr>
        <w:br/>
        <w:t xml:space="preserve">Have borne you to a sunny bay,</w:t>
      </w:r>
      <w:r>
        <w:rPr>
          <w:color w:val="000000"/>
          <w:sz w:val="24"/>
          <w:szCs w:val="24"/>
        </w:rPr>
        <w:br/>
        <w:t xml:space="preserve">Where brightest sunshine gilds your way,</w:t>
      </w:r>
      <w:r>
        <w:rPr>
          <w:color w:val="000000"/>
          <w:sz w:val="24"/>
          <w:szCs w:val="24"/>
        </w:rPr>
        <w:br/>
        <w:t xml:space="preserve">Do these words ever dim your sky—­</w:t>
      </w:r>
      <w:r>
        <w:rPr>
          <w:color w:val="000000"/>
          <w:sz w:val="24"/>
          <w:szCs w:val="24"/>
        </w:rPr>
        <w:br/>
        <w:t xml:space="preserve">Sweetheart, good-by, sweetheart, good-by?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cannot tell, but this I know</w:t>
      </w:r>
      <w:r>
        <w:rPr>
          <w:color w:val="000000"/>
          <w:sz w:val="24"/>
          <w:szCs w:val="24"/>
        </w:rPr>
        <w:br/>
        <w:t xml:space="preserve">They go with me where’er I go,</w:t>
      </w:r>
      <w:r>
        <w:rPr>
          <w:color w:val="000000"/>
          <w:sz w:val="24"/>
          <w:szCs w:val="24"/>
        </w:rPr>
        <w:br/>
        <w:t xml:space="preserve">I hear them in the crowded mart,</w:t>
      </w:r>
      <w:r>
        <w:rPr>
          <w:color w:val="000000"/>
          <w:sz w:val="24"/>
          <w:szCs w:val="24"/>
        </w:rPr>
        <w:br/>
        <w:t xml:space="preserve">At midnight lone, they chill my heart—­</w:t>
      </w:r>
      <w:r>
        <w:rPr>
          <w:color w:val="000000"/>
          <w:sz w:val="24"/>
          <w:szCs w:val="24"/>
        </w:rPr>
        <w:br/>
        <w:t xml:space="preserve">They dim for me the earth and sky,</w:t>
      </w:r>
      <w:r>
        <w:rPr>
          <w:color w:val="000000"/>
          <w:sz w:val="24"/>
          <w:szCs w:val="24"/>
        </w:rPr>
        <w:br/>
        <w:t xml:space="preserve">Sweetheart, good-by, sweetheart good-by.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in that hour of mystery,</w:t>
      </w:r>
      <w:r>
        <w:rPr>
          <w:color w:val="000000"/>
          <w:sz w:val="24"/>
          <w:szCs w:val="24"/>
        </w:rPr>
        <w:br/>
        <w:t xml:space="preserve">When loved ones shall bend over me,</w:t>
      </w:r>
      <w:r>
        <w:rPr>
          <w:color w:val="000000"/>
          <w:sz w:val="24"/>
          <w:szCs w:val="24"/>
        </w:rPr>
        <w:br/>
        <w:t xml:space="preserve">Near ones to kiss my lips and weep,</w:t>
      </w:r>
      <w:r>
        <w:rPr>
          <w:color w:val="000000"/>
          <w:sz w:val="24"/>
          <w:szCs w:val="24"/>
        </w:rPr>
        <w:br/>
        <w:t xml:space="preserve">As nearer steals the dreamless sleep,</w:t>
      </w:r>
      <w:r>
        <w:rPr>
          <w:color w:val="000000"/>
          <w:sz w:val="24"/>
          <w:szCs w:val="24"/>
        </w:rPr>
        <w:br/>
        <w:t xml:space="preserve">From all I’ll turn with this last sigh,</w:t>
      </w:r>
      <w:r>
        <w:rPr>
          <w:color w:val="000000"/>
          <w:sz w:val="24"/>
          <w:szCs w:val="24"/>
        </w:rPr>
        <w:br/>
        <w:t xml:space="preserve">“Sweetheart, good-by, sweetheart, good-by.”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SEA-CAPTAIN’S WOOING.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Put the crown of your love on my forehead,</w:t>
      </w:r>
      <w:r>
        <w:rPr>
          <w:color w:val="000000"/>
          <w:sz w:val="24"/>
          <w:szCs w:val="24"/>
        </w:rPr>
        <w:br/>
        <w:t xml:space="preserve">  Its sweet links clasped with a kiss,</w:t>
      </w:r>
      <w:r>
        <w:rPr>
          <w:color w:val="000000"/>
          <w:sz w:val="24"/>
          <w:szCs w:val="24"/>
        </w:rPr>
        <w:br/>
        <w:t xml:space="preserve">And all the great monarchs of England</w:t>
      </w:r>
      <w:r>
        <w:rPr>
          <w:color w:val="000000"/>
          <w:sz w:val="24"/>
          <w:szCs w:val="24"/>
        </w:rPr>
        <w:br/>
        <w:t xml:space="preserve">  Never wore such a gem as this. </w:t>
      </w:r>
      <w:r>
        <w:rPr>
          <w:color w:val="000000"/>
          <w:sz w:val="24"/>
          <w:szCs w:val="24"/>
        </w:rPr>
        <w:br/>
        <w:t xml:space="preserve">Give me your hand, little maiden,</w:t>
      </w:r>
      <w:r>
        <w:rPr>
          <w:color w:val="000000"/>
          <w:sz w:val="24"/>
          <w:szCs w:val="24"/>
        </w:rPr>
        <w:br/>
        <w:t xml:space="preserve">  That sceptre so pearly white,</w:t>
      </w:r>
      <w:r>
        <w:rPr>
          <w:color w:val="000000"/>
          <w:sz w:val="24"/>
          <w:szCs w:val="24"/>
        </w:rPr>
        <w:br/>
        <w:t xml:space="preserve">And I’ll envy not the kingliest wand</w:t>
      </w:r>
      <w:r>
        <w:rPr>
          <w:color w:val="000000"/>
          <w:sz w:val="24"/>
          <w:szCs w:val="24"/>
        </w:rPr>
        <w:br/>
        <w:t xml:space="preserve">  That ever waved in might.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’tis like asking a morning cloud</w:t>
      </w:r>
      <w:r>
        <w:rPr>
          <w:color w:val="000000"/>
          <w:sz w:val="24"/>
          <w:szCs w:val="24"/>
        </w:rPr>
        <w:br/>
        <w:t xml:space="preserve">  With a grim old mountain to stay,</w:t>
      </w:r>
      <w:r>
        <w:rPr>
          <w:color w:val="000000"/>
          <w:sz w:val="24"/>
          <w:szCs w:val="24"/>
        </w:rPr>
        <w:br/>
        <w:t xml:space="preserve">But your love would soften its ruggedness,</w:t>
      </w:r>
      <w:r>
        <w:rPr>
          <w:color w:val="000000"/>
          <w:sz w:val="24"/>
          <w:szCs w:val="24"/>
        </w:rPr>
        <w:br/>
        <w:t xml:space="preserve">  And melt its roughness away. </w:t>
      </w:r>
      <w:r>
        <w:rPr>
          <w:color w:val="000000"/>
          <w:sz w:val="24"/>
          <w:szCs w:val="24"/>
        </w:rPr>
        <w:br/>
        <w:t xml:space="preserve">I have seen a delicate rosy cloud,</w:t>
      </w:r>
      <w:r>
        <w:rPr>
          <w:color w:val="000000"/>
          <w:sz w:val="24"/>
          <w:szCs w:val="24"/>
        </w:rPr>
        <w:br/>
        <w:t xml:space="preserve">  A rough, gray cliff enfold,</w:t>
      </w:r>
      <w:r>
        <w:rPr>
          <w:color w:val="000000"/>
          <w:sz w:val="24"/>
          <w:szCs w:val="24"/>
        </w:rPr>
        <w:br/>
        <w:t xml:space="preserve">Till his heart was warmed by its loveliness,</w:t>
      </w:r>
      <w:r>
        <w:rPr>
          <w:color w:val="000000"/>
          <w:sz w:val="24"/>
          <w:szCs w:val="24"/>
        </w:rPr>
        <w:br/>
        <w:t xml:space="preserve">  And his brow was tinged with its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poor and mean does my life show</w:t>
      </w:r>
      <w:r>
        <w:rPr>
          <w:color w:val="000000"/>
          <w:sz w:val="24"/>
          <w:szCs w:val="24"/>
        </w:rPr>
        <w:br/>
        <w:t xml:space="preserve">  Compared with the beauty of thine,</w:t>
      </w:r>
      <w:r>
        <w:rPr>
          <w:color w:val="000000"/>
          <w:sz w:val="24"/>
          <w:szCs w:val="24"/>
        </w:rPr>
        <w:br/>
        <w:t xml:space="preserve">Like a diamond embedded in granite</w:t>
      </w:r>
      <w:r>
        <w:rPr>
          <w:color w:val="000000"/>
          <w:sz w:val="24"/>
          <w:szCs w:val="24"/>
        </w:rPr>
        <w:br/>
        <w:t xml:space="preserve">  Your life would be set in mine;</w:t>
      </w:r>
      <w:r>
        <w:rPr>
          <w:color w:val="000000"/>
          <w:sz w:val="24"/>
          <w:szCs w:val="24"/>
        </w:rPr>
        <w:br/>
        <w:t xml:space="preserve">But a faithful love should guard you,</w:t>
      </w:r>
      <w:r>
        <w:rPr>
          <w:color w:val="000000"/>
          <w:sz w:val="24"/>
          <w:szCs w:val="24"/>
        </w:rPr>
        <w:br/>
        <w:t xml:space="preserve">  And shelter you from life’s storm,</w:t>
      </w:r>
      <w:r>
        <w:rPr>
          <w:color w:val="000000"/>
          <w:sz w:val="24"/>
          <w:szCs w:val="24"/>
        </w:rPr>
        <w:br/>
        <w:t xml:space="preserve">The rock must be shivered to atoms</w:t>
      </w:r>
      <w:r>
        <w:rPr>
          <w:color w:val="000000"/>
          <w:sz w:val="24"/>
          <w:szCs w:val="24"/>
        </w:rPr>
        <w:br/>
        <w:t xml:space="preserve">  Ere its treasure should come to harm.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your sweet face has shone on me</w:t>
      </w:r>
      <w:r>
        <w:rPr>
          <w:color w:val="000000"/>
          <w:sz w:val="24"/>
          <w:szCs w:val="24"/>
        </w:rPr>
        <w:br/>
        <w:t xml:space="preserve">  From the tropics’ midnight sea,</w:t>
      </w:r>
      <w:r>
        <w:rPr>
          <w:color w:val="000000"/>
          <w:sz w:val="24"/>
          <w:szCs w:val="24"/>
        </w:rPr>
        <w:br/>
        <w:t xml:space="preserve">When the sailors slept, and I kept watch</w:t>
      </w:r>
      <w:r>
        <w:rPr>
          <w:color w:val="000000"/>
          <w:sz w:val="24"/>
          <w:szCs w:val="24"/>
        </w:rPr>
        <w:br/>
        <w:t xml:space="preserve">  Alone with my God and thee. </w:t>
      </w:r>
      <w:r>
        <w:rPr>
          <w:color w:val="000000"/>
          <w:sz w:val="24"/>
          <w:szCs w:val="24"/>
        </w:rPr>
        <w:br/>
        <w:t xml:space="preserve">I know your heart is relenting,</w:t>
      </w:r>
      <w:r>
        <w:rPr>
          <w:color w:val="000000"/>
          <w:sz w:val="24"/>
          <w:szCs w:val="24"/>
        </w:rPr>
        <w:br/>
        <w:t xml:space="preserve">  The tender look in your eyes</w:t>
      </w:r>
      <w:r>
        <w:rPr>
          <w:color w:val="000000"/>
          <w:sz w:val="24"/>
          <w:szCs w:val="24"/>
        </w:rPr>
        <w:br/>
        <w:t xml:space="preserve">Seems like that sky’s soft splendor</w:t>
      </w:r>
      <w:r>
        <w:rPr>
          <w:color w:val="000000"/>
          <w:sz w:val="24"/>
          <w:szCs w:val="24"/>
        </w:rPr>
        <w:br/>
        <w:t xml:space="preserve">  When the sun was beginning to 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need not veil their glorious light</w:t>
      </w:r>
      <w:r>
        <w:rPr>
          <w:color w:val="000000"/>
          <w:sz w:val="24"/>
          <w:szCs w:val="24"/>
        </w:rPr>
        <w:br/>
        <w:t xml:space="preserve">  With your eyelids’ cloud of snow,</w:t>
      </w:r>
      <w:r>
        <w:rPr>
          <w:color w:val="000000"/>
          <w:sz w:val="24"/>
          <w:szCs w:val="24"/>
        </w:rPr>
        <w:br/>
        <w:t xml:space="preserve">A tell-tale bird with a crimson wing</w:t>
      </w:r>
      <w:r>
        <w:rPr>
          <w:color w:val="000000"/>
          <w:sz w:val="24"/>
          <w:szCs w:val="24"/>
        </w:rPr>
        <w:br/>
        <w:t xml:space="preserve">  On your cheek flies to and fro;</w:t>
      </w:r>
      <w:r>
        <w:rPr>
          <w:color w:val="000000"/>
          <w:sz w:val="24"/>
          <w:szCs w:val="24"/>
        </w:rPr>
        <w:br/>
        <w:t xml:space="preserve">And whispers to me such blissful hope</w:t>
      </w:r>
      <w:r>
        <w:rPr>
          <w:color w:val="000000"/>
          <w:sz w:val="24"/>
          <w:szCs w:val="24"/>
        </w:rPr>
        <w:br/>
        <w:t xml:space="preserve">  That my foolish tears will start,</w:t>
      </w:r>
      <w:r>
        <w:rPr>
          <w:color w:val="000000"/>
          <w:sz w:val="24"/>
          <w:szCs w:val="24"/>
        </w:rPr>
        <w:br/>
        <w:t xml:space="preserve">Ah, little bird! your fluttering wing</w:t>
      </w:r>
      <w:r>
        <w:rPr>
          <w:color w:val="000000"/>
          <w:sz w:val="24"/>
          <w:szCs w:val="24"/>
        </w:rPr>
        <w:br/>
        <w:t xml:space="preserve">  Is folded on my heart.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might strive as well to melt to softness the soulless breast</w:t>
      </w:r>
      <w:r>
        <w:rPr>
          <w:color w:val="000000"/>
          <w:sz w:val="24"/>
          <w:szCs w:val="24"/>
        </w:rPr>
        <w:br/>
        <w:t xml:space="preserve">  Of some fair and saintly image, carven out of stone,</w:t>
      </w:r>
      <w:r>
        <w:rPr>
          <w:color w:val="000000"/>
          <w:sz w:val="24"/>
          <w:szCs w:val="24"/>
        </w:rPr>
        <w:br/>
        <w:t xml:space="preserve">With my smile, as to stir you heart from its icy rest,</w:t>
      </w:r>
      <w:r>
        <w:rPr>
          <w:color w:val="000000"/>
          <w:sz w:val="24"/>
          <w:szCs w:val="24"/>
        </w:rPr>
        <w:br/>
        <w:t xml:space="preserve">  Or win a tender glance from your royal eyes, Ione;</w:t>
      </w:r>
      <w:r>
        <w:rPr>
          <w:color w:val="000000"/>
          <w:sz w:val="24"/>
          <w:szCs w:val="24"/>
        </w:rPr>
        <w:br/>
        <w:t xml:space="preserve">But your sad smile lures me on, as toward some fatal rock</w:t>
      </w:r>
      <w:r>
        <w:rPr>
          <w:color w:val="000000"/>
          <w:sz w:val="24"/>
          <w:szCs w:val="24"/>
        </w:rPr>
        <w:br/>
        <w:t xml:space="preserve">  Is the fond wave drawn, but to break with passionate moan. </w:t>
      </w:r>
      <w:r>
        <w:rPr>
          <w:color w:val="000000"/>
          <w:sz w:val="24"/>
          <w:szCs w:val="24"/>
        </w:rPr>
        <w:br/>
        <w:t xml:space="preserve">Break! to be spurned from its cold feet with a stony shock,</w:t>
      </w:r>
      <w:r>
        <w:rPr>
          <w:color w:val="000000"/>
          <w:sz w:val="24"/>
          <w:szCs w:val="24"/>
        </w:rPr>
        <w:br/>
        <w:t xml:space="preserve">  As you would spurn my suppliant heart from your feet, Ione.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Ione, there is a grave in the churchyard under the hill,</w:t>
      </w:r>
      <w:r>
        <w:rPr>
          <w:color w:val="000000"/>
          <w:sz w:val="24"/>
          <w:szCs w:val="24"/>
        </w:rPr>
        <w:br/>
        <w:t xml:space="preserve">  The villagers shun like the unblest haunt of a ghost,</w:t>
      </w:r>
      <w:r>
        <w:rPr>
          <w:color w:val="000000"/>
          <w:sz w:val="24"/>
          <w:szCs w:val="24"/>
        </w:rPr>
        <w:br/>
        <w:t xml:space="preserve">Dropped there out of a dark spring night, I remember still,</w:t>
      </w:r>
      <w:r>
        <w:rPr>
          <w:color w:val="000000"/>
          <w:sz w:val="24"/>
          <w:szCs w:val="24"/>
        </w:rPr>
        <w:br/>
        <w:t xml:space="preserve">  For a foreign ship had anchored that night on the coast;</w:t>
      </w:r>
      <w:r>
        <w:rPr>
          <w:color w:val="000000"/>
          <w:sz w:val="24"/>
          <w:szCs w:val="24"/>
        </w:rPr>
        <w:br/>
        <w:t xml:space="preserve">On the gray stone tablet is written this one word “Rest.” </w:t>
      </w:r>
      <w:r>
        <w:rPr>
          <w:color w:val="000000"/>
          <w:sz w:val="24"/>
          <w:szCs w:val="24"/>
        </w:rPr>
        <w:br/>
        <w:t xml:space="preserve">  Did he who sleeps underneath seek for it vainly here? </w:t>
      </w:r>
      <w:r>
        <w:rPr>
          <w:color w:val="000000"/>
          <w:sz w:val="24"/>
          <w:szCs w:val="24"/>
        </w:rPr>
        <w:br/>
        <w:t xml:space="preserve">What is the secret hidden there in the buried breast,</w:t>
      </w:r>
      <w:r>
        <w:rPr>
          <w:color w:val="000000"/>
          <w:sz w:val="24"/>
          <w:szCs w:val="24"/>
        </w:rPr>
        <w:br/>
        <w:t xml:space="preserve">  The secret deeper sunken by dripping rains each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autumn’s bending boughs and harvests burdened the ground</w:t>
      </w:r>
      <w:r>
        <w:rPr>
          <w:color w:val="000000"/>
          <w:sz w:val="24"/>
          <w:szCs w:val="24"/>
        </w:rPr>
        <w:br/>
        <w:t xml:space="preserve">  An early laborer, chancing to pass that way alone,</w:t>
      </w:r>
      <w:r>
        <w:rPr>
          <w:color w:val="000000"/>
          <w:sz w:val="24"/>
          <w:szCs w:val="24"/>
        </w:rPr>
        <w:br/>
        <w:t xml:space="preserve">Saw a small glove gleaming whitely upon the mound,</w:t>
      </w:r>
      <w:r>
        <w:rPr>
          <w:color w:val="000000"/>
          <w:sz w:val="24"/>
          <w:szCs w:val="24"/>
        </w:rPr>
        <w:br/>
        <w:t xml:space="preserve">  And into the delicate wrist was woven “Ione,”</w:t>
      </w:r>
      <w:r>
        <w:rPr>
          <w:color w:val="000000"/>
          <w:sz w:val="24"/>
          <w:szCs w:val="24"/>
        </w:rPr>
        <w:br/>
        <w:t xml:space="preserve">And he said as he dropped it again his eye did mark—­</w:t>
      </w:r>
      <w:r>
        <w:rPr>
          <w:color w:val="000000"/>
          <w:sz w:val="24"/>
          <w:szCs w:val="24"/>
        </w:rPr>
        <w:br/>
        <w:t xml:space="preserve">  For this unknown, unhallowed grave had been shunned by all—­</w:t>
      </w:r>
      <w:r>
        <w:rPr>
          <w:color w:val="000000"/>
          <w:sz w:val="24"/>
          <w:szCs w:val="24"/>
        </w:rPr>
        <w:br/>
        <w:t xml:space="preserve">A narrow footpath winding through to the lofty wall,</w:t>
      </w:r>
      <w:r>
        <w:rPr>
          <w:color w:val="000000"/>
          <w:sz w:val="24"/>
          <w:szCs w:val="24"/>
        </w:rPr>
        <w:br/>
        <w:t xml:space="preserve">  That guards the wild grandeur and gloom of your father’s park.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well to put small faith in a simple rustic’s eye,</w:t>
      </w:r>
      <w:r>
        <w:rPr>
          <w:color w:val="000000"/>
          <w:sz w:val="24"/>
          <w:szCs w:val="24"/>
        </w:rPr>
        <w:br/>
        <w:t xml:space="preserve">  This story your father heard, and haughtily denied,</w:t>
      </w:r>
      <w:r>
        <w:rPr>
          <w:color w:val="000000"/>
          <w:sz w:val="24"/>
          <w:szCs w:val="24"/>
        </w:rPr>
        <w:br/>
        <w:t xml:space="preserve">The grass waves rankly now, and gives the fellow the lie,</w:t>
      </w:r>
      <w:r>
        <w:rPr>
          <w:color w:val="000000"/>
          <w:sz w:val="24"/>
          <w:szCs w:val="24"/>
        </w:rPr>
        <w:br/>
        <w:t xml:space="preserve">  How many secrets the tall, deceitful grasses hide,</w:t>
      </w:r>
      <w:r>
        <w:rPr>
          <w:color w:val="000000"/>
          <w:sz w:val="24"/>
          <w:szCs w:val="24"/>
        </w:rPr>
        <w:br/>
        <w:t xml:space="preserve">Patting the turf that covers a maiden’s innocent rest,</w:t>
      </w:r>
      <w:r>
        <w:rPr>
          <w:color w:val="000000"/>
          <w:sz w:val="24"/>
          <w:szCs w:val="24"/>
        </w:rPr>
        <w:br/>
        <w:t xml:space="preserve">  And creeping and winding old haunted ruins among,</w:t>
      </w:r>
      <w:r>
        <w:rPr>
          <w:color w:val="000000"/>
          <w:sz w:val="24"/>
          <w:szCs w:val="24"/>
        </w:rPr>
        <w:br/>
        <w:t xml:space="preserve">As silently smooth’s the mould above the murdered breast,</w:t>
      </w:r>
      <w:r>
        <w:rPr>
          <w:color w:val="000000"/>
          <w:sz w:val="24"/>
          <w:szCs w:val="24"/>
        </w:rPr>
        <w:br/>
        <w:t xml:space="preserve">  Smothering down to deeper silence a buried wrong.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your father’s gallery once, I saw your pictured face,</w:t>
      </w:r>
      <w:r>
        <w:rPr>
          <w:color w:val="000000"/>
          <w:sz w:val="24"/>
          <w:szCs w:val="24"/>
        </w:rPr>
        <w:br/>
        <w:t xml:space="preserve">  Ione you were not always so sad and pale as this,</w:t>
      </w:r>
      <w:r>
        <w:rPr>
          <w:color w:val="000000"/>
          <w:sz w:val="24"/>
          <w:szCs w:val="24"/>
        </w:rPr>
        <w:br/>
        <w:t xml:space="preserve">No beauty in all the long line of your noble race</w:t>
      </w:r>
      <w:r>
        <w:rPr>
          <w:color w:val="000000"/>
          <w:sz w:val="24"/>
          <w:szCs w:val="24"/>
        </w:rPr>
        <w:br/>
        <w:t xml:space="preserve">  Had eyes so softly bathed in bright bewitchment of bliss,</w:t>
      </w:r>
      <w:r>
        <w:rPr>
          <w:color w:val="000000"/>
          <w:sz w:val="24"/>
          <w:szCs w:val="24"/>
        </w:rPr>
        <w:br/>
        <w:t xml:space="preserve">You were just nineteen, they said—­it was painted in Spain</w:t>
      </w:r>
      <w:r>
        <w:rPr>
          <w:color w:val="000000"/>
          <w:sz w:val="24"/>
          <w:szCs w:val="24"/>
        </w:rPr>
        <w:br/>
        <w:t xml:space="preserve">  The year before you came—­it was on your foreign tour,</w:t>
      </w:r>
      <w:r>
        <w:rPr>
          <w:color w:val="000000"/>
          <w:sz w:val="24"/>
          <w:szCs w:val="24"/>
        </w:rPr>
        <w:br/>
        <w:t xml:space="preserve">By an artist too low to be reached by your disdain,</w:t>
      </w:r>
      <w:r>
        <w:rPr>
          <w:color w:val="000000"/>
          <w:sz w:val="24"/>
          <w:szCs w:val="24"/>
        </w:rPr>
        <w:br/>
        <w:t xml:space="preserve">  A delicate, passionate-hearted boy, proud and poor.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said the rumors floating to us across the sea,</w:t>
      </w:r>
      <w:r>
        <w:rPr>
          <w:color w:val="000000"/>
          <w:sz w:val="24"/>
          <w:szCs w:val="24"/>
        </w:rPr>
        <w:br/>
        <w:t xml:space="preserve">  You had only an invalid mother with you there,</w:t>
      </w:r>
      <w:r>
        <w:rPr>
          <w:color w:val="000000"/>
          <w:sz w:val="24"/>
          <w:szCs w:val="24"/>
        </w:rPr>
        <w:br/>
        <w:t xml:space="preserve">I fancy that then you set your heart’s pure feelings free</w:t>
      </w:r>
      <w:r>
        <w:rPr>
          <w:color w:val="000000"/>
          <w:sz w:val="24"/>
          <w:szCs w:val="24"/>
        </w:rPr>
        <w:br/>
        <w:t xml:space="preserve">  For the first time, far from your proud old father’s care,</w:t>
      </w:r>
      <w:r>
        <w:rPr>
          <w:color w:val="000000"/>
          <w:sz w:val="24"/>
          <w:szCs w:val="24"/>
        </w:rPr>
        <w:br/>
        <w:t xml:space="preserve">For you used to wander down the shaded garden ways,</w:t>
      </w:r>
      <w:r>
        <w:rPr>
          <w:color w:val="000000"/>
          <w:sz w:val="24"/>
          <w:szCs w:val="24"/>
        </w:rPr>
        <w:br/>
        <w:t xml:space="preserve">  Your slight hand closely clasped by the fair-haired</w:t>
      </w:r>
      <w:r>
        <w:rPr>
          <w:color w:val="000000"/>
          <w:sz w:val="24"/>
          <w:szCs w:val="24"/>
        </w:rPr>
        <w:br/>
        <w:t xml:space="preserve">        English youth,</w:t>
      </w:r>
      <w:r>
        <w:rPr>
          <w:color w:val="000000"/>
          <w:sz w:val="24"/>
          <w:szCs w:val="24"/>
        </w:rPr>
        <w:br/>
        <w:t xml:space="preserve">His blue eyes bent on your blushing face, so rumor says,</w:t>
      </w:r>
      <w:r>
        <w:rPr>
          <w:color w:val="000000"/>
          <w:sz w:val="24"/>
          <w:szCs w:val="24"/>
        </w:rPr>
        <w:br/>
        <w:t xml:space="preserve">  Though such light birds are not to be trusted much in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face is not the face that looked from the antique frame,</w:t>
      </w:r>
      <w:r>
        <w:rPr>
          <w:color w:val="000000"/>
          <w:sz w:val="24"/>
          <w:szCs w:val="24"/>
        </w:rPr>
        <w:br/>
        <w:t xml:space="preserve">  Ione, and even that is gone from the oaken wall;</w:t>
      </w:r>
      <w:r>
        <w:rPr>
          <w:color w:val="000000"/>
          <w:sz w:val="24"/>
          <w:szCs w:val="24"/>
        </w:rPr>
        <w:br/>
        <w:t xml:space="preserve">That picture that never was painted for gold or fame,</w:t>
      </w:r>
      <w:r>
        <w:rPr>
          <w:color w:val="000000"/>
          <w:sz w:val="24"/>
          <w:szCs w:val="24"/>
        </w:rPr>
        <w:br/>
        <w:t xml:space="preserve">  So vowed the artist friend who went with me to the hall;</w:t>
      </w:r>
      <w:r>
        <w:rPr>
          <w:color w:val="000000"/>
          <w:sz w:val="24"/>
          <w:szCs w:val="24"/>
        </w:rPr>
        <w:br/>
        <w:t xml:space="preserve">But the pain on your white brow sits regally I ween,</w:t>
      </w:r>
      <w:r>
        <w:rPr>
          <w:color w:val="000000"/>
          <w:sz w:val="24"/>
          <w:szCs w:val="24"/>
        </w:rPr>
        <w:br/>
        <w:t xml:space="preserve">  The smile on your perfect lips is perilously sweet,</w:t>
      </w:r>
      <w:r>
        <w:rPr>
          <w:color w:val="000000"/>
          <w:sz w:val="24"/>
          <w:szCs w:val="24"/>
        </w:rPr>
        <w:br/>
        <w:t xml:space="preserve">My slavish glances crown you my love, my fate, my queen,</w:t>
      </w:r>
      <w:r>
        <w:rPr>
          <w:color w:val="000000"/>
          <w:sz w:val="24"/>
          <w:szCs w:val="24"/>
        </w:rPr>
        <w:br/>
        <w:t xml:space="preserve">  As you pass in peerless beauty adown the village street.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SUMMER 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emerald lakes the meadows lie,</w:t>
      </w:r>
      <w:r>
        <w:rPr>
          <w:color w:val="000000"/>
          <w:sz w:val="24"/>
          <w:szCs w:val="24"/>
        </w:rPr>
        <w:br/>
        <w:t xml:space="preserve">  And daisies dot the main;</w:t>
      </w:r>
      <w:r>
        <w:rPr>
          <w:color w:val="000000"/>
          <w:sz w:val="24"/>
          <w:szCs w:val="24"/>
        </w:rPr>
        <w:br/>
        <w:t xml:space="preserve">The sunbeams from the deep blue sky</w:t>
      </w:r>
      <w:r>
        <w:rPr>
          <w:color w:val="000000"/>
          <w:sz w:val="24"/>
          <w:szCs w:val="24"/>
        </w:rPr>
        <w:br/>
        <w:t xml:space="preserve">  Drop down in golden rain,</w:t>
      </w:r>
      <w:r>
        <w:rPr>
          <w:color w:val="000000"/>
          <w:sz w:val="24"/>
          <w:szCs w:val="24"/>
        </w:rPr>
        <w:br/>
        <w:t xml:space="preserve">And gild the lily’s silver bell,</w:t>
      </w:r>
      <w:r>
        <w:rPr>
          <w:color w:val="000000"/>
          <w:sz w:val="24"/>
          <w:szCs w:val="24"/>
        </w:rPr>
        <w:br/>
        <w:t xml:space="preserve">  And coax buds apart,</w:t>
      </w:r>
      <w:r>
        <w:rPr>
          <w:color w:val="000000"/>
          <w:sz w:val="24"/>
          <w:szCs w:val="24"/>
        </w:rPr>
        <w:br/>
        <w:t xml:space="preserve">But I miss the sunshine of my youth,</w:t>
      </w:r>
      <w:r>
        <w:rPr>
          <w:color w:val="000000"/>
          <w:sz w:val="24"/>
          <w:szCs w:val="24"/>
        </w:rPr>
        <w:br/>
        <w:t xml:space="preserve">  The summer of 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wild birds sing the same glad song</w:t>
      </w:r>
      <w:r>
        <w:rPr>
          <w:color w:val="000000"/>
          <w:sz w:val="24"/>
          <w:szCs w:val="24"/>
        </w:rPr>
        <w:br/>
        <w:t xml:space="preserve">  They sang in days of yore;</w:t>
      </w:r>
      <w:r>
        <w:rPr>
          <w:color w:val="000000"/>
          <w:sz w:val="24"/>
          <w:szCs w:val="24"/>
        </w:rPr>
        <w:br/>
        <w:t xml:space="preserve">The laughing rivulet glides along,</w:t>
      </w:r>
      <w:r>
        <w:rPr>
          <w:color w:val="000000"/>
          <w:sz w:val="24"/>
          <w:szCs w:val="24"/>
        </w:rPr>
        <w:br/>
        <w:t xml:space="preserve">  Low whispering to the shore,</w:t>
      </w:r>
      <w:r>
        <w:rPr>
          <w:color w:val="000000"/>
          <w:sz w:val="24"/>
          <w:szCs w:val="24"/>
        </w:rPr>
        <w:br/>
        <w:t xml:space="preserve">And its mystic water turns to gold</w:t>
      </w:r>
      <w:r>
        <w:rPr>
          <w:color w:val="000000"/>
          <w:sz w:val="24"/>
          <w:szCs w:val="24"/>
        </w:rPr>
        <w:br/>
        <w:t xml:space="preserve">  The sunbeam’s quivering dart,</w:t>
      </w:r>
      <w:r>
        <w:rPr>
          <w:color w:val="000000"/>
          <w:sz w:val="24"/>
          <w:szCs w:val="24"/>
        </w:rPr>
        <w:br/>
        <w:t xml:space="preserve">But I miss the sunshine of my youth,</w:t>
      </w:r>
      <w:r>
        <w:rPr>
          <w:color w:val="000000"/>
          <w:sz w:val="24"/>
          <w:szCs w:val="24"/>
        </w:rPr>
        <w:br/>
        <w:t xml:space="preserve">  The summer of 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south wind murmurs tenderly</w:t>
      </w:r>
      <w:r>
        <w:rPr>
          <w:color w:val="000000"/>
          <w:sz w:val="24"/>
          <w:szCs w:val="24"/>
        </w:rPr>
        <w:br/>
        <w:t xml:space="preserve">  To the complaining leaves;</w:t>
      </w:r>
      <w:r>
        <w:rPr>
          <w:color w:val="000000"/>
          <w:sz w:val="24"/>
          <w:szCs w:val="24"/>
        </w:rPr>
        <w:br/>
        <w:t xml:space="preserve">The Flower Queen gorgeous tapestry</w:t>
      </w:r>
      <w:r>
        <w:rPr>
          <w:color w:val="000000"/>
          <w:sz w:val="24"/>
          <w:szCs w:val="24"/>
        </w:rPr>
        <w:br/>
        <w:t xml:space="preserve">  Of rose and purple weaves. </w:t>
      </w:r>
      <w:r>
        <w:rPr>
          <w:color w:val="000000"/>
          <w:sz w:val="24"/>
          <w:szCs w:val="24"/>
        </w:rPr>
        <w:br/>
        <w:t xml:space="preserve">Yes, Nature’s smile, the wary while,</w:t>
      </w:r>
      <w:r>
        <w:rPr>
          <w:color w:val="000000"/>
          <w:sz w:val="24"/>
          <w:szCs w:val="24"/>
        </w:rPr>
        <w:br/>
        <w:t xml:space="preserve">  Wears all its olden truth,</w:t>
      </w:r>
      <w:r>
        <w:rPr>
          <w:color w:val="000000"/>
          <w:sz w:val="24"/>
          <w:szCs w:val="24"/>
        </w:rPr>
        <w:br/>
        <w:t xml:space="preserve">But I miss the sunshine of my heart,</w:t>
      </w:r>
      <w:r>
        <w:rPr>
          <w:color w:val="000000"/>
          <w:sz w:val="24"/>
          <w:szCs w:val="24"/>
        </w:rPr>
        <w:br/>
        <w:t xml:space="preserve">  The summer of my youth.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LADY CECILE.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Sitting alone in the windy tower,</w:t>
      </w:r>
      <w:r>
        <w:rPr>
          <w:color w:val="000000"/>
          <w:sz w:val="24"/>
          <w:szCs w:val="24"/>
        </w:rPr>
        <w:br/>
        <w:t xml:space="preserve">  While the waves leap high, or are low at rest,</w:t>
      </w:r>
      <w:r>
        <w:rPr>
          <w:color w:val="000000"/>
          <w:sz w:val="24"/>
          <w:szCs w:val="24"/>
        </w:rPr>
        <w:br/>
        <w:t xml:space="preserve">What does she think of, hour by hour,</w:t>
      </w:r>
      <w:r>
        <w:rPr>
          <w:color w:val="000000"/>
          <w:sz w:val="24"/>
          <w:szCs w:val="24"/>
        </w:rPr>
        <w:br/>
        <w:t xml:space="preserve">  With her strange eyes bent on the distant west,</w:t>
      </w:r>
      <w:r>
        <w:rPr>
          <w:color w:val="000000"/>
          <w:sz w:val="24"/>
          <w:szCs w:val="24"/>
        </w:rPr>
        <w:br/>
        <w:t xml:space="preserve">  And a fresh white rose on her withered breast,</w:t>
      </w:r>
      <w:r>
        <w:rPr>
          <w:color w:val="000000"/>
          <w:sz w:val="24"/>
          <w:szCs w:val="24"/>
        </w:rPr>
        <w:br/>
        <w:t xml:space="preserve">What does she think of, hour by hour? </w:t>
      </w:r>
      <w:r>
        <w:rPr>
          <w:color w:val="000000"/>
          <w:sz w:val="24"/>
          <w:szCs w:val="24"/>
        </w:rPr>
        <w:br/>
        <w:t xml:space="preserve">                           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Low under the lattice, day by day,</w:t>
      </w:r>
      <w:r>
        <w:rPr>
          <w:color w:val="000000"/>
          <w:sz w:val="24"/>
          <w:szCs w:val="24"/>
        </w:rPr>
        <w:br/>
        <w:t xml:space="preserve">  White homeward sails like swallows come,</w:t>
      </w:r>
      <w:r>
        <w:rPr>
          <w:color w:val="000000"/>
          <w:sz w:val="24"/>
          <w:szCs w:val="24"/>
        </w:rPr>
        <w:br/>
        <w:t xml:space="preserve">But the sad eyes look afar and away,</w:t>
      </w:r>
      <w:r>
        <w:rPr>
          <w:color w:val="000000"/>
          <w:sz w:val="24"/>
          <w:szCs w:val="24"/>
        </w:rPr>
        <w:br/>
        <w:t xml:space="preserve">  And the sailors’ songs as they near their home,</w:t>
      </w:r>
      <w:r>
        <w:rPr>
          <w:color w:val="000000"/>
          <w:sz w:val="24"/>
          <w:szCs w:val="24"/>
        </w:rPr>
        <w:br/>
        <w:t xml:space="preserve">  No glance may win, for she sitteth dumb,</w:t>
      </w:r>
      <w:r>
        <w:rPr>
          <w:color w:val="000000"/>
          <w:sz w:val="24"/>
          <w:szCs w:val="24"/>
        </w:rPr>
        <w:br/>
        <w:t xml:space="preserve">With her sad eyes looking afar and away,</w:t>
      </w:r>
      <w:r>
        <w:rPr>
          <w:color w:val="000000"/>
          <w:sz w:val="24"/>
          <w:szCs w:val="24"/>
        </w:rPr>
        <w:br/>
        <w:t xml:space="preserve">                           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forty years has she dwelt alone</w:t>
      </w:r>
      <w:r>
        <w:rPr>
          <w:color w:val="000000"/>
          <w:sz w:val="24"/>
          <w:szCs w:val="24"/>
        </w:rPr>
        <w:br/>
        <w:t xml:space="preserve">  With an ancient servant, grim and gray,</w:t>
      </w:r>
      <w:r>
        <w:rPr>
          <w:color w:val="000000"/>
          <w:sz w:val="24"/>
          <w:szCs w:val="24"/>
        </w:rPr>
        <w:br/>
        <w:t xml:space="preserve">Sat alone under sun and moon;</w:t>
      </w:r>
      <w:r>
        <w:rPr>
          <w:color w:val="000000"/>
          <w:sz w:val="24"/>
          <w:szCs w:val="24"/>
        </w:rPr>
        <w:br/>
        <w:t xml:space="preserve">  But once each year, on the third of June,</w:t>
      </w:r>
      <w:r>
        <w:rPr>
          <w:color w:val="000000"/>
          <w:sz w:val="24"/>
          <w:szCs w:val="24"/>
        </w:rPr>
        <w:br/>
        <w:t xml:space="preserve">  She treads the creaking staircase down,</w:t>
      </w:r>
      <w:r>
        <w:rPr>
          <w:color w:val="000000"/>
          <w:sz w:val="24"/>
          <w:szCs w:val="24"/>
        </w:rPr>
        <w:br/>
        <w:t xml:space="preserve">But back in her tower with the dying day,</w:t>
      </w:r>
      <w:r>
        <w:rPr>
          <w:color w:val="000000"/>
          <w:sz w:val="24"/>
          <w:szCs w:val="24"/>
        </w:rPr>
        <w:br/>
        <w:t xml:space="preserve">                           Is 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Beneath the tower of the lonesome hall,</w:t>
      </w:r>
      <w:r>
        <w:rPr>
          <w:color w:val="000000"/>
          <w:sz w:val="24"/>
          <w:szCs w:val="24"/>
        </w:rPr>
        <w:br/>
        <w:t xml:space="preserve">  Stone stairs creep down where the slow tide flows,</w:t>
      </w:r>
      <w:r>
        <w:rPr>
          <w:color w:val="000000"/>
          <w:sz w:val="24"/>
          <w:szCs w:val="24"/>
        </w:rPr>
        <w:br/>
        <w:t xml:space="preserve">There, out of a niche in the mouldering wall,</w:t>
      </w:r>
      <w:r>
        <w:rPr>
          <w:color w:val="000000"/>
          <w:sz w:val="24"/>
          <w:szCs w:val="24"/>
        </w:rPr>
        <w:br/>
        <w:t xml:space="preserve">  Low leaneth a royal tropical rose: </w:t>
      </w:r>
      <w:r>
        <w:rPr>
          <w:color w:val="000000"/>
          <w:sz w:val="24"/>
          <w:szCs w:val="24"/>
        </w:rPr>
        <w:br/>
        <w:t xml:space="preserve">  Who set it there none cares, nor knows,</w:t>
      </w:r>
      <w:r>
        <w:rPr>
          <w:color w:val="000000"/>
          <w:sz w:val="24"/>
          <w:szCs w:val="24"/>
        </w:rPr>
        <w:br/>
        <w:t xml:space="preserve">Long years ago in the mouldering wall,</w:t>
      </w:r>
      <w:r>
        <w:rPr>
          <w:color w:val="000000"/>
          <w:sz w:val="24"/>
          <w:szCs w:val="24"/>
        </w:rPr>
        <w:br/>
        <w:t xml:space="preserve">                           But 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each third of June as the sun dips low,</w:t>
      </w:r>
      <w:r>
        <w:rPr>
          <w:color w:val="000000"/>
          <w:sz w:val="24"/>
          <w:szCs w:val="24"/>
        </w:rPr>
        <w:br/>
        <w:t xml:space="preserve">  She descends the stairs to the water’s verge,</w:t>
      </w:r>
      <w:r>
        <w:rPr>
          <w:color w:val="000000"/>
          <w:sz w:val="24"/>
          <w:szCs w:val="24"/>
        </w:rPr>
        <w:br/>
        <w:t xml:space="preserve">And plucks a rose from the lowest bough</w:t>
      </w:r>
      <w:r>
        <w:rPr>
          <w:color w:val="000000"/>
          <w:sz w:val="24"/>
          <w:szCs w:val="24"/>
        </w:rPr>
        <w:br/>
        <w:t xml:space="preserve">  Which the lapping waves almost submerge,</w:t>
      </w:r>
      <w:r>
        <w:rPr>
          <w:color w:val="000000"/>
          <w:sz w:val="24"/>
          <w:szCs w:val="24"/>
        </w:rPr>
        <w:br/>
        <w:t xml:space="preserve">  And what forms out of the deep, resurge</w:t>
      </w:r>
      <w:r>
        <w:rPr>
          <w:color w:val="000000"/>
          <w:sz w:val="24"/>
          <w:szCs w:val="24"/>
        </w:rPr>
        <w:br/>
        <w:t xml:space="preserve">To vex her, maybe, with mournful brow,</w:t>
      </w:r>
      <w:r>
        <w:rPr>
          <w:color w:val="000000"/>
          <w:sz w:val="24"/>
          <w:szCs w:val="24"/>
        </w:rPr>
        <w:br/>
        <w:t xml:space="preserve">                           Knows 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locks are sown with silver hairs,</w:t>
      </w:r>
      <w:r>
        <w:rPr>
          <w:color w:val="000000"/>
          <w:sz w:val="24"/>
          <w:szCs w:val="24"/>
        </w:rPr>
        <w:br/>
        <w:t xml:space="preserve">  And the face they shroud is pale and wan;</w:t>
      </w:r>
      <w:r>
        <w:rPr>
          <w:color w:val="000000"/>
          <w:sz w:val="24"/>
          <w:szCs w:val="24"/>
        </w:rPr>
        <w:br/>
        <w:t xml:space="preserve">Once it was sweet as the rose she wears,</w:t>
      </w:r>
      <w:r>
        <w:rPr>
          <w:color w:val="000000"/>
          <w:sz w:val="24"/>
          <w:szCs w:val="24"/>
        </w:rPr>
        <w:br/>
        <w:t xml:space="preserve">  Though the perfect lips wore a proud disdain! </w:t>
      </w:r>
      <w:r>
        <w:rPr>
          <w:color w:val="000000"/>
          <w:sz w:val="24"/>
          <w:szCs w:val="24"/>
        </w:rPr>
        <w:br/>
        <w:t xml:space="preserve">  But the rose-face paled by time and pain,</w:t>
      </w:r>
      <w:r>
        <w:rPr>
          <w:color w:val="000000"/>
          <w:sz w:val="24"/>
          <w:szCs w:val="24"/>
        </w:rPr>
        <w:br/>
        <w:t xml:space="preserve">No new springs know, like the flower she wears,</w:t>
      </w:r>
      <w:r>
        <w:rPr>
          <w:color w:val="000000"/>
          <w:sz w:val="24"/>
          <w:szCs w:val="24"/>
        </w:rPr>
        <w:br/>
        <w:t xml:space="preserve">                           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does she set the fresh white rose</w:t>
      </w:r>
      <w:r>
        <w:rPr>
          <w:color w:val="000000"/>
          <w:sz w:val="24"/>
          <w:szCs w:val="24"/>
        </w:rPr>
        <w:br/>
        <w:t xml:space="preserve">  So faithfully over her silent breast? </w:t>
      </w:r>
      <w:r>
        <w:rPr>
          <w:color w:val="000000"/>
          <w:sz w:val="24"/>
          <w:szCs w:val="24"/>
        </w:rPr>
        <w:br/>
        <w:t xml:space="preserve">And what her thoughts are nobody knows,</w:t>
      </w:r>
      <w:r>
        <w:rPr>
          <w:color w:val="000000"/>
          <w:sz w:val="24"/>
          <w:szCs w:val="24"/>
        </w:rPr>
        <w:br/>
        <w:t xml:space="preserve">  She sits with her secret hid, unguessed,</w:t>
      </w:r>
      <w:r>
        <w:rPr>
          <w:color w:val="000000"/>
          <w:sz w:val="24"/>
          <w:szCs w:val="24"/>
        </w:rPr>
        <w:br/>
        <w:t xml:space="preserve">  With her strange eyes bent on the distant west,</w:t>
      </w:r>
      <w:r>
        <w:rPr>
          <w:color w:val="000000"/>
          <w:sz w:val="24"/>
          <w:szCs w:val="24"/>
        </w:rPr>
        <w:br/>
        <w:t xml:space="preserve">So the slow years come, and the slow year goes,</w:t>
      </w:r>
      <w:r>
        <w:rPr>
          <w:color w:val="000000"/>
          <w:sz w:val="24"/>
          <w:szCs w:val="24"/>
        </w:rPr>
        <w:br/>
        <w:t xml:space="preserve">                           O’er 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Forty years! and June the third</w:t>
      </w:r>
      <w:r>
        <w:rPr>
          <w:color w:val="000000"/>
          <w:sz w:val="24"/>
          <w:szCs w:val="24"/>
        </w:rPr>
        <w:br/>
        <w:t xml:space="preserve">  Came with a storm—­loud the winds did blow—­</w:t>
      </w:r>
      <w:r>
        <w:rPr>
          <w:color w:val="000000"/>
          <w:sz w:val="24"/>
          <w:szCs w:val="24"/>
        </w:rPr>
        <w:br/>
        <w:t xml:space="preserve">And up in her tower the lady heard</w:t>
      </w:r>
      <w:r>
        <w:rPr>
          <w:color w:val="000000"/>
          <w:sz w:val="24"/>
          <w:szCs w:val="24"/>
        </w:rPr>
        <w:br/>
        <w:t xml:space="preserve">  The deep waves calling her far below;</w:t>
      </w:r>
      <w:r>
        <w:rPr>
          <w:color w:val="000000"/>
          <w:sz w:val="24"/>
          <w:szCs w:val="24"/>
        </w:rPr>
        <w:br/>
        <w:t xml:space="preserve">  Wild they leaped and surged, wild the winds did blow,</w:t>
      </w:r>
      <w:r>
        <w:rPr>
          <w:color w:val="000000"/>
          <w:sz w:val="24"/>
          <w:szCs w:val="24"/>
        </w:rPr>
        <w:br/>
        <w:t xml:space="preserve">And, listening alone, she thought she heard</w:t>
      </w:r>
      <w:r>
        <w:rPr>
          <w:color w:val="000000"/>
          <w:sz w:val="24"/>
          <w:szCs w:val="24"/>
        </w:rPr>
        <w:br/>
        <w:t xml:space="preserve">                           “Cecile!  Cecile!”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wrapping her cloak round her withered form,</w:t>
      </w:r>
      <w:r>
        <w:rPr>
          <w:color w:val="000000"/>
          <w:sz w:val="24"/>
          <w:szCs w:val="24"/>
        </w:rPr>
        <w:br/>
        <w:t xml:space="preserve">  She crept down the stairs of crumbling stone;</w:t>
      </w:r>
      <w:r>
        <w:rPr>
          <w:color w:val="000000"/>
          <w:sz w:val="24"/>
          <w:szCs w:val="24"/>
        </w:rPr>
        <w:br/>
        <w:t xml:space="preserve">Higher and fiercer raged the storm</w:t>
      </w:r>
      <w:r>
        <w:rPr>
          <w:color w:val="000000"/>
          <w:sz w:val="24"/>
          <w:szCs w:val="24"/>
        </w:rPr>
        <w:br/>
        <w:t xml:space="preserve">  As she bent and plucked the rose—­but one</w:t>
      </w:r>
      <w:r>
        <w:rPr>
          <w:color w:val="000000"/>
          <w:sz w:val="24"/>
          <w:szCs w:val="24"/>
        </w:rPr>
        <w:br/>
        <w:t xml:space="preserve">  Had the tempest spared—­and the winds did moan,</w:t>
      </w:r>
      <w:r>
        <w:rPr>
          <w:color w:val="000000"/>
          <w:sz w:val="24"/>
          <w:szCs w:val="24"/>
        </w:rPr>
        <w:br/>
        <w:t xml:space="preserve">And she thought that she heard o’er the voice of the storm,</w:t>
      </w:r>
      <w:r>
        <w:rPr>
          <w:color w:val="000000"/>
          <w:sz w:val="24"/>
          <w:szCs w:val="24"/>
        </w:rPr>
        <w:br/>
        <w:t xml:space="preserve">                           “Cecile!  Cecile!”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placed the rose on her bloodless breast,</w:t>
      </w:r>
      <w:r>
        <w:rPr>
          <w:color w:val="000000"/>
          <w:sz w:val="24"/>
          <w:szCs w:val="24"/>
        </w:rPr>
        <w:br/>
        <w:t xml:space="preserve">  And dizzy and faint she reached the tower,</w:t>
      </w:r>
      <w:r>
        <w:rPr>
          <w:color w:val="000000"/>
          <w:sz w:val="24"/>
          <w:szCs w:val="24"/>
        </w:rPr>
        <w:br/>
        <w:t xml:space="preserve">And her strange eyes looked out again on the west,</w:t>
      </w:r>
      <w:r>
        <w:rPr>
          <w:color w:val="000000"/>
          <w:sz w:val="24"/>
          <w:szCs w:val="24"/>
        </w:rPr>
        <w:br/>
        <w:t xml:space="preserve">  And a wave dashed up, as she looked from the tower,</w:t>
      </w:r>
      <w:r>
        <w:rPr>
          <w:color w:val="000000"/>
          <w:sz w:val="24"/>
          <w:szCs w:val="24"/>
        </w:rPr>
        <w:br/>
        <w:t xml:space="preserve">  Like a hand, and lifted the roots of the flower,</w:t>
      </w:r>
      <w:r>
        <w:rPr>
          <w:color w:val="000000"/>
          <w:sz w:val="24"/>
          <w:szCs w:val="24"/>
        </w:rPr>
        <w:br/>
        <w:t xml:space="preserve">And swept it—­carried it out to the west,</w:t>
      </w:r>
      <w:r>
        <w:rPr>
          <w:color w:val="000000"/>
          <w:sz w:val="24"/>
          <w:szCs w:val="24"/>
        </w:rPr>
        <w:br/>
        <w:t xml:space="preserve">                           From the Lady Cecile.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like death was her face, when suddenly,</w:t>
      </w:r>
      <w:r>
        <w:rPr>
          <w:color w:val="000000"/>
          <w:sz w:val="24"/>
          <w:szCs w:val="24"/>
        </w:rPr>
        <w:br/>
        <w:t xml:space="preserve">  Strangely—­a tremulous golden gleam</w:t>
      </w:r>
      <w:r>
        <w:rPr>
          <w:color w:val="000000"/>
          <w:sz w:val="24"/>
          <w:szCs w:val="24"/>
        </w:rPr>
        <w:br/>
        <w:t xml:space="preserve">Pierced the pile of clouds, high-massed and gray,</w:t>
      </w:r>
      <w:r>
        <w:rPr>
          <w:color w:val="000000"/>
          <w:sz w:val="24"/>
          <w:szCs w:val="24"/>
        </w:rPr>
        <w:br/>
        <w:t xml:space="preserve">  And the shining, quivering, golden beam</w:t>
      </w:r>
      <w:r>
        <w:rPr>
          <w:color w:val="000000"/>
          <w:sz w:val="24"/>
          <w:szCs w:val="24"/>
        </w:rPr>
        <w:br/>
        <w:t xml:space="preserve">  Seemed a bridge of light—­a gold highway</w:t>
      </w:r>
      <w:r>
        <w:rPr>
          <w:color w:val="000000"/>
          <w:sz w:val="24"/>
          <w:szCs w:val="24"/>
        </w:rPr>
        <w:br/>
        <w:t xml:space="preserve">Thrown o’er the wild waves of the bay;</w:t>
      </w:r>
      <w:r>
        <w:rPr>
          <w:color w:val="000000"/>
          <w:sz w:val="24"/>
          <w:szCs w:val="24"/>
        </w:rPr>
        <w:br/>
        <w:t xml:space="preserve">                           And the Lady Cecile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eagerly out of her lattice lean</w:t>
      </w:r>
      <w:r>
        <w:rPr>
          <w:color w:val="000000"/>
          <w:sz w:val="24"/>
          <w:szCs w:val="24"/>
        </w:rPr>
        <w:br/>
        <w:t xml:space="preserve">  With her glad eyes bent on that bridge gold-bright,</w:t>
      </w:r>
      <w:r>
        <w:rPr>
          <w:color w:val="000000"/>
          <w:sz w:val="24"/>
          <w:szCs w:val="24"/>
        </w:rPr>
        <w:br/>
        <w:t xml:space="preserve">As if some form by her rapt eyes seen,</w:t>
      </w:r>
      <w:r>
        <w:rPr>
          <w:color w:val="000000"/>
          <w:sz w:val="24"/>
          <w:szCs w:val="24"/>
        </w:rPr>
        <w:br/>
        <w:t xml:space="preserve">  Were beckoning her down that path of light,</w:t>
      </w:r>
      <w:r>
        <w:rPr>
          <w:color w:val="000000"/>
          <w:sz w:val="24"/>
          <w:szCs w:val="24"/>
        </w:rPr>
        <w:br/>
        <w:t xml:space="preserve">  That quivering, shining, led from sight,</w:t>
      </w:r>
      <w:r>
        <w:rPr>
          <w:color w:val="000000"/>
          <w:sz w:val="24"/>
          <w:szCs w:val="24"/>
        </w:rPr>
        <w:br/>
        <w:t xml:space="preserve">Ending afar in the sunset sheen. </w:t>
      </w:r>
      <w:r>
        <w:rPr>
          <w:color w:val="000000"/>
          <w:sz w:val="24"/>
          <w:szCs w:val="24"/>
        </w:rPr>
        <w:br/>
        <w:t xml:space="preserve">                           And the Lady Cecile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Cried with her lips that erst were dumb</w:t>
      </w:r>
      <w:r>
        <w:rPr>
          <w:color w:val="000000"/>
          <w:sz w:val="24"/>
          <w:szCs w:val="24"/>
        </w:rPr>
        <w:br/>
        <w:t xml:space="preserve">  “See! am I not true? your flower I wore,”</w:t>
      </w:r>
      <w:r>
        <w:rPr>
          <w:color w:val="000000"/>
          <w:sz w:val="24"/>
          <w:szCs w:val="24"/>
        </w:rPr>
        <w:br/>
        <w:t xml:space="preserve">And her thin hand eagerly touched the flower,</w:t>
      </w:r>
      <w:r>
        <w:rPr>
          <w:color w:val="000000"/>
          <w:sz w:val="24"/>
          <w:szCs w:val="24"/>
        </w:rPr>
        <w:br/>
        <w:t xml:space="preserve">  “He is smiling upon me! yes, love, I come.” </w:t>
      </w:r>
      <w:r>
        <w:rPr>
          <w:color w:val="000000"/>
          <w:sz w:val="24"/>
          <w:szCs w:val="24"/>
        </w:rPr>
        <w:br/>
        <w:t xml:space="preserve">  And a pleasant light, like the light of home,</w:t>
      </w:r>
      <w:r>
        <w:rPr>
          <w:color w:val="000000"/>
          <w:sz w:val="24"/>
          <w:szCs w:val="24"/>
        </w:rPr>
        <w:br/>
        <w:t xml:space="preserve">Lit her eyes, and life and pain were o’er</w:t>
      </w:r>
      <w:r>
        <w:rPr>
          <w:color w:val="000000"/>
          <w:sz w:val="24"/>
          <w:szCs w:val="24"/>
        </w:rPr>
        <w:br/>
        <w:t xml:space="preserve">                           To the Lady Cecile.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spirit is out to-night! </w:t>
      </w:r>
      <w:r>
        <w:rPr>
          <w:color w:val="000000"/>
          <w:sz w:val="24"/>
          <w:szCs w:val="24"/>
        </w:rPr>
        <w:br/>
        <w:t xml:space="preserve">  His steeds are the winds; oh, list,</w:t>
      </w:r>
      <w:r>
        <w:rPr>
          <w:color w:val="000000"/>
          <w:sz w:val="24"/>
          <w:szCs w:val="24"/>
        </w:rPr>
        <w:br/>
        <w:t xml:space="preserve">How he madly sweeps o’er the clouds,</w:t>
      </w:r>
      <w:r>
        <w:rPr>
          <w:color w:val="000000"/>
          <w:sz w:val="24"/>
          <w:szCs w:val="24"/>
        </w:rPr>
        <w:br/>
        <w:t xml:space="preserve">  And scatters the driving mist.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will let the curtains fall</w:t>
      </w:r>
      <w:r>
        <w:rPr>
          <w:color w:val="000000"/>
          <w:sz w:val="24"/>
          <w:szCs w:val="24"/>
        </w:rPr>
        <w:br/>
        <w:t xml:space="preserve">  Between us and the storm;</w:t>
      </w:r>
      <w:r>
        <w:rPr>
          <w:color w:val="000000"/>
          <w:sz w:val="24"/>
          <w:szCs w:val="24"/>
        </w:rPr>
        <w:br/>
        <w:t xml:space="preserve">Wheel the sofa up to the hearth,</w:t>
      </w:r>
      <w:r>
        <w:rPr>
          <w:color w:val="000000"/>
          <w:sz w:val="24"/>
          <w:szCs w:val="24"/>
        </w:rPr>
        <w:br/>
        <w:t xml:space="preserve">  Where the fire is glowing warm.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student, leave your book,</w:t>
      </w:r>
      <w:r>
        <w:rPr>
          <w:color w:val="000000"/>
          <w:sz w:val="24"/>
          <w:szCs w:val="24"/>
        </w:rPr>
        <w:br/>
        <w:t xml:space="preserve">  And come and sit by my side;</w:t>
      </w:r>
      <w:r>
        <w:rPr>
          <w:color w:val="000000"/>
          <w:sz w:val="24"/>
          <w:szCs w:val="24"/>
        </w:rPr>
        <w:br/>
        <w:t xml:space="preserve">If you dote on Tennyson so,</w:t>
      </w:r>
      <w:r>
        <w:rPr>
          <w:color w:val="000000"/>
          <w:sz w:val="24"/>
          <w:szCs w:val="24"/>
        </w:rPr>
        <w:br/>
        <w:t xml:space="preserve">  I’ll be jealous of him, my bride.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There, now I can call you my own! </w:t>
      </w:r>
      <w:r>
        <w:rPr>
          <w:color w:val="000000"/>
          <w:sz w:val="24"/>
          <w:szCs w:val="24"/>
        </w:rPr>
        <w:br/>
        <w:t xml:space="preserve">  Let me push back the curls from your brow,</w:t>
      </w:r>
      <w:r>
        <w:rPr>
          <w:color w:val="000000"/>
          <w:sz w:val="24"/>
          <w:szCs w:val="24"/>
        </w:rPr>
        <w:br/>
        <w:t xml:space="preserve">And look in your dark eyes and see</w:t>
      </w:r>
      <w:r>
        <w:rPr>
          <w:color w:val="000000"/>
          <w:sz w:val="24"/>
          <w:szCs w:val="24"/>
        </w:rPr>
        <w:br/>
        <w:t xml:space="preserve">  What my bird is thinking of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she thinking of some high perch</w:t>
      </w:r>
      <w:r>
        <w:rPr>
          <w:color w:val="000000"/>
          <w:sz w:val="24"/>
          <w:szCs w:val="24"/>
        </w:rPr>
        <w:br/>
        <w:t xml:space="preserve">  Of freedom, and lofty flight? </w:t>
      </w:r>
      <w:r>
        <w:rPr>
          <w:color w:val="000000"/>
          <w:sz w:val="24"/>
          <w:szCs w:val="24"/>
        </w:rPr>
        <w:br/>
        <w:t xml:space="preserve">You smile; oh, little wild bird,</w:t>
      </w:r>
      <w:r>
        <w:rPr>
          <w:color w:val="000000"/>
          <w:sz w:val="24"/>
          <w:szCs w:val="24"/>
        </w:rPr>
        <w:br/>
        <w:t xml:space="preserve">  You are hopelessly bound to-night!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are bound with a golden ring,</w:t>
      </w:r>
      <w:r>
        <w:rPr>
          <w:color w:val="000000"/>
          <w:sz w:val="24"/>
          <w:szCs w:val="24"/>
        </w:rPr>
        <w:br/>
        <w:t xml:space="preserve">  And your captor, like some grim knight,</w:t>
      </w:r>
      <w:r>
        <w:rPr>
          <w:color w:val="000000"/>
          <w:sz w:val="24"/>
          <w:szCs w:val="24"/>
        </w:rPr>
        <w:br/>
        <w:t xml:space="preserve">Will lock you up in the deepest cell</w:t>
      </w:r>
      <w:r>
        <w:rPr>
          <w:color w:val="000000"/>
          <w:sz w:val="24"/>
          <w:szCs w:val="24"/>
        </w:rPr>
        <w:br/>
        <w:t xml:space="preserve">  Of his heart, and hide you from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Sweetheart, sweetheart, do you hear far away</w:t>
      </w:r>
      <w:r>
        <w:rPr>
          <w:color w:val="000000"/>
          <w:sz w:val="24"/>
          <w:szCs w:val="24"/>
        </w:rPr>
        <w:br/>
        <w:t xml:space="preserve">  The mournful voice of the sea? </w:t>
      </w:r>
      <w:r>
        <w:rPr>
          <w:color w:val="000000"/>
          <w:sz w:val="24"/>
          <w:szCs w:val="24"/>
        </w:rPr>
        <w:br/>
        <w:t xml:space="preserve">It is telling me of the time</w:t>
      </w:r>
      <w:r>
        <w:rPr>
          <w:color w:val="000000"/>
          <w:sz w:val="24"/>
          <w:szCs w:val="24"/>
        </w:rPr>
        <w:br/>
        <w:t xml:space="preserve">  When I thought you were lost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love, do not look so sad;</w:t>
      </w:r>
      <w:r>
        <w:rPr>
          <w:color w:val="000000"/>
          <w:sz w:val="24"/>
          <w:szCs w:val="24"/>
        </w:rPr>
        <w:br/>
        <w:t xml:space="preserve">  It is over, the doubt and the pain;</w:t>
      </w:r>
      <w:r>
        <w:rPr>
          <w:color w:val="000000"/>
          <w:sz w:val="24"/>
          <w:szCs w:val="24"/>
        </w:rPr>
        <w:br/>
        <w:t xml:space="preserve">Hark! sweet, to the song of the fire,</w:t>
      </w:r>
      <w:r>
        <w:rPr>
          <w:color w:val="000000"/>
          <w:sz w:val="24"/>
          <w:szCs w:val="24"/>
        </w:rPr>
        <w:br/>
        <w:t xml:space="preserve">  And the whisper of the rain.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STEPS WE CLIMB.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idle clouds our lives move on,</w:t>
      </w:r>
      <w:r>
        <w:rPr>
          <w:color w:val="000000"/>
          <w:sz w:val="24"/>
          <w:szCs w:val="24"/>
        </w:rPr>
        <w:br/>
        <w:t xml:space="preserve">By change and chance as idly blown;</w:t>
      </w:r>
      <w:r>
        <w:rPr>
          <w:color w:val="000000"/>
          <w:sz w:val="24"/>
          <w:szCs w:val="24"/>
        </w:rPr>
        <w:br/>
        <w:t xml:space="preserve">Our hopes like netted sparrows fly,</w:t>
      </w:r>
      <w:r>
        <w:rPr>
          <w:color w:val="000000"/>
          <w:sz w:val="24"/>
          <w:szCs w:val="24"/>
        </w:rPr>
        <w:br/>
        <w:t xml:space="preserve">And vainly beat their wings and die. </w:t>
      </w:r>
      <w:r>
        <w:rPr>
          <w:color w:val="000000"/>
          <w:sz w:val="24"/>
          <w:szCs w:val="24"/>
        </w:rPr>
        <w:br/>
        <w:t xml:space="preserve">Fate conquers all with stony will,</w:t>
      </w:r>
      <w:r>
        <w:rPr>
          <w:color w:val="000000"/>
          <w:sz w:val="24"/>
          <w:szCs w:val="24"/>
        </w:rPr>
        <w:br/>
        <w:t xml:space="preserve">Oh, heart, be still—­be still!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No! change and chance are slaves that wait</w:t>
      </w:r>
      <w:r>
        <w:rPr>
          <w:color w:val="000000"/>
          <w:sz w:val="24"/>
          <w:szCs w:val="24"/>
        </w:rPr>
        <w:br/>
        <w:t xml:space="preserve">On Him who guides the clouds, not fate,</w:t>
      </w:r>
      <w:r>
        <w:rPr>
          <w:color w:val="000000"/>
          <w:sz w:val="24"/>
          <w:szCs w:val="24"/>
        </w:rPr>
        <w:br/>
        <w:t xml:space="preserve">But the High King rules seas and sun,</w:t>
      </w:r>
      <w:r>
        <w:rPr>
          <w:color w:val="000000"/>
          <w:sz w:val="24"/>
          <w:szCs w:val="24"/>
        </w:rPr>
        <w:br/>
        <w:t xml:space="preserve">He conquers, He, the Mighty One. </w:t>
      </w:r>
      <w:r>
        <w:rPr>
          <w:color w:val="000000"/>
          <w:sz w:val="24"/>
          <w:szCs w:val="24"/>
        </w:rPr>
        <w:br/>
        <w:t xml:space="preserve">So powerless, ’neath that changeless will,</w:t>
      </w:r>
      <w:r>
        <w:rPr>
          <w:color w:val="000000"/>
          <w:sz w:val="24"/>
          <w:szCs w:val="24"/>
        </w:rPr>
        <w:br/>
        <w:t xml:space="preserve">Oh, heart, be still—­be still!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 young bird fallen from its nest</w:t>
      </w:r>
      <w:r>
        <w:rPr>
          <w:color w:val="000000"/>
          <w:sz w:val="24"/>
          <w:szCs w:val="24"/>
        </w:rPr>
        <w:br/>
        <w:t xml:space="preserve">Beats wildly the kind hand against</w:t>
      </w:r>
      <w:r>
        <w:rPr>
          <w:color w:val="000000"/>
          <w:sz w:val="24"/>
          <w:szCs w:val="24"/>
        </w:rPr>
        <w:br/>
        <w:t xml:space="preserve">That lifts it up, so tremblingly</w:t>
      </w:r>
      <w:r>
        <w:rPr>
          <w:color w:val="000000"/>
          <w:sz w:val="24"/>
          <w:szCs w:val="24"/>
        </w:rPr>
        <w:br/>
        <w:t xml:space="preserve">Our hearts lie in God’s hand, as He</w:t>
      </w:r>
      <w:r>
        <w:rPr>
          <w:color w:val="000000"/>
          <w:sz w:val="24"/>
          <w:szCs w:val="24"/>
        </w:rPr>
        <w:br/>
        <w:t xml:space="preserve">Uplifts them by His loving will,</w:t>
      </w:r>
      <w:r>
        <w:rPr>
          <w:color w:val="000000"/>
          <w:sz w:val="24"/>
          <w:szCs w:val="24"/>
        </w:rPr>
        <w:br/>
        <w:t xml:space="preserve">Oh, heart, be still—­be still!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Uplifts them to a perfect peace,</w:t>
      </w:r>
      <w:r>
        <w:rPr>
          <w:color w:val="000000"/>
          <w:sz w:val="24"/>
          <w:szCs w:val="24"/>
        </w:rPr>
        <w:br/>
        <w:t xml:space="preserve">A rest beyond all earthly ease,</w:t>
      </w:r>
      <w:r>
        <w:rPr>
          <w:color w:val="000000"/>
          <w:sz w:val="24"/>
          <w:szCs w:val="24"/>
        </w:rPr>
        <w:br/>
        <w:t xml:space="preserve">’Neath the white shadow of the throne—­</w:t>
      </w:r>
      <w:r>
        <w:rPr>
          <w:color w:val="000000"/>
          <w:sz w:val="24"/>
          <w:szCs w:val="24"/>
        </w:rPr>
        <w:br/>
        <w:t xml:space="preserve">Low nest forever overshone</w:t>
      </w:r>
      <w:r>
        <w:rPr>
          <w:color w:val="000000"/>
          <w:sz w:val="24"/>
          <w:szCs w:val="24"/>
        </w:rPr>
        <w:br/>
        <w:t xml:space="preserve">By tenderest love, our Lord’s dear will;</w:t>
      </w:r>
      <w:r>
        <w:rPr>
          <w:color w:val="000000"/>
          <w:sz w:val="24"/>
          <w:szCs w:val="24"/>
        </w:rPr>
        <w:br/>
        <w:t xml:space="preserve">Oh, heart, be still—­be still!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SQUIRE PERCY’S PRIDE.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Squire was none of your common men</w:t>
      </w:r>
      <w:r>
        <w:rPr>
          <w:color w:val="000000"/>
          <w:sz w:val="24"/>
          <w:szCs w:val="24"/>
        </w:rPr>
        <w:br/>
        <w:t xml:space="preserve">  Whose ancestors nobody knows,</w:t>
      </w:r>
      <w:r>
        <w:rPr>
          <w:color w:val="000000"/>
          <w:sz w:val="24"/>
          <w:szCs w:val="24"/>
        </w:rPr>
        <w:br/>
        <w:t xml:space="preserve">But visible was his lineage</w:t>
      </w:r>
      <w:r>
        <w:rPr>
          <w:color w:val="000000"/>
          <w:sz w:val="24"/>
          <w:szCs w:val="24"/>
        </w:rPr>
        <w:br/>
        <w:t xml:space="preserve">  In the lines of his Roman nose,</w:t>
      </w:r>
      <w:r>
        <w:rPr>
          <w:color w:val="000000"/>
          <w:sz w:val="24"/>
          <w:szCs w:val="24"/>
        </w:rPr>
        <w:br/>
        <w:t xml:space="preserve">That turned in the true patrician curve—­</w:t>
      </w:r>
      <w:r>
        <w:rPr>
          <w:color w:val="000000"/>
          <w:sz w:val="24"/>
          <w:szCs w:val="24"/>
        </w:rPr>
        <w:br/>
        <w:t xml:space="preserve">  In the curl of his princely lips,</w:t>
      </w:r>
      <w:r>
        <w:rPr>
          <w:color w:val="000000"/>
          <w:sz w:val="24"/>
          <w:szCs w:val="24"/>
        </w:rPr>
        <w:br/>
        <w:t xml:space="preserve">In his slightly insolent eyelids,</w:t>
      </w:r>
      <w:r>
        <w:rPr>
          <w:color w:val="000000"/>
          <w:sz w:val="24"/>
          <w:szCs w:val="24"/>
        </w:rPr>
        <w:br/>
        <w:t xml:space="preserve">  In his pointed finger-tips.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Very erect and grand looked the Squire</w:t>
      </w:r>
      <w:r>
        <w:rPr>
          <w:color w:val="000000"/>
          <w:sz w:val="24"/>
          <w:szCs w:val="24"/>
        </w:rPr>
        <w:br/>
        <w:t xml:space="preserve">  As he walked o’er his broad estate,</w:t>
      </w:r>
      <w:r>
        <w:rPr>
          <w:color w:val="000000"/>
          <w:sz w:val="24"/>
          <w:szCs w:val="24"/>
        </w:rPr>
        <w:br/>
        <w:t xml:space="preserve">For he felt that the earth was honored</w:t>
      </w:r>
      <w:r>
        <w:rPr>
          <w:color w:val="000000"/>
          <w:sz w:val="24"/>
          <w:szCs w:val="24"/>
        </w:rPr>
        <w:br/>
        <w:t xml:space="preserve">  In bearing his honorable weight;</w:t>
      </w:r>
      <w:r>
        <w:rPr>
          <w:color w:val="000000"/>
          <w:sz w:val="24"/>
          <w:szCs w:val="24"/>
        </w:rPr>
        <w:br/>
        <w:t xml:space="preserve">Proudly he strolled through his wooded park</w:t>
      </w:r>
      <w:r>
        <w:rPr>
          <w:color w:val="000000"/>
          <w:sz w:val="24"/>
          <w:szCs w:val="24"/>
        </w:rPr>
        <w:br/>
        <w:t xml:space="preserve">  Deer-haunted and gloomily grand,</w:t>
      </w:r>
      <w:r>
        <w:rPr>
          <w:color w:val="000000"/>
          <w:sz w:val="24"/>
          <w:szCs w:val="24"/>
        </w:rPr>
        <w:br/>
        <w:t xml:space="preserve">Or gazed from his pillared porticoes</w:t>
      </w:r>
      <w:r>
        <w:rPr>
          <w:color w:val="000000"/>
          <w:sz w:val="24"/>
          <w:szCs w:val="24"/>
        </w:rPr>
        <w:br/>
        <w:t xml:space="preserve">  On his far-outlying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tiny whitewashed cottage,</w:t>
      </w:r>
      <w:r>
        <w:rPr>
          <w:color w:val="000000"/>
          <w:sz w:val="24"/>
          <w:szCs w:val="24"/>
        </w:rPr>
        <w:br/>
        <w:t xml:space="preserve">  Half-covered with roses wild,</w:t>
      </w:r>
      <w:r>
        <w:rPr>
          <w:color w:val="000000"/>
          <w:sz w:val="24"/>
          <w:szCs w:val="24"/>
        </w:rPr>
        <w:br/>
        <w:t xml:space="preserve">His cheerful-faced old gardener dwelt</w:t>
      </w:r>
      <w:r>
        <w:rPr>
          <w:color w:val="000000"/>
          <w:sz w:val="24"/>
          <w:szCs w:val="24"/>
        </w:rPr>
        <w:br/>
        <w:t xml:space="preserve">  Alone with his motherless child;</w:t>
      </w:r>
      <w:r>
        <w:rPr>
          <w:color w:val="000000"/>
          <w:sz w:val="24"/>
          <w:szCs w:val="24"/>
        </w:rPr>
        <w:br/>
        <w:t xml:space="preserve">The Squire owned the very floor he trod,</w:t>
      </w:r>
      <w:r>
        <w:rPr>
          <w:color w:val="000000"/>
          <w:sz w:val="24"/>
          <w:szCs w:val="24"/>
        </w:rPr>
        <w:br/>
        <w:t xml:space="preserve">  The grass in his garden lot,</w:t>
      </w:r>
      <w:r>
        <w:rPr>
          <w:color w:val="000000"/>
          <w:sz w:val="24"/>
          <w:szCs w:val="24"/>
        </w:rPr>
        <w:br/>
        <w:t xml:space="preserve">The poor man had only this one little lamb</w:t>
      </w:r>
      <w:r>
        <w:rPr>
          <w:color w:val="000000"/>
          <w:sz w:val="24"/>
          <w:szCs w:val="24"/>
        </w:rPr>
        <w:br/>
        <w:t xml:space="preserve">  Yet he envied the rich man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Poor was the gardener, yet rich withal</w:t>
      </w:r>
      <w:r>
        <w:rPr>
          <w:color w:val="000000"/>
          <w:sz w:val="24"/>
          <w:szCs w:val="24"/>
        </w:rPr>
        <w:br/>
        <w:t xml:space="preserve">  In this priceless pearl of a girl,</w:t>
      </w:r>
      <w:r>
        <w:rPr>
          <w:color w:val="000000"/>
          <w:sz w:val="24"/>
          <w:szCs w:val="24"/>
        </w:rPr>
        <w:br/>
        <w:t xml:space="preserve">So perfect a form, so faultless a face</w:t>
      </w:r>
      <w:r>
        <w:rPr>
          <w:color w:val="000000"/>
          <w:sz w:val="24"/>
          <w:szCs w:val="24"/>
        </w:rPr>
        <w:br/>
        <w:t xml:space="preserve">  Never brightened the halls of an Earl;</w:t>
      </w:r>
      <w:r>
        <w:rPr>
          <w:color w:val="000000"/>
          <w:sz w:val="24"/>
          <w:szCs w:val="24"/>
        </w:rPr>
        <w:br/>
        <w:t xml:space="preserve">Her eyes were two fathomless stars of light,</w:t>
      </w:r>
      <w:r>
        <w:rPr>
          <w:color w:val="000000"/>
          <w:sz w:val="24"/>
          <w:szCs w:val="24"/>
        </w:rPr>
        <w:br/>
        <w:t xml:space="preserve">  And they shone on the Squire day by day,</w:t>
      </w:r>
      <w:r>
        <w:rPr>
          <w:color w:val="000000"/>
          <w:sz w:val="24"/>
          <w:szCs w:val="24"/>
        </w:rPr>
        <w:br/>
        <w:t xml:space="preserve">Till their warm and perilous splendor</w:t>
      </w:r>
      <w:r>
        <w:rPr>
          <w:color w:val="000000"/>
          <w:sz w:val="24"/>
          <w:szCs w:val="24"/>
        </w:rPr>
        <w:br/>
        <w:t xml:space="preserve">  So melted his pride away,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he fain would have taken this pretty pet lamb</w:t>
      </w:r>
      <w:r>
        <w:rPr>
          <w:color w:val="000000"/>
          <w:sz w:val="24"/>
          <w:szCs w:val="24"/>
        </w:rPr>
        <w:br/>
        <w:t xml:space="preserve">  To dwell in his stately fold,</w:t>
      </w:r>
      <w:r>
        <w:rPr>
          <w:color w:val="000000"/>
          <w:sz w:val="24"/>
          <w:szCs w:val="24"/>
        </w:rPr>
        <w:br/>
        <w:t xml:space="preserve">To fetter it fast with a jeweled chain,</w:t>
      </w:r>
      <w:r>
        <w:rPr>
          <w:color w:val="000000"/>
          <w:sz w:val="24"/>
          <w:szCs w:val="24"/>
        </w:rPr>
        <w:br/>
        <w:t xml:space="preserve">  And cage it with bars of gold;</w:t>
      </w:r>
      <w:r>
        <w:rPr>
          <w:color w:val="000000"/>
          <w:sz w:val="24"/>
          <w:szCs w:val="24"/>
        </w:rPr>
        <w:br/>
        <w:t xml:space="preserve">But this coy little lamb loved its freedom,</w:t>
      </w:r>
      <w:r>
        <w:rPr>
          <w:color w:val="000000"/>
          <w:sz w:val="24"/>
          <w:szCs w:val="24"/>
        </w:rPr>
        <w:br/>
        <w:t xml:space="preserve">  Not so free was she, though, to be true,</w:t>
      </w:r>
      <w:r>
        <w:rPr>
          <w:color w:val="000000"/>
          <w:sz w:val="24"/>
          <w:szCs w:val="24"/>
        </w:rPr>
        <w:br/>
        <w:t xml:space="preserve">But, oh, the dainty and shy little lamb</w:t>
      </w:r>
      <w:r>
        <w:rPr>
          <w:color w:val="000000"/>
          <w:sz w:val="24"/>
          <w:szCs w:val="24"/>
        </w:rPr>
        <w:br/>
        <w:t xml:space="preserve">  Well her master’s voice she knew.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vain for the Squire the story to tell</w:t>
      </w:r>
      <w:r>
        <w:rPr>
          <w:color w:val="000000"/>
          <w:sz w:val="24"/>
          <w:szCs w:val="24"/>
        </w:rPr>
        <w:br/>
        <w:t xml:space="preserve">  Of his riches and high descent,</w:t>
      </w:r>
      <w:r>
        <w:rPr>
          <w:color w:val="000000"/>
          <w:sz w:val="24"/>
          <w:szCs w:val="24"/>
        </w:rPr>
        <w:br/>
        <w:t xml:space="preserve">As it fell into one rosy shell of an ear</w:t>
      </w:r>
      <w:r>
        <w:rPr>
          <w:color w:val="000000"/>
          <w:sz w:val="24"/>
          <w:szCs w:val="24"/>
        </w:rPr>
        <w:br/>
        <w:t xml:space="preserve">  Out of its mate it went;</w:t>
      </w:r>
      <w:r>
        <w:rPr>
          <w:color w:val="000000"/>
          <w:sz w:val="24"/>
          <w:szCs w:val="24"/>
        </w:rPr>
        <w:br/>
        <w:t xml:space="preserve">How one grim old ancestor into the land</w:t>
      </w:r>
      <w:r>
        <w:rPr>
          <w:color w:val="000000"/>
          <w:sz w:val="24"/>
          <w:szCs w:val="24"/>
        </w:rPr>
        <w:br/>
        <w:t xml:space="preserve">  With William the Conqueror came,</w:t>
      </w:r>
      <w:r>
        <w:rPr>
          <w:color w:val="000000"/>
          <w:sz w:val="24"/>
          <w:szCs w:val="24"/>
        </w:rPr>
        <w:br/>
        <w:t xml:space="preserve">She thought, the sweet, of a conqueror</w:t>
      </w:r>
      <w:r>
        <w:rPr>
          <w:color w:val="000000"/>
          <w:sz w:val="24"/>
          <w:szCs w:val="24"/>
        </w:rPr>
        <w:br/>
        <w:t xml:space="preserve">  She knew with that very name.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in this tender conflict</w:t>
      </w:r>
      <w:r>
        <w:rPr>
          <w:color w:val="000000"/>
          <w:sz w:val="24"/>
          <w:szCs w:val="24"/>
        </w:rPr>
        <w:br/>
        <w:t xml:space="preserve">  The great man was forced to yield</w:t>
      </w:r>
      <w:r>
        <w:rPr>
          <w:color w:val="000000"/>
          <w:sz w:val="24"/>
          <w:szCs w:val="24"/>
        </w:rPr>
        <w:br/>
        <w:t xml:space="preserve">To the handsome, sunburnt ploughman</w:t>
      </w:r>
      <w:r>
        <w:rPr>
          <w:color w:val="000000"/>
          <w:sz w:val="24"/>
          <w:szCs w:val="24"/>
        </w:rPr>
        <w:br/>
        <w:t xml:space="preserve">  Who sowed and reaped in his field;</w:t>
      </w:r>
      <w:r>
        <w:rPr>
          <w:color w:val="000000"/>
          <w:sz w:val="24"/>
          <w:szCs w:val="24"/>
        </w:rPr>
        <w:br/>
        <w:t xml:space="preserve">For vainly he poured out his glittering gifts,</w:t>
      </w:r>
      <w:r>
        <w:rPr>
          <w:color w:val="000000"/>
          <w:sz w:val="24"/>
          <w:szCs w:val="24"/>
        </w:rPr>
        <w:br/>
        <w:t xml:space="preserve">  Vainly he plead and besought,</w:t>
      </w:r>
      <w:r>
        <w:rPr>
          <w:color w:val="000000"/>
          <w:sz w:val="24"/>
          <w:szCs w:val="24"/>
        </w:rPr>
        <w:br/>
        <w:t xml:space="preserve">Her heart was a tender and soft little heart,</w:t>
      </w:r>
      <w:r>
        <w:rPr>
          <w:color w:val="000000"/>
          <w:sz w:val="24"/>
          <w:szCs w:val="24"/>
        </w:rPr>
        <w:br/>
        <w:t xml:space="preserve">  But it was not a heart to be bought.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strange a thing I warrant you</w:t>
      </w:r>
      <w:r>
        <w:rPr>
          <w:color w:val="000000"/>
          <w:sz w:val="24"/>
          <w:szCs w:val="24"/>
        </w:rPr>
        <w:br/>
        <w:t xml:space="preserve">  Happens not every day,</w:t>
      </w:r>
      <w:r>
        <w:rPr>
          <w:color w:val="000000"/>
          <w:sz w:val="24"/>
          <w:szCs w:val="24"/>
        </w:rPr>
        <w:br/>
        <w:t xml:space="preserve">That the pride that had thriven for centuries</w:t>
      </w:r>
      <w:r>
        <w:rPr>
          <w:color w:val="000000"/>
          <w:sz w:val="24"/>
          <w:szCs w:val="24"/>
        </w:rPr>
        <w:br/>
        <w:t xml:space="preserve">  One slight little maiden should slay;</w:t>
      </w:r>
      <w:r>
        <w:rPr>
          <w:color w:val="000000"/>
          <w:sz w:val="24"/>
          <w:szCs w:val="24"/>
        </w:rPr>
        <w:br/>
        <w:t xml:space="preserve">Why the proud Squire’s Roman features</w:t>
      </w:r>
      <w:r>
        <w:rPr>
          <w:color w:val="000000"/>
          <w:sz w:val="24"/>
          <w:szCs w:val="24"/>
        </w:rPr>
        <w:br/>
        <w:t xml:space="preserve">  Quivered and burned with shame,</w:t>
      </w:r>
      <w:r>
        <w:rPr>
          <w:color w:val="000000"/>
          <w:sz w:val="24"/>
          <w:szCs w:val="24"/>
        </w:rPr>
        <w:br/>
        <w:t xml:space="preserve">And the picture of his grim ancestor</w:t>
      </w:r>
      <w:r>
        <w:rPr>
          <w:color w:val="000000"/>
          <w:sz w:val="24"/>
          <w:szCs w:val="24"/>
        </w:rPr>
        <w:br/>
        <w:t xml:space="preserve">  Blushed in its antique frame.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Were this a romance, an idle tale,</w:t>
      </w:r>
      <w:r>
        <w:rPr>
          <w:color w:val="000000"/>
          <w:sz w:val="24"/>
          <w:szCs w:val="24"/>
        </w:rPr>
        <w:br/>
        <w:t xml:space="preserve">  The Squire would sicken and die,</w:t>
      </w:r>
      <w:r>
        <w:rPr>
          <w:color w:val="000000"/>
          <w:sz w:val="24"/>
          <w:szCs w:val="24"/>
        </w:rPr>
        <w:br/>
        <w:t xml:space="preserve">Slain by the pitiless cruelty,</w:t>
      </w:r>
      <w:r>
        <w:rPr>
          <w:color w:val="000000"/>
          <w:sz w:val="24"/>
          <w:szCs w:val="24"/>
        </w:rPr>
        <w:br/>
        <w:t xml:space="preserve">  Of her dark and dazzling eye;</w:t>
      </w:r>
      <w:r>
        <w:rPr>
          <w:color w:val="000000"/>
          <w:sz w:val="24"/>
          <w:szCs w:val="24"/>
        </w:rPr>
        <w:br/>
        <w:t xml:space="preserve">And she in some shadowy convent</w:t>
      </w:r>
      <w:r>
        <w:rPr>
          <w:color w:val="000000"/>
          <w:sz w:val="24"/>
          <w:szCs w:val="24"/>
        </w:rPr>
        <w:br/>
        <w:t xml:space="preserve">  Would bow her beautiful head,</w:t>
      </w:r>
      <w:r>
        <w:rPr>
          <w:color w:val="000000"/>
          <w:sz w:val="24"/>
          <w:szCs w:val="24"/>
        </w:rPr>
        <w:br/>
        <w:t xml:space="preserve">But the hand that should have told penitent beads</w:t>
      </w:r>
      <w:r>
        <w:rPr>
          <w:color w:val="000000"/>
          <w:sz w:val="24"/>
          <w:szCs w:val="24"/>
        </w:rPr>
        <w:br/>
        <w:t xml:space="preserve">  Wore a plain gold ring instead.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he, not twice had his oak trees bloomed</w:t>
      </w:r>
      <w:r>
        <w:rPr>
          <w:color w:val="000000"/>
          <w:sz w:val="24"/>
          <w:szCs w:val="24"/>
        </w:rPr>
        <w:br/>
        <w:t xml:space="preserve">  Ere he wedded a lady grand,</w:t>
      </w:r>
      <w:r>
        <w:rPr>
          <w:color w:val="000000"/>
          <w:sz w:val="24"/>
          <w:szCs w:val="24"/>
        </w:rPr>
        <w:br/>
        <w:t xml:space="preserve">Whose tall and towering family tree,</w:t>
      </w:r>
      <w:r>
        <w:rPr>
          <w:color w:val="000000"/>
          <w:sz w:val="24"/>
          <w:szCs w:val="24"/>
        </w:rPr>
        <w:br/>
        <w:t xml:space="preserve">  Had for ages darkened the land;</w:t>
      </w:r>
      <w:r>
        <w:rPr>
          <w:color w:val="000000"/>
          <w:sz w:val="24"/>
          <w:szCs w:val="24"/>
        </w:rPr>
        <w:br/>
        <w:t xml:space="preserve">’Twas a famous genealogical tree,</w:t>
      </w:r>
      <w:r>
        <w:rPr>
          <w:color w:val="000000"/>
          <w:sz w:val="24"/>
          <w:szCs w:val="24"/>
        </w:rPr>
        <w:br/>
        <w:t xml:space="preserve">  With no modernly thrifty shoots,</w:t>
      </w:r>
      <w:r>
        <w:rPr>
          <w:color w:val="000000"/>
          <w:sz w:val="24"/>
          <w:szCs w:val="24"/>
        </w:rPr>
        <w:br/>
        <w:t xml:space="preserve">But a tree with a sap of royalty</w:t>
      </w:r>
      <w:r>
        <w:rPr>
          <w:color w:val="000000"/>
          <w:sz w:val="24"/>
          <w:szCs w:val="24"/>
        </w:rPr>
        <w:br/>
        <w:t xml:space="preserve">  Encrusting its mossy old roots.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leaf he plucked from the outmost twig</w:t>
      </w:r>
      <w:r>
        <w:rPr>
          <w:color w:val="000000"/>
          <w:sz w:val="24"/>
          <w:szCs w:val="24"/>
        </w:rPr>
        <w:br/>
        <w:t xml:space="preserve">  Was somewhat withered, ’tis true,</w:t>
      </w:r>
      <w:r>
        <w:rPr>
          <w:color w:val="000000"/>
          <w:sz w:val="24"/>
          <w:szCs w:val="24"/>
        </w:rPr>
        <w:br/>
        <w:t xml:space="preserve">Long years had flown since it lightly danced</w:t>
      </w:r>
      <w:r>
        <w:rPr>
          <w:color w:val="000000"/>
          <w:sz w:val="24"/>
          <w:szCs w:val="24"/>
        </w:rPr>
        <w:br/>
        <w:t xml:space="preserve">  To the summer air and the dew;</w:t>
      </w:r>
      <w:r>
        <w:rPr>
          <w:color w:val="000000"/>
          <w:sz w:val="24"/>
          <w:szCs w:val="24"/>
        </w:rPr>
        <w:br/>
        <w:t xml:space="preserve">Not much of a dowry brought she,</w:t>
      </w:r>
      <w:r>
        <w:rPr>
          <w:color w:val="000000"/>
          <w:sz w:val="24"/>
          <w:szCs w:val="24"/>
        </w:rPr>
        <w:br/>
        <w:t xml:space="preserve">  In beauty or vulgar pelf,</w:t>
      </w:r>
      <w:r>
        <w:rPr>
          <w:color w:val="000000"/>
          <w:sz w:val="24"/>
          <w:szCs w:val="24"/>
        </w:rPr>
        <w:br/>
        <w:t xml:space="preserve">But she had two or three ancestors</w:t>
      </w:r>
      <w:r>
        <w:rPr>
          <w:color w:val="000000"/>
          <w:sz w:val="24"/>
          <w:szCs w:val="24"/>
        </w:rPr>
        <w:br/>
        <w:t xml:space="preserve">  More than the Squire himself.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much to muse o’er their musty names,</w:t>
      </w:r>
      <w:r>
        <w:rPr>
          <w:color w:val="000000"/>
          <w:sz w:val="24"/>
          <w:szCs w:val="24"/>
        </w:rPr>
        <w:br/>
        <w:t xml:space="preserve">  And to think that his children’s brains</w:t>
      </w:r>
      <w:r>
        <w:rPr>
          <w:color w:val="000000"/>
          <w:sz w:val="24"/>
          <w:szCs w:val="24"/>
        </w:rPr>
        <w:br/>
        <w:t xml:space="preserve">Should be moved by the sanguine current,</w:t>
      </w:r>
      <w:r>
        <w:rPr>
          <w:color w:val="000000"/>
          <w:sz w:val="24"/>
          <w:szCs w:val="24"/>
        </w:rPr>
        <w:br/>
        <w:t xml:space="preserve">  That had flown through such ancient veins;</w:t>
      </w:r>
      <w:r>
        <w:rPr>
          <w:color w:val="000000"/>
          <w:sz w:val="24"/>
          <w:szCs w:val="24"/>
        </w:rPr>
        <w:br/>
        <w:t xml:space="preserve">But I think, sometimes, in his secret heart,</w:t>
      </w:r>
      <w:r>
        <w:rPr>
          <w:color w:val="000000"/>
          <w:sz w:val="24"/>
          <w:szCs w:val="24"/>
        </w:rPr>
        <w:br/>
        <w:t xml:space="preserve">  The Squire breathed woeful sighs</w:t>
      </w:r>
      <w:r>
        <w:rPr>
          <w:color w:val="000000"/>
          <w:sz w:val="24"/>
          <w:szCs w:val="24"/>
        </w:rPr>
        <w:br/>
        <w:t xml:space="preserve">For the fresh sweet face of the little maid,</w:t>
      </w:r>
      <w:r>
        <w:rPr>
          <w:color w:val="000000"/>
          <w:sz w:val="24"/>
          <w:szCs w:val="24"/>
        </w:rPr>
        <w:br/>
        <w:t xml:space="preserve">  With the dark and wonderful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she, no bird ever sang such songs</w:t>
      </w:r>
      <w:r>
        <w:rPr>
          <w:color w:val="000000"/>
          <w:sz w:val="24"/>
          <w:szCs w:val="24"/>
        </w:rPr>
        <w:br/>
        <w:t xml:space="preserve">  To its mate from contented nest,</w:t>
      </w:r>
      <w:r>
        <w:rPr>
          <w:color w:val="000000"/>
          <w:sz w:val="24"/>
          <w:szCs w:val="24"/>
        </w:rPr>
        <w:br/>
        <w:t xml:space="preserve">As this wee waiting wife, when the twilight</w:t>
      </w:r>
      <w:r>
        <w:rPr>
          <w:color w:val="000000"/>
          <w:sz w:val="24"/>
          <w:szCs w:val="24"/>
        </w:rPr>
        <w:br/>
        <w:t xml:space="preserve">  Was treading the glorious west;</w:t>
      </w:r>
      <w:r>
        <w:rPr>
          <w:color w:val="000000"/>
          <w:sz w:val="24"/>
          <w:szCs w:val="24"/>
        </w:rPr>
        <w:br/>
        <w:t xml:space="preserve">As she looked through the clustering roses,</w:t>
      </w:r>
      <w:r>
        <w:rPr>
          <w:color w:val="000000"/>
          <w:sz w:val="24"/>
          <w:szCs w:val="24"/>
        </w:rPr>
        <w:br/>
        <w:t xml:space="preserve">  For the manly form that would come</w:t>
      </w:r>
      <w:r>
        <w:rPr>
          <w:color w:val="000000"/>
          <w:sz w:val="24"/>
          <w:szCs w:val="24"/>
        </w:rPr>
        <w:br/>
        <w:t xml:space="preserve">Up through the cool green evening fields</w:t>
      </w:r>
      <w:r>
        <w:rPr>
          <w:color w:val="000000"/>
          <w:sz w:val="24"/>
          <w:szCs w:val="24"/>
        </w:rPr>
        <w:br/>
        <w:t xml:space="preserve">  To this sweet little wife and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could see the great stone mansion</w:t>
      </w:r>
      <w:r>
        <w:rPr>
          <w:color w:val="000000"/>
          <w:sz w:val="24"/>
          <w:szCs w:val="24"/>
        </w:rPr>
        <w:br/>
        <w:t xml:space="preserve">  Towering over the oaks’ dark green,</w:t>
      </w:r>
      <w:r>
        <w:rPr>
          <w:color w:val="000000"/>
          <w:sz w:val="24"/>
          <w:szCs w:val="24"/>
        </w:rPr>
        <w:br/>
        <w:t xml:space="preserve">And the lawn like emerald velvet,</w:t>
      </w:r>
      <w:r>
        <w:rPr>
          <w:color w:val="000000"/>
          <w:sz w:val="24"/>
          <w:szCs w:val="24"/>
        </w:rPr>
        <w:br/>
        <w:t xml:space="preserve">  Fit for the feet of a queen;</w:t>
      </w:r>
      <w:r>
        <w:rPr>
          <w:color w:val="000000"/>
          <w:sz w:val="24"/>
          <w:szCs w:val="24"/>
        </w:rPr>
        <w:br/>
        <w:t xml:space="preserve">But round this brown-eyed princess,</w:t>
      </w:r>
      <w:r>
        <w:rPr>
          <w:color w:val="000000"/>
          <w:sz w:val="24"/>
          <w:szCs w:val="24"/>
        </w:rPr>
        <w:br/>
        <w:t xml:space="preserve">  Did Love his ermine fold,</w:t>
      </w:r>
      <w:r>
        <w:rPr>
          <w:color w:val="000000"/>
          <w:sz w:val="24"/>
          <w:szCs w:val="24"/>
        </w:rPr>
        <w:br/>
        <w:t xml:space="preserve">Queen was she of a richer realm,</w:t>
      </w:r>
      <w:r>
        <w:rPr>
          <w:color w:val="000000"/>
          <w:sz w:val="24"/>
          <w:szCs w:val="24"/>
        </w:rPr>
        <w:br/>
        <w:t xml:space="preserve">  She had dearer wealth than gold.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ROSES OF JUNE.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sat in the cottage door, and the fair June moon looked down</w:t>
      </w:r>
      <w:r>
        <w:rPr>
          <w:color w:val="000000"/>
          <w:sz w:val="24"/>
          <w:szCs w:val="24"/>
        </w:rPr>
        <w:br/>
        <w:t xml:space="preserve">  On a face as pure as its own, an innocent face and sweet</w:t>
      </w:r>
      <w:r>
        <w:rPr>
          <w:color w:val="000000"/>
          <w:sz w:val="24"/>
          <w:szCs w:val="24"/>
        </w:rPr>
        <w:br/>
        <w:t xml:space="preserve">  As the roses dewy white that grow so thick at her feet,</w:t>
      </w:r>
      <w:r>
        <w:rPr>
          <w:color w:val="000000"/>
          <w:sz w:val="24"/>
          <w:szCs w:val="24"/>
        </w:rPr>
        <w:br/>
        <w:t xml:space="preserve">White royal roses, fit for a monarch’s crown.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one is clasped in her slender hand, and one on her bosom lies,</w:t>
      </w:r>
      <w:r>
        <w:rPr>
          <w:color w:val="000000"/>
          <w:sz w:val="24"/>
          <w:szCs w:val="24"/>
        </w:rPr>
        <w:br/>
        <w:t xml:space="preserve">  And two rare blushing buds loop up her light brown hair,</w:t>
      </w:r>
      <w:r>
        <w:rPr>
          <w:color w:val="000000"/>
          <w:sz w:val="24"/>
          <w:szCs w:val="24"/>
        </w:rPr>
        <w:br/>
        <w:t xml:space="preserve">  Ah, roses of June, you never looked on a face so white and fair,</w:t>
      </w:r>
      <w:r>
        <w:rPr>
          <w:color w:val="000000"/>
          <w:sz w:val="24"/>
          <w:szCs w:val="24"/>
        </w:rPr>
        <w:br/>
        <w:t xml:space="preserve">Such perfectly moulded lips, such sweet and heavenly eyes.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low-walled home is dear to her, she has come to it to-day</w:t>
      </w:r>
      <w:r>
        <w:rPr>
          <w:color w:val="000000"/>
          <w:sz w:val="24"/>
          <w:szCs w:val="24"/>
        </w:rPr>
        <w:br/>
        <w:t xml:space="preserve">  From the lordly groves of her palace home afar,</w:t>
      </w:r>
      <w:r>
        <w:rPr>
          <w:color w:val="000000"/>
          <w:sz w:val="24"/>
          <w:szCs w:val="24"/>
        </w:rPr>
        <w:br/>
        <w:t xml:space="preserve">  But not to stay; there’s a light on her brow like the light</w:t>
      </w:r>
      <w:r>
        <w:rPr>
          <w:color w:val="000000"/>
          <w:sz w:val="24"/>
          <w:szCs w:val="24"/>
        </w:rPr>
        <w:br/>
        <w:t xml:space="preserve">        of a star,</w:t>
      </w:r>
      <w:r>
        <w:rPr>
          <w:color w:val="000000"/>
          <w:sz w:val="24"/>
          <w:szCs w:val="24"/>
        </w:rPr>
        <w:br/>
        <w:t xml:space="preserve">And her eyes are looking beyond the earth, far, far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 born in this cottage home, the sweetest rosebud of spring,</w:t>
      </w:r>
      <w:r>
        <w:rPr>
          <w:color w:val="000000"/>
          <w:sz w:val="24"/>
          <w:szCs w:val="24"/>
        </w:rPr>
        <w:br/>
        <w:t xml:space="preserve">  And grew with its flowers, the fairest blossom of all,</w:t>
      </w:r>
      <w:r>
        <w:rPr>
          <w:color w:val="000000"/>
          <w:sz w:val="24"/>
          <w:szCs w:val="24"/>
        </w:rPr>
        <w:br/>
        <w:t xml:space="preserve">  Till her friends ambitiously said she would grace</w:t>
      </w:r>
      <w:r>
        <w:rPr>
          <w:color w:val="000000"/>
          <w:sz w:val="24"/>
          <w:szCs w:val="24"/>
        </w:rPr>
        <w:br/>
        <w:t xml:space="preserve">        the kingliest hall,</w:t>
      </w:r>
      <w:r>
        <w:rPr>
          <w:color w:val="000000"/>
          <w:sz w:val="24"/>
          <w:szCs w:val="24"/>
        </w:rPr>
        <w:br/>
        <w:t xml:space="preserve">And flattery breathed on her ear its passionate whispering.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man of riches and taste saw the maiden’s face,</w:t>
      </w:r>
      <w:r>
        <w:rPr>
          <w:color w:val="000000"/>
          <w:sz w:val="24"/>
          <w:szCs w:val="24"/>
        </w:rPr>
        <w:br/>
        <w:t xml:space="preserve">  And thought her beauty would grace his stately southern home,</w:t>
      </w:r>
      <w:r>
        <w:rPr>
          <w:color w:val="000000"/>
          <w:sz w:val="24"/>
          <w:szCs w:val="24"/>
        </w:rPr>
        <w:br/>
        <w:t xml:space="preserve">  So he took her there, with pictures from France, and</w:t>
      </w:r>
      <w:r>
        <w:rPr>
          <w:color w:val="000000"/>
          <w:sz w:val="24"/>
          <w:szCs w:val="24"/>
        </w:rPr>
        <w:br/>
        <w:t xml:space="preserve">        statues from Rome,</w:t>
      </w:r>
      <w:r>
        <w:rPr>
          <w:color w:val="000000"/>
          <w:sz w:val="24"/>
          <w:szCs w:val="24"/>
        </w:rPr>
        <w:br/>
        <w:t xml:space="preserve">And marvellous works of art from many an ancient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decked her in costly attire, and showed her beauty with pride</w:t>
      </w:r>
      <w:r>
        <w:rPr>
          <w:color w:val="000000"/>
          <w:sz w:val="24"/>
          <w:szCs w:val="24"/>
        </w:rPr>
        <w:br/>
        <w:t xml:space="preserve">  As for sympathy and love, what need of these had she? </w:t>
      </w:r>
      <w:r>
        <w:rPr>
          <w:color w:val="000000"/>
          <w:sz w:val="24"/>
          <w:szCs w:val="24"/>
        </w:rPr>
        <w:br/>
        <w:t xml:space="preserve">  He had placed her amidst the choicest treasures of land and sea,</w:t>
      </w:r>
      <w:r>
        <w:rPr>
          <w:color w:val="000000"/>
          <w:sz w:val="24"/>
          <w:szCs w:val="24"/>
        </w:rPr>
        <w:br/>
        <w:t xml:space="preserve">His marble Hebe never complained, and why should his bride?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had polished the beautiful unknown gem and set it in gold,</w:t>
      </w:r>
      <w:r>
        <w:rPr>
          <w:color w:val="000000"/>
          <w:sz w:val="24"/>
          <w:szCs w:val="24"/>
        </w:rPr>
        <w:br/>
        <w:t xml:space="preserve">  He had given her his name and his wealth, what more</w:t>
      </w:r>
      <w:r>
        <w:rPr>
          <w:color w:val="000000"/>
          <w:sz w:val="24"/>
          <w:szCs w:val="24"/>
        </w:rPr>
        <w:br/>
        <w:t xml:space="preserve">        could she ask? </w:t>
      </w:r>
      <w:r>
        <w:rPr>
          <w:color w:val="000000"/>
          <w:sz w:val="24"/>
          <w:szCs w:val="24"/>
        </w:rPr>
        <w:br/>
        <w:t xml:space="preserve">  When all other gifts were hers, it were surely an easy task</w:t>
      </w:r>
      <w:r>
        <w:rPr>
          <w:color w:val="000000"/>
          <w:sz w:val="24"/>
          <w:szCs w:val="24"/>
        </w:rPr>
        <w:br/>
        <w:t xml:space="preserve">Her pleading spirit’s restless wings to 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wise world called her blest, so heart be still,</w:t>
      </w:r>
      <w:r>
        <w:rPr>
          <w:color w:val="000000"/>
          <w:sz w:val="24"/>
          <w:szCs w:val="24"/>
        </w:rPr>
        <w:br/>
        <w:t xml:space="preserve">  She had beauty, and splendor, and youth, and a husband</w:t>
      </w:r>
      <w:r>
        <w:rPr>
          <w:color w:val="000000"/>
          <w:sz w:val="24"/>
          <w:szCs w:val="24"/>
        </w:rPr>
        <w:br/>
        <w:t xml:space="preserve">        calmly kind,</w:t>
      </w:r>
      <w:r>
        <w:rPr>
          <w:color w:val="000000"/>
          <w:sz w:val="24"/>
          <w:szCs w:val="24"/>
        </w:rPr>
        <w:br/>
        <w:t xml:space="preserve">  And crowds of flattering friends her lofty mansion lined,</w:t>
      </w:r>
      <w:r>
        <w:rPr>
          <w:color w:val="000000"/>
          <w:sz w:val="24"/>
          <w:szCs w:val="24"/>
        </w:rPr>
        <w:br/>
        <w:t xml:space="preserve">And dark-browed slaves awaited her queenly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should she dream of the past, of the days of old,</w:t>
      </w:r>
      <w:r>
        <w:rPr>
          <w:color w:val="000000"/>
          <w:sz w:val="24"/>
          <w:szCs w:val="24"/>
        </w:rPr>
        <w:br/>
        <w:t xml:space="preserve">  Of her childhood home, and more oft of the home of the dead,</w:t>
      </w:r>
      <w:r>
        <w:rPr>
          <w:color w:val="000000"/>
          <w:sz w:val="24"/>
          <w:szCs w:val="24"/>
        </w:rPr>
        <w:br/>
        <w:t xml:space="preserve">  Of the grave where she went alone the night before she was wed,</w:t>
      </w:r>
      <w:r>
        <w:rPr>
          <w:color w:val="000000"/>
          <w:sz w:val="24"/>
          <w:szCs w:val="24"/>
        </w:rPr>
        <w:br/>
        <w:t xml:space="preserve">And knelt, with her pure cheek pressed to the marble cold?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not sin, she said, that those eyes of darkest blue</w:t>
      </w:r>
      <w:r>
        <w:rPr>
          <w:color w:val="000000"/>
          <w:sz w:val="24"/>
          <w:szCs w:val="24"/>
        </w:rPr>
        <w:br/>
        <w:t xml:space="preserve">  Haunted her dreams more wildly from day to day,</w:t>
      </w:r>
      <w:r>
        <w:rPr>
          <w:color w:val="000000"/>
          <w:sz w:val="24"/>
          <w:szCs w:val="24"/>
        </w:rPr>
        <w:br/>
        <w:t xml:space="preserve">  Since they looked on Heaven now, and she was so far away,</w:t>
      </w:r>
      <w:r>
        <w:rPr>
          <w:color w:val="000000"/>
          <w:sz w:val="24"/>
          <w:szCs w:val="24"/>
        </w:rPr>
        <w:br/>
        <w:t xml:space="preserve">She could love the dead and still be to the living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could think of him, the one who loved her best,</w:t>
      </w:r>
      <w:r>
        <w:rPr>
          <w:color w:val="000000"/>
          <w:sz w:val="24"/>
          <w:szCs w:val="24"/>
        </w:rPr>
        <w:br/>
        <w:t xml:space="preserve">  Of him who true had been if all the world deceived,</w:t>
      </w:r>
      <w:r>
        <w:rPr>
          <w:color w:val="000000"/>
          <w:sz w:val="24"/>
          <w:szCs w:val="24"/>
        </w:rPr>
        <w:br/>
        <w:t xml:space="preserve">  Who felt all grief with her when she was grieved,</w:t>
      </w:r>
      <w:r>
        <w:rPr>
          <w:color w:val="000000"/>
          <w:sz w:val="24"/>
          <w:szCs w:val="24"/>
        </w:rPr>
        <w:br/>
        <w:t xml:space="preserve">And shared each joy that thrilled her girlish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not sin that she heard that voice, gentle and deep,</w:t>
      </w:r>
      <w:r>
        <w:rPr>
          <w:color w:val="000000"/>
          <w:sz w:val="24"/>
          <w:szCs w:val="24"/>
        </w:rPr>
        <w:br/>
        <w:t xml:space="preserve">  And the echo of a name—­it was cut in marble now—­</w:t>
      </w:r>
      <w:r>
        <w:rPr>
          <w:color w:val="000000"/>
          <w:sz w:val="24"/>
          <w:szCs w:val="24"/>
        </w:rPr>
        <w:br/>
        <w:t xml:space="preserve">  So it was not sin, she said, as she breathed it low</w:t>
      </w:r>
      <w:r>
        <w:rPr>
          <w:color w:val="000000"/>
          <w:sz w:val="24"/>
          <w:szCs w:val="24"/>
        </w:rPr>
        <w:br/>
        <w:t xml:space="preserve">In the midnight hour when all but she were asleep.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she wearier grew of pride and pomp, like a home sick child</w:t>
      </w:r>
      <w:r>
        <w:rPr>
          <w:color w:val="000000"/>
          <w:sz w:val="24"/>
          <w:szCs w:val="24"/>
        </w:rPr>
        <w:br/>
        <w:t xml:space="preserve">        she pined,</w:t>
      </w:r>
      <w:r>
        <w:rPr>
          <w:color w:val="000000"/>
          <w:sz w:val="24"/>
          <w:szCs w:val="24"/>
        </w:rPr>
        <w:br/>
        <w:t xml:space="preserve">  And paler grew her cheek, as worn with a wearing pain,</w:t>
      </w:r>
      <w:r>
        <w:rPr>
          <w:color w:val="000000"/>
          <w:sz w:val="24"/>
          <w:szCs w:val="24"/>
        </w:rPr>
        <w:br/>
        <w:t xml:space="preserve">  She said the fresh free country air would seem so sweet again,</w:t>
      </w:r>
      <w:r>
        <w:rPr>
          <w:color w:val="000000"/>
          <w:sz w:val="24"/>
          <w:szCs w:val="24"/>
        </w:rPr>
        <w:br/>
        <w:t xml:space="preserve">So she went to her childhood home, as a pilgrim goes to a shrine,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she looked down the orchard path and the meadow’s clover bloom;</w:t>
      </w:r>
      <w:r>
        <w:rPr>
          <w:color w:val="000000"/>
          <w:sz w:val="24"/>
          <w:szCs w:val="24"/>
        </w:rPr>
        <w:br/>
        <w:t xml:space="preserve">  She stood by the stone-walled well that had mirrored her face</w:t>
      </w:r>
      <w:r>
        <w:rPr>
          <w:color w:val="000000"/>
          <w:sz w:val="24"/>
          <w:szCs w:val="24"/>
        </w:rPr>
        <w:br/>
        <w:t xml:space="preserve">        when a child,</w:t>
      </w:r>
      <w:r>
        <w:rPr>
          <w:color w:val="000000"/>
          <w:sz w:val="24"/>
          <w:szCs w:val="24"/>
        </w:rPr>
        <w:br/>
        <w:t xml:space="preserve">  She saw where the robins built, and her roses clambered wild,</w:t>
      </w:r>
      <w:r>
        <w:rPr>
          <w:color w:val="000000"/>
          <w:sz w:val="24"/>
          <w:szCs w:val="24"/>
        </w:rPr>
        <w:br/>
        <w:t xml:space="preserve">And lingered lost in thought in each low and rustic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she sat in the cottage door while the fair June moon</w:t>
      </w:r>
      <w:r>
        <w:rPr>
          <w:color w:val="000000"/>
          <w:sz w:val="24"/>
          <w:szCs w:val="24"/>
        </w:rPr>
        <w:br/>
        <w:t xml:space="preserve">        looked down</w:t>
      </w:r>
      <w:r>
        <w:rPr>
          <w:color w:val="000000"/>
          <w:sz w:val="24"/>
          <w:szCs w:val="24"/>
        </w:rPr>
        <w:br/>
        <w:t xml:space="preserve">  On a face as pure as its own, an innocent face, and sweet</w:t>
      </w:r>
      <w:r>
        <w:rPr>
          <w:color w:val="000000"/>
          <w:sz w:val="24"/>
          <w:szCs w:val="24"/>
        </w:rPr>
        <w:br/>
        <w:t xml:space="preserve">  As the roses wet with dew that grew so thick at her feet,</w:t>
      </w:r>
      <w:r>
        <w:rPr>
          <w:color w:val="000000"/>
          <w:sz w:val="24"/>
          <w:szCs w:val="24"/>
        </w:rPr>
        <w:br/>
        <w:t xml:space="preserve">White, royal roses, fit for a monarch’s crown.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at night, when silence and sleep on the lonely hamlet fell</w:t>
      </w:r>
      <w:r>
        <w:rPr>
          <w:color w:val="000000"/>
          <w:sz w:val="24"/>
          <w:szCs w:val="24"/>
        </w:rPr>
        <w:br/>
        <w:t xml:space="preserve">  Like a spirit clad in white through the graveyard gate</w:t>
      </w:r>
      <w:r>
        <w:rPr>
          <w:color w:val="000000"/>
          <w:sz w:val="24"/>
          <w:szCs w:val="24"/>
        </w:rPr>
        <w:br/>
        <w:t xml:space="preserve">        she passed,</w:t>
      </w:r>
      <w:r>
        <w:rPr>
          <w:color w:val="000000"/>
          <w:sz w:val="24"/>
          <w:szCs w:val="24"/>
        </w:rPr>
        <w:br/>
        <w:t xml:space="preserve">  And the stars bent down to hear, “I have come to you, love,</w:t>
      </w:r>
      <w:r>
        <w:rPr>
          <w:color w:val="000000"/>
          <w:sz w:val="24"/>
          <w:szCs w:val="24"/>
        </w:rPr>
        <w:br/>
        <w:t xml:space="preserve">        at last,”</w:t>
      </w:r>
      <w:r>
        <w:rPr>
          <w:color w:val="000000"/>
          <w:sz w:val="24"/>
          <w:szCs w:val="24"/>
        </w:rPr>
        <w:br/>
        <w:t xml:space="preserve">While through the valley solemnly sounded the midnight bell.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her southern birds will wait her coming in vain,</w:t>
      </w:r>
      <w:r>
        <w:rPr>
          <w:color w:val="000000"/>
          <w:sz w:val="24"/>
          <w:szCs w:val="24"/>
        </w:rPr>
        <w:br/>
        <w:t xml:space="preserve">  Their starry eyes impatiently pierce the palm-trees’ shade,</w:t>
      </w:r>
      <w:r>
        <w:rPr>
          <w:color w:val="000000"/>
          <w:sz w:val="24"/>
          <w:szCs w:val="24"/>
        </w:rPr>
        <w:br/>
        <w:t xml:space="preserve">  And her roses droop in their bowers, alone they’ll wither</w:t>
      </w:r>
      <w:r>
        <w:rPr>
          <w:color w:val="000000"/>
          <w:sz w:val="24"/>
          <w:szCs w:val="24"/>
        </w:rPr>
        <w:br/>
        <w:t xml:space="preserve">       and fade. </w:t>
      </w:r>
      <w:r>
        <w:rPr>
          <w:color w:val="000000"/>
          <w:sz w:val="24"/>
          <w:szCs w:val="24"/>
        </w:rPr>
        <w:br/>
        <w:t xml:space="preserve">Roses of June you are gone, but we know you will blossom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MAGDALENA.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Who falsely called thee destroyer, still white Angel of Death? </w:t>
      </w:r>
      <w:r>
        <w:rPr>
          <w:color w:val="000000"/>
          <w:sz w:val="24"/>
          <w:szCs w:val="24"/>
        </w:rPr>
        <w:br/>
        <w:t xml:space="preserve">  Oh not a destroyer here, but a kind restorer, thou,</w:t>
      </w:r>
      <w:r>
        <w:rPr>
          <w:color w:val="000000"/>
          <w:sz w:val="24"/>
          <w:szCs w:val="24"/>
        </w:rPr>
        <w:br/>
        <w:t xml:space="preserve">For the guilty look is gone, died out with her failing breath,</w:t>
      </w:r>
      <w:r>
        <w:rPr>
          <w:color w:val="000000"/>
          <w:sz w:val="24"/>
          <w:szCs w:val="24"/>
        </w:rPr>
        <w:br/>
        <w:t xml:space="preserve">  And the sinless peace of a babe has come to lip and brow.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Drowned in the heaving tide with her life, is her burden of woe,</w:t>
      </w:r>
      <w:r>
        <w:rPr>
          <w:color w:val="000000"/>
          <w:sz w:val="24"/>
          <w:szCs w:val="24"/>
        </w:rPr>
        <w:br/>
        <w:t xml:space="preserve">  The dreary weight of sin, the woeful, troublesome years,</w:t>
      </w:r>
      <w:r>
        <w:rPr>
          <w:color w:val="000000"/>
          <w:sz w:val="24"/>
          <w:szCs w:val="24"/>
        </w:rPr>
        <w:br/>
        <w:t xml:space="preserve">The cold pure touch of the water has washed the shame from her brow</w:t>
      </w:r>
      <w:r>
        <w:rPr>
          <w:color w:val="000000"/>
          <w:sz w:val="24"/>
          <w:szCs w:val="24"/>
        </w:rPr>
        <w:br/>
        <w:t xml:space="preserve">  Leaving a calm immortal, that looks like the chrism of peace.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fancy her smile was like this, as she pulled at her mother’s gown</w:t>
      </w:r>
      <w:r>
        <w:rPr>
          <w:color w:val="000000"/>
          <w:sz w:val="24"/>
          <w:szCs w:val="24"/>
        </w:rPr>
        <w:br/>
        <w:t xml:space="preserve">  Drawing her out with childish fingers to watch</w:t>
      </w:r>
      <w:r>
        <w:rPr>
          <w:color w:val="000000"/>
          <w:sz w:val="24"/>
          <w:szCs w:val="24"/>
        </w:rPr>
        <w:br/>
        <w:t xml:space="preserve">        the red of the skies</w:t>
      </w:r>
      <w:r>
        <w:rPr>
          <w:color w:val="000000"/>
          <w:sz w:val="24"/>
          <w:szCs w:val="24"/>
        </w:rPr>
        <w:br/>
        <w:t xml:space="preserve">On the old brown doorstep of home, while the peaceful sun</w:t>
      </w:r>
      <w:r>
        <w:rPr>
          <w:color w:val="000000"/>
          <w:sz w:val="24"/>
          <w:szCs w:val="24"/>
        </w:rPr>
        <w:br/>
        <w:t xml:space="preserve">        went down,</w:t>
      </w:r>
      <w:r>
        <w:rPr>
          <w:color w:val="000000"/>
          <w:sz w:val="24"/>
          <w:szCs w:val="24"/>
        </w:rPr>
        <w:br/>
        <w:t xml:space="preserve">  With her mother’s hand on her brow, and the glow of the west</w:t>
      </w:r>
      <w:r>
        <w:rPr>
          <w:color w:val="000000"/>
          <w:sz w:val="24"/>
          <w:szCs w:val="24"/>
        </w:rPr>
        <w:br/>
        <w:t xml:space="preserve">        in her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 outcast vile and lost,” you say, yes, she went astray,</w:t>
      </w:r>
      <w:r>
        <w:rPr>
          <w:color w:val="000000"/>
          <w:sz w:val="24"/>
          <w:szCs w:val="24"/>
        </w:rPr>
        <w:br/>
        <w:t xml:space="preserve">  Astray, when the crimson wine of life ran fresh and wild,</w:t>
      </w:r>
      <w:r>
        <w:rPr>
          <w:color w:val="000000"/>
          <w:sz w:val="24"/>
          <w:szCs w:val="24"/>
        </w:rPr>
        <w:br/>
        <w:t xml:space="preserve">With mother’s tender hand no more on her brow, put away</w:t>
      </w:r>
      <w:r>
        <w:rPr>
          <w:color w:val="000000"/>
          <w:sz w:val="24"/>
          <w:szCs w:val="24"/>
        </w:rPr>
        <w:br/>
        <w:t xml:space="preserve">  The grasses beneath, and she was alone and almost a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a kid decoyed to its death, the stealthy panther lures,</w:t>
      </w:r>
      <w:r>
        <w:rPr>
          <w:color w:val="000000"/>
          <w:sz w:val="24"/>
          <w:szCs w:val="24"/>
        </w:rPr>
        <w:br/>
        <w:t xml:space="preserve">  Mocking the voice of its dam, thus he led the innocent child</w:t>
      </w:r>
      <w:r>
        <w:rPr>
          <w:color w:val="000000"/>
          <w:sz w:val="24"/>
          <w:szCs w:val="24"/>
        </w:rPr>
        <w:br/>
        <w:t xml:space="preserve">Through her tenderness down to ruin, he is a friend of yours,</w:t>
      </w:r>
      <w:r>
        <w:rPr>
          <w:color w:val="000000"/>
          <w:sz w:val="24"/>
          <w:szCs w:val="24"/>
        </w:rPr>
        <w:br/>
        <w:t xml:space="preserve">  And admired by all; as you say, “men will be wild.”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wonder if God, so far above on His great white throne</w:t>
      </w:r>
      <w:r>
        <w:rPr>
          <w:color w:val="000000"/>
          <w:sz w:val="24"/>
          <w:szCs w:val="24"/>
        </w:rPr>
        <w:br/>
        <w:t xml:space="preserve">  The clanging tumult of trouble and doubt that mortals vex;</w:t>
      </w:r>
      <w:r>
        <w:rPr>
          <w:color w:val="000000"/>
          <w:sz w:val="24"/>
          <w:szCs w:val="24"/>
        </w:rPr>
        <w:br/>
        <w:t xml:space="preserve">When the murmur of a crime sweeps up from earth with woeful moan,</w:t>
      </w:r>
      <w:r>
        <w:rPr>
          <w:color w:val="000000"/>
          <w:sz w:val="24"/>
          <w:szCs w:val="24"/>
        </w:rPr>
        <w:br/>
        <w:t xml:space="preserve">  If He pauses, ere He condemns, to ask the offender’s sex.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so, whether the weaker or stronger He blames the most,</w:t>
      </w:r>
      <w:r>
        <w:rPr>
          <w:color w:val="000000"/>
          <w:sz w:val="24"/>
          <w:szCs w:val="24"/>
        </w:rPr>
        <w:br/>
        <w:t xml:space="preserve">  The tempter or tempted a tithe of His tender compassion claims,</w:t>
      </w:r>
      <w:r>
        <w:rPr>
          <w:color w:val="000000"/>
          <w:sz w:val="24"/>
          <w:szCs w:val="24"/>
        </w:rPr>
        <w:br/>
        <w:t xml:space="preserve">Whether the selfish or too unselfish, those who through love</w:t>
      </w:r>
      <w:r>
        <w:rPr>
          <w:color w:val="000000"/>
          <w:sz w:val="24"/>
          <w:szCs w:val="24"/>
        </w:rPr>
        <w:br/>
        <w:t xml:space="preserve">        or lust are lost,</w:t>
      </w:r>
      <w:r>
        <w:rPr>
          <w:color w:val="000000"/>
          <w:sz w:val="24"/>
          <w:szCs w:val="24"/>
        </w:rPr>
        <w:br/>
        <w:t xml:space="preserve">  He in His infinite wisdom and mercy most condemns.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Frown not, I know her evil our womanly nature shuns,</w:t>
      </w:r>
      <w:r>
        <w:rPr>
          <w:color w:val="000000"/>
          <w:sz w:val="24"/>
          <w:szCs w:val="24"/>
        </w:rPr>
        <w:br/>
        <w:t xml:space="preserve">  Turns from, with shuddering horror; but now so low is her head</w:t>
      </w:r>
      <w:r>
        <w:rPr>
          <w:color w:val="000000"/>
          <w:sz w:val="24"/>
          <w:szCs w:val="24"/>
        </w:rPr>
        <w:br/>
        <w:t xml:space="preserve">For God’s sake, woman, remember your own little ones</w:t>
      </w:r>
      <w:r>
        <w:rPr>
          <w:color w:val="000000"/>
          <w:sz w:val="24"/>
          <w:szCs w:val="24"/>
        </w:rPr>
        <w:br/>
        <w:t xml:space="preserve">  Lying safely at home in their snow-white sheltered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Your own little girls, for them does the flame of your anger burn,</w:t>
      </w:r>
      <w:r>
        <w:rPr>
          <w:color w:val="000000"/>
          <w:sz w:val="24"/>
          <w:szCs w:val="24"/>
        </w:rPr>
        <w:br/>
        <w:t xml:space="preserve">  “Such creatures will draw down innocence into guilt and woe.” </w:t>
      </w:r>
      <w:r>
        <w:rPr>
          <w:color w:val="000000"/>
          <w:sz w:val="24"/>
          <w:szCs w:val="24"/>
        </w:rPr>
        <w:br/>
        <w:t xml:space="preserve">I think from eternity vast she will scarcely return</w:t>
      </w:r>
      <w:r>
        <w:rPr>
          <w:color w:val="000000"/>
          <w:sz w:val="24"/>
          <w:szCs w:val="24"/>
        </w:rPr>
        <w:br/>
        <w:t xml:space="preserve">  To entice them to sin, you can safely forgive her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“You will not countenance wrong, but fiercely war for the right</w:t>
      </w:r>
      <w:r>
        <w:rPr>
          <w:color w:val="000000"/>
          <w:sz w:val="24"/>
          <w:szCs w:val="24"/>
        </w:rPr>
        <w:br/>
        <w:t xml:space="preserve">  Even unto the bitter death.”  Very good, you should do so,</w:t>
      </w:r>
      <w:r>
        <w:rPr>
          <w:color w:val="000000"/>
          <w:sz w:val="24"/>
          <w:szCs w:val="24"/>
        </w:rPr>
        <w:br/>
        <w:t xml:space="preserve">But, my friend, if your own secret thought had blossomed to light</w:t>
      </w:r>
      <w:r>
        <w:rPr>
          <w:color w:val="000000"/>
          <w:sz w:val="24"/>
          <w:szCs w:val="24"/>
        </w:rPr>
        <w:br/>
        <w:t xml:space="preserve">  In temptation, you might have been in this outcast’s place,</w:t>
      </w:r>
      <w:r>
        <w:rPr>
          <w:color w:val="000000"/>
          <w:sz w:val="24"/>
          <w:szCs w:val="24"/>
        </w:rPr>
        <w:br/>
        <w:t xml:space="preserve">        you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let us be pitiful, grateful that God’s strong hand</w:t>
      </w:r>
      <w:r>
        <w:rPr>
          <w:color w:val="000000"/>
          <w:sz w:val="24"/>
          <w:szCs w:val="24"/>
        </w:rPr>
        <w:br/>
        <w:t xml:space="preserve">  Has held our own, and the tale of a woman’s despair</w:t>
      </w:r>
      <w:r>
        <w:rPr>
          <w:color w:val="000000"/>
          <w:sz w:val="24"/>
          <w:szCs w:val="24"/>
        </w:rPr>
        <w:br/>
        <w:t xml:space="preserve">And penitent sin, He stooped and wrote in the perishing sand;</w:t>
      </w:r>
      <w:r>
        <w:rPr>
          <w:color w:val="000000"/>
          <w:sz w:val="24"/>
          <w:szCs w:val="24"/>
        </w:rPr>
        <w:br/>
        <w:t xml:space="preserve">  We carve the record in stone, weak, sinful souls that we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arms of the kind all-mother, but close</w:t>
      </w:r>
      <w:r>
        <w:rPr>
          <w:color w:val="000000"/>
          <w:sz w:val="24"/>
          <w:szCs w:val="24"/>
        </w:rPr>
        <w:br/>
        <w:t xml:space="preserve">        to the sorrowful wave,</w:t>
      </w:r>
      <w:r>
        <w:rPr>
          <w:color w:val="000000"/>
          <w:sz w:val="24"/>
          <w:szCs w:val="24"/>
        </w:rPr>
        <w:br/>
        <w:t xml:space="preserve">  With its voice no longer moaning to her a despairing call,</w:t>
      </w:r>
      <w:r>
        <w:rPr>
          <w:color w:val="000000"/>
          <w:sz w:val="24"/>
          <w:szCs w:val="24"/>
        </w:rPr>
        <w:br/>
        <w:t xml:space="preserve">But a dirge deploring and deep; we will make her grave,</w:t>
      </w:r>
      <w:r>
        <w:rPr>
          <w:color w:val="000000"/>
          <w:sz w:val="24"/>
          <w:szCs w:val="24"/>
        </w:rPr>
        <w:br/>
        <w:t xml:space="preserve">  With healing grasses above her, and God over 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ANGEL.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she came unto me,</w:t>
      </w:r>
      <w:r>
        <w:rPr>
          <w:color w:val="000000"/>
          <w:sz w:val="24"/>
          <w:szCs w:val="24"/>
        </w:rPr>
        <w:br/>
        <w:t xml:space="preserve">  And kneeling by my side,</w:t>
      </w:r>
      <w:r>
        <w:rPr>
          <w:color w:val="000000"/>
          <w:sz w:val="24"/>
          <w:szCs w:val="24"/>
        </w:rPr>
        <w:br/>
        <w:t xml:space="preserve">Laid her head upon my bosom,</w:t>
      </w:r>
      <w:r>
        <w:rPr>
          <w:color w:val="000000"/>
          <w:sz w:val="24"/>
          <w:szCs w:val="24"/>
        </w:rPr>
        <w:br/>
        <w:t xml:space="preserve">  My beautiful, my bride;</w:t>
      </w:r>
      <w:r>
        <w:rPr>
          <w:color w:val="000000"/>
          <w:sz w:val="24"/>
          <w:szCs w:val="24"/>
        </w:rPr>
        <w:br/>
        <w:t xml:space="preserve">My lost one, with her soft dark eyes,</w:t>
      </w:r>
      <w:r>
        <w:rPr>
          <w:color w:val="000000"/>
          <w:sz w:val="24"/>
          <w:szCs w:val="24"/>
        </w:rPr>
        <w:br/>
        <w:t xml:space="preserve">  And waves of sunny hair. </w:t>
      </w:r>
      <w:r>
        <w:rPr>
          <w:color w:val="000000"/>
          <w:sz w:val="24"/>
          <w:szCs w:val="24"/>
        </w:rPr>
        <w:br/>
        <w:t xml:space="preserve">I smoothed the shining tresses,</w:t>
      </w:r>
      <w:r>
        <w:rPr>
          <w:color w:val="000000"/>
          <w:sz w:val="24"/>
          <w:szCs w:val="24"/>
        </w:rPr>
        <w:br/>
        <w:t xml:space="preserve">With tearful, fond caresses,</w:t>
      </w:r>
      <w:r>
        <w:rPr>
          <w:color w:val="000000"/>
          <w:sz w:val="24"/>
          <w:szCs w:val="24"/>
        </w:rPr>
        <w:br/>
        <w:t xml:space="preserve">  And words of thankful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a thrill of doubt and pain,</w:t>
      </w:r>
      <w:r>
        <w:rPr>
          <w:color w:val="000000"/>
          <w:sz w:val="24"/>
          <w:szCs w:val="24"/>
        </w:rPr>
        <w:br/>
        <w:t xml:space="preserve">  My jealous heart swept o’er;</w:t>
      </w:r>
      <w:r>
        <w:rPr>
          <w:color w:val="000000"/>
          <w:sz w:val="24"/>
          <w:szCs w:val="24"/>
        </w:rPr>
        <w:br/>
        <w:t xml:space="preserve">We were parted—­she was dwelling</w:t>
      </w:r>
      <w:r>
        <w:rPr>
          <w:color w:val="000000"/>
          <w:sz w:val="24"/>
          <w:szCs w:val="24"/>
        </w:rPr>
        <w:br/>
        <w:t xml:space="preserve">  Upon a far-off shore;</w:t>
      </w:r>
      <w:r>
        <w:rPr>
          <w:color w:val="000000"/>
          <w:sz w:val="24"/>
          <w:szCs w:val="24"/>
        </w:rPr>
        <w:br/>
        <w:t xml:space="preserve">Yet He who made my sad heart, knew</w:t>
      </w:r>
      <w:r>
        <w:rPr>
          <w:color w:val="000000"/>
          <w:sz w:val="24"/>
          <w:szCs w:val="24"/>
        </w:rPr>
        <w:br/>
        <w:t xml:space="preserve">  I loved her more and more;</w:t>
      </w:r>
      <w:r>
        <w:rPr>
          <w:color w:val="000000"/>
          <w:sz w:val="24"/>
          <w:szCs w:val="24"/>
        </w:rPr>
        <w:br/>
        <w:t xml:space="preserve">My love more true and perfect grew,</w:t>
      </w:r>
      <w:r>
        <w:rPr>
          <w:color w:val="000000"/>
          <w:sz w:val="24"/>
          <w:szCs w:val="24"/>
        </w:rPr>
        <w:br/>
        <w:t xml:space="preserve">  As each dark day passed o’er;</w:t>
      </w:r>
      <w:r>
        <w:rPr>
          <w:color w:val="000000"/>
          <w:sz w:val="24"/>
          <w:szCs w:val="24"/>
        </w:rPr>
        <w:br/>
        <w:t xml:space="preserve">But she whose heart had been my own,</w:t>
      </w:r>
      <w:r>
        <w:rPr>
          <w:color w:val="000000"/>
          <w:sz w:val="24"/>
          <w:szCs w:val="24"/>
        </w:rPr>
        <w:br/>
        <w:t xml:space="preserve">  Who loved me tenderly,</w:t>
      </w:r>
      <w:r>
        <w:rPr>
          <w:color w:val="000000"/>
          <w:sz w:val="24"/>
          <w:szCs w:val="24"/>
        </w:rPr>
        <w:br/>
        <w:t xml:space="preserve">Whose last low words I knelt to hear,</w:t>
      </w:r>
      <w:r>
        <w:rPr>
          <w:color w:val="000000"/>
          <w:sz w:val="24"/>
          <w:szCs w:val="24"/>
        </w:rPr>
        <w:br/>
        <w:t xml:space="preserve">  Were, “How can I leave thee?”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“Death would seem as sweet as life,</w:t>
      </w:r>
      <w:r>
        <w:rPr>
          <w:color w:val="000000"/>
          <w:sz w:val="24"/>
          <w:szCs w:val="24"/>
        </w:rPr>
        <w:br/>
        <w:t xml:space="preserve">  Could we together be.” </w:t>
      </w:r>
      <w:r>
        <w:rPr>
          <w:color w:val="000000"/>
          <w:sz w:val="24"/>
          <w:szCs w:val="24"/>
        </w:rPr>
        <w:br/>
        <w:t xml:space="preserve">Now, though we two were parted</w:t>
      </w:r>
      <w:r>
        <w:rPr>
          <w:color w:val="000000"/>
          <w:sz w:val="24"/>
          <w:szCs w:val="24"/>
        </w:rPr>
        <w:br/>
        <w:t xml:space="preserve">  By such a distance wide,</w:t>
      </w:r>
      <w:r>
        <w:rPr>
          <w:color w:val="000000"/>
          <w:sz w:val="24"/>
          <w:szCs w:val="24"/>
        </w:rPr>
        <w:br/>
        <w:t xml:space="preserve">By such a strange and viewless realm,</w:t>
      </w:r>
      <w:r>
        <w:rPr>
          <w:color w:val="000000"/>
          <w:sz w:val="24"/>
          <w:szCs w:val="24"/>
        </w:rPr>
        <w:br/>
        <w:t xml:space="preserve">  By such a boundless tide,</w:t>
      </w:r>
      <w:r>
        <w:rPr>
          <w:color w:val="000000"/>
          <w:sz w:val="24"/>
          <w:szCs w:val="24"/>
        </w:rPr>
        <w:br/>
        <w:t xml:space="preserve">Her gentle face was radiant</w:t>
      </w:r>
      <w:r>
        <w:rPr>
          <w:color w:val="000000"/>
          <w:sz w:val="24"/>
          <w:szCs w:val="24"/>
        </w:rPr>
        <w:br/>
        <w:t xml:space="preserve">  With a surpassing bliss;</w:t>
      </w:r>
      <w:r>
        <w:rPr>
          <w:color w:val="000000"/>
          <w:sz w:val="24"/>
          <w:szCs w:val="24"/>
        </w:rPr>
        <w:br/>
        <w:t xml:space="preserve">She was happier in that distant land,</w:t>
      </w:r>
      <w:r>
        <w:rPr>
          <w:color w:val="000000"/>
          <w:sz w:val="24"/>
          <w:szCs w:val="24"/>
        </w:rPr>
        <w:br/>
        <w:t xml:space="preserve">  Than she ever was in this. </w:t>
      </w:r>
      <w:r>
        <w:rPr>
          <w:color w:val="000000"/>
          <w:sz w:val="24"/>
          <w:szCs w:val="24"/>
        </w:rPr>
        <w:br/>
        <w:t xml:space="preserve">And in some other tenderness,</w:t>
      </w:r>
      <w:r>
        <w:rPr>
          <w:color w:val="000000"/>
          <w:sz w:val="24"/>
          <w:szCs w:val="24"/>
        </w:rPr>
        <w:br/>
        <w:t xml:space="preserve">  Some other love divine,</w:t>
      </w:r>
      <w:r>
        <w:rPr>
          <w:color w:val="000000"/>
          <w:sz w:val="24"/>
          <w:szCs w:val="24"/>
        </w:rPr>
        <w:br/>
        <w:t xml:space="preserve">She had found a peace and happiness,</w:t>
      </w:r>
      <w:r>
        <w:rPr>
          <w:color w:val="000000"/>
          <w:sz w:val="24"/>
          <w:szCs w:val="24"/>
        </w:rPr>
        <w:br/>
        <w:t xml:space="preserve">  She never found in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with a tender chiding,</w:t>
      </w:r>
      <w:r>
        <w:rPr>
          <w:color w:val="000000"/>
          <w:sz w:val="24"/>
          <w:szCs w:val="24"/>
        </w:rPr>
        <w:br/>
        <w:t xml:space="preserve">  I could not quite suppress,</w:t>
      </w:r>
      <w:r>
        <w:rPr>
          <w:color w:val="000000"/>
          <w:sz w:val="24"/>
          <w:szCs w:val="24"/>
        </w:rPr>
        <w:br/>
        <w:t xml:space="preserve">Though well my darling knew</w:t>
      </w:r>
      <w:r>
        <w:rPr>
          <w:color w:val="000000"/>
          <w:sz w:val="24"/>
          <w:szCs w:val="24"/>
        </w:rPr>
        <w:br/>
        <w:t xml:space="preserve">  I would not make her pleasures less. </w:t>
      </w:r>
      <w:r>
        <w:rPr>
          <w:color w:val="000000"/>
          <w:sz w:val="24"/>
          <w:szCs w:val="24"/>
        </w:rPr>
        <w:br/>
        <w:t xml:space="preserve">“Are you happy, love?” I said,</w:t>
      </w:r>
      <w:r>
        <w:rPr>
          <w:color w:val="000000"/>
          <w:sz w:val="24"/>
          <w:szCs w:val="24"/>
        </w:rPr>
        <w:br/>
        <w:t xml:space="preserve">  “Are you happy, love, without me?”</w:t>
      </w:r>
      <w:r>
        <w:rPr>
          <w:color w:val="000000"/>
          <w:sz w:val="24"/>
          <w:szCs w:val="24"/>
        </w:rPr>
        <w:br/>
        <w:t xml:space="preserve">Then she raised her gentle head,</w:t>
      </w:r>
      <w:r>
        <w:rPr>
          <w:color w:val="000000"/>
          <w:sz w:val="24"/>
          <w:szCs w:val="24"/>
        </w:rPr>
        <w:br/>
        <w:t xml:space="preserve">  And twined her arms about me;</w:t>
      </w:r>
      <w:r>
        <w:rPr>
          <w:color w:val="000000"/>
          <w:sz w:val="24"/>
          <w:szCs w:val="24"/>
        </w:rPr>
        <w:br/>
        <w:t xml:space="preserve">Yet while my tears fell faster,</w:t>
      </w:r>
      <w:r>
        <w:rPr>
          <w:color w:val="000000"/>
          <w:sz w:val="24"/>
          <w:szCs w:val="24"/>
        </w:rPr>
        <w:br/>
        <w:t xml:space="preserve">  Beneath her mute caress,</w:t>
      </w:r>
      <w:r>
        <w:rPr>
          <w:color w:val="000000"/>
          <w:sz w:val="24"/>
          <w:szCs w:val="24"/>
        </w:rPr>
        <w:br/>
        <w:t xml:space="preserve">Her face had all the glory</w:t>
      </w:r>
      <w:r>
        <w:rPr>
          <w:color w:val="000000"/>
          <w:sz w:val="24"/>
          <w:szCs w:val="24"/>
        </w:rPr>
        <w:br/>
        <w:t xml:space="preserve">  Of a sainted soul at rest;</w:t>
      </w:r>
      <w:r>
        <w:rPr>
          <w:color w:val="000000"/>
          <w:sz w:val="24"/>
          <w:szCs w:val="24"/>
        </w:rPr>
        <w:br/>
        <w:t xml:space="preserve">And her voice was sweet as music,</w:t>
      </w:r>
      <w:r>
        <w:rPr>
          <w:color w:val="000000"/>
          <w:sz w:val="24"/>
          <w:szCs w:val="24"/>
        </w:rPr>
        <w:br/>
        <w:t xml:space="preserve">  “I am happy—­I am blest.”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“Do you know how lonely-hearted</w:t>
      </w:r>
      <w:r>
        <w:rPr>
          <w:color w:val="000000"/>
          <w:sz w:val="24"/>
          <w:szCs w:val="24"/>
        </w:rPr>
        <w:br/>
        <w:t xml:space="preserve">  I have been each weary day,</w:t>
      </w:r>
      <w:r>
        <w:rPr>
          <w:color w:val="000000"/>
          <w:sz w:val="24"/>
          <w:szCs w:val="24"/>
        </w:rPr>
        <w:br/>
        <w:t xml:space="preserve">Praying that each passing hour</w:t>
      </w:r>
      <w:r>
        <w:rPr>
          <w:color w:val="000000"/>
          <w:sz w:val="24"/>
          <w:szCs w:val="24"/>
        </w:rPr>
        <w:br/>
        <w:t xml:space="preserve">  Would bear my life away,</w:t>
      </w:r>
      <w:r>
        <w:rPr>
          <w:color w:val="000000"/>
          <w:sz w:val="24"/>
          <w:szCs w:val="24"/>
        </w:rPr>
        <w:br/>
        <w:t xml:space="preserve">That we might be united</w:t>
      </w:r>
      <w:r>
        <w:rPr>
          <w:color w:val="000000"/>
          <w:sz w:val="24"/>
          <w:szCs w:val="24"/>
        </w:rPr>
        <w:br/>
        <w:t xml:space="preserve">  Upon that distant shore?”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“Laurence, we are not parted,</w:t>
      </w:r>
      <w:r>
        <w:rPr>
          <w:color w:val="000000"/>
          <w:sz w:val="24"/>
          <w:szCs w:val="24"/>
        </w:rPr>
        <w:br/>
        <w:t xml:space="preserve">  I am with your evermore.”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cannot see you, darling,</w:t>
      </w:r>
      <w:r>
        <w:rPr>
          <w:color w:val="000000"/>
          <w:sz w:val="24"/>
          <w:szCs w:val="24"/>
        </w:rPr>
        <w:br/>
        <w:t xml:space="preserve">  Your face I cannot see.”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“Can you see the moon’s white fingers,</w:t>
      </w:r>
      <w:r>
        <w:rPr>
          <w:color w:val="000000"/>
          <w:sz w:val="24"/>
          <w:szCs w:val="24"/>
        </w:rPr>
        <w:br/>
        <w:t xml:space="preserve">  That leads the pleading sea? </w:t>
      </w:r>
      <w:r>
        <w:rPr>
          <w:color w:val="000000"/>
          <w:sz w:val="24"/>
          <w:szCs w:val="24"/>
        </w:rPr>
        <w:br/>
        <w:t xml:space="preserve">Can you see the fragrance lingering</w:t>
      </w:r>
      <w:r>
        <w:rPr>
          <w:color w:val="000000"/>
          <w:sz w:val="24"/>
          <w:szCs w:val="24"/>
        </w:rPr>
        <w:br/>
        <w:t xml:space="preserve">  Where summer roses be? </w:t>
      </w:r>
      <w:r>
        <w:rPr>
          <w:color w:val="000000"/>
          <w:sz w:val="24"/>
          <w:szCs w:val="24"/>
        </w:rPr>
        <w:br/>
        <w:t xml:space="preserve">The soft winds tender clasping,</w:t>
      </w:r>
      <w:r>
        <w:rPr>
          <w:color w:val="000000"/>
          <w:sz w:val="24"/>
          <w:szCs w:val="24"/>
        </w:rPr>
        <w:br/>
        <w:t xml:space="preserve">  The close-enwrapping air</w:t>
      </w:r>
      <w:r>
        <w:rPr>
          <w:color w:val="000000"/>
          <w:sz w:val="24"/>
          <w:szCs w:val="24"/>
        </w:rPr>
        <w:br/>
        <w:t xml:space="preserve">Enfolding you—­Oh, Laurence,</w:t>
      </w:r>
      <w:r>
        <w:rPr>
          <w:color w:val="000000"/>
          <w:sz w:val="24"/>
          <w:szCs w:val="24"/>
        </w:rPr>
        <w:br/>
        <w:t xml:space="preserve">  I am with you everywhere.”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while her face grew brighter</w:t>
      </w:r>
      <w:r>
        <w:rPr>
          <w:color w:val="000000"/>
          <w:sz w:val="24"/>
          <w:szCs w:val="24"/>
        </w:rPr>
        <w:br/>
        <w:t xml:space="preserve">  As with a heavenly glow,</w:t>
      </w:r>
      <w:r>
        <w:rPr>
          <w:color w:val="000000"/>
          <w:sz w:val="24"/>
          <w:szCs w:val="24"/>
        </w:rPr>
        <w:br/>
        <w:t xml:space="preserve">In tenderness unspeakable,</w:t>
      </w:r>
      <w:r>
        <w:rPr>
          <w:color w:val="000000"/>
          <w:sz w:val="24"/>
          <w:szCs w:val="24"/>
        </w:rPr>
        <w:br/>
        <w:t xml:space="preserve">  She kissed my lips and brow;</w:t>
      </w:r>
      <w:r>
        <w:rPr>
          <w:color w:val="000000"/>
          <w:sz w:val="24"/>
          <w:szCs w:val="24"/>
        </w:rPr>
        <w:br/>
        <w:t xml:space="preserve">Then I lost her—­then she left me,</w:t>
      </w:r>
      <w:r>
        <w:rPr>
          <w:color w:val="000000"/>
          <w:sz w:val="24"/>
          <w:szCs w:val="24"/>
        </w:rPr>
        <w:br/>
        <w:t xml:space="preserve">  As at the set of day</w:t>
      </w:r>
      <w:r>
        <w:rPr>
          <w:color w:val="000000"/>
          <w:sz w:val="24"/>
          <w:szCs w:val="24"/>
        </w:rPr>
        <w:br/>
        <w:t xml:space="preserve">The snowy clouds float outward,</w:t>
      </w:r>
      <w:r>
        <w:rPr>
          <w:color w:val="000000"/>
          <w:sz w:val="24"/>
          <w:szCs w:val="24"/>
        </w:rPr>
        <w:br/>
        <w:t xml:space="preserve">  And melt in light away. </w:t>
      </w:r>
      <w:r>
        <w:rPr>
          <w:color w:val="000000"/>
          <w:sz w:val="24"/>
          <w:szCs w:val="24"/>
        </w:rPr>
        <w:br/>
        <w:t xml:space="preserve">I heard low strains of melody</w:t>
      </w:r>
      <w:r>
        <w:rPr>
          <w:color w:val="000000"/>
          <w:sz w:val="24"/>
          <w:szCs w:val="24"/>
        </w:rPr>
        <w:br/>
        <w:t xml:space="preserve">  No earthly choir could sing,</w:t>
      </w:r>
      <w:r>
        <w:rPr>
          <w:color w:val="000000"/>
          <w:sz w:val="24"/>
          <w:szCs w:val="24"/>
        </w:rPr>
        <w:br/>
        <w:t xml:space="preserve">A light breath floated past me,</w:t>
      </w:r>
      <w:r>
        <w:rPr>
          <w:color w:val="000000"/>
          <w:sz w:val="24"/>
          <w:szCs w:val="24"/>
        </w:rPr>
        <w:br/>
        <w:t xml:space="preserve">  As from a gliding wing;</w:t>
      </w:r>
      <w:r>
        <w:rPr>
          <w:color w:val="000000"/>
          <w:sz w:val="24"/>
          <w:szCs w:val="24"/>
        </w:rPr>
        <w:br/>
        <w:t xml:space="preserve">And on my darkened spirit</w:t>
      </w:r>
      <w:r>
        <w:rPr>
          <w:color w:val="000000"/>
          <w:sz w:val="24"/>
          <w:szCs w:val="24"/>
        </w:rPr>
        <w:br/>
        <w:t xml:space="preserve">  There fell so bright a gleam,</w:t>
      </w:r>
      <w:r>
        <w:rPr>
          <w:color w:val="000000"/>
          <w:sz w:val="24"/>
          <w:szCs w:val="24"/>
        </w:rPr>
        <w:br/>
        <w:t xml:space="preserve">I knew the blessed vision</w:t>
      </w:r>
      <w:r>
        <w:rPr>
          <w:color w:val="000000"/>
          <w:sz w:val="24"/>
          <w:szCs w:val="24"/>
        </w:rPr>
        <w:br/>
        <w:t xml:space="preserve">  Was not in truth a dream;</w:t>
      </w:r>
      <w:r>
        <w:rPr>
          <w:color w:val="000000"/>
          <w:sz w:val="24"/>
          <w:szCs w:val="24"/>
        </w:rPr>
        <w:br/>
        <w:t xml:space="preserve">Though death had won from my embrace,</w:t>
      </w:r>
      <w:r>
        <w:rPr>
          <w:color w:val="000000"/>
          <w:sz w:val="24"/>
          <w:szCs w:val="24"/>
        </w:rPr>
        <w:br/>
        <w:t xml:space="preserve">  My beautiful, my bride,</w:t>
      </w:r>
      <w:r>
        <w:rPr>
          <w:color w:val="000000"/>
          <w:sz w:val="24"/>
          <w:szCs w:val="24"/>
        </w:rPr>
        <w:br/>
        <w:t xml:space="preserve">I had won a richer treasure,</w:t>
      </w:r>
      <w:r>
        <w:rPr>
          <w:color w:val="000000"/>
          <w:sz w:val="24"/>
          <w:szCs w:val="24"/>
        </w:rPr>
        <w:br/>
        <w:t xml:space="preserve">  An angel by my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Father careth for us all</w:t>
      </w:r>
      <w:r>
        <w:rPr>
          <w:color w:val="000000"/>
          <w:sz w:val="24"/>
          <w:szCs w:val="24"/>
        </w:rPr>
        <w:br/>
        <w:t xml:space="preserve">  In pity, and I know</w:t>
      </w:r>
      <w:r>
        <w:rPr>
          <w:color w:val="000000"/>
          <w:sz w:val="24"/>
          <w:szCs w:val="24"/>
        </w:rPr>
        <w:br/>
        <w:t xml:space="preserve">My love is not forever gone</w:t>
      </w:r>
      <w:r>
        <w:rPr>
          <w:color w:val="000000"/>
          <w:sz w:val="24"/>
          <w:szCs w:val="24"/>
        </w:rPr>
        <w:br/>
        <w:t xml:space="preserve">  From him who loved her so;</w:t>
      </w:r>
      <w:r>
        <w:rPr>
          <w:color w:val="000000"/>
          <w:sz w:val="24"/>
          <w:szCs w:val="24"/>
        </w:rPr>
        <w:br/>
        <w:t xml:space="preserve">When a few more days have drifted</w:t>
      </w:r>
      <w:r>
        <w:rPr>
          <w:color w:val="000000"/>
          <w:sz w:val="24"/>
          <w:szCs w:val="24"/>
        </w:rPr>
        <w:br/>
        <w:t xml:space="preserve">  Their shadows over me,</w:t>
      </w:r>
      <w:r>
        <w:rPr>
          <w:color w:val="000000"/>
          <w:sz w:val="24"/>
          <w:szCs w:val="24"/>
        </w:rPr>
        <w:br/>
        <w:t xml:space="preserve">When the golden gates are lifted,</w:t>
      </w:r>
      <w:r>
        <w:rPr>
          <w:color w:val="000000"/>
          <w:sz w:val="24"/>
          <w:szCs w:val="24"/>
        </w:rPr>
        <w:br/>
        <w:t xml:space="preserve">  My angel I shall see;</w:t>
      </w:r>
      <w:r>
        <w:rPr>
          <w:color w:val="000000"/>
          <w:sz w:val="24"/>
          <w:szCs w:val="24"/>
        </w:rPr>
        <w:br/>
        <w:t xml:space="preserve">Her veiled face in its glory</w:t>
      </w:r>
      <w:r>
        <w:rPr>
          <w:color w:val="000000"/>
          <w:sz w:val="24"/>
          <w:szCs w:val="24"/>
        </w:rPr>
        <w:br/>
        <w:t xml:space="preserve">  Upon my gaze will rise,</w:t>
      </w:r>
      <w:r>
        <w:rPr>
          <w:color w:val="000000"/>
          <w:sz w:val="24"/>
          <w:szCs w:val="24"/>
        </w:rPr>
        <w:br/>
        <w:t xml:space="preserve">And Heaven will shine upon me</w:t>
      </w:r>
      <w:r>
        <w:rPr>
          <w:color w:val="000000"/>
          <w:sz w:val="24"/>
          <w:szCs w:val="24"/>
        </w:rPr>
        <w:br/>
        <w:t xml:space="preserve">  Through the sweetness of her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though the Eden morns were sweet with song</w:t>
      </w:r>
      <w:r>
        <w:rPr>
          <w:color w:val="000000"/>
          <w:sz w:val="24"/>
          <w:szCs w:val="24"/>
        </w:rPr>
        <w:br/>
        <w:t xml:space="preserve">  Passing all sweetness that our thought can reach;</w:t>
      </w:r>
      <w:r>
        <w:rPr>
          <w:color w:val="000000"/>
          <w:sz w:val="24"/>
          <w:szCs w:val="24"/>
        </w:rPr>
        <w:br/>
        <w:t xml:space="preserve">Crushing its flowers noon’s chariot moved along</w:t>
      </w:r>
      <w:r>
        <w:rPr>
          <w:color w:val="000000"/>
          <w:sz w:val="24"/>
          <w:szCs w:val="24"/>
        </w:rPr>
        <w:br/>
        <w:t xml:space="preserve">  In brightness far transcending mortal speech;</w:t>
      </w:r>
      <w:r>
        <w:rPr>
          <w:color w:val="000000"/>
          <w:sz w:val="24"/>
          <w:szCs w:val="24"/>
        </w:rPr>
        <w:br/>
        <w:t xml:space="preserve">Yet in the twilight shades did God appear,</w:t>
      </w:r>
      <w:r>
        <w:rPr>
          <w:color w:val="000000"/>
          <w:sz w:val="24"/>
          <w:szCs w:val="24"/>
        </w:rPr>
        <w:br/>
        <w:t xml:space="preserve">Oh welcome shadows so that He draw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Prosperity is flushed with Papal ease</w:t>
      </w:r>
      <w:r>
        <w:rPr>
          <w:color w:val="000000"/>
          <w:sz w:val="24"/>
          <w:szCs w:val="24"/>
        </w:rPr>
        <w:br/>
        <w:t xml:space="preserve">  And grants indulgences to pride of word,</w:t>
      </w:r>
      <w:r>
        <w:rPr>
          <w:color w:val="000000"/>
          <w:sz w:val="24"/>
          <w:szCs w:val="24"/>
        </w:rPr>
        <w:br/>
        <w:t xml:space="preserve">Robing our soul in pomp and vanities,</w:t>
      </w:r>
      <w:r>
        <w:rPr>
          <w:color w:val="000000"/>
          <w:sz w:val="24"/>
          <w:szCs w:val="24"/>
        </w:rPr>
        <w:br/>
        <w:t xml:space="preserve">  Ah! no fit dwelling for our gentle Lord;</w:t>
      </w:r>
      <w:r>
        <w:rPr>
          <w:color w:val="000000"/>
          <w:sz w:val="24"/>
          <w:szCs w:val="24"/>
        </w:rPr>
        <w:br/>
        <w:t xml:space="preserve">Grief rends those draperies of pride and sin,</w:t>
      </w:r>
      <w:r>
        <w:rPr>
          <w:color w:val="000000"/>
          <w:sz w:val="24"/>
          <w:szCs w:val="24"/>
        </w:rPr>
        <w:br/>
        <w:t xml:space="preserve">And so our Lord will deign to enter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carefully we curb each thought of wrong,</w:t>
      </w:r>
      <w:r>
        <w:rPr>
          <w:color w:val="000000"/>
          <w:sz w:val="24"/>
          <w:szCs w:val="24"/>
        </w:rPr>
        <w:br/>
        <w:t xml:space="preserve">  We walk more softly, with more reverent feet—­</w:t>
      </w:r>
      <w:r>
        <w:rPr>
          <w:color w:val="000000"/>
          <w:sz w:val="24"/>
          <w:szCs w:val="24"/>
        </w:rPr>
        <w:br/>
        <w:t xml:space="preserve">As in His presence chamber, hush our tongue,</w:t>
      </w:r>
      <w:r>
        <w:rPr>
          <w:color w:val="000000"/>
          <w:sz w:val="24"/>
          <w:szCs w:val="24"/>
        </w:rPr>
        <w:br/>
        <w:t xml:space="preserve">  And in the holy quiet, solemn, sweet,</w:t>
      </w:r>
      <w:r>
        <w:rPr>
          <w:color w:val="000000"/>
          <w:sz w:val="24"/>
          <w:szCs w:val="24"/>
        </w:rPr>
        <w:br/>
        <w:t xml:space="preserve">We feel His smile, we hear His voice so low,</w:t>
      </w:r>
      <w:r>
        <w:rPr>
          <w:color w:val="000000"/>
          <w:sz w:val="24"/>
          <w:szCs w:val="24"/>
        </w:rPr>
        <w:br/>
        <w:t xml:space="preserve">So we can bless Him that He gave us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cares the sailor in the sheltered cove</w:t>
      </w:r>
      <w:r>
        <w:rPr>
          <w:color w:val="000000"/>
          <w:sz w:val="24"/>
          <w:szCs w:val="24"/>
        </w:rPr>
        <w:br/>
        <w:t xml:space="preserve">  For the past peril of the stormy sea;</w:t>
      </w:r>
      <w:r>
        <w:rPr>
          <w:color w:val="000000"/>
          <w:sz w:val="24"/>
          <w:szCs w:val="24"/>
        </w:rPr>
        <w:br/>
        <w:t xml:space="preserve">Dear from grief’s storm the haven of His love,</w:t>
      </w:r>
      <w:r>
        <w:rPr>
          <w:color w:val="000000"/>
          <w:sz w:val="24"/>
          <w:szCs w:val="24"/>
        </w:rPr>
        <w:br/>
        <w:t xml:space="preserve">  And so He bringeth us where we would be;</w:t>
      </w:r>
      <w:r>
        <w:rPr>
          <w:color w:val="000000"/>
          <w:sz w:val="24"/>
          <w:szCs w:val="24"/>
        </w:rPr>
        <w:br/>
        <w:t xml:space="preserve">We trust in Him, we lean upon His breast,</w:t>
      </w:r>
      <w:r>
        <w:rPr>
          <w:color w:val="000000"/>
          <w:sz w:val="24"/>
          <w:szCs w:val="24"/>
        </w:rPr>
        <w:br/>
        <w:t xml:space="preserve">Who shall make trouble when He giveth rest?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WILD OATS.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gay young husbandmen would you be sure of a crop</w:t>
      </w:r>
      <w:r>
        <w:rPr>
          <w:color w:val="000000"/>
          <w:sz w:val="24"/>
          <w:szCs w:val="24"/>
        </w:rPr>
        <w:br/>
        <w:t xml:space="preserve">  Upspringing rankly, an abundant and bountiful yield? </w:t>
      </w:r>
      <w:r>
        <w:rPr>
          <w:color w:val="000000"/>
          <w:sz w:val="24"/>
          <w:szCs w:val="24"/>
        </w:rPr>
        <w:br/>
        <w:t xml:space="preserve">  Go forth in the morning, and sow on your life’s broad field</w:t>
      </w:r>
      <w:r>
        <w:rPr>
          <w:color w:val="000000"/>
          <w:sz w:val="24"/>
          <w:szCs w:val="24"/>
        </w:rPr>
        <w:br/>
        <w:t xml:space="preserve">This pleasantly odorous seed, then smooth the ground on top,</w:t>
      </w:r>
      <w:r>
        <w:rPr>
          <w:color w:val="000000"/>
          <w:sz w:val="24"/>
          <w:szCs w:val="24"/>
        </w:rPr>
        <w:br/>
        <w:t xml:space="preserve">  Or leave it rough, with the utmost undeceit,</w:t>
      </w:r>
      <w:r>
        <w:rPr>
          <w:color w:val="000000"/>
          <w:sz w:val="24"/>
          <w:szCs w:val="24"/>
        </w:rPr>
        <w:br/>
        <w:t xml:space="preserve">Never you fear, it will thriftily thrive and grow,</w:t>
      </w:r>
      <w:r>
        <w:rPr>
          <w:color w:val="000000"/>
          <w:sz w:val="24"/>
          <w:szCs w:val="24"/>
        </w:rPr>
        <w:br/>
        <w:t xml:space="preserve">  Loading the harvest plain beneath your feet,</w:t>
      </w:r>
      <w:r>
        <w:rPr>
          <w:color w:val="000000"/>
          <w:sz w:val="24"/>
          <w:szCs w:val="24"/>
        </w:rPr>
        <w:br/>
        <w:t xml:space="preserve">With the ripened sheaves of shame, remorse, and woe.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have but to sow the seed, no care will it want,</w:t>
      </w:r>
      <w:r>
        <w:rPr>
          <w:color w:val="000000"/>
          <w:sz w:val="24"/>
          <w:szCs w:val="24"/>
        </w:rPr>
        <w:br/>
        <w:t xml:space="preserve">  For he who soweth tares while the husbandman sleeps</w:t>
      </w:r>
      <w:r>
        <w:rPr>
          <w:color w:val="000000"/>
          <w:sz w:val="24"/>
          <w:szCs w:val="24"/>
        </w:rPr>
        <w:br/>
        <w:t xml:space="preserve">  Taketh unwearied pains, a vigilant guard he keeps</w:t>
      </w:r>
      <w:r>
        <w:rPr>
          <w:color w:val="000000"/>
          <w:sz w:val="24"/>
          <w:szCs w:val="24"/>
        </w:rPr>
        <w:br/>
        <w:t xml:space="preserve">Tirelessly watching, and tending each evil plant. </w:t>
      </w:r>
      <w:r>
        <w:rPr>
          <w:color w:val="000000"/>
          <w:sz w:val="24"/>
          <w:szCs w:val="24"/>
        </w:rPr>
        <w:br/>
        <w:t xml:space="preserve">These are his pleasure gardens, leased to him through time</w:t>
      </w:r>
      <w:r>
        <w:rPr>
          <w:color w:val="000000"/>
          <w:sz w:val="24"/>
          <w:szCs w:val="24"/>
        </w:rPr>
        <w:br/>
        <w:t xml:space="preserve">  Where he walketh to and fro, chanting a demon song;</w:t>
      </w:r>
      <w:r>
        <w:rPr>
          <w:color w:val="000000"/>
          <w:sz w:val="24"/>
          <w:szCs w:val="24"/>
        </w:rPr>
        <w:br/>
        <w:t xml:space="preserve">  Tending with ghastly fingers, the scarlet buds of wrong,</w:t>
      </w:r>
      <w:r>
        <w:rPr>
          <w:color w:val="000000"/>
          <w:sz w:val="24"/>
          <w:szCs w:val="24"/>
        </w:rPr>
        <w:br/>
        <w:t xml:space="preserve">And drinking greedily in the sweet perfume of crime.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of all the seeds, the one that thriftiest thrives</w:t>
      </w:r>
      <w:r>
        <w:rPr>
          <w:color w:val="000000"/>
          <w:sz w:val="24"/>
          <w:szCs w:val="24"/>
        </w:rPr>
        <w:br/>
        <w:t xml:space="preserve">  Is the color of ruby wine, when it flashes high—­</w:t>
      </w:r>
      <w:r>
        <w:rPr>
          <w:color w:val="000000"/>
          <w:sz w:val="24"/>
          <w:szCs w:val="24"/>
        </w:rPr>
        <w:br/>
        <w:t xml:space="preserve">  Who would think the tiny seed so fair to the eye</w:t>
      </w:r>
      <w:r>
        <w:rPr>
          <w:color w:val="000000"/>
          <w:sz w:val="24"/>
          <w:szCs w:val="24"/>
        </w:rPr>
        <w:br/>
        <w:t xml:space="preserve">Could cast such a deadly shade over countless lives,</w:t>
      </w:r>
      <w:r>
        <w:rPr>
          <w:color w:val="000000"/>
          <w:sz w:val="24"/>
          <w:szCs w:val="24"/>
        </w:rPr>
        <w:br/>
        <w:t xml:space="preserve">And branch out into murder in one springing shoot;</w:t>
      </w:r>
      <w:r>
        <w:rPr>
          <w:color w:val="000000"/>
          <w:sz w:val="24"/>
          <w:szCs w:val="24"/>
        </w:rPr>
        <w:br/>
        <w:t xml:space="preserve">  Thrifty branches of sin, bristling with thorns of woe</w:t>
      </w:r>
      <w:r>
        <w:rPr>
          <w:color w:val="000000"/>
          <w:sz w:val="24"/>
          <w:szCs w:val="24"/>
        </w:rPr>
        <w:br/>
        <w:t xml:space="preserve">  Shadowing graves where broken hearts lie low,</w:t>
      </w:r>
      <w:r>
        <w:rPr>
          <w:color w:val="000000"/>
          <w:sz w:val="24"/>
          <w:szCs w:val="24"/>
        </w:rPr>
        <w:br/>
        <w:t xml:space="preserve">And minds that were God-like lowered beneath the brute.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the sumac banners bent, dripping as if with blood,</w:t>
      </w:r>
      <w:r>
        <w:rPr>
          <w:color w:val="000000"/>
          <w:sz w:val="24"/>
          <w:szCs w:val="24"/>
        </w:rPr>
        <w:br/>
        <w:t xml:space="preserve">  What a mournful presence brooded upon the slumbrous air;</w:t>
      </w:r>
      <w:r>
        <w:rPr>
          <w:color w:val="000000"/>
          <w:sz w:val="24"/>
          <w:szCs w:val="24"/>
        </w:rPr>
        <w:br/>
        <w:t xml:space="preserve">A mocking-bird screamed noisily in the depth of the silent wood,</w:t>
      </w:r>
      <w:r>
        <w:rPr>
          <w:color w:val="000000"/>
          <w:sz w:val="24"/>
          <w:szCs w:val="24"/>
        </w:rPr>
        <w:br/>
        <w:t xml:space="preserve">  And in my heart was crying the raven of despair,</w:t>
      </w:r>
      <w:r>
        <w:rPr>
          <w:color w:val="000000"/>
          <w:sz w:val="24"/>
          <w:szCs w:val="24"/>
        </w:rPr>
        <w:br/>
        <w:t xml:space="preserve">Thrilling my being through with its bitter, bitter cry—­</w:t>
      </w:r>
      <w:r>
        <w:rPr>
          <w:color w:val="000000"/>
          <w:sz w:val="24"/>
          <w:szCs w:val="24"/>
        </w:rPr>
        <w:br/>
        <w:t xml:space="preserve">“It were better to die, it were better to die.”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she, my love, my fate, she sat by my side</w:t>
      </w:r>
      <w:r>
        <w:rPr>
          <w:color w:val="000000"/>
          <w:sz w:val="24"/>
          <w:szCs w:val="24"/>
        </w:rPr>
        <w:br/>
        <w:t xml:space="preserve">  On a fallen oak, her cheek all flushed with a bashful shame,</w:t>
      </w:r>
      <w:r>
        <w:rPr>
          <w:color w:val="000000"/>
          <w:sz w:val="24"/>
          <w:szCs w:val="24"/>
        </w:rPr>
        <w:br/>
        <w:t xml:space="preserve">Telling me what her innocent heart had hid—­</w:t>
      </w:r>
      <w:r>
        <w:rPr>
          <w:color w:val="000000"/>
          <w:sz w:val="24"/>
          <w:szCs w:val="24"/>
        </w:rPr>
        <w:br/>
        <w:t xml:space="preserve">  “For was not I her brother, her dear brother, all but in name.” </w:t>
      </w:r>
      <w:r>
        <w:rPr>
          <w:color w:val="000000"/>
          <w:sz w:val="24"/>
          <w:szCs w:val="24"/>
        </w:rPr>
        <w:br/>
        <w:t xml:space="preserve">I listened to her low words, but turned my face away—­</w:t>
      </w:r>
      <w:r>
        <w:rPr>
          <w:color w:val="000000"/>
          <w:sz w:val="24"/>
          <w:szCs w:val="24"/>
        </w:rPr>
        <w:br/>
        <w:t xml:space="preserve">Away from her eyes’ soft light, and the mocking light of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was noble and proud,” she said, “and had chosen her from all</w:t>
      </w:r>
      <w:r>
        <w:rPr>
          <w:color w:val="000000"/>
          <w:sz w:val="24"/>
          <w:szCs w:val="24"/>
        </w:rPr>
        <w:br/>
        <w:t xml:space="preserve">  The haughty ladies, and great; she didn’t deserve her lot.” </w:t>
      </w:r>
      <w:r>
        <w:rPr>
          <w:color w:val="000000"/>
          <w:sz w:val="24"/>
          <w:szCs w:val="24"/>
        </w:rPr>
        <w:br/>
        <w:t xml:space="preserve">I knew her peer could never be found in palace or hall,</w:t>
      </w:r>
      <w:r>
        <w:rPr>
          <w:color w:val="000000"/>
          <w:sz w:val="24"/>
          <w:szCs w:val="24"/>
        </w:rPr>
        <w:br/>
        <w:t xml:space="preserve">  And my white face told my thought, but she saw it not. </w:t>
      </w:r>
      <w:r>
        <w:rPr>
          <w:color w:val="000000"/>
          <w:sz w:val="24"/>
          <w:szCs w:val="24"/>
        </w:rPr>
        <w:br/>
        <w:t xml:space="preserve">She was crushing some scarlet leaves in her dainty fingers of snow,</w:t>
      </w:r>
      <w:r>
        <w:rPr>
          <w:color w:val="000000"/>
          <w:sz w:val="24"/>
          <w:szCs w:val="24"/>
        </w:rPr>
        <w:br/>
        <w:t xml:space="preserve">Her maiden joy crowning her face with a radiant glow.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“She had wanted me to know,” and then a smile and a blush;</w:t>
      </w:r>
      <w:r>
        <w:rPr>
          <w:color w:val="000000"/>
          <w:sz w:val="24"/>
          <w:szCs w:val="24"/>
        </w:rPr>
        <w:br/>
        <w:t xml:space="preserve">  Her smile was always just like a baby’s smile, and the red</w:t>
      </w:r>
      <w:r>
        <w:rPr>
          <w:color w:val="000000"/>
          <w:sz w:val="24"/>
          <w:szCs w:val="24"/>
        </w:rPr>
        <w:br/>
        <w:t xml:space="preserve">Came to her cheek at a word or a glance—­then there fell a hush. </w:t>
      </w:r>
      <w:r>
        <w:rPr>
          <w:color w:val="000000"/>
          <w:sz w:val="24"/>
          <w:szCs w:val="24"/>
        </w:rPr>
        <w:br/>
        <w:t xml:space="preserve">  She was waiting some word from me, I knew, so I said,</w:t>
      </w:r>
      <w:r>
        <w:rPr>
          <w:color w:val="000000"/>
          <w:sz w:val="24"/>
          <w:szCs w:val="24"/>
        </w:rPr>
        <w:br/>
        <w:t xml:space="preserve">“May Heaven bless you both”—­words spoken full quietly,</w:t>
      </w:r>
      <w:r>
        <w:rPr>
          <w:color w:val="000000"/>
          <w:sz w:val="24"/>
          <w:szCs w:val="24"/>
        </w:rPr>
        <w:br/>
        <w:t xml:space="preserve">And she, God bless her, never knew how much they cost to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the sumac banners bent, dripping as if with blood,</w:t>
      </w:r>
      <w:r>
        <w:rPr>
          <w:color w:val="000000"/>
          <w:sz w:val="24"/>
          <w:szCs w:val="24"/>
        </w:rPr>
        <w:br/>
        <w:t xml:space="preserve">  What a mournful presence brooded upon the slumbrous air;</w:t>
      </w:r>
      <w:r>
        <w:rPr>
          <w:color w:val="000000"/>
          <w:sz w:val="24"/>
          <w:szCs w:val="24"/>
        </w:rPr>
        <w:br/>
        <w:t xml:space="preserve">A mocking-bird screamed noisily in the depths of the silent wood,</w:t>
      </w:r>
      <w:r>
        <w:rPr>
          <w:color w:val="000000"/>
          <w:sz w:val="24"/>
          <w:szCs w:val="24"/>
        </w:rPr>
        <w:br/>
        <w:t xml:space="preserve">  And in my heart was crying the raven of despair,</w:t>
      </w:r>
      <w:r>
        <w:rPr>
          <w:color w:val="000000"/>
          <w:sz w:val="24"/>
          <w:szCs w:val="24"/>
        </w:rPr>
        <w:br/>
        <w:t xml:space="preserve">Thrilling my being through with its desolate, desolate cry—­</w:t>
      </w:r>
      <w:r>
        <w:rPr>
          <w:color w:val="000000"/>
          <w:sz w:val="24"/>
          <w:szCs w:val="24"/>
        </w:rPr>
        <w:br/>
        <w:t xml:space="preserve">“It were better to die, it were better to die.”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white dawn follows the darkness; out of the years’ decay</w:t>
      </w:r>
      <w:r>
        <w:rPr>
          <w:color w:val="000000"/>
          <w:sz w:val="24"/>
          <w:szCs w:val="24"/>
        </w:rPr>
        <w:br/>
        <w:t xml:space="preserve">  Shineth the golden fire that gildeth the autumn with light;</w:t>
      </w:r>
      <w:r>
        <w:rPr>
          <w:color w:val="000000"/>
          <w:sz w:val="24"/>
          <w:szCs w:val="24"/>
        </w:rPr>
        <w:br/>
        <w:t xml:space="preserve">From another’s sin and loss, cometh this good to me,</w:t>
      </w:r>
      <w:r>
        <w:rPr>
          <w:color w:val="000000"/>
          <w:sz w:val="24"/>
          <w:szCs w:val="24"/>
        </w:rPr>
        <w:br/>
        <w:t xml:space="preserve">  By another’s fall am I raised to this blissful height. </w:t>
      </w:r>
      <w:r>
        <w:rPr>
          <w:color w:val="000000"/>
          <w:sz w:val="24"/>
          <w:szCs w:val="24"/>
        </w:rPr>
        <w:br/>
        <w:t xml:space="preserve">“Let me be humble,” said my heart, as from her sweet lips fell,</w:t>
      </w:r>
      <w:r>
        <w:rPr>
          <w:color w:val="000000"/>
          <w:sz w:val="24"/>
          <w:szCs w:val="24"/>
        </w:rPr>
        <w:br/>
        <w:t xml:space="preserve">“Let a prayer for him arise, with the sound of our marriage bell.”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FAIREST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a bleak dull moor that stretched before</w:t>
      </w:r>
      <w:r>
        <w:rPr>
          <w:color w:val="000000"/>
          <w:sz w:val="24"/>
          <w:szCs w:val="24"/>
        </w:rPr>
        <w:br/>
        <w:t xml:space="preserve">The low stone porch of the cottage door,</w:t>
      </w:r>
      <w:r>
        <w:rPr>
          <w:color w:val="000000"/>
          <w:sz w:val="24"/>
          <w:szCs w:val="24"/>
        </w:rPr>
        <w:br/>
        <w:t xml:space="preserve">And standing there was youth and maid,</w:t>
      </w:r>
      <w:r>
        <w:rPr>
          <w:color w:val="000000"/>
          <w:sz w:val="24"/>
          <w:szCs w:val="24"/>
        </w:rPr>
        <w:br/>
        <w:t xml:space="preserve">He for long journeying seemed arrayed,</w:t>
      </w:r>
      <w:r>
        <w:rPr>
          <w:color w:val="000000"/>
          <w:sz w:val="24"/>
          <w:szCs w:val="24"/>
        </w:rPr>
        <w:br/>
        <w:t xml:space="preserve">And the sunset flamed in the burnished west,</w:t>
      </w:r>
      <w:r>
        <w:rPr>
          <w:color w:val="000000"/>
          <w:sz w:val="24"/>
          <w:szCs w:val="24"/>
        </w:rPr>
        <w:br/>
        <w:t xml:space="preserve">And a proud throb beat in the young man’s breast,</w:t>
      </w:r>
      <w:r>
        <w:rPr>
          <w:color w:val="000000"/>
          <w:sz w:val="24"/>
          <w:szCs w:val="24"/>
        </w:rPr>
        <w:br/>
        <w:t xml:space="preserve">As he whispered, “Sweet, will you come to me</w:t>
      </w:r>
      <w:r>
        <w:rPr>
          <w:color w:val="000000"/>
          <w:sz w:val="24"/>
          <w:szCs w:val="24"/>
        </w:rPr>
        <w:br/>
        <w:t xml:space="preserve">In that fairer land beyond the sea?”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wonderful western land; in dreams</w:t>
      </w:r>
      <w:r>
        <w:rPr>
          <w:color w:val="000000"/>
          <w:sz w:val="24"/>
          <w:szCs w:val="24"/>
        </w:rPr>
        <w:br/>
        <w:t xml:space="preserve">I have seen its prairies green, and gleams</w:t>
      </w:r>
      <w:r>
        <w:rPr>
          <w:color w:val="000000"/>
          <w:sz w:val="24"/>
          <w:szCs w:val="24"/>
        </w:rPr>
        <w:br/>
        <w:t xml:space="preserve">Of its shining waterfalls, valleys fair,</w:t>
      </w:r>
      <w:r>
        <w:rPr>
          <w:color w:val="000000"/>
          <w:sz w:val="24"/>
          <w:szCs w:val="24"/>
        </w:rPr>
        <w:br/>
        <w:t xml:space="preserve">And a voice in my dreams has called me there</w:t>
      </w:r>
      <w:r>
        <w:rPr>
          <w:color w:val="000000"/>
          <w:sz w:val="24"/>
          <w:szCs w:val="24"/>
        </w:rPr>
        <w:br/>
        <w:t xml:space="preserve">Where man is a man, and not a clod,</w:t>
      </w:r>
      <w:r>
        <w:rPr>
          <w:color w:val="000000"/>
          <w:sz w:val="24"/>
          <w:szCs w:val="24"/>
        </w:rPr>
        <w:br/>
        <w:t xml:space="preserve">And must bend the knee to none but God. </w:t>
      </w:r>
      <w:r>
        <w:rPr>
          <w:color w:val="000000"/>
          <w:sz w:val="24"/>
          <w:szCs w:val="24"/>
        </w:rPr>
        <w:br/>
        <w:t xml:space="preserve">A home will I make for thee and me</w:t>
      </w:r>
      <w:r>
        <w:rPr>
          <w:color w:val="000000"/>
          <w:sz w:val="24"/>
          <w:szCs w:val="24"/>
        </w:rPr>
        <w:br/>
        <w:t xml:space="preserve">In that fairer land beyond the sea.”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the cruel seas where the fated ships</w:t>
      </w:r>
      <w:r>
        <w:rPr>
          <w:color w:val="000000"/>
          <w:sz w:val="24"/>
          <w:szCs w:val="24"/>
        </w:rPr>
        <w:br/>
        <w:t xml:space="preserve">Go down to their doom”—­But he kissed the lips—­</w:t>
      </w:r>
      <w:r>
        <w:rPr>
          <w:color w:val="000000"/>
          <w:sz w:val="24"/>
          <w:szCs w:val="24"/>
        </w:rPr>
        <w:br/>
        <w:t xml:space="preserve">The trembling lips, till they smiled again,</w:t>
      </w:r>
      <w:r>
        <w:rPr>
          <w:color w:val="000000"/>
          <w:sz w:val="24"/>
          <w:szCs w:val="24"/>
        </w:rPr>
        <w:br/>
        <w:t xml:space="preserve">And his bright hopes cheered her heart’s dull pain,</w:t>
      </w:r>
      <w:r>
        <w:rPr>
          <w:color w:val="000000"/>
          <w:sz w:val="24"/>
          <w:szCs w:val="24"/>
        </w:rPr>
        <w:br/>
        <w:t xml:space="preserve">And she laid her head on his hopeful breast,</w:t>
      </w:r>
      <w:r>
        <w:rPr>
          <w:color w:val="000000"/>
          <w:sz w:val="24"/>
          <w:szCs w:val="24"/>
        </w:rPr>
        <w:br/>
        <w:t xml:space="preserve">And looked with him to the glowing west,</w:t>
      </w:r>
      <w:r>
        <w:rPr>
          <w:color w:val="000000"/>
          <w:sz w:val="24"/>
          <w:szCs w:val="24"/>
        </w:rPr>
        <w:br/>
        <w:t xml:space="preserve">And said, “I will come, I will come to thee</w:t>
      </w:r>
      <w:r>
        <w:rPr>
          <w:color w:val="000000"/>
          <w:sz w:val="24"/>
          <w:szCs w:val="24"/>
        </w:rPr>
        <w:br/>
        <w:t xml:space="preserve">To that fairer land beyond the seas.”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crimson light changed to daffodil—­</w:t>
      </w:r>
      <w:r>
        <w:rPr>
          <w:color w:val="000000"/>
          <w:sz w:val="24"/>
          <w:szCs w:val="24"/>
        </w:rPr>
        <w:br/>
        <w:t xml:space="preserve">To ashen gray, but they stood there still,</w:t>
      </w:r>
      <w:r>
        <w:rPr>
          <w:color w:val="000000"/>
          <w:sz w:val="24"/>
          <w:szCs w:val="24"/>
        </w:rPr>
        <w:br/>
        <w:t xml:space="preserve">And high o’er the west shone the evening star</w:t>
      </w:r>
      <w:r>
        <w:rPr>
          <w:color w:val="000000"/>
          <w:sz w:val="24"/>
          <w:szCs w:val="24"/>
        </w:rPr>
        <w:br/>
        <w:t xml:space="preserve">As still he pictured that home afar—­</w:t>
      </w:r>
      <w:r>
        <w:rPr>
          <w:color w:val="000000"/>
          <w:sz w:val="24"/>
          <w:szCs w:val="24"/>
        </w:rPr>
        <w:br/>
        <w:t xml:space="preserve">“The peace and the bliss our own at last</w:t>
      </w:r>
      <w:r>
        <w:rPr>
          <w:color w:val="000000"/>
          <w:sz w:val="24"/>
          <w:szCs w:val="24"/>
        </w:rPr>
        <w:br/>
        <w:t xml:space="preserve">When this dreary parting all is past,</w:t>
      </w:r>
      <w:r>
        <w:rPr>
          <w:color w:val="000000"/>
          <w:sz w:val="24"/>
          <w:szCs w:val="24"/>
        </w:rPr>
        <w:br/>
        <w:t xml:space="preserve">When my heart’s dear love, you come to me</w:t>
      </w:r>
      <w:r>
        <w:rPr>
          <w:color w:val="000000"/>
          <w:sz w:val="24"/>
          <w:szCs w:val="24"/>
        </w:rPr>
        <w:br/>
        <w:t xml:space="preserve">In that fairer land beyond the sea.”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he sailed; but saddest ’tis alway</w:t>
      </w:r>
      <w:r>
        <w:rPr>
          <w:color w:val="000000"/>
          <w:sz w:val="24"/>
          <w:szCs w:val="24"/>
        </w:rPr>
        <w:br/>
        <w:t xml:space="preserve">Not for those who go, but for those who stay;</w:t>
      </w:r>
      <w:r>
        <w:rPr>
          <w:color w:val="000000"/>
          <w:sz w:val="24"/>
          <w:szCs w:val="24"/>
        </w:rPr>
        <w:br/>
        <w:t xml:space="preserve">And her sweet eyes gathered a shadow dim</w:t>
      </w:r>
      <w:r>
        <w:rPr>
          <w:color w:val="000000"/>
          <w:sz w:val="24"/>
          <w:szCs w:val="24"/>
        </w:rPr>
        <w:br/>
        <w:t xml:space="preserve">As days went by with no news of him,</w:t>
      </w:r>
      <w:r>
        <w:rPr>
          <w:color w:val="000000"/>
          <w:sz w:val="24"/>
          <w:szCs w:val="24"/>
        </w:rPr>
        <w:br/>
        <w:t xml:space="preserve">And weeks and months, but at last it came,</w:t>
      </w:r>
      <w:r>
        <w:rPr>
          <w:color w:val="000000"/>
          <w:sz w:val="24"/>
          <w:szCs w:val="24"/>
        </w:rPr>
        <w:br/>
        <w:t xml:space="preserve">As the gray moor shone with the sunset flame</w:t>
      </w:r>
      <w:r>
        <w:rPr>
          <w:color w:val="000000"/>
          <w:sz w:val="24"/>
          <w:szCs w:val="24"/>
        </w:rPr>
        <w:br/>
        <w:t xml:space="preserve">Her quick eyes glanced the strange lines o’er,</w:t>
      </w:r>
      <w:r>
        <w:rPr>
          <w:color w:val="000000"/>
          <w:sz w:val="24"/>
          <w:szCs w:val="24"/>
        </w:rPr>
        <w:br/>
        <w:t xml:space="preserve">Then she fell like dead on the cottage floor.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a stranded ship on a rocky coast,</w:t>
      </w:r>
      <w:r>
        <w:rPr>
          <w:color w:val="000000"/>
          <w:sz w:val="24"/>
          <w:szCs w:val="24"/>
        </w:rPr>
        <w:br/>
        <w:t xml:space="preserve">One true heart brave, when hope was lost,</w:t>
      </w:r>
      <w:r>
        <w:rPr>
          <w:color w:val="000000"/>
          <w:sz w:val="24"/>
          <w:szCs w:val="24"/>
        </w:rPr>
        <w:br/>
        <w:t xml:space="preserve">How he toiled till all the shore had gained,</w:t>
      </w:r>
      <w:r>
        <w:rPr>
          <w:color w:val="000000"/>
          <w:sz w:val="24"/>
          <w:szCs w:val="24"/>
        </w:rPr>
        <w:br/>
        <w:t xml:space="preserve">And only a baby form remained</w:t>
      </w:r>
      <w:r>
        <w:rPr>
          <w:color w:val="000000"/>
          <w:sz w:val="24"/>
          <w:szCs w:val="24"/>
        </w:rPr>
        <w:br/>
        <w:t xml:space="preserve">On ship, how he breasted the surging tide</w:t>
      </w:r>
      <w:r>
        <w:rPr>
          <w:color w:val="000000"/>
          <w:sz w:val="24"/>
          <w:szCs w:val="24"/>
        </w:rPr>
        <w:br/>
        <w:t xml:space="preserve">With Death a-wrestling side by side,</w:t>
      </w:r>
      <w:r>
        <w:rPr>
          <w:color w:val="000000"/>
          <w:sz w:val="24"/>
          <w:szCs w:val="24"/>
        </w:rPr>
        <w:br/>
        <w:t xml:space="preserve">How he lifted the child to its mother’s knee,</w:t>
      </w:r>
      <w:r>
        <w:rPr>
          <w:color w:val="000000"/>
          <w:sz w:val="24"/>
          <w:szCs w:val="24"/>
        </w:rPr>
        <w:br/>
        <w:t xml:space="preserve">As a great wave washed him out to sea.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for days the maid in the cottage door</w:t>
      </w:r>
      <w:r>
        <w:rPr>
          <w:color w:val="000000"/>
          <w:sz w:val="24"/>
          <w:szCs w:val="24"/>
        </w:rPr>
        <w:br/>
        <w:t xml:space="preserve">Sat and looked o’er the dreary moor,</w:t>
      </w:r>
      <w:r>
        <w:rPr>
          <w:color w:val="000000"/>
          <w:sz w:val="24"/>
          <w:szCs w:val="24"/>
        </w:rPr>
        <w:br/>
        <w:t xml:space="preserve">Her cheeks grew white ’neath her blinding tears,</w:t>
      </w:r>
      <w:r>
        <w:rPr>
          <w:color w:val="000000"/>
          <w:sz w:val="24"/>
          <w:szCs w:val="24"/>
        </w:rPr>
        <w:br/>
        <w:t xml:space="preserve">And the sunset rays seemed cruel spears</w:t>
      </w:r>
      <w:r>
        <w:rPr>
          <w:color w:val="000000"/>
          <w:sz w:val="24"/>
          <w:szCs w:val="24"/>
        </w:rPr>
        <w:br/>
        <w:t xml:space="preserve">That pierced her heart; and ashen gray</w:t>
      </w:r>
      <w:r>
        <w:rPr>
          <w:color w:val="000000"/>
          <w:sz w:val="24"/>
          <w:szCs w:val="24"/>
        </w:rPr>
        <w:br/>
        <w:t xml:space="preserve">Turned the earth and sky, the night, the day;</w:t>
      </w:r>
      <w:r>
        <w:rPr>
          <w:color w:val="000000"/>
          <w:sz w:val="24"/>
          <w:szCs w:val="24"/>
        </w:rPr>
        <w:br/>
        <w:t xml:space="preserve">But at last a star shone high above—­</w:t>
      </w:r>
      <w:r>
        <w:rPr>
          <w:color w:val="000000"/>
          <w:sz w:val="24"/>
          <w:szCs w:val="24"/>
        </w:rPr>
        <w:br/>
        <w:t xml:space="preserve">The tender star of the heavenly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as her life ebbed day by day,</w:t>
      </w:r>
      <w:r>
        <w:rPr>
          <w:color w:val="000000"/>
          <w:sz w:val="24"/>
          <w:szCs w:val="24"/>
        </w:rPr>
        <w:br/>
        <w:t xml:space="preserve">The High Countrie, the Fair alway,</w:t>
      </w:r>
      <w:r>
        <w:rPr>
          <w:color w:val="000000"/>
          <w:sz w:val="24"/>
          <w:szCs w:val="24"/>
        </w:rPr>
        <w:br/>
        <w:t xml:space="preserve">Rose ’fore her eyes, the safe, sweet home,</w:t>
      </w:r>
      <w:r>
        <w:rPr>
          <w:color w:val="000000"/>
          <w:sz w:val="24"/>
          <w:szCs w:val="24"/>
        </w:rPr>
        <w:br/>
        <w:t xml:space="preserve">And she seemed to hear, “Love, will you come?”</w:t>
      </w:r>
      <w:r>
        <w:rPr>
          <w:color w:val="000000"/>
          <w:sz w:val="24"/>
          <w:szCs w:val="24"/>
        </w:rPr>
        <w:br/>
        <w:t xml:space="preserve">And so one eve when a bridge of gold</w:t>
      </w:r>
      <w:r>
        <w:rPr>
          <w:color w:val="000000"/>
          <w:sz w:val="24"/>
          <w:szCs w:val="24"/>
        </w:rPr>
        <w:br/>
        <w:t xml:space="preserve">Seemed spanning the last sea dim and cold,</w:t>
      </w:r>
      <w:r>
        <w:rPr>
          <w:color w:val="000000"/>
          <w:sz w:val="24"/>
          <w:szCs w:val="24"/>
        </w:rPr>
        <w:br/>
        <w:t xml:space="preserve">She went to him, for aye to be</w:t>
      </w:r>
      <w:r>
        <w:rPr>
          <w:color w:val="000000"/>
          <w:sz w:val="24"/>
          <w:szCs w:val="24"/>
        </w:rPr>
        <w:br/>
        <w:t xml:space="preserve">In the fairest land beyond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MESSENGER.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his form hidden by some cliff or crag,</w:t>
      </w:r>
      <w:r>
        <w:rPr>
          <w:color w:val="000000"/>
          <w:sz w:val="24"/>
          <w:szCs w:val="24"/>
        </w:rPr>
        <w:br/>
        <w:t xml:space="preserve">  Or does he loiter on the shelving shore? </w:t>
      </w:r>
      <w:r>
        <w:rPr>
          <w:color w:val="000000"/>
          <w:sz w:val="24"/>
          <w:szCs w:val="24"/>
        </w:rPr>
        <w:br/>
        <w:t xml:space="preserve">We know not, though we know he waits for us,</w:t>
      </w:r>
      <w:r>
        <w:rPr>
          <w:color w:val="000000"/>
          <w:sz w:val="24"/>
          <w:szCs w:val="24"/>
        </w:rPr>
        <w:br/>
        <w:t xml:space="preserve">  Somewhere upon the road that lies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he bids us we must follow him,</w:t>
      </w:r>
      <w:r>
        <w:rPr>
          <w:color w:val="000000"/>
          <w:sz w:val="24"/>
          <w:szCs w:val="24"/>
        </w:rPr>
        <w:br/>
        <w:t xml:space="preserve">  Must leave our half-drawn nets, our houses, lands,</w:t>
      </w:r>
      <w:r>
        <w:rPr>
          <w:color w:val="000000"/>
          <w:sz w:val="24"/>
          <w:szCs w:val="24"/>
        </w:rPr>
        <w:br/>
        <w:t xml:space="preserve">And those we love the most, and best, ah they</w:t>
      </w:r>
      <w:r>
        <w:rPr>
          <w:color w:val="000000"/>
          <w:sz w:val="24"/>
          <w:szCs w:val="24"/>
        </w:rPr>
        <w:br/>
        <w:t xml:space="preserve">  In vain will cling to us with pleading hands!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will not wait for us to gird our robes,</w:t>
      </w:r>
      <w:r>
        <w:rPr>
          <w:color w:val="000000"/>
          <w:sz w:val="24"/>
          <w:szCs w:val="24"/>
        </w:rPr>
        <w:br/>
        <w:t xml:space="preserve">  And be they white as saints, or soiled and dim,</w:t>
      </w:r>
      <w:r>
        <w:rPr>
          <w:color w:val="000000"/>
          <w:sz w:val="24"/>
          <w:szCs w:val="24"/>
        </w:rPr>
        <w:br/>
        <w:t xml:space="preserve">We can but gather them around our form,</w:t>
      </w:r>
      <w:r>
        <w:rPr>
          <w:color w:val="000000"/>
          <w:sz w:val="24"/>
          <w:szCs w:val="24"/>
        </w:rPr>
        <w:br/>
        <w:t xml:space="preserve">  And take his icy hand and follow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will our palm cling to another palm</w:t>
      </w:r>
      <w:r>
        <w:rPr>
          <w:color w:val="000000"/>
          <w:sz w:val="24"/>
          <w:szCs w:val="24"/>
        </w:rPr>
        <w:br/>
        <w:t xml:space="preserve">  Loath, loath to loose our hold of love’s warm grasp. </w:t>
      </w:r>
      <w:r>
        <w:rPr>
          <w:color w:val="000000"/>
          <w:sz w:val="24"/>
          <w:szCs w:val="24"/>
        </w:rPr>
        <w:br/>
        <w:t xml:space="preserve">Or shall we free our hand from the hand of grief,</w:t>
      </w:r>
      <w:r>
        <w:rPr>
          <w:color w:val="000000"/>
          <w:sz w:val="24"/>
          <w:szCs w:val="24"/>
        </w:rPr>
        <w:br/>
        <w:t xml:space="preserve">  And reach it gladly out to meet his clasp?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marvel when we two shall meet,</w:t>
      </w:r>
      <w:r>
        <w:rPr>
          <w:color w:val="000000"/>
          <w:sz w:val="24"/>
          <w:szCs w:val="24"/>
        </w:rPr>
        <w:br/>
        <w:t xml:space="preserve">  When I shall hear that stealthy step, and see</w:t>
      </w:r>
      <w:r>
        <w:rPr>
          <w:color w:val="000000"/>
          <w:sz w:val="24"/>
          <w:szCs w:val="24"/>
        </w:rPr>
        <w:br/>
        <w:t xml:space="preserve">The unseen form that haunteth mortal dreams,</w:t>
      </w:r>
      <w:r>
        <w:rPr>
          <w:color w:val="000000"/>
          <w:sz w:val="24"/>
          <w:szCs w:val="24"/>
        </w:rPr>
        <w:br/>
        <w:t xml:space="preserve">  The stern-browed face, the eyes of mystery.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be waiting for some wished-for wealth,</w:t>
      </w:r>
      <w:r>
        <w:rPr>
          <w:color w:val="000000"/>
          <w:sz w:val="24"/>
          <w:szCs w:val="24"/>
        </w:rPr>
        <w:br/>
        <w:t xml:space="preserve">  Impatient, by the shore of a purple sea? </w:t>
      </w:r>
      <w:r>
        <w:rPr>
          <w:color w:val="000000"/>
          <w:sz w:val="24"/>
          <w:szCs w:val="24"/>
        </w:rPr>
        <w:br/>
        <w:t xml:space="preserve">But when the vessel’s keel grates on the sand,</w:t>
      </w:r>
      <w:r>
        <w:rPr>
          <w:color w:val="000000"/>
          <w:sz w:val="24"/>
          <w:szCs w:val="24"/>
        </w:rPr>
        <w:br/>
        <w:t xml:space="preserve">  Will </w:t>
      </w:r>
      <w:r>
        <w:rPr>
          <w:i/>
          <w:color w:val="000000"/>
          <w:sz w:val="24"/>
          <w:szCs w:val="24"/>
        </w:rPr>
        <w:t xml:space="preserve">he</w:t>
      </w:r>
      <w:r>
        <w:rPr>
          <w:color w:val="000000"/>
          <w:sz w:val="24"/>
          <w:szCs w:val="24"/>
        </w:rPr>
        <w:t xml:space="preserve"> lean down its side and call to me?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in thymy pastures cool and sweet</w:t>
      </w:r>
      <w:r>
        <w:rPr>
          <w:color w:val="000000"/>
          <w:sz w:val="24"/>
          <w:szCs w:val="24"/>
        </w:rPr>
        <w:br/>
        <w:t xml:space="preserve">  See the lark soaring through the rosy air? </w:t>
      </w:r>
      <w:r>
        <w:rPr>
          <w:color w:val="000000"/>
          <w:sz w:val="24"/>
          <w:szCs w:val="24"/>
        </w:rPr>
        <w:br/>
        <w:t xml:space="preserve">Ah, then, will his dark face look down on me,</w:t>
      </w:r>
      <w:r>
        <w:rPr>
          <w:color w:val="000000"/>
          <w:sz w:val="24"/>
          <w:szCs w:val="24"/>
        </w:rPr>
        <w:br/>
        <w:t xml:space="preserve">  ’Neath the white splendor of the morning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be resting from the noonday blaze,</w:t>
      </w:r>
      <w:r>
        <w:rPr>
          <w:color w:val="000000"/>
          <w:sz w:val="24"/>
          <w:szCs w:val="24"/>
        </w:rPr>
        <w:br/>
        <w:t xml:space="preserve">  In the rich summer of a blossoming land,</w:t>
      </w:r>
      <w:r>
        <w:rPr>
          <w:color w:val="000000"/>
          <w:sz w:val="24"/>
          <w:szCs w:val="24"/>
        </w:rPr>
        <w:br/>
        <w:t xml:space="preserve">And idly glancing through the lotus leaves,</w:t>
      </w:r>
      <w:r>
        <w:rPr>
          <w:color w:val="000000"/>
          <w:sz w:val="24"/>
          <w:szCs w:val="24"/>
        </w:rPr>
        <w:br/>
        <w:t xml:space="preserve">  Behold the shadow of his beckoning hand?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in some inland village, shaded deep,</w:t>
      </w:r>
      <w:r>
        <w:rPr>
          <w:color w:val="000000"/>
          <w:sz w:val="24"/>
          <w:szCs w:val="24"/>
        </w:rPr>
        <w:br/>
        <w:t xml:space="preserve">  With silence brooding o’er the quiet place,</w:t>
      </w:r>
      <w:r>
        <w:rPr>
          <w:color w:val="000000"/>
          <w:sz w:val="24"/>
          <w:szCs w:val="24"/>
        </w:rPr>
        <w:br/>
        <w:t xml:space="preserve">Shall I look from some lattice crowned with flowers,</w:t>
      </w:r>
      <w:r>
        <w:rPr>
          <w:color w:val="000000"/>
          <w:sz w:val="24"/>
          <w:szCs w:val="24"/>
        </w:rPr>
        <w:br/>
        <w:t xml:space="preserve">  In the calm twilight and behold his face?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shall I over such a lonely way,</w:t>
      </w:r>
      <w:r>
        <w:rPr>
          <w:color w:val="000000"/>
          <w:sz w:val="24"/>
          <w:szCs w:val="24"/>
        </w:rPr>
        <w:br/>
        <w:t xml:space="preserve">  Beset with fears, my weary footsteps wend,</w:t>
      </w:r>
      <w:r>
        <w:rPr>
          <w:color w:val="000000"/>
          <w:sz w:val="24"/>
          <w:szCs w:val="24"/>
        </w:rPr>
        <w:br/>
        <w:t xml:space="preserve">So desolate, that I shall greet his face</w:t>
      </w:r>
      <w:r>
        <w:rPr>
          <w:color w:val="000000"/>
          <w:sz w:val="24"/>
          <w:szCs w:val="24"/>
        </w:rPr>
        <w:br/>
        <w:t xml:space="preserve">  With joy as a desired and welcome friend?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little matters it when we shall meet,</w:t>
      </w:r>
      <w:r>
        <w:rPr>
          <w:color w:val="000000"/>
          <w:sz w:val="24"/>
          <w:szCs w:val="24"/>
        </w:rPr>
        <w:br/>
        <w:t xml:space="preserve">  Upon the quiet shore, or on the sea,</w:t>
      </w:r>
      <w:r>
        <w:rPr>
          <w:color w:val="000000"/>
          <w:sz w:val="24"/>
          <w:szCs w:val="24"/>
        </w:rPr>
        <w:br/>
        <w:t xml:space="preserve">If he shall lead us to the golden gate,</w:t>
      </w:r>
      <w:r>
        <w:rPr>
          <w:color w:val="000000"/>
          <w:sz w:val="24"/>
          <w:szCs w:val="24"/>
        </w:rPr>
        <w:br/>
        <w:t xml:space="preserve">  Dear Lord, if he shall lead us unto Thee.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gentle sleep, with the holy night,</w:t>
      </w:r>
      <w:r>
        <w:rPr>
          <w:color w:val="000000"/>
          <w:sz w:val="24"/>
          <w:szCs w:val="24"/>
        </w:rPr>
        <w:br/>
        <w:t xml:space="preserve">  Come with the stars and the white moonbeams,</w:t>
      </w:r>
      <w:r>
        <w:rPr>
          <w:color w:val="000000"/>
          <w:sz w:val="24"/>
          <w:szCs w:val="24"/>
        </w:rPr>
        <w:br/>
        <w:t xml:space="preserve">Come with your train of handmaids bright,</w:t>
      </w:r>
      <w:r>
        <w:rPr>
          <w:color w:val="000000"/>
          <w:sz w:val="24"/>
          <w:szCs w:val="24"/>
        </w:rPr>
        <w:br/>
        <w:t xml:space="preserve">  Blessed and beautiful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the exile to his home again,</w:t>
      </w:r>
      <w:r>
        <w:rPr>
          <w:color w:val="000000"/>
          <w:sz w:val="24"/>
          <w:szCs w:val="24"/>
        </w:rPr>
        <w:br/>
        <w:t xml:space="preserve">  Let him catch the gleam of its low white wall;</w:t>
      </w:r>
      <w:r>
        <w:rPr>
          <w:color w:val="000000"/>
          <w:sz w:val="24"/>
          <w:szCs w:val="24"/>
        </w:rPr>
        <w:br/>
        <w:t xml:space="preserve">Let his wife cling to his neck and weep,</w:t>
      </w:r>
      <w:r>
        <w:rPr>
          <w:color w:val="000000"/>
          <w:sz w:val="24"/>
          <w:szCs w:val="24"/>
        </w:rPr>
        <w:br/>
        <w:t xml:space="preserve">  And his children come at their father’s call.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Give to the mother the child she lost,</w:t>
      </w:r>
      <w:r>
        <w:rPr>
          <w:color w:val="000000"/>
          <w:sz w:val="24"/>
          <w:szCs w:val="24"/>
        </w:rPr>
        <w:br/>
        <w:t xml:space="preserve">  Laid from her heart to a clay-cold bed;</w:t>
      </w:r>
      <w:r>
        <w:rPr>
          <w:color w:val="000000"/>
          <w:sz w:val="24"/>
          <w:szCs w:val="24"/>
        </w:rPr>
        <w:br/>
        <w:t xml:space="preserve">Let its breath float over her tear-wet cheek,</w:t>
      </w:r>
      <w:r>
        <w:rPr>
          <w:color w:val="000000"/>
          <w:sz w:val="24"/>
          <w:szCs w:val="24"/>
        </w:rPr>
        <w:br/>
        <w:t xml:space="preserve">  And her cold heart warm ’neath its bright young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Take the sinner’s hand and lead him back</w:t>
      </w:r>
      <w:r>
        <w:rPr>
          <w:color w:val="000000"/>
          <w:sz w:val="24"/>
          <w:szCs w:val="24"/>
        </w:rPr>
        <w:br/>
        <w:t xml:space="preserve">  To his sinless youth and his mother’s knee;</w:t>
      </w:r>
      <w:r>
        <w:rPr>
          <w:color w:val="000000"/>
          <w:sz w:val="24"/>
          <w:szCs w:val="24"/>
        </w:rPr>
        <w:br/>
        <w:t xml:space="preserve">Let him kneel again ’neath her tender look,</w:t>
      </w:r>
      <w:r>
        <w:rPr>
          <w:color w:val="000000"/>
          <w:sz w:val="24"/>
          <w:szCs w:val="24"/>
        </w:rPr>
        <w:br/>
        <w:t xml:space="preserve">  And murmur the prayer of his infancy.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Lead the aged into that wondrous clime,</w:t>
      </w:r>
      <w:r>
        <w:rPr>
          <w:color w:val="000000"/>
          <w:sz w:val="24"/>
          <w:szCs w:val="24"/>
        </w:rPr>
        <w:br/>
        <w:t xml:space="preserve">  Home of their youth and land of their bliss;</w:t>
      </w:r>
      <w:r>
        <w:rPr>
          <w:color w:val="000000"/>
          <w:sz w:val="24"/>
          <w:szCs w:val="24"/>
        </w:rPr>
        <w:br/>
        <w:t xml:space="preserve">Let them forget in that beautiful world,</w:t>
      </w:r>
      <w:r>
        <w:rPr>
          <w:color w:val="000000"/>
          <w:sz w:val="24"/>
          <w:szCs w:val="24"/>
        </w:rPr>
        <w:br/>
        <w:t xml:space="preserve">  The sin and the sorrow of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gently lead my love, my own,</w:t>
      </w:r>
      <w:r>
        <w:rPr>
          <w:color w:val="000000"/>
          <w:sz w:val="24"/>
          <w:szCs w:val="24"/>
        </w:rPr>
        <w:br/>
        <w:t xml:space="preserve">  Tenderly clasp her snow-white hand,</w:t>
      </w:r>
      <w:r>
        <w:rPr>
          <w:color w:val="000000"/>
          <w:sz w:val="24"/>
          <w:szCs w:val="24"/>
        </w:rPr>
        <w:br/>
        <w:t xml:space="preserve">Wrap her in garments of soft repose,</w:t>
      </w:r>
      <w:r>
        <w:rPr>
          <w:color w:val="000000"/>
          <w:sz w:val="24"/>
          <w:szCs w:val="24"/>
        </w:rPr>
        <w:br/>
        <w:t xml:space="preserve">  And lead her into your mystic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your fairest handmaids bow at her feet,</w:t>
      </w:r>
      <w:r>
        <w:rPr>
          <w:color w:val="000000"/>
          <w:sz w:val="24"/>
          <w:szCs w:val="24"/>
        </w:rPr>
        <w:br/>
        <w:t xml:space="preserve">  Her path o’er your loveliest roses be;</w:t>
      </w:r>
      <w:r>
        <w:rPr>
          <w:color w:val="000000"/>
          <w:sz w:val="24"/>
          <w:szCs w:val="24"/>
        </w:rPr>
        <w:br/>
        <w:t xml:space="preserve">And let all the flowers with their perfumed lips</w:t>
      </w:r>
      <w:r>
        <w:rPr>
          <w:color w:val="000000"/>
          <w:sz w:val="24"/>
          <w:szCs w:val="24"/>
        </w:rPr>
        <w:br/>
        <w:t xml:space="preserve">  Whisper of me—­of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Come, gentle sleep, with the holy night,</w:t>
      </w:r>
      <w:r>
        <w:rPr>
          <w:color w:val="000000"/>
          <w:sz w:val="24"/>
          <w:szCs w:val="24"/>
        </w:rPr>
        <w:br/>
        <w:t xml:space="preserve">  Come with the stars and the white moonbeams,</w:t>
      </w:r>
      <w:r>
        <w:rPr>
          <w:color w:val="000000"/>
          <w:sz w:val="24"/>
          <w:szCs w:val="24"/>
        </w:rPr>
        <w:br/>
        <w:t xml:space="preserve">Come with your train of handmaids bright,</w:t>
      </w:r>
      <w:r>
        <w:rPr>
          <w:color w:val="000000"/>
          <w:sz w:val="24"/>
          <w:szCs w:val="24"/>
        </w:rPr>
        <w:br/>
        <w:t xml:space="preserve">  Blessed and beautiful dreams.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SONG OF THE SIREN.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 am the siren, the siren of the sea,</w:t>
      </w:r>
      <w:r>
        <w:rPr>
          <w:color w:val="000000"/>
          <w:sz w:val="24"/>
          <w:szCs w:val="24"/>
        </w:rPr>
        <w:br/>
        <w:t xml:space="preserve">  The sea, the wondrous sea, that lies forevermore before;</w:t>
      </w:r>
      <w:r>
        <w:rPr>
          <w:color w:val="000000"/>
          <w:sz w:val="24"/>
          <w:szCs w:val="24"/>
        </w:rPr>
        <w:br/>
        <w:t xml:space="preserve">I stand a fairy shape upon the shadow of a cliff</w:t>
      </w:r>
      <w:r>
        <w:rPr>
          <w:color w:val="000000"/>
          <w:sz w:val="24"/>
          <w:szCs w:val="24"/>
        </w:rPr>
        <w:br/>
        <w:t xml:space="preserve">  Where the water’s drowsy ripple laps the phantom of a shore,</w:t>
      </w:r>
      <w:r>
        <w:rPr>
          <w:color w:val="000000"/>
          <w:sz w:val="24"/>
          <w:szCs w:val="24"/>
        </w:rPr>
        <w:br/>
        <w:t xml:space="preserve">And, oh, so fair, so fair am I, I draw all hearts to me,</w:t>
      </w:r>
      <w:r>
        <w:rPr>
          <w:color w:val="000000"/>
          <w:sz w:val="24"/>
          <w:szCs w:val="24"/>
        </w:rPr>
        <w:br/>
        <w:t xml:space="preserve">For I am the siren, the siren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the glory of my golden tresses gleams upon the air,</w:t>
      </w:r>
      <w:r>
        <w:rPr>
          <w:color w:val="000000"/>
          <w:sz w:val="24"/>
          <w:szCs w:val="24"/>
        </w:rPr>
        <w:br/>
        <w:t xml:space="preserve">  How it falls about my snowy shoulders, round and bare and white;</w:t>
      </w:r>
      <w:r>
        <w:rPr>
          <w:color w:val="000000"/>
          <w:sz w:val="24"/>
          <w:szCs w:val="24"/>
        </w:rPr>
        <w:br/>
        <w:t xml:space="preserve">My lips are full of love as rounded grapes are full of wine,</w:t>
      </w:r>
      <w:r>
        <w:rPr>
          <w:color w:val="000000"/>
          <w:sz w:val="24"/>
          <w:szCs w:val="24"/>
        </w:rPr>
        <w:br/>
        <w:t xml:space="preserve">  And my eyes are large and languid, and full of dewy light;</w:t>
      </w:r>
      <w:r>
        <w:rPr>
          <w:color w:val="000000"/>
          <w:sz w:val="24"/>
          <w:szCs w:val="24"/>
        </w:rPr>
        <w:br/>
        <w:t xml:space="preserve">Oh, I lure the idle landsmen many a league for love of me,</w:t>
      </w:r>
      <w:r>
        <w:rPr>
          <w:color w:val="000000"/>
          <w:sz w:val="24"/>
          <w:szCs w:val="24"/>
        </w:rPr>
        <w:br/>
        <w:t xml:space="preserve">For I am the siren, the siren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they press so near that my breath is on their cheek,</w:t>
      </w:r>
      <w:r>
        <w:rPr>
          <w:color w:val="000000"/>
          <w:sz w:val="24"/>
          <w:szCs w:val="24"/>
        </w:rPr>
        <w:br/>
        <w:t xml:space="preserve">  And their eager hands can almost touch the glowing bowl I bear,</w:t>
      </w:r>
      <w:r>
        <w:rPr>
          <w:color w:val="000000"/>
          <w:sz w:val="24"/>
          <w:szCs w:val="24"/>
        </w:rPr>
        <w:br/>
        <w:t xml:space="preserve">They can see the beaded froth, the ruby glitter of the wine,</w:t>
      </w:r>
      <w:r>
        <w:rPr>
          <w:color w:val="000000"/>
          <w:sz w:val="24"/>
          <w:szCs w:val="24"/>
        </w:rPr>
        <w:br/>
        <w:t xml:space="preserve">  Then I slip from their embraces like a breath of summer air;</w:t>
      </w:r>
      <w:r>
        <w:rPr>
          <w:color w:val="000000"/>
          <w:sz w:val="24"/>
          <w:szCs w:val="24"/>
        </w:rPr>
        <w:br/>
        <w:t xml:space="preserve">Oh, I lightly, lightly glide away, they come no nigher me,</w:t>
      </w:r>
      <w:r>
        <w:rPr>
          <w:color w:val="000000"/>
          <w:sz w:val="24"/>
          <w:szCs w:val="24"/>
        </w:rPr>
        <w:br/>
        <w:t xml:space="preserve">For I am the siren, the siren of the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float along a-standing in a boat,</w:t>
      </w:r>
      <w:r>
        <w:rPr>
          <w:color w:val="000000"/>
          <w:sz w:val="24"/>
          <w:szCs w:val="24"/>
        </w:rPr>
        <w:br/>
        <w:t xml:space="preserve">  Before the ships becalmed, where dusky sailors stand,</w:t>
      </w:r>
      <w:r>
        <w:rPr>
          <w:color w:val="000000"/>
          <w:sz w:val="24"/>
          <w:szCs w:val="24"/>
        </w:rPr>
        <w:br/>
        <w:t xml:space="preserve">And the helmsman drops his oar, and the lookout leaves his glass,</w:t>
      </w:r>
      <w:r>
        <w:rPr>
          <w:color w:val="000000"/>
          <w:sz w:val="24"/>
          <w:szCs w:val="24"/>
        </w:rPr>
        <w:br/>
        <w:t xml:space="preserve">  So I beckon them, and lure them, with the whiteness of my hand;</w:t>
      </w:r>
      <w:r>
        <w:rPr>
          <w:color w:val="000000"/>
          <w:sz w:val="24"/>
          <w:szCs w:val="24"/>
        </w:rPr>
        <w:br/>
        <w:t xml:space="preserve">Oh, this the song I sing, well they listen unto me? </w:t>
      </w:r>
      <w:r>
        <w:rPr>
          <w:color w:val="000000"/>
          <w:sz w:val="24"/>
          <w:szCs w:val="24"/>
        </w:rPr>
        <w:br/>
        <w:t xml:space="preserve">For I am the siren, the siren of the sea.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47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Would you from toil and labor flee,</w:t>
      </w:r>
      <w:r>
        <w:rPr>
          <w:color w:val="000000"/>
          <w:sz w:val="24"/>
          <w:szCs w:val="24"/>
        </w:rPr>
        <w:br/>
        <w:t xml:space="preserve">Oh float ye out on this wonderful sea,</w:t>
      </w:r>
      <w:r>
        <w:rPr>
          <w:color w:val="000000"/>
          <w:sz w:val="24"/>
          <w:szCs w:val="24"/>
        </w:rPr>
        <w:br/>
        <w:t xml:space="preserve">From islands of spice the zephyrs blow,</w:t>
      </w:r>
      <w:r>
        <w:rPr>
          <w:color w:val="000000"/>
          <w:sz w:val="24"/>
          <w:szCs w:val="24"/>
        </w:rPr>
        <w:br/>
        <w:t xml:space="preserve">Swaying the galleys to and fro;</w:t>
      </w:r>
      <w:r>
        <w:rPr>
          <w:color w:val="000000"/>
          <w:sz w:val="24"/>
          <w:szCs w:val="24"/>
        </w:rPr>
        <w:br/>
        <w:t xml:space="preserve">Silken sails and a balmy breeze</w:t>
      </w:r>
      <w:r>
        <w:rPr>
          <w:color w:val="000000"/>
          <w:sz w:val="24"/>
          <w:szCs w:val="24"/>
        </w:rPr>
        <w:br/>
        <w:t xml:space="preserve">Shall waft you unto a perfect ease.</w:t>
      </w:r>
      <w:r>
        <w:rPr>
          <w:color w:val="000000"/>
          <w:sz w:val="24"/>
          <w:szCs w:val="24"/>
        </w:rPr>
        <w:t xml:space="preserve">Fold your hands and rest, and rest,</w:t>
      </w:r>
      <w:r>
        <w:rPr>
          <w:color w:val="000000"/>
          <w:sz w:val="24"/>
          <w:szCs w:val="24"/>
        </w:rPr>
        <w:br/>
        <w:t xml:space="preserve">The sun sails on from the east to the west,</w:t>
      </w:r>
      <w:r>
        <w:rPr>
          <w:color w:val="000000"/>
          <w:sz w:val="24"/>
          <w:szCs w:val="24"/>
        </w:rPr>
        <w:br/>
        <w:t xml:space="preserve">The days will come, and the days will go,</w:t>
      </w:r>
      <w:r>
        <w:rPr>
          <w:color w:val="000000"/>
          <w:sz w:val="24"/>
          <w:szCs w:val="24"/>
        </w:rPr>
        <w:br/>
        <w:t xml:space="preserve">What good can man for his labor show</w:t>
      </w:r>
      <w:r>
        <w:rPr>
          <w:color w:val="000000"/>
          <w:sz w:val="24"/>
          <w:szCs w:val="24"/>
        </w:rPr>
        <w:br/>
        <w:t xml:space="preserve">In passionless peace, come float with me</w:t>
      </w:r>
      <w:r>
        <w:rPr>
          <w:color w:val="000000"/>
          <w:sz w:val="24"/>
          <w:szCs w:val="24"/>
        </w:rPr>
        <w:br/>
        <w:t xml:space="preserve">Over the waves of this wonderful sea.</w:t>
      </w:r>
      <w:r>
        <w:rPr>
          <w:color w:val="000000"/>
          <w:sz w:val="24"/>
          <w:szCs w:val="24"/>
        </w:rPr>
        <w:t xml:space="preserve">Would you forget, oh sorrowful soul,</w:t>
      </w:r>
      <w:r>
        <w:rPr>
          <w:color w:val="000000"/>
          <w:sz w:val="24"/>
          <w:szCs w:val="24"/>
        </w:rPr>
        <w:br/>
        <w:t xml:space="preserve">Come and drink of this golden bowl,</w:t>
      </w:r>
      <w:r>
        <w:rPr>
          <w:color w:val="000000"/>
          <w:sz w:val="24"/>
          <w:szCs w:val="24"/>
        </w:rPr>
        <w:br/>
        <w:t xml:space="preserve">With jewelled poppies about the rim,</w:t>
      </w:r>
      <w:r>
        <w:rPr>
          <w:color w:val="000000"/>
          <w:sz w:val="24"/>
          <w:szCs w:val="24"/>
        </w:rPr>
        <w:br/>
        <w:t xml:space="preserve">Drink of the wine that flushes its brim,</w:t>
      </w:r>
      <w:r>
        <w:rPr>
          <w:color w:val="000000"/>
          <w:sz w:val="24"/>
          <w:szCs w:val="24"/>
        </w:rPr>
        <w:br/>
        <w:t xml:space="preserve">And drown all your haunting memories there,</w:t>
      </w:r>
      <w:r>
        <w:rPr>
          <w:color w:val="000000"/>
          <w:sz w:val="24"/>
          <w:szCs w:val="24"/>
        </w:rPr>
        <w:br/>
        <w:t xml:space="preserve">Your woe and your weary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 am the siren, the siren of the sea,</w:t>
      </w:r>
      <w:r>
        <w:rPr>
          <w:color w:val="000000"/>
          <w:sz w:val="24"/>
          <w:szCs w:val="24"/>
        </w:rPr>
        <w:br/>
        <w:t xml:space="preserve">  The sea, the wondrous sea, that lies forevermore before;</w:t>
      </w:r>
      <w:r>
        <w:rPr>
          <w:color w:val="000000"/>
          <w:sz w:val="24"/>
          <w:szCs w:val="24"/>
        </w:rPr>
        <w:br/>
        <w:t xml:space="preserve">Oh, the mystic music ripples, how they break in rosy spray,</w:t>
      </w:r>
      <w:r>
        <w:rPr>
          <w:color w:val="000000"/>
          <w:sz w:val="24"/>
          <w:szCs w:val="24"/>
        </w:rPr>
        <w:br/>
        <w:t xml:space="preserve">  But the crystal wave will mock them, they will reach it</w:t>
      </w:r>
      <w:r>
        <w:rPr>
          <w:color w:val="000000"/>
          <w:sz w:val="24"/>
          <w:szCs w:val="24"/>
        </w:rPr>
        <w:br/>
        <w:t xml:space="preserve">         nevermore,</w:t>
      </w:r>
      <w:r>
        <w:rPr>
          <w:color w:val="000000"/>
          <w:sz w:val="24"/>
          <w:szCs w:val="24"/>
        </w:rPr>
        <w:br/>
        <w:t xml:space="preserve">For it glides away, I glide away, they come no nigher me,</w:t>
      </w:r>
      <w:r>
        <w:rPr>
          <w:color w:val="000000"/>
          <w:sz w:val="24"/>
          <w:szCs w:val="24"/>
        </w:rPr>
        <w:br/>
        <w:t xml:space="preserve">For I am the siren, the siren of the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EIGHTEEN SIXTY-TWO.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a tear in your eye, little Sybil,</w:t>
      </w:r>
      <w:r>
        <w:rPr>
          <w:color w:val="000000"/>
          <w:sz w:val="24"/>
          <w:szCs w:val="24"/>
        </w:rPr>
        <w:br/>
        <w:t xml:space="preserve">  Gathering large and slow;</w:t>
      </w:r>
      <w:r>
        <w:rPr>
          <w:color w:val="000000"/>
          <w:sz w:val="24"/>
          <w:szCs w:val="24"/>
        </w:rPr>
        <w:br/>
        <w:t xml:space="preserve">Oh, Sybil, sweet little Sybil,</w:t>
      </w:r>
      <w:r>
        <w:rPr>
          <w:color w:val="000000"/>
          <w:sz w:val="24"/>
          <w:szCs w:val="24"/>
        </w:rPr>
        <w:br/>
        <w:t xml:space="preserve">  What are you thinking of now?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Push back the velvet curtains</w:t>
      </w:r>
      <w:r>
        <w:rPr>
          <w:color w:val="000000"/>
          <w:sz w:val="24"/>
          <w:szCs w:val="24"/>
        </w:rPr>
        <w:br/>
        <w:t xml:space="preserve">  That darken the lonely room,</w:t>
      </w:r>
      <w:r>
        <w:rPr>
          <w:color w:val="000000"/>
          <w:sz w:val="24"/>
          <w:szCs w:val="24"/>
        </w:rPr>
        <w:br/>
        <w:t xml:space="preserve">For shadows peer out of the crimson depths,</w:t>
      </w:r>
      <w:r>
        <w:rPr>
          <w:color w:val="000000"/>
          <w:sz w:val="24"/>
          <w:szCs w:val="24"/>
        </w:rPr>
        <w:br/>
        <w:t xml:space="preserve">  And the statues gleam white in the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the cannons’ thunder rolls along,</w:t>
      </w:r>
      <w:r>
        <w:rPr>
          <w:color w:val="000000"/>
          <w:sz w:val="24"/>
          <w:szCs w:val="24"/>
        </w:rPr>
        <w:br/>
        <w:t xml:space="preserve">  And shakes the lattice and wall,</w:t>
      </w:r>
      <w:r>
        <w:rPr>
          <w:color w:val="000000"/>
          <w:sz w:val="24"/>
          <w:szCs w:val="24"/>
        </w:rPr>
        <w:br/>
        <w:t xml:space="preserve">Oh, Sybil, sweet little Sybil,</w:t>
      </w:r>
      <w:r>
        <w:rPr>
          <w:color w:val="000000"/>
          <w:sz w:val="24"/>
          <w:szCs w:val="24"/>
        </w:rPr>
        <w:br/>
        <w:t xml:space="preserve">  What if your father should fall?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smoky clouds sweep up from the field</w:t>
      </w:r>
      <w:r>
        <w:rPr>
          <w:color w:val="000000"/>
          <w:sz w:val="24"/>
          <w:szCs w:val="24"/>
        </w:rPr>
        <w:br/>
        <w:t xml:space="preserve">  And darken the earth and sea,</w:t>
      </w:r>
      <w:r>
        <w:rPr>
          <w:color w:val="000000"/>
          <w:sz w:val="24"/>
          <w:szCs w:val="24"/>
        </w:rPr>
        <w:br/>
        <w:t xml:space="preserve">“God save him!  God save him!”</w:t>
      </w:r>
      <w:r>
        <w:rPr>
          <w:color w:val="000000"/>
          <w:sz w:val="24"/>
          <w:szCs w:val="24"/>
        </w:rPr>
        <w:br/>
        <w:t xml:space="preserve">  Wherever he may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pretty dark-eyed bird of the South,</w:t>
      </w:r>
      <w:r>
        <w:rPr>
          <w:color w:val="000000"/>
          <w:sz w:val="24"/>
          <w:szCs w:val="24"/>
        </w:rPr>
        <w:br/>
        <w:t xml:space="preserve">  With your face so mournful and white</w:t>
      </w:r>
      <w:r>
        <w:rPr>
          <w:color w:val="000000"/>
          <w:sz w:val="24"/>
          <w:szCs w:val="24"/>
        </w:rPr>
        <w:br/>
        <w:t xml:space="preserve">There is many a little Northern girl</w:t>
      </w:r>
      <w:r>
        <w:rPr>
          <w:color w:val="000000"/>
          <w:sz w:val="24"/>
          <w:szCs w:val="24"/>
        </w:rPr>
        <w:br/>
        <w:t xml:space="preserve">  That is breathing that prayer to-night.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a little girl on the hills of Maine</w:t>
      </w:r>
      <w:r>
        <w:rPr>
          <w:color w:val="000000"/>
          <w:sz w:val="24"/>
          <w:szCs w:val="24"/>
        </w:rPr>
        <w:br/>
        <w:t xml:space="preserve">  Looking out through the fading light,</w:t>
      </w:r>
      <w:r>
        <w:rPr>
          <w:color w:val="000000"/>
          <w:sz w:val="24"/>
          <w:szCs w:val="24"/>
        </w:rPr>
        <w:br/>
        <w:t xml:space="preserve">She looks down the winding path, and says,</w:t>
      </w:r>
      <w:r>
        <w:rPr>
          <w:color w:val="000000"/>
          <w:sz w:val="24"/>
          <w:szCs w:val="24"/>
        </w:rPr>
        <w:br/>
        <w:t xml:space="preserve">  “He will surely come to-night!”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table is set, the lamp is trimmed,</w:t>
      </w:r>
      <w:r>
        <w:rPr>
          <w:color w:val="000000"/>
          <w:sz w:val="24"/>
          <w:szCs w:val="24"/>
        </w:rPr>
        <w:br/>
        <w:t xml:space="preserve">  The fire has a ruddy glow</w:t>
      </w:r>
      <w:r>
        <w:rPr>
          <w:color w:val="000000"/>
          <w:sz w:val="24"/>
          <w:szCs w:val="24"/>
        </w:rPr>
        <w:br/>
        <w:t xml:space="preserve">That streams like a beacon down the path,</w:t>
      </w:r>
      <w:r>
        <w:rPr>
          <w:color w:val="000000"/>
          <w:sz w:val="24"/>
          <w:szCs w:val="24"/>
        </w:rPr>
        <w:br/>
        <w:t xml:space="preserve">  To the dusky valley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smiling hope on the pretty face</w:t>
      </w:r>
      <w:r>
        <w:rPr>
          <w:color w:val="000000"/>
          <w:sz w:val="24"/>
          <w:szCs w:val="24"/>
        </w:rPr>
        <w:br/>
        <w:t xml:space="preserve">  Pressed so close to the pane,</w:t>
      </w:r>
      <w:r>
        <w:rPr>
          <w:color w:val="000000"/>
          <w:sz w:val="24"/>
          <w:szCs w:val="24"/>
        </w:rPr>
        <w:br/>
        <w:t xml:space="preserve">And her eyes are like blue violets</w:t>
      </w:r>
      <w:r>
        <w:rPr>
          <w:color w:val="000000"/>
          <w:sz w:val="24"/>
          <w:szCs w:val="24"/>
        </w:rPr>
        <w:br/>
        <w:t xml:space="preserve">  After a summer rain.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you tremble, little Sybil,</w:t>
      </w:r>
      <w:r>
        <w:rPr>
          <w:color w:val="000000"/>
          <w:sz w:val="24"/>
          <w:szCs w:val="24"/>
        </w:rPr>
        <w:br/>
        <w:t xml:space="preserve">  At the cannons’ dreadful sound,</w:t>
      </w:r>
      <w:r>
        <w:rPr>
          <w:color w:val="000000"/>
          <w:sz w:val="24"/>
          <w:szCs w:val="24"/>
        </w:rPr>
        <w:br/>
        <w:t xml:space="preserve">Did you see far away, the fallen steed,</w:t>
      </w:r>
      <w:r>
        <w:rPr>
          <w:color w:val="000000"/>
          <w:sz w:val="24"/>
          <w:szCs w:val="24"/>
        </w:rPr>
        <w:br/>
        <w:t xml:space="preserve">  And its rider prone on the ground?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dark brown locks so low in the dust,</w:t>
      </w:r>
      <w:r>
        <w:rPr>
          <w:color w:val="000000"/>
          <w:sz w:val="24"/>
          <w:szCs w:val="24"/>
        </w:rPr>
        <w:br/>
        <w:t xml:space="preserve">  The scarf with a crimson stain—­</w:t>
      </w:r>
      <w:r>
        <w:rPr>
          <w:color w:val="000000"/>
          <w:sz w:val="24"/>
          <w:szCs w:val="24"/>
        </w:rPr>
        <w:br/>
        <w:t xml:space="preserve">Oh, Sybil, poor little Sybil,</w:t>
      </w:r>
      <w:r>
        <w:rPr>
          <w:color w:val="000000"/>
          <w:sz w:val="24"/>
          <w:szCs w:val="24"/>
        </w:rPr>
        <w:br/>
        <w:t xml:space="preserve">  He will not come back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48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Right gallantly and well he fought</w:t>
      </w:r>
      <w:r>
        <w:rPr>
          <w:color w:val="000000"/>
          <w:sz w:val="24"/>
          <w:szCs w:val="24"/>
        </w:rPr>
        <w:br/>
        <w:t xml:space="preserve">  Hand to hand with as brave a foe,</w:t>
      </w:r>
      <w:r>
        <w:rPr>
          <w:color w:val="000000"/>
          <w:sz w:val="24"/>
          <w:szCs w:val="24"/>
        </w:rPr>
        <w:br/>
        <w:t xml:space="preserve">Their faces hid by the nodding plumes,</w:t>
      </w:r>
      <w:r>
        <w:rPr>
          <w:color w:val="000000"/>
          <w:sz w:val="24"/>
          <w:szCs w:val="24"/>
        </w:rPr>
        <w:br/>
        <w:t xml:space="preserve">  And the dense clouds hanging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they think, these hot-blooded captains,</w:t>
      </w:r>
      <w:r>
        <w:rPr>
          <w:color w:val="000000"/>
          <w:sz w:val="24"/>
          <w:szCs w:val="24"/>
        </w:rPr>
        <w:br/>
        <w:t xml:space="preserve">  That Death was so close by their side,</w:t>
      </w:r>
      <w:r>
        <w:rPr>
          <w:color w:val="000000"/>
          <w:sz w:val="24"/>
          <w:szCs w:val="24"/>
        </w:rPr>
        <w:br/>
        <w:t xml:space="preserve">When Howard has fallen, the bravest—­</w:t>
      </w:r>
      <w:r>
        <w:rPr>
          <w:color w:val="000000"/>
          <w:sz w:val="24"/>
          <w:szCs w:val="24"/>
        </w:rPr>
        <w:br/>
        <w:t xml:space="preserve">  Rung out on the air far and wide.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“Howard?” His foeman kneels by his side,</w:t>
      </w:r>
      <w:r>
        <w:rPr>
          <w:color w:val="000000"/>
          <w:sz w:val="24"/>
          <w:szCs w:val="24"/>
        </w:rPr>
        <w:br/>
        <w:t xml:space="preserve">  And raises his head to his knee—­</w:t>
      </w:r>
      <w:r>
        <w:rPr>
          <w:color w:val="000000"/>
          <w:sz w:val="24"/>
          <w:szCs w:val="24"/>
        </w:rPr>
        <w:br/>
        <w:t xml:space="preserve">Oh, God! that brothers should part in youth,</w:t>
      </w:r>
      <w:r>
        <w:rPr>
          <w:color w:val="000000"/>
          <w:sz w:val="24"/>
          <w:szCs w:val="24"/>
        </w:rPr>
        <w:br/>
        <w:t xml:space="preserve">  And thus should their meeting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Unheard is the deafening battle roar,</w:t>
      </w:r>
      <w:r>
        <w:rPr>
          <w:color w:val="000000"/>
          <w:sz w:val="24"/>
          <w:szCs w:val="24"/>
        </w:rPr>
        <w:br/>
        <w:t xml:space="preserve">  Unseen is that dying look;</w:t>
      </w:r>
      <w:r>
        <w:rPr>
          <w:color w:val="000000"/>
          <w:sz w:val="24"/>
          <w:szCs w:val="24"/>
        </w:rPr>
        <w:br/>
        <w:t xml:space="preserve">He hears but the sound of a childish laugh,</w:t>
      </w:r>
      <w:r>
        <w:rPr>
          <w:color w:val="000000"/>
          <w:sz w:val="24"/>
          <w:szCs w:val="24"/>
        </w:rPr>
        <w:br/>
        <w:t xml:space="preserve">  And the song of a Northern brook.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sees two white forms kneeling</w:t>
      </w:r>
      <w:r>
        <w:rPr>
          <w:color w:val="000000"/>
          <w:sz w:val="24"/>
          <w:szCs w:val="24"/>
        </w:rPr>
        <w:br/>
        <w:t xml:space="preserve">  In the twilight sweet and dim,</w:t>
      </w:r>
      <w:r>
        <w:rPr>
          <w:color w:val="000000"/>
          <w:sz w:val="24"/>
          <w:szCs w:val="24"/>
        </w:rPr>
        <w:br/>
        <w:t xml:space="preserve">One low couch angel-guarded,</w:t>
      </w:r>
      <w:r>
        <w:rPr>
          <w:color w:val="000000"/>
          <w:sz w:val="24"/>
          <w:szCs w:val="24"/>
        </w:rPr>
        <w:br/>
        <w:t xml:space="preserve">  By a mother’s evening hymn.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Angel of Death came down with the night,</w:t>
      </w:r>
      <w:r>
        <w:rPr>
          <w:color w:val="000000"/>
          <w:sz w:val="24"/>
          <w:szCs w:val="24"/>
        </w:rPr>
        <w:br/>
        <w:t xml:space="preserve">  Came down with the gathering gloom;</w:t>
      </w:r>
      <w:r>
        <w:rPr>
          <w:color w:val="000000"/>
          <w:sz w:val="24"/>
          <w:szCs w:val="24"/>
        </w:rPr>
        <w:br/>
        <w:t xml:space="preserve">God pity the little dark-eyed girl,</w:t>
      </w:r>
      <w:r>
        <w:rPr>
          <w:color w:val="000000"/>
          <w:sz w:val="24"/>
          <w:szCs w:val="24"/>
        </w:rPr>
        <w:br/>
        <w:t xml:space="preserve">  Alone in the lonely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still by his side his brother kneels,</w:t>
      </w:r>
      <w:r>
        <w:rPr>
          <w:color w:val="000000"/>
          <w:sz w:val="24"/>
          <w:szCs w:val="24"/>
        </w:rPr>
        <w:br/>
        <w:t xml:space="preserve">  Chill horror has frozen his veins;</w:t>
      </w:r>
      <w:r>
        <w:rPr>
          <w:color w:val="000000"/>
          <w:sz w:val="24"/>
          <w:szCs w:val="24"/>
        </w:rPr>
        <w:br/>
        <w:t xml:space="preserve">He heeds not the glancing shower of shells,</w:t>
      </w:r>
      <w:r>
        <w:rPr>
          <w:color w:val="000000"/>
          <w:sz w:val="24"/>
          <w:szCs w:val="24"/>
        </w:rPr>
        <w:br/>
        <w:t xml:space="preserve">  That with red fire glitters and rains.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heeds not the fiery cavalry charge,</w:t>
      </w:r>
      <w:r>
        <w:rPr>
          <w:color w:val="000000"/>
          <w:sz w:val="24"/>
          <w:szCs w:val="24"/>
        </w:rPr>
        <w:br/>
        <w:t xml:space="preserve">  That sweeps like a billow on</w:t>
      </w:r>
      <w:r>
        <w:rPr>
          <w:color w:val="000000"/>
          <w:sz w:val="24"/>
          <w:szCs w:val="24"/>
        </w:rPr>
        <w:br/>
        <w:t xml:space="preserve">To death, oh, the bravest and saddest sight,</w:t>
      </w:r>
      <w:r>
        <w:rPr>
          <w:color w:val="000000"/>
          <w:sz w:val="24"/>
          <w:szCs w:val="24"/>
        </w:rPr>
        <w:br/>
        <w:t xml:space="preserve">  That man ever gazed upon!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last shot!  What is one life</w:t>
      </w:r>
      <w:r>
        <w:rPr>
          <w:color w:val="000000"/>
          <w:sz w:val="24"/>
          <w:szCs w:val="24"/>
        </w:rPr>
        <w:br/>
        <w:t xml:space="preserve">  To the battle’s gory gain? </w:t>
      </w:r>
      <w:r>
        <w:rPr>
          <w:color w:val="000000"/>
          <w:sz w:val="24"/>
          <w:szCs w:val="24"/>
        </w:rPr>
        <w:br/>
        <w:t xml:space="preserve">But, alas, for the little blue-eyed maid</w:t>
      </w:r>
      <w:r>
        <w:rPr>
          <w:color w:val="000000"/>
          <w:sz w:val="24"/>
          <w:szCs w:val="24"/>
        </w:rPr>
        <w:br/>
        <w:t xml:space="preserve">  Away on the hills of Maine!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AWEARY.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clouds that vex the upper deep</w:t>
      </w:r>
      <w:r>
        <w:rPr>
          <w:color w:val="000000"/>
          <w:sz w:val="24"/>
          <w:szCs w:val="24"/>
        </w:rPr>
        <w:br/>
        <w:t xml:space="preserve">  Stay not the white sail of the moon;</w:t>
      </w:r>
      <w:r>
        <w:rPr>
          <w:color w:val="000000"/>
          <w:sz w:val="24"/>
          <w:szCs w:val="24"/>
        </w:rPr>
        <w:br/>
        <w:t xml:space="preserve">And lips may moan, and hearts may weep,</w:t>
      </w:r>
      <w:r>
        <w:rPr>
          <w:color w:val="000000"/>
          <w:sz w:val="24"/>
          <w:szCs w:val="24"/>
        </w:rPr>
        <w:br/>
        <w:t xml:space="preserve">  The sad old earth goes rolling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O’er smiling vale, and sighing lake,</w:t>
      </w:r>
      <w:r>
        <w:rPr>
          <w:color w:val="000000"/>
          <w:sz w:val="24"/>
          <w:szCs w:val="24"/>
        </w:rPr>
        <w:br/>
        <w:t xml:space="preserve">  One shadow cold is overthrown;</w:t>
      </w:r>
      <w:r>
        <w:rPr>
          <w:color w:val="000000"/>
          <w:sz w:val="24"/>
          <w:szCs w:val="24"/>
        </w:rPr>
        <w:br/>
        <w:t xml:space="preserve">And souls may faint, and hearts may break,</w:t>
      </w:r>
      <w:r>
        <w:rPr>
          <w:color w:val="000000"/>
          <w:sz w:val="24"/>
          <w:szCs w:val="24"/>
        </w:rPr>
        <w:br/>
        <w:t xml:space="preserve">  The sad old earth goes rolling on.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TOO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house is thatched with violet leaves</w:t>
      </w:r>
      <w:r>
        <w:rPr>
          <w:color w:val="000000"/>
          <w:sz w:val="24"/>
          <w:szCs w:val="24"/>
        </w:rPr>
        <w:br/>
        <w:t xml:space="preserve">  And paved with daisies fine,</w:t>
      </w:r>
      <w:r>
        <w:rPr>
          <w:color w:val="000000"/>
          <w:sz w:val="24"/>
          <w:szCs w:val="24"/>
        </w:rPr>
        <w:br/>
        <w:t xml:space="preserve">Scarlet berries droop over its eaves,</w:t>
      </w:r>
      <w:r>
        <w:rPr>
          <w:color w:val="000000"/>
          <w:sz w:val="24"/>
          <w:szCs w:val="24"/>
        </w:rPr>
        <w:br/>
        <w:t xml:space="preserve">  Tall grasses round it shine;</w:t>
      </w:r>
      <w:r>
        <w:rPr>
          <w:color w:val="000000"/>
          <w:sz w:val="24"/>
          <w:szCs w:val="24"/>
        </w:rPr>
        <w:br/>
        <w:t xml:space="preserve">With softest down I have lined my nest,</w:t>
      </w:r>
      <w:r>
        <w:rPr>
          <w:color w:val="000000"/>
          <w:sz w:val="24"/>
          <w:szCs w:val="24"/>
        </w:rPr>
        <w:br/>
        <w:t xml:space="preserve">Securely now will I sit and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“When their wings break from their silvery shell,</w:t>
      </w:r>
      <w:r>
        <w:rPr>
          <w:color w:val="000000"/>
          <w:sz w:val="24"/>
          <w:szCs w:val="24"/>
        </w:rPr>
        <w:br/>
        <w:t xml:space="preserve">  Touched by my tender care,</w:t>
      </w:r>
      <w:r>
        <w:rPr>
          <w:color w:val="000000"/>
          <w:sz w:val="24"/>
          <w:szCs w:val="24"/>
        </w:rPr>
        <w:br/>
        <w:t xml:space="preserve">Here shall my little ones safely dwell,</w:t>
      </w:r>
      <w:r>
        <w:rPr>
          <w:color w:val="000000"/>
          <w:sz w:val="24"/>
          <w:szCs w:val="24"/>
        </w:rPr>
        <w:br/>
        <w:t xml:space="preserve">  Little ones soft and fair;</w:t>
      </w:r>
      <w:r>
        <w:rPr>
          <w:color w:val="000000"/>
          <w:sz w:val="24"/>
          <w:szCs w:val="24"/>
        </w:rPr>
        <w:br/>
        <w:t xml:space="preserve">Some summer morn they shall try their wings</w:t>
      </w:r>
      <w:r>
        <w:rPr>
          <w:color w:val="000000"/>
          <w:sz w:val="24"/>
          <w:szCs w:val="24"/>
        </w:rPr>
        <w:br/>
        <w:t xml:space="preserve">While their father sits by my side and sings.”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Hard by, just over the streamlet’s edge</w:t>
      </w:r>
      <w:r>
        <w:rPr>
          <w:color w:val="000000"/>
          <w:sz w:val="24"/>
          <w:szCs w:val="24"/>
        </w:rPr>
        <w:br/>
        <w:t xml:space="preserve">  A great rock towered in might,</w:t>
      </w:r>
      <w:r>
        <w:rPr>
          <w:color w:val="000000"/>
          <w:sz w:val="24"/>
          <w:szCs w:val="24"/>
        </w:rPr>
        <w:br/>
        <w:t xml:space="preserve">High up, half hidden in moss and sedge,</w:t>
      </w:r>
      <w:r>
        <w:rPr>
          <w:color w:val="000000"/>
          <w:sz w:val="24"/>
          <w:szCs w:val="24"/>
        </w:rPr>
        <w:br/>
        <w:t xml:space="preserve">  Were safe little nooks and bright;</w:t>
      </w:r>
      <w:r>
        <w:rPr>
          <w:color w:val="000000"/>
          <w:sz w:val="24"/>
          <w:szCs w:val="24"/>
        </w:rPr>
        <w:br/>
        <w:t xml:space="preserve">Ah well for the bird with her tender breast,</w:t>
      </w:r>
      <w:r>
        <w:rPr>
          <w:color w:val="000000"/>
          <w:sz w:val="24"/>
          <w:szCs w:val="24"/>
        </w:rPr>
        <w:br/>
        <w:t xml:space="preserve">Had she flown to the rock to build her nest!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Poor bird, she built her nest too low;</w:t>
      </w:r>
      <w:r>
        <w:rPr>
          <w:color w:val="000000"/>
          <w:sz w:val="24"/>
          <w:szCs w:val="24"/>
        </w:rPr>
        <w:br/>
        <w:t xml:space="preserve">  Alas! for the bird, alas! </w:t>
      </w:r>
      <w:r>
        <w:rPr>
          <w:color w:val="000000"/>
          <w:sz w:val="24"/>
          <w:szCs w:val="24"/>
        </w:rPr>
        <w:br/>
        <w:t xml:space="preserve">That she chose that spot to her woe</w:t>
      </w:r>
      <w:r>
        <w:rPr>
          <w:color w:val="000000"/>
          <w:sz w:val="24"/>
          <w:szCs w:val="24"/>
        </w:rPr>
        <w:br/>
        <w:t xml:space="preserve">  In the low dewy grass;</w:t>
      </w:r>
      <w:r>
        <w:rPr>
          <w:color w:val="000000"/>
          <w:sz w:val="24"/>
          <w:szCs w:val="24"/>
        </w:rPr>
        <w:br/>
        <w:t xml:space="preserve">For the reaper came with his gleaming blade. </w:t>
      </w:r>
      <w:r>
        <w:rPr>
          <w:color w:val="000000"/>
          <w:sz w:val="24"/>
          <w:szCs w:val="24"/>
        </w:rPr>
        <w:br/>
        <w:t xml:space="preserve">Alas for love in the violet shade!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though upon a wintry sea our life bark sails,</w:t>
      </w:r>
      <w:r>
        <w:rPr>
          <w:color w:val="000000"/>
          <w:sz w:val="24"/>
          <w:szCs w:val="24"/>
        </w:rPr>
        <w:br/>
        <w:t xml:space="preserve">What though we tremble ’neath its cruel gales,</w:t>
      </w:r>
      <w:r>
        <w:rPr>
          <w:color w:val="000000"/>
          <w:sz w:val="24"/>
          <w:szCs w:val="24"/>
        </w:rPr>
        <w:br/>
        <w:t xml:space="preserve">            Its icy blast;</w:t>
      </w:r>
      <w:r>
        <w:rPr>
          <w:color w:val="000000"/>
          <w:sz w:val="24"/>
          <w:szCs w:val="24"/>
        </w:rPr>
        <w:br/>
        <w:t xml:space="preserve">We see a happy port lie far before,</w:t>
      </w:r>
      <w:r>
        <w:rPr>
          <w:color w:val="000000"/>
          <w:sz w:val="24"/>
          <w:szCs w:val="24"/>
        </w:rPr>
        <w:br/>
        <w:t xml:space="preserve">We see its shining waves, its sunny shore,</w:t>
      </w:r>
      <w:r>
        <w:rPr>
          <w:color w:val="000000"/>
          <w:sz w:val="24"/>
          <w:szCs w:val="24"/>
        </w:rPr>
        <w:br/>
        <w:t xml:space="preserve">Where we shall wander, and forget the troubled past,</w:t>
      </w:r>
      <w:r>
        <w:rPr>
          <w:color w:val="000000"/>
          <w:sz w:val="24"/>
          <w:szCs w:val="24"/>
        </w:rPr>
        <w:br/>
        <w:t xml:space="preserve">            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storms approach that quiet shore, no night</w:t>
      </w:r>
      <w:r>
        <w:rPr>
          <w:color w:val="000000"/>
          <w:sz w:val="24"/>
          <w:szCs w:val="24"/>
        </w:rPr>
        <w:br/>
        <w:t xml:space="preserve">Falls on its silver streams, and valleys bright,</w:t>
      </w:r>
      <w:r>
        <w:rPr>
          <w:color w:val="000000"/>
          <w:sz w:val="24"/>
          <w:szCs w:val="24"/>
        </w:rPr>
        <w:br/>
        <w:t xml:space="preserve">            And gardens vast;</w:t>
      </w:r>
      <w:r>
        <w:rPr>
          <w:color w:val="000000"/>
          <w:sz w:val="24"/>
          <w:szCs w:val="24"/>
        </w:rPr>
        <w:br/>
        <w:t xml:space="preserve">Within that pleasant land of perfect peace</w:t>
      </w:r>
      <w:r>
        <w:rPr>
          <w:color w:val="000000"/>
          <w:sz w:val="24"/>
          <w:szCs w:val="24"/>
        </w:rPr>
        <w:br/>
        <w:t xml:space="preserve">Our toil-worn feet shall stay, our wanderings cease;</w:t>
      </w:r>
      <w:r>
        <w:rPr>
          <w:color w:val="000000"/>
          <w:sz w:val="24"/>
          <w:szCs w:val="24"/>
        </w:rPr>
        <w:br/>
        <w:t xml:space="preserve">There shall we, resting, all forget the past,</w:t>
      </w:r>
      <w:r>
        <w:rPr>
          <w:color w:val="000000"/>
          <w:sz w:val="24"/>
          <w:szCs w:val="24"/>
        </w:rPr>
        <w:br/>
        <w:t xml:space="preserve">            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sorrows we have hid in silent weariness,</w:t>
      </w:r>
      <w:r>
        <w:rPr>
          <w:color w:val="000000"/>
          <w:sz w:val="24"/>
          <w:szCs w:val="24"/>
        </w:rPr>
        <w:br/>
        <w:t xml:space="preserve">As birds above a wounded, bleeding breast,</w:t>
      </w:r>
      <w:r>
        <w:rPr>
          <w:color w:val="000000"/>
          <w:sz w:val="24"/>
          <w:szCs w:val="24"/>
        </w:rPr>
        <w:br/>
        <w:t xml:space="preserve">            Their bright plumes cast;</w:t>
      </w:r>
      <w:r>
        <w:rPr>
          <w:color w:val="000000"/>
          <w:sz w:val="24"/>
          <w:szCs w:val="24"/>
        </w:rPr>
        <w:br/>
        <w:t xml:space="preserve">The griefs like mourners in a dark array,</w:t>
      </w:r>
      <w:r>
        <w:rPr>
          <w:color w:val="000000"/>
          <w:sz w:val="24"/>
          <w:szCs w:val="24"/>
        </w:rPr>
        <w:br/>
        <w:t xml:space="preserve">That haunt our footsteps here, will flee away,</w:t>
      </w:r>
      <w:r>
        <w:rPr>
          <w:color w:val="000000"/>
          <w:sz w:val="24"/>
          <w:szCs w:val="24"/>
        </w:rPr>
        <w:br/>
        <w:t xml:space="preserve">And leave us to forget the sorrowful past,</w:t>
      </w:r>
      <w:r>
        <w:rPr>
          <w:color w:val="000000"/>
          <w:sz w:val="24"/>
          <w:szCs w:val="24"/>
        </w:rPr>
        <w:br/>
        <w:t xml:space="preserve">            At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Voices we loved sound from those far-off lands,</w:t>
      </w:r>
      <w:r>
        <w:rPr>
          <w:color w:val="000000"/>
          <w:sz w:val="24"/>
          <w:szCs w:val="24"/>
        </w:rPr>
        <w:br/>
        <w:t xml:space="preserve">And thrill our hearts; life’s golden sands</w:t>
      </w:r>
      <w:r>
        <w:rPr>
          <w:color w:val="000000"/>
          <w:sz w:val="24"/>
          <w:szCs w:val="24"/>
        </w:rPr>
        <w:br/>
        <w:t xml:space="preserve">            Are dropping fast;</w:t>
      </w:r>
      <w:r>
        <w:rPr>
          <w:color w:val="000000"/>
          <w:sz w:val="24"/>
          <w:szCs w:val="24"/>
        </w:rPr>
        <w:br/>
        <w:t xml:space="preserve">Soon shall we meet by the river of peace, and say,</w:t>
      </w:r>
      <w:r>
        <w:rPr>
          <w:color w:val="000000"/>
          <w:sz w:val="24"/>
          <w:szCs w:val="24"/>
        </w:rPr>
        <w:br/>
        <w:t xml:space="preserve">As the night flees before the eye of day,</w:t>
      </w:r>
      <w:r>
        <w:rPr>
          <w:color w:val="000000"/>
          <w:sz w:val="24"/>
          <w:szCs w:val="24"/>
        </w:rPr>
        <w:br/>
        <w:t xml:space="preserve">So faded from our eyes the mournful past,</w:t>
      </w:r>
      <w:r>
        <w:rPr>
          <w:color w:val="000000"/>
          <w:sz w:val="24"/>
          <w:szCs w:val="24"/>
        </w:rPr>
        <w:br/>
        <w:t xml:space="preserve">            At last.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TWILIGHT.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Draped in shadows stands the mountain</w:t>
      </w:r>
      <w:r>
        <w:rPr>
          <w:color w:val="000000"/>
          <w:sz w:val="24"/>
          <w:szCs w:val="24"/>
        </w:rPr>
        <w:br/>
        <w:t xml:space="preserve">  Against the eastern sky,</w:t>
      </w:r>
      <w:r>
        <w:rPr>
          <w:color w:val="000000"/>
          <w:sz w:val="24"/>
          <w:szCs w:val="24"/>
        </w:rPr>
        <w:br/>
        <w:t xml:space="preserve">Above it the fair summer moon</w:t>
      </w:r>
      <w:r>
        <w:rPr>
          <w:color w:val="000000"/>
          <w:sz w:val="24"/>
          <w:szCs w:val="24"/>
        </w:rPr>
        <w:br/>
        <w:t xml:space="preserve">  Looks downward tenderly;</w:t>
      </w:r>
      <w:r>
        <w:rPr>
          <w:color w:val="000000"/>
          <w:sz w:val="24"/>
          <w:szCs w:val="24"/>
        </w:rPr>
        <w:br/>
        <w:t xml:space="preserve">And Venus in the glowing west,</w:t>
      </w:r>
      <w:r>
        <w:rPr>
          <w:color w:val="000000"/>
          <w:sz w:val="24"/>
          <w:szCs w:val="24"/>
        </w:rPr>
        <w:br/>
        <w:t xml:space="preserve">  Opens her languid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 winds breathe softer music,</w:t>
      </w:r>
      <w:r>
        <w:rPr>
          <w:color w:val="000000"/>
          <w:sz w:val="24"/>
          <w:szCs w:val="24"/>
        </w:rPr>
        <w:br/>
        <w:t xml:space="preserve">  Half a song, and half a sigh;</w:t>
      </w:r>
      <w:r>
        <w:rPr>
          <w:color w:val="000000"/>
          <w:sz w:val="24"/>
          <w:szCs w:val="24"/>
        </w:rPr>
        <w:br/>
        <w:t xml:space="preserve">While twilight wraps her purple veil</w:t>
      </w:r>
      <w:r>
        <w:rPr>
          <w:color w:val="000000"/>
          <w:sz w:val="24"/>
          <w:szCs w:val="24"/>
        </w:rPr>
        <w:br/>
        <w:t xml:space="preserve">  Around us silently,</w:t>
      </w:r>
      <w:r>
        <w:rPr>
          <w:color w:val="000000"/>
          <w:sz w:val="24"/>
          <w:szCs w:val="24"/>
        </w:rPr>
        <w:br/>
        <w:t xml:space="preserve">And our thoughts appear like pictures,</w:t>
      </w:r>
      <w:r>
        <w:rPr>
          <w:color w:val="000000"/>
          <w:sz w:val="24"/>
          <w:szCs w:val="24"/>
        </w:rPr>
        <w:br/>
        <w:t xml:space="preserve">  Pictures shaded wondrously.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Quiet landscapes, sweet and lonely,</w:t>
      </w:r>
      <w:r>
        <w:rPr>
          <w:color w:val="000000"/>
          <w:sz w:val="24"/>
          <w:szCs w:val="24"/>
        </w:rPr>
        <w:br/>
        <w:t xml:space="preserve">  Silvery sea, and shadowy glade,</w:t>
      </w:r>
      <w:r>
        <w:rPr>
          <w:color w:val="000000"/>
          <w:sz w:val="24"/>
          <w:szCs w:val="24"/>
        </w:rPr>
        <w:br/>
        <w:t xml:space="preserve">Forest lakes by man forsaken,</w:t>
      </w:r>
      <w:r>
        <w:rPr>
          <w:color w:val="000000"/>
          <w:sz w:val="24"/>
          <w:szCs w:val="24"/>
        </w:rPr>
        <w:br/>
        <w:t xml:space="preserve">  Where the white fawn’s steps are stayed;</w:t>
      </w:r>
      <w:r>
        <w:rPr>
          <w:color w:val="000000"/>
          <w:sz w:val="24"/>
          <w:szCs w:val="24"/>
        </w:rPr>
        <w:br/>
        <w:t xml:space="preserve">And contadinos straying</w:t>
      </w:r>
      <w:r>
        <w:rPr>
          <w:color w:val="000000"/>
          <w:sz w:val="24"/>
          <w:szCs w:val="24"/>
        </w:rPr>
        <w:br/>
        <w:t xml:space="preserve"> ’Neath the Pantheon’s solemn shade.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we see the wave bridged over</w:t>
      </w:r>
      <w:r>
        <w:rPr>
          <w:color w:val="000000"/>
          <w:sz w:val="24"/>
          <w:szCs w:val="24"/>
        </w:rPr>
        <w:br/>
        <w:t xml:space="preserve">  By the moonlight’s mystic link,</w:t>
      </w:r>
      <w:r>
        <w:rPr>
          <w:color w:val="000000"/>
          <w:sz w:val="24"/>
          <w:szCs w:val="24"/>
        </w:rPr>
        <w:br/>
        <w:t xml:space="preserve">Desert wells by tall palms shaded,</w:t>
      </w:r>
      <w:r>
        <w:rPr>
          <w:color w:val="000000"/>
          <w:sz w:val="24"/>
          <w:szCs w:val="24"/>
        </w:rPr>
        <w:br/>
        <w:t xml:space="preserve">  Where dusky camels drink;</w:t>
      </w:r>
      <w:r>
        <w:rPr>
          <w:color w:val="000000"/>
          <w:sz w:val="24"/>
          <w:szCs w:val="24"/>
        </w:rPr>
        <w:br/>
        <w:t xml:space="preserve">While dark-eyed Arab maidens</w:t>
      </w:r>
      <w:r>
        <w:rPr>
          <w:color w:val="000000"/>
          <w:sz w:val="24"/>
          <w:szCs w:val="24"/>
        </w:rPr>
        <w:br/>
        <w:t xml:space="preserve">  Fill their pitchers at the brink.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secluded convent chapels,</w:t>
      </w:r>
      <w:r>
        <w:rPr>
          <w:color w:val="000000"/>
          <w:sz w:val="24"/>
          <w:szCs w:val="24"/>
        </w:rPr>
        <w:br/>
        <w:t xml:space="preserve">  Where veiled nuns kneel to pray,</w:t>
      </w:r>
      <w:r>
        <w:rPr>
          <w:color w:val="000000"/>
          <w:sz w:val="24"/>
          <w:szCs w:val="24"/>
        </w:rPr>
        <w:br/>
        <w:t xml:space="preserve">With a dim light streaming o’er them</w:t>
      </w:r>
      <w:r>
        <w:rPr>
          <w:color w:val="000000"/>
          <w:sz w:val="24"/>
          <w:szCs w:val="24"/>
        </w:rPr>
        <w:br/>
        <w:t xml:space="preserve">  Through arches quaint and gray,</w:t>
      </w:r>
      <w:r>
        <w:rPr>
          <w:color w:val="000000"/>
          <w:sz w:val="24"/>
          <w:szCs w:val="24"/>
        </w:rPr>
        <w:br/>
        <w:t xml:space="preserve">While down the long and winding aisles</w:t>
      </w:r>
      <w:r>
        <w:rPr>
          <w:color w:val="000000"/>
          <w:sz w:val="24"/>
          <w:szCs w:val="24"/>
        </w:rPr>
        <w:br/>
        <w:t xml:space="preserve">  Low music dies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a starry twilight</w:t>
      </w:r>
      <w:r>
        <w:rPr>
          <w:color w:val="000000"/>
          <w:sz w:val="24"/>
          <w:szCs w:val="24"/>
        </w:rPr>
        <w:br/>
        <w:t xml:space="preserve">  Of the soul, as sadly fair,</w:t>
      </w:r>
      <w:r>
        <w:rPr>
          <w:color w:val="000000"/>
          <w:sz w:val="24"/>
          <w:szCs w:val="24"/>
        </w:rPr>
        <w:br/>
        <w:t xml:space="preserve">When our wild emotions are at rest,</w:t>
      </w:r>
      <w:r>
        <w:rPr>
          <w:color w:val="000000"/>
          <w:sz w:val="24"/>
          <w:szCs w:val="24"/>
        </w:rPr>
        <w:br/>
        <w:t xml:space="preserve">  Like the pale nuns at prayer;</w:t>
      </w:r>
      <w:r>
        <w:rPr>
          <w:color w:val="000000"/>
          <w:sz w:val="24"/>
          <w:szCs w:val="24"/>
        </w:rPr>
        <w:br/>
        <w:t xml:space="preserve">And our griefs are hushed like sleepers,</w:t>
      </w:r>
      <w:r>
        <w:rPr>
          <w:color w:val="000000"/>
          <w:sz w:val="24"/>
          <w:szCs w:val="24"/>
        </w:rPr>
        <w:br/>
        <w:t xml:space="preserve">  And put off the robes of care.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SEWING-GIRL.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asked to see the dead man’s face,</w:t>
      </w:r>
      <w:r>
        <w:rPr>
          <w:color w:val="000000"/>
          <w:sz w:val="24"/>
          <w:szCs w:val="24"/>
        </w:rPr>
        <w:br/>
        <w:t xml:space="preserve">  As I gave the servant my well-filled basket;</w:t>
      </w:r>
      <w:r>
        <w:rPr>
          <w:color w:val="000000"/>
          <w:sz w:val="24"/>
          <w:szCs w:val="24"/>
        </w:rPr>
        <w:br/>
        <w:t xml:space="preserve">And she deigned to lead me, a wondrous grace,</w:t>
      </w:r>
      <w:r>
        <w:rPr>
          <w:color w:val="000000"/>
          <w:sz w:val="24"/>
          <w:szCs w:val="24"/>
        </w:rPr>
        <w:br/>
        <w:t xml:space="preserve">  Where he lay asleep in his rosewood casket. </w:t>
      </w:r>
      <w:r>
        <w:rPr>
          <w:color w:val="000000"/>
          <w:sz w:val="24"/>
          <w:szCs w:val="24"/>
        </w:rPr>
        <w:br/>
        <w:t xml:space="preserve">I was only the sewing-girl, and he the heir to this</w:t>
      </w:r>
      <w:r>
        <w:rPr>
          <w:color w:val="000000"/>
          <w:sz w:val="24"/>
          <w:szCs w:val="24"/>
        </w:rPr>
        <w:br/>
        <w:t xml:space="preserve">        princely palace. </w:t>
      </w:r>
      <w:r>
        <w:rPr>
          <w:color w:val="000000"/>
          <w:sz w:val="24"/>
          <w:szCs w:val="24"/>
        </w:rPr>
        <w:br/>
        <w:t xml:space="preserve">  Flowers, white flowers, everywhere,</w:t>
      </w:r>
      <w:r>
        <w:rPr>
          <w:color w:val="000000"/>
          <w:sz w:val="24"/>
          <w:szCs w:val="24"/>
        </w:rPr>
        <w:br/>
        <w:t xml:space="preserve">In odorous cross, and anchor, and chalice. </w:t>
      </w:r>
      <w:r>
        <w:rPr>
          <w:color w:val="000000"/>
          <w:sz w:val="24"/>
          <w:szCs w:val="24"/>
        </w:rPr>
        <w:br/>
        <w:t xml:space="preserve">  The smallest leaf might touch his hair;</w:t>
      </w:r>
      <w:r>
        <w:rPr>
          <w:color w:val="000000"/>
          <w:sz w:val="24"/>
          <w:szCs w:val="24"/>
        </w:rPr>
        <w:br/>
        <w:t xml:space="preserve">But I—­my God!  I must stand apart,</w:t>
      </w:r>
      <w:r>
        <w:rPr>
          <w:color w:val="000000"/>
          <w:sz w:val="24"/>
          <w:szCs w:val="24"/>
        </w:rPr>
        <w:br/>
        <w:t xml:space="preserve">With my hands pressed silently on my heart,</w:t>
      </w:r>
      <w:r>
        <w:rPr>
          <w:color w:val="000000"/>
          <w:sz w:val="24"/>
          <w:szCs w:val="24"/>
        </w:rPr>
        <w:br/>
        <w:t xml:space="preserve">I must not touch the least brown curl;</w:t>
      </w:r>
      <w:r>
        <w:rPr>
          <w:color w:val="000000"/>
          <w:sz w:val="24"/>
          <w:szCs w:val="24"/>
        </w:rPr>
        <w:br/>
        <w:t xml:space="preserve">For I was only the sewing-girl.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his stately mother knew what I know,</w:t>
      </w:r>
      <w:r>
        <w:rPr>
          <w:color w:val="000000"/>
          <w:sz w:val="24"/>
          <w:szCs w:val="24"/>
        </w:rPr>
        <w:br/>
        <w:t xml:space="preserve">  As she weeping stood by his side this morning,</w:t>
      </w:r>
      <w:r>
        <w:rPr>
          <w:color w:val="000000"/>
          <w:sz w:val="24"/>
          <w:szCs w:val="24"/>
        </w:rPr>
        <w:br/>
        <w:t xml:space="preserve">Would she clasp me in motherly love and woe—­</w:t>
      </w:r>
      <w:r>
        <w:rPr>
          <w:color w:val="000000"/>
          <w:sz w:val="24"/>
          <w:szCs w:val="24"/>
        </w:rPr>
        <w:br/>
        <w:t xml:space="preserve">  Or drive me out in the cold with scorning? </w:t>
      </w:r>
      <w:r>
        <w:rPr>
          <w:color w:val="000000"/>
          <w:sz w:val="24"/>
          <w:szCs w:val="24"/>
        </w:rPr>
        <w:br/>
        <w:t xml:space="preserve">If she knew that I loved him better than life,</w:t>
      </w:r>
      <w:r>
        <w:rPr>
          <w:color w:val="000000"/>
          <w:sz w:val="24"/>
          <w:szCs w:val="24"/>
        </w:rPr>
        <w:br/>
        <w:t xml:space="preserve">  Better than death; since for him I gave</w:t>
      </w:r>
      <w:r>
        <w:rPr>
          <w:color w:val="000000"/>
          <w:sz w:val="24"/>
          <w:szCs w:val="24"/>
        </w:rPr>
        <w:br/>
        <w:t xml:space="preserve">My hopes of rest, that I faced life’s strife,</w:t>
      </w:r>
      <w:r>
        <w:rPr>
          <w:color w:val="000000"/>
          <w:sz w:val="24"/>
          <w:szCs w:val="24"/>
        </w:rPr>
        <w:br/>
        <w:t xml:space="preserve">  And renounced the quiet and restful grave,</w:t>
      </w:r>
      <w:r>
        <w:rPr>
          <w:color w:val="000000"/>
          <w:sz w:val="24"/>
          <w:szCs w:val="24"/>
        </w:rPr>
        <w:br/>
        <w:t xml:space="preserve">When his strong, true hand drew me back that day,</w:t>
      </w:r>
      <w:r>
        <w:rPr>
          <w:color w:val="000000"/>
          <w:sz w:val="24"/>
          <w:szCs w:val="24"/>
        </w:rPr>
        <w:br/>
        <w:t xml:space="preserve">  When woe, and want, and the want of pity</w:t>
      </w:r>
      <w:r>
        <w:rPr>
          <w:color w:val="000000"/>
          <w:sz w:val="24"/>
          <w:szCs w:val="24"/>
        </w:rPr>
        <w:br/>
        <w:t xml:space="preserve">Drove me down where the cold waves lay</w:t>
      </w:r>
      <w:r>
        <w:rPr>
          <w:color w:val="000000"/>
          <w:sz w:val="24"/>
          <w:szCs w:val="24"/>
        </w:rPr>
        <w:br/>
        <w:t xml:space="preserve">  Like wolves round the walls of this cruel city. </w:t>
      </w:r>
      <w:r>
        <w:rPr>
          <w:color w:val="000000"/>
          <w:sz w:val="24"/>
          <w:szCs w:val="24"/>
        </w:rPr>
        <w:br/>
        <w:t xml:space="preserve">“Not much?” would she say with her proud lip’s curl—­</w:t>
      </w:r>
      <w:r>
        <w:rPr>
          <w:color w:val="000000"/>
          <w:sz w:val="24"/>
          <w:szCs w:val="24"/>
        </w:rPr>
        <w:br/>
        <w:t xml:space="preserve">“Only the life of a sewing-girl?”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love for me in his heart did linger—­</w:t>
      </w:r>
      <w:r>
        <w:rPr>
          <w:color w:val="000000"/>
          <w:sz w:val="24"/>
          <w:szCs w:val="24"/>
        </w:rPr>
        <w:br/>
        <w:t xml:space="preserve">  I saw the lady, his promised bride,</w:t>
      </w:r>
      <w:r>
        <w:rPr>
          <w:color w:val="000000"/>
          <w:sz w:val="24"/>
          <w:szCs w:val="24"/>
        </w:rPr>
        <w:br/>
        <w:t xml:space="preserve">I saw his ring on her slender finger,</w:t>
      </w:r>
      <w:r>
        <w:rPr>
          <w:color w:val="000000"/>
          <w:sz w:val="24"/>
          <w:szCs w:val="24"/>
        </w:rPr>
        <w:br/>
        <w:t xml:space="preserve">  As she weeping stood by his mother’s side. </w:t>
      </w:r>
      <w:r>
        <w:rPr>
          <w:color w:val="000000"/>
          <w:sz w:val="24"/>
          <w:szCs w:val="24"/>
        </w:rPr>
        <w:br/>
        <w:t xml:space="preserve">That same ring shone, as he lifted me</w:t>
      </w:r>
      <w:r>
        <w:rPr>
          <w:color w:val="000000"/>
          <w:sz w:val="24"/>
          <w:szCs w:val="24"/>
        </w:rPr>
        <w:br/>
        <w:t xml:space="preserve">  Dripping and cold from the sea-waves bitter. </w:t>
      </w:r>
      <w:r>
        <w:rPr>
          <w:color w:val="000000"/>
          <w:sz w:val="24"/>
          <w:szCs w:val="24"/>
        </w:rPr>
        <w:br/>
        <w:t xml:space="preserve">I had thought Heaven’s light I next should see,</w:t>
      </w:r>
      <w:r>
        <w:rPr>
          <w:color w:val="000000"/>
          <w:sz w:val="24"/>
          <w:szCs w:val="24"/>
        </w:rPr>
        <w:br/>
        <w:t xml:space="preserve">  But earth’s sun shone in its ruby glitter;</w:t>
      </w:r>
      <w:r>
        <w:rPr>
          <w:color w:val="000000"/>
          <w:sz w:val="24"/>
          <w:szCs w:val="24"/>
        </w:rPr>
        <w:br/>
        <w:t xml:space="preserve">I had thought when I looked in the Lord’s mild face,</w:t>
      </w:r>
      <w:r>
        <w:rPr>
          <w:color w:val="000000"/>
          <w:sz w:val="24"/>
          <w:szCs w:val="24"/>
        </w:rPr>
        <w:br/>
        <w:t xml:space="preserve">  That He would forgive my rashness and sin,</w:t>
      </w:r>
      <w:r>
        <w:rPr>
          <w:color w:val="000000"/>
          <w:sz w:val="24"/>
          <w:szCs w:val="24"/>
        </w:rPr>
        <w:br/>
        <w:t xml:space="preserve">When He knew there was not a single place,</w:t>
      </w:r>
      <w:r>
        <w:rPr>
          <w:color w:val="000000"/>
          <w:sz w:val="24"/>
          <w:szCs w:val="24"/>
        </w:rPr>
        <w:br/>
        <w:t xml:space="preserve">  Not a place so small that I could creep in. </w:t>
      </w:r>
      <w:r>
        <w:rPr>
          <w:color w:val="000000"/>
          <w:sz w:val="24"/>
          <w:szCs w:val="24"/>
        </w:rPr>
        <w:br/>
        <w:t xml:space="preserve">And I wanted a home, and I longed for love,</w:t>
      </w:r>
      <w:r>
        <w:rPr>
          <w:color w:val="000000"/>
          <w:sz w:val="24"/>
          <w:szCs w:val="24"/>
        </w:rPr>
        <w:br/>
        <w:t xml:space="preserve">And God and mother were both above. </w:t>
      </w:r>
      <w:r>
        <w:rPr>
          <w:color w:val="000000"/>
          <w:sz w:val="24"/>
          <w:szCs w:val="24"/>
        </w:rPr>
        <w:br/>
        <w:t xml:space="preserve">But he showed me my sin, and taught me to live,</w:t>
      </w:r>
      <w:r>
        <w:rPr>
          <w:color w:val="000000"/>
          <w:sz w:val="24"/>
          <w:szCs w:val="24"/>
        </w:rPr>
        <w:br/>
        <w:t xml:space="preserve">Above this life of tumult and whirl,</w:t>
      </w:r>
      <w:r>
        <w:rPr>
          <w:color w:val="000000"/>
          <w:sz w:val="24"/>
          <w:szCs w:val="24"/>
        </w:rPr>
        <w:br/>
        <w:t xml:space="preserve">Though I was only a sewing-girl.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shall I do with the life he won,</w:t>
      </w:r>
      <w:r>
        <w:rPr>
          <w:color w:val="000000"/>
          <w:sz w:val="24"/>
          <w:szCs w:val="24"/>
        </w:rPr>
        <w:br/>
        <w:t xml:space="preserve">  From death that day, in a hard-won battle? </w:t>
      </w:r>
      <w:r>
        <w:rPr>
          <w:color w:val="000000"/>
          <w:sz w:val="24"/>
          <w:szCs w:val="24"/>
        </w:rPr>
        <w:br/>
        <w:t xml:space="preserve">Shall I lay it down e’er the rising sun</w:t>
      </w:r>
      <w:r>
        <w:rPr>
          <w:color w:val="000000"/>
          <w:sz w:val="24"/>
          <w:szCs w:val="24"/>
        </w:rPr>
        <w:br/>
        <w:t xml:space="preserve">  Looks down on the city’s roar and rattle? </w:t>
      </w:r>
      <w:r>
        <w:rPr>
          <w:color w:val="000000"/>
          <w:sz w:val="24"/>
          <w:szCs w:val="24"/>
        </w:rPr>
        <w:br/>
        <w:t xml:space="preserve">Shall I lay it down e’er the midnight dim</w:t>
      </w:r>
      <w:r>
        <w:rPr>
          <w:color w:val="000000"/>
          <w:sz w:val="24"/>
          <w:szCs w:val="24"/>
        </w:rPr>
        <w:br/>
        <w:t xml:space="preserve">With horrible shadows is roofed and paved? </w:t>
      </w:r>
      <w:r>
        <w:rPr>
          <w:color w:val="000000"/>
          <w:sz w:val="24"/>
          <w:szCs w:val="24"/>
        </w:rPr>
        <w:br/>
        <w:t xml:space="preserve">  No, I will make it so pure and sweet,</w:t>
      </w:r>
      <w:r>
        <w:rPr>
          <w:color w:val="000000"/>
          <w:sz w:val="24"/>
          <w:szCs w:val="24"/>
        </w:rPr>
        <w:br/>
        <w:t xml:space="preserve">That angels shall say with smiles to him,</w:t>
      </w:r>
      <w:r>
        <w:rPr>
          <w:color w:val="000000"/>
          <w:sz w:val="24"/>
          <w:szCs w:val="24"/>
        </w:rPr>
        <w:br/>
        <w:t xml:space="preserve">  When we meet above on the golden street: </w:t>
      </w:r>
      <w:r>
        <w:rPr>
          <w:color w:val="000000"/>
          <w:sz w:val="24"/>
          <w:szCs w:val="24"/>
        </w:rPr>
        <w:br/>
        <w:t xml:space="preserve">“Behold the soul of her you saved.” </w:t>
      </w:r>
      <w:r>
        <w:rPr>
          <w:color w:val="000000"/>
          <w:sz w:val="24"/>
          <w:szCs w:val="24"/>
        </w:rPr>
        <w:br/>
        <w:t xml:space="preserve">Maybe it shall add to his crown one pearl,</w:t>
      </w:r>
      <w:r>
        <w:rPr>
          <w:color w:val="000000"/>
          <w:sz w:val="24"/>
          <w:szCs w:val="24"/>
        </w:rPr>
        <w:br/>
        <w:t xml:space="preserve">Though only the soul of a sewing-girl.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HARRY THE FIRST.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his arm-chair, warmly cushioned,</w:t>
      </w:r>
      <w:r>
        <w:rPr>
          <w:color w:val="000000"/>
          <w:sz w:val="24"/>
          <w:szCs w:val="24"/>
        </w:rPr>
        <w:br/>
        <w:t xml:space="preserve">In the quiet earned by labor,</w:t>
      </w:r>
      <w:r>
        <w:rPr>
          <w:color w:val="000000"/>
          <w:sz w:val="24"/>
          <w:szCs w:val="24"/>
        </w:rPr>
        <w:br/>
        <w:t xml:space="preserve">Life’s reposeful Indian summer,</w:t>
      </w:r>
      <w:r>
        <w:rPr>
          <w:color w:val="000000"/>
          <w:sz w:val="24"/>
          <w:szCs w:val="24"/>
        </w:rPr>
        <w:br/>
        <w:t xml:space="preserve">Grandpa sits; and lets the paper</w:t>
      </w:r>
      <w:r>
        <w:rPr>
          <w:color w:val="000000"/>
          <w:sz w:val="24"/>
          <w:szCs w:val="24"/>
        </w:rPr>
        <w:br/>
        <w:t xml:space="preserve">Lie upon his knee unheeded. </w:t>
      </w:r>
      <w:r>
        <w:rPr>
          <w:color w:val="000000"/>
          <w:sz w:val="24"/>
          <w:szCs w:val="24"/>
        </w:rPr>
        <w:br/>
        <w:t xml:space="preserve">Shine his cheeks like winter apples,</w:t>
      </w:r>
      <w:r>
        <w:rPr>
          <w:color w:val="000000"/>
          <w:sz w:val="24"/>
          <w:szCs w:val="24"/>
        </w:rPr>
        <w:br/>
        <w:t xml:space="preserve">Gleams his smile like autumn sunshine,</w:t>
      </w:r>
      <w:r>
        <w:rPr>
          <w:color w:val="000000"/>
          <w:sz w:val="24"/>
          <w:szCs w:val="24"/>
        </w:rPr>
        <w:br/>
        <w:t xml:space="preserve">As he looks on little Harry,</w:t>
      </w:r>
      <w:r>
        <w:rPr>
          <w:color w:val="000000"/>
          <w:sz w:val="24"/>
          <w:szCs w:val="24"/>
        </w:rPr>
        <w:br/>
        <w:t xml:space="preserve">First-born of the house of Graham,</w:t>
      </w:r>
      <w:r>
        <w:rPr>
          <w:color w:val="000000"/>
          <w:sz w:val="24"/>
          <w:szCs w:val="24"/>
        </w:rPr>
        <w:br/>
        <w:t xml:space="preserve">Bravely cutting teeth in silence,</w:t>
      </w:r>
      <w:r>
        <w:rPr>
          <w:color w:val="000000"/>
          <w:sz w:val="24"/>
          <w:szCs w:val="24"/>
        </w:rPr>
        <w:br/>
        <w:t xml:space="preserve">Cutting teeth with looks heroic. </w:t>
      </w:r>
      <w:r>
        <w:rPr>
          <w:color w:val="000000"/>
          <w:sz w:val="24"/>
          <w:szCs w:val="24"/>
        </w:rPr>
        <w:br/>
        <w:t xml:space="preserve">Some deep thought seems moving Grandpa,</w:t>
      </w:r>
      <w:r>
        <w:rPr>
          <w:color w:val="000000"/>
          <w:sz w:val="24"/>
          <w:szCs w:val="24"/>
        </w:rPr>
        <w:br/>
        <w:t xml:space="preserve">Ponders he awhile in silence,</w:t>
      </w:r>
      <w:r>
        <w:rPr>
          <w:color w:val="000000"/>
          <w:sz w:val="24"/>
          <w:szCs w:val="24"/>
        </w:rPr>
        <w:br/>
        <w:t xml:space="preserve">Then he turns, and says to Grandma,</w:t>
      </w:r>
      <w:r>
        <w:rPr>
          <w:color w:val="000000"/>
          <w:sz w:val="24"/>
          <w:szCs w:val="24"/>
        </w:rPr>
        <w:br/>
        <w:t xml:space="preserve">“Nancy, do you think that ever</w:t>
      </w:r>
      <w:r>
        <w:rPr>
          <w:color w:val="000000"/>
          <w:sz w:val="24"/>
          <w:szCs w:val="24"/>
        </w:rPr>
        <w:br/>
        <w:t xml:space="preserve">There was such a child before?”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Grandma, with prim precision</w:t>
      </w:r>
      <w:r>
        <w:rPr>
          <w:color w:val="000000"/>
          <w:sz w:val="24"/>
          <w:szCs w:val="24"/>
        </w:rPr>
        <w:br/>
        <w:t xml:space="preserve">The seam-stitch impaleth deftly</w:t>
      </w:r>
      <w:r>
        <w:rPr>
          <w:color w:val="000000"/>
          <w:sz w:val="24"/>
          <w:szCs w:val="24"/>
        </w:rPr>
        <w:br/>
        <w:t xml:space="preserve">On her sharp and glittering needle,</w:t>
      </w:r>
      <w:r>
        <w:rPr>
          <w:color w:val="000000"/>
          <w:sz w:val="24"/>
          <w:szCs w:val="24"/>
        </w:rPr>
        <w:br/>
        <w:t xml:space="preserve">Then she turns and answers calmly,</w:t>
      </w:r>
      <w:r>
        <w:rPr>
          <w:color w:val="000000"/>
          <w:sz w:val="24"/>
          <w:szCs w:val="24"/>
        </w:rPr>
        <w:br/>
        <w:t xml:space="preserve">With a deep assurance—­“Never</w:t>
      </w:r>
      <w:r>
        <w:rPr>
          <w:color w:val="000000"/>
          <w:sz w:val="24"/>
          <w:szCs w:val="24"/>
        </w:rPr>
        <w:br/>
        <w:t xml:space="preserve">Was there such a child before!”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Papa thinks so, but in manly</w:t>
      </w:r>
      <w:r>
        <w:rPr>
          <w:color w:val="000000"/>
          <w:sz w:val="24"/>
          <w:szCs w:val="24"/>
        </w:rPr>
        <w:br/>
        <w:t xml:space="preserve">Dignity controls his feelings;</w:t>
      </w:r>
      <w:r>
        <w:rPr>
          <w:color w:val="000000"/>
          <w:sz w:val="24"/>
          <w:szCs w:val="24"/>
        </w:rPr>
        <w:br/>
        <w:t xml:space="preserve">More than half a year a father,</w:t>
      </w:r>
      <w:r>
        <w:rPr>
          <w:color w:val="000000"/>
          <w:sz w:val="24"/>
          <w:szCs w:val="24"/>
        </w:rPr>
        <w:br/>
        <w:t xml:space="preserve">He must show a cool composure,</w:t>
      </w:r>
      <w:r>
        <w:rPr>
          <w:color w:val="000000"/>
          <w:sz w:val="24"/>
          <w:szCs w:val="24"/>
        </w:rPr>
        <w:br/>
        <w:t xml:space="preserve">He must stately be if ever. </w:t>
      </w:r>
      <w:r>
        <w:rPr>
          <w:color w:val="000000"/>
          <w:sz w:val="24"/>
          <w:szCs w:val="24"/>
        </w:rPr>
        <w:br/>
        <w:t xml:space="preserve">But his dark eyes plainly tell it,</w:t>
      </w:r>
      <w:r>
        <w:rPr>
          <w:color w:val="000000"/>
          <w:sz w:val="24"/>
          <w:szCs w:val="24"/>
        </w:rPr>
        <w:br/>
        <w:t xml:space="preserve">Tell it, as he sayeth proudly,</w:t>
      </w:r>
      <w:r>
        <w:rPr>
          <w:color w:val="000000"/>
          <w:sz w:val="24"/>
          <w:szCs w:val="24"/>
        </w:rPr>
        <w:br/>
        <w:t xml:space="preserve">“Papa’s man is little Harry.”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Mamma, maybe, does not speak it,</w:t>
      </w:r>
      <w:r>
        <w:rPr>
          <w:color w:val="000000"/>
          <w:sz w:val="24"/>
          <w:szCs w:val="24"/>
        </w:rPr>
        <w:br/>
        <w:t xml:space="preserve">But she prints the thought on velvet,</w:t>
      </w:r>
      <w:r>
        <w:rPr>
          <w:color w:val="000000"/>
          <w:sz w:val="24"/>
          <w:szCs w:val="24"/>
        </w:rPr>
        <w:br/>
        <w:t xml:space="preserve">Rosy-hued, with fondest kisses,</w:t>
      </w:r>
      <w:r>
        <w:rPr>
          <w:color w:val="000000"/>
          <w:sz w:val="24"/>
          <w:szCs w:val="24"/>
        </w:rPr>
        <w:br/>
        <w:t xml:space="preserve">When the pink, soft page is lying</w:t>
      </w:r>
      <w:r>
        <w:rPr>
          <w:color w:val="000000"/>
          <w:sz w:val="24"/>
          <w:szCs w:val="24"/>
        </w:rPr>
        <w:br/>
        <w:t xml:space="preserve">Folded closely to her bosom.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little farther goes his auntie,</w:t>
      </w:r>
      <w:r>
        <w:rPr>
          <w:color w:val="000000"/>
          <w:sz w:val="24"/>
          <w:szCs w:val="24"/>
        </w:rPr>
        <w:br/>
        <w:t xml:space="preserve">Aged fourteen—­age of fancy;</w:t>
      </w:r>
      <w:r>
        <w:rPr>
          <w:color w:val="000000"/>
          <w:sz w:val="24"/>
          <w:szCs w:val="24"/>
        </w:rPr>
        <w:br/>
        <w:t xml:space="preserve">She looks down the future ages</w:t>
      </w:r>
      <w:r>
        <w:rPr>
          <w:color w:val="000000"/>
          <w:sz w:val="24"/>
          <w:szCs w:val="24"/>
        </w:rPr>
        <w:br/>
        <w:t xml:space="preserve">With her wise, prophetic vision;</w:t>
      </w:r>
      <w:r>
        <w:rPr>
          <w:color w:val="000000"/>
          <w:sz w:val="24"/>
          <w:szCs w:val="24"/>
        </w:rPr>
        <w:br/>
        <w:t xml:space="preserve">Sees the babies pass before her,</w:t>
      </w:r>
      <w:r>
        <w:rPr>
          <w:color w:val="000000"/>
          <w:sz w:val="24"/>
          <w:szCs w:val="24"/>
        </w:rPr>
        <w:br/>
        <w:t xml:space="preserve">Babies of the twentieth century,</w:t>
      </w:r>
      <w:r>
        <w:rPr>
          <w:color w:val="000000"/>
          <w:sz w:val="24"/>
          <w:szCs w:val="24"/>
        </w:rPr>
        <w:br/>
        <w:t xml:space="preserve">All the long and dusty ages,</w:t>
      </w:r>
      <w:r>
        <w:rPr>
          <w:color w:val="000000"/>
          <w:sz w:val="24"/>
          <w:szCs w:val="24"/>
        </w:rPr>
        <w:br/>
        <w:t xml:space="preserve">To the thousand years of glory. </w:t>
      </w:r>
      <w:r>
        <w:rPr>
          <w:color w:val="000000"/>
          <w:sz w:val="24"/>
          <w:szCs w:val="24"/>
        </w:rPr>
        <w:br/>
        <w:t xml:space="preserve">Oh, the host of bright-eyed children,</w:t>
      </w:r>
      <w:r>
        <w:rPr>
          <w:color w:val="000000"/>
          <w:sz w:val="24"/>
          <w:szCs w:val="24"/>
        </w:rPr>
        <w:br/>
        <w:t xml:space="preserve">Thronging like the stars at midnight,</w:t>
      </w:r>
      <w:r>
        <w:rPr>
          <w:color w:val="000000"/>
          <w:sz w:val="24"/>
          <w:szCs w:val="24"/>
        </w:rPr>
        <w:br/>
        <w:t xml:space="preserve">Faces sweet and countless, as the</w:t>
      </w:r>
      <w:r>
        <w:rPr>
          <w:color w:val="000000"/>
          <w:sz w:val="24"/>
          <w:szCs w:val="24"/>
        </w:rPr>
        <w:br/>
        <w:t xml:space="preserve">Rose-leaves of a thousand summers. </w:t>
      </w:r>
      <w:r>
        <w:rPr>
          <w:color w:val="000000"/>
          <w:sz w:val="24"/>
          <w:szCs w:val="24"/>
        </w:rPr>
        <w:br/>
        <w:t xml:space="preserve">All the pretty heads so curly</w:t>
      </w:r>
      <w:r>
        <w:rPr>
          <w:color w:val="000000"/>
          <w:sz w:val="24"/>
          <w:szCs w:val="24"/>
        </w:rPr>
        <w:br/>
        <w:t xml:space="preserve">That shall hold a riper wisdom</w:t>
      </w:r>
      <w:r>
        <w:rPr>
          <w:color w:val="000000"/>
          <w:sz w:val="24"/>
          <w:szCs w:val="24"/>
        </w:rPr>
        <w:br/>
        <w:t xml:space="preserve">Than our youthful planet dreams of;</w:t>
      </w:r>
      <w:r>
        <w:rPr>
          <w:color w:val="000000"/>
          <w:sz w:val="24"/>
          <w:szCs w:val="24"/>
        </w:rPr>
        <w:br/>
        <w:t xml:space="preserve">All the ranks of dimple shoulders,</w:t>
      </w:r>
      <w:r>
        <w:rPr>
          <w:color w:val="000000"/>
          <w:sz w:val="24"/>
          <w:szCs w:val="24"/>
        </w:rPr>
        <w:br/>
        <w:t xml:space="preserve">That shall move Time’s rolling chariot</w:t>
      </w:r>
      <w:r>
        <w:rPr>
          <w:color w:val="000000"/>
          <w:sz w:val="24"/>
          <w:szCs w:val="24"/>
        </w:rPr>
        <w:br/>
        <w:t xml:space="preserve">Nearer to the golden city;</w:t>
      </w:r>
      <w:r>
        <w:rPr>
          <w:color w:val="000000"/>
          <w:sz w:val="24"/>
          <w:szCs w:val="24"/>
        </w:rPr>
        <w:br/>
        <w:t xml:space="preserve">Vieweth these the blue-eyed prophet,</w:t>
      </w:r>
      <w:r>
        <w:rPr>
          <w:color w:val="000000"/>
          <w:sz w:val="24"/>
          <w:szCs w:val="24"/>
        </w:rPr>
        <w:br/>
        <w:t xml:space="preserve">Still the oracle says calmly,</w:t>
      </w:r>
      <w:r>
        <w:rPr>
          <w:color w:val="000000"/>
          <w:sz w:val="24"/>
          <w:szCs w:val="24"/>
        </w:rPr>
        <w:br/>
        <w:t xml:space="preserve">Speaks the seer with golden tresses—­</w:t>
      </w:r>
      <w:r>
        <w:rPr>
          <w:color w:val="000000"/>
          <w:sz w:val="24"/>
          <w:szCs w:val="24"/>
        </w:rPr>
        <w:br/>
        <w:t xml:space="preserve">“No! there never was, nor will be</w:t>
      </w:r>
      <w:r>
        <w:rPr>
          <w:color w:val="000000"/>
          <w:sz w:val="24"/>
          <w:szCs w:val="24"/>
        </w:rPr>
        <w:br/>
        <w:t xml:space="preserve">Such a child as our Harry,</w:t>
      </w:r>
      <w:r>
        <w:rPr>
          <w:color w:val="000000"/>
          <w:sz w:val="24"/>
          <w:szCs w:val="24"/>
        </w:rPr>
        <w:br/>
        <w:t xml:space="preserve">Such a noble boy as Harry.”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Summer brings a wealth of flowers,</w:t>
      </w:r>
      <w:r>
        <w:rPr>
          <w:color w:val="000000"/>
          <w:sz w:val="24"/>
          <w:szCs w:val="24"/>
        </w:rPr>
        <w:br/>
        <w:t xml:space="preserve">Flowers of every form and color,</w:t>
      </w:r>
      <w:r>
        <w:rPr>
          <w:color w:val="000000"/>
          <w:sz w:val="24"/>
          <w:szCs w:val="24"/>
        </w:rPr>
        <w:br/>
        <w:t xml:space="preserve">Orange, crimson, royal purple,</w:t>
      </w:r>
      <w:r>
        <w:rPr>
          <w:color w:val="000000"/>
          <w:sz w:val="24"/>
          <w:szCs w:val="24"/>
        </w:rPr>
        <w:br/>
        <w:t xml:space="preserve">All along the mountain passes,</w:t>
      </w:r>
      <w:r>
        <w:rPr>
          <w:color w:val="000000"/>
          <w:sz w:val="24"/>
          <w:szCs w:val="24"/>
        </w:rPr>
        <w:br/>
        <w:t xml:space="preserve">All along the pleasant valley,</w:t>
      </w:r>
      <w:r>
        <w:rPr>
          <w:color w:val="000000"/>
          <w:sz w:val="24"/>
          <w:szCs w:val="24"/>
        </w:rPr>
        <w:br/>
        <w:t xml:space="preserve">Low the emerald branches bendeth</w:t>
      </w:r>
      <w:r>
        <w:rPr>
          <w:color w:val="000000"/>
          <w:sz w:val="24"/>
          <w:szCs w:val="24"/>
        </w:rPr>
        <w:br/>
        <w:t xml:space="preserve">With their weight of summer glory.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they do not waken in us</w:t>
      </w:r>
      <w:r>
        <w:rPr>
          <w:color w:val="000000"/>
          <w:sz w:val="24"/>
          <w:szCs w:val="24"/>
        </w:rPr>
        <w:br/>
        <w:t xml:space="preserve">Half the tender, blissful feeling,</w:t>
      </w:r>
      <w:r>
        <w:rPr>
          <w:color w:val="000000"/>
          <w:sz w:val="24"/>
          <w:szCs w:val="24"/>
        </w:rPr>
        <w:br/>
        <w:t xml:space="preserve">Half the pure and sweet emotion</w:t>
      </w:r>
      <w:r>
        <w:rPr>
          <w:color w:val="000000"/>
          <w:sz w:val="24"/>
          <w:szCs w:val="24"/>
        </w:rPr>
        <w:br/>
        <w:t xml:space="preserve">As the first spring-flower in April,</w:t>
      </w:r>
      <w:r>
        <w:rPr>
          <w:color w:val="000000"/>
          <w:sz w:val="24"/>
          <w:szCs w:val="24"/>
        </w:rPr>
        <w:br/>
        <w:t xml:space="preserve">With its lashes tinged with crimson,</w:t>
      </w:r>
      <w:r>
        <w:rPr>
          <w:color w:val="000000"/>
          <w:sz w:val="24"/>
          <w:szCs w:val="24"/>
        </w:rPr>
        <w:br/>
        <w:t xml:space="preserve">Partly raised from eyes half-timid,</w:t>
      </w:r>
      <w:r>
        <w:rPr>
          <w:color w:val="000000"/>
          <w:sz w:val="24"/>
          <w:szCs w:val="24"/>
        </w:rPr>
        <w:br/>
        <w:t xml:space="preserve">Fearful that the snow will drown it;</w:t>
      </w:r>
      <w:r>
        <w:rPr>
          <w:color w:val="000000"/>
          <w:sz w:val="24"/>
          <w:szCs w:val="24"/>
        </w:rPr>
        <w:br/>
        <w:t xml:space="preserve">How we love the dainty blossom,</w:t>
      </w:r>
      <w:r>
        <w:rPr>
          <w:color w:val="000000"/>
          <w:sz w:val="24"/>
          <w:szCs w:val="24"/>
        </w:rPr>
        <w:br/>
        <w:t xml:space="preserve">How we wear it in our bosom.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so with the tree ancestral,</w:t>
      </w:r>
      <w:r>
        <w:rPr>
          <w:color w:val="000000"/>
          <w:sz w:val="24"/>
          <w:szCs w:val="24"/>
        </w:rPr>
        <w:br/>
        <w:t xml:space="preserve">Many flowers may blossom on it,</w:t>
      </w:r>
      <w:r>
        <w:rPr>
          <w:color w:val="000000"/>
          <w:sz w:val="24"/>
          <w:szCs w:val="24"/>
        </w:rPr>
        <w:br/>
        <w:t xml:space="preserve">But the first wee bud that’s grafted,</w:t>
      </w:r>
      <w:r>
        <w:rPr>
          <w:color w:val="000000"/>
          <w:sz w:val="24"/>
          <w:szCs w:val="24"/>
        </w:rPr>
        <w:br/>
        <w:t xml:space="preserve">To its heart, ah, how we love it;</w:t>
      </w:r>
      <w:r>
        <w:rPr>
          <w:color w:val="000000"/>
          <w:sz w:val="24"/>
          <w:szCs w:val="24"/>
        </w:rPr>
        <w:br/>
        <w:t xml:space="preserve">Others may be loved as fondly,</w:t>
      </w:r>
      <w:r>
        <w:rPr>
          <w:color w:val="000000"/>
          <w:sz w:val="24"/>
          <w:szCs w:val="24"/>
        </w:rPr>
        <w:br/>
        <w:t xml:space="preserve">But they are not loved so proudly,</w:t>
      </w:r>
      <w:r>
        <w:rPr>
          <w:color w:val="000000"/>
          <w:sz w:val="24"/>
          <w:szCs w:val="24"/>
        </w:rPr>
        <w:br/>
        <w:t xml:space="preserve">Loved so blindly, so entirely.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Yes, when first the heart’s door opens</w:t>
      </w:r>
      <w:r>
        <w:rPr>
          <w:color w:val="000000"/>
          <w:sz w:val="24"/>
          <w:szCs w:val="24"/>
        </w:rPr>
        <w:br/>
        <w:t xml:space="preserve">To the touch of baby fingers,</w:t>
      </w:r>
      <w:r>
        <w:rPr>
          <w:color w:val="000000"/>
          <w:sz w:val="24"/>
          <w:szCs w:val="24"/>
        </w:rPr>
        <w:br/>
        <w:t xml:space="preserve">Quick the dimpled feet will bear them</w:t>
      </w:r>
      <w:r>
        <w:rPr>
          <w:color w:val="000000"/>
          <w:sz w:val="24"/>
          <w:szCs w:val="24"/>
        </w:rPr>
        <w:br/>
        <w:t xml:space="preserve">To the dearest place and warmest</w:t>
      </w:r>
      <w:r>
        <w:rPr>
          <w:color w:val="000000"/>
          <w:sz w:val="24"/>
          <w:szCs w:val="24"/>
        </w:rPr>
        <w:br/>
        <w:t xml:space="preserve">Plenty room enough for other</w:t>
      </w:r>
      <w:r>
        <w:rPr>
          <w:color w:val="000000"/>
          <w:sz w:val="24"/>
          <w:szCs w:val="24"/>
        </w:rPr>
        <w:br/>
        <w:t xml:space="preserve">Buds of beauty, buds of promise,</w:t>
      </w:r>
      <w:r>
        <w:rPr>
          <w:color w:val="000000"/>
          <w:sz w:val="24"/>
          <w:szCs w:val="24"/>
        </w:rPr>
        <w:br/>
        <w:t xml:space="preserve">In the heart’s capacious chambers;</w:t>
      </w:r>
      <w:r>
        <w:rPr>
          <w:color w:val="000000"/>
          <w:sz w:val="24"/>
          <w:szCs w:val="24"/>
        </w:rPr>
        <w:br/>
        <w:t xml:space="preserve">But the first is firmly settled—­</w:t>
      </w:r>
      <w:r>
        <w:rPr>
          <w:color w:val="000000"/>
          <w:sz w:val="24"/>
          <w:szCs w:val="24"/>
        </w:rPr>
        <w:br/>
        <w:t xml:space="preserve">Little Harry’s firmly settled</w:t>
      </w:r>
      <w:r>
        <w:rPr>
          <w:color w:val="000000"/>
          <w:sz w:val="24"/>
          <w:szCs w:val="24"/>
        </w:rPr>
        <w:br/>
        <w:t xml:space="preserve">In the centre of affection;</w:t>
      </w:r>
      <w:r>
        <w:rPr>
          <w:color w:val="000000"/>
          <w:sz w:val="24"/>
          <w:szCs w:val="24"/>
        </w:rPr>
        <w:br/>
        <w:t xml:space="preserve">Later ones must settle round him.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CRIMINAL’S BETROTHED.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on a waveless sea, a vessel strikes</w:t>
      </w:r>
      <w:r>
        <w:rPr>
          <w:color w:val="000000"/>
          <w:sz w:val="24"/>
          <w:szCs w:val="24"/>
        </w:rPr>
        <w:br/>
        <w:t xml:space="preserve">  Upon a treacherous rock;</w:t>
      </w:r>
      <w:r>
        <w:rPr>
          <w:color w:val="000000"/>
          <w:sz w:val="24"/>
          <w:szCs w:val="24"/>
        </w:rPr>
        <w:br/>
        <w:t xml:space="preserve">Waking the sailors from their happy dreams</w:t>
      </w:r>
      <w:r>
        <w:rPr>
          <w:color w:val="000000"/>
          <w:sz w:val="24"/>
          <w:szCs w:val="24"/>
        </w:rPr>
        <w:br/>
        <w:t xml:space="preserve">  By the swift, terrible shock.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Dreaming of shaded village streets, and home,</w:t>
      </w:r>
      <w:r>
        <w:rPr>
          <w:color w:val="000000"/>
          <w:sz w:val="24"/>
          <w:szCs w:val="24"/>
        </w:rPr>
        <w:br/>
        <w:t xml:space="preserve">  Forgetting the cruel sea</w:t>
      </w:r>
      <w:r>
        <w:rPr>
          <w:color w:val="000000"/>
          <w:sz w:val="24"/>
          <w:szCs w:val="24"/>
        </w:rPr>
        <w:br/>
        <w:t xml:space="preserve">Till the shock came—­so woke I, yet I know</w:t>
      </w:r>
      <w:r>
        <w:rPr>
          <w:color w:val="000000"/>
          <w:sz w:val="24"/>
          <w:szCs w:val="24"/>
        </w:rPr>
        <w:br/>
        <w:t xml:space="preserve">  ’Twas Love, I loved, not 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not the star the wave so wildly clasps,</w:t>
      </w:r>
      <w:r>
        <w:rPr>
          <w:color w:val="000000"/>
          <w:sz w:val="24"/>
          <w:szCs w:val="24"/>
        </w:rPr>
        <w:br/>
        <w:t xml:space="preserve">  Only its form reflected in the stream;</w:t>
      </w:r>
      <w:r>
        <w:rPr>
          <w:color w:val="000000"/>
          <w:sz w:val="24"/>
          <w:szCs w:val="24"/>
        </w:rPr>
        <w:br/>
        <w:t xml:space="preserve">’Tis not a broken heart I mourn,</w:t>
      </w:r>
      <w:r>
        <w:rPr>
          <w:color w:val="000000"/>
          <w:sz w:val="24"/>
          <w:szCs w:val="24"/>
        </w:rPr>
        <w:br/>
        <w:t xml:space="preserve">  Only a broken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should have died when he was brought so low,</w:t>
      </w:r>
      <w:r>
        <w:rPr>
          <w:color w:val="000000"/>
          <w:sz w:val="24"/>
          <w:szCs w:val="24"/>
        </w:rPr>
        <w:br/>
        <w:t xml:space="preserve">  Had it been him I loved,</w:t>
      </w:r>
      <w:r>
        <w:rPr>
          <w:color w:val="000000"/>
          <w:sz w:val="24"/>
          <w:szCs w:val="24"/>
        </w:rPr>
        <w:br/>
        <w:t xml:space="preserve">Died clinging to him, as to the blasted oak</w:t>
      </w:r>
      <w:r>
        <w:rPr>
          <w:color w:val="000000"/>
          <w:sz w:val="24"/>
          <w:szCs w:val="24"/>
        </w:rPr>
        <w:br/>
        <w:t xml:space="preserve">  The ivy clings unmoved.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’Twas Love that looked on me with strange, sweet eyes</w:t>
      </w:r>
      <w:r>
        <w:rPr>
          <w:color w:val="000000"/>
          <w:sz w:val="24"/>
          <w:szCs w:val="24"/>
        </w:rPr>
        <w:br/>
        <w:t xml:space="preserve">  Burning with marvellous flame;</w:t>
      </w:r>
      <w:r>
        <w:rPr>
          <w:color w:val="000000"/>
          <w:sz w:val="24"/>
          <w:szCs w:val="24"/>
        </w:rPr>
        <w:br/>
        <w:t xml:space="preserve">Love was the idol that I worshipped, though</w:t>
      </w:r>
      <w:r>
        <w:rPr>
          <w:color w:val="000000"/>
          <w:sz w:val="24"/>
          <w:szCs w:val="24"/>
        </w:rPr>
        <w:br/>
        <w:t xml:space="preserve">  I gave to it his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gave to Love his name, his glance, his brow,</w:t>
      </w:r>
      <w:r>
        <w:rPr>
          <w:color w:val="000000"/>
          <w:sz w:val="24"/>
          <w:szCs w:val="24"/>
        </w:rPr>
        <w:br/>
        <w:t xml:space="preserve">  His low-toned voice, his smile,</w:t>
      </w:r>
      <w:r>
        <w:rPr>
          <w:color w:val="000000"/>
          <w:sz w:val="24"/>
          <w:szCs w:val="24"/>
        </w:rPr>
        <w:br/>
        <w:t xml:space="preserve">Oh, soul be patient; I can sever them</w:t>
      </w:r>
      <w:r>
        <w:rPr>
          <w:color w:val="000000"/>
          <w:sz w:val="24"/>
          <w:szCs w:val="24"/>
        </w:rPr>
        <w:br/>
        <w:t xml:space="preserve">  But yet a little while—­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I put away these outward forms</w:t>
      </w:r>
      <w:r>
        <w:rPr>
          <w:color w:val="000000"/>
          <w:sz w:val="24"/>
          <w:szCs w:val="24"/>
        </w:rPr>
        <w:br/>
        <w:t xml:space="preserve">  Deceiving, sweet disguises, which Love wore</w:t>
      </w:r>
      <w:r>
        <w:rPr>
          <w:color w:val="000000"/>
          <w:sz w:val="24"/>
          <w:szCs w:val="24"/>
        </w:rPr>
        <w:br/>
        <w:t xml:space="preserve">Let my heart break into regretful tears</w:t>
      </w:r>
      <w:r>
        <w:rPr>
          <w:color w:val="000000"/>
          <w:sz w:val="24"/>
          <w:szCs w:val="24"/>
        </w:rPr>
        <w:br/>
        <w:t xml:space="preserve">  Just once, and then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once, as fond friends watch the fading sail</w:t>
      </w:r>
      <w:r>
        <w:rPr>
          <w:color w:val="000000"/>
          <w:sz w:val="24"/>
          <w:szCs w:val="24"/>
        </w:rPr>
        <w:br/>
        <w:t xml:space="preserve">  Bearing away a guest of truest worth,</w:t>
      </w:r>
      <w:r>
        <w:rPr>
          <w:color w:val="000000"/>
          <w:sz w:val="24"/>
          <w:szCs w:val="24"/>
        </w:rPr>
        <w:br/>
        <w:t xml:space="preserve">They give this little time to grief, and then</w:t>
      </w:r>
      <w:r>
        <w:rPr>
          <w:color w:val="000000"/>
          <w:sz w:val="24"/>
          <w:szCs w:val="24"/>
        </w:rPr>
        <w:br/>
        <w:t xml:space="preserve">  Return to their desolate hearth,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build new fires, and gather dewy flowers,</w:t>
      </w:r>
      <w:r>
        <w:rPr>
          <w:color w:val="000000"/>
          <w:sz w:val="24"/>
          <w:szCs w:val="24"/>
        </w:rPr>
        <w:br/>
        <w:t xml:space="preserve">  Let the pure air into the vacant room,</w:t>
      </w:r>
      <w:r>
        <w:rPr>
          <w:color w:val="000000"/>
          <w:sz w:val="24"/>
          <w:szCs w:val="24"/>
        </w:rPr>
        <w:br/>
        <w:t xml:space="preserve">So light, and bloom, and sweetness, all</w:t>
      </w:r>
      <w:r>
        <w:rPr>
          <w:color w:val="000000"/>
          <w:sz w:val="24"/>
          <w:szCs w:val="24"/>
        </w:rPr>
        <w:br/>
        <w:t xml:space="preserve">  Shall penetrate its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be patient, in a little time</w:t>
      </w:r>
      <w:r>
        <w:rPr>
          <w:color w:val="000000"/>
          <w:sz w:val="24"/>
          <w:szCs w:val="24"/>
        </w:rPr>
        <w:br/>
        <w:t xml:space="preserve">  Quiet, and full of rest,</w:t>
      </w:r>
      <w:r>
        <w:rPr>
          <w:color w:val="000000"/>
          <w:sz w:val="24"/>
          <w:szCs w:val="24"/>
        </w:rPr>
        <w:br/>
        <w:t xml:space="preserve">Gods’s peace will come, and, like a soft-winged bird,</w:t>
      </w:r>
      <w:r>
        <w:rPr>
          <w:color w:val="000000"/>
          <w:sz w:val="24"/>
          <w:szCs w:val="24"/>
        </w:rPr>
        <w:br/>
        <w:t xml:space="preserve">  Settle upon my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always thus shall beat my restless heart</w:t>
      </w:r>
      <w:r>
        <w:rPr>
          <w:color w:val="000000"/>
          <w:sz w:val="24"/>
          <w:szCs w:val="24"/>
        </w:rPr>
        <w:br/>
        <w:t xml:space="preserve">  Like a wild eagle ’gainst its prison-bars;</w:t>
      </w:r>
      <w:r>
        <w:rPr>
          <w:color w:val="000000"/>
          <w:sz w:val="24"/>
          <w:szCs w:val="24"/>
        </w:rPr>
        <w:br/>
        <w:t xml:space="preserve">In some calm twilight of the future time</w:t>
      </w:r>
      <w:r>
        <w:rPr>
          <w:color w:val="000000"/>
          <w:sz w:val="24"/>
          <w:szCs w:val="24"/>
        </w:rPr>
        <w:br/>
        <w:t xml:space="preserve">  I will sit, calm-browed, underneath the stars.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GONE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Smooth the hair;</w:t>
      </w:r>
      <w:r>
        <w:rPr>
          <w:color w:val="000000"/>
          <w:sz w:val="24"/>
          <w:szCs w:val="24"/>
        </w:rPr>
        <w:br/>
        <w:t xml:space="preserve">Silken waves of sunny brown</w:t>
      </w:r>
      <w:r>
        <w:rPr>
          <w:color w:val="000000"/>
          <w:sz w:val="24"/>
          <w:szCs w:val="24"/>
        </w:rPr>
        <w:br/>
        <w:t xml:space="preserve">Lay upon the white brow down,</w:t>
      </w:r>
      <w:r>
        <w:rPr>
          <w:color w:val="000000"/>
          <w:sz w:val="24"/>
          <w:szCs w:val="24"/>
        </w:rPr>
        <w:br/>
        <w:t xml:space="preserve">Crowned with the blossoms rare;</w:t>
      </w:r>
      <w:r>
        <w:rPr>
          <w:color w:val="000000"/>
          <w:sz w:val="24"/>
          <w:szCs w:val="24"/>
        </w:rPr>
        <w:br/>
        <w:t xml:space="preserve">Lilies on a golden stream,</w:t>
      </w:r>
      <w:r>
        <w:rPr>
          <w:color w:val="000000"/>
          <w:sz w:val="24"/>
          <w:szCs w:val="24"/>
        </w:rPr>
        <w:br/>
        <w:t xml:space="preserve">Ne’er to float in summer air</w:t>
      </w:r>
      <w:r>
        <w:rPr>
          <w:color w:val="000000"/>
          <w:sz w:val="24"/>
          <w:szCs w:val="24"/>
        </w:rPr>
        <w:br/>
        <w:t xml:space="preserve">Wreathed with meadow daisies fair. </w:t>
      </w:r>
      <w:r>
        <w:rPr>
          <w:color w:val="000000"/>
          <w:sz w:val="24"/>
          <w:szCs w:val="24"/>
        </w:rPr>
        <w:br/>
        <w:t xml:space="preserve">Lay away the broken crown</w:t>
      </w:r>
      <w:r>
        <w:rPr>
          <w:color w:val="000000"/>
          <w:sz w:val="24"/>
          <w:szCs w:val="24"/>
        </w:rPr>
        <w:br/>
        <w:t xml:space="preserve">And your broken dream,</w:t>
      </w:r>
      <w:r>
        <w:rPr>
          <w:color w:val="000000"/>
          <w:sz w:val="24"/>
          <w:szCs w:val="24"/>
        </w:rPr>
        <w:br/>
        <w:t xml:space="preserve">With one shining tress of hair,</w:t>
      </w:r>
      <w:r>
        <w:rPr>
          <w:color w:val="000000"/>
          <w:sz w:val="24"/>
          <w:szCs w:val="24"/>
        </w:rPr>
        <w:br/>
        <w:t xml:space="preserve">Nevermore to need your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WOMAN’S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sings like a bird to-night</w:t>
      </w:r>
      <w:r>
        <w:rPr>
          <w:color w:val="000000"/>
          <w:sz w:val="24"/>
          <w:szCs w:val="24"/>
        </w:rPr>
        <w:br/>
        <w:t xml:space="preserve">That flies to its nest in the soft twilight,</w:t>
      </w:r>
      <w:r>
        <w:rPr>
          <w:color w:val="000000"/>
          <w:sz w:val="24"/>
          <w:szCs w:val="24"/>
        </w:rPr>
        <w:br/>
        <w:t xml:space="preserve">  And sings in its brooding bliss;</w:t>
      </w:r>
      <w:r>
        <w:rPr>
          <w:color w:val="000000"/>
          <w:sz w:val="24"/>
          <w:szCs w:val="24"/>
        </w:rPr>
        <w:br/>
        <w:t xml:space="preserve">Ah!  I so low, and he so high,</w:t>
      </w:r>
      <w:r>
        <w:rPr>
          <w:color w:val="000000"/>
          <w:sz w:val="24"/>
          <w:szCs w:val="24"/>
        </w:rPr>
        <w:br/>
        <w:t xml:space="preserve">What could he find to love?  I cry,</w:t>
      </w:r>
      <w:r>
        <w:rPr>
          <w:color w:val="000000"/>
          <w:sz w:val="24"/>
          <w:szCs w:val="24"/>
        </w:rPr>
        <w:br/>
        <w:t xml:space="preserve">  Did ever love stoop so low as this?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 miser jealously counts his gold,</w:t>
      </w:r>
      <w:r>
        <w:rPr>
          <w:color w:val="000000"/>
          <w:sz w:val="24"/>
          <w:szCs w:val="24"/>
        </w:rPr>
        <w:br/>
        <w:t xml:space="preserve">I sit and dream of my wealth untold,</w:t>
      </w:r>
      <w:r>
        <w:rPr>
          <w:color w:val="000000"/>
          <w:sz w:val="24"/>
          <w:szCs w:val="24"/>
        </w:rPr>
        <w:br/>
        <w:t xml:space="preserve">  From the curious world apart;</w:t>
      </w:r>
      <w:r>
        <w:rPr>
          <w:color w:val="000000"/>
          <w:sz w:val="24"/>
          <w:szCs w:val="24"/>
        </w:rPr>
        <w:br/>
        <w:t xml:space="preserve">Too sacred my joy for another eye,</w:t>
      </w:r>
      <w:r>
        <w:rPr>
          <w:color w:val="000000"/>
          <w:sz w:val="24"/>
          <w:szCs w:val="24"/>
        </w:rPr>
        <w:br/>
        <w:t xml:space="preserve">I treasure it tenderly, silently,</w:t>
      </w:r>
      <w:r>
        <w:rPr>
          <w:color w:val="000000"/>
          <w:sz w:val="24"/>
          <w:szCs w:val="24"/>
        </w:rPr>
        <w:br/>
        <w:t xml:space="preserve">  And hide it away in 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Dearer to me than the costliest crown</w:t>
      </w:r>
      <w:r>
        <w:rPr>
          <w:color w:val="000000"/>
          <w:sz w:val="24"/>
          <w:szCs w:val="24"/>
        </w:rPr>
        <w:br/>
        <w:t xml:space="preserve">That ever on queenly forehead shone</w:t>
      </w:r>
      <w:r>
        <w:rPr>
          <w:color w:val="000000"/>
          <w:sz w:val="24"/>
          <w:szCs w:val="24"/>
        </w:rPr>
        <w:br/>
        <w:t xml:space="preserve">  Is the kiss he left on my brow;</w:t>
      </w:r>
      <w:r>
        <w:rPr>
          <w:color w:val="000000"/>
          <w:sz w:val="24"/>
          <w:szCs w:val="24"/>
        </w:rPr>
        <w:br/>
        <w:t xml:space="preserve">Would I change his smile for a royal gem? </w:t>
      </w:r>
      <w:r>
        <w:rPr>
          <w:color w:val="000000"/>
          <w:sz w:val="24"/>
          <w:szCs w:val="24"/>
        </w:rPr>
        <w:br/>
        <w:t xml:space="preserve">His love for a monarch’s diadem? </w:t>
      </w:r>
      <w:r>
        <w:rPr>
          <w:color w:val="000000"/>
          <w:sz w:val="24"/>
          <w:szCs w:val="24"/>
        </w:rPr>
        <w:br/>
        <w:t xml:space="preserve">  Change it?  Ah, no, ah, no!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sings like a bird to-night</w:t>
      </w:r>
      <w:r>
        <w:rPr>
          <w:color w:val="000000"/>
          <w:sz w:val="24"/>
          <w:szCs w:val="24"/>
        </w:rPr>
        <w:br/>
        <w:t xml:space="preserve">That flies away to its nest of light</w:t>
      </w:r>
      <w:r>
        <w:rPr>
          <w:color w:val="000000"/>
          <w:sz w:val="24"/>
          <w:szCs w:val="24"/>
        </w:rPr>
        <w:br/>
        <w:t xml:space="preserve">  To brood o’er its living bliss;</w:t>
      </w:r>
      <w:r>
        <w:rPr>
          <w:color w:val="000000"/>
          <w:sz w:val="24"/>
          <w:szCs w:val="24"/>
        </w:rPr>
        <w:br/>
        <w:t xml:space="preserve">Ah!  I so low, and he so high,</w:t>
      </w:r>
      <w:r>
        <w:rPr>
          <w:color w:val="000000"/>
          <w:sz w:val="24"/>
          <w:szCs w:val="24"/>
        </w:rPr>
        <w:br/>
        <w:t xml:space="preserve">What could he find to love?  I cry,</w:t>
      </w:r>
      <w:r>
        <w:rPr>
          <w:color w:val="000000"/>
          <w:sz w:val="24"/>
          <w:szCs w:val="24"/>
        </w:rPr>
        <w:br/>
        <w:t xml:space="preserve">  Did ever love stoop so low as this?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WARNING.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enwrapped in rosy pleasure,</w:t>
      </w:r>
      <w:r>
        <w:rPr>
          <w:color w:val="000000"/>
          <w:sz w:val="24"/>
          <w:szCs w:val="24"/>
        </w:rPr>
        <w:br/>
        <w:t xml:space="preserve">  Our careless pulses beat,</w:t>
      </w:r>
      <w:r>
        <w:rPr>
          <w:color w:val="000000"/>
          <w:sz w:val="24"/>
          <w:szCs w:val="24"/>
        </w:rPr>
        <w:br/>
        <w:t xml:space="preserve">  With a rhythm sweet, sweet,</w:t>
      </w:r>
      <w:r>
        <w:rPr>
          <w:color w:val="000000"/>
          <w:sz w:val="24"/>
          <w:szCs w:val="24"/>
        </w:rPr>
        <w:br/>
        <w:t xml:space="preserve">To the music’s merry measure.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world waves rise around us,</w:t>
      </w:r>
      <w:r>
        <w:rPr>
          <w:color w:val="000000"/>
          <w:sz w:val="24"/>
          <w:szCs w:val="24"/>
        </w:rPr>
        <w:br/>
        <w:t xml:space="preserve">  With soft transparent weight,</w:t>
      </w:r>
      <w:r>
        <w:rPr>
          <w:color w:val="000000"/>
          <w:sz w:val="24"/>
          <w:szCs w:val="24"/>
        </w:rPr>
        <w:br/>
        <w:t xml:space="preserve">  Light in seeming, yet so great,</w:t>
      </w:r>
      <w:r>
        <w:rPr>
          <w:color w:val="000000"/>
          <w:sz w:val="24"/>
          <w:szCs w:val="24"/>
        </w:rPr>
        <w:br/>
        <w:t xml:space="preserve">The liquid chains have bound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softly downward falling,</w:t>
      </w:r>
      <w:r>
        <w:rPr>
          <w:color w:val="000000"/>
          <w:sz w:val="24"/>
          <w:szCs w:val="24"/>
        </w:rPr>
        <w:br/>
        <w:t xml:space="preserve">  If we listen, we can hear,</w:t>
      </w:r>
      <w:r>
        <w:rPr>
          <w:color w:val="000000"/>
          <w:sz w:val="24"/>
          <w:szCs w:val="24"/>
        </w:rPr>
        <w:br/>
        <w:t xml:space="preserve">  From a purer atmosphere,</w:t>
      </w:r>
      <w:r>
        <w:rPr>
          <w:color w:val="000000"/>
          <w:sz w:val="24"/>
          <w:szCs w:val="24"/>
        </w:rPr>
        <w:br/>
        <w:t xml:space="preserve">A warning and a calling.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not uttered to our ear,</w:t>
      </w:r>
      <w:r>
        <w:rPr>
          <w:color w:val="000000"/>
          <w:sz w:val="24"/>
          <w:szCs w:val="24"/>
        </w:rPr>
        <w:br/>
        <w:t xml:space="preserve">  To our spirit it is spoken,</w:t>
      </w:r>
      <w:r>
        <w:rPr>
          <w:color w:val="000000"/>
          <w:sz w:val="24"/>
          <w:szCs w:val="24"/>
        </w:rPr>
        <w:br/>
        <w:t xml:space="preserve">  In the wonderful, unbroken</w:t>
      </w:r>
      <w:r>
        <w:rPr>
          <w:color w:val="000000"/>
          <w:sz w:val="24"/>
          <w:szCs w:val="24"/>
        </w:rPr>
        <w:br/>
        <w:t xml:space="preserve">Heavenly speech that spirits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 and solemn doth it roll</w:t>
      </w:r>
      <w:r>
        <w:rPr>
          <w:color w:val="000000"/>
          <w:sz w:val="24"/>
          <w:szCs w:val="24"/>
        </w:rPr>
        <w:br/>
        <w:t xml:space="preserve">  Downward like a yearning cry,</w:t>
      </w:r>
      <w:r>
        <w:rPr>
          <w:color w:val="000000"/>
          <w:sz w:val="24"/>
          <w:szCs w:val="24"/>
        </w:rPr>
        <w:br/>
        <w:t xml:space="preserve">  From that belfry far on high,</w:t>
      </w:r>
      <w:r>
        <w:rPr>
          <w:color w:val="000000"/>
          <w:sz w:val="24"/>
          <w:szCs w:val="24"/>
        </w:rPr>
        <w:br/>
        <w:t xml:space="preserve">Warning, calling to our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Ever, ever, doth it roll,</w:t>
      </w:r>
      <w:r>
        <w:rPr>
          <w:color w:val="000000"/>
          <w:sz w:val="24"/>
          <w:szCs w:val="24"/>
        </w:rPr>
        <w:br/>
        <w:t xml:space="preserve">  Our angel guards the tower,</w:t>
      </w:r>
      <w:r>
        <w:rPr>
          <w:color w:val="000000"/>
          <w:sz w:val="24"/>
          <w:szCs w:val="24"/>
        </w:rPr>
        <w:br/>
        <w:t xml:space="preserve">  Ringing, ringing, every hour,</w:t>
      </w:r>
      <w:r>
        <w:rPr>
          <w:color w:val="000000"/>
          <w:sz w:val="24"/>
          <w:szCs w:val="24"/>
        </w:rPr>
        <w:br/>
        <w:t xml:space="preserve">Warning, calling to our soul.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GENIEVE TO HER LOVER.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turn the key in this idle hour</w:t>
      </w:r>
      <w:r>
        <w:rPr>
          <w:color w:val="000000"/>
          <w:sz w:val="24"/>
          <w:szCs w:val="24"/>
        </w:rPr>
        <w:br/>
        <w:t xml:space="preserve">  Of an ivory box, and looking, lo—­</w:t>
      </w:r>
      <w:r>
        <w:rPr>
          <w:color w:val="000000"/>
          <w:sz w:val="24"/>
          <w:szCs w:val="24"/>
        </w:rPr>
        <w:br/>
        <w:t xml:space="preserve">See only dust—­the dust of a flower;</w:t>
      </w:r>
      <w:r>
        <w:rPr>
          <w:color w:val="000000"/>
          <w:sz w:val="24"/>
          <w:szCs w:val="24"/>
        </w:rPr>
        <w:br/>
        <w:t xml:space="preserve">  The waters will ebb, the waters will flow,</w:t>
      </w:r>
      <w:r>
        <w:rPr>
          <w:color w:val="000000"/>
          <w:sz w:val="24"/>
          <w:szCs w:val="24"/>
        </w:rPr>
        <w:br/>
        <w:t xml:space="preserve">And dreams will come, and dreams will go,</w:t>
      </w:r>
      <w:r>
        <w:rPr>
          <w:color w:val="000000"/>
          <w:sz w:val="24"/>
          <w:szCs w:val="24"/>
        </w:rPr>
        <w:br/>
        <w:t xml:space="preserve">                   Forever.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friend, if you and I should meet</w:t>
      </w:r>
      <w:r>
        <w:rPr>
          <w:color w:val="000000"/>
          <w:sz w:val="24"/>
          <w:szCs w:val="24"/>
        </w:rPr>
        <w:br/>
        <w:t xml:space="preserve">  Beneath the boughs of the bending lime,</w:t>
      </w:r>
      <w:r>
        <w:rPr>
          <w:color w:val="000000"/>
          <w:sz w:val="24"/>
          <w:szCs w:val="24"/>
        </w:rPr>
        <w:br/>
        <w:t xml:space="preserve">Should you in the same low voice repeat</w:t>
      </w:r>
      <w:r>
        <w:rPr>
          <w:color w:val="000000"/>
          <w:sz w:val="24"/>
          <w:szCs w:val="24"/>
        </w:rPr>
        <w:br/>
        <w:t xml:space="preserve">  The tender words of the old love rhyme,</w:t>
      </w:r>
      <w:r>
        <w:rPr>
          <w:color w:val="000000"/>
          <w:sz w:val="24"/>
          <w:szCs w:val="24"/>
        </w:rPr>
        <w:br/>
        <w:t xml:space="preserve">  It could not bring back the same old time,</w:t>
      </w:r>
      <w:r>
        <w:rPr>
          <w:color w:val="000000"/>
          <w:sz w:val="24"/>
          <w:szCs w:val="24"/>
        </w:rPr>
        <w:br/>
        <w:t xml:space="preserve">                   Never.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you laid this rose against my brow,</w:t>
      </w:r>
      <w:r>
        <w:rPr>
          <w:color w:val="000000"/>
          <w:sz w:val="24"/>
          <w:szCs w:val="24"/>
        </w:rPr>
        <w:br/>
        <w:t xml:space="preserve">  I was quite unused to the ways of men,</w:t>
      </w:r>
      <w:r>
        <w:rPr>
          <w:color w:val="000000"/>
          <w:sz w:val="24"/>
          <w:szCs w:val="24"/>
        </w:rPr>
        <w:br/>
        <w:t xml:space="preserve">With my trusting heart; I am wiser now,</w:t>
      </w:r>
      <w:r>
        <w:rPr>
          <w:color w:val="000000"/>
          <w:sz w:val="24"/>
          <w:szCs w:val="24"/>
        </w:rPr>
        <w:br/>
        <w:t xml:space="preserve">  So I smile, remembering my heart-throbs then,</w:t>
      </w:r>
      <w:r>
        <w:rPr>
          <w:color w:val="000000"/>
          <w:sz w:val="24"/>
          <w:szCs w:val="24"/>
        </w:rPr>
        <w:br/>
        <w:t xml:space="preserve">  The dust of a rose cannot blossom again,</w:t>
      </w:r>
      <w:r>
        <w:rPr>
          <w:color w:val="000000"/>
          <w:sz w:val="24"/>
          <w:szCs w:val="24"/>
        </w:rPr>
        <w:br/>
        <w:t xml:space="preserve">                   Never.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brow that you praised has colder grown,</w:t>
      </w:r>
      <w:r>
        <w:rPr>
          <w:color w:val="000000"/>
          <w:sz w:val="24"/>
          <w:szCs w:val="24"/>
        </w:rPr>
        <w:br/>
        <w:t xml:space="preserve">  And hearts will change, I suppose they must,</w:t>
      </w:r>
      <w:r>
        <w:rPr>
          <w:color w:val="000000"/>
          <w:sz w:val="24"/>
          <w:szCs w:val="24"/>
        </w:rPr>
        <w:br/>
        <w:t xml:space="preserve">A rose to be lasting, should blossom in stone,</w:t>
      </w:r>
      <w:r>
        <w:rPr>
          <w:color w:val="000000"/>
          <w:sz w:val="24"/>
          <w:szCs w:val="24"/>
        </w:rPr>
        <w:br/>
        <w:t xml:space="preserve">  Ashes to ashes, dust to dust,</w:t>
      </w:r>
      <w:r>
        <w:rPr>
          <w:color w:val="000000"/>
          <w:sz w:val="24"/>
          <w:szCs w:val="24"/>
        </w:rPr>
        <w:br/>
        <w:t xml:space="preserve">  Dead are the rose, the love, and the trust,</w:t>
      </w:r>
      <w:r>
        <w:rPr>
          <w:color w:val="000000"/>
          <w:sz w:val="24"/>
          <w:szCs w:val="24"/>
        </w:rPr>
        <w:br/>
        <w:t xml:space="preserve">                   Forever.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WILD ROSE.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waste of yellow sand, on the brow of a dreary hill,</w:t>
      </w:r>
      <w:r>
        <w:rPr>
          <w:color w:val="000000"/>
          <w:sz w:val="24"/>
          <w:szCs w:val="24"/>
        </w:rPr>
        <w:br/>
        <w:t xml:space="preserve">  A slight little slip of a rose struggled up to the light,</w:t>
      </w:r>
      <w:r>
        <w:rPr>
          <w:color w:val="000000"/>
          <w:sz w:val="24"/>
          <w:szCs w:val="24"/>
        </w:rPr>
        <w:br/>
        <w:t xml:space="preserve">The seed maybe was sown there by the south wind’s idle will,</w:t>
      </w:r>
      <w:r>
        <w:rPr>
          <w:color w:val="000000"/>
          <w:sz w:val="24"/>
          <w:szCs w:val="24"/>
        </w:rPr>
        <w:br/>
        <w:t xml:space="preserve">  But there it grew and blossomed, pale and white. </w:t>
      </w:r>
      <w:r>
        <w:rPr>
          <w:color w:val="000000"/>
          <w:sz w:val="24"/>
          <w:szCs w:val="24"/>
        </w:rPr>
        <w:br/>
        <w:t xml:space="preserve">Only one flower it bore, and that was frail and small,</w:t>
      </w:r>
      <w:r>
        <w:rPr>
          <w:color w:val="000000"/>
          <w:sz w:val="24"/>
          <w:szCs w:val="24"/>
        </w:rPr>
        <w:br/>
        <w:t xml:space="preserve">But I think it was brave to try to grow at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groves of fair Cashmere, or sheltered garden of kings,</w:t>
      </w:r>
      <w:r>
        <w:rPr>
          <w:color w:val="000000"/>
          <w:sz w:val="24"/>
          <w:szCs w:val="24"/>
        </w:rPr>
        <w:br/>
        <w:t xml:space="preserve">  Sweet with a thousand flowers, with birds of paradise</w:t>
      </w:r>
      <w:r>
        <w:rPr>
          <w:color w:val="000000"/>
          <w:sz w:val="24"/>
          <w:szCs w:val="24"/>
        </w:rPr>
        <w:br/>
        <w:t xml:space="preserve">Fanning her blushing cheeks with their glowing wings,</w:t>
      </w:r>
      <w:r>
        <w:rPr>
          <w:color w:val="000000"/>
          <w:sz w:val="24"/>
          <w:szCs w:val="24"/>
        </w:rPr>
        <w:br/>
        <w:t xml:space="preserve">  Praising her deepening bloom with their great bright eyes,</w:t>
      </w:r>
      <w:r>
        <w:rPr>
          <w:color w:val="000000"/>
          <w:sz w:val="24"/>
          <w:szCs w:val="24"/>
        </w:rPr>
        <w:br/>
        <w:t xml:space="preserve">Life would have been a pleasure instead of a toil,</w:t>
      </w:r>
      <w:r>
        <w:rPr>
          <w:color w:val="000000"/>
          <w:sz w:val="24"/>
          <w:szCs w:val="24"/>
        </w:rPr>
        <w:br/>
        <w:t xml:space="preserve">To my pale little patient rose of the sandy soil.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she ever sadly think of her wasted life,</w:t>
      </w:r>
      <w:r>
        <w:rPr>
          <w:color w:val="000000"/>
          <w:sz w:val="24"/>
          <w:szCs w:val="24"/>
        </w:rPr>
        <w:br/>
        <w:t xml:space="preserve">  Folding her wan weak hands so helpless and still;</w:t>
      </w:r>
      <w:r>
        <w:rPr>
          <w:color w:val="000000"/>
          <w:sz w:val="24"/>
          <w:szCs w:val="24"/>
        </w:rPr>
        <w:br/>
        <w:t xml:space="preserve">And the great oak by her sheltering glad bird life,</w:t>
      </w:r>
      <w:r>
        <w:rPr>
          <w:color w:val="000000"/>
          <w:sz w:val="24"/>
          <w:szCs w:val="24"/>
        </w:rPr>
        <w:br/>
        <w:t xml:space="preserve">  And the thirsty meadows praising the running rill;</w:t>
      </w:r>
      <w:r>
        <w:rPr>
          <w:color w:val="000000"/>
          <w:sz w:val="24"/>
          <w:szCs w:val="24"/>
        </w:rPr>
        <w:br/>
        <w:t xml:space="preserve">She could hear the happy work-day song of the busy brook,</w:t>
      </w:r>
      <w:r>
        <w:rPr>
          <w:color w:val="000000"/>
          <w:sz w:val="24"/>
          <w:szCs w:val="24"/>
        </w:rPr>
        <w:br/>
        <w:t xml:space="preserve">While she, poor thing, could only stand and look.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Did the wee white rose ever think of her lonely life,</w:t>
      </w:r>
      <w:r>
        <w:rPr>
          <w:color w:val="000000"/>
          <w:sz w:val="24"/>
          <w:szCs w:val="24"/>
        </w:rPr>
        <w:br/>
        <w:t xml:space="preserve">  That there were none to care if she tried to grow;</w:t>
      </w:r>
      <w:r>
        <w:rPr>
          <w:color w:val="000000"/>
          <w:sz w:val="24"/>
          <w:szCs w:val="24"/>
        </w:rPr>
        <w:br/>
        <w:t xml:space="preserve">None to care if the cloud that hung in the west</w:t>
      </w:r>
      <w:r>
        <w:rPr>
          <w:color w:val="000000"/>
          <w:sz w:val="24"/>
          <w:szCs w:val="24"/>
        </w:rPr>
        <w:br/>
        <w:t xml:space="preserve">  Should burst, and scatter her pale leaves far and low? </w:t>
      </w:r>
      <w:r>
        <w:rPr>
          <w:color w:val="000000"/>
          <w:sz w:val="24"/>
          <w:szCs w:val="24"/>
        </w:rPr>
        <w:br/>
        <w:t xml:space="preserve">Did she ever wish that the heavy cloud would fall</w:t>
      </w:r>
      <w:r>
        <w:rPr>
          <w:color w:val="000000"/>
          <w:sz w:val="24"/>
          <w:szCs w:val="24"/>
        </w:rPr>
        <w:br/>
        <w:t xml:space="preserve">And hide her, so unblest, from the sight of all?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sky bends o’er rich garden flowers, and those</w:t>
      </w:r>
      <w:r>
        <w:rPr>
          <w:color w:val="000000"/>
          <w:sz w:val="24"/>
          <w:szCs w:val="24"/>
        </w:rPr>
        <w:br/>
        <w:t xml:space="preserve">  That dwell in barren soil, untended and unblest;</w:t>
      </w:r>
      <w:r>
        <w:rPr>
          <w:color w:val="000000"/>
          <w:sz w:val="24"/>
          <w:szCs w:val="24"/>
        </w:rPr>
        <w:br/>
        <w:t xml:space="preserve">And I think that God was pleased with the small white rose,</w:t>
      </w:r>
      <w:r>
        <w:rPr>
          <w:color w:val="000000"/>
          <w:sz w:val="24"/>
          <w:szCs w:val="24"/>
        </w:rPr>
        <w:br/>
        <w:t xml:space="preserve">  That tried so patiently to live and do its best;</w:t>
      </w:r>
      <w:r>
        <w:rPr>
          <w:color w:val="000000"/>
          <w:sz w:val="24"/>
          <w:szCs w:val="24"/>
        </w:rPr>
        <w:br/>
        <w:t xml:space="preserve">That bravely kept its small leaves pure and fair</w:t>
      </w:r>
      <w:r>
        <w:rPr>
          <w:color w:val="000000"/>
          <w:sz w:val="24"/>
          <w:szCs w:val="24"/>
        </w:rPr>
        <w:br/>
        <w:t xml:space="preserve">On the waste of dreary sand, and the desert air.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OUR BIRD.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lay asleep, and her face shone white</w:t>
      </w:r>
      <w:r>
        <w:rPr>
          <w:color w:val="000000"/>
          <w:sz w:val="24"/>
          <w:szCs w:val="24"/>
        </w:rPr>
        <w:br/>
        <w:t xml:space="preserve">  As under a snowy veil,</w:t>
      </w:r>
      <w:r>
        <w:rPr>
          <w:color w:val="000000"/>
          <w:sz w:val="24"/>
          <w:szCs w:val="24"/>
        </w:rPr>
        <w:br/>
        <w:t xml:space="preserve">And the waxen hands clasped on her breast</w:t>
      </w:r>
      <w:r>
        <w:rPr>
          <w:color w:val="000000"/>
          <w:sz w:val="24"/>
          <w:szCs w:val="24"/>
        </w:rPr>
        <w:br/>
        <w:t xml:space="preserve">  Were full of snowdrops pale;</w:t>
      </w:r>
      <w:r>
        <w:rPr>
          <w:color w:val="000000"/>
          <w:sz w:val="24"/>
          <w:szCs w:val="24"/>
        </w:rPr>
        <w:br/>
        <w:t xml:space="preserve">But a holy calm touched the baby lips,</w:t>
      </w:r>
      <w:r>
        <w:rPr>
          <w:color w:val="000000"/>
          <w:sz w:val="24"/>
          <w:szCs w:val="24"/>
        </w:rPr>
        <w:br/>
        <w:t xml:space="preserve">  The brow, and the sleeping eyes,</w:t>
      </w:r>
      <w:r>
        <w:rPr>
          <w:color w:val="000000"/>
          <w:sz w:val="24"/>
          <w:szCs w:val="24"/>
        </w:rPr>
        <w:br/>
        <w:t xml:space="preserve">The look of an angel pitying us</w:t>
      </w:r>
      <w:r>
        <w:rPr>
          <w:color w:val="000000"/>
          <w:sz w:val="24"/>
          <w:szCs w:val="24"/>
        </w:rPr>
        <w:br/>
        <w:t xml:space="preserve">  From the peace of Paradise.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though she lies ’neath the coffin-lid,</w:t>
      </w:r>
      <w:r>
        <w:rPr>
          <w:color w:val="000000"/>
          <w:sz w:val="24"/>
          <w:szCs w:val="24"/>
        </w:rPr>
        <w:br/>
        <w:t xml:space="preserve">  We cannot think her dead;</w:t>
      </w:r>
      <w:r>
        <w:rPr>
          <w:color w:val="000000"/>
          <w:sz w:val="24"/>
          <w:szCs w:val="24"/>
        </w:rPr>
        <w:br/>
        <w:t xml:space="preserve">But we think of her as of some delicate bird</w:t>
      </w:r>
      <w:r>
        <w:rPr>
          <w:color w:val="000000"/>
          <w:sz w:val="24"/>
          <w:szCs w:val="24"/>
        </w:rPr>
        <w:br/>
        <w:t xml:space="preserve">  To a milder country fled. </w:t>
      </w:r>
      <w:r>
        <w:rPr>
          <w:color w:val="000000"/>
          <w:sz w:val="24"/>
          <w:szCs w:val="24"/>
        </w:rPr>
        <w:br/>
        <w:t xml:space="preserve">’Twas a long, dark flight for our gentle dove,</w:t>
      </w:r>
      <w:r>
        <w:rPr>
          <w:color w:val="000000"/>
          <w:sz w:val="24"/>
          <w:szCs w:val="24"/>
        </w:rPr>
        <w:br/>
        <w:t xml:space="preserve">  Our bird so tender and fair;</w:t>
      </w:r>
      <w:r>
        <w:rPr>
          <w:color w:val="000000"/>
          <w:sz w:val="24"/>
          <w:szCs w:val="24"/>
        </w:rPr>
        <w:br/>
        <w:t xml:space="preserve">But we know she has reached the summer land</w:t>
      </w:r>
      <w:r>
        <w:rPr>
          <w:color w:val="000000"/>
          <w:sz w:val="24"/>
          <w:szCs w:val="24"/>
        </w:rPr>
        <w:br/>
        <w:t xml:space="preserve">  And folded her white wings there.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TIME THAT IS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thinking of fern forests that once did towering stand,</w:t>
      </w:r>
      <w:r>
        <w:rPr>
          <w:color w:val="000000"/>
          <w:sz w:val="24"/>
          <w:szCs w:val="24"/>
        </w:rPr>
        <w:br/>
        <w:t xml:space="preserve">Crowning all the barren mountains, shading all the dreary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dreadful, quiet brooding, the solitude sublime,</w:t>
      </w:r>
      <w:r>
        <w:rPr>
          <w:color w:val="000000"/>
          <w:sz w:val="24"/>
          <w:szCs w:val="24"/>
        </w:rPr>
        <w:br/>
        <w:t xml:space="preserve">That reigned like shadowy spectres o’er the third</w:t>
      </w:r>
      <w:r>
        <w:rPr>
          <w:color w:val="000000"/>
          <w:sz w:val="24"/>
          <w:szCs w:val="24"/>
        </w:rPr>
        <w:br/>
        <w:t xml:space="preserve">        great day of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long, low lines the tideless seas on dull gray shores did break,</w:t>
      </w:r>
      <w:r>
        <w:rPr>
          <w:color w:val="000000"/>
          <w:sz w:val="24"/>
          <w:szCs w:val="24"/>
        </w:rPr>
        <w:br/>
        <w:t xml:space="preserve">No song of bird, no gleam of wing, o’er wood or reedy lake—­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flowers perfumed the pulseless air, no stars, no moon, no sun</w:t>
      </w:r>
      <w:r>
        <w:rPr>
          <w:color w:val="000000"/>
          <w:sz w:val="24"/>
          <w:szCs w:val="24"/>
        </w:rPr>
        <w:br/>
        <w:t xml:space="preserve">To tell in silver language, night was past, or day was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Only silence rising with the ghostly morning’s misty light,</w:t>
      </w:r>
      <w:r>
        <w:rPr>
          <w:color w:val="000000"/>
          <w:sz w:val="24"/>
          <w:szCs w:val="24"/>
        </w:rPr>
        <w:br/>
        <w:t xml:space="preserve">Silence, silence, settling down upon the moonless, starless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ferns, and giant mosses, noiseless sentinels did stand,</w:t>
      </w:r>
      <w:r>
        <w:rPr>
          <w:color w:val="000000"/>
          <w:sz w:val="24"/>
          <w:szCs w:val="24"/>
        </w:rPr>
        <w:br/>
        <w:t xml:space="preserve">Looking o’er the tideless ocean, watching o’er the dreary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Ferns gave place to glowing olives, and clusters dropping wine,</w:t>
      </w:r>
      <w:r>
        <w:rPr>
          <w:color w:val="000000"/>
          <w:sz w:val="24"/>
          <w:szCs w:val="24"/>
        </w:rPr>
        <w:br/>
        <w:t xml:space="preserve">Mosses changed to oaken tissues, and cleft to fragrant pine.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Deft and noiseless fingers toiled, and wrought the great</w:t>
      </w:r>
      <w:r>
        <w:rPr>
          <w:color w:val="000000"/>
          <w:sz w:val="24"/>
          <w:szCs w:val="24"/>
        </w:rPr>
        <w:br/>
        <w:t xml:space="preserve">        Creator’s plan,</w:t>
      </w:r>
      <w:r>
        <w:rPr>
          <w:color w:val="000000"/>
          <w:sz w:val="24"/>
          <w:szCs w:val="24"/>
        </w:rPr>
        <w:br/>
        <w:t xml:space="preserve">Through countless ages moulding earth for the abode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each imperial day was bound by sunset’s crimson bars,</w:t>
      </w:r>
      <w:r>
        <w:rPr>
          <w:color w:val="000000"/>
          <w:sz w:val="24"/>
          <w:szCs w:val="24"/>
        </w:rPr>
        <w:br/>
        <w:t xml:space="preserve">The purple columns of the night crowned with the shining stars.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ripe fruit seeks the sunlight through all the clustering leaves</w:t>
      </w:r>
      <w:r>
        <w:rPr>
          <w:color w:val="000000"/>
          <w:sz w:val="24"/>
          <w:szCs w:val="24"/>
        </w:rPr>
        <w:br/>
        <w:t xml:space="preserve">The earth is decked with golden maize, and costly yellow sheaves.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Countless silent centuries passed in fashioning good</w:t>
      </w:r>
      <w:r>
        <w:rPr>
          <w:color w:val="000000"/>
          <w:sz w:val="24"/>
          <w:szCs w:val="24"/>
        </w:rPr>
        <w:br/>
        <w:t xml:space="preserve">        that doth appear,</w:t>
      </w:r>
      <w:r>
        <w:rPr>
          <w:color w:val="000000"/>
          <w:sz w:val="24"/>
          <w:szCs w:val="24"/>
        </w:rPr>
        <w:br/>
        <w:t xml:space="preserve">Shall we weary and grow hopeless, waiting for the Golden Year?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kingdom come, in which Thy will is done,</w:t>
      </w:r>
      <w:r>
        <w:rPr>
          <w:color w:val="000000"/>
          <w:sz w:val="24"/>
          <w:szCs w:val="24"/>
        </w:rPr>
        <w:br/>
        <w:t xml:space="preserve">  From myriad souls rises the yearning cry;</w:t>
      </w:r>
      <w:r>
        <w:rPr>
          <w:color w:val="000000"/>
          <w:sz w:val="24"/>
          <w:szCs w:val="24"/>
        </w:rPr>
        <w:br/>
        <w:t xml:space="preserve">Scatter palm-boughs—­behold, a brighter sun</w:t>
      </w:r>
      <w:r>
        <w:rPr>
          <w:color w:val="000000"/>
          <w:sz w:val="24"/>
          <w:szCs w:val="24"/>
        </w:rPr>
        <w:br/>
        <w:t xml:space="preserve">  Shall dawn in splendor, in a clearer sky;</w:t>
      </w:r>
      <w:r>
        <w:rPr>
          <w:color w:val="000000"/>
          <w:sz w:val="24"/>
          <w:szCs w:val="24"/>
        </w:rPr>
        <w:br/>
        <w:t xml:space="preserve">Upon the distant hills a glow we see,</w:t>
      </w:r>
      <w:r>
        <w:rPr>
          <w:color w:val="000000"/>
          <w:sz w:val="24"/>
          <w:szCs w:val="24"/>
        </w:rPr>
        <w:br/>
        <w:t xml:space="preserve">That tells us of the Time that is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desert then shall blossom like the rose,</w:t>
      </w:r>
      <w:r>
        <w:rPr>
          <w:color w:val="000000"/>
          <w:sz w:val="24"/>
          <w:szCs w:val="24"/>
        </w:rPr>
        <w:br/>
        <w:t xml:space="preserve">  The almond flourish on the rocky slopes;</w:t>
      </w:r>
      <w:r>
        <w:rPr>
          <w:color w:val="000000"/>
          <w:sz w:val="24"/>
          <w:szCs w:val="24"/>
        </w:rPr>
        <w:br/>
        <w:t xml:space="preserve">Wisdom and beauty in rare union close,</w:t>
      </w:r>
      <w:r>
        <w:rPr>
          <w:color w:val="000000"/>
          <w:sz w:val="24"/>
          <w:szCs w:val="24"/>
        </w:rPr>
        <w:br/>
        <w:t xml:space="preserve">  Making earth beautiful beyond our hopes. </w:t>
      </w:r>
      <w:r>
        <w:rPr>
          <w:color w:val="000000"/>
          <w:sz w:val="24"/>
          <w:szCs w:val="24"/>
        </w:rPr>
        <w:br/>
        <w:t xml:space="preserve">High in the dusky east a star we see,</w:t>
      </w:r>
      <w:r>
        <w:rPr>
          <w:color w:val="000000"/>
          <w:sz w:val="24"/>
          <w:szCs w:val="24"/>
        </w:rPr>
        <w:br/>
        <w:t xml:space="preserve">A herald of the Time that is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free-born soul shall not be captive then,</w:t>
      </w:r>
      <w:r>
        <w:rPr>
          <w:color w:val="000000"/>
          <w:sz w:val="24"/>
          <w:szCs w:val="24"/>
        </w:rPr>
        <w:br/>
        <w:t xml:space="preserve">  Bound by decaying cords of narrow creeds,</w:t>
      </w:r>
      <w:r>
        <w:rPr>
          <w:color w:val="000000"/>
          <w:sz w:val="24"/>
          <w:szCs w:val="24"/>
        </w:rPr>
        <w:br/>
        <w:t xml:space="preserve">God’s image shall more clearly shine in men,</w:t>
      </w:r>
      <w:r>
        <w:rPr>
          <w:color w:val="000000"/>
          <w:sz w:val="24"/>
          <w:szCs w:val="24"/>
        </w:rPr>
        <w:br/>
        <w:t xml:space="preserve">  Divinely shaped by holy aims and deeds. </w:t>
      </w:r>
      <w:r>
        <w:rPr>
          <w:color w:val="000000"/>
          <w:sz w:val="24"/>
          <w:szCs w:val="24"/>
        </w:rPr>
        <w:br/>
        <w:t xml:space="preserve">Gleam, golden star, oh gleam o’er earth and sea,</w:t>
      </w:r>
      <w:r>
        <w:rPr>
          <w:color w:val="000000"/>
          <w:sz w:val="24"/>
          <w:szCs w:val="24"/>
        </w:rPr>
        <w:br/>
        <w:t xml:space="preserve">A herald of the Time that is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Fetters are broken, so the fern-leaves fall,</w:t>
      </w:r>
      <w:r>
        <w:rPr>
          <w:color w:val="000000"/>
          <w:sz w:val="24"/>
          <w:szCs w:val="24"/>
        </w:rPr>
        <w:br/>
        <w:t xml:space="preserve">  A richer growth is budding, wondrous fair,</w:t>
      </w:r>
      <w:r>
        <w:rPr>
          <w:color w:val="000000"/>
          <w:sz w:val="24"/>
          <w:szCs w:val="24"/>
        </w:rPr>
        <w:br/>
        <w:t xml:space="preserve">The flower of liberty shall bloom for all,</w:t>
      </w:r>
      <w:r>
        <w:rPr>
          <w:color w:val="000000"/>
          <w:sz w:val="24"/>
          <w:szCs w:val="24"/>
        </w:rPr>
        <w:br/>
        <w:t xml:space="preserve">  And all shall breathe the healing of the air;</w:t>
      </w:r>
      <w:r>
        <w:rPr>
          <w:color w:val="000000"/>
          <w:sz w:val="24"/>
          <w:szCs w:val="24"/>
        </w:rPr>
        <w:br/>
        <w:t xml:space="preserve">The blessed air that wraps a people free,</w:t>
      </w:r>
      <w:r>
        <w:rPr>
          <w:color w:val="000000"/>
          <w:sz w:val="24"/>
          <w:szCs w:val="24"/>
        </w:rPr>
        <w:br/>
        <w:t xml:space="preserve">Within that glorious Time that is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what is slavery but woe and crime,</w:t>
      </w:r>
      <w:r>
        <w:rPr>
          <w:color w:val="000000"/>
          <w:sz w:val="24"/>
          <w:szCs w:val="24"/>
        </w:rPr>
        <w:br/>
        <w:t xml:space="preserve">  And freedom is but liberty from these;</w:t>
      </w:r>
      <w:r>
        <w:rPr>
          <w:color w:val="000000"/>
          <w:sz w:val="24"/>
          <w:szCs w:val="24"/>
        </w:rPr>
        <w:br/>
        <w:t xml:space="preserve">Oh perfect hours, ye come, fair and sublime,</w:t>
      </w:r>
      <w:r>
        <w:rPr>
          <w:color w:val="000000"/>
          <w:sz w:val="24"/>
          <w:szCs w:val="24"/>
        </w:rPr>
        <w:br/>
        <w:t xml:space="preserve">  Bearing the sweet form of the baby, Peace,</w:t>
      </w:r>
      <w:r>
        <w:rPr>
          <w:color w:val="000000"/>
          <w:sz w:val="24"/>
          <w:szCs w:val="24"/>
        </w:rPr>
        <w:br/>
        <w:t xml:space="preserve">Shine, golden star, oh shine o’er earth and sea,</w:t>
      </w:r>
      <w:r>
        <w:rPr>
          <w:color w:val="000000"/>
          <w:sz w:val="24"/>
          <w:szCs w:val="24"/>
        </w:rPr>
        <w:br/>
        <w:t xml:space="preserve">A herald of the Time that is to be.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009763">
    <w:multiLevelType w:val="hybridMultilevel"/>
    <w:lvl w:ilvl="0" w:tplc="13348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2009763">
    <w:abstractNumId w:val="720097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16488022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