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Mr. Thomas Cat eBook</w:t>
      </w:r>
    </w:p>
    <w:p>
      <w:pPr>
        <w:keepNext w:val="on"/>
        <w:widowControl w:val="on"/>
        <w:pBdr/>
        <w:spacing w:before="299" w:after="299" w:line="240" w:lineRule="auto"/>
        <w:ind w:left="0" w:right="0"/>
        <w:jc w:val="left"/>
        <w:outlineLvl w:val="1"/>
      </w:pPr>
      <w:r>
        <w:rPr>
          <w:b/>
          <w:color w:val="000000"/>
          <w:sz w:val="36"/>
          <w:szCs w:val="36"/>
        </w:rPr>
        <w:t xml:space="preserve">Mr. Thomas Cat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214584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 2.  Information about the Mission of Project Gutenberg-tm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This and all associated files of various formats will be found in:  http://www.gutenberg.net/1/0/1/6/10167</w:t>
      </w:r>
    </w:p>
    <w:p>
      <w:pPr>
        <w:widowControl w:val="on"/>
        <w:pBdr/>
        <w:spacing w:before="240" w:after="240" w:line="240" w:lineRule="auto"/>
        <w:ind w:left="0" w:right="0"/>
        <w:jc w:val="left"/>
      </w:pPr>
      <w:r>
        <w:rPr>
          <w:color w:val="000000"/>
          <w:sz w:val="24"/>
          <w:szCs w:val="24"/>
        </w:rPr>
        <w:t xml:space="preserve">Updated editions will replace the previous one—­the old editions will be renamed.</w:t>
      </w:r>
    </w:p>
    <w:p>
      <w:pPr>
        <w:widowControl w:val="on"/>
        <w:pBdr/>
        <w:spacing w:before="240" w:after="240" w:line="240" w:lineRule="auto"/>
        <w:ind w:left="0" w:right="0"/>
        <w:jc w:val="left"/>
      </w:pPr>
      <w:r>
        <w:rPr>
          <w:color w:val="000000"/>
          <w:sz w:val="24"/>
          <w:szCs w:val="24"/>
        </w:rPr>
        <w:t xml:space="preserve">Creating the works from public domain print editions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Gutenberg-tm electronic works to protect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concept and trademark.  Project Gutenberg is a registered trademark, and may not be used if you charge for the eBooks, unless you receive specific permission.  If you do not charge anything for copies of this eBook, complying with the rules is very easy.  You may use this eBook for nearly any purpose such as creation of derivative works, reports, performances and research.  They may be modified and printed and given away—­you may do practically </w:t>
      </w:r>
      <w:r>
        <w:rPr>
          <w:i/>
          <w:color w:val="000000"/>
          <w:sz w:val="24"/>
          <w:szCs w:val="24"/>
        </w:rPr>
        <w:t xml:space="preserve">anything</w:t>
      </w:r>
      <w:r>
        <w:rPr>
          <w:color w:val="000000"/>
          <w:sz w:val="24"/>
          <w:szCs w:val="24"/>
        </w:rPr>
        <w:t xml:space="preserve"> with public domain eBooks.  Redistribution is subject to the trademark license, especially commercial redistribution.</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w:t>
      </w:r>
      <w:r>
        <w:rPr>
          <w:i/>
          <w:color w:val="000000"/>
          <w:sz w:val="24"/>
          <w:szCs w:val="24"/>
        </w:rPr>
        <w:t xml:space="preserve">license</w:t>
      </w:r>
      <w:r>
        <w:rPr>
          <w:i/>
          <w:color w:val="000000"/>
          <w:sz w:val="24"/>
          <w:szCs w:val="24"/>
        </w:rPr>
        <w:br/>
        <w:t xml:space="preserve">please</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distribute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work</w:t>
      </w:r>
    </w:p>
    <w:p>
      <w:pPr>
        <w:widowControl w:val="on"/>
        <w:pBdr/>
        <w:spacing w:before="240" w:after="240" w:line="240" w:lineRule="auto"/>
        <w:ind w:left="0" w:right="0"/>
        <w:jc w:val="left"/>
      </w:pPr>
      <w:r>
        <w:rPr>
          <w:color w:val="000000"/>
          <w:sz w:val="24"/>
          <w:szCs w:val="24"/>
        </w:rPr>
        <w:t xml:space="preserve">To protect the Project Gutenberg-tm mission of promoting the free distribution of electronic works, by using or distributing this work (or any other work associated in any way with the phrase “Project Gutenberg"), you agree to comply with all the terms of the Full Project Gutenberg-tm License (available with this file or online at http://gutenberg.net/license).</w:t>
      </w:r>
    </w:p>
    <w:p>
      <w:pPr>
        <w:widowControl w:val="on"/>
        <w:pBdr/>
        <w:spacing w:before="240" w:after="240" w:line="240" w:lineRule="auto"/>
        <w:ind w:left="0" w:right="0"/>
        <w:jc w:val="left"/>
      </w:pPr>
      <w:r>
        <w:rPr>
          <w:color w:val="000000"/>
          <w:sz w:val="24"/>
          <w:szCs w:val="24"/>
        </w:rPr>
        <w:t xml:space="preserve">Section 1.  General Terms of Use and Redistributing Project Gutenberg-tm electronic works</w:t>
      </w:r>
    </w:p>
    <w:p>
      <w:pPr>
        <w:widowControl w:val="on"/>
        <w:pBdr/>
        <w:spacing w:before="240" w:after="240" w:line="240" w:lineRule="auto"/>
        <w:ind w:left="0" w:right="0"/>
        <w:jc w:val="left"/>
      </w:pPr>
      <w:r>
        <w:rPr>
          <w:color w:val="000000"/>
          <w:sz w:val="24"/>
          <w:szCs w:val="24"/>
        </w:rPr>
        <w:t xml:space="preserve">1.A.  By reading or using any part of this Project Gutenberg-tm electronic work, you indicate that you have read, understand, agree to and accept all the terms of this license and intellectual property (trademark/copyright) agreement.  If you do not agree to abide by all the terms of this agreement, you must cease using and return or destroy all copies of Project Gutenberg-tm electronic works in your possession.  If you paid a fee for obtaining a copy of or access to a Project Gutenberg-tm electronic work and you do not agree to be bound by the terms of this agreement, you may obtain a refund from the person or entity to whom you paid the fee as set forth in paragraph 1.E.8.</w:t>
      </w:r>
    </w:p>
    <w:p>
      <w:pPr>
        <w:widowControl w:val="on"/>
        <w:pBdr/>
        <w:spacing w:before="240" w:after="240" w:line="240" w:lineRule="auto"/>
        <w:ind w:left="0" w:right="0"/>
        <w:jc w:val="left"/>
      </w:pPr>
      <w:r>
        <w:rPr>
          <w:color w:val="000000"/>
          <w:sz w:val="24"/>
          <w:szCs w:val="24"/>
        </w:rPr>
        <w:t xml:space="preserve">1.B.  “Project Gutenberg” is a registered trademark.  It may only be used on or associated in any way with an electronic work by people who agree to be bound by the terms of this agreement.  There are a few things that you can do with most Project Gutenberg-tm electronic works even without complying with the full terms of this agreement.  See paragraph 1.C below.  There are a lot of things you can do with Project Gutenberg-tm electronic works if you follow the terms of this agreement and help preserve free future access to Project Gutenberg-tm electronic works.  See paragraph 1.E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1.C.  The Project Gutenberg Literary Archive Foundation ("the Foundation” or </w:t>
      </w:r>
      <w:r>
        <w:rPr>
          <w:i/>
          <w:color w:val="000000"/>
          <w:sz w:val="24"/>
          <w:szCs w:val="24"/>
        </w:rPr>
        <w:t xml:space="preserve">pglaf</w:t>
      </w:r>
      <w:r>
        <w:rPr>
          <w:color w:val="000000"/>
          <w:sz w:val="24"/>
          <w:szCs w:val="24"/>
        </w:rPr>
        <w:t xml:space="preserve">), owns a compilation copyright in the collection of Project Gutenberg-tm electronic works.  Nearly all the individual works in the collection are in the public domain in the United States.  If an individual work is in the public domain in the United States and you are located in the United States, we do not claim a right to prevent you from copying, distributing, performing, displaying or creating derivative works based on the work as long as all references to Project Gutenberg are removed.  Of course, we hope that you will support the Project Gutenberg-tm mission of promoting free access to electronic works by freely sharing Project Gutenberg-tm works in compliance with the terms of this agreement for keeping the Project Gutenberg-tm name associated with the work.  You can easily comply with the terms of this agreement by keeping this work in the same format with its attached full Project Gutenberg-tm License when you share it without charge with others.</w:t>
      </w:r>
    </w:p>
    <w:p>
      <w:pPr>
        <w:widowControl w:val="on"/>
        <w:pBdr/>
        <w:spacing w:before="240" w:after="240" w:line="240" w:lineRule="auto"/>
        <w:ind w:left="0" w:right="0"/>
        <w:jc w:val="left"/>
      </w:pPr>
      <w:r>
        <w:rPr>
          <w:color w:val="000000"/>
          <w:sz w:val="24"/>
          <w:szCs w:val="24"/>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distributing or creating derivative works based on this work or any other Project Gutenberg-tm work.  The Foundation makes no representations concerning the copyright status of any work in any country outside the United States.</w:t>
      </w:r>
    </w:p>
    <w:p>
      <w:pPr>
        <w:widowControl w:val="on"/>
        <w:pBdr/>
        <w:spacing w:before="240" w:after="240" w:line="240" w:lineRule="auto"/>
        <w:ind w:left="0" w:right="0"/>
        <w:jc w:val="left"/>
      </w:pPr>
      <w:r>
        <w:rPr>
          <w:color w:val="000000"/>
          <w:sz w:val="24"/>
          <w:szCs w:val="24"/>
        </w:rPr>
        <w:t xml:space="preserve">1.E.  Unless you have removed all references to Project Gutenberg: </w:t>
      </w:r>
    </w:p>
    <w:p>
      <w:pPr>
        <w:widowControl w:val="on"/>
        <w:pBdr/>
        <w:spacing w:before="240" w:after="240" w:line="240" w:lineRule="auto"/>
        <w:ind w:left="0" w:right="0"/>
        <w:jc w:val="left"/>
      </w:pPr>
      <w:r>
        <w:rPr>
          <w:color w:val="000000"/>
          <w:sz w:val="24"/>
          <w:szCs w:val="24"/>
        </w:rPr>
        <w:t xml:space="preserve">1.E.1.  The following sentence, with active links to, or other immediate access to, the full Project Gutenberg-tm License must appear prominently whenever any copy of a Project Gutenberg-tm work (any work on which the phrase “Project Gutenberg” appears, or with which the phrase “Project Gutenberg” is associated) is accessed, displayed, performed, viewed, copied or distributed: </w:t>
      </w:r>
    </w:p>
    <w:p>
      <w:pPr>
        <w:widowControl w:val="on"/>
        <w:pBdr/>
        <w:spacing w:before="240" w:after="240" w:line="240" w:lineRule="auto"/>
        <w:ind w:left="0" w:right="0"/>
        <w:jc w:val="left"/>
      </w:pPr>
      <w:r>
        <w:rPr>
          <w:color w:val="000000"/>
          <w:sz w:val="24"/>
          <w:szCs w:val="24"/>
        </w:rPr>
        <w:t xml:space="preserve">This eBook is for the use of anyone anywhere at no cost and with almost no restrictions whatsoever.  You may copy it, give it away or re-use it under the terms of the Project Gutenberg License included with this eBook or online at www.gutenberg.net</w:t>
      </w:r>
    </w:p>
    <w:p>
      <w:pPr>
        <w:widowControl w:val="on"/>
        <w:pBdr/>
        <w:spacing w:before="240" w:after="240" w:line="240" w:lineRule="auto"/>
        <w:ind w:left="0" w:right="0"/>
        <w:jc w:val="left"/>
      </w:pPr>
      <w:r>
        <w:rPr>
          <w:color w:val="000000"/>
          <w:sz w:val="24"/>
          <w:szCs w:val="24"/>
        </w:rPr>
        <w:t xml:space="preserve">1.E.2.  If an individual Project Gutenberg-tm electronic work is derived from the public domain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Gutenberg-tm trademark as set forth in paragraphs 1.E.8 or 1.E.9.</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1.E.3.  If an individual Project Gutenberg-tm electronic work is posted with the permission of the copyright holder, your use and distribution must comply with both paragraphs 1.E.1 through 1.E.7 and any additional terms imposed by the copyright holder.  Additional terms will be linked to the Project Gutenberg-tm License for all works posted with the permission of the copyright holder found at the beginning of this work.</w:t>
      </w:r>
    </w:p>
    <w:p>
      <w:pPr>
        <w:widowControl w:val="on"/>
        <w:pBdr/>
        <w:spacing w:before="240" w:after="240" w:line="240" w:lineRule="auto"/>
        <w:ind w:left="0" w:right="0"/>
        <w:jc w:val="left"/>
      </w:pPr>
      <w:r>
        <w:rPr>
          <w:color w:val="000000"/>
          <w:sz w:val="24"/>
          <w:szCs w:val="24"/>
        </w:rPr>
        <w:t xml:space="preserve">1.E.4.  Do not unlink or detach or remove the full Project Gutenberg-tm License terms from this work, or any files containing a part of this work or any other work associated with Project Gutenberg-tm.</w:t>
      </w:r>
    </w:p>
    <w:p>
      <w:pPr>
        <w:widowControl w:val="on"/>
        <w:pBdr/>
        <w:spacing w:before="240" w:after="240" w:line="240" w:lineRule="auto"/>
        <w:ind w:left="0" w:right="0"/>
        <w:jc w:val="left"/>
      </w:pPr>
      <w:r>
        <w:rPr>
          <w:color w:val="000000"/>
          <w:sz w:val="24"/>
          <w:szCs w:val="24"/>
        </w:rPr>
        <w:t xml:space="preserve">1.E.5.  Do not copy, display, perform, distribute or redistribute this electronic work, or any part of this electronic work, without prominently displaying the sentence set forth in paragraph 1.E.1 with active links or immediate access to the full terms of the Project Gutenberg-tm License.</w:t>
      </w:r>
    </w:p>
    <w:p>
      <w:pPr>
        <w:widowControl w:val="on"/>
        <w:pBdr/>
        <w:spacing w:before="240" w:after="240" w:line="240" w:lineRule="auto"/>
        <w:ind w:left="0" w:right="0"/>
        <w:jc w:val="left"/>
      </w:pPr>
      <w:r>
        <w:rPr>
          <w:color w:val="000000"/>
          <w:sz w:val="24"/>
          <w:szCs w:val="24"/>
        </w:rPr>
        <w:t xml:space="preserve">1.E.6.  You may convert to and distribute this work in any binary, compressed, marked up, nonproprietary or proprietary form, including any word processing or hypertext form.  However, if you provide access to or distribute copies of a Project Gutenberg-tm work in a format other than “Plain Vanilla ASCII” or other format used in the official version posted on the official Project Gutenberg-tm web site (www.gutenberg.net), you must, at no additional cost, fee or expense to the user, provide a copy, a means of exporting a copy, or a means of obtaining a copy upon request, of the work in its original “Plain Vanilla ASCII” or other form.  Any alternate format must include the full Project Gutenberg-tm License as specified in paragraph 1.E.1.</w:t>
      </w:r>
    </w:p>
    <w:p>
      <w:pPr>
        <w:widowControl w:val="on"/>
        <w:pBdr/>
        <w:spacing w:before="240" w:after="240" w:line="240" w:lineRule="auto"/>
        <w:ind w:left="0" w:right="0"/>
        <w:jc w:val="left"/>
      </w:pPr>
      <w:r>
        <w:rPr>
          <w:color w:val="000000"/>
          <w:sz w:val="24"/>
          <w:szCs w:val="24"/>
        </w:rPr>
        <w:t xml:space="preserve">1.E.7.  Do not charge a fee for access to, viewing, displaying, performing, copying or distributing any Project Gutenberg-tm works unless you comply with paragraph 1.E.8 or 1.E.9.</w:t>
      </w:r>
    </w:p>
    <w:p>
      <w:pPr>
        <w:widowControl w:val="on"/>
        <w:pBdr/>
        <w:spacing w:before="240" w:after="240" w:line="240" w:lineRule="auto"/>
        <w:ind w:left="0" w:right="0"/>
        <w:jc w:val="left"/>
      </w:pPr>
      <w:r>
        <w:rPr>
          <w:color w:val="000000"/>
          <w:sz w:val="24"/>
          <w:szCs w:val="24"/>
        </w:rPr>
        <w:t xml:space="preserve">1.E.8.  You may charge a reasonable fee for copies of or providing access to or distributing Project Gutenberg-tm electronic works provided that</w:t>
      </w:r>
    </w:p>
    <w:p>
      <w:pPr>
        <w:widowControl w:val="on"/>
        <w:pBdr/>
        <w:spacing w:before="240" w:after="240" w:line="240" w:lineRule="auto"/>
        <w:ind w:left="0" w:right="0"/>
        <w:jc w:val="left"/>
      </w:pPr>
      <w:r>
        <w:rPr>
          <w:color w:val="000000"/>
          <w:sz w:val="24"/>
          <w:szCs w:val="24"/>
        </w:rPr>
        <w:t xml:space="preserve">- You pay a royalty fee of 20% of the gross profits you derive from</w:t>
      </w:r>
      <w:r>
        <w:rPr>
          <w:color w:val="000000"/>
          <w:sz w:val="24"/>
          <w:szCs w:val="24"/>
        </w:rPr>
        <w:br/>
        <w:t xml:space="preserve">     the use of Project Gutenberg-tm works calculated using the method</w:t>
      </w:r>
      <w:r>
        <w:rPr>
          <w:color w:val="000000"/>
          <w:sz w:val="24"/>
          <w:szCs w:val="24"/>
        </w:rPr>
        <w:br/>
        <w:t xml:space="preserve">     you already use to calculate your applicable taxes.  The fee is</w:t>
      </w:r>
      <w:r>
        <w:rPr>
          <w:color w:val="000000"/>
          <w:sz w:val="24"/>
          <w:szCs w:val="24"/>
        </w:rPr>
        <w:br/>
        <w:t xml:space="preserve">     owed to the owner of the Project Gutenberg-tm trademark, but he</w:t>
      </w:r>
      <w:r>
        <w:rPr>
          <w:color w:val="000000"/>
          <w:sz w:val="24"/>
          <w:szCs w:val="24"/>
        </w:rPr>
        <w:br/>
        <w:t xml:space="preserve">     has agreed to donate royalties under this paragraph to the</w:t>
      </w:r>
      <w:r>
        <w:rPr>
          <w:color w:val="000000"/>
          <w:sz w:val="24"/>
          <w:szCs w:val="24"/>
        </w:rPr>
        <w:br/>
        <w:t xml:space="preserve">     Project Gutenberg Literary Archive Foundation.  Royalty payments</w:t>
      </w:r>
      <w:r>
        <w:rPr>
          <w:color w:val="000000"/>
          <w:sz w:val="24"/>
          <w:szCs w:val="24"/>
        </w:rPr>
        <w:br/>
        <w:t xml:space="preserve">     must be paid within 60 days following each date on which you</w:t>
      </w:r>
      <w:r>
        <w:rPr>
          <w:color w:val="000000"/>
          <w:sz w:val="24"/>
          <w:szCs w:val="24"/>
        </w:rPr>
        <w:br/>
        <w:t xml:space="preserve">     prepare (or are legally required to prepare) your periodic tax</w:t>
      </w:r>
      <w:r>
        <w:rPr>
          <w:color w:val="000000"/>
          <w:sz w:val="24"/>
          <w:szCs w:val="24"/>
        </w:rPr>
        <w:br/>
        <w:t xml:space="preserve">     returns.  Royalty payments should be clearly marked as such and</w:t>
      </w:r>
      <w:r>
        <w:rPr>
          <w:color w:val="000000"/>
          <w:sz w:val="24"/>
          <w:szCs w:val="24"/>
        </w:rPr>
        <w:br/>
        <w:t xml:space="preserve">     sent to the Project Gutenberg Literary Archive Foundation at the</w:t>
      </w:r>
      <w:r>
        <w:rPr>
          <w:color w:val="000000"/>
          <w:sz w:val="24"/>
          <w:szCs w:val="24"/>
        </w:rPr>
        <w:br/>
        <w:t xml:space="preserve">     address specified in Section 4, “Information about donations to</w:t>
      </w:r>
      <w:r>
        <w:rPr>
          <w:color w:val="000000"/>
          <w:sz w:val="24"/>
          <w:szCs w:val="24"/>
        </w:rPr>
        <w:br/>
        <w:t xml:space="preserve">     the Project Gutenberg Literary Archive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 You provide a full refund of any money paid by a user who notifies</w:t>
      </w:r>
      <w:r>
        <w:rPr>
          <w:color w:val="000000"/>
          <w:sz w:val="24"/>
          <w:szCs w:val="24"/>
        </w:rPr>
        <w:br/>
        <w:t xml:space="preserve">     you in writing (or by e-mail) within 30 days of receipt that s/he</w:t>
      </w:r>
      <w:r>
        <w:rPr>
          <w:color w:val="000000"/>
          <w:sz w:val="24"/>
          <w:szCs w:val="24"/>
        </w:rPr>
        <w:br/>
        <w:t xml:space="preserve">     does not agree to the terms of the full Project Gutenberg-tm</w:t>
      </w:r>
      <w:r>
        <w:rPr>
          <w:color w:val="000000"/>
          <w:sz w:val="24"/>
          <w:szCs w:val="24"/>
        </w:rPr>
        <w:br/>
        <w:t xml:space="preserve">     License.  You must require such a user to return or</w:t>
      </w:r>
      <w:r>
        <w:rPr>
          <w:color w:val="000000"/>
          <w:sz w:val="24"/>
          <w:szCs w:val="24"/>
        </w:rPr>
        <w:br/>
        <w:t xml:space="preserve">     destroy all copies of the works possessed in a physical medium</w:t>
      </w:r>
      <w:r>
        <w:rPr>
          <w:color w:val="000000"/>
          <w:sz w:val="24"/>
          <w:szCs w:val="24"/>
        </w:rPr>
        <w:br/>
        <w:t xml:space="preserve">     and discontinue all use of and all access to other copies of</w:t>
      </w:r>
      <w:r>
        <w:rPr>
          <w:color w:val="000000"/>
          <w:sz w:val="24"/>
          <w:szCs w:val="24"/>
        </w:rPr>
        <w:br/>
        <w:t xml:space="preserve">     Project Gutenberg-tm works.</w:t>
      </w:r>
    </w:p>
    <w:p>
      <w:pPr>
        <w:widowControl w:val="on"/>
        <w:pBdr/>
        <w:spacing w:before="240" w:after="240" w:line="240" w:lineRule="auto"/>
        <w:ind w:left="0" w:right="0"/>
        <w:jc w:val="left"/>
      </w:pPr>
      <w:r>
        <w:rPr>
          <w:color w:val="000000"/>
          <w:sz w:val="24"/>
          <w:szCs w:val="24"/>
        </w:rPr>
        <w:t xml:space="preserve">- You provide, in accordance with paragraph 1.F.3, a full refund of any</w:t>
      </w:r>
      <w:r>
        <w:rPr>
          <w:color w:val="000000"/>
          <w:sz w:val="24"/>
          <w:szCs w:val="24"/>
        </w:rPr>
        <w:br/>
        <w:t xml:space="preserve">     money paid for a work or a replacement copy, if a defect in the</w:t>
      </w:r>
      <w:r>
        <w:rPr>
          <w:color w:val="000000"/>
          <w:sz w:val="24"/>
          <w:szCs w:val="24"/>
        </w:rPr>
        <w:br/>
        <w:t xml:space="preserve">     electronic work is discovered and reported to you within 90 days</w:t>
      </w:r>
      <w:r>
        <w:rPr>
          <w:color w:val="000000"/>
          <w:sz w:val="24"/>
          <w:szCs w:val="24"/>
        </w:rPr>
        <w:br/>
        <w:t xml:space="preserve">     of receipt of the work.</w:t>
      </w:r>
    </w:p>
    <w:p>
      <w:pPr>
        <w:widowControl w:val="on"/>
        <w:pBdr/>
        <w:spacing w:before="240" w:after="240" w:line="240" w:lineRule="auto"/>
        <w:ind w:left="0" w:right="0"/>
        <w:jc w:val="left"/>
      </w:pPr>
      <w:r>
        <w:rPr>
          <w:color w:val="000000"/>
          <w:sz w:val="24"/>
          <w:szCs w:val="24"/>
        </w:rPr>
        <w:t xml:space="preserve">- You comply with all other terms of this agreement for free</w:t>
      </w:r>
      <w:r>
        <w:rPr>
          <w:color w:val="000000"/>
          <w:sz w:val="24"/>
          <w:szCs w:val="24"/>
        </w:rPr>
        <w:br/>
        <w:t xml:space="preserve">     distribution of Project Gutenberg-tm works.</w:t>
      </w:r>
    </w:p>
    <w:p>
      <w:pPr>
        <w:widowControl w:val="on"/>
        <w:pBdr/>
        <w:spacing w:before="240" w:after="240" w:line="240" w:lineRule="auto"/>
        <w:ind w:left="0" w:right="0"/>
        <w:jc w:val="left"/>
      </w:pPr>
      <w:r>
        <w:rPr>
          <w:color w:val="000000"/>
          <w:sz w:val="24"/>
          <w:szCs w:val="24"/>
        </w:rPr>
        <w:t xml:space="preserve">1.E.9.  If you wish to charge a fee or distribute a Project Gutenberg-tm electronic work or group of works on different terms than are set forth in this agreement, you must obtain permission in writing from both the Project Gutenberg Literary Archive Foundation and Michael Hart, the owner of the Project Gutenberg-tm trademark.  Contact the Foundation as set forth in Section 3 below.</w:t>
      </w:r>
    </w:p>
    <w:p>
      <w:pPr>
        <w:widowControl w:val="on"/>
        <w:pBdr/>
        <w:spacing w:before="240" w:after="240" w:line="240" w:lineRule="auto"/>
        <w:ind w:left="0" w:right="0"/>
        <w:jc w:val="left"/>
      </w:pPr>
      <w:r>
        <w:rPr>
          <w:color w:val="000000"/>
          <w:sz w:val="24"/>
          <w:szCs w:val="24"/>
        </w:rPr>
        <w:t xml:space="preserve">1.F.</w:t>
      </w:r>
    </w:p>
    <w:p>
      <w:pPr>
        <w:widowControl w:val="on"/>
        <w:pBdr/>
        <w:spacing w:before="240" w:after="240" w:line="240" w:lineRule="auto"/>
        <w:ind w:left="0" w:right="0"/>
        <w:jc w:val="left"/>
      </w:pPr>
      <w:r>
        <w:rPr>
          <w:color w:val="000000"/>
          <w:sz w:val="24"/>
          <w:szCs w:val="24"/>
        </w:rPr>
        <w:t xml:space="preserve">1.F.1.  Project Gutenberg volunteers and employees expend considerable effort to identify, do copyright research on, transcribe and proofread public domain works in creating the Project Gutenberg-tm collection.  Despite these efforts, Project Gutenberg-tm electronic works, and the medium on which they may be stored, may contain “Defects,” such as, but not limited to, incomplete, inaccurate or corrupt data, transcription errors, a copyright or other intellectual property infringement, a defective or damaged disk or other medium, a computer virus, or computer codes that damage or cannot be read by your equipment.</w:t>
      </w:r>
    </w:p>
    <w:p>
      <w:pPr>
        <w:widowControl w:val="on"/>
        <w:pBdr/>
        <w:spacing w:before="240" w:after="240" w:line="240" w:lineRule="auto"/>
        <w:ind w:left="0" w:right="0"/>
        <w:jc w:val="left"/>
      </w:pPr>
      <w:r>
        <w:rPr>
          <w:color w:val="000000"/>
          <w:sz w:val="24"/>
          <w:szCs w:val="24"/>
        </w:rPr>
        <w:t xml:space="preserve">1.F.2.  </w:t>
      </w: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 Except for the “Right of Replacement or Refund” described in paragraph 1.F.3, the Project Gutenberg Literary Archive Foundation, the owner of the Project Gutenberg-tm trademark, and any other party distributing a Project Gutenberg-tm electronic work under this agreement, disclaim all liability to you for damages, costs and expenses, including legal fees.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except</w:t>
      </w:r>
      <w:r>
        <w:rPr>
          <w:color w:val="000000"/>
          <w:sz w:val="24"/>
          <w:szCs w:val="24"/>
        </w:rPr>
        <w:t xml:space="preserve"> </w:t>
      </w:r>
      <w:r>
        <w:rPr>
          <w:i/>
          <w:color w:val="000000"/>
          <w:sz w:val="24"/>
          <w:szCs w:val="24"/>
        </w:rPr>
        <w:t xml:space="preserve">those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paragraph</w:t>
      </w:r>
      <w:r>
        <w:rPr>
          <w:color w:val="000000"/>
          <w:sz w:val="24"/>
          <w:szCs w:val="24"/>
        </w:rPr>
        <w:t xml:space="preserve"> F3.  </w:t>
      </w:r>
      <w:r>
        <w:rPr>
          <w:i/>
          <w:color w:val="000000"/>
          <w:sz w:val="24"/>
          <w:szCs w:val="24"/>
        </w:rPr>
        <w:t xml:space="preserve">You</w:t>
      </w:r>
      <w:r>
        <w:rPr>
          <w:color w:val="000000"/>
          <w:sz w:val="24"/>
          <w:szCs w:val="24"/>
        </w:rPr>
        <w:t xml:space="preserve"> </w:t>
      </w:r>
      <w:r>
        <w:rPr>
          <w:i/>
          <w:color w:val="000000"/>
          <w:sz w:val="24"/>
          <w:szCs w:val="24"/>
        </w:rPr>
        <w:t xml:space="preserve">agree</w:t>
      </w:r>
      <w:r>
        <w:rPr>
          <w:color w:val="000000"/>
          <w:sz w:val="24"/>
          <w:szCs w:val="24"/>
        </w:rPr>
        <w:t xml:space="preserve"> </w:t>
      </w:r>
      <w:r>
        <w:rPr>
          <w:i/>
          <w:color w:val="000000"/>
          <w:sz w:val="24"/>
          <w:szCs w:val="24"/>
        </w:rPr>
        <w:t xml:space="preserve">that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foundation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trademark</w:t>
      </w:r>
      <w:r>
        <w:rPr>
          <w:color w:val="000000"/>
          <w:sz w:val="24"/>
          <w:szCs w:val="24"/>
        </w:rPr>
        <w:t xml:space="preserve"> </w:t>
      </w:r>
      <w:r>
        <w:rPr>
          <w:i/>
          <w:color w:val="000000"/>
          <w:sz w:val="24"/>
          <w:szCs w:val="24"/>
        </w:rPr>
        <w:t xml:space="preserve">owner</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distributor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agreement</w:t>
      </w:r>
      <w:r>
        <w:rPr>
          <w:color w:val="000000"/>
          <w:sz w:val="24"/>
          <w:szCs w:val="24"/>
        </w:rPr>
        <w:t xml:space="preserve"> </w:t>
      </w:r>
      <w:r>
        <w:rPr>
          <w:i/>
          <w:color w:val="000000"/>
          <w:sz w:val="24"/>
          <w:szCs w:val="24"/>
        </w:rPr>
        <w:t xml:space="preserve">will</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liable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actual</w:t>
      </w:r>
      <w:r>
        <w:rPr>
          <w:color w:val="000000"/>
          <w:sz w:val="24"/>
          <w:szCs w:val="24"/>
        </w:rPr>
        <w:t xml:space="preserve">, </w:t>
      </w:r>
      <w:r>
        <w:rPr>
          <w:i/>
          <w:color w:val="000000"/>
          <w:sz w:val="24"/>
          <w:szCs w:val="24"/>
        </w:rPr>
        <w:t xml:space="preserve">Direct</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1.F.3.  </w:t>
      </w:r>
      <w:r>
        <w:rPr>
          <w:i/>
          <w:color w:val="000000"/>
          <w:sz w:val="24"/>
          <w:szCs w:val="24"/>
        </w:rPr>
        <w:t xml:space="preserve">Limited</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replacement</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refund</w:t>
      </w:r>
      <w:r>
        <w:rPr>
          <w:color w:val="000000"/>
          <w:sz w:val="24"/>
          <w:szCs w:val="24"/>
        </w:rPr>
        <w:t xml:space="preserve">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pPr>
        <w:widowControl w:val="on"/>
        <w:pBdr/>
        <w:spacing w:before="240" w:after="240" w:line="240" w:lineRule="auto"/>
        <w:ind w:left="0" w:right="0"/>
        <w:jc w:val="left"/>
      </w:pPr>
      <w:r>
        <w:rPr>
          <w:color w:val="000000"/>
          <w:sz w:val="24"/>
          <w:szCs w:val="24"/>
        </w:rPr>
        <w:t xml:space="preserve">1.F.4.  Except for the limited right of replacement or refund set forth in paragraph 1.F.3, this work is provided to you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MERCHANTIBILITY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pPr>
        <w:widowControl w:val="on"/>
        <w:pBdr/>
        <w:spacing w:before="240" w:after="240" w:line="240" w:lineRule="auto"/>
        <w:ind w:left="0" w:right="0"/>
        <w:jc w:val="left"/>
      </w:pPr>
      <w:r>
        <w:rPr>
          <w:color w:val="000000"/>
          <w:sz w:val="24"/>
          <w:szCs w:val="24"/>
        </w:rPr>
        <w:t xml:space="preserve">1.F.6.  </w:t>
      </w:r>
      <w:r>
        <w:rPr>
          <w:i/>
          <w:color w:val="000000"/>
          <w:sz w:val="24"/>
          <w:szCs w:val="24"/>
        </w:rPr>
        <w:t xml:space="preserve">Indemnity</w:t>
      </w:r>
      <w:r>
        <w:rPr>
          <w:color w:val="000000"/>
          <w:sz w:val="24"/>
          <w:szCs w:val="24"/>
        </w:rPr>
        <w:t xml:space="preserve"> — You agree to indemnify and hold the Foundation, the trademark owner, any agent or employee of the Foundation, anyone providing copies of Project Gutenberg-tm electronic works in accordance with this agreement, and any volunteers associated with the production, promotion and distribution of Project Gutenberg-tm electronic works, harmless from all liability, costs and expenses, including legal fees, that arise directly or indirectly from any of the following which you do or cause to occur:  (a) distribution of this or any Project Gutenberg-tm work, (b) alteration, modification, or additions or deletions to any Project Gutenberg-tm work, and (c) any Defect you cause.</w:t>
      </w:r>
    </w:p>
    <w:p>
      <w:pPr>
        <w:keepNext w:val="on"/>
        <w:widowControl w:val="on"/>
        <w:pBdr/>
        <w:spacing w:before="299" w:after="299" w:line="240" w:lineRule="auto"/>
        <w:ind w:left="0" w:right="0"/>
        <w:jc w:val="left"/>
        <w:outlineLvl w:val="1"/>
      </w:pPr>
      <w:r>
        <w:rPr>
          <w:b/>
          <w:color w:val="000000"/>
          <w:sz w:val="36"/>
          <w:szCs w:val="36"/>
        </w:rPr>
        <w:t xml:space="preserve">Section 2.  Information about the Mission of Project Gutenberg-tm</w:t>
      </w:r>
    </w:p>
    <w:p>
      <w:pPr>
        <w:widowControl w:val="on"/>
        <w:pBdr/>
        <w:spacing w:before="240" w:after="240" w:line="240" w:lineRule="auto"/>
        <w:ind w:left="0" w:right="0"/>
        <w:jc w:val="left"/>
      </w:pPr>
      <w:r>
        <w:rPr>
          <w:color w:val="000000"/>
          <w:sz w:val="24"/>
          <w:szCs w:val="24"/>
        </w:rPr>
        <w:t xml:space="preserve">Project Gutenberg-tm is synonymous with the free distribution of electronic works in formats readable by the widest variety of computers including obsolete, old, middle-aged and new computers.  It exists because of the efforts of hundreds of volunteers and donations from people in all walks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Volunteers and financial support to provide volunteers with the assistance they need, is critical to reaching Project Gutenberg-tm’s goals and ensuring that the Project Gutenberg-tm collection will remain freely available for generations to come.  In 2001, the Project Gutenberg Literary Archive Foundation was created to provide a secure and permanent future for Project Gutenberg-tm and future generations.  To learn more about the Project Gutenberg Literary Archive Foundation and how your efforts and donations can help, see Sections 3 and 4 and the Foundation web page at http://www.pglaf.org.</w:t>
      </w:r>
    </w:p>
    <w:p>
      <w:pPr>
        <w:widowControl w:val="on"/>
        <w:pBdr/>
        <w:spacing w:before="240" w:after="240" w:line="240" w:lineRule="auto"/>
        <w:ind w:left="0" w:right="0"/>
        <w:jc w:val="left"/>
      </w:pPr>
      <w:r>
        <w:rPr>
          <w:color w:val="000000"/>
          <w:sz w:val="24"/>
          <w:szCs w:val="24"/>
        </w:rPr>
        <w:t xml:space="preserve">Section 3.  Information about the Project Gutenberg Literary Archive Foundation</w:t>
      </w:r>
    </w:p>
    <w:p>
      <w:pPr>
        <w:widowControl w:val="on"/>
        <w:pBdr/>
        <w:spacing w:before="240" w:after="240" w:line="240" w:lineRule="auto"/>
        <w:ind w:left="0" w:right="0"/>
        <w:jc w:val="left"/>
      </w:pPr>
      <w:r>
        <w:rPr>
          <w:color w:val="000000"/>
          <w:sz w:val="24"/>
          <w:szCs w:val="24"/>
        </w:rPr>
        <w:t xml:space="preserve">The Project Gutenberg Literary Archive Foundation is a non profit 501(c)(3) educational corporation organized under the laws of the state of Mississippi and granted tax exempt status by the Internal Revenue Service.  The Foundation’s </w:t>
      </w:r>
      <w:r>
        <w:rPr>
          <w:i/>
          <w:color w:val="000000"/>
          <w:sz w:val="24"/>
          <w:szCs w:val="24"/>
        </w:rPr>
        <w:t xml:space="preserve">ein</w:t>
      </w:r>
      <w:r>
        <w:rPr>
          <w:color w:val="000000"/>
          <w:sz w:val="24"/>
          <w:szCs w:val="24"/>
        </w:rPr>
        <w:t xml:space="preserve"> or federal tax identification number is 64-6221541.  Its 501(c)(3) letter is posted at http://pglaf.org/fundraising.  Contributions to the Project Gutenberg Literary Archive Foundation are tax deductible to the full extent permitted by U.S. federal laws and your state’s laws.</w:t>
      </w:r>
    </w:p>
    <w:p>
      <w:pPr>
        <w:widowControl w:val="on"/>
        <w:pBdr/>
        <w:spacing w:before="240" w:after="240" w:line="240" w:lineRule="auto"/>
        <w:ind w:left="0" w:right="0"/>
        <w:jc w:val="left"/>
      </w:pPr>
      <w:r>
        <w:rPr>
          <w:color w:val="000000"/>
          <w:sz w:val="24"/>
          <w:szCs w:val="24"/>
        </w:rPr>
        <w:t xml:space="preserve">The Foundation’s principal office is located at 4557 Melan Dr. S. Fairbanks, AK, 99712., but its volunteers and employees are scattered throughout numerous locations.  Its business office is located at 809 North 1500 West, Salt Lake City, UT 84116, (801) 596-1887, email business@pglaf.org.  Email contact links and up to date contact information can be found at the Foundation’s web site and official page at http://pglaf.org</w:t>
      </w:r>
    </w:p>
    <w:p>
      <w:pPr>
        <w:widowControl w:val="on"/>
        <w:pBdr/>
        <w:spacing w:before="240" w:after="240" w:line="240" w:lineRule="auto"/>
        <w:ind w:left="0" w:right="0"/>
        <w:jc w:val="left"/>
      </w:pPr>
      <w:r>
        <w:rPr>
          <w:color w:val="000000"/>
          <w:sz w:val="24"/>
          <w:szCs w:val="24"/>
        </w:rPr>
        <w:t xml:space="preserve">For additional contact information: </w:t>
      </w:r>
      <w:r>
        <w:rPr>
          <w:color w:val="000000"/>
          <w:sz w:val="24"/>
          <w:szCs w:val="24"/>
        </w:rPr>
        <w:br/>
        <w:t xml:space="preserve">     Dr. Gregory B. Newby</w:t>
      </w:r>
      <w:r>
        <w:rPr>
          <w:color w:val="000000"/>
          <w:sz w:val="24"/>
          <w:szCs w:val="24"/>
        </w:rPr>
        <w:br/>
        <w:t xml:space="preserve">     Chief Executive and Director</w:t>
      </w:r>
      <w:r>
        <w:rPr>
          <w:color w:val="000000"/>
          <w:sz w:val="24"/>
          <w:szCs w:val="24"/>
        </w:rPr>
        <w:br/>
        <w:t xml:space="preserve">     gbnewby@pglaf.org</w:t>
      </w:r>
    </w:p>
    <w:p>
      <w:pPr>
        <w:widowControl w:val="on"/>
        <w:pBdr/>
        <w:spacing w:before="240" w:after="240" w:line="240" w:lineRule="auto"/>
        <w:ind w:left="0" w:right="0"/>
        <w:jc w:val="left"/>
      </w:pPr>
      <w:r>
        <w:rPr>
          <w:color w:val="000000"/>
          <w:sz w:val="24"/>
          <w:szCs w:val="24"/>
        </w:rPr>
        <w:t xml:space="preserve">Section 4.  Information about Donations to the Project Gutenberg</w:t>
      </w:r>
      <w:r>
        <w:rPr>
          <w:color w:val="000000"/>
          <w:sz w:val="24"/>
          <w:szCs w:val="24"/>
        </w:rPr>
        <w:br/>
        <w:t xml:space="preserve">Literary Archive Foundation</w:t>
      </w:r>
    </w:p>
    <w:p>
      <w:pPr>
        <w:widowControl w:val="on"/>
        <w:pBdr/>
        <w:spacing w:before="240" w:after="240" w:line="240" w:lineRule="auto"/>
        <w:ind w:left="0" w:right="0"/>
        <w:jc w:val="left"/>
      </w:pPr>
      <w:r>
        <w:rPr>
          <w:color w:val="000000"/>
          <w:sz w:val="24"/>
          <w:szCs w:val="24"/>
        </w:rPr>
        <w:t xml:space="preserve">Project Gutenberg-tm depends upon and cannot survive without wide spread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pPr>
        <w:widowControl w:val="on"/>
        <w:pBdr/>
        <w:spacing w:before="240" w:after="240" w:line="240" w:lineRule="auto"/>
        <w:ind w:left="0" w:right="0"/>
        <w:jc w:val="left"/>
      </w:pPr>
      <w:r>
        <w:rPr>
          <w:color w:val="000000"/>
          <w:sz w:val="24"/>
          <w:szCs w:val="24"/>
        </w:rPr>
        <w:t xml:space="preserve">The Foundation is committed to complying with the laws regulating charities and charitable donations in all 50 states of the United States.  Compliance requirements are not uniform and it takes a considerable effort, much paperwork and many fees to meet and keep up with these requirements.  We do not solicit donations in locations where we have not received written confirmation of compliance.  To </w:t>
      </w:r>
      <w:r>
        <w:rPr>
          <w:i/>
          <w:color w:val="000000"/>
          <w:sz w:val="24"/>
          <w:szCs w:val="24"/>
        </w:rPr>
        <w:t xml:space="preserve">send</w:t>
      </w:r>
      <w:r>
        <w:rPr>
          <w:color w:val="000000"/>
          <w:sz w:val="24"/>
          <w:szCs w:val="24"/>
        </w:rPr>
        <w:t xml:space="preserve"> </w:t>
      </w:r>
      <w:r>
        <w:rPr>
          <w:i/>
          <w:color w:val="000000"/>
          <w:sz w:val="24"/>
          <w:szCs w:val="24"/>
        </w:rPr>
        <w:t xml:space="preserve">donations</w:t>
      </w:r>
      <w:r>
        <w:rPr>
          <w:color w:val="000000"/>
          <w:sz w:val="24"/>
          <w:szCs w:val="24"/>
        </w:rPr>
        <w:t xml:space="preserve"> or determine the status of compliance for any particular state visit http://pglaf.org</w:t>
      </w:r>
    </w:p>
    <w:p>
      <w:pPr>
        <w:widowControl w:val="on"/>
        <w:pBdr/>
        <w:spacing w:before="240" w:after="240" w:line="240" w:lineRule="auto"/>
        <w:ind w:left="0" w:right="0"/>
        <w:jc w:val="left"/>
      </w:pPr>
      <w:r>
        <w:rPr>
          <w:color w:val="000000"/>
          <w:sz w:val="24"/>
          <w:szCs w:val="24"/>
        </w:rPr>
        <w:t xml:space="preserve">While we cannot and do not solicit contributions from states where we have not met the solicitation requirements, we know of no prohibition against accepting unsolicited donations from donors in such states who approach us with offers to donate.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International donations are gratefully accepted, but we cannot make any statements concerning tax treatment of donations received from outside the United States.  U.S. laws alone swamp our small staff.</w:t>
      </w:r>
    </w:p>
    <w:p>
      <w:pPr>
        <w:widowControl w:val="on"/>
        <w:pBdr/>
        <w:spacing w:before="240" w:after="240" w:line="240" w:lineRule="auto"/>
        <w:ind w:left="0" w:right="0"/>
        <w:jc w:val="left"/>
      </w:pPr>
      <w:r>
        <w:rPr>
          <w:color w:val="000000"/>
          <w:sz w:val="24"/>
          <w:szCs w:val="24"/>
        </w:rPr>
        <w:t xml:space="preserve">Please check the Project Gutenberg Web pages for current donation methods and addresses.  Donations are accepted in a number of other ways including including checks, online payments and credit card donations.  To donate, please visit:  http://pglaf.org/donate</w:t>
      </w:r>
    </w:p>
    <w:p>
      <w:pPr>
        <w:widowControl w:val="on"/>
        <w:pBdr/>
        <w:spacing w:before="240" w:after="240" w:line="240" w:lineRule="auto"/>
        <w:ind w:left="0" w:right="0"/>
        <w:jc w:val="left"/>
      </w:pPr>
      <w:r>
        <w:rPr>
          <w:color w:val="000000"/>
          <w:sz w:val="24"/>
          <w:szCs w:val="24"/>
        </w:rPr>
        <w:t xml:space="preserve">Section 5.  General Information About Project Gutenberg-tm electronic works.</w:t>
      </w:r>
    </w:p>
    <w:p>
      <w:pPr>
        <w:widowControl w:val="on"/>
        <w:pBdr/>
        <w:spacing w:before="240" w:after="240" w:line="240" w:lineRule="auto"/>
        <w:ind w:left="0" w:right="0"/>
        <w:jc w:val="left"/>
      </w:pPr>
      <w:r>
        <w:rPr>
          <w:color w:val="000000"/>
          <w:sz w:val="24"/>
          <w:szCs w:val="24"/>
        </w:rPr>
        <w:t xml:space="preserve">Professor Michael S. Hart is the originator of the Project Gutenberg-tm concept of a library of electronic works that could be freely shared with anyone.  For thirty years, he produced and distributed Project Gutenberg-tm eBooks with only a loose network of volunteer support.</w:t>
      </w:r>
    </w:p>
    <w:p>
      <w:pPr>
        <w:widowControl w:val="on"/>
        <w:pBdr/>
        <w:spacing w:before="240" w:after="240" w:line="240" w:lineRule="auto"/>
        <w:ind w:left="0" w:right="0"/>
        <w:jc w:val="left"/>
      </w:pPr>
      <w:r>
        <w:rPr>
          <w:color w:val="000000"/>
          <w:sz w:val="24"/>
          <w:szCs w:val="24"/>
        </w:rPr>
        <w:t xml:space="preserve">Project Gutenberg-tm eBooks are often created from several printed editions, all of which are confirmed as Public Domain in the U.S. unless a copyright notice is included.  Thus, we do not necessarily keep eBooks in compliance with any particular paper edition.</w:t>
      </w:r>
    </w:p>
    <w:p>
      <w:pPr>
        <w:widowControl w:val="on"/>
        <w:pBdr/>
        <w:spacing w:before="240" w:after="240" w:line="240" w:lineRule="auto"/>
        <w:ind w:left="0" w:right="0"/>
        <w:jc w:val="left"/>
      </w:pPr>
      <w:r>
        <w:rPr>
          <w:color w:val="000000"/>
          <w:sz w:val="24"/>
          <w:szCs w:val="24"/>
        </w:rPr>
        <w:t xml:space="preserve">Each eBook is in a subdirectory of the same number as the eBook’s eBook number, often in several formats including plain vanilla ASCII, compressed (zipped), HTML and others.</w:t>
      </w:r>
    </w:p>
    <w:p>
      <w:pPr>
        <w:widowControl w:val="on"/>
        <w:pBdr/>
        <w:spacing w:before="240" w:after="240" w:line="240" w:lineRule="auto"/>
        <w:ind w:left="0" w:right="0"/>
        <w:jc w:val="left"/>
      </w:pPr>
      <w:r>
        <w:rPr>
          <w:color w:val="000000"/>
          <w:sz w:val="24"/>
          <w:szCs w:val="24"/>
        </w:rPr>
        <w:t xml:space="preserve">Corrected </w:t>
      </w:r>
      <w:r>
        <w:rPr>
          <w:i/>
          <w:color w:val="000000"/>
          <w:sz w:val="24"/>
          <w:szCs w:val="24"/>
        </w:rPr>
        <w:t xml:space="preserve">editions</w:t>
      </w:r>
      <w:r>
        <w:rPr>
          <w:color w:val="000000"/>
          <w:sz w:val="24"/>
          <w:szCs w:val="24"/>
        </w:rPr>
        <w:t xml:space="preserve"> of our eBooks replace the old file and take over the old filename and etext number.  The replaced older file is renamed.  </w:t>
      </w:r>
      <w:r>
        <w:rPr>
          <w:i/>
          <w:color w:val="000000"/>
          <w:sz w:val="24"/>
          <w:szCs w:val="24"/>
        </w:rPr>
        <w:t xml:space="preserve">Versions</w:t>
      </w:r>
      <w:r>
        <w:rPr>
          <w:color w:val="000000"/>
          <w:sz w:val="24"/>
          <w:szCs w:val="24"/>
        </w:rPr>
        <w:t xml:space="preserve"> based on separate sources are treated as new eBooks receiving new filenames and etext numbers.</w:t>
      </w:r>
    </w:p>
    <w:p>
      <w:pPr>
        <w:widowControl w:val="on"/>
        <w:pBdr/>
        <w:spacing w:before="240" w:after="240" w:line="240" w:lineRule="auto"/>
        <w:ind w:left="0" w:right="0"/>
        <w:jc w:val="left"/>
      </w:pPr>
      <w:r>
        <w:rPr>
          <w:color w:val="000000"/>
          <w:sz w:val="24"/>
          <w:szCs w:val="24"/>
        </w:rPr>
        <w:t xml:space="preserve">Most people start at our Web site which has the main PG search facility: </w:t>
      </w:r>
    </w:p>
    <w:p>
      <w:pPr>
        <w:widowControl w:val="on"/>
        <w:pBdr/>
        <w:spacing w:before="240" w:after="240" w:line="240" w:lineRule="auto"/>
        <w:ind w:left="0" w:right="0"/>
        <w:jc w:val="left"/>
      </w:pPr>
      <w:r>
        <w:rPr>
          <w:color w:val="000000"/>
          <w:sz w:val="24"/>
          <w:szCs w:val="24"/>
        </w:rPr>
        <w:t xml:space="preserve">http://www.gutenberg.net</w:t>
      </w:r>
    </w:p>
    <w:p>
      <w:pPr>
        <w:widowControl w:val="on"/>
        <w:pBdr/>
        <w:spacing w:before="240" w:after="240" w:line="240" w:lineRule="auto"/>
        <w:ind w:left="0" w:right="0"/>
        <w:jc w:val="left"/>
      </w:pPr>
      <w:r>
        <w:rPr>
          <w:color w:val="000000"/>
          <w:sz w:val="24"/>
          <w:szCs w:val="24"/>
        </w:rPr>
        <w:t xml:space="preserve">This Web site includes information about Project Gutenberg-tm, including how to make donations to the Project Gutenberg Literary Archive Foundation, how to help produce our new eBooks, and how to subscribe to our email newsletter to hear about new eBooks.</w:t>
      </w:r>
    </w:p>
    <w:p>
      <w:pPr>
        <w:widowControl w:val="on"/>
        <w:pBdr/>
        <w:spacing w:before="240" w:after="240" w:line="240" w:lineRule="auto"/>
        <w:ind w:left="0" w:right="0"/>
        <w:jc w:val="left"/>
      </w:pPr>
      <w:r>
        <w:rPr>
          <w:color w:val="000000"/>
          <w:sz w:val="24"/>
          <w:szCs w:val="24"/>
        </w:rPr>
        <w:t xml:space="preserve">EBooks posted prior to November 2003, with eBook numbers </w:t>
      </w:r>
      <w:r>
        <w:rPr>
          <w:i/>
          <w:color w:val="000000"/>
          <w:sz w:val="24"/>
          <w:szCs w:val="24"/>
        </w:rPr>
        <w:t xml:space="preserve">below</w:t>
      </w:r>
      <w:r>
        <w:rPr>
          <w:color w:val="000000"/>
          <w:sz w:val="24"/>
          <w:szCs w:val="24"/>
        </w:rPr>
        <w:t xml:space="preserve"> #10000, are filed in directories based on their release date.  If you want to download any of these eBooks directly, rather than using the regular search system you may utilize the following addresses and just download by the etext year.</w:t>
      </w:r>
    </w:p>
    <w:p>
      <w:pPr>
        <w:widowControl w:val="on"/>
        <w:pBdr/>
        <w:spacing w:before="240" w:after="240" w:line="240" w:lineRule="auto"/>
        <w:ind w:left="0" w:right="0"/>
        <w:jc w:val="left"/>
      </w:pPr>
      <w:r>
        <w:rPr>
          <w:color w:val="000000"/>
          <w:sz w:val="24"/>
          <w:szCs w:val="24"/>
        </w:rPr>
        <w:t xml:space="preserve">http://www.ibiblio.org/gutenberg/etext06</w:t>
      </w:r>
    </w:p>
    <w:p>
      <w:pPr>
        <w:widowControl w:val="on"/>
        <w:pBdr/>
        <w:spacing w:before="240" w:after="240" w:line="240" w:lineRule="auto"/>
        <w:ind w:left="0" w:right="0"/>
        <w:jc w:val="left"/>
      </w:pPr>
      <w:r>
        <w:rPr>
          <w:color w:val="000000"/>
          <w:sz w:val="24"/>
          <w:szCs w:val="24"/>
        </w:rPr>
        <w:t xml:space="preserve">    (Or </w:t>
      </w:r>
      <w:r>
        <w:rPr>
          <w:i/>
          <w:color w:val="000000"/>
          <w:sz w:val="24"/>
          <w:szCs w:val="24"/>
        </w:rPr>
        <w:t xml:space="preserve">etext 05, 04, 03, 02, 01, 00, 99,</w:t>
      </w:r>
      <w:r>
        <w:rPr>
          <w:i/>
          <w:color w:val="000000"/>
          <w:sz w:val="24"/>
          <w:szCs w:val="24"/>
        </w:rPr>
        <w:br/>
        <w:t xml:space="preserve">     98, 97, 96, 95, 94, 93, 92, 92, 91 or 90)</w:t>
      </w:r>
    </w:p>
    <w:p>
      <w:pPr>
        <w:widowControl w:val="on"/>
        <w:pBdr/>
        <w:spacing w:before="240" w:after="240" w:line="240" w:lineRule="auto"/>
        <w:ind w:left="0" w:right="0"/>
        <w:jc w:val="left"/>
      </w:pPr>
      <w:r>
        <w:rPr>
          <w:color w:val="000000"/>
          <w:sz w:val="24"/>
          <w:szCs w:val="24"/>
        </w:rPr>
        <w:t xml:space="preserve">EBooks posted since November 2003, with etext numbers </w:t>
      </w:r>
      <w:r>
        <w:rPr>
          <w:i/>
          <w:color w:val="000000"/>
          <w:sz w:val="24"/>
          <w:szCs w:val="24"/>
        </w:rPr>
        <w:t xml:space="preserve">over</w:t>
      </w:r>
      <w:r>
        <w:rPr>
          <w:color w:val="000000"/>
          <w:sz w:val="24"/>
          <w:szCs w:val="24"/>
        </w:rPr>
        <w:t xml:space="preserve"> #10000, are filed in a different way.  The year of a release date is no longer part of the directory path.  The path is based on the etext number (which is identical to the filename).  The path to the file is made up of single digits corresponding to all but the last digit in the filename.  For example an eBook of filename 10234 would be found at: </w:t>
      </w:r>
    </w:p>
    <w:p>
      <w:pPr>
        <w:widowControl w:val="on"/>
        <w:pBdr/>
        <w:spacing w:before="240" w:after="240" w:line="240" w:lineRule="auto"/>
        <w:ind w:left="0" w:right="0"/>
        <w:jc w:val="left"/>
      </w:pPr>
      <w:r>
        <w:rPr>
          <w:color w:val="000000"/>
          <w:sz w:val="24"/>
          <w:szCs w:val="24"/>
        </w:rPr>
        <w:t xml:space="preserve">http://www.gutenberg.net/1/0/2/3/10234</w:t>
      </w:r>
    </w:p>
    <w:p>
      <w:pPr>
        <w:widowControl w:val="on"/>
        <w:pBdr/>
        <w:spacing w:before="240" w:after="240" w:line="240" w:lineRule="auto"/>
        <w:ind w:left="0" w:right="0"/>
        <w:jc w:val="left"/>
      </w:pPr>
      <w:r>
        <w:rPr>
          <w:color w:val="000000"/>
          <w:sz w:val="24"/>
          <w:szCs w:val="24"/>
        </w:rPr>
        <w:t xml:space="preserve">or filename 24689 would be found at:  http://www.gutenberg.net/2/4/6/8/24689</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An alternative method of locating eBooks: </w:t>
      </w:r>
      <w:r>
        <w:rPr>
          <w:color w:val="000000"/>
          <w:sz w:val="24"/>
          <w:szCs w:val="24"/>
        </w:rPr>
        <w:br/>
        <w:t xml:space="preserve">http://www.gutenberg.net/GUTINDEX.</w:t>
      </w:r>
      <w:r>
        <w:rPr>
          <w:i/>
          <w:color w:val="000000"/>
          <w:sz w:val="24"/>
          <w:szCs w:val="24"/>
        </w:rPr>
        <w:t xml:space="preserve">All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Full</w:t>
      </w:r>
      <w:r>
        <w:rPr>
          <w:color w:val="000000"/>
          <w:sz w:val="24"/>
          <w:szCs w:val="24"/>
        </w:rPr>
        <w:t xml:space="preserve"> </w:t>
      </w:r>
      <w:r>
        <w:rPr>
          <w:i/>
          <w:color w:val="000000"/>
          <w:sz w:val="24"/>
          <w:szCs w:val="24"/>
        </w:rPr>
        <w:t xml:space="preserve">license</w:t>
      </w:r>
      <w:r>
        <w:rPr>
          <w:color w:val="000000"/>
          <w:sz w:val="24"/>
          <w:szCs w:val="24"/>
        </w:rPr>
        <w:t xml:space="preserv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096119">
    <w:multiLevelType w:val="hybridMultilevel"/>
    <w:lvl w:ilvl="0" w:tplc="144468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096119">
    <w:abstractNumId w:val="810961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3010781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